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3B" w:rsidRDefault="00B47E3B" w:rsidP="00DA58EC">
      <w:pPr>
        <w:keepLines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940425" cy="8429376"/>
            <wp:effectExtent l="19050" t="0" r="3175" b="0"/>
            <wp:docPr id="1" name="Рисунок 1" descr="c:\Users\админ\Desktop\сканер\обнспечение учебни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канер\обнспечение учебникам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8EC" w:rsidRDefault="00DA58EC" w:rsidP="00DA58EC">
      <w:pPr>
        <w:keepLines/>
        <w:jc w:val="both"/>
        <w:rPr>
          <w:color w:val="000000"/>
        </w:rPr>
      </w:pPr>
      <w:r>
        <w:rPr>
          <w:color w:val="000000"/>
        </w:rPr>
        <w:t xml:space="preserve">2.5. Суммарный учет всех видов документов, поступающих или выбывающих из фонда библиотеки, осуществляется Книгой суммарного учета учебников. Книга суммарного учета является документом финансовой отчетности и служит основанием для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состоянием и движением  учебного фонда. </w:t>
      </w:r>
    </w:p>
    <w:p w:rsidR="00DA58EC" w:rsidRDefault="00DA58EC" w:rsidP="00DA58EC">
      <w:pPr>
        <w:keepLines/>
        <w:jc w:val="both"/>
      </w:pPr>
      <w:r>
        <w:rPr>
          <w:color w:val="000000"/>
        </w:rPr>
        <w:lastRenderedPageBreak/>
        <w:t>2.6. Данные книги суммарного учета используются для отражения состояния фонда школьной библиотеки при заполнении отчетной документации «ОШ – 1 Сведения о дневном общеобраз</w:t>
      </w:r>
      <w:r w:rsidR="00926CE5">
        <w:rPr>
          <w:color w:val="000000"/>
        </w:rPr>
        <w:t xml:space="preserve">овательном учреждении» и </w:t>
      </w:r>
      <w:r>
        <w:rPr>
          <w:color w:val="000000"/>
        </w:rPr>
        <w:t xml:space="preserve">Сведения о материальной базе общеобразовательного учреждения», инвентаризационных ведомостей и др. </w:t>
      </w:r>
    </w:p>
    <w:p w:rsidR="00DA58EC" w:rsidRDefault="00DA58EC" w:rsidP="00DA58EC">
      <w:pPr>
        <w:keepLines/>
        <w:jc w:val="both"/>
        <w:rPr>
          <w:b/>
        </w:rPr>
      </w:pPr>
      <w:r>
        <w:t>2.7. Библиотечный фонд учебников учитывается и хранится отдельно от библиотечного фонда библиотеки общеобразовательного учреждения.</w:t>
      </w:r>
    </w:p>
    <w:p w:rsidR="00DA58EC" w:rsidRDefault="00DA58EC" w:rsidP="00DA58EC">
      <w:pPr>
        <w:keepLines/>
        <w:ind w:firstLine="748"/>
        <w:jc w:val="center"/>
        <w:rPr>
          <w:b/>
        </w:rPr>
      </w:pPr>
    </w:p>
    <w:p w:rsidR="00DA58EC" w:rsidRDefault="00DA58EC" w:rsidP="00DA58EC">
      <w:pPr>
        <w:keepLines/>
      </w:pPr>
      <w:r>
        <w:rPr>
          <w:b/>
        </w:rPr>
        <w:t>3. Механизм обеспечения учебной литературой.</w:t>
      </w:r>
      <w:r>
        <w:tab/>
      </w:r>
    </w:p>
    <w:p w:rsidR="00DA58EC" w:rsidRDefault="00DA58EC" w:rsidP="00DA58EC">
      <w:pPr>
        <w:keepLines/>
      </w:pPr>
    </w:p>
    <w:p w:rsidR="00DA58EC" w:rsidRDefault="00DA58EC" w:rsidP="00DA58EC">
      <w:pPr>
        <w:keepLines/>
        <w:jc w:val="both"/>
        <w:rPr>
          <w:b/>
        </w:rPr>
      </w:pPr>
      <w:r>
        <w:t>3.1. Образовательное учреждение в целях обеспечения учебниками взаимодействуют с другими обра</w:t>
      </w:r>
      <w:r w:rsidR="00926CE5">
        <w:t>зовательными учреждениями города Владикавказ</w:t>
      </w:r>
      <w:r>
        <w:t>, Управлением</w:t>
      </w:r>
      <w:r w:rsidR="00926CE5">
        <w:t xml:space="preserve"> образования </w:t>
      </w:r>
      <w:proofErr w:type="spellStart"/>
      <w:r w:rsidR="00926CE5">
        <w:t>РСО-Алания</w:t>
      </w:r>
      <w:proofErr w:type="spellEnd"/>
      <w:r w:rsidR="00926CE5">
        <w:t xml:space="preserve"> г. Владикавказ.</w:t>
      </w:r>
    </w:p>
    <w:p w:rsidR="00DA58EC" w:rsidRDefault="00DA58EC" w:rsidP="00DA58EC">
      <w:pPr>
        <w:jc w:val="both"/>
      </w:pPr>
      <w:r>
        <w:rPr>
          <w:b/>
        </w:rPr>
        <w:t>3.2.Образовательное учреждение:</w:t>
      </w:r>
    </w:p>
    <w:p w:rsidR="00DA58EC" w:rsidRDefault="00DA58EC" w:rsidP="00DA58EC">
      <w:pPr>
        <w:ind w:firstLine="709"/>
        <w:jc w:val="both"/>
      </w:pPr>
      <w:r>
        <w:t xml:space="preserve">3.1.1.Организуют образовательный процесс в соответствии с утвержденным образовательным учреждением образовательной программой и списком учебников. </w:t>
      </w:r>
    </w:p>
    <w:p w:rsidR="00DA58EC" w:rsidRDefault="00DA58EC" w:rsidP="00DA58EC">
      <w:pPr>
        <w:ind w:firstLine="709"/>
        <w:jc w:val="both"/>
        <w:rPr>
          <w:spacing w:val="3"/>
        </w:rPr>
      </w:pPr>
      <w:r>
        <w:t xml:space="preserve">3.1.2.Организует </w:t>
      </w:r>
      <w:proofErr w:type="gramStart"/>
      <w:r>
        <w:t>контроль за</w:t>
      </w:r>
      <w:proofErr w:type="gramEnd"/>
      <w:r>
        <w:t xml:space="preserve"> соблюдением преемственности в работе учителей по утвержденному списку учебников.</w:t>
      </w:r>
    </w:p>
    <w:p w:rsidR="00DA58EC" w:rsidRDefault="00DA58EC" w:rsidP="00DA58EC">
      <w:pPr>
        <w:jc w:val="both"/>
      </w:pPr>
      <w:r>
        <w:rPr>
          <w:spacing w:val="3"/>
        </w:rPr>
        <w:tab/>
        <w:t xml:space="preserve">3.1.3.Проводит инвентаризацию библиотечных фондов учебников. Анализирует состояние обеспеченности фондов библиотеки общеобразовательного учреждения учебниками в соответствии с контингентом </w:t>
      </w:r>
      <w:proofErr w:type="gramStart"/>
      <w:r>
        <w:rPr>
          <w:spacing w:val="3"/>
        </w:rPr>
        <w:t>обучающихся</w:t>
      </w:r>
      <w:proofErr w:type="gramEnd"/>
      <w:r>
        <w:rPr>
          <w:spacing w:val="3"/>
        </w:rPr>
        <w:t xml:space="preserve"> и выявляют потребность в учебниках</w:t>
      </w:r>
      <w:r>
        <w:t>, передают результаты инвентаризации в Управление образования.</w:t>
      </w:r>
    </w:p>
    <w:p w:rsidR="00DA58EC" w:rsidRDefault="00DA58EC" w:rsidP="00DA58EC">
      <w:pPr>
        <w:jc w:val="both"/>
      </w:pPr>
      <w:r>
        <w:tab/>
      </w:r>
      <w:proofErr w:type="gramStart"/>
      <w:r>
        <w:t>3.1.4.Обеспечивает достоверность информации об имеющихся в фондах школьных библиотек учебниках, в том числе полученных от родителей (законных представителей) в дар образовательному учреждению (достоверность оформления заявки на учебники) в соответствии с утвержденными и реализуемыми образовательными учреждениями списками учебников и имеющимися фондами школьных библиотек.</w:t>
      </w:r>
      <w:proofErr w:type="gramEnd"/>
    </w:p>
    <w:p w:rsidR="00DA58EC" w:rsidRDefault="00DA58EC" w:rsidP="00DA58EC">
      <w:pPr>
        <w:ind w:firstLine="709"/>
        <w:jc w:val="both"/>
      </w:pPr>
      <w:r>
        <w:t>3.1.</w:t>
      </w:r>
      <w:r w:rsidR="00926CE5">
        <w:t>5</w:t>
      </w:r>
      <w:r>
        <w:t>. Информирует обучающихся и их родителей (законных представителей) о перечне учебников, входящих в комплект для обучения в данном классе, о наличии их в библиотеке образовательного учреждения через информационные стенды, сайт образовательного учреждения, на родительских собраниях.</w:t>
      </w:r>
    </w:p>
    <w:p w:rsidR="00DA58EC" w:rsidRDefault="00DA58EC" w:rsidP="00DA58EC">
      <w:pPr>
        <w:jc w:val="both"/>
        <w:rPr>
          <w:spacing w:val="3"/>
        </w:rPr>
      </w:pPr>
      <w:r>
        <w:tab/>
      </w:r>
      <w:proofErr w:type="gramStart"/>
      <w:r>
        <w:t>3.1.</w:t>
      </w:r>
      <w:r w:rsidR="009B34D4">
        <w:t>6</w:t>
      </w:r>
      <w:r>
        <w:t>.Осуществляет контроль за сохранностью учебников, выданных обучающимся, за максимальным использованием ресурсов обменного фонда.</w:t>
      </w:r>
      <w:proofErr w:type="gramEnd"/>
    </w:p>
    <w:p w:rsidR="00DA58EC" w:rsidRDefault="00DA58EC" w:rsidP="00DA58EC">
      <w:pPr>
        <w:jc w:val="both"/>
      </w:pPr>
      <w:r>
        <w:rPr>
          <w:spacing w:val="3"/>
        </w:rPr>
        <w:tab/>
      </w:r>
      <w:proofErr w:type="gramStart"/>
      <w:r>
        <w:rPr>
          <w:spacing w:val="3"/>
        </w:rPr>
        <w:t>3.1.</w:t>
      </w:r>
      <w:r w:rsidR="009B34D4">
        <w:rPr>
          <w:spacing w:val="3"/>
        </w:rPr>
        <w:t>7</w:t>
      </w:r>
      <w:r>
        <w:rPr>
          <w:spacing w:val="3"/>
        </w:rPr>
        <w:t>.</w:t>
      </w:r>
      <w:r>
        <w:t xml:space="preserve">В соответствии с утвержденными образовательной программой и списком учебников </w:t>
      </w:r>
      <w:r>
        <w:rPr>
          <w:spacing w:val="3"/>
        </w:rPr>
        <w:t>о</w:t>
      </w:r>
      <w:r>
        <w:t>пределяют минимальный перечень дидактических материалов для обучающихся (рабочие тетради, контурные карты и т.д.), приобретаемых родителями</w:t>
      </w:r>
      <w:proofErr w:type="gramEnd"/>
      <w:r>
        <w:t xml:space="preserve"> (законными представителями), и доводят его до сведения родителей (законных представителей).</w:t>
      </w:r>
    </w:p>
    <w:p w:rsidR="00DA58EC" w:rsidRDefault="00DA58EC" w:rsidP="00DA58EC">
      <w:pPr>
        <w:jc w:val="both"/>
      </w:pPr>
      <w:r>
        <w:tab/>
        <w:t>3.1.</w:t>
      </w:r>
      <w:r w:rsidR="009B34D4">
        <w:t>8</w:t>
      </w:r>
      <w:r>
        <w:t>. Формирует и подает в Управление образования</w:t>
      </w:r>
      <w:r w:rsidR="00926CE5">
        <w:t xml:space="preserve"> АМС г. Владикавказ </w:t>
      </w:r>
      <w:r>
        <w:t xml:space="preserve"> заявку на недостающие в соответствии с требованиями федеральных государственных образовательных стандартов начального общего образования и основного общего (далее – ФГОС) образования учебники. </w:t>
      </w:r>
    </w:p>
    <w:p w:rsidR="00DA58EC" w:rsidRDefault="00DA58EC" w:rsidP="00DA58EC">
      <w:pPr>
        <w:keepLines/>
        <w:jc w:val="both"/>
      </w:pPr>
    </w:p>
    <w:p w:rsidR="00DA58EC" w:rsidRDefault="00DA58EC" w:rsidP="00DA58EC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Правила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книгообеспечения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финансирование.</w:t>
      </w:r>
    </w:p>
    <w:p w:rsidR="00DA58EC" w:rsidRDefault="00DA58EC" w:rsidP="00DA58EC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A58EC" w:rsidRDefault="00DA58EC" w:rsidP="00DA58EC">
      <w:pPr>
        <w:ind w:firstLine="540"/>
        <w:jc w:val="both"/>
      </w:pPr>
      <w:r>
        <w:t xml:space="preserve">4.1. </w:t>
      </w:r>
      <w:proofErr w:type="gramStart"/>
      <w:r>
        <w:t>Обучающиеся образовательного учреждения  в полном объеме обеспечиваются бесплатными учебниками по обязательным для изучения предметам из фондов школьной библиотеки.</w:t>
      </w:r>
      <w:proofErr w:type="gramEnd"/>
    </w:p>
    <w:p w:rsidR="00DA58EC" w:rsidRDefault="00DA58EC" w:rsidP="00DA58EC">
      <w:pPr>
        <w:ind w:firstLine="540"/>
        <w:jc w:val="both"/>
      </w:pPr>
      <w:r>
        <w:t>Учебниками по предметам, имеющими практико-ориентированную направленность: изобразительное искусство,  технология, обучающиеся обеспечиваются во время работы на уроке. Учебники по данным предметам хранятся в учебных кабинетах.</w:t>
      </w:r>
    </w:p>
    <w:p w:rsidR="00DA58EC" w:rsidRDefault="00DA58EC" w:rsidP="00DA58EC">
      <w:pPr>
        <w:ind w:firstLine="540"/>
        <w:jc w:val="both"/>
      </w:pPr>
      <w:proofErr w:type="gramStart"/>
      <w:r>
        <w:t>4.2.Обеспечение обучающихся рабочими тетрадями, прописями, раздаточными дидактическими материалами, учебниками-практикумами, хрестоматиями, учебниками-</w:t>
      </w:r>
      <w:r>
        <w:lastRenderedPageBreak/>
        <w:t xml:space="preserve">тетрадями, учебными пособиями по факультативам, картами, атласами осуществляется  самостоятельно родителями (законными представителями) обучающихся. </w:t>
      </w:r>
      <w:proofErr w:type="gramEnd"/>
    </w:p>
    <w:p w:rsidR="00DA58EC" w:rsidRDefault="00DA58EC" w:rsidP="00DA58EC">
      <w:pPr>
        <w:ind w:firstLine="540"/>
        <w:jc w:val="both"/>
      </w:pPr>
      <w:r>
        <w:t>4.3.Вновь прибывшие учащиеся в течение учебного года обеспечиваются учебниками из библиотечного фонда в случае их наличия в фонде, в случае отсутствия – обеспечиваются путем перераспределения учебников между другими школами.</w:t>
      </w:r>
    </w:p>
    <w:p w:rsidR="00DA58EC" w:rsidRDefault="00DA58EC" w:rsidP="00DA58EC">
      <w:pPr>
        <w:ind w:firstLine="540"/>
        <w:jc w:val="both"/>
      </w:pPr>
      <w:r>
        <w:t xml:space="preserve">4.4. Приобретение книгоиздательской продукции </w:t>
      </w:r>
      <w:r>
        <w:rPr>
          <w:b/>
        </w:rPr>
        <w:t>(</w:t>
      </w:r>
      <w:r>
        <w:t>методических пособий и других изданий) педагогическими работниками осуществляется самостоятельно, в том числе за счет средств ежемесячной компенсации.</w:t>
      </w:r>
    </w:p>
    <w:p w:rsidR="00DA58EC" w:rsidRDefault="00DA58EC" w:rsidP="00DA58EC">
      <w:pPr>
        <w:keepLines/>
        <w:ind w:firstLine="540"/>
        <w:jc w:val="both"/>
      </w:pPr>
      <w:r>
        <w:t>4.5. Наглядные, звуковые и цифровые образовательные ресурсы приобретаются за счет средств субвенций на обеспечение общеобразовательного процесса на основании заказа  образовательного учреждения.</w:t>
      </w:r>
    </w:p>
    <w:p w:rsidR="00DA58EC" w:rsidRDefault="00DA58EC" w:rsidP="00DA58EC">
      <w:pPr>
        <w:ind w:firstLine="709"/>
        <w:jc w:val="both"/>
      </w:pPr>
    </w:p>
    <w:p w:rsidR="00DA58EC" w:rsidRDefault="00DA58EC" w:rsidP="00DA58EC">
      <w:pPr>
        <w:keepLines/>
        <w:jc w:val="both"/>
        <w:rPr>
          <w:b/>
        </w:rPr>
      </w:pPr>
      <w:r>
        <w:rPr>
          <w:b/>
        </w:rPr>
        <w:t xml:space="preserve">5. О программном учебно-методическом обеспечении образовательного процесса </w:t>
      </w:r>
      <w:r>
        <w:rPr>
          <w:b/>
          <w:color w:val="000000"/>
        </w:rPr>
        <w:t>учреждения</w:t>
      </w:r>
      <w:r>
        <w:rPr>
          <w:b/>
        </w:rPr>
        <w:t>.</w:t>
      </w:r>
    </w:p>
    <w:p w:rsidR="00DA58EC" w:rsidRDefault="00DA58EC" w:rsidP="00DA58EC">
      <w:pPr>
        <w:keepLines/>
        <w:rPr>
          <w:b/>
        </w:rPr>
      </w:pPr>
    </w:p>
    <w:p w:rsidR="00DA58EC" w:rsidRDefault="00DA58EC" w:rsidP="00DA58EC">
      <w:pPr>
        <w:keepLines/>
        <w:jc w:val="both"/>
      </w:pPr>
      <w:r>
        <w:t>5.1. Программное учебно-методическое  обеспечение образовательного процесса учреждения является частью образовательной программы учреждения.</w:t>
      </w:r>
    </w:p>
    <w:p w:rsidR="00DA58EC" w:rsidRDefault="00DA58EC" w:rsidP="00DA58EC">
      <w:pPr>
        <w:keepLines/>
        <w:jc w:val="both"/>
      </w:pPr>
      <w:r>
        <w:t>5.2. Программное учебно-методическое  обеспечение образовательного процесса (далее УМК) – документ, отражающий перечень программ,  реализуемых  учреждением в текущем учебном году  и обеспеченность их учебниками и методическими пособиями.</w:t>
      </w:r>
    </w:p>
    <w:p w:rsidR="00DA58EC" w:rsidRDefault="00DA58EC" w:rsidP="00DA58EC">
      <w:pPr>
        <w:keepLines/>
        <w:jc w:val="both"/>
      </w:pPr>
      <w:r>
        <w:t>5.3. Перечень УМК составляется руководителем (</w:t>
      </w:r>
      <w:r>
        <w:rPr>
          <w:color w:val="000000"/>
        </w:rPr>
        <w:t xml:space="preserve">заместителем руководителя) учреждения и </w:t>
      </w:r>
      <w:r w:rsidR="00926CE5">
        <w:rPr>
          <w:color w:val="000000"/>
        </w:rPr>
        <w:t>педагогом-библиотекарем (</w:t>
      </w:r>
      <w:r>
        <w:rPr>
          <w:color w:val="000000"/>
        </w:rPr>
        <w:t>ответственным за библиотечный фонд) на основе предложений  учителей. Перечень УМК ежегодно принимается органом самоуправления учреждения (педагогическим советом, управляющим советом) и утверждается директором учреждения.</w:t>
      </w:r>
    </w:p>
    <w:p w:rsidR="00DA58EC" w:rsidRDefault="00DA58EC" w:rsidP="00DA58EC">
      <w:pPr>
        <w:keepLines/>
        <w:jc w:val="both"/>
      </w:pPr>
      <w:r>
        <w:t xml:space="preserve">5.4. Учреждение </w:t>
      </w:r>
      <w:r>
        <w:rPr>
          <w:color w:val="FF0000"/>
        </w:rPr>
        <w:t xml:space="preserve"> </w:t>
      </w:r>
      <w:r>
        <w:t xml:space="preserve">вправе реализовывать  любые  программы,  рекомендованные Министерством образования и науки  РФ и обеспеченные учебниками из федеральных перечней. </w:t>
      </w:r>
    </w:p>
    <w:p w:rsidR="00DA58EC" w:rsidRDefault="00DA58EC" w:rsidP="00DA58EC">
      <w:pPr>
        <w:keepLines/>
        <w:jc w:val="both"/>
      </w:pPr>
      <w:r>
        <w:t xml:space="preserve">5.5. Допускается использование только учебно-методических комплектов,  принятых </w:t>
      </w:r>
      <w:r>
        <w:rPr>
          <w:color w:val="000000"/>
        </w:rPr>
        <w:t xml:space="preserve">органом самоуправления учреждения </w:t>
      </w:r>
      <w:r>
        <w:t>и утвержденных приказом директора учреждения, входящих в утвержденные федеральные перечни учебников, рекомендованных (допущенных) Министерством образования и науки РФ к использованию в образовательном процессе.</w:t>
      </w:r>
    </w:p>
    <w:p w:rsidR="00DA58EC" w:rsidRDefault="00DA58EC" w:rsidP="00DA58EC">
      <w:pPr>
        <w:keepLines/>
        <w:jc w:val="both"/>
      </w:pPr>
      <w:r>
        <w:t>5.6. При организации учебного процесса необходимо использовать учебно-методическое обеспечение из одной предметно-методической линии (дидактической системы для начальной школы), выбранной и утвержденной в 1</w:t>
      </w:r>
      <w:r w:rsidR="009B34D4">
        <w:t>-х -  4</w:t>
      </w:r>
      <w:r>
        <w:t>-х классах.</w:t>
      </w:r>
    </w:p>
    <w:p w:rsidR="00DA58EC" w:rsidRDefault="00DA58EC" w:rsidP="00DA58EC">
      <w:pPr>
        <w:keepLines/>
        <w:jc w:val="both"/>
      </w:pPr>
      <w:r>
        <w:t>5.7. Деятельность учреждения по обеспечению учебниками</w:t>
      </w:r>
      <w:r w:rsidR="009B34D4">
        <w:t xml:space="preserve"> может отражаться в циклограмме.</w:t>
      </w:r>
    </w:p>
    <w:p w:rsidR="00DA58EC" w:rsidRDefault="00DA58EC" w:rsidP="00DA58EC">
      <w:pPr>
        <w:jc w:val="right"/>
      </w:pPr>
    </w:p>
    <w:p w:rsidR="009B34D4" w:rsidRDefault="009B34D4" w:rsidP="00DA58EC">
      <w:pPr>
        <w:jc w:val="right"/>
      </w:pPr>
    </w:p>
    <w:p w:rsidR="009B34D4" w:rsidRDefault="009B34D4" w:rsidP="00DA58EC">
      <w:pPr>
        <w:jc w:val="right"/>
      </w:pPr>
    </w:p>
    <w:p w:rsidR="009B34D4" w:rsidRDefault="009B34D4" w:rsidP="00DA58EC">
      <w:pPr>
        <w:jc w:val="right"/>
      </w:pPr>
    </w:p>
    <w:p w:rsidR="009B34D4" w:rsidRDefault="009B34D4" w:rsidP="00DA58EC">
      <w:pPr>
        <w:jc w:val="right"/>
      </w:pPr>
    </w:p>
    <w:p w:rsidR="009B34D4" w:rsidRDefault="009B34D4" w:rsidP="00DA58EC">
      <w:pPr>
        <w:jc w:val="right"/>
      </w:pPr>
    </w:p>
    <w:p w:rsidR="009B34D4" w:rsidRDefault="009B34D4" w:rsidP="00DA58EC">
      <w:pPr>
        <w:jc w:val="right"/>
      </w:pPr>
    </w:p>
    <w:p w:rsidR="009B34D4" w:rsidRDefault="009B34D4" w:rsidP="00DA58EC">
      <w:pPr>
        <w:jc w:val="right"/>
      </w:pPr>
    </w:p>
    <w:p w:rsidR="009B34D4" w:rsidRDefault="009B34D4" w:rsidP="00DA58EC">
      <w:pPr>
        <w:jc w:val="right"/>
      </w:pPr>
    </w:p>
    <w:p w:rsidR="009B34D4" w:rsidRDefault="009B34D4" w:rsidP="009B34D4">
      <w:pPr>
        <w:pageBreakBefore/>
        <w:jc w:val="center"/>
        <w:rPr>
          <w:b/>
        </w:rPr>
      </w:pPr>
      <w:r>
        <w:rPr>
          <w:b/>
        </w:rPr>
        <w:lastRenderedPageBreak/>
        <w:t xml:space="preserve">Циклограмма деятельности по обеспечению учебной литературой. Распределение функциональных обязанностей работников </w:t>
      </w:r>
    </w:p>
    <w:p w:rsidR="009B34D4" w:rsidRDefault="009B34D4" w:rsidP="009B34D4">
      <w:pPr>
        <w:jc w:val="center"/>
        <w:rPr>
          <w:b/>
        </w:rPr>
      </w:pPr>
      <w:r>
        <w:rPr>
          <w:b/>
        </w:rPr>
        <w:t xml:space="preserve">образовательного учреждения по </w:t>
      </w:r>
      <w:proofErr w:type="gramStart"/>
      <w:r>
        <w:rPr>
          <w:b/>
        </w:rPr>
        <w:t>учебному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книгообеспечению</w:t>
      </w:r>
      <w:proofErr w:type="spellEnd"/>
      <w:r>
        <w:rPr>
          <w:b/>
        </w:rPr>
        <w:t xml:space="preserve">. </w:t>
      </w:r>
    </w:p>
    <w:p w:rsidR="009B34D4" w:rsidRDefault="009B34D4" w:rsidP="009B34D4"/>
    <w:tbl>
      <w:tblPr>
        <w:tblW w:w="10129" w:type="dxa"/>
        <w:tblInd w:w="108" w:type="dxa"/>
        <w:tblLayout w:type="fixed"/>
        <w:tblLook w:val="0000"/>
      </w:tblPr>
      <w:tblGrid>
        <w:gridCol w:w="795"/>
        <w:gridCol w:w="7552"/>
        <w:gridCol w:w="1782"/>
      </w:tblGrid>
      <w:tr w:rsidR="009B34D4" w:rsidTr="00C73401">
        <w:trPr>
          <w:cantSplit/>
          <w:trHeight w:val="14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pStyle w:val="2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4"/>
              </w:rPr>
              <w:t>п</w:t>
            </w:r>
            <w:proofErr w:type="spellEnd"/>
          </w:p>
        </w:tc>
        <w:tc>
          <w:tcPr>
            <w:tcW w:w="9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pStyle w:val="2"/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Cs w:val="0"/>
                <w:szCs w:val="24"/>
              </w:rPr>
              <w:t>1.1 Учитель</w:t>
            </w:r>
          </w:p>
        </w:tc>
      </w:tr>
      <w:tr w:rsidR="009B34D4" w:rsidTr="00C73401">
        <w:trPr>
          <w:cantSplit/>
          <w:trHeight w:val="14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center"/>
            </w:pPr>
            <w:r>
              <w:t>1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center"/>
            </w:pPr>
            <w: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ind w:left="-1274"/>
              <w:jc w:val="center"/>
            </w:pPr>
            <w:r>
              <w:t>3</w:t>
            </w:r>
          </w:p>
        </w:tc>
      </w:tr>
      <w:tr w:rsidR="009B34D4" w:rsidTr="00C73401">
        <w:trPr>
          <w:cantSplit/>
          <w:trHeight w:val="14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r>
              <w:t xml:space="preserve">Соблюдает использование учебников из Федерального Перечня учебных изданий  в соответствии с </w:t>
            </w:r>
            <w:proofErr w:type="gramStart"/>
            <w:r>
              <w:t>утвержденным</w:t>
            </w:r>
            <w:proofErr w:type="gramEnd"/>
            <w:r>
              <w:t xml:space="preserve"> УМК школы.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4D4" w:rsidRDefault="009B34D4" w:rsidP="00C73401">
            <w:r>
              <w:t>Постоянно</w:t>
            </w:r>
          </w:p>
        </w:tc>
      </w:tr>
      <w:tr w:rsidR="009B34D4" w:rsidTr="00C73401">
        <w:trPr>
          <w:cantSplit/>
          <w:trHeight w:val="14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r>
              <w:t>Следит за состоянием  учебников  по своему предмету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4D4" w:rsidRDefault="009B34D4" w:rsidP="00C73401">
            <w:r>
              <w:t>Постоянно</w:t>
            </w:r>
          </w:p>
        </w:tc>
      </w:tr>
      <w:tr w:rsidR="009B34D4" w:rsidTr="00C73401">
        <w:trPr>
          <w:cantSplit/>
          <w:trHeight w:val="49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r>
              <w:t xml:space="preserve">Своевременно проходит курсовую переподготовку в соответствии с </w:t>
            </w:r>
            <w:proofErr w:type="gramStart"/>
            <w:r>
              <w:t>заявленным</w:t>
            </w:r>
            <w:proofErr w:type="gramEnd"/>
            <w:r>
              <w:t xml:space="preserve"> УМК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4D4" w:rsidRDefault="009B34D4" w:rsidP="00C73401">
            <w:r>
              <w:t>По мере необходимости</w:t>
            </w:r>
          </w:p>
        </w:tc>
      </w:tr>
      <w:tr w:rsidR="009B34D4" w:rsidTr="00C73401">
        <w:trPr>
          <w:cantSplit/>
          <w:trHeight w:val="14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numPr>
                <w:ilvl w:val="0"/>
                <w:numId w:val="3"/>
              </w:numPr>
              <w:snapToGrid w:val="0"/>
              <w:jc w:val="both"/>
            </w:pP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proofErr w:type="gramStart"/>
            <w:r>
              <w:t xml:space="preserve">Анализирует перечень необходимого количества учебников на следующий учебный год,  обеспечивающих образовательную программу школы  с учетом преемственности по вертикали (преемственность обучения с 1 по 11 класс) и горизонтали (целостность учебно-методического комплекта: программа,  учебник,  методическое пособие,  дидактические и раздаточные материалы) в соответствии с образовательной программой школы  и формирует потребность в учебной литературе по своему предмету; </w:t>
            </w:r>
            <w:proofErr w:type="gram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4D4" w:rsidRDefault="009B34D4" w:rsidP="00C73401">
            <w:r>
              <w:t xml:space="preserve"> Январь</w:t>
            </w:r>
          </w:p>
        </w:tc>
      </w:tr>
      <w:tr w:rsidR="009B34D4" w:rsidTr="00C73401">
        <w:trPr>
          <w:cantSplit/>
          <w:trHeight w:val="14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pStyle w:val="1"/>
              <w:snapToGrid w:val="0"/>
              <w:rPr>
                <w:i/>
                <w:sz w:val="24"/>
              </w:rPr>
            </w:pPr>
          </w:p>
        </w:tc>
        <w:tc>
          <w:tcPr>
            <w:tcW w:w="9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pStyle w:val="1"/>
              <w:rPr>
                <w:sz w:val="24"/>
              </w:rPr>
            </w:pPr>
            <w:r>
              <w:rPr>
                <w:i/>
                <w:sz w:val="24"/>
              </w:rPr>
              <w:t>1.2.Классный руководитель</w:t>
            </w:r>
          </w:p>
        </w:tc>
      </w:tr>
      <w:tr w:rsidR="009B34D4" w:rsidTr="00C73401">
        <w:trPr>
          <w:cantSplit/>
          <w:trHeight w:val="14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r>
              <w:t>1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r>
              <w:t>Участвует в выдаче  (под подпись учащихся) и приеме учебников из школьного фонда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4D4" w:rsidRDefault="009B34D4" w:rsidP="00C73401">
            <w:r>
              <w:t>Май,  июнь,  сентябрь</w:t>
            </w:r>
          </w:p>
        </w:tc>
      </w:tr>
      <w:tr w:rsidR="009B34D4" w:rsidTr="00C73401">
        <w:trPr>
          <w:cantSplit/>
          <w:trHeight w:val="14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r>
              <w:t>2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r>
              <w:t>Проверяет наличие комплекта учебников у каждого учащегося класса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4D4" w:rsidRDefault="009B34D4" w:rsidP="00C73401">
            <w:r>
              <w:t xml:space="preserve">Сентябрь, </w:t>
            </w:r>
          </w:p>
          <w:p w:rsidR="009B34D4" w:rsidRDefault="009B34D4" w:rsidP="00C73401">
            <w:r>
              <w:t xml:space="preserve"> 1 раз в четверть,</w:t>
            </w:r>
          </w:p>
          <w:p w:rsidR="009B34D4" w:rsidRDefault="009B34D4" w:rsidP="00C73401">
            <w:r>
              <w:t xml:space="preserve"> по мере прихода </w:t>
            </w:r>
          </w:p>
          <w:p w:rsidR="009B34D4" w:rsidRDefault="009B34D4" w:rsidP="00C73401">
            <w:r>
              <w:t>новых учащихся</w:t>
            </w:r>
          </w:p>
        </w:tc>
      </w:tr>
      <w:tr w:rsidR="009B34D4" w:rsidTr="00C73401">
        <w:trPr>
          <w:cantSplit/>
          <w:trHeight w:val="14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r>
              <w:t>3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r>
              <w:t xml:space="preserve">Информирует родителей,  учащихся о перечне необходимых учебников,  входящих в комплект  школьника данного класса и числе учебников,  имеющихся в библиотеке, знакомит с порядком учебного </w:t>
            </w:r>
            <w:proofErr w:type="spellStart"/>
            <w:r>
              <w:t>книгообеспечения</w:t>
            </w:r>
            <w:proofErr w:type="spellEnd"/>
            <w:r>
              <w:t xml:space="preserve"> в школе.  Проводит родительское собрание по данной теме, оформляет решение собрания.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4D4" w:rsidRDefault="009B34D4" w:rsidP="00C73401">
            <w:r>
              <w:t>Январь, февраль</w:t>
            </w:r>
          </w:p>
        </w:tc>
      </w:tr>
      <w:tr w:rsidR="009B34D4" w:rsidTr="00C73401">
        <w:trPr>
          <w:cantSplit/>
          <w:trHeight w:val="14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r>
              <w:t>4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r>
              <w:t>Проводит инструктивное собрание с учащимися и родителями (законные представители) по ознакомлению с Правилами пользования школьной библиотекой и мерами ответственности за утерю и порчу учебников.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34D4" w:rsidRDefault="009B34D4" w:rsidP="00C73401">
            <w:r>
              <w:t>Сентябрь</w:t>
            </w:r>
          </w:p>
        </w:tc>
      </w:tr>
      <w:tr w:rsidR="009B34D4" w:rsidTr="00C73401">
        <w:trPr>
          <w:cantSplit/>
          <w:trHeight w:val="14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r>
              <w:t>5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r>
              <w:t>Организует совместно с активом класса смотры по сохранности учебной литературы.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4D4" w:rsidRDefault="009B34D4" w:rsidP="00C73401">
            <w:r>
              <w:t>1 раз в четверть</w:t>
            </w:r>
          </w:p>
        </w:tc>
      </w:tr>
      <w:tr w:rsidR="009B34D4" w:rsidTr="00C73401">
        <w:trPr>
          <w:cantSplit/>
          <w:trHeight w:val="14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r>
              <w:t>6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r>
              <w:t>Организует  ликвидацию задолженности по учебникам учащимися класса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4D4" w:rsidRDefault="009B34D4" w:rsidP="00C73401">
            <w:r>
              <w:t>Июнь, август</w:t>
            </w:r>
          </w:p>
        </w:tc>
      </w:tr>
      <w:tr w:rsidR="009B34D4" w:rsidTr="00C73401">
        <w:trPr>
          <w:cantSplit/>
          <w:trHeight w:val="14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r>
              <w:t>7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r>
              <w:t>Организует работу с родителями по ознакомлению с учебным рабочим инструментарием (карты, атласы, рабочие тетради, практикумы, прописи, тесты и другие).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rPr>
                <w:b/>
                <w:bCs/>
                <w:i/>
              </w:rPr>
            </w:pPr>
            <w:r>
              <w:t>Май, август, сентябрь</w:t>
            </w:r>
          </w:p>
        </w:tc>
      </w:tr>
      <w:tr w:rsidR="009B34D4" w:rsidTr="00C73401">
        <w:trPr>
          <w:cantSplit/>
          <w:trHeight w:val="14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center"/>
            </w:pPr>
            <w:r>
              <w:rPr>
                <w:b/>
                <w:bCs/>
                <w:i/>
              </w:rPr>
              <w:t>1.4. Педаго</w:t>
            </w:r>
            <w:proofErr w:type="gramStart"/>
            <w:r>
              <w:rPr>
                <w:b/>
                <w:bCs/>
                <w:i/>
              </w:rPr>
              <w:t>г-</w:t>
            </w:r>
            <w:proofErr w:type="gramEnd"/>
            <w:r>
              <w:rPr>
                <w:b/>
                <w:bCs/>
                <w:i/>
              </w:rPr>
              <w:t xml:space="preserve"> библиотекарь</w:t>
            </w:r>
          </w:p>
        </w:tc>
      </w:tr>
      <w:tr w:rsidR="009B34D4" w:rsidTr="00C73401">
        <w:trPr>
          <w:cantSplit/>
          <w:trHeight w:val="14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r>
              <w:t>1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r>
              <w:t>Проводит анализ состояния библиотечного фонда учебников в соответствии с ежегодной потребностью образовательного учреждения,  с реализуемой им образовательной программой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4D4" w:rsidRDefault="009B34D4" w:rsidP="00C73401">
            <w:r>
              <w:t>Декабрь,  январь</w:t>
            </w:r>
          </w:p>
        </w:tc>
      </w:tr>
      <w:tr w:rsidR="009B34D4" w:rsidTr="00C73401">
        <w:trPr>
          <w:cantSplit/>
          <w:trHeight w:val="14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r>
              <w:lastRenderedPageBreak/>
              <w:t>2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r>
              <w:t>Формирует потребность школы  в учебниках в соответствии с Федеральным перечнем,  УМК школы,  составляет совместно с заместителем директора по учебной работе школьный сводный заказ  на учебники и представляет его на утверждение директору.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4D4" w:rsidRDefault="009B34D4" w:rsidP="00C73401">
            <w:r>
              <w:t xml:space="preserve">Январь,  февраль  </w:t>
            </w:r>
          </w:p>
        </w:tc>
      </w:tr>
      <w:tr w:rsidR="009B34D4" w:rsidTr="00C73401">
        <w:trPr>
          <w:cantSplit/>
          <w:trHeight w:val="14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r>
              <w:t>3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r>
              <w:t>Организует прием учебной литературы,  обеспечивает учет и хранение,  своевременно списывает физически и морально устаревшие учебники, организует сдачу макулатуры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4D4" w:rsidRDefault="009B34D4" w:rsidP="00C73401">
            <w:r>
              <w:t>Постоянно</w:t>
            </w:r>
          </w:p>
        </w:tc>
      </w:tr>
      <w:tr w:rsidR="009B34D4" w:rsidTr="00C73401">
        <w:trPr>
          <w:cantSplit/>
          <w:trHeight w:val="82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r>
              <w:t>4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r>
              <w:t xml:space="preserve">Готовит отчет ОУ о выполнении программы учреждения по созданию фонда учебников и поступления учебников в библиотечный фонд, отчёт по </w:t>
            </w:r>
            <w:proofErr w:type="spellStart"/>
            <w:r>
              <w:t>книгообеспеченности</w:t>
            </w:r>
            <w:proofErr w:type="spellEnd"/>
            <w:r>
              <w:t>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4D4" w:rsidRDefault="009B34D4" w:rsidP="00C73401">
            <w:r>
              <w:t xml:space="preserve"> Сентябрь</w:t>
            </w:r>
          </w:p>
        </w:tc>
      </w:tr>
      <w:tr w:rsidR="009B34D4" w:rsidTr="00C73401">
        <w:trPr>
          <w:cantSplit/>
          <w:trHeight w:val="5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r>
              <w:t>5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r>
              <w:t>Составляет базу данных излишних учебников,  возможных для передачи в муниципальный обменный фонд.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4D4" w:rsidRDefault="009B34D4" w:rsidP="00C73401">
            <w:r>
              <w:t>Март, апрель</w:t>
            </w:r>
          </w:p>
        </w:tc>
      </w:tr>
      <w:tr w:rsidR="009B34D4" w:rsidTr="00C73401">
        <w:trPr>
          <w:cantSplit/>
          <w:trHeight w:val="55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r>
              <w:t>6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r>
              <w:t xml:space="preserve">Информирует руководителей МО, зам. директора по учебно-воспитательной  работе об изменениях </w:t>
            </w:r>
            <w:proofErr w:type="gramStart"/>
            <w:r>
              <w:t>в</w:t>
            </w:r>
            <w:proofErr w:type="gramEnd"/>
            <w:r>
              <w:t xml:space="preserve"> учебном </w:t>
            </w:r>
            <w:proofErr w:type="spellStart"/>
            <w:r>
              <w:t>книгообеспечении</w:t>
            </w:r>
            <w:proofErr w:type="spellEnd"/>
            <w:r>
              <w:t>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4D4" w:rsidRDefault="009B34D4" w:rsidP="00C73401">
            <w:r>
              <w:t>По мере необходимости</w:t>
            </w:r>
          </w:p>
        </w:tc>
      </w:tr>
      <w:tr w:rsidR="009B34D4" w:rsidTr="00C73401">
        <w:trPr>
          <w:cantSplit/>
          <w:trHeight w:val="5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r>
              <w:t>7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r>
              <w:t>Ведёт доукомплектование недостающих учебников (через обменный фонд района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4D4" w:rsidRDefault="009B34D4" w:rsidP="00C73401">
            <w:r>
              <w:t>Февраль-сентябрь</w:t>
            </w:r>
          </w:p>
        </w:tc>
      </w:tr>
      <w:tr w:rsidR="009B34D4" w:rsidTr="00C73401">
        <w:trPr>
          <w:cantSplit/>
          <w:trHeight w:val="55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r>
              <w:t>8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r>
              <w:t xml:space="preserve">Участвует в разработке нормативно-правовой базы по </w:t>
            </w:r>
            <w:proofErr w:type="gramStart"/>
            <w:r>
              <w:t>учебному</w:t>
            </w:r>
            <w:proofErr w:type="gramEnd"/>
            <w:r>
              <w:t xml:space="preserve"> </w:t>
            </w:r>
            <w:proofErr w:type="spellStart"/>
            <w:r>
              <w:t>книгообеспечению</w:t>
            </w:r>
            <w:proofErr w:type="spellEnd"/>
            <w:r>
              <w:t xml:space="preserve"> в рамках своей компетенции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4D4" w:rsidRDefault="009B34D4" w:rsidP="00C73401">
            <w:r>
              <w:t>По мере необходимости</w:t>
            </w:r>
          </w:p>
        </w:tc>
      </w:tr>
      <w:tr w:rsidR="009B34D4" w:rsidTr="00C73401">
        <w:trPr>
          <w:cantSplit/>
          <w:trHeight w:val="5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r>
              <w:t>9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r>
              <w:t>Проводит смотр-конкурс на  лучшее состояние учебной книги 1-4 класс, 5-11 класс.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4D4" w:rsidRDefault="009B34D4" w:rsidP="00C73401">
            <w:r>
              <w:t>Март-апрель</w:t>
            </w:r>
          </w:p>
        </w:tc>
      </w:tr>
      <w:tr w:rsidR="009B34D4" w:rsidTr="00C73401">
        <w:trPr>
          <w:cantSplit/>
          <w:trHeight w:val="55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r>
              <w:t>10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r>
              <w:t>Осуществляет прием и  выдачу учебников 1-11 классов.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4D4" w:rsidRDefault="009B34D4" w:rsidP="00C73401">
            <w:r>
              <w:t>Май, июнь, сентябрь</w:t>
            </w:r>
          </w:p>
        </w:tc>
      </w:tr>
      <w:tr w:rsidR="009B34D4" w:rsidTr="00C73401">
        <w:trPr>
          <w:cantSplit/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r>
              <w:t>11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r>
              <w:t>Организует ремонт учебников силами учащихся.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4D4" w:rsidRDefault="009B34D4" w:rsidP="00C73401">
            <w:r>
              <w:t xml:space="preserve"> Июнь</w:t>
            </w:r>
          </w:p>
        </w:tc>
      </w:tr>
      <w:tr w:rsidR="009B34D4" w:rsidTr="00C73401">
        <w:trPr>
          <w:cantSplit/>
          <w:trHeight w:val="5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snapToGrid w:val="0"/>
              <w:jc w:val="both"/>
            </w:pP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r>
              <w:t>Осуществляет процедуру приема взамен утерянных учебников.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4D4" w:rsidRDefault="009B34D4" w:rsidP="00C73401">
            <w:r>
              <w:t>По мере необходимости</w:t>
            </w:r>
          </w:p>
        </w:tc>
      </w:tr>
      <w:tr w:rsidR="009B34D4" w:rsidTr="00C73401">
        <w:trPr>
          <w:cantSplit/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r>
              <w:t>12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r>
              <w:t>Информирует педагогический коллектив о вновь поступивших учебниках.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rPr>
                <w:b/>
                <w:bCs/>
                <w:i/>
              </w:rPr>
            </w:pPr>
            <w:r>
              <w:t>Постоянно</w:t>
            </w:r>
          </w:p>
        </w:tc>
      </w:tr>
      <w:tr w:rsidR="009B34D4" w:rsidTr="00C73401">
        <w:trPr>
          <w:cantSplit/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center"/>
            </w:pPr>
            <w:r>
              <w:rPr>
                <w:b/>
                <w:bCs/>
                <w:i/>
              </w:rPr>
              <w:t>1.6.Заместитель директора по УВР  (</w:t>
            </w:r>
            <w:proofErr w:type="spellStart"/>
            <w:r>
              <w:rPr>
                <w:b/>
                <w:bCs/>
                <w:i/>
              </w:rPr>
              <w:t>Парастаева</w:t>
            </w:r>
            <w:proofErr w:type="spellEnd"/>
            <w:r>
              <w:rPr>
                <w:b/>
                <w:bCs/>
                <w:i/>
              </w:rPr>
              <w:t xml:space="preserve"> И.Ю.)</w:t>
            </w:r>
          </w:p>
        </w:tc>
      </w:tr>
      <w:tr w:rsidR="009B34D4" w:rsidTr="00C73401">
        <w:trPr>
          <w:cantSplit/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r>
              <w:t>1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r>
              <w:t>Корректирует образовательную программу ОУ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4D4" w:rsidRDefault="009B34D4" w:rsidP="00C73401">
            <w:r>
              <w:t>Декабрь</w:t>
            </w:r>
          </w:p>
        </w:tc>
      </w:tr>
      <w:tr w:rsidR="009B34D4" w:rsidTr="00C73401">
        <w:trPr>
          <w:cantSplit/>
          <w:trHeight w:val="13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r>
              <w:t>2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roofErr w:type="gramStart"/>
            <w:r>
              <w:t>Обеспечивает контроль за обеспечением учителями  преемственности по вертикали (преемственность обучения с 1 по 11 класс) и горизонтали (целостность учебно-методического комплекта: программа,   учебник,   методическое пособие,   дидактические и раздаточные материалы) в соответствии с реализуемыми школой УМК</w:t>
            </w:r>
            <w:proofErr w:type="gram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4D4" w:rsidRDefault="009B34D4" w:rsidP="00C73401">
            <w:r>
              <w:t>1 раз в четверть</w:t>
            </w:r>
          </w:p>
        </w:tc>
      </w:tr>
      <w:tr w:rsidR="009B34D4" w:rsidTr="00C73401">
        <w:trPr>
          <w:cantSplit/>
          <w:trHeight w:val="82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r>
              <w:t>3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r>
              <w:t xml:space="preserve">Контролирует обеспеченность учебниками, в соответствии с </w:t>
            </w:r>
            <w:proofErr w:type="gramStart"/>
            <w:r>
              <w:t>утвержденным</w:t>
            </w:r>
            <w:proofErr w:type="gramEnd"/>
            <w:r>
              <w:t xml:space="preserve"> УМК образовательного учреждения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4D4" w:rsidRDefault="009B34D4" w:rsidP="00C73401">
            <w:r>
              <w:t xml:space="preserve"> Август,  сентябрь, январь</w:t>
            </w:r>
          </w:p>
        </w:tc>
      </w:tr>
      <w:tr w:rsidR="009B34D4" w:rsidTr="00C73401">
        <w:trPr>
          <w:cantSplit/>
          <w:trHeight w:val="10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r>
              <w:t>4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r>
              <w:t>Проводит работу по составлению перечня учебников,    планируемых на следующий учебный год для реализации образовательной программы ОУ, контролирует соответствие реализуемого УМК школы стандартам,    учебным  программам,    Федеральному  Перечню учебных изданий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4D4" w:rsidRDefault="009B34D4" w:rsidP="00C73401">
            <w:r>
              <w:t>Январь</w:t>
            </w:r>
          </w:p>
        </w:tc>
      </w:tr>
      <w:tr w:rsidR="009B34D4" w:rsidTr="00C73401">
        <w:trPr>
          <w:cantSplit/>
          <w:trHeight w:val="55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r>
              <w:t>5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r>
              <w:t xml:space="preserve">Организует работу с педагогическим коллективом по изучению и анализу  Федерального перечня учебных изданий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4D4" w:rsidRDefault="009B34D4" w:rsidP="00C73401">
            <w:r>
              <w:t>Декабрь</w:t>
            </w:r>
          </w:p>
        </w:tc>
      </w:tr>
      <w:tr w:rsidR="009B34D4" w:rsidTr="00C73401">
        <w:trPr>
          <w:cantSplit/>
          <w:trHeight w:val="81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r>
              <w:t>6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r>
              <w:t xml:space="preserve">Формирует сводную заявку на повышение квалификации учителей </w:t>
            </w:r>
            <w:proofErr w:type="gramStart"/>
            <w:r>
              <w:t>по</w:t>
            </w:r>
            <w:proofErr w:type="gramEnd"/>
            <w:r>
              <w:t xml:space="preserve"> новым УМК.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4D4" w:rsidRDefault="009B34D4" w:rsidP="00C73401">
            <w:r>
              <w:t>По специальному графику</w:t>
            </w:r>
          </w:p>
        </w:tc>
      </w:tr>
      <w:tr w:rsidR="009B34D4" w:rsidTr="00C73401">
        <w:trPr>
          <w:cantSplit/>
          <w:trHeight w:val="55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r>
              <w:lastRenderedPageBreak/>
              <w:t>7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r>
              <w:t xml:space="preserve">Организует обсуждение на   педагогическом совете вопросов  по </w:t>
            </w:r>
            <w:proofErr w:type="gramStart"/>
            <w:r>
              <w:t>учебному</w:t>
            </w:r>
            <w:proofErr w:type="gramEnd"/>
            <w:r>
              <w:t xml:space="preserve"> </w:t>
            </w:r>
            <w:proofErr w:type="spellStart"/>
            <w:r>
              <w:t>книгообеспечению</w:t>
            </w:r>
            <w:proofErr w:type="spellEnd"/>
            <w:r>
              <w:t xml:space="preserve"> учащихся школы.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rPr>
                <w:b/>
                <w:bCs/>
                <w:i/>
              </w:rPr>
            </w:pPr>
            <w:r>
              <w:t xml:space="preserve">По плану школы </w:t>
            </w:r>
          </w:p>
        </w:tc>
      </w:tr>
      <w:tr w:rsidR="009B34D4" w:rsidTr="00C73401">
        <w:trPr>
          <w:cantSplit/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center"/>
            </w:pPr>
            <w:r>
              <w:rPr>
                <w:b/>
                <w:bCs/>
                <w:i/>
              </w:rPr>
              <w:t>1.7.Руководитель ОУ</w:t>
            </w:r>
          </w:p>
        </w:tc>
      </w:tr>
      <w:tr w:rsidR="009B34D4" w:rsidTr="00C73401">
        <w:trPr>
          <w:cantSplit/>
          <w:trHeight w:val="5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r>
              <w:t>1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r>
              <w:t xml:space="preserve">Отвечает за  комплектование и сохранность фонда учебной литературы в целом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4D4" w:rsidRDefault="009B34D4" w:rsidP="00C73401">
            <w:r>
              <w:t xml:space="preserve">Постоянно </w:t>
            </w:r>
          </w:p>
        </w:tc>
      </w:tr>
      <w:tr w:rsidR="009B34D4" w:rsidTr="00C73401">
        <w:trPr>
          <w:cantSplit/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r>
              <w:t>2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r>
              <w:t>Ежегодно утверждает УМК образовательного учреждения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4D4" w:rsidRDefault="009B34D4" w:rsidP="00C73401">
            <w:r>
              <w:t>Январь, февраль</w:t>
            </w:r>
          </w:p>
        </w:tc>
      </w:tr>
      <w:tr w:rsidR="009B34D4" w:rsidTr="00C73401">
        <w:trPr>
          <w:cantSplit/>
          <w:trHeight w:val="55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r>
              <w:t>3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r>
              <w:t xml:space="preserve">Утверждает нормативно-правовую базу по </w:t>
            </w:r>
            <w:proofErr w:type="spellStart"/>
            <w:r>
              <w:t>книгообеспечению</w:t>
            </w:r>
            <w:proofErr w:type="spellEnd"/>
            <w:r>
              <w:t xml:space="preserve"> в рамках своей компетенции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4D4" w:rsidRDefault="009B34D4" w:rsidP="00C73401">
            <w:r>
              <w:t>По мере необходимости</w:t>
            </w:r>
          </w:p>
        </w:tc>
      </w:tr>
      <w:tr w:rsidR="009B34D4" w:rsidTr="00C73401">
        <w:trPr>
          <w:cantSplit/>
          <w:trHeight w:val="5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r>
              <w:t>4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r>
              <w:t>Определяет  и контролирует порядок обеспечения учащихся подведомственного ОУ учебниками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4D4" w:rsidRDefault="009B34D4" w:rsidP="00C73401">
            <w:r>
              <w:t>Январь,  сентябрь</w:t>
            </w:r>
          </w:p>
        </w:tc>
      </w:tr>
      <w:tr w:rsidR="009B34D4" w:rsidTr="00C73401">
        <w:trPr>
          <w:cantSplit/>
          <w:trHeight w:val="5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r>
              <w:t>5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4D4" w:rsidRDefault="009B34D4" w:rsidP="00C73401">
            <w:pPr>
              <w:jc w:val="both"/>
            </w:pPr>
            <w:r>
              <w:t>Оценивает деятельность работников ОУ по обеспечению учащихся учебной литературой,   определяет меры поощрения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4D4" w:rsidRDefault="009B34D4" w:rsidP="00C73401">
            <w:r>
              <w:t>По мере необходимости</w:t>
            </w:r>
          </w:p>
        </w:tc>
      </w:tr>
    </w:tbl>
    <w:p w:rsidR="009B34D4" w:rsidRDefault="009B34D4" w:rsidP="009B34D4"/>
    <w:p w:rsidR="009B34D4" w:rsidRDefault="009B34D4" w:rsidP="009B34D4"/>
    <w:p w:rsidR="009B34D4" w:rsidRDefault="009B34D4" w:rsidP="009B34D4"/>
    <w:p w:rsidR="009B34D4" w:rsidRDefault="009B34D4" w:rsidP="009B34D4">
      <w:pPr>
        <w:ind w:left="-142" w:firstLine="850"/>
        <w:jc w:val="both"/>
      </w:pPr>
    </w:p>
    <w:p w:rsidR="009B34D4" w:rsidRDefault="009B34D4" w:rsidP="009B34D4">
      <w:pPr>
        <w:ind w:left="-142" w:firstLine="850"/>
        <w:jc w:val="both"/>
      </w:pPr>
    </w:p>
    <w:p w:rsidR="009B34D4" w:rsidRDefault="009B34D4" w:rsidP="009B34D4">
      <w:pPr>
        <w:ind w:left="-142" w:firstLine="850"/>
        <w:jc w:val="both"/>
      </w:pPr>
    </w:p>
    <w:p w:rsidR="009B34D4" w:rsidRDefault="009B34D4" w:rsidP="009B34D4">
      <w:pPr>
        <w:ind w:left="-142" w:firstLine="850"/>
        <w:jc w:val="both"/>
      </w:pPr>
    </w:p>
    <w:p w:rsidR="009B34D4" w:rsidRDefault="009B34D4" w:rsidP="009B34D4">
      <w:pPr>
        <w:ind w:left="-142" w:firstLine="850"/>
        <w:jc w:val="both"/>
      </w:pPr>
    </w:p>
    <w:p w:rsidR="009B34D4" w:rsidRDefault="009B34D4" w:rsidP="009B34D4">
      <w:pPr>
        <w:ind w:left="-142" w:firstLine="850"/>
        <w:jc w:val="both"/>
      </w:pPr>
    </w:p>
    <w:p w:rsidR="009B34D4" w:rsidRDefault="009B34D4" w:rsidP="009B34D4">
      <w:pPr>
        <w:ind w:left="-142" w:firstLine="850"/>
        <w:jc w:val="both"/>
      </w:pPr>
    </w:p>
    <w:p w:rsidR="009B34D4" w:rsidRDefault="009B34D4" w:rsidP="009B34D4">
      <w:pPr>
        <w:ind w:left="-142" w:firstLine="850"/>
        <w:jc w:val="both"/>
      </w:pPr>
    </w:p>
    <w:p w:rsidR="009B34D4" w:rsidRDefault="009B34D4" w:rsidP="009B34D4">
      <w:pPr>
        <w:ind w:left="-142" w:firstLine="850"/>
        <w:jc w:val="both"/>
      </w:pPr>
    </w:p>
    <w:p w:rsidR="009B34D4" w:rsidRDefault="009B34D4" w:rsidP="009B34D4">
      <w:pPr>
        <w:ind w:left="-142" w:firstLine="850"/>
        <w:jc w:val="both"/>
      </w:pPr>
    </w:p>
    <w:p w:rsidR="009B34D4" w:rsidRDefault="009B34D4" w:rsidP="009B34D4">
      <w:pPr>
        <w:ind w:left="-142" w:firstLine="850"/>
        <w:jc w:val="both"/>
      </w:pPr>
    </w:p>
    <w:p w:rsidR="009B34D4" w:rsidRDefault="009B34D4" w:rsidP="009B34D4">
      <w:pPr>
        <w:jc w:val="right"/>
      </w:pPr>
    </w:p>
    <w:p w:rsidR="009B34D4" w:rsidRDefault="009B34D4" w:rsidP="009B34D4">
      <w:pPr>
        <w:rPr>
          <w:sz w:val="20"/>
          <w:szCs w:val="20"/>
        </w:rPr>
      </w:pPr>
    </w:p>
    <w:p w:rsidR="009B34D4" w:rsidRDefault="009B34D4" w:rsidP="00DA58EC">
      <w:pPr>
        <w:jc w:val="right"/>
      </w:pPr>
    </w:p>
    <w:p w:rsidR="009B34D4" w:rsidRDefault="009B34D4" w:rsidP="00DA58EC">
      <w:pPr>
        <w:jc w:val="right"/>
      </w:pPr>
    </w:p>
    <w:p w:rsidR="009B34D4" w:rsidRDefault="009B34D4" w:rsidP="00DA58EC">
      <w:pPr>
        <w:jc w:val="right"/>
      </w:pPr>
    </w:p>
    <w:p w:rsidR="009B34D4" w:rsidRDefault="009B34D4" w:rsidP="00DA58EC">
      <w:pPr>
        <w:jc w:val="right"/>
      </w:pPr>
    </w:p>
    <w:p w:rsidR="000E122D" w:rsidRDefault="000E122D"/>
    <w:sectPr w:rsidR="000E122D" w:rsidSect="000E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58EC"/>
    <w:rsid w:val="000E122D"/>
    <w:rsid w:val="001446ED"/>
    <w:rsid w:val="005764BF"/>
    <w:rsid w:val="008021CF"/>
    <w:rsid w:val="00926CE5"/>
    <w:rsid w:val="00930FCD"/>
    <w:rsid w:val="009B34D4"/>
    <w:rsid w:val="00A3448B"/>
    <w:rsid w:val="00B47E3B"/>
    <w:rsid w:val="00B568F4"/>
    <w:rsid w:val="00CB4041"/>
    <w:rsid w:val="00D5545D"/>
    <w:rsid w:val="00DA58EC"/>
    <w:rsid w:val="00E306F8"/>
    <w:rsid w:val="00E32602"/>
    <w:rsid w:val="00E3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B34D4"/>
    <w:pPr>
      <w:keepNext/>
      <w:numPr>
        <w:numId w:val="1"/>
      </w:numPr>
      <w:jc w:val="center"/>
      <w:outlineLvl w:val="0"/>
    </w:pPr>
    <w:rPr>
      <w:bCs/>
      <w:sz w:val="32"/>
    </w:rPr>
  </w:style>
  <w:style w:type="paragraph" w:styleId="2">
    <w:name w:val="heading 2"/>
    <w:basedOn w:val="a"/>
    <w:next w:val="a0"/>
    <w:link w:val="20"/>
    <w:qFormat/>
    <w:rsid w:val="009B34D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A58EC"/>
    <w:pPr>
      <w:keepLines/>
      <w:jc w:val="center"/>
    </w:pPr>
    <w:rPr>
      <w:b/>
      <w:szCs w:val="20"/>
    </w:rPr>
  </w:style>
  <w:style w:type="paragraph" w:customStyle="1" w:styleId="ConsNormal">
    <w:name w:val="ConsNormal"/>
    <w:rsid w:val="00DA58EC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DA58EC"/>
    <w:pPr>
      <w:keepLines/>
      <w:ind w:firstLine="748"/>
      <w:jc w:val="center"/>
    </w:pPr>
    <w:rPr>
      <w:b/>
      <w:szCs w:val="20"/>
    </w:rPr>
  </w:style>
  <w:style w:type="paragraph" w:customStyle="1" w:styleId="31">
    <w:name w:val="Основной текст с отступом 31"/>
    <w:basedOn w:val="a"/>
    <w:rsid w:val="00DA58EC"/>
    <w:pPr>
      <w:keepLines/>
      <w:ind w:firstLine="748"/>
      <w:jc w:val="both"/>
    </w:pPr>
    <w:rPr>
      <w:szCs w:val="20"/>
    </w:rPr>
  </w:style>
  <w:style w:type="character" w:customStyle="1" w:styleId="10">
    <w:name w:val="Заголовок 1 Знак"/>
    <w:basedOn w:val="a1"/>
    <w:link w:val="1"/>
    <w:rsid w:val="009B34D4"/>
    <w:rPr>
      <w:rFonts w:ascii="Times New Roman" w:eastAsia="Times New Roman" w:hAnsi="Times New Roman" w:cs="Times New Roman"/>
      <w:bCs/>
      <w:sz w:val="32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9B34D4"/>
    <w:rPr>
      <w:rFonts w:ascii="Arial" w:eastAsia="Times New Roman" w:hAnsi="Arial" w:cs="Arial"/>
      <w:b/>
      <w:bCs/>
      <w:i/>
      <w:iCs/>
      <w:sz w:val="24"/>
      <w:szCs w:val="28"/>
      <w:lang w:eastAsia="zh-CN"/>
    </w:rPr>
  </w:style>
  <w:style w:type="paragraph" w:styleId="a4">
    <w:name w:val="No Spacing"/>
    <w:qFormat/>
    <w:rsid w:val="009B34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0">
    <w:name w:val="Body Text"/>
    <w:basedOn w:val="a"/>
    <w:link w:val="a5"/>
    <w:uiPriority w:val="99"/>
    <w:semiHidden/>
    <w:unhideWhenUsed/>
    <w:rsid w:val="009B34D4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B34D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rsid w:val="00A3448B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rsid w:val="00A3448B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47E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47E3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Секретарь</cp:lastModifiedBy>
  <cp:revision>2</cp:revision>
  <cp:lastPrinted>2015-03-03T10:58:00Z</cp:lastPrinted>
  <dcterms:created xsi:type="dcterms:W3CDTF">2017-12-27T13:16:00Z</dcterms:created>
  <dcterms:modified xsi:type="dcterms:W3CDTF">2017-12-27T13:16:00Z</dcterms:modified>
</cp:coreProperties>
</file>