
<file path=[Content_Types].xml><?xml version="1.0" encoding="utf-8"?>
<Types xmlns="http://schemas.openxmlformats.org/package/2006/content-types">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98" w:rsidRPr="003A11DE" w:rsidRDefault="0035496A">
      <w:pPr>
        <w:pStyle w:val="Heading2"/>
        <w:spacing w:before="67"/>
        <w:ind w:left="2813" w:right="2021"/>
        <w:jc w:val="center"/>
      </w:pPr>
      <w:r w:rsidRPr="003A11DE">
        <w:t>Муниципальное бюджетное общеобразовательное учреждение Средняя общеобразовательная школа №43 имени</w:t>
      </w:r>
    </w:p>
    <w:p w:rsidR="00940E98" w:rsidRPr="003A11DE" w:rsidRDefault="0035496A">
      <w:pPr>
        <w:ind w:left="3182"/>
        <w:rPr>
          <w:b/>
          <w:i/>
          <w:sz w:val="24"/>
          <w:szCs w:val="24"/>
        </w:rPr>
      </w:pPr>
      <w:r w:rsidRPr="003A11DE">
        <w:rPr>
          <w:b/>
          <w:i/>
          <w:sz w:val="24"/>
          <w:szCs w:val="24"/>
        </w:rPr>
        <w:t>Героя Советского Союза Юльева Александра Николаевича</w:t>
      </w:r>
    </w:p>
    <w:p w:rsidR="00940E98" w:rsidRPr="003A11DE" w:rsidRDefault="00940E98">
      <w:pPr>
        <w:pStyle w:val="a3"/>
        <w:ind w:left="0"/>
        <w:rPr>
          <w:b/>
          <w:i/>
        </w:rPr>
      </w:pPr>
    </w:p>
    <w:p w:rsidR="00940E98" w:rsidRPr="003A11DE" w:rsidRDefault="00940E98">
      <w:pPr>
        <w:pStyle w:val="a3"/>
        <w:ind w:left="0"/>
        <w:rPr>
          <w:b/>
          <w:i/>
        </w:rPr>
      </w:pPr>
    </w:p>
    <w:p w:rsidR="00940E98" w:rsidRPr="003A11DE" w:rsidRDefault="00940E98">
      <w:pPr>
        <w:pStyle w:val="a3"/>
        <w:ind w:left="0"/>
        <w:rPr>
          <w:b/>
          <w:i/>
        </w:rPr>
      </w:pPr>
    </w:p>
    <w:p w:rsidR="00940E98" w:rsidRPr="003A11DE" w:rsidRDefault="00940E98">
      <w:pPr>
        <w:pStyle w:val="a3"/>
        <w:ind w:left="0"/>
        <w:rPr>
          <w:b/>
          <w:i/>
        </w:rPr>
      </w:pPr>
    </w:p>
    <w:p w:rsidR="00940E98" w:rsidRPr="003A11DE" w:rsidRDefault="00940E98">
      <w:pPr>
        <w:pStyle w:val="a3"/>
        <w:ind w:left="0"/>
        <w:rPr>
          <w:b/>
          <w:i/>
        </w:rPr>
      </w:pPr>
    </w:p>
    <w:p w:rsidR="00940E98" w:rsidRPr="003A11DE" w:rsidRDefault="00940E98">
      <w:pPr>
        <w:pStyle w:val="a3"/>
        <w:ind w:left="0"/>
        <w:rPr>
          <w:b/>
          <w:i/>
        </w:rPr>
      </w:pPr>
    </w:p>
    <w:p w:rsidR="00940E98" w:rsidRPr="003A11DE" w:rsidRDefault="00940E98">
      <w:pPr>
        <w:pStyle w:val="a3"/>
        <w:ind w:left="0"/>
        <w:rPr>
          <w:b/>
          <w:i/>
        </w:rPr>
      </w:pPr>
    </w:p>
    <w:p w:rsidR="00940E98" w:rsidRPr="003A11DE" w:rsidRDefault="00940E98">
      <w:pPr>
        <w:pStyle w:val="a3"/>
        <w:ind w:left="0"/>
        <w:rPr>
          <w:b/>
          <w:i/>
        </w:rPr>
      </w:pPr>
    </w:p>
    <w:p w:rsidR="00940E98" w:rsidRPr="003A11DE" w:rsidRDefault="00940E98">
      <w:pPr>
        <w:pStyle w:val="a3"/>
        <w:ind w:left="0"/>
        <w:rPr>
          <w:b/>
          <w:i/>
        </w:rPr>
      </w:pPr>
    </w:p>
    <w:p w:rsidR="00940E98" w:rsidRPr="003A11DE" w:rsidRDefault="00940E98">
      <w:pPr>
        <w:pStyle w:val="a3"/>
        <w:ind w:left="0"/>
        <w:rPr>
          <w:b/>
          <w:i/>
        </w:rPr>
      </w:pPr>
    </w:p>
    <w:p w:rsidR="00940E98" w:rsidRPr="003A11DE" w:rsidRDefault="00940E98">
      <w:pPr>
        <w:pStyle w:val="a3"/>
        <w:spacing w:before="3"/>
        <w:ind w:left="0"/>
        <w:rPr>
          <w:b/>
          <w:i/>
        </w:rPr>
      </w:pPr>
    </w:p>
    <w:p w:rsidR="00940E98" w:rsidRPr="003A11DE" w:rsidRDefault="0035496A">
      <w:pPr>
        <w:ind w:left="2813" w:right="2021"/>
        <w:jc w:val="center"/>
        <w:rPr>
          <w:b/>
          <w:sz w:val="24"/>
          <w:szCs w:val="24"/>
        </w:rPr>
      </w:pPr>
      <w:r w:rsidRPr="003A11DE">
        <w:rPr>
          <w:b/>
          <w:sz w:val="24"/>
          <w:szCs w:val="24"/>
        </w:rPr>
        <w:t>Публичный отчетный доклад директора школы</w:t>
      </w:r>
    </w:p>
    <w:p w:rsidR="00940E98" w:rsidRPr="003A11DE" w:rsidRDefault="0035496A">
      <w:pPr>
        <w:spacing w:before="2"/>
        <w:ind w:left="4042"/>
        <w:rPr>
          <w:b/>
          <w:sz w:val="24"/>
          <w:szCs w:val="24"/>
        </w:rPr>
      </w:pPr>
      <w:r w:rsidRPr="003A11DE">
        <w:rPr>
          <w:b/>
          <w:sz w:val="24"/>
          <w:szCs w:val="24"/>
        </w:rPr>
        <w:t>за 201</w:t>
      </w:r>
      <w:r w:rsidR="0005572A">
        <w:rPr>
          <w:b/>
          <w:sz w:val="24"/>
          <w:szCs w:val="24"/>
        </w:rPr>
        <w:t>7</w:t>
      </w:r>
      <w:r w:rsidRPr="003A11DE">
        <w:rPr>
          <w:b/>
          <w:sz w:val="24"/>
          <w:szCs w:val="24"/>
        </w:rPr>
        <w:t>-201</w:t>
      </w:r>
      <w:r w:rsidR="0005572A">
        <w:rPr>
          <w:b/>
          <w:sz w:val="24"/>
          <w:szCs w:val="24"/>
        </w:rPr>
        <w:t>8</w:t>
      </w:r>
      <w:r w:rsidRPr="003A11DE">
        <w:rPr>
          <w:b/>
          <w:sz w:val="24"/>
          <w:szCs w:val="24"/>
        </w:rPr>
        <w:t xml:space="preserve"> учебный год</w:t>
      </w:r>
    </w:p>
    <w:p w:rsidR="00940E98" w:rsidRPr="003A11DE" w:rsidRDefault="00940E98">
      <w:pPr>
        <w:pStyle w:val="a3"/>
        <w:ind w:left="0"/>
        <w:rPr>
          <w:b/>
        </w:rPr>
      </w:pPr>
    </w:p>
    <w:p w:rsidR="00940E98" w:rsidRPr="003A11DE" w:rsidRDefault="00940E98">
      <w:pPr>
        <w:pStyle w:val="a3"/>
        <w:ind w:left="0"/>
        <w:rPr>
          <w:b/>
        </w:rPr>
      </w:pPr>
    </w:p>
    <w:p w:rsidR="00940E98" w:rsidRPr="003A11DE" w:rsidRDefault="00940E98">
      <w:pPr>
        <w:pStyle w:val="a3"/>
        <w:ind w:left="0"/>
        <w:rPr>
          <w:b/>
        </w:rPr>
      </w:pPr>
    </w:p>
    <w:p w:rsidR="00940E98" w:rsidRPr="003A11DE" w:rsidRDefault="00940E98">
      <w:pPr>
        <w:pStyle w:val="a3"/>
        <w:ind w:left="0"/>
        <w:rPr>
          <w:b/>
        </w:rPr>
      </w:pPr>
    </w:p>
    <w:p w:rsidR="00940E98" w:rsidRPr="003A11DE" w:rsidRDefault="00940E98">
      <w:pPr>
        <w:pStyle w:val="a3"/>
        <w:ind w:left="0"/>
        <w:rPr>
          <w:b/>
        </w:rPr>
      </w:pPr>
    </w:p>
    <w:p w:rsidR="00940E98" w:rsidRPr="003A11DE" w:rsidRDefault="00940E98">
      <w:pPr>
        <w:pStyle w:val="a3"/>
        <w:ind w:left="0"/>
        <w:rPr>
          <w:b/>
        </w:rPr>
      </w:pPr>
    </w:p>
    <w:p w:rsidR="00940E98" w:rsidRPr="003A11DE" w:rsidRDefault="00940E98">
      <w:pPr>
        <w:pStyle w:val="a3"/>
        <w:ind w:left="0"/>
        <w:rPr>
          <w:b/>
        </w:rPr>
      </w:pPr>
    </w:p>
    <w:p w:rsidR="00940E98" w:rsidRPr="003A11DE" w:rsidRDefault="00940E98">
      <w:pPr>
        <w:pStyle w:val="a3"/>
        <w:ind w:left="0"/>
        <w:rPr>
          <w:b/>
        </w:rPr>
      </w:pPr>
    </w:p>
    <w:p w:rsidR="00940E98" w:rsidRPr="003A11DE" w:rsidRDefault="00940E98">
      <w:pPr>
        <w:pStyle w:val="a3"/>
        <w:ind w:left="0"/>
        <w:rPr>
          <w:b/>
        </w:rPr>
      </w:pPr>
    </w:p>
    <w:p w:rsidR="00940E98" w:rsidRPr="003A11DE" w:rsidRDefault="00940E98">
      <w:pPr>
        <w:pStyle w:val="a3"/>
        <w:ind w:left="0"/>
        <w:rPr>
          <w:b/>
        </w:rPr>
      </w:pPr>
    </w:p>
    <w:p w:rsidR="00940E98" w:rsidRPr="003A11DE" w:rsidRDefault="00940E98">
      <w:pPr>
        <w:pStyle w:val="a3"/>
        <w:ind w:left="0"/>
        <w:rPr>
          <w:b/>
        </w:rPr>
      </w:pPr>
    </w:p>
    <w:p w:rsidR="00940E98" w:rsidRPr="003A11DE" w:rsidRDefault="00940E98">
      <w:pPr>
        <w:pStyle w:val="a3"/>
        <w:ind w:left="0"/>
        <w:rPr>
          <w:b/>
        </w:rPr>
      </w:pPr>
    </w:p>
    <w:p w:rsidR="00940E98" w:rsidRPr="003A11DE" w:rsidRDefault="00940E98">
      <w:pPr>
        <w:pStyle w:val="a3"/>
        <w:ind w:left="0"/>
        <w:rPr>
          <w:b/>
        </w:rPr>
      </w:pPr>
    </w:p>
    <w:p w:rsidR="00940E98" w:rsidRPr="003A11DE" w:rsidRDefault="00940E98">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035A49" w:rsidRPr="003A11DE" w:rsidRDefault="00035A49">
      <w:pPr>
        <w:pStyle w:val="a3"/>
        <w:ind w:left="0"/>
        <w:rPr>
          <w:b/>
        </w:rPr>
      </w:pPr>
    </w:p>
    <w:p w:rsidR="00940E98" w:rsidRPr="003A11DE" w:rsidRDefault="00940E98">
      <w:pPr>
        <w:pStyle w:val="a3"/>
        <w:spacing w:before="10"/>
        <w:ind w:left="0"/>
        <w:rPr>
          <w:b/>
        </w:rPr>
      </w:pPr>
    </w:p>
    <w:p w:rsidR="00940E98" w:rsidRPr="003A11DE" w:rsidRDefault="0035496A">
      <w:pPr>
        <w:ind w:left="4997" w:right="4202"/>
        <w:jc w:val="center"/>
        <w:rPr>
          <w:b/>
          <w:sz w:val="24"/>
          <w:szCs w:val="24"/>
        </w:rPr>
      </w:pPr>
      <w:r w:rsidRPr="003A11DE">
        <w:rPr>
          <w:b/>
          <w:sz w:val="24"/>
          <w:szCs w:val="24"/>
        </w:rPr>
        <w:t>г.Владикавказ 201</w:t>
      </w:r>
      <w:r w:rsidR="00ED3DFD" w:rsidRPr="003A11DE">
        <w:rPr>
          <w:b/>
          <w:sz w:val="24"/>
          <w:szCs w:val="24"/>
        </w:rPr>
        <w:t>8</w:t>
      </w:r>
      <w:r w:rsidRPr="003A11DE">
        <w:rPr>
          <w:b/>
          <w:sz w:val="24"/>
          <w:szCs w:val="24"/>
        </w:rPr>
        <w:t xml:space="preserve"> г.</w:t>
      </w:r>
    </w:p>
    <w:p w:rsidR="00940E98" w:rsidRPr="003A11DE" w:rsidRDefault="00940E98">
      <w:pPr>
        <w:jc w:val="center"/>
        <w:rPr>
          <w:sz w:val="24"/>
          <w:szCs w:val="24"/>
        </w:rPr>
        <w:sectPr w:rsidR="00940E98" w:rsidRPr="003A11DE">
          <w:type w:val="continuous"/>
          <w:pgSz w:w="11910" w:h="16840"/>
          <w:pgMar w:top="1320" w:right="0" w:bottom="280" w:left="60" w:header="720" w:footer="720" w:gutter="0"/>
          <w:cols w:space="720"/>
        </w:sectPr>
      </w:pPr>
    </w:p>
    <w:p w:rsidR="00940E98" w:rsidRPr="003A11DE" w:rsidRDefault="0035496A">
      <w:pPr>
        <w:pStyle w:val="Heading1"/>
        <w:spacing w:before="83"/>
        <w:ind w:left="2810" w:right="2021"/>
        <w:jc w:val="center"/>
      </w:pPr>
      <w:r w:rsidRPr="003A11DE">
        <w:lastRenderedPageBreak/>
        <w:t>Содержание</w:t>
      </w:r>
    </w:p>
    <w:p w:rsidR="00940E98" w:rsidRPr="003A11DE" w:rsidRDefault="00940E98">
      <w:pPr>
        <w:pStyle w:val="a3"/>
        <w:ind w:left="0"/>
        <w:rPr>
          <w:b/>
        </w:rPr>
      </w:pPr>
    </w:p>
    <w:p w:rsidR="00940E98" w:rsidRPr="003A11DE" w:rsidRDefault="0035496A">
      <w:pPr>
        <w:spacing w:before="230" w:line="274" w:lineRule="exact"/>
        <w:ind w:left="1642"/>
        <w:rPr>
          <w:b/>
          <w:sz w:val="24"/>
          <w:szCs w:val="24"/>
        </w:rPr>
      </w:pPr>
      <w:r w:rsidRPr="003A11DE">
        <w:rPr>
          <w:b/>
          <w:sz w:val="24"/>
          <w:szCs w:val="24"/>
        </w:rPr>
        <w:t>Раздел 1</w:t>
      </w:r>
    </w:p>
    <w:p w:rsidR="00940E98" w:rsidRPr="003A11DE" w:rsidRDefault="0035496A">
      <w:pPr>
        <w:pStyle w:val="a3"/>
        <w:spacing w:line="274" w:lineRule="exact"/>
      </w:pPr>
      <w:r w:rsidRPr="003A11DE">
        <w:t>Общая характеристика школы.</w:t>
      </w:r>
    </w:p>
    <w:p w:rsidR="00940E98" w:rsidRPr="003A11DE" w:rsidRDefault="0035496A">
      <w:pPr>
        <w:pStyle w:val="Heading1"/>
        <w:spacing w:before="5" w:line="274" w:lineRule="exact"/>
      </w:pPr>
      <w:r w:rsidRPr="003A11DE">
        <w:t>Раздел 2</w:t>
      </w:r>
    </w:p>
    <w:p w:rsidR="00940E98" w:rsidRPr="003A11DE" w:rsidRDefault="0035496A">
      <w:pPr>
        <w:pStyle w:val="a3"/>
        <w:spacing w:line="274" w:lineRule="exact"/>
      </w:pPr>
      <w:r w:rsidRPr="003A11DE">
        <w:t>«Образовательная политика»</w:t>
      </w:r>
    </w:p>
    <w:p w:rsidR="00940E98" w:rsidRPr="003A11DE" w:rsidRDefault="0035496A">
      <w:pPr>
        <w:pStyle w:val="Heading1"/>
        <w:spacing w:before="5" w:line="274" w:lineRule="exact"/>
      </w:pPr>
      <w:r w:rsidRPr="003A11DE">
        <w:t>Раздел 3</w:t>
      </w:r>
    </w:p>
    <w:p w:rsidR="00940E98" w:rsidRPr="003A11DE" w:rsidRDefault="0035496A">
      <w:pPr>
        <w:pStyle w:val="a3"/>
        <w:spacing w:line="274" w:lineRule="exact"/>
      </w:pPr>
      <w:r w:rsidRPr="003A11DE">
        <w:t>«Система управления»</w:t>
      </w:r>
    </w:p>
    <w:p w:rsidR="00940E98" w:rsidRPr="003A11DE" w:rsidRDefault="0035496A">
      <w:pPr>
        <w:pStyle w:val="Heading1"/>
        <w:spacing w:before="5" w:line="274" w:lineRule="exact"/>
      </w:pPr>
      <w:r w:rsidRPr="003A11DE">
        <w:t>Раздел 4</w:t>
      </w:r>
    </w:p>
    <w:p w:rsidR="00940E98" w:rsidRPr="003A11DE" w:rsidRDefault="0035496A">
      <w:pPr>
        <w:pStyle w:val="a3"/>
        <w:spacing w:line="274" w:lineRule="exact"/>
      </w:pPr>
      <w:r w:rsidRPr="003A11DE">
        <w:t>«Финансово-экономическая деятельность»</w:t>
      </w:r>
    </w:p>
    <w:p w:rsidR="00940E98" w:rsidRPr="003A11DE" w:rsidRDefault="0035496A">
      <w:pPr>
        <w:pStyle w:val="Heading1"/>
        <w:spacing w:before="5" w:line="274" w:lineRule="exact"/>
      </w:pPr>
      <w:r w:rsidRPr="003A11DE">
        <w:t>Раздел 5</w:t>
      </w:r>
    </w:p>
    <w:p w:rsidR="00940E98" w:rsidRPr="003A11DE" w:rsidRDefault="0035496A">
      <w:pPr>
        <w:pStyle w:val="a3"/>
        <w:spacing w:line="274" w:lineRule="exact"/>
        <w:ind w:left="1706"/>
      </w:pPr>
      <w:r w:rsidRPr="003A11DE">
        <w:t>«Условия организации образовательного процесса»</w:t>
      </w:r>
    </w:p>
    <w:p w:rsidR="00940E98" w:rsidRPr="003A11DE" w:rsidRDefault="0035496A">
      <w:pPr>
        <w:pStyle w:val="Heading1"/>
        <w:spacing w:before="5" w:line="274" w:lineRule="exact"/>
      </w:pPr>
      <w:r w:rsidRPr="003A11DE">
        <w:t>Раздел 6</w:t>
      </w:r>
    </w:p>
    <w:p w:rsidR="00940E98" w:rsidRPr="003A11DE" w:rsidRDefault="0035496A">
      <w:pPr>
        <w:pStyle w:val="a3"/>
        <w:spacing w:line="274" w:lineRule="exact"/>
        <w:ind w:left="1706"/>
      </w:pPr>
      <w:r w:rsidRPr="003A11DE">
        <w:t>«Образовательные программы»</w:t>
      </w:r>
    </w:p>
    <w:p w:rsidR="00940E98" w:rsidRPr="003A11DE" w:rsidRDefault="0035496A">
      <w:pPr>
        <w:pStyle w:val="Heading1"/>
        <w:spacing w:before="5" w:line="274" w:lineRule="exact"/>
      </w:pPr>
      <w:r w:rsidRPr="003A11DE">
        <w:t>Раздел 7</w:t>
      </w:r>
    </w:p>
    <w:p w:rsidR="00940E98" w:rsidRPr="003A11DE" w:rsidRDefault="0035496A">
      <w:pPr>
        <w:pStyle w:val="a3"/>
        <w:spacing w:line="274" w:lineRule="exact"/>
      </w:pPr>
      <w:r w:rsidRPr="003A11DE">
        <w:t>«Учебные достижения»</w:t>
      </w:r>
    </w:p>
    <w:p w:rsidR="00940E98" w:rsidRPr="003A11DE" w:rsidRDefault="0035496A">
      <w:pPr>
        <w:pStyle w:val="Heading1"/>
        <w:spacing w:before="5" w:line="274" w:lineRule="exact"/>
      </w:pPr>
      <w:r w:rsidRPr="003A11DE">
        <w:t>Раздел 8</w:t>
      </w:r>
    </w:p>
    <w:p w:rsidR="00940E98" w:rsidRPr="003A11DE" w:rsidRDefault="0035496A">
      <w:pPr>
        <w:pStyle w:val="a3"/>
        <w:spacing w:line="274" w:lineRule="exact"/>
      </w:pPr>
      <w:r w:rsidRPr="003A11DE">
        <w:t>«Внеучебные достижения»</w:t>
      </w:r>
    </w:p>
    <w:p w:rsidR="00940E98" w:rsidRPr="003A11DE" w:rsidRDefault="0035496A">
      <w:pPr>
        <w:pStyle w:val="Heading1"/>
        <w:spacing w:before="4" w:line="274" w:lineRule="exact"/>
      </w:pPr>
      <w:r w:rsidRPr="003A11DE">
        <w:t>Раздел 9</w:t>
      </w:r>
    </w:p>
    <w:p w:rsidR="00940E98" w:rsidRPr="003A11DE" w:rsidRDefault="0035496A">
      <w:pPr>
        <w:pStyle w:val="a3"/>
        <w:spacing w:line="274" w:lineRule="exact"/>
      </w:pPr>
      <w:r w:rsidRPr="003A11DE">
        <w:t>«Состояние здоровья школьников. Деятельность по охране и укреплению здоровья»</w:t>
      </w:r>
    </w:p>
    <w:p w:rsidR="00940E98" w:rsidRPr="003A11DE" w:rsidRDefault="0035496A">
      <w:pPr>
        <w:pStyle w:val="Heading1"/>
        <w:spacing w:before="5" w:line="274" w:lineRule="exact"/>
      </w:pPr>
      <w:r w:rsidRPr="003A11DE">
        <w:t>Раздел 10</w:t>
      </w:r>
    </w:p>
    <w:p w:rsidR="00940E98" w:rsidRPr="003A11DE" w:rsidRDefault="0035496A">
      <w:pPr>
        <w:pStyle w:val="a3"/>
        <w:spacing w:line="274" w:lineRule="exact"/>
      </w:pPr>
      <w:r w:rsidRPr="003A11DE">
        <w:t>«Социальная активность учреждения»</w:t>
      </w:r>
    </w:p>
    <w:p w:rsidR="00940E98" w:rsidRPr="003A11DE" w:rsidRDefault="00940E98">
      <w:pPr>
        <w:spacing w:line="274" w:lineRule="exact"/>
        <w:rPr>
          <w:sz w:val="24"/>
          <w:szCs w:val="24"/>
        </w:rPr>
        <w:sectPr w:rsidR="00940E98" w:rsidRPr="003A11DE">
          <w:pgSz w:w="11910" w:h="16840"/>
          <w:pgMar w:top="1580" w:right="0" w:bottom="280" w:left="60" w:header="720" w:footer="720" w:gutter="0"/>
          <w:cols w:space="720"/>
        </w:sectPr>
      </w:pPr>
    </w:p>
    <w:p w:rsidR="00940E98" w:rsidRPr="003A11DE" w:rsidRDefault="0035496A">
      <w:pPr>
        <w:pStyle w:val="Heading1"/>
        <w:spacing w:before="68"/>
      </w:pPr>
      <w:r w:rsidRPr="003A11DE">
        <w:lastRenderedPageBreak/>
        <w:t>Раздел 1</w:t>
      </w:r>
    </w:p>
    <w:p w:rsidR="00940E98" w:rsidRPr="003A11DE" w:rsidRDefault="0035496A">
      <w:pPr>
        <w:spacing w:before="138"/>
        <w:ind w:left="1642"/>
        <w:rPr>
          <w:b/>
          <w:sz w:val="24"/>
          <w:szCs w:val="24"/>
        </w:rPr>
      </w:pPr>
      <w:r w:rsidRPr="003A11DE">
        <w:rPr>
          <w:b/>
          <w:sz w:val="24"/>
          <w:szCs w:val="24"/>
        </w:rPr>
        <w:t>Общая характеристика школы</w:t>
      </w:r>
    </w:p>
    <w:p w:rsidR="00ED3DFD" w:rsidRPr="003A11DE" w:rsidRDefault="00ED3DFD" w:rsidP="00ED3DFD">
      <w:pPr>
        <w:spacing w:line="276" w:lineRule="auto"/>
        <w:ind w:left="851" w:right="1077"/>
        <w:jc w:val="both"/>
        <w:rPr>
          <w:sz w:val="24"/>
          <w:szCs w:val="24"/>
        </w:rPr>
      </w:pPr>
      <w:r w:rsidRPr="003A11DE">
        <w:rPr>
          <w:sz w:val="24"/>
          <w:szCs w:val="24"/>
        </w:rPr>
        <w:t>Школа имеет статус Муниципального  Бюджетного общеобразовательного учреждения «средняя общеобразовательная школа», имеет лицензию  регистрационный номер, ИНН. Школа имеет лицензию на право преподавания, прошла аттестацию и аккредитацию.</w:t>
      </w:r>
    </w:p>
    <w:p w:rsidR="00ED3DFD" w:rsidRPr="003A11DE" w:rsidRDefault="00ED3DFD" w:rsidP="00ED3DFD">
      <w:pPr>
        <w:spacing w:line="276" w:lineRule="auto"/>
        <w:ind w:left="851" w:right="1077"/>
        <w:jc w:val="both"/>
        <w:rPr>
          <w:sz w:val="24"/>
          <w:szCs w:val="24"/>
        </w:rPr>
      </w:pPr>
      <w:r w:rsidRPr="003A11DE">
        <w:rPr>
          <w:sz w:val="24"/>
          <w:szCs w:val="24"/>
        </w:rPr>
        <w:t>Школа расположена в городе Владикавказе Улица Кырджалийская 19. Филиалов у школы нет.</w:t>
      </w:r>
    </w:p>
    <w:p w:rsidR="00ED3DFD" w:rsidRPr="003A11DE" w:rsidRDefault="00ED3DFD" w:rsidP="00ED3DFD">
      <w:pPr>
        <w:pStyle w:val="a3"/>
        <w:spacing w:line="276" w:lineRule="auto"/>
        <w:ind w:left="851" w:right="1077"/>
      </w:pPr>
      <w:r w:rsidRPr="003A11DE">
        <w:t xml:space="preserve">Здание типовое, рассчитано на 950 ученических мест, общая площадь школы </w:t>
      </w:r>
      <w:r w:rsidRPr="003A11DE">
        <w:rPr>
          <w:rFonts w:eastAsia="Calibri"/>
          <w:color w:val="000000"/>
        </w:rPr>
        <w:t>6745</w:t>
      </w:r>
      <w:r w:rsidRPr="003A11DE">
        <w:t xml:space="preserve"> квадратных метров.  Число учебных кабинетов-51, кабинеты оснащены ТСО, картинной и предметной наглядностью и различными дидактическими материалами.</w:t>
      </w:r>
    </w:p>
    <w:p w:rsidR="00ED3DFD" w:rsidRPr="003A11DE" w:rsidRDefault="00ED3DFD" w:rsidP="00ED3DFD">
      <w:pPr>
        <w:spacing w:line="276" w:lineRule="auto"/>
        <w:ind w:left="851" w:right="1077"/>
        <w:jc w:val="both"/>
        <w:rPr>
          <w:sz w:val="24"/>
          <w:szCs w:val="24"/>
        </w:rPr>
      </w:pPr>
      <w:r w:rsidRPr="003A11DE">
        <w:rPr>
          <w:sz w:val="24"/>
          <w:szCs w:val="24"/>
        </w:rPr>
        <w:t>Школа имеет компьютерный класс, в нём 11 компьютеров, имеется кабинет для оценки качества – 11 компьютеров, 10 интерактивных досок, 53 ноутбука, 14 моноблоков, 40 компьютеров, 26 проекторов, 3 принтера, 1 МФУ.</w:t>
      </w:r>
    </w:p>
    <w:p w:rsidR="00ED3DFD" w:rsidRPr="003A11DE" w:rsidRDefault="00ED3DFD" w:rsidP="00ED3DFD">
      <w:pPr>
        <w:spacing w:line="276" w:lineRule="auto"/>
        <w:ind w:left="851" w:right="1077"/>
        <w:jc w:val="both"/>
        <w:rPr>
          <w:sz w:val="24"/>
          <w:szCs w:val="24"/>
        </w:rPr>
      </w:pPr>
      <w:r w:rsidRPr="003A11DE">
        <w:rPr>
          <w:sz w:val="24"/>
          <w:szCs w:val="24"/>
        </w:rPr>
        <w:t>Школьная столовая на 160 посадочных мест, имеется  библиотека, а  также школа имеет  2 спортивных залов, стадион, пришкольный земельный участок 1,2 га.</w:t>
      </w:r>
    </w:p>
    <w:p w:rsidR="00ED3DFD" w:rsidRPr="003A11DE" w:rsidRDefault="00ED3DFD" w:rsidP="00ED3DFD">
      <w:pPr>
        <w:spacing w:line="276" w:lineRule="auto"/>
        <w:ind w:left="851" w:right="1077"/>
        <w:jc w:val="both"/>
        <w:rPr>
          <w:sz w:val="24"/>
          <w:szCs w:val="24"/>
        </w:rPr>
      </w:pPr>
      <w:r w:rsidRPr="003A11DE">
        <w:rPr>
          <w:sz w:val="24"/>
          <w:szCs w:val="24"/>
        </w:rPr>
        <w:t>Школа – второй дом. Мы стараемся, чтобы наш дом был привлекательным, уютным, где были бы  созданы все условия для получения достойного образования и  воспитания учащихся в духе требований современной жизни. Основной целью нашей деятельности является создание образовательного пространства, стимулирующего высокое качество обучения и развитие потенциальных возможностей учащихся.</w:t>
      </w:r>
    </w:p>
    <w:p w:rsidR="00ED3DFD" w:rsidRPr="003A11DE" w:rsidRDefault="00ED3DFD" w:rsidP="00ED3DFD">
      <w:pPr>
        <w:spacing w:line="276" w:lineRule="auto"/>
        <w:ind w:left="851" w:right="1077"/>
        <w:jc w:val="both"/>
        <w:rPr>
          <w:color w:val="000000"/>
          <w:spacing w:val="-2"/>
          <w:sz w:val="24"/>
          <w:szCs w:val="24"/>
        </w:rPr>
      </w:pPr>
      <w:r w:rsidRPr="003A11DE">
        <w:rPr>
          <w:sz w:val="24"/>
          <w:szCs w:val="24"/>
        </w:rPr>
        <w:t>В школе  работает 55 учителей, из них, учителей-совместителей нет, 2 психолога, 1 логопед, 1 дефектолог, 1 педагог–библиотекарь.</w:t>
      </w:r>
      <w:r w:rsidRPr="003A11DE">
        <w:rPr>
          <w:color w:val="000000"/>
          <w:spacing w:val="-2"/>
          <w:sz w:val="24"/>
          <w:szCs w:val="24"/>
        </w:rPr>
        <w:t xml:space="preserve"> Наш педагогический коллектив - </w:t>
      </w:r>
      <w:r w:rsidRPr="003A11DE">
        <w:rPr>
          <w:color w:val="000000"/>
          <w:spacing w:val="-6"/>
          <w:sz w:val="24"/>
          <w:szCs w:val="24"/>
        </w:rPr>
        <w:t xml:space="preserve">это сообщество творческих личностей, </w:t>
      </w:r>
      <w:r w:rsidRPr="003A11DE">
        <w:rPr>
          <w:color w:val="000000"/>
          <w:spacing w:val="-3"/>
          <w:sz w:val="24"/>
          <w:szCs w:val="24"/>
        </w:rPr>
        <w:t>реализующих современные образова</w:t>
      </w:r>
      <w:r w:rsidRPr="003A11DE">
        <w:rPr>
          <w:color w:val="000000"/>
          <w:spacing w:val="-3"/>
          <w:sz w:val="24"/>
          <w:szCs w:val="24"/>
        </w:rPr>
        <w:softHyphen/>
      </w:r>
      <w:r w:rsidRPr="003A11DE">
        <w:rPr>
          <w:color w:val="000000"/>
          <w:spacing w:val="1"/>
          <w:sz w:val="24"/>
          <w:szCs w:val="24"/>
        </w:rPr>
        <w:t xml:space="preserve">тельные технологии, что позволяет </w:t>
      </w:r>
      <w:r w:rsidRPr="003A11DE">
        <w:rPr>
          <w:color w:val="000000"/>
          <w:spacing w:val="-1"/>
          <w:sz w:val="24"/>
          <w:szCs w:val="24"/>
        </w:rPr>
        <w:t xml:space="preserve">получать глубокие прочные знания. </w:t>
      </w:r>
      <w:r w:rsidRPr="003A11DE">
        <w:rPr>
          <w:color w:val="000000"/>
          <w:spacing w:val="-3"/>
          <w:sz w:val="24"/>
          <w:szCs w:val="24"/>
        </w:rPr>
        <w:t>Результаты работы школы свидетель</w:t>
      </w:r>
      <w:r w:rsidRPr="003A11DE">
        <w:rPr>
          <w:color w:val="000000"/>
          <w:spacing w:val="-3"/>
          <w:sz w:val="24"/>
          <w:szCs w:val="24"/>
        </w:rPr>
        <w:softHyphen/>
        <w:t xml:space="preserve">ствуют о том, что здесь трудятся достойные люди, профессионалы своего </w:t>
      </w:r>
      <w:r w:rsidRPr="003A11DE">
        <w:rPr>
          <w:color w:val="000000"/>
          <w:spacing w:val="-2"/>
          <w:sz w:val="24"/>
          <w:szCs w:val="24"/>
        </w:rPr>
        <w:t>дела.</w:t>
      </w:r>
    </w:p>
    <w:p w:rsidR="00ED3DFD" w:rsidRPr="003A11DE" w:rsidRDefault="00ED3DFD" w:rsidP="00ED3DFD">
      <w:pPr>
        <w:spacing w:line="276" w:lineRule="auto"/>
        <w:ind w:left="851" w:right="1077"/>
        <w:jc w:val="center"/>
        <w:rPr>
          <w:b/>
          <w:bCs/>
          <w:sz w:val="24"/>
          <w:szCs w:val="24"/>
        </w:rPr>
      </w:pPr>
      <w:r w:rsidRPr="003A11DE">
        <w:rPr>
          <w:b/>
          <w:bCs/>
          <w:sz w:val="24"/>
          <w:szCs w:val="24"/>
        </w:rPr>
        <w:t>Сведения о присвоении квалификационных категорий педагогическим  работникам</w:t>
      </w:r>
      <w:r w:rsidRPr="003A11DE">
        <w:rPr>
          <w:b/>
          <w:bCs/>
          <w:sz w:val="24"/>
          <w:szCs w:val="24"/>
        </w:rPr>
        <w:tab/>
      </w:r>
    </w:p>
    <w:tbl>
      <w:tblPr>
        <w:tblpPr w:leftFromText="180" w:rightFromText="180" w:vertAnchor="text" w:horzAnchor="margin" w:tblpXSpec="center" w:tblpY="208"/>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
        <w:gridCol w:w="868"/>
        <w:gridCol w:w="709"/>
        <w:gridCol w:w="851"/>
        <w:gridCol w:w="850"/>
        <w:gridCol w:w="709"/>
        <w:gridCol w:w="992"/>
        <w:gridCol w:w="848"/>
        <w:gridCol w:w="850"/>
        <w:gridCol w:w="851"/>
        <w:gridCol w:w="850"/>
        <w:gridCol w:w="851"/>
      </w:tblGrid>
      <w:tr w:rsidR="00ED3DFD" w:rsidRPr="003A11DE" w:rsidTr="00ED3DFD">
        <w:trPr>
          <w:cantSplit/>
        </w:trPr>
        <w:tc>
          <w:tcPr>
            <w:tcW w:w="986" w:type="dxa"/>
            <w:vMerge w:val="restart"/>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Общее</w:t>
            </w:r>
          </w:p>
          <w:p w:rsidR="00ED3DFD" w:rsidRPr="003A11DE" w:rsidRDefault="00ED3DFD" w:rsidP="00ED3DFD">
            <w:pPr>
              <w:spacing w:line="276" w:lineRule="auto"/>
              <w:jc w:val="center"/>
              <w:rPr>
                <w:sz w:val="24"/>
                <w:szCs w:val="24"/>
                <w:lang w:eastAsia="en-US"/>
              </w:rPr>
            </w:pPr>
            <w:r w:rsidRPr="003A11DE">
              <w:rPr>
                <w:sz w:val="24"/>
                <w:szCs w:val="24"/>
                <w:lang w:eastAsia="en-US"/>
              </w:rPr>
              <w:t xml:space="preserve">кол-во </w:t>
            </w:r>
          </w:p>
          <w:p w:rsidR="00ED3DFD" w:rsidRPr="003A11DE" w:rsidRDefault="00ED3DFD" w:rsidP="00ED3DFD">
            <w:pPr>
              <w:spacing w:line="276" w:lineRule="auto"/>
              <w:jc w:val="both"/>
              <w:rPr>
                <w:sz w:val="24"/>
                <w:szCs w:val="24"/>
                <w:lang w:eastAsia="en-US"/>
              </w:rPr>
            </w:pPr>
            <w:r w:rsidRPr="003A11DE">
              <w:rPr>
                <w:sz w:val="24"/>
                <w:szCs w:val="24"/>
                <w:lang w:eastAsia="en-US"/>
              </w:rPr>
              <w:t>работников</w:t>
            </w:r>
          </w:p>
        </w:tc>
        <w:tc>
          <w:tcPr>
            <w:tcW w:w="3987" w:type="dxa"/>
            <w:gridSpan w:val="5"/>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Имеют квалификационные категории:</w:t>
            </w:r>
          </w:p>
        </w:tc>
        <w:tc>
          <w:tcPr>
            <w:tcW w:w="5242" w:type="dxa"/>
            <w:gridSpan w:val="6"/>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В том числе аттестовано в 2017-2018учебном  году</w:t>
            </w:r>
          </w:p>
        </w:tc>
      </w:tr>
      <w:tr w:rsidR="00ED3DFD" w:rsidRPr="003A11DE" w:rsidTr="00ED3DFD">
        <w:trPr>
          <w:cantSplit/>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D3DFD" w:rsidRPr="003A11DE" w:rsidRDefault="00ED3DFD" w:rsidP="00ED3DFD">
            <w:pPr>
              <w:rPr>
                <w:sz w:val="24"/>
                <w:szCs w:val="24"/>
                <w:lang w:eastAsia="en-US"/>
              </w:rPr>
            </w:pPr>
          </w:p>
        </w:tc>
        <w:tc>
          <w:tcPr>
            <w:tcW w:w="868"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высшая</w:t>
            </w:r>
          </w:p>
        </w:tc>
        <w:tc>
          <w:tcPr>
            <w:tcW w:w="709"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соотв</w:t>
            </w:r>
          </w:p>
        </w:tc>
        <w:tc>
          <w:tcPr>
            <w:tcW w:w="85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в %</w:t>
            </w:r>
          </w:p>
        </w:tc>
        <w:tc>
          <w:tcPr>
            <w:tcW w:w="992"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Высшая</w:t>
            </w:r>
          </w:p>
        </w:tc>
        <w:tc>
          <w:tcPr>
            <w:tcW w:w="848"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в %</w:t>
            </w:r>
          </w:p>
        </w:tc>
        <w:tc>
          <w:tcPr>
            <w:tcW w:w="85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tabs>
                <w:tab w:val="center" w:pos="317"/>
              </w:tabs>
              <w:spacing w:line="276" w:lineRule="auto"/>
              <w:rPr>
                <w:sz w:val="24"/>
                <w:szCs w:val="24"/>
                <w:lang w:eastAsia="en-US"/>
              </w:rPr>
            </w:pPr>
            <w:r w:rsidRPr="003A11DE">
              <w:rPr>
                <w:sz w:val="24"/>
                <w:szCs w:val="24"/>
                <w:lang w:eastAsia="en-US"/>
              </w:rPr>
              <w:tab/>
              <w:t>соотв</w:t>
            </w:r>
          </w:p>
        </w:tc>
        <w:tc>
          <w:tcPr>
            <w:tcW w:w="85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в %</w:t>
            </w:r>
          </w:p>
        </w:tc>
      </w:tr>
      <w:tr w:rsidR="00ED3DFD" w:rsidRPr="003A11DE" w:rsidTr="00ED3DFD">
        <w:trPr>
          <w:cantSplit/>
        </w:trPr>
        <w:tc>
          <w:tcPr>
            <w:tcW w:w="98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both"/>
              <w:rPr>
                <w:sz w:val="24"/>
                <w:szCs w:val="24"/>
                <w:lang w:eastAsia="en-US"/>
              </w:rPr>
            </w:pPr>
            <w:r w:rsidRPr="003A11DE">
              <w:rPr>
                <w:sz w:val="24"/>
                <w:szCs w:val="24"/>
                <w:lang w:eastAsia="en-US"/>
              </w:rPr>
              <w:t>55</w:t>
            </w:r>
          </w:p>
        </w:tc>
        <w:tc>
          <w:tcPr>
            <w:tcW w:w="868"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 xml:space="preserve">  9</w:t>
            </w:r>
          </w:p>
        </w:tc>
        <w:tc>
          <w:tcPr>
            <w:tcW w:w="85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41</w:t>
            </w:r>
          </w:p>
        </w:tc>
        <w:tc>
          <w:tcPr>
            <w:tcW w:w="709"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76</w:t>
            </w:r>
          </w:p>
        </w:tc>
        <w:tc>
          <w:tcPr>
            <w:tcW w:w="992"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2</w:t>
            </w:r>
          </w:p>
        </w:tc>
        <w:tc>
          <w:tcPr>
            <w:tcW w:w="848"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15</w:t>
            </w:r>
          </w:p>
        </w:tc>
      </w:tr>
    </w:tbl>
    <w:p w:rsidR="00ED3DFD" w:rsidRPr="003A11DE" w:rsidRDefault="00ED3DFD" w:rsidP="00ED3DFD">
      <w:pPr>
        <w:spacing w:line="276" w:lineRule="auto"/>
        <w:outlineLvl w:val="0"/>
        <w:rPr>
          <w:b/>
          <w:bCs/>
          <w:sz w:val="24"/>
          <w:szCs w:val="24"/>
        </w:rPr>
      </w:pPr>
    </w:p>
    <w:p w:rsidR="00ED3DFD" w:rsidRPr="003A11DE" w:rsidRDefault="00ED3DFD" w:rsidP="00ED3DFD">
      <w:pPr>
        <w:spacing w:line="276" w:lineRule="auto"/>
        <w:ind w:left="851"/>
        <w:outlineLvl w:val="0"/>
        <w:rPr>
          <w:b/>
          <w:bCs/>
          <w:sz w:val="24"/>
          <w:szCs w:val="24"/>
        </w:rPr>
      </w:pPr>
    </w:p>
    <w:p w:rsidR="00ED3DFD" w:rsidRPr="003A11DE" w:rsidRDefault="00ED3DFD" w:rsidP="00ED3DFD">
      <w:pPr>
        <w:spacing w:line="276" w:lineRule="auto"/>
        <w:ind w:firstLine="180"/>
        <w:jc w:val="center"/>
        <w:outlineLvl w:val="0"/>
        <w:rPr>
          <w:sz w:val="24"/>
          <w:szCs w:val="24"/>
        </w:rPr>
      </w:pPr>
      <w:r w:rsidRPr="003A11DE">
        <w:rPr>
          <w:b/>
          <w:bCs/>
          <w:sz w:val="24"/>
          <w:szCs w:val="24"/>
        </w:rPr>
        <w:t>Мониторинг повышения квалификации педагогов</w:t>
      </w:r>
      <w:r w:rsidRPr="003A11DE">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423"/>
        <w:gridCol w:w="1417"/>
        <w:gridCol w:w="1655"/>
        <w:gridCol w:w="1601"/>
        <w:gridCol w:w="1836"/>
      </w:tblGrid>
      <w:tr w:rsidR="00ED3DFD" w:rsidRPr="003A11DE" w:rsidTr="00ED3DFD">
        <w:trPr>
          <w:trHeight w:val="1475"/>
          <w:jc w:val="center"/>
        </w:trPr>
        <w:tc>
          <w:tcPr>
            <w:tcW w:w="1468"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Учебные годы</w:t>
            </w:r>
          </w:p>
        </w:tc>
        <w:tc>
          <w:tcPr>
            <w:tcW w:w="142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 xml:space="preserve">Всего  </w:t>
            </w:r>
          </w:p>
        </w:tc>
        <w:tc>
          <w:tcPr>
            <w:tcW w:w="1417"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Количество учителей, имеющих высшую категорию</w:t>
            </w:r>
          </w:p>
        </w:tc>
        <w:tc>
          <w:tcPr>
            <w:tcW w:w="165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Количество учителей, имеющих</w:t>
            </w:r>
          </w:p>
          <w:p w:rsidR="00ED3DFD" w:rsidRPr="003A11DE" w:rsidRDefault="00ED3DFD" w:rsidP="00ED3DFD">
            <w:pPr>
              <w:spacing w:line="276" w:lineRule="auto"/>
              <w:rPr>
                <w:sz w:val="24"/>
                <w:szCs w:val="24"/>
                <w:lang w:eastAsia="en-US"/>
              </w:rPr>
            </w:pPr>
            <w:r w:rsidRPr="003A11DE">
              <w:rPr>
                <w:sz w:val="24"/>
                <w:szCs w:val="24"/>
                <w:lang w:eastAsia="en-US"/>
              </w:rPr>
              <w:t xml:space="preserve"> 1 категорию</w:t>
            </w:r>
          </w:p>
        </w:tc>
        <w:tc>
          <w:tcPr>
            <w:tcW w:w="160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Количество учителей, имеющих</w:t>
            </w:r>
          </w:p>
          <w:p w:rsidR="00ED3DFD" w:rsidRPr="003A11DE" w:rsidRDefault="00ED3DFD" w:rsidP="00ED3DFD">
            <w:pPr>
              <w:spacing w:line="276" w:lineRule="auto"/>
              <w:rPr>
                <w:sz w:val="24"/>
                <w:szCs w:val="24"/>
                <w:lang w:eastAsia="en-US"/>
              </w:rPr>
            </w:pPr>
            <w:r w:rsidRPr="003A11DE">
              <w:rPr>
                <w:sz w:val="24"/>
                <w:szCs w:val="24"/>
                <w:lang w:eastAsia="en-US"/>
              </w:rPr>
              <w:t>соответствие</w:t>
            </w:r>
          </w:p>
        </w:tc>
        <w:tc>
          <w:tcPr>
            <w:tcW w:w="183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 имеющих высшую, 1 категории и соответствие</w:t>
            </w:r>
          </w:p>
        </w:tc>
      </w:tr>
      <w:tr w:rsidR="00ED3DFD" w:rsidRPr="003A11DE" w:rsidTr="00ED3DFD">
        <w:trPr>
          <w:jc w:val="center"/>
        </w:trPr>
        <w:tc>
          <w:tcPr>
            <w:tcW w:w="1468"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2009-2010</w:t>
            </w:r>
          </w:p>
        </w:tc>
        <w:tc>
          <w:tcPr>
            <w:tcW w:w="142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55</w:t>
            </w:r>
          </w:p>
        </w:tc>
        <w:tc>
          <w:tcPr>
            <w:tcW w:w="1417"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19</w:t>
            </w:r>
          </w:p>
        </w:tc>
        <w:tc>
          <w:tcPr>
            <w:tcW w:w="165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w:t>
            </w:r>
          </w:p>
        </w:tc>
        <w:tc>
          <w:tcPr>
            <w:tcW w:w="160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16</w:t>
            </w:r>
          </w:p>
        </w:tc>
        <w:tc>
          <w:tcPr>
            <w:tcW w:w="183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65</w:t>
            </w:r>
          </w:p>
        </w:tc>
      </w:tr>
      <w:tr w:rsidR="00ED3DFD" w:rsidRPr="003A11DE" w:rsidTr="00ED3DFD">
        <w:trPr>
          <w:jc w:val="center"/>
        </w:trPr>
        <w:tc>
          <w:tcPr>
            <w:tcW w:w="1468"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2010-2011</w:t>
            </w:r>
          </w:p>
        </w:tc>
        <w:tc>
          <w:tcPr>
            <w:tcW w:w="142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45</w:t>
            </w:r>
          </w:p>
        </w:tc>
        <w:tc>
          <w:tcPr>
            <w:tcW w:w="1417"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20</w:t>
            </w:r>
          </w:p>
        </w:tc>
        <w:tc>
          <w:tcPr>
            <w:tcW w:w="165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2</w:t>
            </w:r>
          </w:p>
        </w:tc>
        <w:tc>
          <w:tcPr>
            <w:tcW w:w="160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14</w:t>
            </w:r>
          </w:p>
        </w:tc>
        <w:tc>
          <w:tcPr>
            <w:tcW w:w="183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80</w:t>
            </w:r>
          </w:p>
        </w:tc>
      </w:tr>
      <w:tr w:rsidR="00ED3DFD" w:rsidRPr="003A11DE" w:rsidTr="00ED3DFD">
        <w:trPr>
          <w:jc w:val="center"/>
        </w:trPr>
        <w:tc>
          <w:tcPr>
            <w:tcW w:w="1468"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2011-2012</w:t>
            </w:r>
          </w:p>
        </w:tc>
        <w:tc>
          <w:tcPr>
            <w:tcW w:w="142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20</w:t>
            </w:r>
          </w:p>
        </w:tc>
        <w:tc>
          <w:tcPr>
            <w:tcW w:w="165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3</w:t>
            </w:r>
          </w:p>
        </w:tc>
        <w:tc>
          <w:tcPr>
            <w:tcW w:w="160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18</w:t>
            </w:r>
          </w:p>
        </w:tc>
        <w:tc>
          <w:tcPr>
            <w:tcW w:w="183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89</w:t>
            </w:r>
          </w:p>
        </w:tc>
      </w:tr>
      <w:tr w:rsidR="00ED3DFD" w:rsidRPr="003A11DE" w:rsidTr="00ED3DFD">
        <w:trPr>
          <w:jc w:val="center"/>
        </w:trPr>
        <w:tc>
          <w:tcPr>
            <w:tcW w:w="1468"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2012-2013</w:t>
            </w:r>
          </w:p>
        </w:tc>
        <w:tc>
          <w:tcPr>
            <w:tcW w:w="142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48</w:t>
            </w:r>
          </w:p>
        </w:tc>
        <w:tc>
          <w:tcPr>
            <w:tcW w:w="1417"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16</w:t>
            </w:r>
          </w:p>
        </w:tc>
        <w:tc>
          <w:tcPr>
            <w:tcW w:w="165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5</w:t>
            </w:r>
          </w:p>
        </w:tc>
        <w:tc>
          <w:tcPr>
            <w:tcW w:w="160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18</w:t>
            </w:r>
          </w:p>
        </w:tc>
        <w:tc>
          <w:tcPr>
            <w:tcW w:w="183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44</w:t>
            </w:r>
          </w:p>
        </w:tc>
      </w:tr>
      <w:tr w:rsidR="00ED3DFD" w:rsidRPr="003A11DE" w:rsidTr="00ED3DFD">
        <w:trPr>
          <w:jc w:val="center"/>
        </w:trPr>
        <w:tc>
          <w:tcPr>
            <w:tcW w:w="1468"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2013-2014</w:t>
            </w:r>
          </w:p>
        </w:tc>
        <w:tc>
          <w:tcPr>
            <w:tcW w:w="142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49</w:t>
            </w:r>
          </w:p>
        </w:tc>
        <w:tc>
          <w:tcPr>
            <w:tcW w:w="1417"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14</w:t>
            </w:r>
          </w:p>
        </w:tc>
        <w:tc>
          <w:tcPr>
            <w:tcW w:w="165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5</w:t>
            </w:r>
          </w:p>
        </w:tc>
        <w:tc>
          <w:tcPr>
            <w:tcW w:w="160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15</w:t>
            </w:r>
          </w:p>
        </w:tc>
        <w:tc>
          <w:tcPr>
            <w:tcW w:w="183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69</w:t>
            </w:r>
          </w:p>
        </w:tc>
      </w:tr>
      <w:tr w:rsidR="00ED3DFD" w:rsidRPr="003A11DE" w:rsidTr="00ED3DFD">
        <w:trPr>
          <w:jc w:val="center"/>
        </w:trPr>
        <w:tc>
          <w:tcPr>
            <w:tcW w:w="1468"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 xml:space="preserve"> 2014-2015 </w:t>
            </w:r>
          </w:p>
        </w:tc>
        <w:tc>
          <w:tcPr>
            <w:tcW w:w="142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 xml:space="preserve"> 51</w:t>
            </w:r>
          </w:p>
        </w:tc>
        <w:tc>
          <w:tcPr>
            <w:tcW w:w="1417"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17</w:t>
            </w:r>
          </w:p>
        </w:tc>
        <w:tc>
          <w:tcPr>
            <w:tcW w:w="165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3</w:t>
            </w:r>
          </w:p>
        </w:tc>
        <w:tc>
          <w:tcPr>
            <w:tcW w:w="160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18</w:t>
            </w:r>
          </w:p>
        </w:tc>
        <w:tc>
          <w:tcPr>
            <w:tcW w:w="183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75</w:t>
            </w:r>
          </w:p>
        </w:tc>
      </w:tr>
      <w:tr w:rsidR="00ED3DFD" w:rsidRPr="003A11DE" w:rsidTr="00ED3DFD">
        <w:trPr>
          <w:jc w:val="center"/>
        </w:trPr>
        <w:tc>
          <w:tcPr>
            <w:tcW w:w="1468"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 xml:space="preserve"> 2015-2016</w:t>
            </w:r>
          </w:p>
        </w:tc>
        <w:tc>
          <w:tcPr>
            <w:tcW w:w="142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54</w:t>
            </w:r>
          </w:p>
        </w:tc>
        <w:tc>
          <w:tcPr>
            <w:tcW w:w="1417"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15</w:t>
            </w:r>
          </w:p>
        </w:tc>
        <w:tc>
          <w:tcPr>
            <w:tcW w:w="165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4</w:t>
            </w:r>
          </w:p>
        </w:tc>
        <w:tc>
          <w:tcPr>
            <w:tcW w:w="160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20</w:t>
            </w:r>
          </w:p>
        </w:tc>
        <w:tc>
          <w:tcPr>
            <w:tcW w:w="183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72</w:t>
            </w:r>
          </w:p>
        </w:tc>
      </w:tr>
      <w:tr w:rsidR="00ED3DFD" w:rsidRPr="003A11DE" w:rsidTr="00ED3DFD">
        <w:trPr>
          <w:jc w:val="center"/>
        </w:trPr>
        <w:tc>
          <w:tcPr>
            <w:tcW w:w="1468"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 xml:space="preserve"> 2016-2017</w:t>
            </w:r>
          </w:p>
        </w:tc>
        <w:tc>
          <w:tcPr>
            <w:tcW w:w="142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54</w:t>
            </w:r>
          </w:p>
        </w:tc>
        <w:tc>
          <w:tcPr>
            <w:tcW w:w="1417"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15</w:t>
            </w:r>
          </w:p>
        </w:tc>
        <w:tc>
          <w:tcPr>
            <w:tcW w:w="165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7</w:t>
            </w:r>
          </w:p>
        </w:tc>
        <w:tc>
          <w:tcPr>
            <w:tcW w:w="160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17</w:t>
            </w:r>
          </w:p>
        </w:tc>
        <w:tc>
          <w:tcPr>
            <w:tcW w:w="183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72</w:t>
            </w:r>
          </w:p>
        </w:tc>
      </w:tr>
      <w:tr w:rsidR="00ED3DFD" w:rsidRPr="003A11DE" w:rsidTr="00ED3DFD">
        <w:trPr>
          <w:jc w:val="center"/>
        </w:trPr>
        <w:tc>
          <w:tcPr>
            <w:tcW w:w="1468"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 xml:space="preserve"> 2017-2018</w:t>
            </w:r>
          </w:p>
        </w:tc>
        <w:tc>
          <w:tcPr>
            <w:tcW w:w="142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55</w:t>
            </w:r>
          </w:p>
        </w:tc>
        <w:tc>
          <w:tcPr>
            <w:tcW w:w="1417"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17</w:t>
            </w:r>
          </w:p>
        </w:tc>
        <w:tc>
          <w:tcPr>
            <w:tcW w:w="165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9</w:t>
            </w:r>
          </w:p>
        </w:tc>
        <w:tc>
          <w:tcPr>
            <w:tcW w:w="160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15</w:t>
            </w:r>
          </w:p>
        </w:tc>
        <w:tc>
          <w:tcPr>
            <w:tcW w:w="183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41</w:t>
            </w:r>
          </w:p>
        </w:tc>
      </w:tr>
      <w:tr w:rsidR="00ED3DFD" w:rsidRPr="003A11DE" w:rsidTr="00ED3DFD">
        <w:trPr>
          <w:jc w:val="center"/>
        </w:trPr>
        <w:tc>
          <w:tcPr>
            <w:tcW w:w="1468"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rFonts w:eastAsiaTheme="minorHAnsi"/>
                <w:sz w:val="24"/>
                <w:szCs w:val="24"/>
                <w:lang w:eastAsia="en-US"/>
              </w:rPr>
            </w:pPr>
          </w:p>
        </w:tc>
        <w:tc>
          <w:tcPr>
            <w:tcW w:w="142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rFonts w:eastAsiaTheme="minorHAnsi"/>
                <w:sz w:val="24"/>
                <w:szCs w:val="24"/>
                <w:lang w:eastAsia="en-US"/>
              </w:rPr>
            </w:pPr>
          </w:p>
        </w:tc>
        <w:tc>
          <w:tcPr>
            <w:tcW w:w="165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rFonts w:eastAsiaTheme="minorHAnsi"/>
                <w:sz w:val="24"/>
                <w:szCs w:val="24"/>
                <w:lang w:eastAsia="en-US"/>
              </w:rPr>
            </w:pPr>
          </w:p>
        </w:tc>
        <w:tc>
          <w:tcPr>
            <w:tcW w:w="160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rFonts w:eastAsiaTheme="minorHAnsi"/>
                <w:sz w:val="24"/>
                <w:szCs w:val="24"/>
                <w:lang w:eastAsia="en-US"/>
              </w:rPr>
            </w:pPr>
          </w:p>
        </w:tc>
        <w:tc>
          <w:tcPr>
            <w:tcW w:w="183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rFonts w:eastAsiaTheme="minorHAnsi"/>
                <w:sz w:val="24"/>
                <w:szCs w:val="24"/>
                <w:lang w:eastAsia="en-US"/>
              </w:rPr>
            </w:pPr>
          </w:p>
        </w:tc>
      </w:tr>
    </w:tbl>
    <w:p w:rsidR="00ED3DFD" w:rsidRPr="003A11DE" w:rsidRDefault="00ED3DFD" w:rsidP="00ED3DFD">
      <w:pPr>
        <w:spacing w:line="276" w:lineRule="auto"/>
        <w:rPr>
          <w:caps/>
          <w:sz w:val="24"/>
          <w:szCs w:val="24"/>
        </w:rPr>
      </w:pPr>
    </w:p>
    <w:p w:rsidR="00ED3DFD" w:rsidRPr="003A11DE" w:rsidRDefault="00ED3DFD" w:rsidP="00ED3DFD">
      <w:pPr>
        <w:spacing w:line="276" w:lineRule="auto"/>
        <w:jc w:val="center"/>
        <w:rPr>
          <w:b/>
          <w:caps/>
          <w:sz w:val="24"/>
          <w:szCs w:val="24"/>
        </w:rPr>
      </w:pPr>
    </w:p>
    <w:p w:rsidR="00ED3DFD" w:rsidRPr="003A11DE" w:rsidRDefault="00ED3DFD" w:rsidP="00ED3DFD">
      <w:pPr>
        <w:spacing w:line="276" w:lineRule="auto"/>
        <w:jc w:val="center"/>
        <w:rPr>
          <w:b/>
          <w:caps/>
          <w:sz w:val="24"/>
          <w:szCs w:val="24"/>
        </w:rPr>
      </w:pPr>
    </w:p>
    <w:p w:rsidR="00ED3DFD" w:rsidRPr="003A11DE" w:rsidRDefault="00ED3DFD" w:rsidP="00ED3DFD">
      <w:pPr>
        <w:spacing w:line="276" w:lineRule="auto"/>
        <w:jc w:val="center"/>
        <w:rPr>
          <w:b/>
          <w:caps/>
          <w:sz w:val="24"/>
          <w:szCs w:val="24"/>
        </w:rPr>
      </w:pPr>
    </w:p>
    <w:p w:rsidR="00ED3DFD" w:rsidRPr="003A11DE" w:rsidRDefault="00ED3DFD" w:rsidP="00ED3DFD">
      <w:pPr>
        <w:spacing w:line="276" w:lineRule="auto"/>
        <w:jc w:val="center"/>
        <w:rPr>
          <w:b/>
          <w:caps/>
          <w:sz w:val="24"/>
          <w:szCs w:val="24"/>
        </w:rPr>
      </w:pPr>
    </w:p>
    <w:p w:rsidR="00ED3DFD" w:rsidRPr="003A11DE" w:rsidRDefault="00ED3DFD" w:rsidP="00ED3DFD">
      <w:pPr>
        <w:spacing w:line="276" w:lineRule="auto"/>
        <w:jc w:val="center"/>
        <w:rPr>
          <w:b/>
          <w:caps/>
          <w:sz w:val="24"/>
          <w:szCs w:val="24"/>
        </w:rPr>
      </w:pPr>
    </w:p>
    <w:p w:rsidR="00ED3DFD" w:rsidRPr="003A11DE" w:rsidRDefault="00ED3DFD" w:rsidP="00ED3DFD">
      <w:pPr>
        <w:spacing w:line="276" w:lineRule="auto"/>
        <w:jc w:val="center"/>
        <w:rPr>
          <w:b/>
          <w:caps/>
          <w:sz w:val="24"/>
          <w:szCs w:val="24"/>
        </w:rPr>
      </w:pPr>
    </w:p>
    <w:p w:rsidR="00ED3DFD" w:rsidRPr="003A11DE" w:rsidRDefault="00ED3DFD" w:rsidP="00ED3DFD">
      <w:pPr>
        <w:spacing w:line="276" w:lineRule="auto"/>
        <w:jc w:val="center"/>
        <w:rPr>
          <w:b/>
          <w:caps/>
          <w:sz w:val="24"/>
          <w:szCs w:val="24"/>
        </w:rPr>
      </w:pPr>
      <w:r w:rsidRPr="003A11DE">
        <w:rPr>
          <w:b/>
          <w:caps/>
          <w:sz w:val="24"/>
          <w:szCs w:val="24"/>
        </w:rPr>
        <w:t>Анализ кадрового состава по стажу</w:t>
      </w:r>
    </w:p>
    <w:p w:rsidR="00ED3DFD" w:rsidRPr="003A11DE" w:rsidRDefault="00ED3DFD" w:rsidP="00ED3DFD">
      <w:pPr>
        <w:spacing w:line="276" w:lineRule="auto"/>
        <w:jc w:val="center"/>
        <w:rPr>
          <w:b/>
          <w:caps/>
          <w:sz w:val="24"/>
          <w:szCs w:val="24"/>
        </w:rPr>
      </w:pPr>
    </w:p>
    <w:tbl>
      <w:tblPr>
        <w:tblW w:w="4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466"/>
        <w:gridCol w:w="1482"/>
      </w:tblGrid>
      <w:tr w:rsidR="00ED3DFD" w:rsidRPr="003A11DE" w:rsidTr="00ED3DFD">
        <w:trPr>
          <w:jc w:val="center"/>
        </w:trPr>
        <w:tc>
          <w:tcPr>
            <w:tcW w:w="1951" w:type="dxa"/>
            <w:vMerge w:val="restart"/>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Стаж работы</w:t>
            </w:r>
          </w:p>
        </w:tc>
        <w:tc>
          <w:tcPr>
            <w:tcW w:w="2948" w:type="dxa"/>
            <w:gridSpan w:val="2"/>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2017-2018 учебный год</w:t>
            </w:r>
          </w:p>
        </w:tc>
      </w:tr>
      <w:tr w:rsidR="00ED3DFD" w:rsidRPr="003A11DE" w:rsidTr="00ED3D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DFD" w:rsidRPr="003A11DE" w:rsidRDefault="00ED3DFD" w:rsidP="00ED3DFD">
            <w:pPr>
              <w:rPr>
                <w:sz w:val="24"/>
                <w:szCs w:val="24"/>
                <w:lang w:eastAsia="en-US"/>
              </w:rPr>
            </w:pPr>
          </w:p>
        </w:tc>
        <w:tc>
          <w:tcPr>
            <w:tcW w:w="146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человек</w:t>
            </w:r>
          </w:p>
        </w:tc>
        <w:tc>
          <w:tcPr>
            <w:tcW w:w="1482"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в %</w:t>
            </w:r>
          </w:p>
        </w:tc>
      </w:tr>
      <w:tr w:rsidR="00ED3DFD" w:rsidRPr="003A11DE" w:rsidTr="00ED3DFD">
        <w:trPr>
          <w:trHeight w:val="276"/>
          <w:jc w:val="center"/>
        </w:trPr>
        <w:tc>
          <w:tcPr>
            <w:tcW w:w="195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До 3 года</w:t>
            </w:r>
          </w:p>
        </w:tc>
        <w:tc>
          <w:tcPr>
            <w:tcW w:w="146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7</w:t>
            </w:r>
          </w:p>
        </w:tc>
        <w:tc>
          <w:tcPr>
            <w:tcW w:w="1482"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12</w:t>
            </w:r>
          </w:p>
        </w:tc>
      </w:tr>
      <w:tr w:rsidR="00ED3DFD" w:rsidRPr="003A11DE" w:rsidTr="00ED3DFD">
        <w:trPr>
          <w:jc w:val="center"/>
        </w:trPr>
        <w:tc>
          <w:tcPr>
            <w:tcW w:w="195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3-5 лет</w:t>
            </w:r>
          </w:p>
        </w:tc>
        <w:tc>
          <w:tcPr>
            <w:tcW w:w="146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3</w:t>
            </w:r>
          </w:p>
        </w:tc>
        <w:tc>
          <w:tcPr>
            <w:tcW w:w="1482"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6</w:t>
            </w:r>
          </w:p>
        </w:tc>
      </w:tr>
      <w:tr w:rsidR="00ED3DFD" w:rsidRPr="003A11DE" w:rsidTr="00ED3DFD">
        <w:trPr>
          <w:jc w:val="center"/>
        </w:trPr>
        <w:tc>
          <w:tcPr>
            <w:tcW w:w="195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5-10 лет</w:t>
            </w:r>
          </w:p>
        </w:tc>
        <w:tc>
          <w:tcPr>
            <w:tcW w:w="146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6</w:t>
            </w:r>
          </w:p>
        </w:tc>
        <w:tc>
          <w:tcPr>
            <w:tcW w:w="1482"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11</w:t>
            </w:r>
          </w:p>
        </w:tc>
      </w:tr>
      <w:tr w:rsidR="00ED3DFD" w:rsidRPr="003A11DE" w:rsidTr="00ED3DFD">
        <w:trPr>
          <w:jc w:val="center"/>
        </w:trPr>
        <w:tc>
          <w:tcPr>
            <w:tcW w:w="195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 xml:space="preserve"> 10-15лет</w:t>
            </w:r>
          </w:p>
        </w:tc>
        <w:tc>
          <w:tcPr>
            <w:tcW w:w="146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4</w:t>
            </w:r>
          </w:p>
        </w:tc>
        <w:tc>
          <w:tcPr>
            <w:tcW w:w="1482"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7</w:t>
            </w:r>
          </w:p>
        </w:tc>
      </w:tr>
      <w:tr w:rsidR="00ED3DFD" w:rsidRPr="003A11DE" w:rsidTr="00ED3DFD">
        <w:trPr>
          <w:jc w:val="center"/>
        </w:trPr>
        <w:tc>
          <w:tcPr>
            <w:tcW w:w="195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15-20 лет</w:t>
            </w:r>
          </w:p>
        </w:tc>
        <w:tc>
          <w:tcPr>
            <w:tcW w:w="146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6</w:t>
            </w:r>
          </w:p>
        </w:tc>
        <w:tc>
          <w:tcPr>
            <w:tcW w:w="1482"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11</w:t>
            </w:r>
          </w:p>
        </w:tc>
      </w:tr>
      <w:tr w:rsidR="00ED3DFD" w:rsidRPr="003A11DE" w:rsidTr="00ED3DFD">
        <w:trPr>
          <w:jc w:val="center"/>
        </w:trPr>
        <w:tc>
          <w:tcPr>
            <w:tcW w:w="195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Свыше 20 лет</w:t>
            </w:r>
          </w:p>
        </w:tc>
        <w:tc>
          <w:tcPr>
            <w:tcW w:w="146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29</w:t>
            </w:r>
          </w:p>
        </w:tc>
        <w:tc>
          <w:tcPr>
            <w:tcW w:w="1482"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54</w:t>
            </w:r>
          </w:p>
        </w:tc>
      </w:tr>
      <w:tr w:rsidR="00ED3DFD" w:rsidRPr="003A11DE" w:rsidTr="00ED3DFD">
        <w:trPr>
          <w:trHeight w:val="265"/>
          <w:jc w:val="center"/>
        </w:trPr>
        <w:tc>
          <w:tcPr>
            <w:tcW w:w="1951"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 xml:space="preserve">    Итого:</w:t>
            </w:r>
          </w:p>
        </w:tc>
        <w:tc>
          <w:tcPr>
            <w:tcW w:w="1466"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55</w:t>
            </w:r>
          </w:p>
        </w:tc>
        <w:tc>
          <w:tcPr>
            <w:tcW w:w="1482" w:type="dxa"/>
            <w:tcBorders>
              <w:top w:val="single" w:sz="4" w:space="0" w:color="auto"/>
              <w:left w:val="single" w:sz="4" w:space="0" w:color="auto"/>
              <w:bottom w:val="single" w:sz="4" w:space="0" w:color="auto"/>
              <w:right w:val="single" w:sz="4" w:space="0" w:color="auto"/>
            </w:tcBorders>
          </w:tcPr>
          <w:p w:rsidR="00ED3DFD" w:rsidRPr="003A11DE" w:rsidRDefault="00ED3DFD" w:rsidP="00ED3DFD">
            <w:pPr>
              <w:spacing w:line="276" w:lineRule="auto"/>
              <w:jc w:val="center"/>
              <w:rPr>
                <w:sz w:val="24"/>
                <w:szCs w:val="24"/>
                <w:lang w:eastAsia="en-US"/>
              </w:rPr>
            </w:pPr>
          </w:p>
        </w:tc>
      </w:tr>
    </w:tbl>
    <w:p w:rsidR="00ED3DFD" w:rsidRPr="003A11DE" w:rsidRDefault="00ED3DFD" w:rsidP="00ED3DFD">
      <w:pPr>
        <w:spacing w:line="276" w:lineRule="auto"/>
        <w:ind w:firstLine="180"/>
        <w:jc w:val="center"/>
        <w:rPr>
          <w:sz w:val="24"/>
          <w:szCs w:val="24"/>
        </w:rPr>
      </w:pPr>
    </w:p>
    <w:p w:rsidR="00ED3DFD" w:rsidRPr="003A11DE" w:rsidRDefault="00ED3DFD" w:rsidP="00ED3DFD">
      <w:pPr>
        <w:spacing w:line="276" w:lineRule="auto"/>
        <w:ind w:left="851" w:right="793"/>
        <w:jc w:val="both"/>
        <w:rPr>
          <w:sz w:val="24"/>
          <w:szCs w:val="24"/>
        </w:rPr>
      </w:pPr>
      <w:r w:rsidRPr="003A11DE">
        <w:rPr>
          <w:sz w:val="24"/>
          <w:szCs w:val="24"/>
        </w:rPr>
        <w:t xml:space="preserve"> В коллективе школы есть «Отличники народного образования» - 2 и «Почётные работники общего образования Российской Федерации» -9, «Заслуженный учитель РСО -Алании» -1</w:t>
      </w:r>
    </w:p>
    <w:p w:rsidR="00ED3DFD" w:rsidRPr="003A11DE" w:rsidRDefault="00ED3DFD" w:rsidP="00ED3DFD">
      <w:pPr>
        <w:spacing w:line="276" w:lineRule="auto"/>
        <w:ind w:left="851"/>
        <w:jc w:val="both"/>
        <w:rPr>
          <w:sz w:val="24"/>
          <w:szCs w:val="24"/>
        </w:rPr>
      </w:pPr>
      <w:r w:rsidRPr="003A11DE">
        <w:rPr>
          <w:sz w:val="24"/>
          <w:szCs w:val="24"/>
        </w:rPr>
        <w:t>В этом учебном году проходили процедуру  аттестации:</w:t>
      </w:r>
    </w:p>
    <w:p w:rsidR="00ED3DFD" w:rsidRPr="003A11DE" w:rsidRDefault="00ED3DFD" w:rsidP="00ED3DFD">
      <w:pPr>
        <w:spacing w:line="276" w:lineRule="auto"/>
        <w:ind w:left="851"/>
        <w:jc w:val="both"/>
        <w:rPr>
          <w:i/>
          <w:sz w:val="24"/>
          <w:szCs w:val="24"/>
        </w:rPr>
      </w:pPr>
      <w:r w:rsidRPr="003A11DE">
        <w:rPr>
          <w:i/>
          <w:sz w:val="24"/>
          <w:szCs w:val="24"/>
        </w:rPr>
        <w:t xml:space="preserve">На соответствие занимаемой должности: 5, </w:t>
      </w:r>
    </w:p>
    <w:p w:rsidR="00ED3DFD" w:rsidRPr="003A11DE" w:rsidRDefault="00ED3DFD" w:rsidP="00ED3DFD">
      <w:pPr>
        <w:spacing w:line="276" w:lineRule="auto"/>
        <w:ind w:left="851"/>
        <w:jc w:val="both"/>
        <w:rPr>
          <w:i/>
          <w:sz w:val="24"/>
          <w:szCs w:val="24"/>
        </w:rPr>
      </w:pPr>
      <w:r w:rsidRPr="003A11DE">
        <w:rPr>
          <w:i/>
          <w:sz w:val="24"/>
          <w:szCs w:val="24"/>
        </w:rPr>
        <w:t xml:space="preserve">на 1 квалификационную категорию:1, </w:t>
      </w:r>
    </w:p>
    <w:p w:rsidR="00ED3DFD" w:rsidRPr="003A11DE" w:rsidRDefault="00ED3DFD" w:rsidP="00ED3DFD">
      <w:pPr>
        <w:spacing w:line="276" w:lineRule="auto"/>
        <w:ind w:left="851"/>
        <w:jc w:val="both"/>
        <w:rPr>
          <w:i/>
          <w:sz w:val="24"/>
          <w:szCs w:val="24"/>
        </w:rPr>
      </w:pPr>
      <w:r w:rsidRPr="003A11DE">
        <w:rPr>
          <w:i/>
          <w:sz w:val="24"/>
          <w:szCs w:val="24"/>
        </w:rPr>
        <w:t>на высшую  квалификационную категорию:2</w:t>
      </w:r>
    </w:p>
    <w:p w:rsidR="00ED3DFD" w:rsidRPr="003A11DE" w:rsidRDefault="00ED3DFD" w:rsidP="00ED3DFD">
      <w:pPr>
        <w:spacing w:line="276" w:lineRule="auto"/>
        <w:ind w:left="851"/>
        <w:jc w:val="both"/>
        <w:rPr>
          <w:sz w:val="24"/>
          <w:szCs w:val="24"/>
        </w:rPr>
      </w:pPr>
    </w:p>
    <w:p w:rsidR="00ED3DFD" w:rsidRPr="003A11DE" w:rsidRDefault="00ED3DFD" w:rsidP="00ED3DFD">
      <w:pPr>
        <w:spacing w:line="276" w:lineRule="auto"/>
        <w:ind w:left="851" w:right="793"/>
        <w:jc w:val="both"/>
        <w:rPr>
          <w:sz w:val="24"/>
          <w:szCs w:val="24"/>
        </w:rPr>
      </w:pPr>
      <w:r w:rsidRPr="003A11DE">
        <w:rPr>
          <w:sz w:val="24"/>
          <w:szCs w:val="24"/>
        </w:rPr>
        <w:t xml:space="preserve">  Учителя школы своевременно проходят курсы повышения квалификации в РИПКРО. За этот учебный год курсы прошли   11 педагогов:</w:t>
      </w:r>
    </w:p>
    <w:p w:rsidR="00ED3DFD" w:rsidRPr="003A11DE" w:rsidRDefault="00ED3DFD" w:rsidP="00ED3DFD">
      <w:pPr>
        <w:spacing w:line="276" w:lineRule="auto"/>
        <w:ind w:left="851"/>
        <w:rPr>
          <w:sz w:val="24"/>
          <w:szCs w:val="24"/>
        </w:rPr>
      </w:pPr>
    </w:p>
    <w:p w:rsidR="00ED3DFD" w:rsidRPr="003A11DE" w:rsidRDefault="00ED3DFD" w:rsidP="00ED3DFD">
      <w:pPr>
        <w:spacing w:line="276" w:lineRule="auto"/>
        <w:rPr>
          <w:sz w:val="24"/>
          <w:szCs w:val="24"/>
        </w:rPr>
      </w:pPr>
    </w:p>
    <w:p w:rsidR="00ED3DFD" w:rsidRPr="003A11DE" w:rsidRDefault="00ED3DFD" w:rsidP="00ED3DFD">
      <w:pPr>
        <w:spacing w:line="276" w:lineRule="auto"/>
        <w:ind w:left="-180" w:firstLine="540"/>
        <w:jc w:val="center"/>
        <w:rPr>
          <w:b/>
          <w:sz w:val="24"/>
          <w:szCs w:val="24"/>
        </w:rPr>
      </w:pPr>
      <w:r w:rsidRPr="003A11DE">
        <w:rPr>
          <w:b/>
          <w:sz w:val="24"/>
          <w:szCs w:val="24"/>
        </w:rPr>
        <w:t>Прохождение курсов повышения квалификации педагогов</w:t>
      </w:r>
    </w:p>
    <w:p w:rsidR="00ED3DFD" w:rsidRPr="003A11DE" w:rsidRDefault="00ED3DFD" w:rsidP="00ED3DFD">
      <w:pPr>
        <w:spacing w:line="276" w:lineRule="auto"/>
        <w:ind w:left="-180" w:firstLine="540"/>
        <w:jc w:val="center"/>
        <w:rPr>
          <w:b/>
          <w:sz w:val="24"/>
          <w:szCs w:val="24"/>
        </w:rPr>
      </w:pPr>
      <w:r w:rsidRPr="003A11DE">
        <w:rPr>
          <w:b/>
          <w:sz w:val="24"/>
          <w:szCs w:val="24"/>
        </w:rPr>
        <w:t xml:space="preserve"> в 2017-2018 учебном году</w:t>
      </w:r>
    </w:p>
    <w:p w:rsidR="00ED3DFD" w:rsidRPr="003A11DE" w:rsidRDefault="00ED3DFD" w:rsidP="00ED3DFD">
      <w:pPr>
        <w:spacing w:line="276" w:lineRule="auto"/>
        <w:ind w:left="-180" w:firstLine="540"/>
        <w:jc w:val="center"/>
        <w:rPr>
          <w:sz w:val="24"/>
          <w:szCs w:val="24"/>
        </w:rPr>
      </w:pPr>
    </w:p>
    <w:tbl>
      <w:tblPr>
        <w:tblW w:w="8708" w:type="dxa"/>
        <w:jc w:val="center"/>
        <w:tblInd w:w="-2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4253"/>
        <w:gridCol w:w="3685"/>
      </w:tblGrid>
      <w:tr w:rsidR="00ED3DFD" w:rsidRPr="003A11DE" w:rsidTr="00ED3DFD">
        <w:trPr>
          <w:trHeight w:val="373"/>
          <w:jc w:val="center"/>
        </w:trPr>
        <w:tc>
          <w:tcPr>
            <w:tcW w:w="77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b/>
                <w:sz w:val="24"/>
                <w:szCs w:val="24"/>
                <w:lang w:eastAsia="en-US"/>
              </w:rPr>
            </w:pPr>
            <w:r w:rsidRPr="003A11DE">
              <w:rPr>
                <w:b/>
                <w:sz w:val="24"/>
                <w:szCs w:val="24"/>
                <w:lang w:eastAsia="en-US"/>
              </w:rPr>
              <w:t>№</w:t>
            </w:r>
          </w:p>
          <w:p w:rsidR="00ED3DFD" w:rsidRPr="003A11DE" w:rsidRDefault="00ED3DFD" w:rsidP="00ED3DFD">
            <w:pPr>
              <w:spacing w:line="276" w:lineRule="auto"/>
              <w:jc w:val="center"/>
              <w:rPr>
                <w:b/>
                <w:sz w:val="24"/>
                <w:szCs w:val="24"/>
                <w:lang w:eastAsia="en-US"/>
              </w:rPr>
            </w:pPr>
            <w:r w:rsidRPr="003A11DE">
              <w:rPr>
                <w:b/>
                <w:sz w:val="24"/>
                <w:szCs w:val="24"/>
                <w:lang w:eastAsia="en-US"/>
              </w:rPr>
              <w:t>п/п</w:t>
            </w:r>
          </w:p>
        </w:tc>
        <w:tc>
          <w:tcPr>
            <w:tcW w:w="425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b/>
                <w:sz w:val="24"/>
                <w:szCs w:val="24"/>
                <w:lang w:eastAsia="en-US"/>
              </w:rPr>
            </w:pPr>
            <w:r w:rsidRPr="003A11DE">
              <w:rPr>
                <w:b/>
                <w:sz w:val="24"/>
                <w:szCs w:val="24"/>
                <w:lang w:eastAsia="en-US"/>
              </w:rPr>
              <w:t>ФИО учителя</w:t>
            </w:r>
          </w:p>
        </w:tc>
        <w:tc>
          <w:tcPr>
            <w:tcW w:w="368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b/>
                <w:sz w:val="24"/>
                <w:szCs w:val="24"/>
                <w:lang w:eastAsia="en-US"/>
              </w:rPr>
            </w:pPr>
            <w:r w:rsidRPr="003A11DE">
              <w:rPr>
                <w:b/>
                <w:sz w:val="24"/>
                <w:szCs w:val="24"/>
                <w:lang w:eastAsia="en-US"/>
              </w:rPr>
              <w:t>Предмет</w:t>
            </w:r>
          </w:p>
        </w:tc>
      </w:tr>
      <w:tr w:rsidR="00ED3DFD" w:rsidRPr="003A11DE" w:rsidTr="00ED3DFD">
        <w:trPr>
          <w:trHeight w:val="481"/>
          <w:jc w:val="center"/>
        </w:trPr>
        <w:tc>
          <w:tcPr>
            <w:tcW w:w="77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Абаева Р.А.</w:t>
            </w:r>
          </w:p>
        </w:tc>
        <w:tc>
          <w:tcPr>
            <w:tcW w:w="368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Русский язык и литература</w:t>
            </w:r>
          </w:p>
        </w:tc>
      </w:tr>
      <w:tr w:rsidR="00ED3DFD" w:rsidRPr="003A11DE" w:rsidTr="00ED3DFD">
        <w:trPr>
          <w:trHeight w:val="436"/>
          <w:jc w:val="center"/>
        </w:trPr>
        <w:tc>
          <w:tcPr>
            <w:tcW w:w="77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Шабанова Л.В.</w:t>
            </w:r>
          </w:p>
        </w:tc>
        <w:tc>
          <w:tcPr>
            <w:tcW w:w="368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rPr>
                <w:sz w:val="24"/>
                <w:szCs w:val="24"/>
              </w:rPr>
            </w:pPr>
            <w:r w:rsidRPr="003A11DE">
              <w:rPr>
                <w:sz w:val="24"/>
                <w:szCs w:val="24"/>
                <w:lang w:eastAsia="en-US"/>
              </w:rPr>
              <w:t>Русский язык и литература</w:t>
            </w:r>
          </w:p>
        </w:tc>
      </w:tr>
      <w:tr w:rsidR="00ED3DFD" w:rsidRPr="003A11DE" w:rsidTr="00ED3DFD">
        <w:trPr>
          <w:trHeight w:val="387"/>
          <w:jc w:val="center"/>
        </w:trPr>
        <w:tc>
          <w:tcPr>
            <w:tcW w:w="77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tabs>
                <w:tab w:val="left" w:pos="1273"/>
              </w:tabs>
              <w:spacing w:line="276" w:lineRule="auto"/>
              <w:rPr>
                <w:sz w:val="24"/>
                <w:szCs w:val="24"/>
                <w:lang w:eastAsia="en-US"/>
              </w:rPr>
            </w:pPr>
            <w:r w:rsidRPr="003A11DE">
              <w:rPr>
                <w:sz w:val="24"/>
                <w:szCs w:val="24"/>
                <w:lang w:eastAsia="en-US"/>
              </w:rPr>
              <w:t>Ходова Ю.А.</w:t>
            </w:r>
          </w:p>
        </w:tc>
        <w:tc>
          <w:tcPr>
            <w:tcW w:w="368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rPr>
                <w:sz w:val="24"/>
                <w:szCs w:val="24"/>
              </w:rPr>
            </w:pPr>
            <w:r w:rsidRPr="003A11DE">
              <w:rPr>
                <w:sz w:val="24"/>
                <w:szCs w:val="24"/>
                <w:lang w:eastAsia="en-US"/>
              </w:rPr>
              <w:t>Русский язык и литература</w:t>
            </w:r>
          </w:p>
        </w:tc>
      </w:tr>
      <w:tr w:rsidR="00ED3DFD" w:rsidRPr="003A11DE" w:rsidTr="00ED3DFD">
        <w:trPr>
          <w:trHeight w:val="352"/>
          <w:jc w:val="center"/>
        </w:trPr>
        <w:tc>
          <w:tcPr>
            <w:tcW w:w="77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4</w:t>
            </w:r>
          </w:p>
        </w:tc>
        <w:tc>
          <w:tcPr>
            <w:tcW w:w="425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Тедеева И.У.</w:t>
            </w:r>
          </w:p>
        </w:tc>
        <w:tc>
          <w:tcPr>
            <w:tcW w:w="368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Осетинский язык и литература</w:t>
            </w:r>
          </w:p>
        </w:tc>
      </w:tr>
      <w:tr w:rsidR="00ED3DFD" w:rsidRPr="003A11DE" w:rsidTr="00ED3DFD">
        <w:trPr>
          <w:trHeight w:val="377"/>
          <w:jc w:val="center"/>
        </w:trPr>
        <w:tc>
          <w:tcPr>
            <w:tcW w:w="77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Плиева М.Г.</w:t>
            </w:r>
          </w:p>
        </w:tc>
        <w:tc>
          <w:tcPr>
            <w:tcW w:w="368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Начальная школа</w:t>
            </w:r>
          </w:p>
        </w:tc>
      </w:tr>
      <w:tr w:rsidR="00ED3DFD" w:rsidRPr="003A11DE" w:rsidTr="00ED3DFD">
        <w:trPr>
          <w:trHeight w:val="377"/>
          <w:jc w:val="center"/>
        </w:trPr>
        <w:tc>
          <w:tcPr>
            <w:tcW w:w="77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6</w:t>
            </w:r>
          </w:p>
        </w:tc>
        <w:tc>
          <w:tcPr>
            <w:tcW w:w="425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Плиев А.Т.</w:t>
            </w:r>
          </w:p>
        </w:tc>
        <w:tc>
          <w:tcPr>
            <w:tcW w:w="368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Физкультура</w:t>
            </w:r>
          </w:p>
        </w:tc>
      </w:tr>
      <w:tr w:rsidR="00ED3DFD" w:rsidRPr="003A11DE" w:rsidTr="00ED3DFD">
        <w:trPr>
          <w:trHeight w:val="377"/>
          <w:jc w:val="center"/>
        </w:trPr>
        <w:tc>
          <w:tcPr>
            <w:tcW w:w="77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7</w:t>
            </w:r>
          </w:p>
        </w:tc>
        <w:tc>
          <w:tcPr>
            <w:tcW w:w="425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Мсоева А.М.</w:t>
            </w:r>
          </w:p>
        </w:tc>
        <w:tc>
          <w:tcPr>
            <w:tcW w:w="368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Начальная школа</w:t>
            </w:r>
          </w:p>
        </w:tc>
      </w:tr>
      <w:tr w:rsidR="00ED3DFD" w:rsidRPr="003A11DE" w:rsidTr="00ED3DFD">
        <w:trPr>
          <w:trHeight w:val="377"/>
          <w:jc w:val="center"/>
        </w:trPr>
        <w:tc>
          <w:tcPr>
            <w:tcW w:w="77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8</w:t>
            </w:r>
          </w:p>
        </w:tc>
        <w:tc>
          <w:tcPr>
            <w:tcW w:w="425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Гизоева Д.М.</w:t>
            </w:r>
          </w:p>
        </w:tc>
        <w:tc>
          <w:tcPr>
            <w:tcW w:w="368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Физика</w:t>
            </w:r>
          </w:p>
        </w:tc>
      </w:tr>
      <w:tr w:rsidR="00ED3DFD" w:rsidRPr="003A11DE" w:rsidTr="00ED3DFD">
        <w:trPr>
          <w:trHeight w:val="377"/>
          <w:jc w:val="center"/>
        </w:trPr>
        <w:tc>
          <w:tcPr>
            <w:tcW w:w="77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9</w:t>
            </w:r>
          </w:p>
        </w:tc>
        <w:tc>
          <w:tcPr>
            <w:tcW w:w="425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Понамарева Т.Н.</w:t>
            </w:r>
          </w:p>
        </w:tc>
        <w:tc>
          <w:tcPr>
            <w:tcW w:w="368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Начальная школа</w:t>
            </w:r>
          </w:p>
        </w:tc>
      </w:tr>
      <w:tr w:rsidR="00ED3DFD" w:rsidRPr="003A11DE" w:rsidTr="00ED3DFD">
        <w:trPr>
          <w:trHeight w:val="377"/>
          <w:jc w:val="center"/>
        </w:trPr>
        <w:tc>
          <w:tcPr>
            <w:tcW w:w="77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10</w:t>
            </w:r>
          </w:p>
        </w:tc>
        <w:tc>
          <w:tcPr>
            <w:tcW w:w="425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Джиоева З.Х.</w:t>
            </w:r>
          </w:p>
        </w:tc>
        <w:tc>
          <w:tcPr>
            <w:tcW w:w="368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Английский язык</w:t>
            </w:r>
          </w:p>
        </w:tc>
      </w:tr>
      <w:tr w:rsidR="00ED3DFD" w:rsidRPr="003A11DE" w:rsidTr="00ED3DFD">
        <w:trPr>
          <w:trHeight w:val="377"/>
          <w:jc w:val="center"/>
        </w:trPr>
        <w:tc>
          <w:tcPr>
            <w:tcW w:w="770"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jc w:val="center"/>
              <w:rPr>
                <w:sz w:val="24"/>
                <w:szCs w:val="24"/>
                <w:lang w:eastAsia="en-US"/>
              </w:rPr>
            </w:pPr>
            <w:r w:rsidRPr="003A11DE">
              <w:rPr>
                <w:sz w:val="24"/>
                <w:szCs w:val="24"/>
                <w:lang w:eastAsia="en-US"/>
              </w:rPr>
              <w:t>11</w:t>
            </w:r>
          </w:p>
        </w:tc>
        <w:tc>
          <w:tcPr>
            <w:tcW w:w="4253"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Туриева Ф.М.</w:t>
            </w:r>
          </w:p>
        </w:tc>
        <w:tc>
          <w:tcPr>
            <w:tcW w:w="3685" w:type="dxa"/>
            <w:tcBorders>
              <w:top w:val="single" w:sz="4" w:space="0" w:color="auto"/>
              <w:left w:val="single" w:sz="4" w:space="0" w:color="auto"/>
              <w:bottom w:val="single" w:sz="4" w:space="0" w:color="auto"/>
              <w:right w:val="single" w:sz="4" w:space="0" w:color="auto"/>
            </w:tcBorders>
            <w:hideMark/>
          </w:tcPr>
          <w:p w:rsidR="00ED3DFD" w:rsidRPr="003A11DE" w:rsidRDefault="00ED3DFD" w:rsidP="00ED3DFD">
            <w:pPr>
              <w:spacing w:line="276" w:lineRule="auto"/>
              <w:rPr>
                <w:sz w:val="24"/>
                <w:szCs w:val="24"/>
                <w:lang w:eastAsia="en-US"/>
              </w:rPr>
            </w:pPr>
            <w:r w:rsidRPr="003A11DE">
              <w:rPr>
                <w:sz w:val="24"/>
                <w:szCs w:val="24"/>
                <w:lang w:eastAsia="en-US"/>
              </w:rPr>
              <w:t>Английский язык</w:t>
            </w:r>
          </w:p>
        </w:tc>
      </w:tr>
    </w:tbl>
    <w:p w:rsidR="00940E98" w:rsidRPr="003A11DE" w:rsidRDefault="00940E98">
      <w:pPr>
        <w:pStyle w:val="a3"/>
        <w:spacing w:before="7"/>
        <w:ind w:left="0"/>
      </w:pPr>
    </w:p>
    <w:p w:rsidR="00ED3DFD" w:rsidRPr="003A11DE" w:rsidRDefault="00ED3DFD">
      <w:pPr>
        <w:ind w:left="1642"/>
        <w:rPr>
          <w:b/>
          <w:sz w:val="24"/>
          <w:szCs w:val="24"/>
        </w:rPr>
      </w:pPr>
    </w:p>
    <w:p w:rsidR="00ED3DFD" w:rsidRPr="003A11DE" w:rsidRDefault="00ED3DFD">
      <w:pPr>
        <w:ind w:left="1642"/>
        <w:rPr>
          <w:b/>
          <w:sz w:val="24"/>
          <w:szCs w:val="24"/>
        </w:rPr>
      </w:pPr>
    </w:p>
    <w:p w:rsidR="00ED3DFD" w:rsidRPr="003A11DE" w:rsidRDefault="00ED3DFD">
      <w:pPr>
        <w:ind w:left="1642"/>
        <w:rPr>
          <w:b/>
          <w:sz w:val="24"/>
          <w:szCs w:val="24"/>
        </w:rPr>
      </w:pPr>
    </w:p>
    <w:p w:rsidR="00ED3DFD" w:rsidRPr="003A11DE" w:rsidRDefault="00ED3DFD">
      <w:pPr>
        <w:ind w:left="1642"/>
        <w:rPr>
          <w:b/>
          <w:sz w:val="24"/>
          <w:szCs w:val="24"/>
        </w:rPr>
      </w:pPr>
    </w:p>
    <w:p w:rsidR="00ED3DFD" w:rsidRPr="003A11DE" w:rsidRDefault="00ED3DFD">
      <w:pPr>
        <w:ind w:left="1642"/>
        <w:rPr>
          <w:b/>
          <w:sz w:val="24"/>
          <w:szCs w:val="24"/>
        </w:rPr>
      </w:pPr>
    </w:p>
    <w:p w:rsidR="00ED3DFD" w:rsidRPr="003A11DE" w:rsidRDefault="00ED3DFD">
      <w:pPr>
        <w:ind w:left="1642"/>
        <w:rPr>
          <w:b/>
          <w:sz w:val="24"/>
          <w:szCs w:val="24"/>
        </w:rPr>
      </w:pPr>
    </w:p>
    <w:p w:rsidR="00ED3DFD" w:rsidRPr="003A11DE" w:rsidRDefault="00ED3DFD">
      <w:pPr>
        <w:ind w:left="1642"/>
        <w:rPr>
          <w:b/>
          <w:sz w:val="24"/>
          <w:szCs w:val="24"/>
        </w:rPr>
      </w:pPr>
    </w:p>
    <w:p w:rsidR="00ED3DFD" w:rsidRPr="003A11DE" w:rsidRDefault="00ED3DFD">
      <w:pPr>
        <w:ind w:left="1642"/>
        <w:rPr>
          <w:b/>
          <w:sz w:val="24"/>
          <w:szCs w:val="24"/>
        </w:rPr>
      </w:pPr>
    </w:p>
    <w:p w:rsidR="00ED3DFD" w:rsidRPr="003A11DE" w:rsidRDefault="00ED3DFD">
      <w:pPr>
        <w:ind w:left="1642"/>
        <w:rPr>
          <w:b/>
          <w:sz w:val="24"/>
          <w:szCs w:val="24"/>
        </w:rPr>
      </w:pPr>
    </w:p>
    <w:p w:rsidR="00ED3DFD" w:rsidRPr="003A11DE" w:rsidRDefault="00ED3DFD">
      <w:pPr>
        <w:ind w:left="1642"/>
        <w:rPr>
          <w:b/>
          <w:sz w:val="24"/>
          <w:szCs w:val="24"/>
        </w:rPr>
      </w:pPr>
    </w:p>
    <w:p w:rsidR="00940E98" w:rsidRPr="003A11DE" w:rsidRDefault="0035496A">
      <w:pPr>
        <w:ind w:left="1642"/>
        <w:rPr>
          <w:b/>
          <w:sz w:val="24"/>
          <w:szCs w:val="24"/>
        </w:rPr>
      </w:pPr>
      <w:r w:rsidRPr="003A11DE">
        <w:rPr>
          <w:b/>
          <w:sz w:val="24"/>
          <w:szCs w:val="24"/>
        </w:rPr>
        <w:t>Раздел 2</w:t>
      </w:r>
    </w:p>
    <w:p w:rsidR="00940E98" w:rsidRPr="003A11DE" w:rsidRDefault="0035496A">
      <w:pPr>
        <w:ind w:left="1642" w:right="6942"/>
        <w:rPr>
          <w:b/>
          <w:sz w:val="24"/>
          <w:szCs w:val="24"/>
        </w:rPr>
      </w:pPr>
      <w:r w:rsidRPr="003A11DE">
        <w:rPr>
          <w:b/>
          <w:sz w:val="24"/>
          <w:szCs w:val="24"/>
        </w:rPr>
        <w:t>«Образовательная политика» Цели и задачи развития</w:t>
      </w:r>
    </w:p>
    <w:p w:rsidR="00940E98" w:rsidRPr="003A11DE" w:rsidRDefault="00940E98">
      <w:pPr>
        <w:pStyle w:val="a3"/>
        <w:ind w:left="0"/>
        <w:rPr>
          <w:b/>
        </w:rPr>
      </w:pPr>
    </w:p>
    <w:p w:rsidR="00940E98" w:rsidRPr="003A11DE" w:rsidRDefault="0035496A">
      <w:pPr>
        <w:ind w:left="2002" w:right="7081"/>
        <w:rPr>
          <w:b/>
          <w:sz w:val="24"/>
          <w:szCs w:val="24"/>
        </w:rPr>
      </w:pPr>
      <w:r w:rsidRPr="003A11DE">
        <w:rPr>
          <w:b/>
          <w:sz w:val="24"/>
          <w:szCs w:val="24"/>
        </w:rPr>
        <w:t>1. 1.Задачи школы Задачи обучения</w:t>
      </w:r>
    </w:p>
    <w:p w:rsidR="00940E98" w:rsidRPr="003A11DE" w:rsidRDefault="0035496A">
      <w:pPr>
        <w:pStyle w:val="a3"/>
        <w:ind w:left="2002" w:right="856"/>
      </w:pPr>
      <w:r w:rsidRPr="003A11DE">
        <w:rPr>
          <w:b/>
        </w:rPr>
        <w:t>1</w:t>
      </w:r>
      <w:r w:rsidRPr="003A11DE">
        <w:t>.Способствовать формированию у учащихся целостной картины мира на основе глубоких и всесторонних знаний основ наук.</w:t>
      </w:r>
    </w:p>
    <w:p w:rsidR="00940E98" w:rsidRPr="003A11DE" w:rsidRDefault="0035496A">
      <w:pPr>
        <w:pStyle w:val="a3"/>
        <w:ind w:left="2002" w:right="844"/>
        <w:jc w:val="both"/>
      </w:pPr>
      <w:r w:rsidRPr="003A11DE">
        <w:t>Создать комфортную образовательную среду на основе индивидуальной работы с обучающимися, сформировать у них навыки самоконтроля как средства развития личности.</w:t>
      </w:r>
    </w:p>
    <w:p w:rsidR="00940E98" w:rsidRPr="003A11DE" w:rsidRDefault="0035496A">
      <w:pPr>
        <w:pStyle w:val="a3"/>
        <w:ind w:left="2002"/>
      </w:pPr>
      <w:r w:rsidRPr="003A11DE">
        <w:t>Задачи воспитания</w:t>
      </w:r>
    </w:p>
    <w:p w:rsidR="00940E98" w:rsidRPr="003A11DE" w:rsidRDefault="0035496A">
      <w:pPr>
        <w:pStyle w:val="a3"/>
        <w:ind w:left="2002" w:right="856"/>
      </w:pPr>
      <w:r w:rsidRPr="003A11DE">
        <w:t>Способствовать развитию нравственной, физически здоровой личности, способной к творчеству и самоопределению.</w:t>
      </w:r>
    </w:p>
    <w:p w:rsidR="00940E98" w:rsidRPr="003A11DE" w:rsidRDefault="0035496A">
      <w:pPr>
        <w:pStyle w:val="a3"/>
        <w:ind w:left="2002"/>
      </w:pPr>
      <w:r w:rsidRPr="003A11DE">
        <w:t>Задачи развития.</w:t>
      </w:r>
    </w:p>
    <w:p w:rsidR="00940E98" w:rsidRPr="003A11DE" w:rsidRDefault="0035496A">
      <w:pPr>
        <w:pStyle w:val="a3"/>
        <w:ind w:left="2002"/>
      </w:pPr>
      <w:r w:rsidRPr="003A11DE">
        <w:t>Усиление общекультурной направленности общего образования в целях повышения адаптивных возможностей школьников.</w:t>
      </w:r>
    </w:p>
    <w:p w:rsidR="00940E98" w:rsidRPr="003A11DE" w:rsidRDefault="0035496A">
      <w:pPr>
        <w:pStyle w:val="a3"/>
        <w:ind w:left="2002"/>
      </w:pPr>
      <w:r w:rsidRPr="003A11DE">
        <w:t>Задачи оздоровления:</w:t>
      </w:r>
    </w:p>
    <w:p w:rsidR="00940E98" w:rsidRPr="003A11DE" w:rsidRDefault="0035496A">
      <w:pPr>
        <w:pStyle w:val="a3"/>
        <w:ind w:left="2002" w:right="856"/>
      </w:pPr>
      <w:r w:rsidRPr="003A11DE">
        <w:t>Совершенствование работы, направленной на сохранение и укрепление здоровья учащихся, и привитие им навыков здорового образа жизни.</w:t>
      </w:r>
    </w:p>
    <w:p w:rsidR="00940E98" w:rsidRPr="003A11DE" w:rsidRDefault="00940E98">
      <w:pPr>
        <w:pStyle w:val="a3"/>
        <w:spacing w:before="8"/>
        <w:ind w:left="0"/>
      </w:pPr>
    </w:p>
    <w:p w:rsidR="00940E98" w:rsidRPr="003A11DE" w:rsidRDefault="0035496A">
      <w:pPr>
        <w:pStyle w:val="a3"/>
        <w:ind w:left="2002"/>
      </w:pPr>
      <w:r w:rsidRPr="003A11DE">
        <w:t>Основные цели</w:t>
      </w:r>
    </w:p>
    <w:p w:rsidR="00940E98" w:rsidRPr="003A11DE" w:rsidRDefault="0035496A">
      <w:pPr>
        <w:pStyle w:val="a3"/>
        <w:tabs>
          <w:tab w:val="left" w:pos="3224"/>
          <w:tab w:val="left" w:pos="4243"/>
          <w:tab w:val="left" w:pos="5783"/>
          <w:tab w:val="left" w:pos="6152"/>
          <w:tab w:val="left" w:pos="7052"/>
          <w:tab w:val="left" w:pos="7409"/>
          <w:tab w:val="left" w:pos="8219"/>
          <w:tab w:val="left" w:pos="9255"/>
          <w:tab w:val="left" w:pos="10210"/>
        </w:tabs>
        <w:ind w:left="2002" w:right="856"/>
      </w:pPr>
      <w:r w:rsidRPr="003A11DE">
        <w:t>-развитие</w:t>
      </w:r>
      <w:r w:rsidRPr="003A11DE">
        <w:tab/>
        <w:t>чувства</w:t>
      </w:r>
      <w:r w:rsidRPr="003A11DE">
        <w:tab/>
        <w:t>преданности</w:t>
      </w:r>
      <w:r w:rsidRPr="003A11DE">
        <w:tab/>
        <w:t>и</w:t>
      </w:r>
      <w:r w:rsidRPr="003A11DE">
        <w:tab/>
        <w:t>любви</w:t>
      </w:r>
      <w:r w:rsidRPr="003A11DE">
        <w:tab/>
        <w:t>к</w:t>
      </w:r>
      <w:r w:rsidRPr="003A11DE">
        <w:tab/>
        <w:t>своей</w:t>
      </w:r>
      <w:r w:rsidRPr="003A11DE">
        <w:tab/>
        <w:t>Родине,</w:t>
      </w:r>
      <w:r w:rsidRPr="003A11DE">
        <w:tab/>
        <w:t>своему</w:t>
      </w:r>
      <w:r w:rsidRPr="003A11DE">
        <w:tab/>
        <w:t>народу, сопричастности к судьбам Отечества, формирование нравственной</w:t>
      </w:r>
      <w:r w:rsidRPr="003A11DE">
        <w:rPr>
          <w:spacing w:val="-10"/>
        </w:rPr>
        <w:t xml:space="preserve"> </w:t>
      </w:r>
      <w:r w:rsidRPr="003A11DE">
        <w:t>позиции;</w:t>
      </w:r>
    </w:p>
    <w:p w:rsidR="00940E98" w:rsidRPr="003A11DE" w:rsidRDefault="0035496A">
      <w:pPr>
        <w:pStyle w:val="a3"/>
        <w:ind w:left="2002" w:right="848"/>
        <w:jc w:val="both"/>
      </w:pPr>
      <w:r w:rsidRPr="003A11DE">
        <w:t>-создание условий для формирования духовно-развитой творческой и физически здоровой личности, способной на сознательный выбор жизненной позиции, готовой к работе по сохранению и приумножению культурных ценностей, умеющей ориентироваться в современных сложных социокультурных условиях.</w:t>
      </w:r>
    </w:p>
    <w:p w:rsidR="00940E98" w:rsidRPr="003A11DE" w:rsidRDefault="00940E98">
      <w:pPr>
        <w:pStyle w:val="a3"/>
        <w:spacing w:before="5"/>
        <w:ind w:left="0"/>
      </w:pPr>
    </w:p>
    <w:p w:rsidR="00940E98" w:rsidRPr="003A11DE" w:rsidRDefault="0035496A">
      <w:pPr>
        <w:pStyle w:val="Heading1"/>
        <w:spacing w:line="274" w:lineRule="exact"/>
        <w:ind w:left="2002"/>
      </w:pPr>
      <w:r w:rsidRPr="003A11DE">
        <w:t>ПРИОРИТЕТНЫЕ НАПРАВЛЕНИЯ РАБОТЫ ШКОЛЫ.</w:t>
      </w:r>
    </w:p>
    <w:p w:rsidR="00940E98" w:rsidRPr="003A11DE" w:rsidRDefault="0035496A" w:rsidP="00C45AE9">
      <w:pPr>
        <w:pStyle w:val="a5"/>
        <w:numPr>
          <w:ilvl w:val="0"/>
          <w:numId w:val="16"/>
        </w:numPr>
        <w:tabs>
          <w:tab w:val="left" w:pos="2362"/>
        </w:tabs>
        <w:ind w:right="847"/>
        <w:rPr>
          <w:sz w:val="24"/>
          <w:szCs w:val="24"/>
        </w:rPr>
      </w:pPr>
      <w:r w:rsidRPr="003A11DE">
        <w:rPr>
          <w:sz w:val="24"/>
          <w:szCs w:val="24"/>
        </w:rPr>
        <w:t>развитие благоприятной и мотивирующей на учёбу атмосферы в школе, обучение школьников навыкам самоконтроля</w:t>
      </w:r>
      <w:r w:rsidRPr="003A11DE">
        <w:rPr>
          <w:spacing w:val="-5"/>
          <w:sz w:val="24"/>
          <w:szCs w:val="24"/>
        </w:rPr>
        <w:t xml:space="preserve"> </w:t>
      </w:r>
      <w:r w:rsidRPr="003A11DE">
        <w:rPr>
          <w:sz w:val="24"/>
          <w:szCs w:val="24"/>
        </w:rPr>
        <w:t>,самообразования.</w:t>
      </w:r>
    </w:p>
    <w:p w:rsidR="00940E98" w:rsidRPr="003A11DE" w:rsidRDefault="0035496A" w:rsidP="00C45AE9">
      <w:pPr>
        <w:pStyle w:val="a5"/>
        <w:numPr>
          <w:ilvl w:val="0"/>
          <w:numId w:val="16"/>
        </w:numPr>
        <w:tabs>
          <w:tab w:val="left" w:pos="2362"/>
        </w:tabs>
        <w:rPr>
          <w:sz w:val="24"/>
          <w:szCs w:val="24"/>
        </w:rPr>
      </w:pPr>
      <w:r w:rsidRPr="003A11DE">
        <w:rPr>
          <w:sz w:val="24"/>
          <w:szCs w:val="24"/>
        </w:rPr>
        <w:t>Развитие творческих способностей обучающихся.</w:t>
      </w:r>
    </w:p>
    <w:p w:rsidR="00940E98" w:rsidRPr="003A11DE" w:rsidRDefault="0035496A" w:rsidP="00C45AE9">
      <w:pPr>
        <w:pStyle w:val="a5"/>
        <w:numPr>
          <w:ilvl w:val="0"/>
          <w:numId w:val="16"/>
        </w:numPr>
        <w:tabs>
          <w:tab w:val="left" w:pos="2362"/>
        </w:tabs>
        <w:rPr>
          <w:sz w:val="24"/>
          <w:szCs w:val="24"/>
        </w:rPr>
      </w:pPr>
      <w:r w:rsidRPr="003A11DE">
        <w:rPr>
          <w:sz w:val="24"/>
          <w:szCs w:val="24"/>
        </w:rPr>
        <w:t>работа по развитию одаренности и адаптивных возможностей</w:t>
      </w:r>
      <w:r w:rsidRPr="003A11DE">
        <w:rPr>
          <w:spacing w:val="-3"/>
          <w:sz w:val="24"/>
          <w:szCs w:val="24"/>
        </w:rPr>
        <w:t xml:space="preserve"> </w:t>
      </w:r>
      <w:r w:rsidRPr="003A11DE">
        <w:rPr>
          <w:sz w:val="24"/>
          <w:szCs w:val="24"/>
        </w:rPr>
        <w:t>учеников.</w:t>
      </w:r>
    </w:p>
    <w:p w:rsidR="00940E98" w:rsidRPr="003A11DE" w:rsidRDefault="0035496A" w:rsidP="00C45AE9">
      <w:pPr>
        <w:pStyle w:val="a5"/>
        <w:numPr>
          <w:ilvl w:val="0"/>
          <w:numId w:val="16"/>
        </w:numPr>
        <w:tabs>
          <w:tab w:val="left" w:pos="2362"/>
        </w:tabs>
        <w:ind w:right="853"/>
        <w:rPr>
          <w:sz w:val="24"/>
          <w:szCs w:val="24"/>
        </w:rPr>
      </w:pPr>
      <w:r w:rsidRPr="003A11DE">
        <w:rPr>
          <w:sz w:val="24"/>
          <w:szCs w:val="24"/>
        </w:rPr>
        <w:t>Совершенствование процедуры мониторинга обученности школьников с целью повышения качества</w:t>
      </w:r>
      <w:r w:rsidRPr="003A11DE">
        <w:rPr>
          <w:spacing w:val="56"/>
          <w:sz w:val="24"/>
          <w:szCs w:val="24"/>
        </w:rPr>
        <w:t xml:space="preserve"> </w:t>
      </w:r>
      <w:r w:rsidRPr="003A11DE">
        <w:rPr>
          <w:sz w:val="24"/>
          <w:szCs w:val="24"/>
        </w:rPr>
        <w:t>образования.</w:t>
      </w:r>
    </w:p>
    <w:p w:rsidR="00940E98" w:rsidRPr="003A11DE" w:rsidRDefault="0035496A" w:rsidP="00C45AE9">
      <w:pPr>
        <w:pStyle w:val="a5"/>
        <w:numPr>
          <w:ilvl w:val="0"/>
          <w:numId w:val="16"/>
        </w:numPr>
        <w:tabs>
          <w:tab w:val="left" w:pos="2362"/>
          <w:tab w:val="left" w:pos="8391"/>
        </w:tabs>
        <w:ind w:right="843"/>
        <w:rPr>
          <w:sz w:val="24"/>
          <w:szCs w:val="24"/>
        </w:rPr>
      </w:pPr>
      <w:r w:rsidRPr="003A11DE">
        <w:rPr>
          <w:sz w:val="24"/>
          <w:szCs w:val="24"/>
        </w:rPr>
        <w:t xml:space="preserve">Проведение   работы,   направленной  </w:t>
      </w:r>
      <w:r w:rsidRPr="003A11DE">
        <w:rPr>
          <w:spacing w:val="30"/>
          <w:sz w:val="24"/>
          <w:szCs w:val="24"/>
        </w:rPr>
        <w:t xml:space="preserve"> </w:t>
      </w:r>
      <w:r w:rsidRPr="003A11DE">
        <w:rPr>
          <w:sz w:val="24"/>
          <w:szCs w:val="24"/>
        </w:rPr>
        <w:t xml:space="preserve">на  </w:t>
      </w:r>
      <w:r w:rsidRPr="003A11DE">
        <w:rPr>
          <w:spacing w:val="8"/>
          <w:sz w:val="24"/>
          <w:szCs w:val="24"/>
        </w:rPr>
        <w:t xml:space="preserve"> </w:t>
      </w:r>
      <w:r w:rsidRPr="003A11DE">
        <w:rPr>
          <w:sz w:val="24"/>
          <w:szCs w:val="24"/>
        </w:rPr>
        <w:t>сохранение</w:t>
      </w:r>
      <w:r w:rsidRPr="003A11DE">
        <w:rPr>
          <w:sz w:val="24"/>
          <w:szCs w:val="24"/>
        </w:rPr>
        <w:tab/>
        <w:t>и укрепление здоровья обучающихся и привитие им навыков здорового образа</w:t>
      </w:r>
      <w:r w:rsidRPr="003A11DE">
        <w:rPr>
          <w:spacing w:val="-8"/>
          <w:sz w:val="24"/>
          <w:szCs w:val="24"/>
        </w:rPr>
        <w:t xml:space="preserve"> </w:t>
      </w:r>
      <w:r w:rsidRPr="003A11DE">
        <w:rPr>
          <w:sz w:val="24"/>
          <w:szCs w:val="24"/>
        </w:rPr>
        <w:t>жизни.</w:t>
      </w:r>
    </w:p>
    <w:p w:rsidR="00940E98" w:rsidRPr="003A11DE" w:rsidRDefault="0035496A" w:rsidP="00C45AE9">
      <w:pPr>
        <w:pStyle w:val="a5"/>
        <w:numPr>
          <w:ilvl w:val="0"/>
          <w:numId w:val="16"/>
        </w:numPr>
        <w:tabs>
          <w:tab w:val="left" w:pos="2362"/>
        </w:tabs>
        <w:rPr>
          <w:sz w:val="24"/>
          <w:szCs w:val="24"/>
        </w:rPr>
      </w:pPr>
      <w:r w:rsidRPr="003A11DE">
        <w:rPr>
          <w:sz w:val="24"/>
          <w:szCs w:val="24"/>
        </w:rPr>
        <w:t>Работа с детьми с</w:t>
      </w:r>
      <w:r w:rsidRPr="003A11DE">
        <w:rPr>
          <w:spacing w:val="-4"/>
          <w:sz w:val="24"/>
          <w:szCs w:val="24"/>
        </w:rPr>
        <w:t xml:space="preserve"> </w:t>
      </w:r>
      <w:r w:rsidRPr="003A11DE">
        <w:rPr>
          <w:sz w:val="24"/>
          <w:szCs w:val="24"/>
        </w:rPr>
        <w:t>ОВЗ</w:t>
      </w:r>
    </w:p>
    <w:p w:rsidR="00940E98" w:rsidRPr="003A11DE" w:rsidRDefault="00940E98">
      <w:pPr>
        <w:pStyle w:val="a3"/>
        <w:spacing w:before="10"/>
        <w:ind w:left="0"/>
      </w:pPr>
    </w:p>
    <w:p w:rsidR="00940E98" w:rsidRPr="003A11DE" w:rsidRDefault="0035496A">
      <w:pPr>
        <w:pStyle w:val="a3"/>
        <w:ind w:right="851"/>
        <w:jc w:val="both"/>
      </w:pPr>
      <w:r w:rsidRPr="003A11DE">
        <w:t xml:space="preserve">Школа стала местом развития профессионализма педагогических кадров благодаря системе непрерывного образования. Мониторинги системности курсового повышения квалификации и внедрения педагогических технологий обеспечивают реальное изменение в управленческой и образовательной практике. За прошедший учебный год  30% педагогов повысили свою квалификацию по следующим проблемам: «Оценивание в начальной школе», «ИКТ в деятельности учителя-предметника», «Методическое </w:t>
      </w:r>
      <w:r w:rsidRPr="003A11DE">
        <w:lastRenderedPageBreak/>
        <w:t>сопровождение введения предмета национально-регионального</w:t>
      </w:r>
      <w:r w:rsidRPr="003A11DE">
        <w:rPr>
          <w:spacing w:val="-10"/>
        </w:rPr>
        <w:t xml:space="preserve"> </w:t>
      </w:r>
      <w:r w:rsidRPr="003A11DE">
        <w:t>компонента».</w:t>
      </w:r>
    </w:p>
    <w:p w:rsidR="00940E98" w:rsidRPr="003A11DE" w:rsidRDefault="0035496A">
      <w:pPr>
        <w:pStyle w:val="a3"/>
        <w:tabs>
          <w:tab w:val="left" w:pos="6568"/>
        </w:tabs>
        <w:ind w:right="850" w:firstLine="851"/>
      </w:pPr>
      <w:r w:rsidRPr="003A11DE">
        <w:t>Для  организации</w:t>
      </w:r>
      <w:r w:rsidRPr="003A11DE">
        <w:rPr>
          <w:spacing w:val="27"/>
        </w:rPr>
        <w:t xml:space="preserve"> </w:t>
      </w:r>
      <w:r w:rsidRPr="003A11DE">
        <w:t>учебного</w:t>
      </w:r>
      <w:r w:rsidRPr="003A11DE">
        <w:rPr>
          <w:spacing w:val="41"/>
        </w:rPr>
        <w:t xml:space="preserve"> </w:t>
      </w:r>
      <w:r w:rsidRPr="003A11DE">
        <w:t>процесса</w:t>
      </w:r>
      <w:r w:rsidRPr="003A11DE">
        <w:tab/>
        <w:t>в школе имеется достаточное количество учебных кабинетов, мастерские. Кабинеты физики, химии, биологии оснащены</w:t>
      </w:r>
      <w:r w:rsidRPr="003A11DE">
        <w:rPr>
          <w:spacing w:val="50"/>
        </w:rPr>
        <w:t xml:space="preserve"> </w:t>
      </w:r>
      <w:r w:rsidRPr="003A11DE">
        <w:t>учебными</w:t>
      </w:r>
    </w:p>
    <w:p w:rsidR="00940E98" w:rsidRPr="003A11DE" w:rsidRDefault="00940E98">
      <w:pPr>
        <w:rPr>
          <w:sz w:val="24"/>
          <w:szCs w:val="24"/>
        </w:rPr>
        <w:sectPr w:rsidR="00940E98" w:rsidRPr="003A11DE" w:rsidSect="00772F3E">
          <w:pgSz w:w="11910" w:h="16840"/>
          <w:pgMar w:top="851" w:right="0" w:bottom="280" w:left="60" w:header="720" w:footer="720" w:gutter="0"/>
          <w:cols w:space="720"/>
        </w:sectPr>
      </w:pPr>
    </w:p>
    <w:p w:rsidR="00940E98" w:rsidRPr="003A11DE" w:rsidRDefault="0035496A">
      <w:pPr>
        <w:pStyle w:val="a3"/>
        <w:spacing w:before="66"/>
        <w:ind w:right="844"/>
        <w:jc w:val="right"/>
      </w:pPr>
      <w:r w:rsidRPr="003A11DE">
        <w:lastRenderedPageBreak/>
        <w:t>лабораториями, что позволяет выполнять практическую часть программ в полном объеме. В читальном зале библиотеки имеется компьютер с выходом в Интернет. На базе читального зала создан ресурсный центр для организации самостоятельной подготовки</w:t>
      </w:r>
    </w:p>
    <w:p w:rsidR="00940E98" w:rsidRPr="003A11DE" w:rsidRDefault="0035496A">
      <w:pPr>
        <w:pStyle w:val="a3"/>
        <w:spacing w:before="1"/>
      </w:pPr>
      <w:r w:rsidRPr="003A11DE">
        <w:t>учащихся и проведения внеурочных мероприятий.</w:t>
      </w:r>
    </w:p>
    <w:p w:rsidR="00940E98" w:rsidRPr="003A11DE" w:rsidRDefault="0035496A">
      <w:pPr>
        <w:pStyle w:val="a3"/>
        <w:ind w:right="846" w:firstLine="707"/>
        <w:jc w:val="both"/>
      </w:pPr>
      <w:r w:rsidRPr="003A11DE">
        <w:t>В школе работали два компьютерных класса с общим количеством современных компьютеров 27. Имеется интерактивные доски, что позволяет проводить уроки с использованием ИКТ в новой форме. На один компьютер в школе приходится 12 учащихся. Все машины включены в локальную сеть. Каждое рабочее место позволяет выходить в Интернет.</w:t>
      </w:r>
    </w:p>
    <w:p w:rsidR="00940E98" w:rsidRPr="003A11DE" w:rsidRDefault="00940E98">
      <w:pPr>
        <w:pStyle w:val="a3"/>
        <w:spacing w:before="11"/>
        <w:ind w:left="0"/>
      </w:pPr>
    </w:p>
    <w:p w:rsidR="00940E98" w:rsidRPr="003A11DE" w:rsidRDefault="0035496A">
      <w:pPr>
        <w:pStyle w:val="a3"/>
        <w:ind w:right="846" w:firstLine="566"/>
        <w:jc w:val="both"/>
      </w:pPr>
      <w:r w:rsidRPr="003A11DE">
        <w:t>Выпускники школы готовятся к сдаче ЕГЭ, работая с открытым сегментом Федерального банка тестовых заданий на официальном сайте Федерального института педагогических измерений fipi.ru</w:t>
      </w:r>
    </w:p>
    <w:p w:rsidR="00940E98" w:rsidRPr="003A11DE" w:rsidRDefault="0035496A">
      <w:pPr>
        <w:pStyle w:val="a3"/>
        <w:ind w:right="844" w:firstLine="566"/>
        <w:jc w:val="both"/>
      </w:pPr>
      <w:r w:rsidRPr="003A11DE">
        <w:t>Успешно продолжает работать школьный сайт. Сайт регулярно обновляется, улучшается его дизайн. Школьный сайт постоянно пополняется новой административной информацией.</w:t>
      </w:r>
    </w:p>
    <w:p w:rsidR="00940E98" w:rsidRPr="003A11DE" w:rsidRDefault="0035496A">
      <w:pPr>
        <w:pStyle w:val="a3"/>
        <w:spacing w:before="1"/>
        <w:ind w:right="846" w:firstLine="566"/>
        <w:jc w:val="both"/>
      </w:pPr>
      <w:r w:rsidRPr="003A11DE">
        <w:t>Информационно-коммуникационные технологии вошли и в административную деятельность. Автоматизированные рабочие места завучей, библиотекаря, бухгалтера, секретаря также входят в локальную сеть школы. Созданы новые механизмы планирования и контроля, ведется школьная база данных.</w:t>
      </w:r>
    </w:p>
    <w:p w:rsidR="00940E98" w:rsidRPr="003A11DE" w:rsidRDefault="0035496A">
      <w:pPr>
        <w:pStyle w:val="a3"/>
        <w:ind w:right="845" w:firstLine="566"/>
        <w:jc w:val="both"/>
      </w:pPr>
      <w:r w:rsidRPr="003A11DE">
        <w:t>ИКТ с успехом используются в дополнительном образовании. Компьютерные технологии с успехом применяются в проектной и научно-исследовательской деятельности. Электронные работы учащихся выставлены в различных номинациях городских конкурсов</w:t>
      </w:r>
    </w:p>
    <w:p w:rsidR="00940E98" w:rsidRPr="003A11DE" w:rsidRDefault="00940E98">
      <w:pPr>
        <w:pStyle w:val="a3"/>
        <w:spacing w:before="5"/>
        <w:ind w:left="0"/>
      </w:pPr>
    </w:p>
    <w:p w:rsidR="00940E98" w:rsidRPr="003A11DE" w:rsidRDefault="0035496A">
      <w:pPr>
        <w:pStyle w:val="Heading1"/>
        <w:ind w:right="844"/>
        <w:jc w:val="both"/>
      </w:pPr>
      <w:r w:rsidRPr="003A11DE">
        <w:t>«Забота о соблюдении прав обучающихся, родителей (законных представителей) и сотрудников Учреждения»</w:t>
      </w:r>
    </w:p>
    <w:p w:rsidR="00940E98" w:rsidRPr="003A11DE" w:rsidRDefault="00940E98">
      <w:pPr>
        <w:pStyle w:val="a3"/>
        <w:spacing w:before="6"/>
        <w:ind w:left="0"/>
        <w:rPr>
          <w:b/>
        </w:rPr>
      </w:pPr>
    </w:p>
    <w:p w:rsidR="00940E98" w:rsidRPr="003A11DE" w:rsidRDefault="0035496A" w:rsidP="00BD2978">
      <w:pPr>
        <w:pStyle w:val="a3"/>
        <w:spacing w:before="1"/>
        <w:ind w:right="853" w:firstLine="518"/>
        <w:jc w:val="both"/>
      </w:pPr>
      <w:r w:rsidRPr="003A11DE">
        <w:t>Школа обеспечивает равные условия для образования детей школьного возраста. Проводится совместная работа с ДОУ № 98,99,103.</w:t>
      </w:r>
    </w:p>
    <w:p w:rsidR="00940E98" w:rsidRPr="003A11DE" w:rsidRDefault="0035496A">
      <w:pPr>
        <w:pStyle w:val="a3"/>
        <w:ind w:right="843" w:firstLine="566"/>
        <w:jc w:val="both"/>
      </w:pPr>
      <w:r w:rsidRPr="003A11DE">
        <w:t>Школа предоставляет школьникам в соответствии с медицинским заключением о состоянии здоровья возможность получения качественного образования. В 2011-2012 учебном году было осуществлен переход к инклюзивному обучению.</w:t>
      </w:r>
    </w:p>
    <w:p w:rsidR="00940E98" w:rsidRPr="003A11DE" w:rsidRDefault="0035496A">
      <w:pPr>
        <w:pStyle w:val="a3"/>
        <w:ind w:right="850" w:firstLine="566"/>
        <w:jc w:val="both"/>
      </w:pPr>
      <w:r w:rsidRPr="003A11DE">
        <w:t>На средней и старшей ступени школы осуществлён переход на современные УМК по всем предметам федерального компонента -</w:t>
      </w:r>
      <w:r w:rsidR="00BD2978" w:rsidRPr="003A11DE">
        <w:t xml:space="preserve"> </w:t>
      </w:r>
      <w:r w:rsidRPr="003A11DE">
        <w:t>2004г, обеспечивается преемственность образовательных программ.</w:t>
      </w:r>
    </w:p>
    <w:p w:rsidR="00940E98" w:rsidRPr="003A11DE" w:rsidRDefault="0035496A" w:rsidP="00BD2978">
      <w:pPr>
        <w:pStyle w:val="a3"/>
        <w:ind w:right="853" w:firstLine="518"/>
        <w:jc w:val="both"/>
      </w:pPr>
      <w:r w:rsidRPr="003A11DE">
        <w:t>На протяжении года объектами психологического сопровождения являлись учащиеся, испытывающие трудности в обучении, учащиеся, отнесенные к категории «группа риска», учащиеся с ограниченными возможностями здоровья.</w:t>
      </w:r>
    </w:p>
    <w:p w:rsidR="00940E98" w:rsidRPr="003A11DE" w:rsidRDefault="0035496A" w:rsidP="00BD2978">
      <w:pPr>
        <w:pStyle w:val="a3"/>
        <w:ind w:right="845" w:firstLine="518"/>
        <w:jc w:val="both"/>
      </w:pPr>
      <w:r w:rsidRPr="003A11DE">
        <w:t>На первой ступени начального образования определялась готовность к обучению в школе, создавались психолого-педагогические условия для успешной адаптации первоклассников.</w:t>
      </w:r>
    </w:p>
    <w:p w:rsidR="00940E98" w:rsidRPr="003A11DE" w:rsidRDefault="0035496A">
      <w:pPr>
        <w:pStyle w:val="a3"/>
        <w:spacing w:before="1"/>
        <w:ind w:right="851"/>
        <w:jc w:val="both"/>
      </w:pPr>
      <w:r w:rsidRPr="003A11DE">
        <w:t>В течение первой четверти проводились тренинги по развитию познавательной и учебной мотивации, занятия по развитию творческих способностей, оказывалась помощь детям, имеющим проблемы в обучении и развитии.</w:t>
      </w:r>
    </w:p>
    <w:p w:rsidR="00940E98" w:rsidRPr="003A11DE" w:rsidRDefault="0035496A" w:rsidP="00BD2978">
      <w:pPr>
        <w:pStyle w:val="a3"/>
        <w:ind w:right="847" w:firstLine="518"/>
        <w:jc w:val="both"/>
      </w:pPr>
      <w:r w:rsidRPr="003A11DE">
        <w:t>Проводимая диагностика по адаптации первоклассников показала, что основная масса детей успешно адаптировалась. На конец года у учащихся, по сравнению с началом года, стало меньше проблем в установлении контакта со сверстниками. Но есть учащиеся, которые уже в этом возрасте вызывают опасения. С этими учащимися проводится индивидуальная и групповая развивающая работа.</w:t>
      </w:r>
    </w:p>
    <w:p w:rsidR="00940E98" w:rsidRPr="003A11DE" w:rsidRDefault="0035496A">
      <w:pPr>
        <w:pStyle w:val="a3"/>
        <w:spacing w:before="66"/>
        <w:ind w:right="846" w:firstLine="719"/>
        <w:jc w:val="both"/>
      </w:pPr>
      <w:r w:rsidRPr="003A11DE">
        <w:t>Психологическое сопровождение оказывалось учащимся, перешедшим в 5 класс. Им оказывалась поддержка при адаптации к новым условиям обучения, оказывалась помощь в решении личностных проблем и проблем социализации, проводилась профилактика девиантного поведения, организовывалась помощь детям, имеющим проблемы в психологическом развитии и обучении.</w:t>
      </w:r>
    </w:p>
    <w:p w:rsidR="00940E98" w:rsidRPr="003A11DE" w:rsidRDefault="0035496A">
      <w:pPr>
        <w:pStyle w:val="a3"/>
        <w:spacing w:before="1"/>
        <w:ind w:right="845" w:firstLine="719"/>
        <w:jc w:val="both"/>
      </w:pPr>
      <w:r w:rsidRPr="003A11DE">
        <w:lastRenderedPageBreak/>
        <w:t>На школьной ПМПк учителям были представлены результаты психологического обследования, были даны рекомендации по дальнейшей работе с учащимися, испытывающими трудности в дальнейшем обучении или поведении. Среди пятиклассников была выявлена группа учащихся по социально-психологической дезадаптации. Эти учащиеся взяты на административно- психологический контроль.</w:t>
      </w:r>
    </w:p>
    <w:p w:rsidR="00940E98" w:rsidRPr="003A11DE" w:rsidRDefault="0035496A">
      <w:pPr>
        <w:pStyle w:val="a3"/>
        <w:ind w:right="848" w:firstLine="779"/>
        <w:jc w:val="both"/>
      </w:pPr>
      <w:r w:rsidRPr="003A11DE">
        <w:t>В течение года проводилось наблюдение над развитием учащихся 5-9 классов с ранее выявленными проблемами в обучении и поведении. В течение года с ними проводились индивидуальные и подгрупповые занятия.</w:t>
      </w:r>
    </w:p>
    <w:p w:rsidR="00940E98" w:rsidRPr="003A11DE" w:rsidRDefault="0035496A">
      <w:pPr>
        <w:pStyle w:val="a3"/>
        <w:ind w:right="848" w:firstLine="779"/>
        <w:jc w:val="both"/>
      </w:pPr>
      <w:r w:rsidRPr="003A11DE">
        <w:t>Хочется отметить, что коррекционные и развивающие занятия дали положительный результат тем учащимся 1-9 классов, чьи родители умело применяли данные им рекомендации, а педагоги использовали их при индивидуальном подходе в учебном процессе.</w:t>
      </w:r>
    </w:p>
    <w:p w:rsidR="00940E98" w:rsidRPr="003A11DE" w:rsidRDefault="0035496A">
      <w:pPr>
        <w:pStyle w:val="a3"/>
        <w:ind w:right="844" w:firstLine="899"/>
        <w:jc w:val="both"/>
      </w:pPr>
      <w:r w:rsidRPr="003A11DE">
        <w:t>Статус ребенок-инвалид в школе имеют 1</w:t>
      </w:r>
      <w:r w:rsidR="00BD2978" w:rsidRPr="003A11DE">
        <w:t>9</w:t>
      </w:r>
      <w:r w:rsidRPr="003A11DE">
        <w:t xml:space="preserve"> учащихся. Для каждого ребенка</w:t>
      </w:r>
      <w:r w:rsidR="00BD2978" w:rsidRPr="003A11DE">
        <w:t xml:space="preserve"> </w:t>
      </w:r>
      <w:r w:rsidRPr="003A11DE">
        <w:t>- инвалида были составлены реабилитационные мероприятия, направленные на восстановление способности инвалида к бытовой, общественной, профессиональной деятельности в соответствии с его потребностями, кругом интересов,  уровнем притязаний. При этом учитывались психофизиологическая выносливость, социальный статус и реальные возможности</w:t>
      </w:r>
      <w:r w:rsidRPr="003A11DE">
        <w:rPr>
          <w:spacing w:val="-2"/>
        </w:rPr>
        <w:t xml:space="preserve"> </w:t>
      </w:r>
      <w:r w:rsidRPr="003A11DE">
        <w:t>ребенка.</w:t>
      </w:r>
    </w:p>
    <w:p w:rsidR="00940E98" w:rsidRPr="003A11DE" w:rsidRDefault="0035496A">
      <w:pPr>
        <w:pStyle w:val="a3"/>
        <w:spacing w:before="1"/>
        <w:ind w:right="850" w:firstLine="839"/>
        <w:jc w:val="both"/>
      </w:pPr>
      <w:r w:rsidRPr="003A11DE">
        <w:t>В школе в течение года психологом проводились мероприятия, направленные на профилактику употребления ПАВ, алкоголя, табакокурения: профилактическая игра с использованием интерактивных средств для 9-11 классов «Сто к одному», для учащихся 5-8 классов, участие в акции «Спорт против наркотиков».</w:t>
      </w:r>
    </w:p>
    <w:p w:rsidR="00940E98" w:rsidRPr="003A11DE" w:rsidRDefault="00940E98">
      <w:pPr>
        <w:pStyle w:val="a3"/>
        <w:spacing w:before="4"/>
        <w:ind w:left="0"/>
      </w:pPr>
    </w:p>
    <w:p w:rsidR="00940E98" w:rsidRPr="003A11DE" w:rsidRDefault="0035496A">
      <w:pPr>
        <w:pStyle w:val="Heading1"/>
      </w:pPr>
      <w:r w:rsidRPr="003A11DE">
        <w:t>Раздел 3</w:t>
      </w:r>
    </w:p>
    <w:p w:rsidR="00940E98" w:rsidRPr="003A11DE" w:rsidRDefault="0035496A">
      <w:pPr>
        <w:spacing w:before="1" w:line="274" w:lineRule="exact"/>
        <w:ind w:left="1642"/>
        <w:rPr>
          <w:b/>
          <w:sz w:val="24"/>
          <w:szCs w:val="24"/>
        </w:rPr>
      </w:pPr>
      <w:r w:rsidRPr="003A11DE">
        <w:rPr>
          <w:b/>
          <w:sz w:val="24"/>
          <w:szCs w:val="24"/>
        </w:rPr>
        <w:t>Система управления</w:t>
      </w:r>
    </w:p>
    <w:p w:rsidR="00940E98" w:rsidRPr="003A11DE" w:rsidRDefault="0035496A">
      <w:pPr>
        <w:pStyle w:val="a3"/>
        <w:spacing w:line="274" w:lineRule="exact"/>
      </w:pPr>
      <w:r w:rsidRPr="003A11DE">
        <w:t>Состав администрации:</w:t>
      </w:r>
    </w:p>
    <w:p w:rsidR="00940E98" w:rsidRPr="003A11DE" w:rsidRDefault="0035496A">
      <w:pPr>
        <w:pStyle w:val="a3"/>
      </w:pPr>
      <w:r w:rsidRPr="003A11DE">
        <w:t>Директор школы -Кесаева Аида Таймуразовна</w:t>
      </w:r>
    </w:p>
    <w:p w:rsidR="00940E98" w:rsidRPr="003A11DE" w:rsidRDefault="0035496A">
      <w:pPr>
        <w:pStyle w:val="a3"/>
        <w:ind w:right="3659"/>
      </w:pPr>
      <w:r w:rsidRPr="003A11DE">
        <w:t>Заместитель директора по УВР Джанаева Наталья Анатольевна Заместитель директора по ВР Попова Виктория Михайловна</w:t>
      </w:r>
    </w:p>
    <w:p w:rsidR="00940E98" w:rsidRPr="003A11DE" w:rsidRDefault="0035496A">
      <w:pPr>
        <w:pStyle w:val="a3"/>
        <w:ind w:right="3995"/>
      </w:pPr>
      <w:r w:rsidRPr="003A11DE">
        <w:t>Заместитель директора по УВР Кесаева Фатима Даниловна Заместитель директора по УВР Парастаева Инесса Юрьевна Заместитель директора по АХЧ Качмазов Казбек Иванович</w:t>
      </w:r>
    </w:p>
    <w:p w:rsidR="00940E98" w:rsidRPr="003A11DE" w:rsidRDefault="0035496A">
      <w:pPr>
        <w:pStyle w:val="a3"/>
      </w:pPr>
      <w:r w:rsidRPr="003A11DE">
        <w:t>Заместитель директора по финансам Мисикова Оксана Борисовна</w:t>
      </w:r>
    </w:p>
    <w:p w:rsidR="00940E98" w:rsidRPr="003A11DE" w:rsidRDefault="00940E98">
      <w:pPr>
        <w:pStyle w:val="a3"/>
        <w:spacing w:before="4"/>
        <w:ind w:left="0"/>
      </w:pPr>
    </w:p>
    <w:p w:rsidR="00940E98" w:rsidRPr="003A11DE" w:rsidRDefault="0035496A">
      <w:pPr>
        <w:pStyle w:val="Heading2"/>
        <w:spacing w:before="1"/>
        <w:ind w:left="3283"/>
      </w:pPr>
      <w:r w:rsidRPr="003A11DE">
        <w:t>Основные принципы развития системы управления школой</w:t>
      </w:r>
    </w:p>
    <w:p w:rsidR="00940E98" w:rsidRPr="003A11DE" w:rsidRDefault="0035496A" w:rsidP="001572D1">
      <w:pPr>
        <w:pStyle w:val="a3"/>
        <w:tabs>
          <w:tab w:val="left" w:pos="10915"/>
        </w:tabs>
        <w:spacing w:before="139"/>
        <w:ind w:left="1651" w:right="856" w:firstLine="617"/>
        <w:jc w:val="both"/>
      </w:pPr>
      <w:r w:rsidRPr="003A11DE">
        <w:t>Принципами, непосредственно лежащими в основе деятельности системы управления школой, являются:</w:t>
      </w:r>
    </w:p>
    <w:p w:rsidR="00940E98" w:rsidRPr="003A11DE" w:rsidRDefault="0035496A" w:rsidP="001572D1">
      <w:pPr>
        <w:pStyle w:val="a3"/>
        <w:tabs>
          <w:tab w:val="left" w:pos="10915"/>
        </w:tabs>
        <w:spacing w:before="19"/>
        <w:ind w:left="1651" w:firstLine="617"/>
        <w:jc w:val="both"/>
      </w:pPr>
      <w:r w:rsidRPr="003A11DE">
        <w:t>коллегиальность в управлении в сочетании с единоначалием и персональной ответственностью каждого члена педагогического коллектива;</w:t>
      </w:r>
    </w:p>
    <w:p w:rsidR="00940E98" w:rsidRPr="003A11DE" w:rsidRDefault="0035496A" w:rsidP="001572D1">
      <w:pPr>
        <w:pStyle w:val="a3"/>
        <w:tabs>
          <w:tab w:val="left" w:pos="4645"/>
          <w:tab w:val="left" w:pos="4998"/>
          <w:tab w:val="left" w:pos="6494"/>
          <w:tab w:val="left" w:pos="7988"/>
          <w:tab w:val="left" w:pos="9266"/>
          <w:tab w:val="left" w:pos="10110"/>
          <w:tab w:val="left" w:pos="10915"/>
        </w:tabs>
        <w:spacing w:before="1"/>
        <w:ind w:left="1651" w:right="873" w:firstLine="617"/>
        <w:jc w:val="both"/>
      </w:pPr>
      <w:r w:rsidRPr="003A11DE">
        <w:t>солидарность</w:t>
      </w:r>
      <w:r w:rsidR="001572D1" w:rsidRPr="003A11DE">
        <w:t xml:space="preserve">  </w:t>
      </w:r>
      <w:r w:rsidRPr="003A11DE">
        <w:t>в</w:t>
      </w:r>
      <w:r w:rsidR="001572D1" w:rsidRPr="003A11DE">
        <w:t xml:space="preserve"> </w:t>
      </w:r>
      <w:r w:rsidRPr="003A11DE">
        <w:t>управлении,</w:t>
      </w:r>
      <w:r w:rsidRPr="003A11DE">
        <w:tab/>
      </w:r>
      <w:r w:rsidR="001572D1" w:rsidRPr="003A11DE">
        <w:t xml:space="preserve"> означающая </w:t>
      </w:r>
      <w:r w:rsidRPr="003A11DE">
        <w:t>осознание</w:t>
      </w:r>
      <w:r w:rsidR="001572D1" w:rsidRPr="003A11DE">
        <w:t xml:space="preserve"> </w:t>
      </w:r>
      <w:r w:rsidRPr="003A11DE">
        <w:t>всеми</w:t>
      </w:r>
      <w:r w:rsidR="001572D1" w:rsidRPr="003A11DE">
        <w:t xml:space="preserve"> членами педагогического </w:t>
      </w:r>
      <w:r w:rsidRPr="003A11DE">
        <w:t>коллектива общности и единства целей, стоящих перед</w:t>
      </w:r>
      <w:r w:rsidRPr="003A11DE">
        <w:rPr>
          <w:spacing w:val="-7"/>
        </w:rPr>
        <w:t xml:space="preserve"> </w:t>
      </w:r>
      <w:r w:rsidRPr="003A11DE">
        <w:t>ними:</w:t>
      </w:r>
    </w:p>
    <w:p w:rsidR="00940E98" w:rsidRPr="003A11DE" w:rsidRDefault="0035496A" w:rsidP="001572D1">
      <w:pPr>
        <w:pStyle w:val="a3"/>
        <w:tabs>
          <w:tab w:val="left" w:pos="10915"/>
        </w:tabs>
        <w:spacing w:before="14" w:line="237" w:lineRule="auto"/>
        <w:ind w:left="1651" w:right="856" w:firstLine="617"/>
        <w:jc w:val="both"/>
      </w:pPr>
      <w:r w:rsidRPr="003A11DE">
        <w:t>создание максимальной творческой свободы в рамках основных звеньев программы управления:</w:t>
      </w:r>
    </w:p>
    <w:p w:rsidR="00940E98" w:rsidRPr="003A11DE" w:rsidRDefault="0035496A" w:rsidP="001572D1">
      <w:pPr>
        <w:pStyle w:val="a3"/>
        <w:tabs>
          <w:tab w:val="left" w:pos="10915"/>
        </w:tabs>
        <w:spacing w:before="15" w:line="237" w:lineRule="auto"/>
        <w:ind w:left="1651" w:firstLine="617"/>
        <w:jc w:val="both"/>
      </w:pPr>
      <w:r w:rsidRPr="003A11DE">
        <w:t>постоянное согласование в ходе управления интересов основных субъектов педагогического процесса:</w:t>
      </w:r>
    </w:p>
    <w:p w:rsidR="00940E98" w:rsidRPr="003A11DE" w:rsidRDefault="0035496A" w:rsidP="001572D1">
      <w:pPr>
        <w:pStyle w:val="a3"/>
        <w:tabs>
          <w:tab w:val="left" w:pos="4609"/>
          <w:tab w:val="left" w:pos="5948"/>
          <w:tab w:val="left" w:pos="6334"/>
          <w:tab w:val="left" w:pos="8002"/>
          <w:tab w:val="left" w:pos="9939"/>
          <w:tab w:val="left" w:pos="10915"/>
        </w:tabs>
        <w:spacing w:before="20"/>
        <w:ind w:left="1651" w:right="869" w:firstLine="617"/>
        <w:jc w:val="both"/>
      </w:pPr>
      <w:r w:rsidRPr="003A11DE">
        <w:t>непрерывное</w:t>
      </w:r>
      <w:r w:rsidR="00BD2978" w:rsidRPr="003A11DE">
        <w:t xml:space="preserve"> </w:t>
      </w:r>
      <w:r w:rsidRPr="003A11DE">
        <w:t>моральное</w:t>
      </w:r>
      <w:r w:rsidRPr="003A11DE">
        <w:tab/>
        <w:t>и</w:t>
      </w:r>
      <w:r w:rsidR="00BD2978" w:rsidRPr="003A11DE">
        <w:t xml:space="preserve"> </w:t>
      </w:r>
      <w:r w:rsidRPr="003A11DE">
        <w:t>материальное</w:t>
      </w:r>
      <w:r w:rsidR="00BD2978" w:rsidRPr="003A11DE">
        <w:t xml:space="preserve"> </w:t>
      </w:r>
      <w:r w:rsidRPr="003A11DE">
        <w:t>стимулирование</w:t>
      </w:r>
      <w:r w:rsidR="00BD2978" w:rsidRPr="003A11DE">
        <w:t xml:space="preserve"> </w:t>
      </w:r>
      <w:r w:rsidRPr="003A11DE">
        <w:t>творчески работающих учителей и</w:t>
      </w:r>
      <w:r w:rsidRPr="003A11DE">
        <w:rPr>
          <w:spacing w:val="5"/>
        </w:rPr>
        <w:t xml:space="preserve"> </w:t>
      </w:r>
      <w:r w:rsidRPr="003A11DE">
        <w:t>учащихся;</w:t>
      </w:r>
    </w:p>
    <w:p w:rsidR="00940E98" w:rsidRPr="003A11DE" w:rsidRDefault="0035496A" w:rsidP="001572D1">
      <w:pPr>
        <w:pStyle w:val="a3"/>
        <w:tabs>
          <w:tab w:val="left" w:pos="10915"/>
        </w:tabs>
        <w:spacing w:before="66"/>
        <w:ind w:left="1651" w:right="856" w:firstLine="617"/>
        <w:jc w:val="both"/>
      </w:pPr>
      <w:r w:rsidRPr="003A11DE">
        <w:t>принцип "ответственного участия" в процессе принятия решений. Па основе указанных принципов в дальнейшем предполагается подумать о расширении прав учащихся и родителей в управлении школой.</w:t>
      </w:r>
    </w:p>
    <w:p w:rsidR="00940E98" w:rsidRPr="003A11DE" w:rsidRDefault="0035496A" w:rsidP="001572D1">
      <w:pPr>
        <w:pStyle w:val="a3"/>
        <w:tabs>
          <w:tab w:val="left" w:pos="10915"/>
        </w:tabs>
        <w:spacing w:before="1"/>
        <w:ind w:left="1651" w:right="1200" w:firstLine="617"/>
        <w:jc w:val="both"/>
      </w:pPr>
      <w:r w:rsidRPr="003A11DE">
        <w:t>Учитывая содержание указанных принципов, базовая схема управления школой может выглядеть следующим образом:</w:t>
      </w:r>
    </w:p>
    <w:p w:rsidR="00940E98" w:rsidRPr="003A11DE" w:rsidRDefault="0035496A" w:rsidP="001572D1">
      <w:pPr>
        <w:pStyle w:val="a3"/>
        <w:tabs>
          <w:tab w:val="left" w:pos="10915"/>
        </w:tabs>
        <w:ind w:left="1651" w:right="854" w:firstLine="617"/>
        <w:jc w:val="both"/>
      </w:pPr>
      <w:r w:rsidRPr="003A11DE">
        <w:t>делегирование управленческих функций членам педагогического коллектива, способным нести ответственность за реализацию отдельных аспектов управленческой деятельности:</w:t>
      </w:r>
    </w:p>
    <w:p w:rsidR="00940E98" w:rsidRPr="003A11DE" w:rsidRDefault="0035496A" w:rsidP="001572D1">
      <w:pPr>
        <w:pStyle w:val="a3"/>
        <w:tabs>
          <w:tab w:val="left" w:pos="10915"/>
        </w:tabs>
        <w:ind w:left="1651" w:right="848" w:firstLine="617"/>
        <w:jc w:val="both"/>
      </w:pPr>
      <w:r w:rsidRPr="003A11DE">
        <w:lastRenderedPageBreak/>
        <w:t>осуществление психолого-педагогического контроля за деятельностью учреждения в условиях гласности и открытости;</w:t>
      </w:r>
    </w:p>
    <w:p w:rsidR="00940E98" w:rsidRPr="003A11DE" w:rsidRDefault="0035496A" w:rsidP="001572D1">
      <w:pPr>
        <w:pStyle w:val="a3"/>
        <w:tabs>
          <w:tab w:val="left" w:pos="10915"/>
        </w:tabs>
        <w:ind w:left="1651" w:right="849" w:firstLine="617"/>
        <w:jc w:val="both"/>
      </w:pPr>
      <w:r w:rsidRPr="003A11DE">
        <w:t>С 01.01.2009 года школа перешла на НСОТ. Согласно новой  системы  оплаты труда заработная плата учителей состоит из базовой и стимулирующей части. Были разработаны соответствующие положения о выплате стимулирующих надбавок, оценочные листы, по которым экспертная группа школы оценивает работу каждого претендента</w:t>
      </w:r>
    </w:p>
    <w:p w:rsidR="00940E98" w:rsidRPr="003A11DE" w:rsidRDefault="0035496A" w:rsidP="001572D1">
      <w:pPr>
        <w:pStyle w:val="a3"/>
        <w:tabs>
          <w:tab w:val="left" w:pos="10915"/>
        </w:tabs>
        <w:ind w:left="1651" w:right="852" w:firstLine="617"/>
        <w:jc w:val="both"/>
      </w:pPr>
      <w:r w:rsidRPr="003A11DE">
        <w:t>Решение экспертной группы утверждается Управляющим Советом. Основными критериями используемыми для оценки результативности деятельности учителя являются: результаты мониторинга, ЕГЭ, олимпиад, различного уровня конкурсов, участие в семинарах, конференциях, авторские работы и прочие.</w:t>
      </w:r>
    </w:p>
    <w:p w:rsidR="00940E98" w:rsidRPr="003A11DE" w:rsidRDefault="00940E98">
      <w:pPr>
        <w:pStyle w:val="a3"/>
        <w:spacing w:before="5"/>
        <w:ind w:left="0"/>
      </w:pPr>
    </w:p>
    <w:p w:rsidR="00ED3DFD" w:rsidRPr="003A11DE" w:rsidRDefault="00ED3DFD">
      <w:pPr>
        <w:pStyle w:val="Heading1"/>
      </w:pPr>
    </w:p>
    <w:p w:rsidR="00ED3DFD" w:rsidRPr="003A11DE" w:rsidRDefault="00ED3DFD">
      <w:pPr>
        <w:pStyle w:val="Heading1"/>
      </w:pPr>
    </w:p>
    <w:p w:rsidR="00ED3DFD" w:rsidRPr="003A11DE" w:rsidRDefault="00ED3DFD">
      <w:pPr>
        <w:pStyle w:val="Heading1"/>
      </w:pPr>
    </w:p>
    <w:p w:rsidR="00ED3DFD" w:rsidRPr="003A11DE" w:rsidRDefault="00ED3DFD">
      <w:pPr>
        <w:pStyle w:val="Heading1"/>
      </w:pPr>
    </w:p>
    <w:p w:rsidR="00ED3DFD" w:rsidRPr="003A11DE" w:rsidRDefault="00ED3DFD">
      <w:pPr>
        <w:pStyle w:val="Heading1"/>
      </w:pPr>
    </w:p>
    <w:p w:rsidR="00ED3DFD" w:rsidRPr="003A11DE" w:rsidRDefault="00ED3DFD">
      <w:pPr>
        <w:pStyle w:val="Heading1"/>
      </w:pPr>
    </w:p>
    <w:p w:rsidR="00ED3DFD" w:rsidRPr="003A11DE" w:rsidRDefault="00ED3DFD">
      <w:pPr>
        <w:pStyle w:val="Heading1"/>
      </w:pPr>
    </w:p>
    <w:p w:rsidR="00940E98" w:rsidRPr="003A11DE" w:rsidRDefault="0035496A">
      <w:pPr>
        <w:pStyle w:val="Heading1"/>
      </w:pPr>
      <w:r w:rsidRPr="003A11DE">
        <w:t>Раздел 4</w:t>
      </w:r>
    </w:p>
    <w:p w:rsidR="00940E98" w:rsidRPr="003A11DE" w:rsidRDefault="0035496A">
      <w:pPr>
        <w:ind w:left="1642"/>
        <w:rPr>
          <w:b/>
          <w:sz w:val="24"/>
          <w:szCs w:val="24"/>
        </w:rPr>
      </w:pPr>
      <w:r w:rsidRPr="003A11DE">
        <w:rPr>
          <w:b/>
          <w:sz w:val="24"/>
          <w:szCs w:val="24"/>
        </w:rPr>
        <w:t>Финансово-экономическая деятельность</w:t>
      </w:r>
    </w:p>
    <w:p w:rsidR="00940E98" w:rsidRPr="003A11DE" w:rsidRDefault="00940E98">
      <w:pPr>
        <w:pStyle w:val="a3"/>
        <w:spacing w:before="7"/>
        <w:ind w:left="0"/>
        <w:rPr>
          <w:b/>
        </w:rPr>
      </w:pPr>
    </w:p>
    <w:p w:rsidR="00940E98" w:rsidRPr="003A11DE" w:rsidRDefault="0035496A">
      <w:pPr>
        <w:pStyle w:val="a3"/>
      </w:pPr>
      <w:r w:rsidRPr="003A11DE">
        <w:t>Годо</w:t>
      </w:r>
      <w:r w:rsidR="00163BA5" w:rsidRPr="003A11DE">
        <w:t>вой бюджет на 2017</w:t>
      </w:r>
      <w:r w:rsidRPr="003A11DE">
        <w:t xml:space="preserve"> г</w:t>
      </w:r>
      <w:r w:rsidR="00A64FF1" w:rsidRPr="003A11DE">
        <w:t>од запланирован в сумме 31985022</w:t>
      </w:r>
      <w:r w:rsidRPr="003A11DE">
        <w:t xml:space="preserve"> рублей.</w:t>
      </w:r>
    </w:p>
    <w:p w:rsidR="00940E98" w:rsidRPr="003A11DE" w:rsidRDefault="00163BA5">
      <w:pPr>
        <w:pStyle w:val="a3"/>
        <w:ind w:right="1497"/>
      </w:pPr>
      <w:r w:rsidRPr="003A11DE">
        <w:t>По состоянию на 01.10.</w:t>
      </w:r>
      <w:r w:rsidR="0035496A" w:rsidRPr="003A11DE">
        <w:t>201</w:t>
      </w:r>
      <w:r w:rsidR="00A64FF1" w:rsidRPr="003A11DE">
        <w:t>7</w:t>
      </w:r>
      <w:r w:rsidR="0035496A" w:rsidRPr="003A11DE">
        <w:t xml:space="preserve"> года бюджетные средства были израсходованы по следующим</w:t>
      </w:r>
      <w:r w:rsidR="0035496A" w:rsidRPr="003A11DE">
        <w:rPr>
          <w:spacing w:val="-2"/>
        </w:rPr>
        <w:t xml:space="preserve"> </w:t>
      </w:r>
      <w:r w:rsidR="0035496A" w:rsidRPr="003A11DE">
        <w:t>статьям:</w:t>
      </w:r>
    </w:p>
    <w:p w:rsidR="00A64FF1" w:rsidRPr="003A11DE" w:rsidRDefault="0035496A" w:rsidP="00A64FF1">
      <w:pPr>
        <w:pStyle w:val="a3"/>
        <w:ind w:right="5187"/>
      </w:pPr>
      <w:r w:rsidRPr="003A11DE">
        <w:t>21</w:t>
      </w:r>
      <w:r w:rsidR="00A64FF1" w:rsidRPr="003A11DE">
        <w:t>1ст. - заработная плата-15053719,00</w:t>
      </w:r>
      <w:r w:rsidRPr="003A11DE">
        <w:t xml:space="preserve"> </w:t>
      </w:r>
      <w:r w:rsidR="00A64FF1" w:rsidRPr="003A11DE">
        <w:t>руб</w:t>
      </w:r>
      <w:r w:rsidRPr="003A11DE">
        <w:t xml:space="preserve">; </w:t>
      </w:r>
    </w:p>
    <w:p w:rsidR="00940E98" w:rsidRPr="003A11DE" w:rsidRDefault="0035496A" w:rsidP="00A64FF1">
      <w:pPr>
        <w:pStyle w:val="a3"/>
        <w:ind w:right="5329"/>
      </w:pPr>
      <w:r w:rsidRPr="003A11DE">
        <w:t>2</w:t>
      </w:r>
      <w:r w:rsidR="00A64FF1" w:rsidRPr="003A11DE">
        <w:t>13 ст.- налоги, пособия- 4716597,00</w:t>
      </w:r>
      <w:r w:rsidRPr="003A11DE">
        <w:t>руб</w:t>
      </w:r>
    </w:p>
    <w:p w:rsidR="00A64FF1" w:rsidRPr="003A11DE" w:rsidRDefault="0035496A" w:rsidP="00A64FF1">
      <w:pPr>
        <w:pStyle w:val="a3"/>
        <w:ind w:right="4053"/>
      </w:pPr>
      <w:r w:rsidRPr="003A11DE">
        <w:t>221 ст.- телекоммуникацион</w:t>
      </w:r>
      <w:r w:rsidR="00A64FF1" w:rsidRPr="003A11DE">
        <w:t>ные расходы – 77792,00</w:t>
      </w:r>
      <w:r w:rsidRPr="003A11DE">
        <w:t xml:space="preserve">руб.; </w:t>
      </w:r>
    </w:p>
    <w:p w:rsidR="00940E98" w:rsidRPr="003A11DE" w:rsidRDefault="0035496A" w:rsidP="00A64FF1">
      <w:pPr>
        <w:pStyle w:val="a3"/>
        <w:ind w:right="4053"/>
      </w:pPr>
      <w:r w:rsidRPr="003A11DE">
        <w:t xml:space="preserve">223 ст. </w:t>
      </w:r>
      <w:r w:rsidR="00A64FF1" w:rsidRPr="003A11DE">
        <w:t>– коммунальные расходы – 1121609,00</w:t>
      </w:r>
      <w:r w:rsidRPr="003A11DE">
        <w:t xml:space="preserve"> руб;</w:t>
      </w:r>
    </w:p>
    <w:p w:rsidR="003A3AD0" w:rsidRPr="003A11DE" w:rsidRDefault="0035496A" w:rsidP="00A64FF1">
      <w:pPr>
        <w:pStyle w:val="a3"/>
        <w:spacing w:before="1"/>
        <w:ind w:right="3912"/>
      </w:pPr>
      <w:r w:rsidRPr="003A11DE">
        <w:t xml:space="preserve">225 ст. – услуги </w:t>
      </w:r>
      <w:r w:rsidR="00A64FF1" w:rsidRPr="003A11DE">
        <w:t>по содержанию имущества – 338122,00</w:t>
      </w:r>
      <w:r w:rsidRPr="003A11DE">
        <w:t xml:space="preserve"> руб;</w:t>
      </w:r>
    </w:p>
    <w:p w:rsidR="00940E98" w:rsidRPr="003A11DE" w:rsidRDefault="0035496A" w:rsidP="00A64FF1">
      <w:pPr>
        <w:pStyle w:val="a3"/>
        <w:spacing w:before="1"/>
        <w:ind w:right="3912"/>
      </w:pPr>
      <w:r w:rsidRPr="003A11DE">
        <w:t>22</w:t>
      </w:r>
      <w:r w:rsidR="00A64FF1" w:rsidRPr="003A11DE">
        <w:t>6 ст. – прочие расходы – 982360,00</w:t>
      </w:r>
      <w:r w:rsidRPr="003A11DE">
        <w:t xml:space="preserve"> руб;</w:t>
      </w:r>
    </w:p>
    <w:p w:rsidR="003A3AD0" w:rsidRPr="003A11DE" w:rsidRDefault="0035496A" w:rsidP="00A64FF1">
      <w:pPr>
        <w:pStyle w:val="a3"/>
        <w:ind w:right="4053"/>
      </w:pPr>
      <w:r w:rsidRPr="003A11DE">
        <w:t>310 ст. – приобр</w:t>
      </w:r>
      <w:r w:rsidR="00A64FF1" w:rsidRPr="003A11DE">
        <w:t>етение основных средств – 3925,00</w:t>
      </w:r>
      <w:r w:rsidRPr="003A11DE">
        <w:t xml:space="preserve"> ру</w:t>
      </w:r>
      <w:r w:rsidR="00A64FF1" w:rsidRPr="003A11DE">
        <w:t xml:space="preserve">б.; </w:t>
      </w:r>
    </w:p>
    <w:p w:rsidR="00940E98" w:rsidRPr="003A11DE" w:rsidRDefault="00A64FF1" w:rsidP="00A64FF1">
      <w:pPr>
        <w:pStyle w:val="a3"/>
        <w:ind w:right="4053"/>
      </w:pPr>
      <w:r w:rsidRPr="003A11DE">
        <w:t>340 ст. – материалы – 408754,00</w:t>
      </w:r>
      <w:r w:rsidR="0035496A" w:rsidRPr="003A11DE">
        <w:t xml:space="preserve"> руб.</w:t>
      </w:r>
    </w:p>
    <w:p w:rsidR="00940E98" w:rsidRPr="003A11DE" w:rsidRDefault="00940E98">
      <w:pPr>
        <w:pStyle w:val="a3"/>
        <w:spacing w:before="4"/>
        <w:ind w:left="0"/>
      </w:pPr>
    </w:p>
    <w:p w:rsidR="00940E98" w:rsidRPr="003A11DE" w:rsidRDefault="0035496A">
      <w:pPr>
        <w:pStyle w:val="Heading1"/>
        <w:spacing w:before="1"/>
      </w:pPr>
      <w:r w:rsidRPr="003A11DE">
        <w:t>Раздел 5</w:t>
      </w:r>
    </w:p>
    <w:p w:rsidR="00940E98" w:rsidRPr="003A11DE" w:rsidRDefault="0035496A">
      <w:pPr>
        <w:ind w:left="1642"/>
        <w:rPr>
          <w:b/>
          <w:sz w:val="24"/>
          <w:szCs w:val="24"/>
        </w:rPr>
      </w:pPr>
      <w:r w:rsidRPr="003A11DE">
        <w:rPr>
          <w:b/>
          <w:sz w:val="24"/>
          <w:szCs w:val="24"/>
        </w:rPr>
        <w:t>Условия организации образовательного процесса</w:t>
      </w:r>
    </w:p>
    <w:p w:rsidR="001572D1" w:rsidRPr="003A11DE" w:rsidRDefault="0035496A">
      <w:pPr>
        <w:spacing w:before="2" w:line="550" w:lineRule="atLeast"/>
        <w:ind w:left="5576" w:right="2693" w:hanging="1366"/>
        <w:rPr>
          <w:b/>
          <w:sz w:val="24"/>
          <w:szCs w:val="24"/>
        </w:rPr>
      </w:pPr>
      <w:r w:rsidRPr="003A11DE">
        <w:rPr>
          <w:b/>
          <w:sz w:val="24"/>
          <w:szCs w:val="24"/>
        </w:rPr>
        <w:t>Правила внутреннего распо</w:t>
      </w:r>
      <w:r w:rsidR="001572D1" w:rsidRPr="003A11DE">
        <w:rPr>
          <w:b/>
          <w:sz w:val="24"/>
          <w:szCs w:val="24"/>
        </w:rPr>
        <w:t xml:space="preserve">рядка СОШ № </w:t>
      </w:r>
      <w:r w:rsidRPr="003A11DE">
        <w:rPr>
          <w:b/>
          <w:sz w:val="24"/>
          <w:szCs w:val="24"/>
        </w:rPr>
        <w:t xml:space="preserve">43 </w:t>
      </w:r>
    </w:p>
    <w:p w:rsidR="00940E98" w:rsidRPr="003A11DE" w:rsidRDefault="0035496A">
      <w:pPr>
        <w:spacing w:before="2" w:line="550" w:lineRule="atLeast"/>
        <w:ind w:left="5576" w:right="2693" w:hanging="1366"/>
        <w:rPr>
          <w:b/>
          <w:sz w:val="24"/>
          <w:szCs w:val="24"/>
        </w:rPr>
      </w:pPr>
      <w:r w:rsidRPr="003A11DE">
        <w:rPr>
          <w:b/>
          <w:sz w:val="24"/>
          <w:szCs w:val="24"/>
        </w:rPr>
        <w:t>1.Общие положения</w:t>
      </w:r>
    </w:p>
    <w:p w:rsidR="001572D1" w:rsidRPr="003A11DE" w:rsidRDefault="0035496A" w:rsidP="001572D1">
      <w:pPr>
        <w:pStyle w:val="a3"/>
        <w:ind w:left="1701" w:right="848" w:firstLine="567"/>
        <w:jc w:val="both"/>
      </w:pPr>
      <w:r w:rsidRPr="003A11DE">
        <w:t>Настоящие Правила внутреннего трудового распорядка разработаны и приняты в соответствии с требованиями ст. 189-190 Трудового кодекса Российской Федерации и на основе Типовых правил внутреннего трудового распорядка для работников общеобразовательных школ системы Министерства просвещения СССР (приказ МП СССР от 23 декабря 1985г. № 223) и уставом образовательного</w:t>
      </w:r>
      <w:r w:rsidRPr="003A11DE">
        <w:rPr>
          <w:spacing w:val="-5"/>
        </w:rPr>
        <w:t xml:space="preserve"> </w:t>
      </w:r>
      <w:r w:rsidRPr="003A11DE">
        <w:t>учреждения.</w:t>
      </w:r>
    </w:p>
    <w:p w:rsidR="001572D1" w:rsidRPr="003A11DE" w:rsidRDefault="0035496A" w:rsidP="001572D1">
      <w:pPr>
        <w:pStyle w:val="a3"/>
        <w:ind w:left="1701" w:right="848" w:firstLine="567"/>
        <w:jc w:val="both"/>
      </w:pPr>
      <w:r w:rsidRPr="003A11DE">
        <w:t>Настоящие Правила утверждены руководителем образовательного учреждения с учетом мнения профсоюзного</w:t>
      </w:r>
      <w:r w:rsidRPr="003A11DE">
        <w:rPr>
          <w:spacing w:val="-4"/>
        </w:rPr>
        <w:t xml:space="preserve"> </w:t>
      </w:r>
      <w:r w:rsidRPr="003A11DE">
        <w:t>комитета.</w:t>
      </w:r>
    </w:p>
    <w:p w:rsidR="001572D1" w:rsidRPr="003A11DE" w:rsidRDefault="0035496A" w:rsidP="001572D1">
      <w:pPr>
        <w:pStyle w:val="a3"/>
        <w:ind w:left="1701" w:right="848" w:firstLine="567"/>
        <w:jc w:val="both"/>
      </w:pPr>
      <w:r w:rsidRPr="003A11DE">
        <w:t>Настоящие Правила являются приложением к Коллективному</w:t>
      </w:r>
      <w:r w:rsidRPr="003A11DE">
        <w:rPr>
          <w:spacing w:val="-12"/>
        </w:rPr>
        <w:t xml:space="preserve"> </w:t>
      </w:r>
      <w:r w:rsidRPr="003A11DE">
        <w:t>договору.</w:t>
      </w:r>
    </w:p>
    <w:p w:rsidR="001572D1" w:rsidRPr="003A11DE" w:rsidRDefault="0035496A" w:rsidP="001572D1">
      <w:pPr>
        <w:pStyle w:val="a3"/>
        <w:ind w:left="1701" w:right="848" w:firstLine="567"/>
        <w:jc w:val="both"/>
      </w:pPr>
      <w:r w:rsidRPr="003A11DE">
        <w:t>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w:t>
      </w:r>
    </w:p>
    <w:p w:rsidR="001572D1" w:rsidRPr="003A11DE" w:rsidRDefault="0035496A" w:rsidP="001572D1">
      <w:pPr>
        <w:pStyle w:val="a3"/>
        <w:ind w:left="1701" w:right="848" w:firstLine="567"/>
        <w:jc w:val="both"/>
      </w:pPr>
      <w:r w:rsidRPr="003A11DE">
        <w:t>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w:t>
      </w:r>
      <w:r w:rsidRPr="003A11DE">
        <w:rPr>
          <w:spacing w:val="-3"/>
        </w:rPr>
        <w:t xml:space="preserve"> </w:t>
      </w:r>
      <w:r w:rsidRPr="003A11DE">
        <w:t>организации.</w:t>
      </w:r>
    </w:p>
    <w:p w:rsidR="001572D1" w:rsidRPr="003A11DE" w:rsidRDefault="0035496A" w:rsidP="001572D1">
      <w:pPr>
        <w:pStyle w:val="a3"/>
        <w:ind w:left="1701" w:right="848" w:firstLine="567"/>
        <w:jc w:val="both"/>
      </w:pPr>
      <w:r w:rsidRPr="003A11DE">
        <w:lastRenderedPageBreak/>
        <w:t>Настоящие правила вывешиваются в СОШ №43 на видном</w:t>
      </w:r>
      <w:r w:rsidRPr="003A11DE">
        <w:rPr>
          <w:spacing w:val="-5"/>
        </w:rPr>
        <w:t xml:space="preserve"> </w:t>
      </w:r>
      <w:r w:rsidRPr="003A11DE">
        <w:t>месте.</w:t>
      </w:r>
    </w:p>
    <w:p w:rsidR="00940E98" w:rsidRPr="003A11DE" w:rsidRDefault="0035496A" w:rsidP="001572D1">
      <w:pPr>
        <w:pStyle w:val="a3"/>
        <w:ind w:left="1701" w:right="848" w:firstLine="567"/>
        <w:jc w:val="both"/>
      </w:pPr>
      <w:r w:rsidRPr="003A11DE">
        <w:t>При приеме на работу работодатель обязан ознакомить с настоящими Правилами работника под</w:t>
      </w:r>
      <w:r w:rsidRPr="003A11DE">
        <w:rPr>
          <w:spacing w:val="-2"/>
        </w:rPr>
        <w:t xml:space="preserve"> </w:t>
      </w:r>
      <w:r w:rsidRPr="003A11DE">
        <w:t>роспись.</w:t>
      </w:r>
    </w:p>
    <w:p w:rsidR="00940E98" w:rsidRPr="003A11DE" w:rsidRDefault="00940E98">
      <w:pPr>
        <w:pStyle w:val="a3"/>
        <w:spacing w:before="4"/>
        <w:ind w:left="0"/>
      </w:pPr>
    </w:p>
    <w:p w:rsidR="00940E98" w:rsidRPr="003A11DE" w:rsidRDefault="0035496A" w:rsidP="00C45AE9">
      <w:pPr>
        <w:pStyle w:val="Heading1"/>
        <w:numPr>
          <w:ilvl w:val="1"/>
          <w:numId w:val="16"/>
        </w:numPr>
        <w:tabs>
          <w:tab w:val="left" w:pos="3901"/>
        </w:tabs>
        <w:spacing w:line="274" w:lineRule="exact"/>
        <w:jc w:val="left"/>
      </w:pPr>
      <w:r w:rsidRPr="003A11DE">
        <w:t>Порядок приема, перевода и увольнения</w:t>
      </w:r>
      <w:r w:rsidRPr="003A11DE">
        <w:rPr>
          <w:spacing w:val="-8"/>
        </w:rPr>
        <w:t xml:space="preserve"> </w:t>
      </w:r>
      <w:r w:rsidRPr="003A11DE">
        <w:t>работников</w:t>
      </w:r>
    </w:p>
    <w:p w:rsidR="00940E98" w:rsidRPr="003A11DE" w:rsidRDefault="0035496A">
      <w:pPr>
        <w:pStyle w:val="a3"/>
        <w:ind w:right="853" w:firstLine="707"/>
        <w:jc w:val="both"/>
      </w:pPr>
      <w:r w:rsidRPr="003A11DE">
        <w:t>2.1 Трудовые отношения в СОШ №43 регулируются Трудовым кодексом РФ, законом «Об образовании», уставом СОШ №43.</w:t>
      </w:r>
    </w:p>
    <w:p w:rsidR="00940E98" w:rsidRPr="003A11DE" w:rsidRDefault="0035496A" w:rsidP="00C45AE9">
      <w:pPr>
        <w:pStyle w:val="a5"/>
        <w:numPr>
          <w:ilvl w:val="1"/>
          <w:numId w:val="15"/>
        </w:numPr>
        <w:tabs>
          <w:tab w:val="left" w:pos="2878"/>
        </w:tabs>
        <w:ind w:right="845" w:firstLine="708"/>
        <w:jc w:val="both"/>
        <w:rPr>
          <w:sz w:val="24"/>
          <w:szCs w:val="24"/>
        </w:rPr>
      </w:pPr>
      <w:r w:rsidRPr="003A11DE">
        <w:rPr>
          <w:sz w:val="24"/>
          <w:szCs w:val="24"/>
        </w:rPr>
        <w:t>Работники реализуют свое право на труд путем заключения трудового договора с образовательным учреждением. При приеме на работу работника работодатель заключает с ним трудовой договор, на основании которого в течение 3-х дней издает приказ о приеме на работу и знакомит с ним работника под</w:t>
      </w:r>
      <w:r w:rsidRPr="003A11DE">
        <w:rPr>
          <w:spacing w:val="-14"/>
          <w:sz w:val="24"/>
          <w:szCs w:val="24"/>
        </w:rPr>
        <w:t xml:space="preserve"> </w:t>
      </w:r>
      <w:r w:rsidRPr="003A11DE">
        <w:rPr>
          <w:sz w:val="24"/>
          <w:szCs w:val="24"/>
        </w:rPr>
        <w:t>роспись.</w:t>
      </w:r>
    </w:p>
    <w:p w:rsidR="00940E98" w:rsidRPr="003A11DE" w:rsidRDefault="0035496A" w:rsidP="00C45AE9">
      <w:pPr>
        <w:pStyle w:val="a5"/>
        <w:numPr>
          <w:ilvl w:val="1"/>
          <w:numId w:val="15"/>
        </w:numPr>
        <w:tabs>
          <w:tab w:val="left" w:pos="2830"/>
        </w:tabs>
        <w:ind w:right="852" w:firstLine="708"/>
        <w:jc w:val="both"/>
        <w:rPr>
          <w:sz w:val="24"/>
          <w:szCs w:val="24"/>
        </w:rPr>
      </w:pPr>
      <w:r w:rsidRPr="003A11DE">
        <w:rPr>
          <w:sz w:val="24"/>
          <w:szCs w:val="24"/>
        </w:rPr>
        <w:t>Срочный трудовой договор может быть заключен только в соответствии с требованиями статьи 59 Трудового кодекса</w:t>
      </w:r>
      <w:r w:rsidRPr="003A11DE">
        <w:rPr>
          <w:spacing w:val="-2"/>
          <w:sz w:val="24"/>
          <w:szCs w:val="24"/>
        </w:rPr>
        <w:t xml:space="preserve"> </w:t>
      </w:r>
      <w:r w:rsidRPr="003A11DE">
        <w:rPr>
          <w:sz w:val="24"/>
          <w:szCs w:val="24"/>
        </w:rPr>
        <w:t>РФ.</w:t>
      </w:r>
    </w:p>
    <w:p w:rsidR="00940E98" w:rsidRPr="003A11DE" w:rsidRDefault="0035496A" w:rsidP="00C45AE9">
      <w:pPr>
        <w:pStyle w:val="a5"/>
        <w:numPr>
          <w:ilvl w:val="1"/>
          <w:numId w:val="15"/>
        </w:numPr>
        <w:tabs>
          <w:tab w:val="left" w:pos="2881"/>
        </w:tabs>
        <w:ind w:right="853" w:firstLine="708"/>
        <w:jc w:val="both"/>
        <w:rPr>
          <w:sz w:val="24"/>
          <w:szCs w:val="24"/>
        </w:rPr>
      </w:pPr>
      <w:r w:rsidRPr="003A11DE">
        <w:rPr>
          <w:sz w:val="24"/>
          <w:szCs w:val="24"/>
        </w:rPr>
        <w:t>При заключении трудового договора работодатель требует следующие документы:</w:t>
      </w:r>
    </w:p>
    <w:p w:rsidR="00940E98" w:rsidRPr="003A11DE" w:rsidRDefault="0035496A" w:rsidP="00C45AE9">
      <w:pPr>
        <w:pStyle w:val="a5"/>
        <w:numPr>
          <w:ilvl w:val="0"/>
          <w:numId w:val="14"/>
        </w:numPr>
        <w:tabs>
          <w:tab w:val="left" w:pos="2721"/>
          <w:tab w:val="left" w:pos="2722"/>
        </w:tabs>
        <w:spacing w:before="1" w:line="293" w:lineRule="exact"/>
        <w:ind w:firstLine="708"/>
        <w:rPr>
          <w:sz w:val="24"/>
          <w:szCs w:val="24"/>
        </w:rPr>
      </w:pPr>
      <w:r w:rsidRPr="003A11DE">
        <w:rPr>
          <w:sz w:val="24"/>
          <w:szCs w:val="24"/>
        </w:rPr>
        <w:t>паспорт или иной документ, удостоверяющий</w:t>
      </w:r>
      <w:r w:rsidRPr="003A11DE">
        <w:rPr>
          <w:spacing w:val="-2"/>
          <w:sz w:val="24"/>
          <w:szCs w:val="24"/>
        </w:rPr>
        <w:t xml:space="preserve"> </w:t>
      </w:r>
      <w:r w:rsidRPr="003A11DE">
        <w:rPr>
          <w:sz w:val="24"/>
          <w:szCs w:val="24"/>
        </w:rPr>
        <w:t>личность;</w:t>
      </w:r>
    </w:p>
    <w:p w:rsidR="00940E98" w:rsidRPr="003A11DE" w:rsidRDefault="0035496A" w:rsidP="00C45AE9">
      <w:pPr>
        <w:pStyle w:val="a5"/>
        <w:numPr>
          <w:ilvl w:val="0"/>
          <w:numId w:val="14"/>
        </w:numPr>
        <w:tabs>
          <w:tab w:val="left" w:pos="2722"/>
        </w:tabs>
        <w:ind w:right="852" w:firstLine="708"/>
        <w:jc w:val="both"/>
        <w:rPr>
          <w:sz w:val="24"/>
          <w:szCs w:val="24"/>
        </w:rPr>
      </w:pPr>
      <w:r w:rsidRPr="003A11DE">
        <w:rPr>
          <w:sz w:val="24"/>
          <w:szCs w:val="24"/>
        </w:rPr>
        <w:t>трудовую книжку, за исключением случаев, когда трудовой договор заключается впервые или работник поступает на работу на условиях</w:t>
      </w:r>
      <w:r w:rsidRPr="003A11DE">
        <w:rPr>
          <w:spacing w:val="-21"/>
          <w:sz w:val="24"/>
          <w:szCs w:val="24"/>
        </w:rPr>
        <w:t xml:space="preserve"> </w:t>
      </w:r>
      <w:r w:rsidRPr="003A11DE">
        <w:rPr>
          <w:sz w:val="24"/>
          <w:szCs w:val="24"/>
        </w:rPr>
        <w:t>совместительства;</w:t>
      </w:r>
    </w:p>
    <w:p w:rsidR="00940E98" w:rsidRPr="003A11DE" w:rsidRDefault="0035496A" w:rsidP="00C45AE9">
      <w:pPr>
        <w:pStyle w:val="a5"/>
        <w:numPr>
          <w:ilvl w:val="0"/>
          <w:numId w:val="14"/>
        </w:numPr>
        <w:tabs>
          <w:tab w:val="left" w:pos="2721"/>
          <w:tab w:val="left" w:pos="2722"/>
        </w:tabs>
        <w:spacing w:line="293" w:lineRule="exact"/>
        <w:ind w:firstLine="708"/>
        <w:rPr>
          <w:sz w:val="24"/>
          <w:szCs w:val="24"/>
        </w:rPr>
      </w:pPr>
      <w:r w:rsidRPr="003A11DE">
        <w:rPr>
          <w:sz w:val="24"/>
          <w:szCs w:val="24"/>
        </w:rPr>
        <w:t>страховое свидетельство государственного пенсионного</w:t>
      </w:r>
      <w:r w:rsidRPr="003A11DE">
        <w:rPr>
          <w:spacing w:val="-6"/>
          <w:sz w:val="24"/>
          <w:szCs w:val="24"/>
        </w:rPr>
        <w:t xml:space="preserve"> </w:t>
      </w:r>
      <w:r w:rsidRPr="003A11DE">
        <w:rPr>
          <w:sz w:val="24"/>
          <w:szCs w:val="24"/>
        </w:rPr>
        <w:t>страхования;</w:t>
      </w:r>
    </w:p>
    <w:p w:rsidR="00940E98" w:rsidRPr="003A11DE" w:rsidRDefault="0035496A" w:rsidP="00C45AE9">
      <w:pPr>
        <w:pStyle w:val="a5"/>
        <w:numPr>
          <w:ilvl w:val="0"/>
          <w:numId w:val="14"/>
        </w:numPr>
        <w:tabs>
          <w:tab w:val="left" w:pos="2721"/>
          <w:tab w:val="left" w:pos="2722"/>
        </w:tabs>
        <w:spacing w:line="293" w:lineRule="exact"/>
        <w:ind w:firstLine="708"/>
        <w:rPr>
          <w:sz w:val="24"/>
          <w:szCs w:val="24"/>
        </w:rPr>
      </w:pPr>
      <w:r w:rsidRPr="003A11DE">
        <w:rPr>
          <w:sz w:val="24"/>
          <w:szCs w:val="24"/>
        </w:rPr>
        <w:t>документ об</w:t>
      </w:r>
      <w:r w:rsidRPr="003A11DE">
        <w:rPr>
          <w:spacing w:val="-1"/>
          <w:sz w:val="24"/>
          <w:szCs w:val="24"/>
        </w:rPr>
        <w:t xml:space="preserve"> </w:t>
      </w:r>
      <w:r w:rsidRPr="003A11DE">
        <w:rPr>
          <w:sz w:val="24"/>
          <w:szCs w:val="24"/>
        </w:rPr>
        <w:t>образовании;</w:t>
      </w:r>
    </w:p>
    <w:p w:rsidR="00940E98" w:rsidRPr="003A11DE" w:rsidRDefault="0035496A" w:rsidP="00C45AE9">
      <w:pPr>
        <w:pStyle w:val="a5"/>
        <w:numPr>
          <w:ilvl w:val="0"/>
          <w:numId w:val="14"/>
        </w:numPr>
        <w:tabs>
          <w:tab w:val="left" w:pos="2722"/>
        </w:tabs>
        <w:spacing w:before="2" w:line="237" w:lineRule="auto"/>
        <w:ind w:right="850" w:firstLine="708"/>
        <w:jc w:val="both"/>
        <w:rPr>
          <w:sz w:val="24"/>
          <w:szCs w:val="24"/>
        </w:rPr>
      </w:pPr>
      <w:r w:rsidRPr="003A11DE">
        <w:rPr>
          <w:sz w:val="24"/>
          <w:szCs w:val="24"/>
        </w:rPr>
        <w:t>документы воинского учета – для военнообязанных и лиц, подлежащих призыву на военную</w:t>
      </w:r>
      <w:r w:rsidRPr="003A11DE">
        <w:rPr>
          <w:spacing w:val="-8"/>
          <w:sz w:val="24"/>
          <w:szCs w:val="24"/>
        </w:rPr>
        <w:t xml:space="preserve"> </w:t>
      </w:r>
      <w:r w:rsidRPr="003A11DE">
        <w:rPr>
          <w:sz w:val="24"/>
          <w:szCs w:val="24"/>
        </w:rPr>
        <w:t>службу;</w:t>
      </w:r>
    </w:p>
    <w:p w:rsidR="00940E98" w:rsidRPr="003A11DE" w:rsidRDefault="0035496A" w:rsidP="00C45AE9">
      <w:pPr>
        <w:pStyle w:val="a5"/>
        <w:numPr>
          <w:ilvl w:val="0"/>
          <w:numId w:val="14"/>
        </w:numPr>
        <w:tabs>
          <w:tab w:val="left" w:pos="2722"/>
        </w:tabs>
        <w:spacing w:before="5" w:line="237" w:lineRule="auto"/>
        <w:ind w:right="854" w:firstLine="708"/>
        <w:jc w:val="both"/>
        <w:rPr>
          <w:sz w:val="24"/>
          <w:szCs w:val="24"/>
        </w:rPr>
      </w:pPr>
      <w:r w:rsidRPr="003A11DE">
        <w:rPr>
          <w:sz w:val="24"/>
          <w:szCs w:val="24"/>
        </w:rPr>
        <w:t>медицинское заключение (медицинская книжка) об отсутствии противопоказаний по состоянию здоровья для работы в образовательном</w:t>
      </w:r>
      <w:r w:rsidRPr="003A11DE">
        <w:rPr>
          <w:spacing w:val="-17"/>
          <w:sz w:val="24"/>
          <w:szCs w:val="24"/>
        </w:rPr>
        <w:t xml:space="preserve"> </w:t>
      </w:r>
      <w:r w:rsidRPr="003A11DE">
        <w:rPr>
          <w:sz w:val="24"/>
          <w:szCs w:val="24"/>
        </w:rPr>
        <w:t>учреждении</w:t>
      </w:r>
    </w:p>
    <w:p w:rsidR="00940E98" w:rsidRPr="003A11DE" w:rsidRDefault="0035496A" w:rsidP="00C45AE9">
      <w:pPr>
        <w:pStyle w:val="a5"/>
        <w:numPr>
          <w:ilvl w:val="1"/>
          <w:numId w:val="15"/>
        </w:numPr>
        <w:tabs>
          <w:tab w:val="left" w:pos="2897"/>
        </w:tabs>
        <w:ind w:right="849" w:firstLine="708"/>
        <w:jc w:val="both"/>
        <w:rPr>
          <w:sz w:val="24"/>
          <w:szCs w:val="24"/>
        </w:rPr>
      </w:pPr>
      <w:r w:rsidRPr="003A11DE">
        <w:rPr>
          <w:sz w:val="24"/>
          <w:szCs w:val="24"/>
        </w:rPr>
        <w:t>При приеме на работу работодатель обязан ознакомить работника со следующими</w:t>
      </w:r>
      <w:r w:rsidRPr="003A11DE">
        <w:rPr>
          <w:spacing w:val="-1"/>
          <w:sz w:val="24"/>
          <w:szCs w:val="24"/>
        </w:rPr>
        <w:t xml:space="preserve"> </w:t>
      </w:r>
      <w:r w:rsidRPr="003A11DE">
        <w:rPr>
          <w:sz w:val="24"/>
          <w:szCs w:val="24"/>
        </w:rPr>
        <w:t>документами:</w:t>
      </w:r>
    </w:p>
    <w:p w:rsidR="00940E98" w:rsidRPr="003A11DE" w:rsidRDefault="0035496A" w:rsidP="00C45AE9">
      <w:pPr>
        <w:pStyle w:val="a5"/>
        <w:numPr>
          <w:ilvl w:val="0"/>
          <w:numId w:val="14"/>
        </w:numPr>
        <w:tabs>
          <w:tab w:val="left" w:pos="2721"/>
          <w:tab w:val="left" w:pos="2722"/>
        </w:tabs>
        <w:spacing w:before="2" w:line="293" w:lineRule="exact"/>
        <w:ind w:firstLine="708"/>
        <w:rPr>
          <w:sz w:val="24"/>
          <w:szCs w:val="24"/>
        </w:rPr>
      </w:pPr>
      <w:r w:rsidRPr="003A11DE">
        <w:rPr>
          <w:sz w:val="24"/>
          <w:szCs w:val="24"/>
        </w:rPr>
        <w:t>устав СОШ</w:t>
      </w:r>
      <w:r w:rsidRPr="003A11DE">
        <w:rPr>
          <w:spacing w:val="-2"/>
          <w:sz w:val="24"/>
          <w:szCs w:val="24"/>
        </w:rPr>
        <w:t xml:space="preserve"> </w:t>
      </w:r>
      <w:r w:rsidRPr="003A11DE">
        <w:rPr>
          <w:sz w:val="24"/>
          <w:szCs w:val="24"/>
        </w:rPr>
        <w:t>№43</w:t>
      </w:r>
    </w:p>
    <w:p w:rsidR="00940E98" w:rsidRPr="003A11DE" w:rsidRDefault="0035496A" w:rsidP="00C45AE9">
      <w:pPr>
        <w:pStyle w:val="a5"/>
        <w:numPr>
          <w:ilvl w:val="0"/>
          <w:numId w:val="14"/>
        </w:numPr>
        <w:tabs>
          <w:tab w:val="left" w:pos="2721"/>
          <w:tab w:val="left" w:pos="2722"/>
        </w:tabs>
        <w:spacing w:line="293" w:lineRule="exact"/>
        <w:ind w:firstLine="708"/>
        <w:rPr>
          <w:sz w:val="24"/>
          <w:szCs w:val="24"/>
        </w:rPr>
      </w:pPr>
      <w:r w:rsidRPr="003A11DE">
        <w:rPr>
          <w:sz w:val="24"/>
          <w:szCs w:val="24"/>
        </w:rPr>
        <w:t>правила внутреннего трудового</w:t>
      </w:r>
      <w:r w:rsidRPr="003A11DE">
        <w:rPr>
          <w:spacing w:val="-3"/>
          <w:sz w:val="24"/>
          <w:szCs w:val="24"/>
        </w:rPr>
        <w:t xml:space="preserve"> </w:t>
      </w:r>
      <w:r w:rsidRPr="003A11DE">
        <w:rPr>
          <w:sz w:val="24"/>
          <w:szCs w:val="24"/>
        </w:rPr>
        <w:t>распорядка</w:t>
      </w:r>
    </w:p>
    <w:p w:rsidR="00940E98" w:rsidRPr="003A11DE" w:rsidRDefault="0035496A" w:rsidP="00C45AE9">
      <w:pPr>
        <w:pStyle w:val="a5"/>
        <w:numPr>
          <w:ilvl w:val="0"/>
          <w:numId w:val="14"/>
        </w:numPr>
        <w:tabs>
          <w:tab w:val="left" w:pos="2721"/>
          <w:tab w:val="left" w:pos="2722"/>
        </w:tabs>
        <w:spacing w:before="1" w:line="293" w:lineRule="exact"/>
        <w:ind w:firstLine="708"/>
        <w:rPr>
          <w:sz w:val="24"/>
          <w:szCs w:val="24"/>
        </w:rPr>
      </w:pPr>
      <w:r w:rsidRPr="003A11DE">
        <w:rPr>
          <w:sz w:val="24"/>
          <w:szCs w:val="24"/>
        </w:rPr>
        <w:t>приказ по охране труда и соблюдения правил техники</w:t>
      </w:r>
      <w:r w:rsidRPr="003A11DE">
        <w:rPr>
          <w:spacing w:val="-12"/>
          <w:sz w:val="24"/>
          <w:szCs w:val="24"/>
        </w:rPr>
        <w:t xml:space="preserve"> </w:t>
      </w:r>
      <w:r w:rsidRPr="003A11DE">
        <w:rPr>
          <w:sz w:val="24"/>
          <w:szCs w:val="24"/>
        </w:rPr>
        <w:t>безопасности</w:t>
      </w:r>
    </w:p>
    <w:p w:rsidR="00940E98" w:rsidRPr="003A11DE" w:rsidRDefault="0035496A" w:rsidP="00C45AE9">
      <w:pPr>
        <w:pStyle w:val="a5"/>
        <w:numPr>
          <w:ilvl w:val="0"/>
          <w:numId w:val="14"/>
        </w:numPr>
        <w:tabs>
          <w:tab w:val="left" w:pos="2721"/>
          <w:tab w:val="left" w:pos="2722"/>
        </w:tabs>
        <w:spacing w:line="293" w:lineRule="exact"/>
        <w:ind w:firstLine="708"/>
        <w:rPr>
          <w:sz w:val="24"/>
          <w:szCs w:val="24"/>
        </w:rPr>
      </w:pPr>
      <w:r w:rsidRPr="003A11DE">
        <w:rPr>
          <w:sz w:val="24"/>
          <w:szCs w:val="24"/>
        </w:rPr>
        <w:t>должностная</w:t>
      </w:r>
      <w:r w:rsidRPr="003A11DE">
        <w:rPr>
          <w:spacing w:val="-1"/>
          <w:sz w:val="24"/>
          <w:szCs w:val="24"/>
        </w:rPr>
        <w:t xml:space="preserve"> </w:t>
      </w:r>
      <w:r w:rsidRPr="003A11DE">
        <w:rPr>
          <w:sz w:val="24"/>
          <w:szCs w:val="24"/>
        </w:rPr>
        <w:t>инструкция</w:t>
      </w:r>
    </w:p>
    <w:p w:rsidR="00940E98" w:rsidRPr="003A11DE" w:rsidRDefault="0035496A" w:rsidP="00C45AE9">
      <w:pPr>
        <w:pStyle w:val="a5"/>
        <w:numPr>
          <w:ilvl w:val="0"/>
          <w:numId w:val="14"/>
        </w:numPr>
        <w:tabs>
          <w:tab w:val="left" w:pos="2721"/>
          <w:tab w:val="left" w:pos="2722"/>
        </w:tabs>
        <w:spacing w:before="2" w:line="237" w:lineRule="auto"/>
        <w:ind w:left="2350" w:right="853" w:firstLine="0"/>
        <w:rPr>
          <w:sz w:val="24"/>
          <w:szCs w:val="24"/>
        </w:rPr>
      </w:pPr>
      <w:r w:rsidRPr="003A11DE">
        <w:rPr>
          <w:sz w:val="24"/>
          <w:szCs w:val="24"/>
        </w:rPr>
        <w:t>иные локальные акты, регламентирующие трудовую деятельность работника Работодатель</w:t>
      </w:r>
      <w:r w:rsidRPr="003A11DE">
        <w:rPr>
          <w:spacing w:val="30"/>
          <w:sz w:val="24"/>
          <w:szCs w:val="24"/>
        </w:rPr>
        <w:t xml:space="preserve"> </w:t>
      </w:r>
      <w:r w:rsidRPr="003A11DE">
        <w:rPr>
          <w:sz w:val="24"/>
          <w:szCs w:val="24"/>
        </w:rPr>
        <w:t>может</w:t>
      </w:r>
      <w:r w:rsidRPr="003A11DE">
        <w:rPr>
          <w:spacing w:val="31"/>
          <w:sz w:val="24"/>
          <w:szCs w:val="24"/>
        </w:rPr>
        <w:t xml:space="preserve"> </w:t>
      </w:r>
      <w:r w:rsidRPr="003A11DE">
        <w:rPr>
          <w:sz w:val="24"/>
          <w:szCs w:val="24"/>
        </w:rPr>
        <w:t>устанавливать</w:t>
      </w:r>
      <w:r w:rsidRPr="003A11DE">
        <w:rPr>
          <w:spacing w:val="30"/>
          <w:sz w:val="24"/>
          <w:szCs w:val="24"/>
        </w:rPr>
        <w:t xml:space="preserve"> </w:t>
      </w:r>
      <w:r w:rsidRPr="003A11DE">
        <w:rPr>
          <w:sz w:val="24"/>
          <w:szCs w:val="24"/>
        </w:rPr>
        <w:t>испытательный</w:t>
      </w:r>
      <w:r w:rsidRPr="003A11DE">
        <w:rPr>
          <w:spacing w:val="28"/>
          <w:sz w:val="24"/>
          <w:szCs w:val="24"/>
        </w:rPr>
        <w:t xml:space="preserve"> </w:t>
      </w:r>
      <w:r w:rsidRPr="003A11DE">
        <w:rPr>
          <w:sz w:val="24"/>
          <w:szCs w:val="24"/>
        </w:rPr>
        <w:t>срок</w:t>
      </w:r>
      <w:r w:rsidRPr="003A11DE">
        <w:rPr>
          <w:spacing w:val="26"/>
          <w:sz w:val="24"/>
          <w:szCs w:val="24"/>
        </w:rPr>
        <w:t xml:space="preserve"> </w:t>
      </w:r>
      <w:r w:rsidRPr="003A11DE">
        <w:rPr>
          <w:sz w:val="24"/>
          <w:szCs w:val="24"/>
        </w:rPr>
        <w:t>не</w:t>
      </w:r>
      <w:r w:rsidRPr="003A11DE">
        <w:rPr>
          <w:spacing w:val="27"/>
          <w:sz w:val="24"/>
          <w:szCs w:val="24"/>
        </w:rPr>
        <w:t xml:space="preserve"> </w:t>
      </w:r>
      <w:r w:rsidRPr="003A11DE">
        <w:rPr>
          <w:sz w:val="24"/>
          <w:szCs w:val="24"/>
        </w:rPr>
        <w:t>более</w:t>
      </w:r>
      <w:r w:rsidRPr="003A11DE">
        <w:rPr>
          <w:spacing w:val="26"/>
          <w:sz w:val="24"/>
          <w:szCs w:val="24"/>
        </w:rPr>
        <w:t xml:space="preserve"> </w:t>
      </w:r>
      <w:r w:rsidRPr="003A11DE">
        <w:rPr>
          <w:sz w:val="24"/>
          <w:szCs w:val="24"/>
        </w:rPr>
        <w:t>трех</w:t>
      </w:r>
      <w:r w:rsidRPr="003A11DE">
        <w:rPr>
          <w:spacing w:val="30"/>
          <w:sz w:val="24"/>
          <w:szCs w:val="24"/>
        </w:rPr>
        <w:t xml:space="preserve"> </w:t>
      </w:r>
      <w:r w:rsidRPr="003A11DE">
        <w:rPr>
          <w:sz w:val="24"/>
          <w:szCs w:val="24"/>
        </w:rPr>
        <w:t>месяцев,</w:t>
      </w:r>
      <w:r w:rsidRPr="003A11DE">
        <w:rPr>
          <w:spacing w:val="27"/>
          <w:sz w:val="24"/>
          <w:szCs w:val="24"/>
        </w:rPr>
        <w:t xml:space="preserve"> </w:t>
      </w:r>
      <w:r w:rsidRPr="003A11DE">
        <w:rPr>
          <w:sz w:val="24"/>
          <w:szCs w:val="24"/>
        </w:rPr>
        <w:t>в</w:t>
      </w:r>
    </w:p>
    <w:p w:rsidR="00940E98" w:rsidRPr="003A11DE" w:rsidRDefault="0035496A">
      <w:pPr>
        <w:pStyle w:val="a3"/>
        <w:ind w:right="856"/>
      </w:pPr>
      <w:r w:rsidRPr="003A11DE">
        <w:t>том числе для отдельных категорий может быть установлен испытательный срок 1 (2) месяца.</w:t>
      </w:r>
    </w:p>
    <w:p w:rsidR="00940E98" w:rsidRPr="003A11DE" w:rsidRDefault="0035496A" w:rsidP="00C45AE9">
      <w:pPr>
        <w:pStyle w:val="a5"/>
        <w:numPr>
          <w:ilvl w:val="1"/>
          <w:numId w:val="13"/>
        </w:numPr>
        <w:tabs>
          <w:tab w:val="left" w:pos="2845"/>
        </w:tabs>
        <w:ind w:right="850" w:firstLine="708"/>
        <w:jc w:val="both"/>
        <w:rPr>
          <w:sz w:val="24"/>
          <w:szCs w:val="24"/>
        </w:rPr>
      </w:pPr>
      <w:r w:rsidRPr="003A11DE">
        <w:rPr>
          <w:sz w:val="24"/>
          <w:szCs w:val="24"/>
        </w:rPr>
        <w:t>Условия трудового договора не могут ухудшать положения работника по сравнению с действующим законодательством и коллективным договором, принятым в образовательном учреждении.</w:t>
      </w:r>
    </w:p>
    <w:p w:rsidR="00940E98" w:rsidRPr="003A11DE" w:rsidRDefault="0035496A" w:rsidP="00C45AE9">
      <w:pPr>
        <w:pStyle w:val="a5"/>
        <w:numPr>
          <w:ilvl w:val="1"/>
          <w:numId w:val="13"/>
        </w:numPr>
        <w:tabs>
          <w:tab w:val="left" w:pos="2869"/>
        </w:tabs>
        <w:ind w:right="846" w:firstLine="708"/>
        <w:jc w:val="both"/>
        <w:rPr>
          <w:sz w:val="24"/>
          <w:szCs w:val="24"/>
        </w:rPr>
      </w:pPr>
      <w:r w:rsidRPr="003A11DE">
        <w:rPr>
          <w:sz w:val="24"/>
          <w:szCs w:val="24"/>
        </w:rPr>
        <w:t>Работодатель не в 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w:t>
      </w:r>
      <w:r w:rsidRPr="003A11DE">
        <w:rPr>
          <w:spacing w:val="-9"/>
          <w:sz w:val="24"/>
          <w:szCs w:val="24"/>
        </w:rPr>
        <w:t xml:space="preserve"> </w:t>
      </w:r>
      <w:r w:rsidRPr="003A11DE">
        <w:rPr>
          <w:sz w:val="24"/>
          <w:szCs w:val="24"/>
        </w:rPr>
        <w:t>законодательством.</w:t>
      </w:r>
    </w:p>
    <w:p w:rsidR="00940E98" w:rsidRPr="003A11DE" w:rsidRDefault="0035496A" w:rsidP="00C45AE9">
      <w:pPr>
        <w:pStyle w:val="a5"/>
        <w:numPr>
          <w:ilvl w:val="1"/>
          <w:numId w:val="13"/>
        </w:numPr>
        <w:tabs>
          <w:tab w:val="left" w:pos="2926"/>
        </w:tabs>
        <w:spacing w:before="1"/>
        <w:ind w:right="849" w:firstLine="708"/>
        <w:jc w:val="both"/>
        <w:rPr>
          <w:sz w:val="24"/>
          <w:szCs w:val="24"/>
        </w:rPr>
      </w:pPr>
      <w:r w:rsidRPr="003A11DE">
        <w:rPr>
          <w:sz w:val="24"/>
          <w:szCs w:val="24"/>
        </w:rPr>
        <w:t>На каждого работника СОШ №43 оформляется трудовая книжка в соответствии с требованиями Инструкции о порядке ведения трудовых книжек. Трудовые книжки сотрудников образовательного учреждения хранятся в образовательном учреждении.</w:t>
      </w:r>
    </w:p>
    <w:p w:rsidR="00940E98" w:rsidRPr="003A11DE" w:rsidRDefault="0035496A" w:rsidP="00C45AE9">
      <w:pPr>
        <w:pStyle w:val="a5"/>
        <w:numPr>
          <w:ilvl w:val="1"/>
          <w:numId w:val="13"/>
        </w:numPr>
        <w:tabs>
          <w:tab w:val="left" w:pos="2957"/>
        </w:tabs>
        <w:ind w:right="852" w:firstLine="708"/>
        <w:jc w:val="both"/>
        <w:rPr>
          <w:sz w:val="24"/>
          <w:szCs w:val="24"/>
        </w:rPr>
      </w:pPr>
      <w:r w:rsidRPr="003A11DE">
        <w:rPr>
          <w:sz w:val="24"/>
          <w:szCs w:val="24"/>
        </w:rPr>
        <w:t>На каждого работника ведется личное дело, после увольнения работника личное дело хранится в образовательном</w:t>
      </w:r>
      <w:r w:rsidRPr="003A11DE">
        <w:rPr>
          <w:spacing w:val="-4"/>
          <w:sz w:val="24"/>
          <w:szCs w:val="24"/>
        </w:rPr>
        <w:t xml:space="preserve"> </w:t>
      </w:r>
      <w:r w:rsidRPr="003A11DE">
        <w:rPr>
          <w:sz w:val="24"/>
          <w:szCs w:val="24"/>
        </w:rPr>
        <w:t>учреждении.</w:t>
      </w:r>
    </w:p>
    <w:p w:rsidR="00940E98" w:rsidRPr="003A11DE" w:rsidRDefault="0035496A" w:rsidP="00C45AE9">
      <w:pPr>
        <w:pStyle w:val="a5"/>
        <w:numPr>
          <w:ilvl w:val="1"/>
          <w:numId w:val="13"/>
        </w:numPr>
        <w:tabs>
          <w:tab w:val="left" w:pos="3008"/>
        </w:tabs>
        <w:ind w:right="851" w:firstLine="708"/>
        <w:jc w:val="both"/>
        <w:rPr>
          <w:sz w:val="24"/>
          <w:szCs w:val="24"/>
        </w:rPr>
      </w:pPr>
      <w:r w:rsidRPr="003A11DE">
        <w:rPr>
          <w:sz w:val="24"/>
          <w:szCs w:val="24"/>
        </w:rPr>
        <w:t>Трудовая книжка и личное дело руководителя ведутся и хранятся у учредителя.</w:t>
      </w:r>
    </w:p>
    <w:p w:rsidR="00940E98" w:rsidRPr="003A11DE" w:rsidRDefault="0035496A" w:rsidP="00C45AE9">
      <w:pPr>
        <w:pStyle w:val="a5"/>
        <w:numPr>
          <w:ilvl w:val="1"/>
          <w:numId w:val="13"/>
        </w:numPr>
        <w:tabs>
          <w:tab w:val="left" w:pos="2914"/>
        </w:tabs>
        <w:spacing w:before="66"/>
        <w:ind w:right="854" w:firstLine="708"/>
        <w:jc w:val="both"/>
        <w:rPr>
          <w:sz w:val="24"/>
          <w:szCs w:val="24"/>
        </w:rPr>
      </w:pPr>
      <w:r w:rsidRPr="003A11DE">
        <w:rPr>
          <w:sz w:val="24"/>
          <w:szCs w:val="24"/>
        </w:rPr>
        <w:t>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w:t>
      </w:r>
      <w:r w:rsidRPr="003A11DE">
        <w:rPr>
          <w:spacing w:val="-4"/>
          <w:sz w:val="24"/>
          <w:szCs w:val="24"/>
        </w:rPr>
        <w:t xml:space="preserve"> </w:t>
      </w:r>
      <w:r w:rsidRPr="003A11DE">
        <w:rPr>
          <w:sz w:val="24"/>
          <w:szCs w:val="24"/>
        </w:rPr>
        <w:t>году.</w:t>
      </w:r>
    </w:p>
    <w:p w:rsidR="00940E98" w:rsidRPr="003A11DE" w:rsidRDefault="0035496A" w:rsidP="00C45AE9">
      <w:pPr>
        <w:pStyle w:val="a5"/>
        <w:numPr>
          <w:ilvl w:val="1"/>
          <w:numId w:val="13"/>
        </w:numPr>
        <w:tabs>
          <w:tab w:val="left" w:pos="2890"/>
        </w:tabs>
        <w:spacing w:before="1"/>
        <w:ind w:left="2890" w:hanging="540"/>
        <w:rPr>
          <w:sz w:val="24"/>
          <w:szCs w:val="24"/>
        </w:rPr>
      </w:pPr>
      <w:r w:rsidRPr="003A11DE">
        <w:rPr>
          <w:sz w:val="24"/>
          <w:szCs w:val="24"/>
        </w:rPr>
        <w:t>Работодатель обязан отстранить от работы (не допускать к работе)</w:t>
      </w:r>
      <w:r w:rsidRPr="003A11DE">
        <w:rPr>
          <w:spacing w:val="-11"/>
          <w:sz w:val="24"/>
          <w:szCs w:val="24"/>
        </w:rPr>
        <w:t xml:space="preserve"> </w:t>
      </w:r>
      <w:r w:rsidRPr="003A11DE">
        <w:rPr>
          <w:sz w:val="24"/>
          <w:szCs w:val="24"/>
        </w:rPr>
        <w:t>работника:</w:t>
      </w:r>
    </w:p>
    <w:p w:rsidR="00940E98" w:rsidRPr="003A11DE" w:rsidRDefault="0035496A" w:rsidP="00C45AE9">
      <w:pPr>
        <w:pStyle w:val="a5"/>
        <w:numPr>
          <w:ilvl w:val="0"/>
          <w:numId w:val="14"/>
        </w:numPr>
        <w:tabs>
          <w:tab w:val="left" w:pos="2722"/>
        </w:tabs>
        <w:spacing w:before="2"/>
        <w:ind w:right="850" w:firstLine="708"/>
        <w:jc w:val="both"/>
        <w:rPr>
          <w:sz w:val="24"/>
          <w:szCs w:val="24"/>
        </w:rPr>
      </w:pPr>
      <w:r w:rsidRPr="003A11DE">
        <w:rPr>
          <w:sz w:val="24"/>
          <w:szCs w:val="24"/>
        </w:rPr>
        <w:t>появившегося на работе в состоянии алкогольного, наркотического или токсического</w:t>
      </w:r>
      <w:r w:rsidRPr="003A11DE">
        <w:rPr>
          <w:spacing w:val="-1"/>
          <w:sz w:val="24"/>
          <w:szCs w:val="24"/>
        </w:rPr>
        <w:t xml:space="preserve"> </w:t>
      </w:r>
      <w:r w:rsidRPr="003A11DE">
        <w:rPr>
          <w:sz w:val="24"/>
          <w:szCs w:val="24"/>
        </w:rPr>
        <w:t>опьянения,</w:t>
      </w:r>
    </w:p>
    <w:p w:rsidR="00940E98" w:rsidRPr="003A11DE" w:rsidRDefault="0035496A" w:rsidP="00C45AE9">
      <w:pPr>
        <w:pStyle w:val="a5"/>
        <w:numPr>
          <w:ilvl w:val="0"/>
          <w:numId w:val="14"/>
        </w:numPr>
        <w:tabs>
          <w:tab w:val="left" w:pos="2722"/>
        </w:tabs>
        <w:spacing w:before="3" w:line="237" w:lineRule="auto"/>
        <w:ind w:right="845" w:firstLine="708"/>
        <w:jc w:val="both"/>
        <w:rPr>
          <w:sz w:val="24"/>
          <w:szCs w:val="24"/>
        </w:rPr>
      </w:pPr>
      <w:r w:rsidRPr="003A11DE">
        <w:rPr>
          <w:sz w:val="24"/>
          <w:szCs w:val="24"/>
        </w:rPr>
        <w:lastRenderedPageBreak/>
        <w:t>не прошедшего в установленном порядке обучение и проверку знаний и навыков в области охраны</w:t>
      </w:r>
      <w:r w:rsidRPr="003A11DE">
        <w:rPr>
          <w:spacing w:val="-2"/>
          <w:sz w:val="24"/>
          <w:szCs w:val="24"/>
        </w:rPr>
        <w:t xml:space="preserve"> </w:t>
      </w:r>
      <w:r w:rsidRPr="003A11DE">
        <w:rPr>
          <w:sz w:val="24"/>
          <w:szCs w:val="24"/>
        </w:rPr>
        <w:t>труда</w:t>
      </w:r>
    </w:p>
    <w:p w:rsidR="00940E98" w:rsidRPr="003A11DE" w:rsidRDefault="0035496A" w:rsidP="00C45AE9">
      <w:pPr>
        <w:pStyle w:val="a5"/>
        <w:numPr>
          <w:ilvl w:val="0"/>
          <w:numId w:val="14"/>
        </w:numPr>
        <w:tabs>
          <w:tab w:val="left" w:pos="2722"/>
        </w:tabs>
        <w:spacing w:before="5" w:line="237" w:lineRule="auto"/>
        <w:ind w:right="852" w:firstLine="708"/>
        <w:jc w:val="both"/>
        <w:rPr>
          <w:sz w:val="24"/>
          <w:szCs w:val="24"/>
        </w:rPr>
      </w:pPr>
      <w:r w:rsidRPr="003A11DE">
        <w:rPr>
          <w:sz w:val="24"/>
          <w:szCs w:val="24"/>
        </w:rPr>
        <w:t>не прошедшего в установленном порядке обязательный предварительный и периодический медицинский</w:t>
      </w:r>
      <w:r w:rsidRPr="003A11DE">
        <w:rPr>
          <w:spacing w:val="-1"/>
          <w:sz w:val="24"/>
          <w:szCs w:val="24"/>
        </w:rPr>
        <w:t xml:space="preserve"> </w:t>
      </w:r>
      <w:r w:rsidRPr="003A11DE">
        <w:rPr>
          <w:sz w:val="24"/>
          <w:szCs w:val="24"/>
        </w:rPr>
        <w:t>осмотр</w:t>
      </w:r>
    </w:p>
    <w:p w:rsidR="00940E98" w:rsidRPr="003A11DE" w:rsidRDefault="0035496A" w:rsidP="00C45AE9">
      <w:pPr>
        <w:pStyle w:val="a5"/>
        <w:numPr>
          <w:ilvl w:val="0"/>
          <w:numId w:val="14"/>
        </w:numPr>
        <w:tabs>
          <w:tab w:val="left" w:pos="2722"/>
        </w:tabs>
        <w:spacing w:before="4" w:line="237" w:lineRule="auto"/>
        <w:ind w:right="853" w:firstLine="708"/>
        <w:jc w:val="both"/>
        <w:rPr>
          <w:sz w:val="24"/>
          <w:szCs w:val="24"/>
        </w:rPr>
      </w:pPr>
      <w:r w:rsidRPr="003A11DE">
        <w:rPr>
          <w:sz w:val="24"/>
          <w:szCs w:val="24"/>
        </w:rPr>
        <w:t>при выявлении в соответствии медицинским заключением противопоказаний для выполнения работы, обусловленной трудовым</w:t>
      </w:r>
      <w:r w:rsidRPr="003A11DE">
        <w:rPr>
          <w:spacing w:val="-4"/>
          <w:sz w:val="24"/>
          <w:szCs w:val="24"/>
        </w:rPr>
        <w:t xml:space="preserve"> </w:t>
      </w:r>
      <w:r w:rsidRPr="003A11DE">
        <w:rPr>
          <w:sz w:val="24"/>
          <w:szCs w:val="24"/>
        </w:rPr>
        <w:t>договором</w:t>
      </w:r>
    </w:p>
    <w:p w:rsidR="00940E98" w:rsidRPr="003A11DE" w:rsidRDefault="0035496A" w:rsidP="00C45AE9">
      <w:pPr>
        <w:pStyle w:val="a5"/>
        <w:numPr>
          <w:ilvl w:val="0"/>
          <w:numId w:val="14"/>
        </w:numPr>
        <w:tabs>
          <w:tab w:val="left" w:pos="2722"/>
        </w:tabs>
        <w:spacing w:before="5" w:line="237" w:lineRule="auto"/>
        <w:ind w:right="852" w:firstLine="708"/>
        <w:jc w:val="both"/>
        <w:rPr>
          <w:sz w:val="24"/>
          <w:szCs w:val="24"/>
        </w:rPr>
      </w:pPr>
      <w:r w:rsidRPr="003A11DE">
        <w:rPr>
          <w:sz w:val="24"/>
          <w:szCs w:val="24"/>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w:t>
      </w:r>
      <w:r w:rsidRPr="003A11DE">
        <w:rPr>
          <w:spacing w:val="-19"/>
          <w:sz w:val="24"/>
          <w:szCs w:val="24"/>
        </w:rPr>
        <w:t xml:space="preserve"> </w:t>
      </w:r>
      <w:r w:rsidRPr="003A11DE">
        <w:rPr>
          <w:sz w:val="24"/>
          <w:szCs w:val="24"/>
        </w:rPr>
        <w:t>актами</w:t>
      </w:r>
    </w:p>
    <w:p w:rsidR="00940E98" w:rsidRPr="003A11DE" w:rsidRDefault="0035496A" w:rsidP="00C45AE9">
      <w:pPr>
        <w:pStyle w:val="a5"/>
        <w:numPr>
          <w:ilvl w:val="1"/>
          <w:numId w:val="13"/>
        </w:numPr>
        <w:tabs>
          <w:tab w:val="left" w:pos="2907"/>
        </w:tabs>
        <w:spacing w:before="3"/>
        <w:ind w:right="848" w:firstLine="708"/>
        <w:jc w:val="both"/>
        <w:rPr>
          <w:sz w:val="24"/>
          <w:szCs w:val="24"/>
        </w:rPr>
      </w:pPr>
      <w:r w:rsidRPr="003A11DE">
        <w:rPr>
          <w:sz w:val="24"/>
          <w:szCs w:val="24"/>
        </w:rPr>
        <w:t>Прекращение трудового договора может иметь место только по основаниям , предусмотренным действующим</w:t>
      </w:r>
      <w:r w:rsidRPr="003A11DE">
        <w:rPr>
          <w:spacing w:val="-4"/>
          <w:sz w:val="24"/>
          <w:szCs w:val="24"/>
        </w:rPr>
        <w:t xml:space="preserve"> </w:t>
      </w:r>
      <w:r w:rsidRPr="003A11DE">
        <w:rPr>
          <w:sz w:val="24"/>
          <w:szCs w:val="24"/>
        </w:rPr>
        <w:t>законодательством.</w:t>
      </w:r>
    </w:p>
    <w:p w:rsidR="00940E98" w:rsidRPr="003A11DE" w:rsidRDefault="0035496A" w:rsidP="00C45AE9">
      <w:pPr>
        <w:pStyle w:val="a5"/>
        <w:numPr>
          <w:ilvl w:val="1"/>
          <w:numId w:val="13"/>
        </w:numPr>
        <w:tabs>
          <w:tab w:val="left" w:pos="2921"/>
        </w:tabs>
        <w:ind w:right="849" w:firstLine="708"/>
        <w:jc w:val="both"/>
        <w:rPr>
          <w:sz w:val="24"/>
          <w:szCs w:val="24"/>
        </w:rPr>
      </w:pPr>
      <w:r w:rsidRPr="003A11DE">
        <w:rPr>
          <w:sz w:val="24"/>
          <w:szCs w:val="24"/>
        </w:rPr>
        <w:t>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 имеющие квалификационные категории по итогам аттестации, звание «заслуженный работник ОУ», имеющий</w:t>
      </w:r>
      <w:r w:rsidRPr="003A11DE">
        <w:rPr>
          <w:spacing w:val="-20"/>
          <w:sz w:val="24"/>
          <w:szCs w:val="24"/>
        </w:rPr>
        <w:t xml:space="preserve"> </w:t>
      </w:r>
      <w:r w:rsidRPr="003A11DE">
        <w:rPr>
          <w:sz w:val="24"/>
          <w:szCs w:val="24"/>
        </w:rPr>
        <w:t>звание</w:t>
      </w:r>
    </w:p>
    <w:p w:rsidR="00940E98" w:rsidRPr="003A11DE" w:rsidRDefault="0035496A">
      <w:pPr>
        <w:pStyle w:val="a3"/>
      </w:pPr>
      <w:r w:rsidRPr="003A11DE">
        <w:t>«ветеран ОУ» .</w:t>
      </w:r>
    </w:p>
    <w:p w:rsidR="00940E98" w:rsidRPr="003A11DE" w:rsidRDefault="0035496A" w:rsidP="00C45AE9">
      <w:pPr>
        <w:pStyle w:val="a5"/>
        <w:numPr>
          <w:ilvl w:val="1"/>
          <w:numId w:val="13"/>
        </w:numPr>
        <w:tabs>
          <w:tab w:val="left" w:pos="2900"/>
        </w:tabs>
        <w:ind w:right="852" w:firstLine="708"/>
        <w:jc w:val="both"/>
        <w:rPr>
          <w:sz w:val="24"/>
          <w:szCs w:val="24"/>
        </w:rPr>
      </w:pPr>
      <w:r w:rsidRPr="003A11DE">
        <w:rPr>
          <w:sz w:val="24"/>
          <w:szCs w:val="24"/>
        </w:rPr>
        <w:t>Увольнение работников образовательного учреждения в связи с сокращением численности или штата СОШ №43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w:t>
      </w:r>
      <w:r w:rsidRPr="003A11DE">
        <w:rPr>
          <w:spacing w:val="1"/>
          <w:sz w:val="24"/>
          <w:szCs w:val="24"/>
        </w:rPr>
        <w:t xml:space="preserve"> </w:t>
      </w:r>
      <w:r w:rsidRPr="003A11DE">
        <w:rPr>
          <w:sz w:val="24"/>
          <w:szCs w:val="24"/>
        </w:rPr>
        <w:t>года.</w:t>
      </w:r>
    </w:p>
    <w:p w:rsidR="00940E98" w:rsidRPr="003A11DE" w:rsidRDefault="00940E98">
      <w:pPr>
        <w:pStyle w:val="a3"/>
        <w:spacing w:before="5"/>
        <w:ind w:left="0"/>
      </w:pPr>
    </w:p>
    <w:p w:rsidR="00940E98" w:rsidRPr="003A11DE" w:rsidRDefault="0035496A" w:rsidP="00C45AE9">
      <w:pPr>
        <w:pStyle w:val="Heading1"/>
        <w:numPr>
          <w:ilvl w:val="1"/>
          <w:numId w:val="16"/>
        </w:numPr>
        <w:tabs>
          <w:tab w:val="left" w:pos="4885"/>
        </w:tabs>
        <w:spacing w:before="1" w:line="274" w:lineRule="exact"/>
        <w:ind w:left="4885"/>
        <w:jc w:val="left"/>
      </w:pPr>
      <w:r w:rsidRPr="003A11DE">
        <w:t>Права и обязанности</w:t>
      </w:r>
      <w:r w:rsidRPr="003A11DE">
        <w:rPr>
          <w:spacing w:val="-1"/>
        </w:rPr>
        <w:t xml:space="preserve"> </w:t>
      </w:r>
      <w:r w:rsidRPr="003A11DE">
        <w:t>работодателя</w:t>
      </w:r>
    </w:p>
    <w:p w:rsidR="00940E98" w:rsidRPr="003A11DE" w:rsidRDefault="0035496A" w:rsidP="00C45AE9">
      <w:pPr>
        <w:pStyle w:val="a5"/>
        <w:numPr>
          <w:ilvl w:val="1"/>
          <w:numId w:val="12"/>
        </w:numPr>
        <w:tabs>
          <w:tab w:val="left" w:pos="2780"/>
        </w:tabs>
        <w:ind w:right="847" w:firstLine="708"/>
        <w:jc w:val="both"/>
        <w:rPr>
          <w:sz w:val="24"/>
          <w:szCs w:val="24"/>
        </w:rPr>
      </w:pPr>
      <w:r w:rsidRPr="003A11DE">
        <w:rPr>
          <w:sz w:val="24"/>
          <w:szCs w:val="24"/>
        </w:rPr>
        <w:t>Администрация образовательного учреждения имеет исключительное право на управление образовательным процессом. Руководитель МБОУ СОШ №43 является единоличным исполнительным</w:t>
      </w:r>
      <w:r w:rsidRPr="003A11DE">
        <w:rPr>
          <w:spacing w:val="-5"/>
          <w:sz w:val="24"/>
          <w:szCs w:val="24"/>
        </w:rPr>
        <w:t xml:space="preserve"> </w:t>
      </w:r>
      <w:r w:rsidRPr="003A11DE">
        <w:rPr>
          <w:sz w:val="24"/>
          <w:szCs w:val="24"/>
        </w:rPr>
        <w:t>органом.</w:t>
      </w:r>
    </w:p>
    <w:p w:rsidR="00940E98" w:rsidRPr="003A11DE" w:rsidRDefault="0035496A" w:rsidP="00C45AE9">
      <w:pPr>
        <w:pStyle w:val="a5"/>
        <w:numPr>
          <w:ilvl w:val="1"/>
          <w:numId w:val="12"/>
        </w:numPr>
        <w:tabs>
          <w:tab w:val="left" w:pos="2789"/>
        </w:tabs>
        <w:ind w:left="2788" w:hanging="438"/>
        <w:jc w:val="left"/>
        <w:rPr>
          <w:sz w:val="24"/>
          <w:szCs w:val="24"/>
        </w:rPr>
      </w:pPr>
      <w:r w:rsidRPr="003A11DE">
        <w:rPr>
          <w:sz w:val="24"/>
          <w:szCs w:val="24"/>
        </w:rPr>
        <w:t>Администрация</w:t>
      </w:r>
      <w:r w:rsidRPr="003A11DE">
        <w:rPr>
          <w:spacing w:val="16"/>
          <w:sz w:val="24"/>
          <w:szCs w:val="24"/>
        </w:rPr>
        <w:t xml:space="preserve"> </w:t>
      </w:r>
      <w:r w:rsidRPr="003A11DE">
        <w:rPr>
          <w:sz w:val="24"/>
          <w:szCs w:val="24"/>
        </w:rPr>
        <w:t>СОШ</w:t>
      </w:r>
      <w:r w:rsidRPr="003A11DE">
        <w:rPr>
          <w:spacing w:val="16"/>
          <w:sz w:val="24"/>
          <w:szCs w:val="24"/>
        </w:rPr>
        <w:t xml:space="preserve"> </w:t>
      </w:r>
      <w:r w:rsidRPr="003A11DE">
        <w:rPr>
          <w:sz w:val="24"/>
          <w:szCs w:val="24"/>
        </w:rPr>
        <w:t>№43</w:t>
      </w:r>
      <w:r w:rsidRPr="003A11DE">
        <w:rPr>
          <w:spacing w:val="16"/>
          <w:sz w:val="24"/>
          <w:szCs w:val="24"/>
        </w:rPr>
        <w:t xml:space="preserve"> </w:t>
      </w:r>
      <w:r w:rsidRPr="003A11DE">
        <w:rPr>
          <w:sz w:val="24"/>
          <w:szCs w:val="24"/>
        </w:rPr>
        <w:t>имеет</w:t>
      </w:r>
      <w:r w:rsidRPr="003A11DE">
        <w:rPr>
          <w:spacing w:val="17"/>
          <w:sz w:val="24"/>
          <w:szCs w:val="24"/>
        </w:rPr>
        <w:t xml:space="preserve"> </w:t>
      </w:r>
      <w:r w:rsidRPr="003A11DE">
        <w:rPr>
          <w:sz w:val="24"/>
          <w:szCs w:val="24"/>
        </w:rPr>
        <w:t>право</w:t>
      </w:r>
      <w:r w:rsidRPr="003A11DE">
        <w:rPr>
          <w:spacing w:val="16"/>
          <w:sz w:val="24"/>
          <w:szCs w:val="24"/>
        </w:rPr>
        <w:t xml:space="preserve"> </w:t>
      </w:r>
      <w:r w:rsidRPr="003A11DE">
        <w:rPr>
          <w:sz w:val="24"/>
          <w:szCs w:val="24"/>
        </w:rPr>
        <w:t>на</w:t>
      </w:r>
      <w:r w:rsidRPr="003A11DE">
        <w:rPr>
          <w:spacing w:val="16"/>
          <w:sz w:val="24"/>
          <w:szCs w:val="24"/>
        </w:rPr>
        <w:t xml:space="preserve"> </w:t>
      </w:r>
      <w:r w:rsidRPr="003A11DE">
        <w:rPr>
          <w:sz w:val="24"/>
          <w:szCs w:val="24"/>
        </w:rPr>
        <w:t>прием</w:t>
      </w:r>
      <w:r w:rsidRPr="003A11DE">
        <w:rPr>
          <w:spacing w:val="16"/>
          <w:sz w:val="24"/>
          <w:szCs w:val="24"/>
        </w:rPr>
        <w:t xml:space="preserve"> </w:t>
      </w:r>
      <w:r w:rsidRPr="003A11DE">
        <w:rPr>
          <w:sz w:val="24"/>
          <w:szCs w:val="24"/>
        </w:rPr>
        <w:t>на</w:t>
      </w:r>
      <w:r w:rsidRPr="003A11DE">
        <w:rPr>
          <w:spacing w:val="16"/>
          <w:sz w:val="24"/>
          <w:szCs w:val="24"/>
        </w:rPr>
        <w:t xml:space="preserve"> </w:t>
      </w:r>
      <w:r w:rsidRPr="003A11DE">
        <w:rPr>
          <w:sz w:val="24"/>
          <w:szCs w:val="24"/>
        </w:rPr>
        <w:t>работу</w:t>
      </w:r>
      <w:r w:rsidRPr="003A11DE">
        <w:rPr>
          <w:spacing w:val="10"/>
          <w:sz w:val="24"/>
          <w:szCs w:val="24"/>
        </w:rPr>
        <w:t xml:space="preserve"> </w:t>
      </w:r>
      <w:r w:rsidRPr="003A11DE">
        <w:rPr>
          <w:sz w:val="24"/>
          <w:szCs w:val="24"/>
        </w:rPr>
        <w:t>работников</w:t>
      </w:r>
      <w:r w:rsidRPr="003A11DE">
        <w:rPr>
          <w:spacing w:val="16"/>
          <w:sz w:val="24"/>
          <w:szCs w:val="24"/>
        </w:rPr>
        <w:t xml:space="preserve"> </w:t>
      </w:r>
      <w:r w:rsidRPr="003A11DE">
        <w:rPr>
          <w:sz w:val="24"/>
          <w:szCs w:val="24"/>
        </w:rPr>
        <w:t>СОШ</w:t>
      </w:r>
    </w:p>
    <w:p w:rsidR="00940E98" w:rsidRPr="003A11DE" w:rsidRDefault="0035496A">
      <w:pPr>
        <w:pStyle w:val="a3"/>
        <w:ind w:right="856"/>
      </w:pPr>
      <w:r w:rsidRPr="003A11DE">
        <w:t>№43, установление дополнительных льгот, гарантий работникам, установление общих правил и требований по режиму работы, установление должностных требований.</w:t>
      </w:r>
    </w:p>
    <w:p w:rsidR="00940E98" w:rsidRPr="003A11DE" w:rsidRDefault="0035496A" w:rsidP="00C45AE9">
      <w:pPr>
        <w:pStyle w:val="a5"/>
        <w:numPr>
          <w:ilvl w:val="1"/>
          <w:numId w:val="12"/>
        </w:numPr>
        <w:tabs>
          <w:tab w:val="left" w:pos="2346"/>
        </w:tabs>
        <w:spacing w:line="480" w:lineRule="auto"/>
        <w:ind w:left="1925" w:right="876" w:firstLine="0"/>
        <w:jc w:val="left"/>
        <w:rPr>
          <w:sz w:val="24"/>
          <w:szCs w:val="24"/>
        </w:rPr>
      </w:pPr>
      <w:r w:rsidRPr="003A11DE">
        <w:rPr>
          <w:sz w:val="24"/>
          <w:szCs w:val="24"/>
        </w:rPr>
        <w:t>Администрация имеет право устанавливать систему оплаты труда, стимулирующих и иных выплат в соответствии с действующим</w:t>
      </w:r>
      <w:r w:rsidRPr="003A11DE">
        <w:rPr>
          <w:spacing w:val="-5"/>
          <w:sz w:val="24"/>
          <w:szCs w:val="24"/>
        </w:rPr>
        <w:t xml:space="preserve"> </w:t>
      </w:r>
      <w:r w:rsidRPr="003A11DE">
        <w:rPr>
          <w:sz w:val="24"/>
          <w:szCs w:val="24"/>
        </w:rPr>
        <w:t>законодательством.</w:t>
      </w:r>
    </w:p>
    <w:p w:rsidR="00940E98" w:rsidRPr="003A11DE" w:rsidRDefault="0035496A" w:rsidP="00C45AE9">
      <w:pPr>
        <w:pStyle w:val="a5"/>
        <w:numPr>
          <w:ilvl w:val="1"/>
          <w:numId w:val="12"/>
        </w:numPr>
        <w:tabs>
          <w:tab w:val="left" w:pos="2948"/>
        </w:tabs>
        <w:spacing w:before="117"/>
        <w:ind w:right="853" w:firstLine="708"/>
        <w:jc w:val="both"/>
        <w:rPr>
          <w:sz w:val="24"/>
          <w:szCs w:val="24"/>
        </w:rPr>
      </w:pPr>
      <w:r w:rsidRPr="003A11DE">
        <w:rPr>
          <w:sz w:val="24"/>
          <w:szCs w:val="24"/>
        </w:rPr>
        <w:t>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СОШ №43</w:t>
      </w:r>
      <w:r w:rsidRPr="003A11DE">
        <w:rPr>
          <w:spacing w:val="-13"/>
          <w:sz w:val="24"/>
          <w:szCs w:val="24"/>
        </w:rPr>
        <w:t xml:space="preserve"> </w:t>
      </w:r>
      <w:r w:rsidRPr="003A11DE">
        <w:rPr>
          <w:sz w:val="24"/>
          <w:szCs w:val="24"/>
        </w:rPr>
        <w:t>положением.</w:t>
      </w:r>
    </w:p>
    <w:p w:rsidR="00940E98" w:rsidRPr="003A11DE" w:rsidRDefault="0035496A" w:rsidP="00C45AE9">
      <w:pPr>
        <w:pStyle w:val="a5"/>
        <w:numPr>
          <w:ilvl w:val="1"/>
          <w:numId w:val="12"/>
        </w:numPr>
        <w:tabs>
          <w:tab w:val="left" w:pos="2837"/>
        </w:tabs>
        <w:spacing w:before="1"/>
        <w:ind w:right="851" w:firstLine="708"/>
        <w:jc w:val="both"/>
        <w:rPr>
          <w:sz w:val="24"/>
          <w:szCs w:val="24"/>
        </w:rPr>
      </w:pPr>
      <w:r w:rsidRPr="003A11DE">
        <w:rPr>
          <w:sz w:val="24"/>
          <w:szCs w:val="24"/>
        </w:rPr>
        <w:t>Администрация обязана создавать необходимые условия для работников и учащихся (воспитанников) СОШ №43, применять необходимые меры к улучшению положения работников и учащихся (воспитанников) СОШ</w:t>
      </w:r>
      <w:r w:rsidRPr="003A11DE">
        <w:rPr>
          <w:spacing w:val="-6"/>
          <w:sz w:val="24"/>
          <w:szCs w:val="24"/>
        </w:rPr>
        <w:t xml:space="preserve"> </w:t>
      </w:r>
      <w:r w:rsidRPr="003A11DE">
        <w:rPr>
          <w:sz w:val="24"/>
          <w:szCs w:val="24"/>
        </w:rPr>
        <w:t>№43.</w:t>
      </w:r>
    </w:p>
    <w:p w:rsidR="00940E98" w:rsidRPr="003A11DE" w:rsidRDefault="0035496A" w:rsidP="00C45AE9">
      <w:pPr>
        <w:pStyle w:val="a5"/>
        <w:numPr>
          <w:ilvl w:val="1"/>
          <w:numId w:val="12"/>
        </w:numPr>
        <w:tabs>
          <w:tab w:val="left" w:pos="2792"/>
        </w:tabs>
        <w:ind w:right="855" w:firstLine="708"/>
        <w:jc w:val="both"/>
        <w:rPr>
          <w:sz w:val="24"/>
          <w:szCs w:val="24"/>
        </w:rPr>
      </w:pPr>
      <w:r w:rsidRPr="003A11DE">
        <w:rPr>
          <w:sz w:val="24"/>
          <w:szCs w:val="24"/>
        </w:rPr>
        <w:t>Администрация обязана согласовывать с профсоюзным комитетом СОШ №43 предусмотренные действующим законодательством вопросы, связанные с трудовыми отношениями.</w:t>
      </w:r>
    </w:p>
    <w:p w:rsidR="00940E98" w:rsidRPr="003A11DE" w:rsidRDefault="0035496A" w:rsidP="00C45AE9">
      <w:pPr>
        <w:pStyle w:val="a5"/>
        <w:numPr>
          <w:ilvl w:val="1"/>
          <w:numId w:val="12"/>
        </w:numPr>
        <w:tabs>
          <w:tab w:val="left" w:pos="2929"/>
        </w:tabs>
        <w:ind w:right="848" w:firstLine="708"/>
        <w:jc w:val="both"/>
        <w:rPr>
          <w:sz w:val="24"/>
          <w:szCs w:val="24"/>
        </w:rPr>
      </w:pPr>
      <w:r w:rsidRPr="003A11DE">
        <w:rPr>
          <w:sz w:val="24"/>
          <w:szCs w:val="24"/>
        </w:rPr>
        <w:t>Администрация по предложению представительного органа трудового коллектива приступает к разработке проекта коллективного договора, разрабатывает</w:t>
      </w:r>
      <w:r w:rsidRPr="003A11DE">
        <w:rPr>
          <w:spacing w:val="-11"/>
          <w:sz w:val="24"/>
          <w:szCs w:val="24"/>
        </w:rPr>
        <w:t xml:space="preserve"> </w:t>
      </w:r>
      <w:r w:rsidRPr="003A11DE">
        <w:rPr>
          <w:sz w:val="24"/>
          <w:szCs w:val="24"/>
        </w:rPr>
        <w:t>и</w:t>
      </w:r>
    </w:p>
    <w:p w:rsidR="00940E98" w:rsidRPr="003A11DE" w:rsidRDefault="0035496A">
      <w:pPr>
        <w:pStyle w:val="a3"/>
        <w:spacing w:before="66"/>
        <w:ind w:right="856"/>
      </w:pPr>
      <w:r w:rsidRPr="003A11DE">
        <w:t>утверждает коллективный договор в установленные действующим законодательством сроки.</w:t>
      </w:r>
    </w:p>
    <w:p w:rsidR="00940E98" w:rsidRPr="003A11DE" w:rsidRDefault="0035496A" w:rsidP="00C45AE9">
      <w:pPr>
        <w:pStyle w:val="a5"/>
        <w:numPr>
          <w:ilvl w:val="1"/>
          <w:numId w:val="12"/>
        </w:numPr>
        <w:tabs>
          <w:tab w:val="left" w:pos="3160"/>
          <w:tab w:val="left" w:pos="3161"/>
          <w:tab w:val="left" w:pos="5249"/>
          <w:tab w:val="left" w:pos="6489"/>
          <w:tab w:val="left" w:pos="8547"/>
          <w:tab w:val="left" w:pos="9945"/>
        </w:tabs>
        <w:ind w:right="850" w:firstLine="708"/>
        <w:jc w:val="left"/>
        <w:rPr>
          <w:sz w:val="24"/>
          <w:szCs w:val="24"/>
        </w:rPr>
      </w:pPr>
      <w:r w:rsidRPr="003A11DE">
        <w:rPr>
          <w:sz w:val="24"/>
          <w:szCs w:val="24"/>
        </w:rPr>
        <w:t>Администрация</w:t>
      </w:r>
      <w:r w:rsidRPr="003A11DE">
        <w:rPr>
          <w:sz w:val="24"/>
          <w:szCs w:val="24"/>
        </w:rPr>
        <w:tab/>
        <w:t>обязана</w:t>
      </w:r>
      <w:r w:rsidRPr="003A11DE">
        <w:rPr>
          <w:sz w:val="24"/>
          <w:szCs w:val="24"/>
        </w:rPr>
        <w:tab/>
        <w:t>информировать</w:t>
      </w:r>
      <w:r w:rsidRPr="003A11DE">
        <w:rPr>
          <w:sz w:val="24"/>
          <w:szCs w:val="24"/>
        </w:rPr>
        <w:tab/>
        <w:t>трудовой</w:t>
      </w:r>
      <w:r w:rsidRPr="003A11DE">
        <w:rPr>
          <w:sz w:val="24"/>
          <w:szCs w:val="24"/>
        </w:rPr>
        <w:tab/>
        <w:t>коллектив (представительный орган трудового</w:t>
      </w:r>
      <w:r w:rsidRPr="003A11DE">
        <w:rPr>
          <w:spacing w:val="-1"/>
          <w:sz w:val="24"/>
          <w:szCs w:val="24"/>
        </w:rPr>
        <w:t xml:space="preserve"> </w:t>
      </w:r>
      <w:r w:rsidRPr="003A11DE">
        <w:rPr>
          <w:sz w:val="24"/>
          <w:szCs w:val="24"/>
        </w:rPr>
        <w:t>коллектива):</w:t>
      </w:r>
    </w:p>
    <w:p w:rsidR="00940E98" w:rsidRPr="003A11DE" w:rsidRDefault="0035496A" w:rsidP="00C45AE9">
      <w:pPr>
        <w:pStyle w:val="a5"/>
        <w:numPr>
          <w:ilvl w:val="0"/>
          <w:numId w:val="14"/>
        </w:numPr>
        <w:tabs>
          <w:tab w:val="left" w:pos="2721"/>
          <w:tab w:val="left" w:pos="2722"/>
        </w:tabs>
        <w:spacing w:before="3"/>
        <w:ind w:firstLine="708"/>
        <w:rPr>
          <w:sz w:val="24"/>
          <w:szCs w:val="24"/>
        </w:rPr>
      </w:pPr>
      <w:r w:rsidRPr="003A11DE">
        <w:rPr>
          <w:sz w:val="24"/>
          <w:szCs w:val="24"/>
        </w:rPr>
        <w:t>о перспективах развития СОШ</w:t>
      </w:r>
      <w:r w:rsidRPr="003A11DE">
        <w:rPr>
          <w:spacing w:val="2"/>
          <w:sz w:val="24"/>
          <w:szCs w:val="24"/>
        </w:rPr>
        <w:t xml:space="preserve"> </w:t>
      </w:r>
      <w:r w:rsidRPr="003A11DE">
        <w:rPr>
          <w:sz w:val="24"/>
          <w:szCs w:val="24"/>
        </w:rPr>
        <w:t>№43;</w:t>
      </w:r>
    </w:p>
    <w:p w:rsidR="00940E98" w:rsidRPr="003A11DE" w:rsidRDefault="0035496A" w:rsidP="00C45AE9">
      <w:pPr>
        <w:pStyle w:val="a5"/>
        <w:numPr>
          <w:ilvl w:val="0"/>
          <w:numId w:val="14"/>
        </w:numPr>
        <w:tabs>
          <w:tab w:val="left" w:pos="2721"/>
          <w:tab w:val="left" w:pos="2722"/>
        </w:tabs>
        <w:spacing w:before="1" w:line="293" w:lineRule="exact"/>
        <w:ind w:firstLine="708"/>
        <w:rPr>
          <w:sz w:val="24"/>
          <w:szCs w:val="24"/>
        </w:rPr>
      </w:pPr>
      <w:r w:rsidRPr="003A11DE">
        <w:rPr>
          <w:sz w:val="24"/>
          <w:szCs w:val="24"/>
        </w:rPr>
        <w:t>об изменениях структуры, штатах СОШ</w:t>
      </w:r>
      <w:r w:rsidRPr="003A11DE">
        <w:rPr>
          <w:spacing w:val="1"/>
          <w:sz w:val="24"/>
          <w:szCs w:val="24"/>
        </w:rPr>
        <w:t xml:space="preserve"> </w:t>
      </w:r>
      <w:r w:rsidRPr="003A11DE">
        <w:rPr>
          <w:sz w:val="24"/>
          <w:szCs w:val="24"/>
        </w:rPr>
        <w:t>№43;</w:t>
      </w:r>
    </w:p>
    <w:p w:rsidR="00940E98" w:rsidRPr="003A11DE" w:rsidRDefault="0035496A" w:rsidP="00C45AE9">
      <w:pPr>
        <w:pStyle w:val="a5"/>
        <w:numPr>
          <w:ilvl w:val="0"/>
          <w:numId w:val="14"/>
        </w:numPr>
        <w:tabs>
          <w:tab w:val="left" w:pos="2721"/>
          <w:tab w:val="left" w:pos="2722"/>
        </w:tabs>
        <w:spacing w:line="292" w:lineRule="exact"/>
        <w:ind w:firstLine="708"/>
        <w:rPr>
          <w:sz w:val="24"/>
          <w:szCs w:val="24"/>
        </w:rPr>
      </w:pPr>
      <w:r w:rsidRPr="003A11DE">
        <w:rPr>
          <w:sz w:val="24"/>
          <w:szCs w:val="24"/>
        </w:rPr>
        <w:t>о бюджете СОШ №43, о расходовании внебюджетных</w:t>
      </w:r>
      <w:r w:rsidRPr="003A11DE">
        <w:rPr>
          <w:spacing w:val="-4"/>
          <w:sz w:val="24"/>
          <w:szCs w:val="24"/>
        </w:rPr>
        <w:t xml:space="preserve"> </w:t>
      </w:r>
      <w:r w:rsidRPr="003A11DE">
        <w:rPr>
          <w:sz w:val="24"/>
          <w:szCs w:val="24"/>
        </w:rPr>
        <w:t>средств</w:t>
      </w:r>
    </w:p>
    <w:p w:rsidR="00940E98" w:rsidRPr="003A11DE" w:rsidRDefault="0035496A" w:rsidP="00C45AE9">
      <w:pPr>
        <w:pStyle w:val="a5"/>
        <w:numPr>
          <w:ilvl w:val="1"/>
          <w:numId w:val="12"/>
        </w:numPr>
        <w:tabs>
          <w:tab w:val="left" w:pos="2792"/>
        </w:tabs>
        <w:ind w:right="857" w:firstLine="708"/>
        <w:jc w:val="left"/>
        <w:rPr>
          <w:sz w:val="24"/>
          <w:szCs w:val="24"/>
        </w:rPr>
      </w:pPr>
      <w:r w:rsidRPr="003A11DE">
        <w:rPr>
          <w:sz w:val="24"/>
          <w:szCs w:val="24"/>
        </w:rPr>
        <w:t>Администрация осуществляет внутришкольный контроль, посещение уроков, мероприятий в соответствии с планом</w:t>
      </w:r>
      <w:r w:rsidRPr="003A11DE">
        <w:rPr>
          <w:spacing w:val="-4"/>
          <w:sz w:val="24"/>
          <w:szCs w:val="24"/>
        </w:rPr>
        <w:t xml:space="preserve"> </w:t>
      </w:r>
      <w:r w:rsidRPr="003A11DE">
        <w:rPr>
          <w:sz w:val="24"/>
          <w:szCs w:val="24"/>
        </w:rPr>
        <w:t>Школы;</w:t>
      </w:r>
    </w:p>
    <w:p w:rsidR="00940E98" w:rsidRPr="003A11DE" w:rsidRDefault="0035496A">
      <w:pPr>
        <w:pStyle w:val="a3"/>
        <w:ind w:right="853" w:firstLine="707"/>
        <w:jc w:val="both"/>
      </w:pPr>
      <w:r w:rsidRPr="003A11DE">
        <w:t xml:space="preserve">3.10 Администрация возлагает на работников обязанности, не предусмотренные трудовым договором, в пределах и на условиях, предусмотренных действующим </w:t>
      </w:r>
      <w:r w:rsidRPr="003A11DE">
        <w:lastRenderedPageBreak/>
        <w:t>трудовым</w:t>
      </w:r>
      <w:r w:rsidRPr="003A11DE">
        <w:rPr>
          <w:spacing w:val="-2"/>
        </w:rPr>
        <w:t xml:space="preserve"> </w:t>
      </w:r>
      <w:r w:rsidRPr="003A11DE">
        <w:t>законодательством.</w:t>
      </w:r>
    </w:p>
    <w:p w:rsidR="00940E98" w:rsidRPr="003A11DE" w:rsidRDefault="00940E98">
      <w:pPr>
        <w:pStyle w:val="a3"/>
        <w:spacing w:before="3"/>
        <w:ind w:left="0"/>
      </w:pPr>
    </w:p>
    <w:p w:rsidR="00940E98" w:rsidRPr="003A11DE" w:rsidRDefault="0035496A" w:rsidP="00C45AE9">
      <w:pPr>
        <w:pStyle w:val="Heading1"/>
        <w:numPr>
          <w:ilvl w:val="1"/>
          <w:numId w:val="16"/>
        </w:numPr>
        <w:tabs>
          <w:tab w:val="left" w:pos="4979"/>
        </w:tabs>
        <w:spacing w:line="274" w:lineRule="exact"/>
        <w:ind w:left="4978"/>
        <w:jc w:val="left"/>
      </w:pPr>
      <w:r w:rsidRPr="003A11DE">
        <w:t>Права и обязанности</w:t>
      </w:r>
      <w:r w:rsidRPr="003A11DE">
        <w:rPr>
          <w:spacing w:val="-1"/>
        </w:rPr>
        <w:t xml:space="preserve"> </w:t>
      </w:r>
      <w:r w:rsidRPr="003A11DE">
        <w:t>работников</w:t>
      </w:r>
    </w:p>
    <w:p w:rsidR="00940E98" w:rsidRPr="003A11DE" w:rsidRDefault="0035496A" w:rsidP="00C45AE9">
      <w:pPr>
        <w:pStyle w:val="a5"/>
        <w:numPr>
          <w:ilvl w:val="1"/>
          <w:numId w:val="11"/>
        </w:numPr>
        <w:tabs>
          <w:tab w:val="left" w:pos="2770"/>
        </w:tabs>
        <w:spacing w:line="274" w:lineRule="exact"/>
        <w:rPr>
          <w:sz w:val="24"/>
          <w:szCs w:val="24"/>
        </w:rPr>
      </w:pPr>
      <w:r w:rsidRPr="003A11DE">
        <w:rPr>
          <w:sz w:val="24"/>
          <w:szCs w:val="24"/>
        </w:rPr>
        <w:t>Работник имеет</w:t>
      </w:r>
      <w:r w:rsidRPr="003A11DE">
        <w:rPr>
          <w:spacing w:val="-1"/>
          <w:sz w:val="24"/>
          <w:szCs w:val="24"/>
        </w:rPr>
        <w:t xml:space="preserve"> </w:t>
      </w:r>
      <w:r w:rsidRPr="003A11DE">
        <w:rPr>
          <w:sz w:val="24"/>
          <w:szCs w:val="24"/>
        </w:rPr>
        <w:t>право:</w:t>
      </w:r>
    </w:p>
    <w:p w:rsidR="00940E98" w:rsidRPr="003A11DE" w:rsidRDefault="0035496A" w:rsidP="00C45AE9">
      <w:pPr>
        <w:pStyle w:val="a5"/>
        <w:numPr>
          <w:ilvl w:val="0"/>
          <w:numId w:val="14"/>
        </w:numPr>
        <w:tabs>
          <w:tab w:val="left" w:pos="2721"/>
          <w:tab w:val="left" w:pos="2722"/>
        </w:tabs>
        <w:spacing w:before="4" w:line="237" w:lineRule="auto"/>
        <w:ind w:right="847" w:firstLine="708"/>
        <w:rPr>
          <w:sz w:val="24"/>
          <w:szCs w:val="24"/>
        </w:rPr>
      </w:pPr>
      <w:r w:rsidRPr="003A11DE">
        <w:rPr>
          <w:sz w:val="24"/>
          <w:szCs w:val="24"/>
        </w:rPr>
        <w:t>на заключение, изменение и расторжение трудового договора в порядке и на условиях, установленных Трудовым кодексом РФ;</w:t>
      </w:r>
    </w:p>
    <w:p w:rsidR="00940E98" w:rsidRPr="003A11DE" w:rsidRDefault="0035496A" w:rsidP="00C45AE9">
      <w:pPr>
        <w:pStyle w:val="a5"/>
        <w:numPr>
          <w:ilvl w:val="0"/>
          <w:numId w:val="14"/>
        </w:numPr>
        <w:tabs>
          <w:tab w:val="left" w:pos="2721"/>
          <w:tab w:val="left" w:pos="2722"/>
        </w:tabs>
        <w:spacing w:before="3" w:line="293" w:lineRule="exact"/>
        <w:ind w:firstLine="708"/>
        <w:rPr>
          <w:sz w:val="24"/>
          <w:szCs w:val="24"/>
        </w:rPr>
      </w:pPr>
      <w:r w:rsidRPr="003A11DE">
        <w:rPr>
          <w:sz w:val="24"/>
          <w:szCs w:val="24"/>
        </w:rPr>
        <w:t>требовать предоставление работы, обусловленной трудовым</w:t>
      </w:r>
      <w:r w:rsidRPr="003A11DE">
        <w:rPr>
          <w:spacing w:val="-7"/>
          <w:sz w:val="24"/>
          <w:szCs w:val="24"/>
        </w:rPr>
        <w:t xml:space="preserve"> </w:t>
      </w:r>
      <w:r w:rsidRPr="003A11DE">
        <w:rPr>
          <w:sz w:val="24"/>
          <w:szCs w:val="24"/>
        </w:rPr>
        <w:t>договором;</w:t>
      </w:r>
    </w:p>
    <w:p w:rsidR="00940E98" w:rsidRPr="003A11DE" w:rsidRDefault="0035496A" w:rsidP="00C45AE9">
      <w:pPr>
        <w:pStyle w:val="a5"/>
        <w:numPr>
          <w:ilvl w:val="0"/>
          <w:numId w:val="14"/>
        </w:numPr>
        <w:tabs>
          <w:tab w:val="left" w:pos="2722"/>
        </w:tabs>
        <w:spacing w:before="2" w:line="237" w:lineRule="auto"/>
        <w:ind w:right="846" w:firstLine="708"/>
        <w:jc w:val="both"/>
        <w:rPr>
          <w:sz w:val="24"/>
          <w:szCs w:val="24"/>
        </w:rPr>
      </w:pPr>
      <w:r w:rsidRPr="003A11DE">
        <w:rPr>
          <w:sz w:val="24"/>
          <w:szCs w:val="24"/>
        </w:rPr>
        <w:t>на рабочее место, соответствующее условиям, предусмотренным государственным стандартам организации и безопасности труда и коллективным договором;</w:t>
      </w:r>
    </w:p>
    <w:p w:rsidR="00940E98" w:rsidRPr="003A11DE" w:rsidRDefault="0035496A" w:rsidP="00C45AE9">
      <w:pPr>
        <w:pStyle w:val="a5"/>
        <w:numPr>
          <w:ilvl w:val="0"/>
          <w:numId w:val="14"/>
        </w:numPr>
        <w:tabs>
          <w:tab w:val="left" w:pos="2722"/>
        </w:tabs>
        <w:spacing w:before="5"/>
        <w:ind w:right="853" w:firstLine="708"/>
        <w:jc w:val="both"/>
        <w:rPr>
          <w:sz w:val="24"/>
          <w:szCs w:val="24"/>
        </w:rPr>
      </w:pPr>
      <w:r w:rsidRPr="003A11DE">
        <w:rPr>
          <w:sz w:val="24"/>
          <w:szCs w:val="24"/>
        </w:rPr>
        <w:t>на своевременную и в полном объеме выплату заработной платы в</w:t>
      </w:r>
      <w:r w:rsidRPr="003A11DE">
        <w:rPr>
          <w:spacing w:val="-32"/>
          <w:sz w:val="24"/>
          <w:szCs w:val="24"/>
        </w:rPr>
        <w:t xml:space="preserve"> </w:t>
      </w:r>
      <w:r w:rsidRPr="003A11DE">
        <w:rPr>
          <w:sz w:val="24"/>
          <w:szCs w:val="24"/>
        </w:rPr>
        <w:t>соответствии со своей квалификацией, сложностью труда, количеством и качеством выполненной работы;</w:t>
      </w:r>
    </w:p>
    <w:p w:rsidR="00940E98" w:rsidRPr="003A11DE" w:rsidRDefault="0035496A" w:rsidP="00C45AE9">
      <w:pPr>
        <w:pStyle w:val="a5"/>
        <w:numPr>
          <w:ilvl w:val="0"/>
          <w:numId w:val="14"/>
        </w:numPr>
        <w:tabs>
          <w:tab w:val="left" w:pos="2721"/>
          <w:tab w:val="left" w:pos="2722"/>
          <w:tab w:val="left" w:pos="3745"/>
          <w:tab w:val="left" w:pos="5849"/>
          <w:tab w:val="left" w:pos="7722"/>
          <w:tab w:val="left" w:pos="9164"/>
          <w:tab w:val="left" w:pos="9917"/>
        </w:tabs>
        <w:spacing w:before="3" w:line="237" w:lineRule="auto"/>
        <w:ind w:right="848" w:firstLine="708"/>
        <w:rPr>
          <w:sz w:val="24"/>
          <w:szCs w:val="24"/>
        </w:rPr>
      </w:pPr>
      <w:r w:rsidRPr="003A11DE">
        <w:rPr>
          <w:sz w:val="24"/>
          <w:szCs w:val="24"/>
        </w:rPr>
        <w:t>отдых,</w:t>
      </w:r>
      <w:r w:rsidRPr="003A11DE">
        <w:rPr>
          <w:sz w:val="24"/>
          <w:szCs w:val="24"/>
        </w:rPr>
        <w:tab/>
        <w:t>предоставлением</w:t>
      </w:r>
      <w:r w:rsidRPr="003A11DE">
        <w:rPr>
          <w:sz w:val="24"/>
          <w:szCs w:val="24"/>
        </w:rPr>
        <w:tab/>
        <w:t>еженедельного</w:t>
      </w:r>
      <w:r w:rsidRPr="003A11DE">
        <w:rPr>
          <w:sz w:val="24"/>
          <w:szCs w:val="24"/>
        </w:rPr>
        <w:tab/>
        <w:t>выходного</w:t>
      </w:r>
      <w:r w:rsidRPr="003A11DE">
        <w:rPr>
          <w:sz w:val="24"/>
          <w:szCs w:val="24"/>
        </w:rPr>
        <w:tab/>
        <w:t>дня,</w:t>
      </w:r>
      <w:r w:rsidRPr="003A11DE">
        <w:rPr>
          <w:sz w:val="24"/>
          <w:szCs w:val="24"/>
        </w:rPr>
        <w:tab/>
        <w:t>нерабочих праздничных дней, оплачиваемых ежегодных удлиненных</w:t>
      </w:r>
      <w:r w:rsidRPr="003A11DE">
        <w:rPr>
          <w:spacing w:val="-1"/>
          <w:sz w:val="24"/>
          <w:szCs w:val="24"/>
        </w:rPr>
        <w:t xml:space="preserve"> </w:t>
      </w:r>
      <w:r w:rsidRPr="003A11DE">
        <w:rPr>
          <w:sz w:val="24"/>
          <w:szCs w:val="24"/>
        </w:rPr>
        <w:t>отпусков;</w:t>
      </w:r>
    </w:p>
    <w:p w:rsidR="00940E98" w:rsidRPr="003A11DE" w:rsidRDefault="0035496A" w:rsidP="00C45AE9">
      <w:pPr>
        <w:pStyle w:val="a5"/>
        <w:numPr>
          <w:ilvl w:val="0"/>
          <w:numId w:val="14"/>
        </w:numPr>
        <w:tabs>
          <w:tab w:val="left" w:pos="2721"/>
          <w:tab w:val="left" w:pos="2722"/>
        </w:tabs>
        <w:spacing w:before="3" w:line="293" w:lineRule="exact"/>
        <w:ind w:firstLine="708"/>
        <w:rPr>
          <w:sz w:val="24"/>
          <w:szCs w:val="24"/>
        </w:rPr>
      </w:pPr>
      <w:r w:rsidRPr="003A11DE">
        <w:rPr>
          <w:sz w:val="24"/>
          <w:szCs w:val="24"/>
        </w:rPr>
        <w:t>повышение своей</w:t>
      </w:r>
      <w:r w:rsidRPr="003A11DE">
        <w:rPr>
          <w:spacing w:val="-2"/>
          <w:sz w:val="24"/>
          <w:szCs w:val="24"/>
        </w:rPr>
        <w:t xml:space="preserve"> </w:t>
      </w:r>
      <w:r w:rsidRPr="003A11DE">
        <w:rPr>
          <w:sz w:val="24"/>
          <w:szCs w:val="24"/>
        </w:rPr>
        <w:t>квалификации;</w:t>
      </w:r>
    </w:p>
    <w:p w:rsidR="00940E98" w:rsidRPr="003A11DE" w:rsidRDefault="0035496A" w:rsidP="00C45AE9">
      <w:pPr>
        <w:pStyle w:val="a5"/>
        <w:numPr>
          <w:ilvl w:val="0"/>
          <w:numId w:val="14"/>
        </w:numPr>
        <w:tabs>
          <w:tab w:val="left" w:pos="2721"/>
          <w:tab w:val="left" w:pos="2722"/>
          <w:tab w:val="left" w:pos="3685"/>
          <w:tab w:val="left" w:pos="4505"/>
          <w:tab w:val="left" w:pos="5713"/>
          <w:tab w:val="left" w:pos="6469"/>
          <w:tab w:val="left" w:pos="7457"/>
          <w:tab w:val="left" w:pos="8660"/>
          <w:tab w:val="left" w:pos="9922"/>
          <w:tab w:val="left" w:pos="10754"/>
        </w:tabs>
        <w:spacing w:before="1" w:line="237" w:lineRule="auto"/>
        <w:ind w:right="854" w:firstLine="708"/>
        <w:rPr>
          <w:sz w:val="24"/>
          <w:szCs w:val="24"/>
        </w:rPr>
      </w:pPr>
      <w:r w:rsidRPr="003A11DE">
        <w:rPr>
          <w:sz w:val="24"/>
          <w:szCs w:val="24"/>
        </w:rPr>
        <w:t>защиту</w:t>
      </w:r>
      <w:r w:rsidRPr="003A11DE">
        <w:rPr>
          <w:sz w:val="24"/>
          <w:szCs w:val="24"/>
        </w:rPr>
        <w:tab/>
        <w:t>своих</w:t>
      </w:r>
      <w:r w:rsidRPr="003A11DE">
        <w:rPr>
          <w:sz w:val="24"/>
          <w:szCs w:val="24"/>
        </w:rPr>
        <w:tab/>
        <w:t>трудовых</w:t>
      </w:r>
      <w:r w:rsidRPr="003A11DE">
        <w:rPr>
          <w:sz w:val="24"/>
          <w:szCs w:val="24"/>
        </w:rPr>
        <w:tab/>
        <w:t>прав,</w:t>
      </w:r>
      <w:r w:rsidRPr="003A11DE">
        <w:rPr>
          <w:sz w:val="24"/>
          <w:szCs w:val="24"/>
        </w:rPr>
        <w:tab/>
        <w:t>свобод,</w:t>
      </w:r>
      <w:r w:rsidRPr="003A11DE">
        <w:rPr>
          <w:sz w:val="24"/>
          <w:szCs w:val="24"/>
        </w:rPr>
        <w:tab/>
        <w:t>законных</w:t>
      </w:r>
      <w:r w:rsidRPr="003A11DE">
        <w:rPr>
          <w:sz w:val="24"/>
          <w:szCs w:val="24"/>
        </w:rPr>
        <w:tab/>
        <w:t>интересов</w:t>
      </w:r>
      <w:r w:rsidRPr="003A11DE">
        <w:rPr>
          <w:sz w:val="24"/>
          <w:szCs w:val="24"/>
        </w:rPr>
        <w:tab/>
        <w:t>всеми</w:t>
      </w:r>
      <w:r w:rsidRPr="003A11DE">
        <w:rPr>
          <w:sz w:val="24"/>
          <w:szCs w:val="24"/>
        </w:rPr>
        <w:tab/>
        <w:t>не запрещенными законом</w:t>
      </w:r>
      <w:r w:rsidRPr="003A11DE">
        <w:rPr>
          <w:spacing w:val="-2"/>
          <w:sz w:val="24"/>
          <w:szCs w:val="24"/>
        </w:rPr>
        <w:t xml:space="preserve"> </w:t>
      </w:r>
      <w:r w:rsidRPr="003A11DE">
        <w:rPr>
          <w:sz w:val="24"/>
          <w:szCs w:val="24"/>
        </w:rPr>
        <w:t>способами;</w:t>
      </w:r>
    </w:p>
    <w:p w:rsidR="00940E98" w:rsidRPr="003A11DE" w:rsidRDefault="0035496A" w:rsidP="00C45AE9">
      <w:pPr>
        <w:pStyle w:val="a5"/>
        <w:numPr>
          <w:ilvl w:val="0"/>
          <w:numId w:val="14"/>
        </w:numPr>
        <w:tabs>
          <w:tab w:val="left" w:pos="2721"/>
          <w:tab w:val="left" w:pos="2722"/>
        </w:tabs>
        <w:spacing w:before="5" w:line="237" w:lineRule="auto"/>
        <w:ind w:right="845" w:firstLine="708"/>
        <w:rPr>
          <w:sz w:val="24"/>
          <w:szCs w:val="24"/>
        </w:rPr>
      </w:pPr>
      <w:r w:rsidRPr="003A11DE">
        <w:rPr>
          <w:sz w:val="24"/>
          <w:szCs w:val="24"/>
        </w:rPr>
        <w:t>возмещение вреда, причиненного работнику в связи с исполнением им трудовых обязанностей;</w:t>
      </w:r>
    </w:p>
    <w:p w:rsidR="00940E98" w:rsidRPr="003A11DE" w:rsidRDefault="0035496A" w:rsidP="00C45AE9">
      <w:pPr>
        <w:pStyle w:val="a5"/>
        <w:numPr>
          <w:ilvl w:val="0"/>
          <w:numId w:val="14"/>
        </w:numPr>
        <w:tabs>
          <w:tab w:val="left" w:pos="2721"/>
          <w:tab w:val="left" w:pos="2722"/>
          <w:tab w:val="left" w:pos="4405"/>
          <w:tab w:val="left" w:pos="5911"/>
          <w:tab w:val="left" w:pos="7503"/>
          <w:tab w:val="left" w:pos="7949"/>
          <w:tab w:val="left" w:pos="9146"/>
        </w:tabs>
        <w:spacing w:before="5" w:line="237" w:lineRule="auto"/>
        <w:ind w:right="852" w:firstLine="708"/>
        <w:rPr>
          <w:sz w:val="24"/>
          <w:szCs w:val="24"/>
        </w:rPr>
      </w:pPr>
      <w:r w:rsidRPr="003A11DE">
        <w:rPr>
          <w:sz w:val="24"/>
          <w:szCs w:val="24"/>
        </w:rPr>
        <w:t>обязательное</w:t>
      </w:r>
      <w:r w:rsidRPr="003A11DE">
        <w:rPr>
          <w:sz w:val="24"/>
          <w:szCs w:val="24"/>
        </w:rPr>
        <w:tab/>
        <w:t>социальное</w:t>
      </w:r>
      <w:r w:rsidRPr="003A11DE">
        <w:rPr>
          <w:sz w:val="24"/>
          <w:szCs w:val="24"/>
        </w:rPr>
        <w:tab/>
        <w:t>страхование</w:t>
      </w:r>
      <w:r w:rsidRPr="003A11DE">
        <w:rPr>
          <w:sz w:val="24"/>
          <w:szCs w:val="24"/>
        </w:rPr>
        <w:tab/>
        <w:t>в</w:t>
      </w:r>
      <w:r w:rsidRPr="003A11DE">
        <w:rPr>
          <w:sz w:val="24"/>
          <w:szCs w:val="24"/>
        </w:rPr>
        <w:tab/>
        <w:t>случаях,</w:t>
      </w:r>
      <w:r w:rsidRPr="003A11DE">
        <w:rPr>
          <w:sz w:val="24"/>
          <w:szCs w:val="24"/>
        </w:rPr>
        <w:tab/>
        <w:t>предусмотренных федеральными</w:t>
      </w:r>
      <w:r w:rsidRPr="003A11DE">
        <w:rPr>
          <w:spacing w:val="-1"/>
          <w:sz w:val="24"/>
          <w:szCs w:val="24"/>
        </w:rPr>
        <w:t xml:space="preserve"> </w:t>
      </w:r>
      <w:r w:rsidRPr="003A11DE">
        <w:rPr>
          <w:sz w:val="24"/>
          <w:szCs w:val="24"/>
        </w:rPr>
        <w:t>законами.</w:t>
      </w:r>
    </w:p>
    <w:p w:rsidR="00940E98" w:rsidRPr="003A11DE" w:rsidRDefault="0035496A" w:rsidP="00C45AE9">
      <w:pPr>
        <w:pStyle w:val="a5"/>
        <w:numPr>
          <w:ilvl w:val="1"/>
          <w:numId w:val="11"/>
        </w:numPr>
        <w:tabs>
          <w:tab w:val="left" w:pos="2770"/>
        </w:tabs>
        <w:rPr>
          <w:sz w:val="24"/>
          <w:szCs w:val="24"/>
        </w:rPr>
      </w:pPr>
      <w:r w:rsidRPr="003A11DE">
        <w:rPr>
          <w:sz w:val="24"/>
          <w:szCs w:val="24"/>
        </w:rPr>
        <w:t>Работник</w:t>
      </w:r>
      <w:r w:rsidRPr="003A11DE">
        <w:rPr>
          <w:spacing w:val="-1"/>
          <w:sz w:val="24"/>
          <w:szCs w:val="24"/>
        </w:rPr>
        <w:t xml:space="preserve"> </w:t>
      </w:r>
      <w:r w:rsidRPr="003A11DE">
        <w:rPr>
          <w:sz w:val="24"/>
          <w:szCs w:val="24"/>
        </w:rPr>
        <w:t>обязан:</w:t>
      </w:r>
    </w:p>
    <w:p w:rsidR="00940E98" w:rsidRPr="003A11DE" w:rsidRDefault="0035496A" w:rsidP="00C45AE9">
      <w:pPr>
        <w:pStyle w:val="a5"/>
        <w:numPr>
          <w:ilvl w:val="0"/>
          <w:numId w:val="14"/>
        </w:numPr>
        <w:tabs>
          <w:tab w:val="left" w:pos="2721"/>
          <w:tab w:val="left" w:pos="2722"/>
        </w:tabs>
        <w:spacing w:before="4" w:line="237" w:lineRule="auto"/>
        <w:ind w:right="853" w:firstLine="708"/>
        <w:rPr>
          <w:sz w:val="24"/>
          <w:szCs w:val="24"/>
        </w:rPr>
      </w:pPr>
      <w:r w:rsidRPr="003A11DE">
        <w:rPr>
          <w:sz w:val="24"/>
          <w:szCs w:val="24"/>
        </w:rPr>
        <w:t>добросовестно исполнять свои трудовые обязанности, возложенные на него трудовым</w:t>
      </w:r>
      <w:r w:rsidRPr="003A11DE">
        <w:rPr>
          <w:spacing w:val="-2"/>
          <w:sz w:val="24"/>
          <w:szCs w:val="24"/>
        </w:rPr>
        <w:t xml:space="preserve"> </w:t>
      </w:r>
      <w:r w:rsidRPr="003A11DE">
        <w:rPr>
          <w:sz w:val="24"/>
          <w:szCs w:val="24"/>
        </w:rPr>
        <w:t>договором;</w:t>
      </w:r>
    </w:p>
    <w:p w:rsidR="00940E98" w:rsidRPr="003A11DE" w:rsidRDefault="0035496A" w:rsidP="00C45AE9">
      <w:pPr>
        <w:pStyle w:val="a5"/>
        <w:numPr>
          <w:ilvl w:val="0"/>
          <w:numId w:val="14"/>
        </w:numPr>
        <w:tabs>
          <w:tab w:val="left" w:pos="2721"/>
          <w:tab w:val="left" w:pos="2722"/>
        </w:tabs>
        <w:spacing w:before="2"/>
        <w:ind w:firstLine="708"/>
        <w:rPr>
          <w:sz w:val="24"/>
          <w:szCs w:val="24"/>
        </w:rPr>
      </w:pPr>
      <w:r w:rsidRPr="003A11DE">
        <w:rPr>
          <w:sz w:val="24"/>
          <w:szCs w:val="24"/>
        </w:rPr>
        <w:t>соблюдать требования по охране труда и обеспечению безопасности</w:t>
      </w:r>
      <w:r w:rsidRPr="003A11DE">
        <w:rPr>
          <w:spacing w:val="-13"/>
          <w:sz w:val="24"/>
          <w:szCs w:val="24"/>
        </w:rPr>
        <w:t xml:space="preserve"> </w:t>
      </w:r>
      <w:r w:rsidRPr="003A11DE">
        <w:rPr>
          <w:sz w:val="24"/>
          <w:szCs w:val="24"/>
        </w:rPr>
        <w:t>труда;</w:t>
      </w:r>
    </w:p>
    <w:p w:rsidR="00940E98" w:rsidRPr="003A11DE" w:rsidRDefault="0035496A" w:rsidP="00C45AE9">
      <w:pPr>
        <w:pStyle w:val="a5"/>
        <w:numPr>
          <w:ilvl w:val="0"/>
          <w:numId w:val="14"/>
        </w:numPr>
        <w:tabs>
          <w:tab w:val="left" w:pos="2721"/>
          <w:tab w:val="left" w:pos="2722"/>
        </w:tabs>
        <w:spacing w:before="2" w:line="293" w:lineRule="exact"/>
        <w:ind w:firstLine="708"/>
        <w:rPr>
          <w:sz w:val="24"/>
          <w:szCs w:val="24"/>
        </w:rPr>
      </w:pPr>
      <w:r w:rsidRPr="003A11DE">
        <w:rPr>
          <w:sz w:val="24"/>
          <w:szCs w:val="24"/>
        </w:rPr>
        <w:t>бережно относиться к имуществу работодателя и других</w:t>
      </w:r>
      <w:r w:rsidRPr="003A11DE">
        <w:rPr>
          <w:spacing w:val="-7"/>
          <w:sz w:val="24"/>
          <w:szCs w:val="24"/>
        </w:rPr>
        <w:t xml:space="preserve"> </w:t>
      </w:r>
      <w:r w:rsidRPr="003A11DE">
        <w:rPr>
          <w:sz w:val="24"/>
          <w:szCs w:val="24"/>
        </w:rPr>
        <w:t>работников;</w:t>
      </w:r>
    </w:p>
    <w:p w:rsidR="00940E98" w:rsidRPr="003A11DE" w:rsidRDefault="0035496A" w:rsidP="00C45AE9">
      <w:pPr>
        <w:pStyle w:val="a5"/>
        <w:numPr>
          <w:ilvl w:val="0"/>
          <w:numId w:val="14"/>
        </w:numPr>
        <w:tabs>
          <w:tab w:val="left" w:pos="2722"/>
        </w:tabs>
        <w:spacing w:before="1" w:line="237" w:lineRule="auto"/>
        <w:ind w:right="850" w:firstLine="708"/>
        <w:jc w:val="both"/>
        <w:rPr>
          <w:sz w:val="24"/>
          <w:szCs w:val="24"/>
        </w:rPr>
      </w:pPr>
      <w:r w:rsidRPr="003A11DE">
        <w:rPr>
          <w:sz w:val="24"/>
          <w:szCs w:val="24"/>
        </w:rPr>
        <w:t>незамедлительно сообщить работодателю либо непосредственному руководителю о возникновению ситуации, предоставляющей угрозу жизни и здоровью людей, сохранности имущества</w:t>
      </w:r>
      <w:r w:rsidRPr="003A11DE">
        <w:rPr>
          <w:spacing w:val="-5"/>
          <w:sz w:val="24"/>
          <w:szCs w:val="24"/>
        </w:rPr>
        <w:t xml:space="preserve"> </w:t>
      </w:r>
      <w:r w:rsidRPr="003A11DE">
        <w:rPr>
          <w:sz w:val="24"/>
          <w:szCs w:val="24"/>
        </w:rPr>
        <w:t>работодателя;</w:t>
      </w:r>
    </w:p>
    <w:p w:rsidR="00940E98" w:rsidRPr="003A11DE" w:rsidRDefault="0035496A" w:rsidP="00C45AE9">
      <w:pPr>
        <w:pStyle w:val="a5"/>
        <w:numPr>
          <w:ilvl w:val="0"/>
          <w:numId w:val="14"/>
        </w:numPr>
        <w:tabs>
          <w:tab w:val="left" w:pos="2721"/>
          <w:tab w:val="left" w:pos="2722"/>
        </w:tabs>
        <w:spacing w:before="8" w:line="237" w:lineRule="auto"/>
        <w:ind w:right="853" w:firstLine="708"/>
        <w:rPr>
          <w:sz w:val="24"/>
          <w:szCs w:val="24"/>
        </w:rPr>
      </w:pPr>
      <w:r w:rsidRPr="003A11DE">
        <w:rPr>
          <w:sz w:val="24"/>
          <w:szCs w:val="24"/>
        </w:rPr>
        <w:t>выполнять устав Школы, Правила внутреннего трудового распорядка, другие документы, регламентирующие деятельность</w:t>
      </w:r>
      <w:r w:rsidRPr="003A11DE">
        <w:rPr>
          <w:spacing w:val="-2"/>
          <w:sz w:val="24"/>
          <w:szCs w:val="24"/>
        </w:rPr>
        <w:t xml:space="preserve"> </w:t>
      </w:r>
      <w:r w:rsidRPr="003A11DE">
        <w:rPr>
          <w:sz w:val="24"/>
          <w:szCs w:val="24"/>
        </w:rPr>
        <w:t>Школы,</w:t>
      </w:r>
    </w:p>
    <w:p w:rsidR="00940E98" w:rsidRPr="003A11DE" w:rsidRDefault="0035496A" w:rsidP="00C45AE9">
      <w:pPr>
        <w:pStyle w:val="a5"/>
        <w:numPr>
          <w:ilvl w:val="0"/>
          <w:numId w:val="14"/>
        </w:numPr>
        <w:tabs>
          <w:tab w:val="left" w:pos="2721"/>
          <w:tab w:val="left" w:pos="2722"/>
        </w:tabs>
        <w:spacing w:before="5" w:line="237" w:lineRule="auto"/>
        <w:ind w:right="853" w:firstLine="708"/>
        <w:rPr>
          <w:sz w:val="24"/>
          <w:szCs w:val="24"/>
        </w:rPr>
      </w:pPr>
      <w:r w:rsidRPr="003A11DE">
        <w:rPr>
          <w:sz w:val="24"/>
          <w:szCs w:val="24"/>
        </w:rPr>
        <w:t>обеспечивать охрану жизни и здоровья учащихся, соблюдать требования техники безопасности и охраны труда, противопожарной</w:t>
      </w:r>
      <w:r w:rsidRPr="003A11DE">
        <w:rPr>
          <w:spacing w:val="-6"/>
          <w:sz w:val="24"/>
          <w:szCs w:val="24"/>
        </w:rPr>
        <w:t xml:space="preserve"> </w:t>
      </w:r>
      <w:r w:rsidRPr="003A11DE">
        <w:rPr>
          <w:sz w:val="24"/>
          <w:szCs w:val="24"/>
        </w:rPr>
        <w:t>безопасности;</w:t>
      </w:r>
    </w:p>
    <w:p w:rsidR="00940E98" w:rsidRPr="003A11DE" w:rsidRDefault="0035496A" w:rsidP="00C45AE9">
      <w:pPr>
        <w:pStyle w:val="a5"/>
        <w:numPr>
          <w:ilvl w:val="0"/>
          <w:numId w:val="14"/>
        </w:numPr>
        <w:tabs>
          <w:tab w:val="left" w:pos="2722"/>
        </w:tabs>
        <w:spacing w:before="4" w:line="237" w:lineRule="auto"/>
        <w:ind w:right="852" w:firstLine="708"/>
        <w:jc w:val="both"/>
        <w:rPr>
          <w:sz w:val="24"/>
          <w:szCs w:val="24"/>
        </w:rPr>
      </w:pPr>
      <w:r w:rsidRPr="003A11DE">
        <w:rPr>
          <w:sz w:val="24"/>
          <w:szCs w:val="24"/>
        </w:rPr>
        <w:t>применять необходимые меры к обеспечению сохранности оборудования и имущества Школы, воспитывать бережное отношение к ним со стороны учащихся, заботиться о лучшем оснащении своего рабочего</w:t>
      </w:r>
      <w:r w:rsidRPr="003A11DE">
        <w:rPr>
          <w:spacing w:val="-5"/>
          <w:sz w:val="24"/>
          <w:szCs w:val="24"/>
        </w:rPr>
        <w:t xml:space="preserve"> </w:t>
      </w:r>
      <w:r w:rsidRPr="003A11DE">
        <w:rPr>
          <w:sz w:val="24"/>
          <w:szCs w:val="24"/>
        </w:rPr>
        <w:t>места;</w:t>
      </w:r>
    </w:p>
    <w:p w:rsidR="00940E98" w:rsidRPr="003A11DE" w:rsidRDefault="0035496A" w:rsidP="00C45AE9">
      <w:pPr>
        <w:pStyle w:val="a5"/>
        <w:numPr>
          <w:ilvl w:val="0"/>
          <w:numId w:val="14"/>
        </w:numPr>
        <w:tabs>
          <w:tab w:val="left" w:pos="2721"/>
          <w:tab w:val="left" w:pos="2722"/>
          <w:tab w:val="left" w:pos="3752"/>
          <w:tab w:val="left" w:pos="4592"/>
          <w:tab w:val="left" w:pos="5347"/>
          <w:tab w:val="left" w:pos="5682"/>
          <w:tab w:val="left" w:pos="7166"/>
          <w:tab w:val="left" w:pos="7820"/>
          <w:tab w:val="left" w:pos="9187"/>
        </w:tabs>
        <w:spacing w:before="5"/>
        <w:ind w:right="848" w:firstLine="708"/>
        <w:rPr>
          <w:sz w:val="24"/>
          <w:szCs w:val="24"/>
        </w:rPr>
      </w:pPr>
      <w:r w:rsidRPr="003A11DE">
        <w:rPr>
          <w:sz w:val="24"/>
          <w:szCs w:val="24"/>
        </w:rPr>
        <w:t>уважать</w:t>
      </w:r>
      <w:r w:rsidRPr="003A11DE">
        <w:rPr>
          <w:sz w:val="24"/>
          <w:szCs w:val="24"/>
        </w:rPr>
        <w:tab/>
        <w:t>права,</w:t>
      </w:r>
      <w:r w:rsidRPr="003A11DE">
        <w:rPr>
          <w:sz w:val="24"/>
          <w:szCs w:val="24"/>
        </w:rPr>
        <w:tab/>
        <w:t>честь</w:t>
      </w:r>
      <w:r w:rsidRPr="003A11DE">
        <w:rPr>
          <w:sz w:val="24"/>
          <w:szCs w:val="24"/>
        </w:rPr>
        <w:tab/>
        <w:t>и</w:t>
      </w:r>
      <w:r w:rsidRPr="003A11DE">
        <w:rPr>
          <w:sz w:val="24"/>
          <w:szCs w:val="24"/>
        </w:rPr>
        <w:tab/>
        <w:t>достоинство</w:t>
      </w:r>
      <w:r w:rsidRPr="003A11DE">
        <w:rPr>
          <w:sz w:val="24"/>
          <w:szCs w:val="24"/>
        </w:rPr>
        <w:tab/>
        <w:t>всех</w:t>
      </w:r>
      <w:r w:rsidRPr="003A11DE">
        <w:rPr>
          <w:sz w:val="24"/>
          <w:szCs w:val="24"/>
        </w:rPr>
        <w:tab/>
        <w:t>участников</w:t>
      </w:r>
      <w:r w:rsidRPr="003A11DE">
        <w:rPr>
          <w:sz w:val="24"/>
          <w:szCs w:val="24"/>
        </w:rPr>
        <w:tab/>
      </w:r>
      <w:r w:rsidRPr="003A11DE">
        <w:rPr>
          <w:spacing w:val="-1"/>
          <w:sz w:val="24"/>
          <w:szCs w:val="24"/>
        </w:rPr>
        <w:t xml:space="preserve">образовательного </w:t>
      </w:r>
      <w:r w:rsidRPr="003A11DE">
        <w:rPr>
          <w:sz w:val="24"/>
          <w:szCs w:val="24"/>
        </w:rPr>
        <w:t>процесса;</w:t>
      </w:r>
    </w:p>
    <w:p w:rsidR="00940E98" w:rsidRPr="003A11DE" w:rsidRDefault="0035496A" w:rsidP="00C45AE9">
      <w:pPr>
        <w:pStyle w:val="a5"/>
        <w:numPr>
          <w:ilvl w:val="0"/>
          <w:numId w:val="14"/>
        </w:numPr>
        <w:tabs>
          <w:tab w:val="left" w:pos="2722"/>
        </w:tabs>
        <w:spacing w:before="88"/>
        <w:ind w:right="852" w:firstLine="708"/>
        <w:jc w:val="both"/>
        <w:rPr>
          <w:sz w:val="24"/>
          <w:szCs w:val="24"/>
        </w:rPr>
      </w:pPr>
      <w:r w:rsidRPr="003A11DE">
        <w:rPr>
          <w:sz w:val="24"/>
          <w:szCs w:val="24"/>
        </w:rPr>
        <w:t>создавать творческие условия для получения глубоких и прочных знаний, умений и навыков учащимися; обеспечивать сотрудничество с учащимися в процессе обучения и во внеурочной</w:t>
      </w:r>
      <w:r w:rsidRPr="003A11DE">
        <w:rPr>
          <w:spacing w:val="-2"/>
          <w:sz w:val="24"/>
          <w:szCs w:val="24"/>
        </w:rPr>
        <w:t xml:space="preserve"> </w:t>
      </w:r>
      <w:r w:rsidRPr="003A11DE">
        <w:rPr>
          <w:sz w:val="24"/>
          <w:szCs w:val="24"/>
        </w:rPr>
        <w:t>работе;</w:t>
      </w:r>
    </w:p>
    <w:p w:rsidR="00940E98" w:rsidRPr="003A11DE" w:rsidRDefault="0035496A" w:rsidP="00C45AE9">
      <w:pPr>
        <w:pStyle w:val="a5"/>
        <w:numPr>
          <w:ilvl w:val="0"/>
          <w:numId w:val="14"/>
        </w:numPr>
        <w:tabs>
          <w:tab w:val="left" w:pos="2722"/>
        </w:tabs>
        <w:spacing w:before="4" w:line="237" w:lineRule="auto"/>
        <w:ind w:right="847" w:firstLine="708"/>
        <w:jc w:val="both"/>
        <w:rPr>
          <w:sz w:val="24"/>
          <w:szCs w:val="24"/>
        </w:rPr>
      </w:pPr>
      <w:r w:rsidRPr="003A11DE">
        <w:rPr>
          <w:sz w:val="24"/>
          <w:szCs w:val="24"/>
        </w:rPr>
        <w:t>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940E98" w:rsidRPr="003A11DE" w:rsidRDefault="0035496A" w:rsidP="00C45AE9">
      <w:pPr>
        <w:pStyle w:val="a5"/>
        <w:numPr>
          <w:ilvl w:val="0"/>
          <w:numId w:val="14"/>
        </w:numPr>
        <w:tabs>
          <w:tab w:val="left" w:pos="2722"/>
        </w:tabs>
        <w:spacing w:before="7" w:line="237" w:lineRule="auto"/>
        <w:ind w:right="851" w:firstLine="708"/>
        <w:jc w:val="both"/>
        <w:rPr>
          <w:sz w:val="24"/>
          <w:szCs w:val="24"/>
        </w:rPr>
      </w:pPr>
      <w:r w:rsidRPr="003A11DE">
        <w:rPr>
          <w:sz w:val="24"/>
          <w:szCs w:val="24"/>
        </w:rPr>
        <w:t>обеспечивать гласность оценки, своевременность и аргументированность ее выставления;</w:t>
      </w:r>
    </w:p>
    <w:p w:rsidR="00940E98" w:rsidRPr="003A11DE" w:rsidRDefault="0035496A" w:rsidP="00C45AE9">
      <w:pPr>
        <w:pStyle w:val="a5"/>
        <w:numPr>
          <w:ilvl w:val="0"/>
          <w:numId w:val="14"/>
        </w:numPr>
        <w:tabs>
          <w:tab w:val="left" w:pos="2721"/>
          <w:tab w:val="left" w:pos="2722"/>
        </w:tabs>
        <w:spacing w:before="2" w:line="293" w:lineRule="exact"/>
        <w:ind w:firstLine="708"/>
        <w:rPr>
          <w:sz w:val="24"/>
          <w:szCs w:val="24"/>
        </w:rPr>
      </w:pPr>
      <w:r w:rsidRPr="003A11DE">
        <w:rPr>
          <w:sz w:val="24"/>
          <w:szCs w:val="24"/>
        </w:rPr>
        <w:t>повышать свою квалификацию не реже чем один раз в 5</w:t>
      </w:r>
      <w:r w:rsidRPr="003A11DE">
        <w:rPr>
          <w:spacing w:val="51"/>
          <w:sz w:val="24"/>
          <w:szCs w:val="24"/>
        </w:rPr>
        <w:t xml:space="preserve"> </w:t>
      </w:r>
      <w:r w:rsidRPr="003A11DE">
        <w:rPr>
          <w:sz w:val="24"/>
          <w:szCs w:val="24"/>
        </w:rPr>
        <w:t>лет;</w:t>
      </w:r>
    </w:p>
    <w:p w:rsidR="00940E98" w:rsidRPr="003A11DE" w:rsidRDefault="0035496A" w:rsidP="00C45AE9">
      <w:pPr>
        <w:pStyle w:val="a5"/>
        <w:numPr>
          <w:ilvl w:val="0"/>
          <w:numId w:val="14"/>
        </w:numPr>
        <w:tabs>
          <w:tab w:val="left" w:pos="2722"/>
        </w:tabs>
        <w:spacing w:before="2" w:line="237" w:lineRule="auto"/>
        <w:ind w:right="853" w:firstLine="708"/>
        <w:jc w:val="both"/>
        <w:rPr>
          <w:sz w:val="24"/>
          <w:szCs w:val="24"/>
        </w:rPr>
      </w:pPr>
      <w:r w:rsidRPr="003A11DE">
        <w:rPr>
          <w:sz w:val="24"/>
          <w:szCs w:val="24"/>
        </w:rPr>
        <w:t>воспитывать учащихся на основе общечеловеческих ценностей, демократии и гуманизма, показывать личный пример следования</w:t>
      </w:r>
      <w:r w:rsidRPr="003A11DE">
        <w:rPr>
          <w:spacing w:val="-6"/>
          <w:sz w:val="24"/>
          <w:szCs w:val="24"/>
        </w:rPr>
        <w:t xml:space="preserve"> </w:t>
      </w:r>
      <w:r w:rsidRPr="003A11DE">
        <w:rPr>
          <w:sz w:val="24"/>
          <w:szCs w:val="24"/>
        </w:rPr>
        <w:t>им;</w:t>
      </w:r>
    </w:p>
    <w:p w:rsidR="00940E98" w:rsidRPr="003A11DE" w:rsidRDefault="0035496A" w:rsidP="00C45AE9">
      <w:pPr>
        <w:pStyle w:val="a5"/>
        <w:numPr>
          <w:ilvl w:val="0"/>
          <w:numId w:val="14"/>
        </w:numPr>
        <w:tabs>
          <w:tab w:val="left" w:pos="2722"/>
        </w:tabs>
        <w:spacing w:before="5" w:line="237" w:lineRule="auto"/>
        <w:ind w:right="849" w:firstLine="708"/>
        <w:jc w:val="both"/>
        <w:rPr>
          <w:sz w:val="24"/>
          <w:szCs w:val="24"/>
        </w:rPr>
      </w:pPr>
      <w:r w:rsidRPr="003A11DE">
        <w:rPr>
          <w:sz w:val="24"/>
          <w:szCs w:val="24"/>
        </w:rPr>
        <w:t>поддерживать постоянную связь с родителями (законными представителями) учащихся,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w:t>
      </w:r>
      <w:r w:rsidRPr="003A11DE">
        <w:rPr>
          <w:spacing w:val="-28"/>
          <w:sz w:val="24"/>
          <w:szCs w:val="24"/>
        </w:rPr>
        <w:t xml:space="preserve"> </w:t>
      </w:r>
      <w:r w:rsidRPr="003A11DE">
        <w:rPr>
          <w:sz w:val="24"/>
          <w:szCs w:val="24"/>
        </w:rPr>
        <w:t>процесса;</w:t>
      </w:r>
    </w:p>
    <w:p w:rsidR="00940E98" w:rsidRPr="003A11DE" w:rsidRDefault="0035496A" w:rsidP="00C45AE9">
      <w:pPr>
        <w:pStyle w:val="a5"/>
        <w:numPr>
          <w:ilvl w:val="0"/>
          <w:numId w:val="14"/>
        </w:numPr>
        <w:tabs>
          <w:tab w:val="left" w:pos="2721"/>
          <w:tab w:val="left" w:pos="2722"/>
        </w:tabs>
        <w:spacing w:before="5"/>
        <w:ind w:firstLine="708"/>
        <w:rPr>
          <w:sz w:val="24"/>
          <w:szCs w:val="24"/>
        </w:rPr>
      </w:pPr>
      <w:r w:rsidRPr="003A11DE">
        <w:rPr>
          <w:sz w:val="24"/>
          <w:szCs w:val="24"/>
        </w:rPr>
        <w:t>активно пропагандировать педагогические</w:t>
      </w:r>
      <w:r w:rsidRPr="003A11DE">
        <w:rPr>
          <w:spacing w:val="-5"/>
          <w:sz w:val="24"/>
          <w:szCs w:val="24"/>
        </w:rPr>
        <w:t xml:space="preserve"> </w:t>
      </w:r>
      <w:r w:rsidRPr="003A11DE">
        <w:rPr>
          <w:sz w:val="24"/>
          <w:szCs w:val="24"/>
        </w:rPr>
        <w:t>знания;</w:t>
      </w:r>
    </w:p>
    <w:p w:rsidR="00940E98" w:rsidRPr="003A11DE" w:rsidRDefault="0035496A" w:rsidP="00C45AE9">
      <w:pPr>
        <w:pStyle w:val="a5"/>
        <w:numPr>
          <w:ilvl w:val="0"/>
          <w:numId w:val="14"/>
        </w:numPr>
        <w:tabs>
          <w:tab w:val="left" w:pos="2722"/>
        </w:tabs>
        <w:spacing w:before="3" w:line="237" w:lineRule="auto"/>
        <w:ind w:right="854" w:firstLine="708"/>
        <w:jc w:val="both"/>
        <w:rPr>
          <w:sz w:val="24"/>
          <w:szCs w:val="24"/>
        </w:rPr>
      </w:pPr>
      <w:r w:rsidRPr="003A11DE">
        <w:rPr>
          <w:sz w:val="24"/>
          <w:szCs w:val="24"/>
        </w:rPr>
        <w:lastRenderedPageBreak/>
        <w:t>предоставлять возможность родителям, другим педагогам посещать свои уроки в «День открытых дверей» (по</w:t>
      </w:r>
      <w:r w:rsidRPr="003A11DE">
        <w:rPr>
          <w:spacing w:val="-3"/>
          <w:sz w:val="24"/>
          <w:szCs w:val="24"/>
        </w:rPr>
        <w:t xml:space="preserve"> </w:t>
      </w:r>
      <w:r w:rsidRPr="003A11DE">
        <w:rPr>
          <w:sz w:val="24"/>
          <w:szCs w:val="24"/>
        </w:rPr>
        <w:t>согласованию);</w:t>
      </w:r>
    </w:p>
    <w:p w:rsidR="00940E98" w:rsidRPr="003A11DE" w:rsidRDefault="0035496A" w:rsidP="00C45AE9">
      <w:pPr>
        <w:pStyle w:val="a5"/>
        <w:numPr>
          <w:ilvl w:val="0"/>
          <w:numId w:val="14"/>
        </w:numPr>
        <w:tabs>
          <w:tab w:val="left" w:pos="2722"/>
        </w:tabs>
        <w:spacing w:before="5" w:line="237" w:lineRule="auto"/>
        <w:ind w:right="852" w:firstLine="708"/>
        <w:jc w:val="both"/>
        <w:rPr>
          <w:sz w:val="24"/>
          <w:szCs w:val="24"/>
        </w:rPr>
      </w:pPr>
      <w:r w:rsidRPr="003A11DE">
        <w:rPr>
          <w:sz w:val="24"/>
          <w:szCs w:val="24"/>
        </w:rPr>
        <w:t>предоставлять возможность администрации посещать свои уроки, внеклассные мероприятия для осуществления внутришкольного контроля в соответствии с планом работы</w:t>
      </w:r>
      <w:r w:rsidRPr="003A11DE">
        <w:rPr>
          <w:spacing w:val="-1"/>
          <w:sz w:val="24"/>
          <w:szCs w:val="24"/>
        </w:rPr>
        <w:t xml:space="preserve"> </w:t>
      </w:r>
      <w:r w:rsidRPr="003A11DE">
        <w:rPr>
          <w:sz w:val="24"/>
          <w:szCs w:val="24"/>
        </w:rPr>
        <w:t>Школы.</w:t>
      </w:r>
    </w:p>
    <w:p w:rsidR="00940E98" w:rsidRPr="003A11DE" w:rsidRDefault="00940E98">
      <w:pPr>
        <w:pStyle w:val="a3"/>
        <w:spacing w:before="8"/>
        <w:ind w:left="0"/>
      </w:pPr>
    </w:p>
    <w:p w:rsidR="00940E98" w:rsidRPr="003A11DE" w:rsidRDefault="0035496A" w:rsidP="00C45AE9">
      <w:pPr>
        <w:pStyle w:val="Heading1"/>
        <w:numPr>
          <w:ilvl w:val="1"/>
          <w:numId w:val="16"/>
        </w:numPr>
        <w:tabs>
          <w:tab w:val="left" w:pos="5092"/>
        </w:tabs>
        <w:spacing w:line="274" w:lineRule="exact"/>
        <w:ind w:left="5091"/>
        <w:jc w:val="left"/>
      </w:pPr>
      <w:r w:rsidRPr="003A11DE">
        <w:t>Рабочее время и время</w:t>
      </w:r>
      <w:r w:rsidRPr="003A11DE">
        <w:rPr>
          <w:spacing w:val="-4"/>
        </w:rPr>
        <w:t xml:space="preserve"> </w:t>
      </w:r>
      <w:r w:rsidRPr="003A11DE">
        <w:t>отдыха.</w:t>
      </w:r>
    </w:p>
    <w:p w:rsidR="00940E98" w:rsidRPr="003A11DE" w:rsidRDefault="0035496A" w:rsidP="00C45AE9">
      <w:pPr>
        <w:pStyle w:val="a5"/>
        <w:numPr>
          <w:ilvl w:val="1"/>
          <w:numId w:val="10"/>
        </w:numPr>
        <w:tabs>
          <w:tab w:val="left" w:pos="2770"/>
        </w:tabs>
        <w:ind w:right="2066" w:firstLine="0"/>
        <w:jc w:val="left"/>
        <w:rPr>
          <w:sz w:val="24"/>
          <w:szCs w:val="24"/>
        </w:rPr>
      </w:pPr>
      <w:r w:rsidRPr="003A11DE">
        <w:rPr>
          <w:sz w:val="24"/>
          <w:szCs w:val="24"/>
        </w:rPr>
        <w:t>В МБОУ СОШ №43 устанавливается шестидневная рабочая неделя. Для отдельных категорий работников:</w:t>
      </w:r>
    </w:p>
    <w:p w:rsidR="00940E98" w:rsidRPr="003A11DE" w:rsidRDefault="0035496A" w:rsidP="00C45AE9">
      <w:pPr>
        <w:pStyle w:val="a5"/>
        <w:numPr>
          <w:ilvl w:val="0"/>
          <w:numId w:val="14"/>
        </w:numPr>
        <w:tabs>
          <w:tab w:val="left" w:pos="2721"/>
          <w:tab w:val="left" w:pos="2722"/>
        </w:tabs>
        <w:spacing w:line="293" w:lineRule="exact"/>
        <w:ind w:firstLine="708"/>
        <w:rPr>
          <w:sz w:val="24"/>
          <w:szCs w:val="24"/>
        </w:rPr>
      </w:pPr>
      <w:r w:rsidRPr="003A11DE">
        <w:rPr>
          <w:sz w:val="24"/>
          <w:szCs w:val="24"/>
        </w:rPr>
        <w:t>секретарь-машинистка,</w:t>
      </w:r>
    </w:p>
    <w:p w:rsidR="00940E98" w:rsidRPr="003A11DE" w:rsidRDefault="0035496A" w:rsidP="00C45AE9">
      <w:pPr>
        <w:pStyle w:val="a5"/>
        <w:numPr>
          <w:ilvl w:val="0"/>
          <w:numId w:val="14"/>
        </w:numPr>
        <w:tabs>
          <w:tab w:val="left" w:pos="2721"/>
          <w:tab w:val="left" w:pos="2722"/>
        </w:tabs>
        <w:spacing w:line="293" w:lineRule="exact"/>
        <w:ind w:firstLine="708"/>
        <w:rPr>
          <w:sz w:val="24"/>
          <w:szCs w:val="24"/>
        </w:rPr>
      </w:pPr>
      <w:r w:rsidRPr="003A11DE">
        <w:rPr>
          <w:sz w:val="24"/>
          <w:szCs w:val="24"/>
        </w:rPr>
        <w:t>бухгалтер,</w:t>
      </w:r>
    </w:p>
    <w:p w:rsidR="00940E98" w:rsidRPr="003A11DE" w:rsidRDefault="0035496A" w:rsidP="00C45AE9">
      <w:pPr>
        <w:pStyle w:val="a5"/>
        <w:numPr>
          <w:ilvl w:val="0"/>
          <w:numId w:val="14"/>
        </w:numPr>
        <w:tabs>
          <w:tab w:val="left" w:pos="2781"/>
          <w:tab w:val="left" w:pos="2782"/>
        </w:tabs>
        <w:spacing w:line="293" w:lineRule="exact"/>
        <w:ind w:left="2782" w:hanging="432"/>
        <w:rPr>
          <w:sz w:val="24"/>
          <w:szCs w:val="24"/>
        </w:rPr>
      </w:pPr>
      <w:r w:rsidRPr="003A11DE">
        <w:rPr>
          <w:sz w:val="24"/>
          <w:szCs w:val="24"/>
        </w:rPr>
        <w:t>завхоз;</w:t>
      </w:r>
    </w:p>
    <w:p w:rsidR="00940E98" w:rsidRPr="003A11DE" w:rsidRDefault="0035496A" w:rsidP="00C45AE9">
      <w:pPr>
        <w:pStyle w:val="a5"/>
        <w:numPr>
          <w:ilvl w:val="0"/>
          <w:numId w:val="14"/>
        </w:numPr>
        <w:tabs>
          <w:tab w:val="left" w:pos="2721"/>
          <w:tab w:val="left" w:pos="2722"/>
        </w:tabs>
        <w:ind w:left="2412" w:right="4670" w:hanging="62"/>
        <w:rPr>
          <w:sz w:val="24"/>
          <w:szCs w:val="24"/>
        </w:rPr>
      </w:pPr>
      <w:r w:rsidRPr="003A11DE">
        <w:rPr>
          <w:sz w:val="24"/>
          <w:szCs w:val="24"/>
        </w:rPr>
        <w:t>технический персонал (слесарь, сантехник) устанавливается пятидневная рабочая</w:t>
      </w:r>
      <w:r w:rsidRPr="003A11DE">
        <w:rPr>
          <w:spacing w:val="-16"/>
          <w:sz w:val="24"/>
          <w:szCs w:val="24"/>
        </w:rPr>
        <w:t xml:space="preserve"> </w:t>
      </w:r>
      <w:r w:rsidRPr="003A11DE">
        <w:rPr>
          <w:sz w:val="24"/>
          <w:szCs w:val="24"/>
        </w:rPr>
        <w:t>неделя.</w:t>
      </w:r>
    </w:p>
    <w:p w:rsidR="00940E98" w:rsidRPr="003A11DE" w:rsidRDefault="0035496A" w:rsidP="00C45AE9">
      <w:pPr>
        <w:pStyle w:val="a5"/>
        <w:numPr>
          <w:ilvl w:val="1"/>
          <w:numId w:val="10"/>
        </w:numPr>
        <w:tabs>
          <w:tab w:val="left" w:pos="2770"/>
        </w:tabs>
        <w:ind w:left="1642" w:right="847" w:firstLine="708"/>
        <w:jc w:val="both"/>
        <w:rPr>
          <w:sz w:val="24"/>
          <w:szCs w:val="24"/>
        </w:rPr>
      </w:pPr>
      <w:r w:rsidRPr="003A11DE">
        <w:rPr>
          <w:sz w:val="24"/>
          <w:szCs w:val="24"/>
        </w:rPr>
        <w:t>Продолжительность рабочей недели – 40 часов, для педагогических работников устанавливается сокращенная рабочая неделя не более 36</w:t>
      </w:r>
      <w:r w:rsidRPr="003A11DE">
        <w:rPr>
          <w:spacing w:val="-2"/>
          <w:sz w:val="24"/>
          <w:szCs w:val="24"/>
        </w:rPr>
        <w:t xml:space="preserve"> </w:t>
      </w:r>
      <w:r w:rsidRPr="003A11DE">
        <w:rPr>
          <w:sz w:val="24"/>
          <w:szCs w:val="24"/>
        </w:rPr>
        <w:t>часов.</w:t>
      </w:r>
    </w:p>
    <w:p w:rsidR="00940E98" w:rsidRPr="003A11DE" w:rsidRDefault="0035496A" w:rsidP="00C45AE9">
      <w:pPr>
        <w:pStyle w:val="a5"/>
        <w:numPr>
          <w:ilvl w:val="1"/>
          <w:numId w:val="10"/>
        </w:numPr>
        <w:tabs>
          <w:tab w:val="left" w:pos="2780"/>
        </w:tabs>
        <w:ind w:left="1642" w:right="845" w:firstLine="708"/>
        <w:jc w:val="both"/>
        <w:rPr>
          <w:sz w:val="24"/>
          <w:szCs w:val="24"/>
        </w:rPr>
      </w:pPr>
      <w:r w:rsidRPr="003A11DE">
        <w:rPr>
          <w:sz w:val="24"/>
          <w:szCs w:val="24"/>
        </w:rPr>
        <w:t>Режим работы при шестидневной рабочей недели устанавливается с 9.00 часов и в соответствии с расписанием занятий и внеурочной занятости детей, при пятидневной рабочей недели – с 9.00 до 17</w:t>
      </w:r>
      <w:r w:rsidRPr="003A11DE">
        <w:rPr>
          <w:spacing w:val="1"/>
          <w:sz w:val="24"/>
          <w:szCs w:val="24"/>
        </w:rPr>
        <w:t xml:space="preserve"> </w:t>
      </w:r>
      <w:r w:rsidRPr="003A11DE">
        <w:rPr>
          <w:sz w:val="24"/>
          <w:szCs w:val="24"/>
        </w:rPr>
        <w:t>часов.</w:t>
      </w:r>
    </w:p>
    <w:p w:rsidR="00940E98" w:rsidRPr="003A11DE" w:rsidRDefault="0035496A" w:rsidP="00C45AE9">
      <w:pPr>
        <w:pStyle w:val="a5"/>
        <w:numPr>
          <w:ilvl w:val="1"/>
          <w:numId w:val="10"/>
        </w:numPr>
        <w:tabs>
          <w:tab w:val="left" w:pos="2948"/>
        </w:tabs>
        <w:ind w:left="1642" w:right="852" w:firstLine="708"/>
        <w:jc w:val="both"/>
        <w:rPr>
          <w:sz w:val="24"/>
          <w:szCs w:val="24"/>
        </w:rPr>
      </w:pPr>
      <w:r w:rsidRPr="003A11DE">
        <w:rPr>
          <w:sz w:val="24"/>
          <w:szCs w:val="24"/>
        </w:rPr>
        <w:t>Для следующих категорий работников: руководители всех уровней, заместители, гл. бухгалтер, секретарь-машинистка, библиотекарь устанавливается ненормированный рабочий</w:t>
      </w:r>
      <w:r w:rsidRPr="003A11DE">
        <w:rPr>
          <w:spacing w:val="-1"/>
          <w:sz w:val="24"/>
          <w:szCs w:val="24"/>
        </w:rPr>
        <w:t xml:space="preserve"> </w:t>
      </w:r>
      <w:r w:rsidRPr="003A11DE">
        <w:rPr>
          <w:sz w:val="24"/>
          <w:szCs w:val="24"/>
        </w:rPr>
        <w:t>день.</w:t>
      </w:r>
    </w:p>
    <w:p w:rsidR="00940E98" w:rsidRPr="003A11DE" w:rsidRDefault="0035496A" w:rsidP="00C45AE9">
      <w:pPr>
        <w:pStyle w:val="a5"/>
        <w:numPr>
          <w:ilvl w:val="1"/>
          <w:numId w:val="10"/>
        </w:numPr>
        <w:tabs>
          <w:tab w:val="left" w:pos="2842"/>
        </w:tabs>
        <w:ind w:left="1642" w:right="849" w:firstLine="708"/>
        <w:jc w:val="both"/>
        <w:rPr>
          <w:sz w:val="24"/>
          <w:szCs w:val="24"/>
        </w:rPr>
      </w:pPr>
      <w:r w:rsidRPr="003A11DE">
        <w:rPr>
          <w:sz w:val="24"/>
          <w:szCs w:val="24"/>
        </w:rPr>
        <w:t>Расписание занятий составляется администрацией СОШ №43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w:t>
      </w:r>
      <w:r w:rsidRPr="003A11DE">
        <w:rPr>
          <w:spacing w:val="-11"/>
          <w:sz w:val="24"/>
          <w:szCs w:val="24"/>
        </w:rPr>
        <w:t xml:space="preserve"> </w:t>
      </w:r>
      <w:r w:rsidRPr="003A11DE">
        <w:rPr>
          <w:sz w:val="24"/>
          <w:szCs w:val="24"/>
        </w:rPr>
        <w:t>работников.</w:t>
      </w:r>
    </w:p>
    <w:p w:rsidR="00940E98" w:rsidRPr="003A11DE" w:rsidRDefault="0035496A" w:rsidP="00C45AE9">
      <w:pPr>
        <w:pStyle w:val="a5"/>
        <w:numPr>
          <w:ilvl w:val="1"/>
          <w:numId w:val="10"/>
        </w:numPr>
        <w:tabs>
          <w:tab w:val="left" w:pos="2780"/>
        </w:tabs>
        <w:ind w:left="1642" w:right="848" w:firstLine="708"/>
        <w:jc w:val="both"/>
        <w:rPr>
          <w:sz w:val="24"/>
          <w:szCs w:val="24"/>
        </w:rPr>
      </w:pPr>
      <w:r w:rsidRPr="003A11DE">
        <w:rPr>
          <w:sz w:val="24"/>
          <w:szCs w:val="24"/>
        </w:rPr>
        <w:t>Педагогическим работникам ежегодно устанавливается методический день для самостоятельной работы по повышению квалификации в соответствии с единым графиком по СОШ№43 по согласованию с методическими объединениями</w:t>
      </w:r>
      <w:r w:rsidRPr="003A11DE">
        <w:rPr>
          <w:spacing w:val="-16"/>
          <w:sz w:val="24"/>
          <w:szCs w:val="24"/>
        </w:rPr>
        <w:t xml:space="preserve"> </w:t>
      </w:r>
      <w:r w:rsidRPr="003A11DE">
        <w:rPr>
          <w:sz w:val="24"/>
          <w:szCs w:val="24"/>
        </w:rPr>
        <w:t>педагогов.</w:t>
      </w:r>
    </w:p>
    <w:p w:rsidR="00940E98" w:rsidRPr="003A11DE" w:rsidRDefault="0035496A" w:rsidP="00C45AE9">
      <w:pPr>
        <w:pStyle w:val="a5"/>
        <w:numPr>
          <w:ilvl w:val="1"/>
          <w:numId w:val="10"/>
        </w:numPr>
        <w:tabs>
          <w:tab w:val="left" w:pos="2770"/>
        </w:tabs>
        <w:ind w:left="1642" w:right="849" w:firstLine="708"/>
        <w:jc w:val="both"/>
        <w:rPr>
          <w:sz w:val="24"/>
          <w:szCs w:val="24"/>
        </w:rPr>
      </w:pPr>
      <w:r w:rsidRPr="003A11DE">
        <w:rPr>
          <w:sz w:val="24"/>
          <w:szCs w:val="24"/>
        </w:rPr>
        <w:t>Общим выходным днем является воскресенье, для работающих по пятидневной рабочей недели вторым выходным днем является</w:t>
      </w:r>
      <w:r w:rsidRPr="003A11DE">
        <w:rPr>
          <w:spacing w:val="-2"/>
          <w:sz w:val="24"/>
          <w:szCs w:val="24"/>
        </w:rPr>
        <w:t xml:space="preserve"> </w:t>
      </w:r>
      <w:r w:rsidRPr="003A11DE">
        <w:rPr>
          <w:sz w:val="24"/>
          <w:szCs w:val="24"/>
        </w:rPr>
        <w:t>суббота.</w:t>
      </w:r>
    </w:p>
    <w:p w:rsidR="00940E98" w:rsidRPr="003A11DE" w:rsidRDefault="0035496A" w:rsidP="00C45AE9">
      <w:pPr>
        <w:pStyle w:val="a5"/>
        <w:numPr>
          <w:ilvl w:val="1"/>
          <w:numId w:val="10"/>
        </w:numPr>
        <w:tabs>
          <w:tab w:val="left" w:pos="2799"/>
        </w:tabs>
        <w:ind w:left="1642" w:right="855" w:firstLine="708"/>
        <w:jc w:val="both"/>
        <w:rPr>
          <w:sz w:val="24"/>
          <w:szCs w:val="24"/>
        </w:rPr>
      </w:pPr>
      <w:r w:rsidRPr="003A11DE">
        <w:rPr>
          <w:sz w:val="24"/>
          <w:szCs w:val="24"/>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СОШ</w:t>
      </w:r>
      <w:r w:rsidRPr="003A11DE">
        <w:rPr>
          <w:spacing w:val="-2"/>
          <w:sz w:val="24"/>
          <w:szCs w:val="24"/>
        </w:rPr>
        <w:t xml:space="preserve"> </w:t>
      </w:r>
      <w:r w:rsidRPr="003A11DE">
        <w:rPr>
          <w:sz w:val="24"/>
          <w:szCs w:val="24"/>
        </w:rPr>
        <w:t>№43.</w:t>
      </w:r>
    </w:p>
    <w:p w:rsidR="00940E98" w:rsidRPr="003A11DE" w:rsidRDefault="0035496A" w:rsidP="00C45AE9">
      <w:pPr>
        <w:pStyle w:val="a5"/>
        <w:numPr>
          <w:ilvl w:val="1"/>
          <w:numId w:val="10"/>
        </w:numPr>
        <w:tabs>
          <w:tab w:val="left" w:pos="2823"/>
        </w:tabs>
        <w:ind w:left="1642" w:right="851" w:firstLine="708"/>
        <w:jc w:val="both"/>
        <w:rPr>
          <w:sz w:val="24"/>
          <w:szCs w:val="24"/>
        </w:rPr>
      </w:pPr>
      <w:r w:rsidRPr="003A11DE">
        <w:rPr>
          <w:sz w:val="24"/>
          <w:szCs w:val="24"/>
        </w:rPr>
        <w:t>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 113 Трудового кодекса</w:t>
      </w:r>
      <w:r w:rsidRPr="003A11DE">
        <w:rPr>
          <w:spacing w:val="-3"/>
          <w:sz w:val="24"/>
          <w:szCs w:val="24"/>
        </w:rPr>
        <w:t xml:space="preserve"> </w:t>
      </w:r>
      <w:r w:rsidRPr="003A11DE">
        <w:rPr>
          <w:sz w:val="24"/>
          <w:szCs w:val="24"/>
        </w:rPr>
        <w:t>РФ.</w:t>
      </w:r>
    </w:p>
    <w:p w:rsidR="00940E98" w:rsidRPr="003A11DE" w:rsidRDefault="00940E98">
      <w:pPr>
        <w:jc w:val="both"/>
        <w:rPr>
          <w:sz w:val="24"/>
          <w:szCs w:val="24"/>
        </w:rPr>
        <w:sectPr w:rsidR="00940E98" w:rsidRPr="003A11DE">
          <w:pgSz w:w="11910" w:h="16840"/>
          <w:pgMar w:top="1020" w:right="0" w:bottom="280" w:left="60" w:header="720" w:footer="720" w:gutter="0"/>
          <w:cols w:space="720"/>
        </w:sectPr>
      </w:pPr>
    </w:p>
    <w:p w:rsidR="00940E98" w:rsidRPr="003A11DE" w:rsidRDefault="0035496A" w:rsidP="00C45AE9">
      <w:pPr>
        <w:pStyle w:val="a5"/>
        <w:numPr>
          <w:ilvl w:val="1"/>
          <w:numId w:val="10"/>
        </w:numPr>
        <w:tabs>
          <w:tab w:val="left" w:pos="2929"/>
        </w:tabs>
        <w:spacing w:before="66"/>
        <w:ind w:left="1642" w:right="850" w:firstLine="708"/>
        <w:jc w:val="both"/>
        <w:rPr>
          <w:sz w:val="24"/>
          <w:szCs w:val="24"/>
        </w:rPr>
      </w:pPr>
      <w:r w:rsidRPr="003A11DE">
        <w:rPr>
          <w:sz w:val="24"/>
          <w:szCs w:val="24"/>
        </w:rPr>
        <w:lastRenderedPageBreak/>
        <w:t>Инженерно-педагогические работники привлекаются к дежурству в рабочее время в СОШ№43. Дежурство начинается за 20 минут до начала занятий и заканчивается через 20 минут после окончания занятий по расписанию. График дежурств утверждается на полугодие руководителем СОШ №43 по согласованию с профсоюзным комитетом. График доводится до сведения работников и вывешивается на видном</w:t>
      </w:r>
      <w:r w:rsidRPr="003A11DE">
        <w:rPr>
          <w:spacing w:val="-9"/>
          <w:sz w:val="24"/>
          <w:szCs w:val="24"/>
        </w:rPr>
        <w:t xml:space="preserve"> </w:t>
      </w:r>
      <w:r w:rsidRPr="003A11DE">
        <w:rPr>
          <w:sz w:val="24"/>
          <w:szCs w:val="24"/>
        </w:rPr>
        <w:t>месте.</w:t>
      </w:r>
    </w:p>
    <w:p w:rsidR="00940E98" w:rsidRPr="003A11DE" w:rsidRDefault="0035496A" w:rsidP="00C45AE9">
      <w:pPr>
        <w:pStyle w:val="a5"/>
        <w:numPr>
          <w:ilvl w:val="1"/>
          <w:numId w:val="10"/>
        </w:numPr>
        <w:tabs>
          <w:tab w:val="left" w:pos="3121"/>
        </w:tabs>
        <w:spacing w:before="1"/>
        <w:ind w:left="1642" w:right="845" w:firstLine="708"/>
        <w:jc w:val="both"/>
        <w:rPr>
          <w:sz w:val="24"/>
          <w:szCs w:val="24"/>
        </w:rPr>
      </w:pPr>
      <w:r w:rsidRPr="003A11DE">
        <w:rPr>
          <w:sz w:val="24"/>
          <w:szCs w:val="24"/>
        </w:rPr>
        <w:t>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учащихся, дежурства на внеурочных мероприятиях (например, вечерние дискотеки), продолжительность которых составляет от одного часа до 2,5</w:t>
      </w:r>
      <w:r w:rsidRPr="003A11DE">
        <w:rPr>
          <w:spacing w:val="-2"/>
          <w:sz w:val="24"/>
          <w:szCs w:val="24"/>
        </w:rPr>
        <w:t xml:space="preserve"> </w:t>
      </w:r>
      <w:r w:rsidRPr="003A11DE">
        <w:rPr>
          <w:sz w:val="24"/>
          <w:szCs w:val="24"/>
        </w:rPr>
        <w:t>часов.</w:t>
      </w:r>
    </w:p>
    <w:p w:rsidR="00940E98" w:rsidRPr="003A11DE" w:rsidRDefault="0035496A" w:rsidP="00C45AE9">
      <w:pPr>
        <w:pStyle w:val="a5"/>
        <w:numPr>
          <w:ilvl w:val="1"/>
          <w:numId w:val="10"/>
        </w:numPr>
        <w:tabs>
          <w:tab w:val="left" w:pos="2957"/>
        </w:tabs>
        <w:ind w:left="1642" w:right="847" w:firstLine="708"/>
        <w:jc w:val="both"/>
        <w:rPr>
          <w:sz w:val="24"/>
          <w:szCs w:val="24"/>
        </w:rPr>
      </w:pPr>
      <w:r w:rsidRPr="003A11DE">
        <w:rPr>
          <w:sz w:val="24"/>
          <w:szCs w:val="24"/>
        </w:rPr>
        <w:t>Работникам СОШ №43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56 и 42 календарных дней. Отпуск предоставляется в соответствии с графиком, утверждаемым руководителем по согласованию с профсоюзным комитетом до 15 декабря текущего</w:t>
      </w:r>
      <w:r w:rsidRPr="003A11DE">
        <w:rPr>
          <w:spacing w:val="-3"/>
          <w:sz w:val="24"/>
          <w:szCs w:val="24"/>
        </w:rPr>
        <w:t xml:space="preserve"> </w:t>
      </w:r>
      <w:r w:rsidRPr="003A11DE">
        <w:rPr>
          <w:sz w:val="24"/>
          <w:szCs w:val="24"/>
        </w:rPr>
        <w:t>года.</w:t>
      </w:r>
    </w:p>
    <w:p w:rsidR="00940E98" w:rsidRPr="003A11DE" w:rsidRDefault="0035496A" w:rsidP="00C45AE9">
      <w:pPr>
        <w:pStyle w:val="a5"/>
        <w:numPr>
          <w:ilvl w:val="1"/>
          <w:numId w:val="10"/>
        </w:numPr>
        <w:tabs>
          <w:tab w:val="left" w:pos="2938"/>
        </w:tabs>
        <w:ind w:left="1642" w:right="852" w:firstLine="708"/>
        <w:jc w:val="both"/>
        <w:rPr>
          <w:sz w:val="24"/>
          <w:szCs w:val="24"/>
        </w:rPr>
      </w:pPr>
      <w:r w:rsidRPr="003A11DE">
        <w:rPr>
          <w:sz w:val="24"/>
          <w:szCs w:val="24"/>
        </w:rPr>
        <w:t>Время каникул, не совпадающее с очередным отпуском, является рабочим временем педагогов. В эти периоды педагогические работники привлекаются к педагогической и организационной работе в пределах времени, не превышающего их учебной нагрузки до начала</w:t>
      </w:r>
      <w:r w:rsidRPr="003A11DE">
        <w:rPr>
          <w:spacing w:val="-2"/>
          <w:sz w:val="24"/>
          <w:szCs w:val="24"/>
        </w:rPr>
        <w:t xml:space="preserve"> </w:t>
      </w:r>
      <w:r w:rsidRPr="003A11DE">
        <w:rPr>
          <w:sz w:val="24"/>
          <w:szCs w:val="24"/>
        </w:rPr>
        <w:t>каникул.</w:t>
      </w:r>
    </w:p>
    <w:p w:rsidR="00940E98" w:rsidRPr="003A11DE" w:rsidRDefault="0035496A" w:rsidP="00C45AE9">
      <w:pPr>
        <w:pStyle w:val="a5"/>
        <w:numPr>
          <w:ilvl w:val="1"/>
          <w:numId w:val="10"/>
        </w:numPr>
        <w:tabs>
          <w:tab w:val="left" w:pos="3061"/>
        </w:tabs>
        <w:ind w:left="1642" w:right="851" w:firstLine="708"/>
        <w:jc w:val="both"/>
        <w:rPr>
          <w:sz w:val="24"/>
          <w:szCs w:val="24"/>
        </w:rPr>
      </w:pPr>
      <w:r w:rsidRPr="003A11DE">
        <w:rPr>
          <w:sz w:val="24"/>
          <w:szCs w:val="24"/>
        </w:rPr>
        <w:t>В каникулярное время 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940E98" w:rsidRPr="003A11DE" w:rsidRDefault="0035496A" w:rsidP="00C45AE9">
      <w:pPr>
        <w:pStyle w:val="a5"/>
        <w:numPr>
          <w:ilvl w:val="1"/>
          <w:numId w:val="10"/>
        </w:numPr>
        <w:tabs>
          <w:tab w:val="left" w:pos="2936"/>
        </w:tabs>
        <w:spacing w:before="1"/>
        <w:ind w:left="1642" w:right="854" w:firstLine="708"/>
        <w:jc w:val="both"/>
        <w:rPr>
          <w:sz w:val="24"/>
          <w:szCs w:val="24"/>
        </w:rPr>
      </w:pPr>
      <w:r w:rsidRPr="003A11DE">
        <w:rPr>
          <w:sz w:val="24"/>
          <w:szCs w:val="24"/>
        </w:rPr>
        <w:t>Работникам СОШ №43 предоставляются дополнительные неоплачиваемые отпуска в соответствии с требованиями ст. ст. 128, 173 Трудового кодекса</w:t>
      </w:r>
      <w:r w:rsidRPr="003A11DE">
        <w:rPr>
          <w:spacing w:val="-10"/>
          <w:sz w:val="24"/>
          <w:szCs w:val="24"/>
        </w:rPr>
        <w:t xml:space="preserve"> </w:t>
      </w:r>
      <w:r w:rsidRPr="003A11DE">
        <w:rPr>
          <w:sz w:val="24"/>
          <w:szCs w:val="24"/>
        </w:rPr>
        <w:t>РФ.</w:t>
      </w:r>
    </w:p>
    <w:p w:rsidR="00940E98" w:rsidRPr="003A11DE" w:rsidRDefault="0035496A" w:rsidP="00C45AE9">
      <w:pPr>
        <w:pStyle w:val="a5"/>
        <w:numPr>
          <w:ilvl w:val="1"/>
          <w:numId w:val="10"/>
        </w:numPr>
        <w:tabs>
          <w:tab w:val="left" w:pos="2957"/>
        </w:tabs>
        <w:ind w:left="1642" w:right="844" w:firstLine="708"/>
        <w:jc w:val="both"/>
        <w:rPr>
          <w:sz w:val="24"/>
          <w:szCs w:val="24"/>
        </w:rPr>
      </w:pPr>
      <w:r w:rsidRPr="003A11DE">
        <w:rPr>
          <w:sz w:val="24"/>
          <w:szCs w:val="24"/>
        </w:rPr>
        <w:t>Работникам, имеющим 2-х и более детей в возрасте до 14 лет, а детей- инвалидов в возрасте до 16 лет, по их заявлению предоставляется дополнительный неоплачиваемый отпуск сроком до 14</w:t>
      </w:r>
      <w:r w:rsidRPr="003A11DE">
        <w:rPr>
          <w:spacing w:val="-2"/>
          <w:sz w:val="24"/>
          <w:szCs w:val="24"/>
        </w:rPr>
        <w:t xml:space="preserve"> </w:t>
      </w:r>
      <w:r w:rsidRPr="003A11DE">
        <w:rPr>
          <w:sz w:val="24"/>
          <w:szCs w:val="24"/>
        </w:rPr>
        <w:t>дней.</w:t>
      </w:r>
    </w:p>
    <w:p w:rsidR="00940E98" w:rsidRPr="003A11DE" w:rsidRDefault="0035496A" w:rsidP="00C45AE9">
      <w:pPr>
        <w:pStyle w:val="a5"/>
        <w:numPr>
          <w:ilvl w:val="1"/>
          <w:numId w:val="10"/>
        </w:numPr>
        <w:tabs>
          <w:tab w:val="left" w:pos="3174"/>
        </w:tabs>
        <w:ind w:left="1925" w:right="1906" w:firstLine="708"/>
        <w:jc w:val="left"/>
        <w:rPr>
          <w:sz w:val="24"/>
          <w:szCs w:val="24"/>
        </w:rPr>
      </w:pPr>
      <w:r w:rsidRPr="003A11DE">
        <w:rPr>
          <w:sz w:val="24"/>
          <w:szCs w:val="24"/>
        </w:rPr>
        <w:t>Работникам СОШ №43 за счет внебюджетных средств СОШ №43 предоставляются дополнительные оплачиваемые дни отпуска по семейным обстоятельствам в следующих</w:t>
      </w:r>
      <w:r w:rsidRPr="003A11DE">
        <w:rPr>
          <w:spacing w:val="-1"/>
          <w:sz w:val="24"/>
          <w:szCs w:val="24"/>
        </w:rPr>
        <w:t xml:space="preserve"> </w:t>
      </w:r>
      <w:r w:rsidRPr="003A11DE">
        <w:rPr>
          <w:sz w:val="24"/>
          <w:szCs w:val="24"/>
        </w:rPr>
        <w:t>случаях:</w:t>
      </w:r>
    </w:p>
    <w:p w:rsidR="00940E98" w:rsidRPr="003A11DE" w:rsidRDefault="0035496A" w:rsidP="00C45AE9">
      <w:pPr>
        <w:pStyle w:val="a5"/>
        <w:numPr>
          <w:ilvl w:val="0"/>
          <w:numId w:val="14"/>
        </w:numPr>
        <w:tabs>
          <w:tab w:val="left" w:pos="2721"/>
          <w:tab w:val="left" w:pos="2722"/>
        </w:tabs>
        <w:spacing w:before="122" w:line="293" w:lineRule="exact"/>
        <w:ind w:firstLine="708"/>
        <w:rPr>
          <w:sz w:val="24"/>
          <w:szCs w:val="24"/>
        </w:rPr>
      </w:pPr>
      <w:r w:rsidRPr="003A11DE">
        <w:rPr>
          <w:sz w:val="24"/>
          <w:szCs w:val="24"/>
        </w:rPr>
        <w:t>бракосочетание работника – 3</w:t>
      </w:r>
      <w:r w:rsidRPr="003A11DE">
        <w:rPr>
          <w:spacing w:val="-1"/>
          <w:sz w:val="24"/>
          <w:szCs w:val="24"/>
        </w:rPr>
        <w:t xml:space="preserve"> </w:t>
      </w:r>
      <w:r w:rsidRPr="003A11DE">
        <w:rPr>
          <w:sz w:val="24"/>
          <w:szCs w:val="24"/>
        </w:rPr>
        <w:t>дня</w:t>
      </w:r>
    </w:p>
    <w:p w:rsidR="00940E98" w:rsidRPr="003A11DE" w:rsidRDefault="0035496A" w:rsidP="00C45AE9">
      <w:pPr>
        <w:pStyle w:val="a5"/>
        <w:numPr>
          <w:ilvl w:val="0"/>
          <w:numId w:val="14"/>
        </w:numPr>
        <w:tabs>
          <w:tab w:val="left" w:pos="2721"/>
          <w:tab w:val="left" w:pos="2722"/>
        </w:tabs>
        <w:spacing w:line="293" w:lineRule="exact"/>
        <w:ind w:firstLine="708"/>
        <w:rPr>
          <w:sz w:val="24"/>
          <w:szCs w:val="24"/>
        </w:rPr>
      </w:pPr>
      <w:r w:rsidRPr="003A11DE">
        <w:rPr>
          <w:sz w:val="24"/>
          <w:szCs w:val="24"/>
        </w:rPr>
        <w:t>рождение ребенка – 2</w:t>
      </w:r>
      <w:r w:rsidRPr="003A11DE">
        <w:rPr>
          <w:spacing w:val="-2"/>
          <w:sz w:val="24"/>
          <w:szCs w:val="24"/>
        </w:rPr>
        <w:t xml:space="preserve"> </w:t>
      </w:r>
      <w:r w:rsidRPr="003A11DE">
        <w:rPr>
          <w:sz w:val="24"/>
          <w:szCs w:val="24"/>
        </w:rPr>
        <w:t>дня</w:t>
      </w:r>
    </w:p>
    <w:p w:rsidR="00940E98" w:rsidRPr="003A11DE" w:rsidRDefault="0035496A" w:rsidP="00C45AE9">
      <w:pPr>
        <w:pStyle w:val="a5"/>
        <w:numPr>
          <w:ilvl w:val="0"/>
          <w:numId w:val="14"/>
        </w:numPr>
        <w:tabs>
          <w:tab w:val="left" w:pos="2721"/>
          <w:tab w:val="left" w:pos="2722"/>
        </w:tabs>
        <w:spacing w:before="1" w:line="292" w:lineRule="exact"/>
        <w:ind w:firstLine="708"/>
        <w:rPr>
          <w:sz w:val="24"/>
          <w:szCs w:val="24"/>
        </w:rPr>
      </w:pPr>
      <w:r w:rsidRPr="003A11DE">
        <w:rPr>
          <w:sz w:val="24"/>
          <w:szCs w:val="24"/>
        </w:rPr>
        <w:t>смерть близких родственников – 3</w:t>
      </w:r>
      <w:r w:rsidRPr="003A11DE">
        <w:rPr>
          <w:spacing w:val="3"/>
          <w:sz w:val="24"/>
          <w:szCs w:val="24"/>
        </w:rPr>
        <w:t xml:space="preserve"> </w:t>
      </w:r>
      <w:r w:rsidRPr="003A11DE">
        <w:rPr>
          <w:sz w:val="24"/>
          <w:szCs w:val="24"/>
        </w:rPr>
        <w:t>дня</w:t>
      </w:r>
    </w:p>
    <w:p w:rsidR="00940E98" w:rsidRPr="003A11DE" w:rsidRDefault="0035496A" w:rsidP="00C45AE9">
      <w:pPr>
        <w:pStyle w:val="a5"/>
        <w:numPr>
          <w:ilvl w:val="1"/>
          <w:numId w:val="10"/>
        </w:numPr>
        <w:tabs>
          <w:tab w:val="left" w:pos="3118"/>
        </w:tabs>
        <w:ind w:left="1642" w:right="850" w:firstLine="708"/>
        <w:jc w:val="both"/>
        <w:rPr>
          <w:sz w:val="24"/>
          <w:szCs w:val="24"/>
        </w:rPr>
      </w:pPr>
      <w:r w:rsidRPr="003A11DE">
        <w:rPr>
          <w:sz w:val="24"/>
          <w:szCs w:val="24"/>
        </w:rPr>
        <w:t>Педагогическим работникам через каждые 10 лет непрерывной педагогической работы предоставляется длительный отпуск сроком до 1 года, порядок и условия предоставления которого определены</w:t>
      </w:r>
      <w:r w:rsidRPr="003A11DE">
        <w:rPr>
          <w:spacing w:val="-2"/>
          <w:sz w:val="24"/>
          <w:szCs w:val="24"/>
        </w:rPr>
        <w:t xml:space="preserve"> </w:t>
      </w:r>
      <w:r w:rsidRPr="003A11DE">
        <w:rPr>
          <w:sz w:val="24"/>
          <w:szCs w:val="24"/>
        </w:rPr>
        <w:t>Положением.</w:t>
      </w:r>
    </w:p>
    <w:p w:rsidR="00940E98" w:rsidRPr="003A11DE" w:rsidRDefault="0035496A" w:rsidP="00C45AE9">
      <w:pPr>
        <w:pStyle w:val="a5"/>
        <w:numPr>
          <w:ilvl w:val="1"/>
          <w:numId w:val="9"/>
        </w:numPr>
        <w:tabs>
          <w:tab w:val="left" w:pos="3044"/>
        </w:tabs>
        <w:ind w:right="846" w:firstLine="708"/>
        <w:jc w:val="both"/>
        <w:rPr>
          <w:sz w:val="24"/>
          <w:szCs w:val="24"/>
        </w:rPr>
      </w:pPr>
      <w:r w:rsidRPr="003A11DE">
        <w:rPr>
          <w:sz w:val="24"/>
          <w:szCs w:val="24"/>
        </w:rPr>
        <w:t>Учет рабочего времени организуется СОШ №43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w:t>
      </w:r>
      <w:r w:rsidRPr="003A11DE">
        <w:rPr>
          <w:spacing w:val="-5"/>
          <w:sz w:val="24"/>
          <w:szCs w:val="24"/>
        </w:rPr>
        <w:t xml:space="preserve"> </w:t>
      </w:r>
      <w:r w:rsidRPr="003A11DE">
        <w:rPr>
          <w:sz w:val="24"/>
          <w:szCs w:val="24"/>
        </w:rPr>
        <w:t>работу.</w:t>
      </w:r>
    </w:p>
    <w:p w:rsidR="00940E98" w:rsidRPr="003A11DE" w:rsidRDefault="0035496A" w:rsidP="00C45AE9">
      <w:pPr>
        <w:pStyle w:val="a5"/>
        <w:numPr>
          <w:ilvl w:val="1"/>
          <w:numId w:val="9"/>
        </w:numPr>
        <w:tabs>
          <w:tab w:val="left" w:pos="3039"/>
        </w:tabs>
        <w:ind w:right="851" w:firstLine="708"/>
        <w:jc w:val="both"/>
        <w:rPr>
          <w:sz w:val="24"/>
          <w:szCs w:val="24"/>
        </w:rPr>
      </w:pPr>
      <w:r w:rsidRPr="003A11DE">
        <w:rPr>
          <w:sz w:val="24"/>
          <w:szCs w:val="24"/>
        </w:rPr>
        <w:t>В период организации образовательного процесса (в период урока) запрещается:</w:t>
      </w:r>
    </w:p>
    <w:p w:rsidR="00940E98" w:rsidRPr="003A11DE" w:rsidRDefault="0035496A" w:rsidP="00C45AE9">
      <w:pPr>
        <w:pStyle w:val="a5"/>
        <w:numPr>
          <w:ilvl w:val="0"/>
          <w:numId w:val="14"/>
        </w:numPr>
        <w:tabs>
          <w:tab w:val="left" w:pos="2721"/>
          <w:tab w:val="left" w:pos="2722"/>
        </w:tabs>
        <w:spacing w:before="1" w:line="294" w:lineRule="exact"/>
        <w:ind w:firstLine="708"/>
        <w:rPr>
          <w:sz w:val="24"/>
          <w:szCs w:val="24"/>
        </w:rPr>
      </w:pPr>
      <w:r w:rsidRPr="003A11DE">
        <w:rPr>
          <w:sz w:val="24"/>
          <w:szCs w:val="24"/>
        </w:rPr>
        <w:t>изменять по своему усмотрению расписание уроков (занятий) и график</w:t>
      </w:r>
      <w:r w:rsidRPr="003A11DE">
        <w:rPr>
          <w:spacing w:val="-15"/>
          <w:sz w:val="24"/>
          <w:szCs w:val="24"/>
        </w:rPr>
        <w:t xml:space="preserve"> </w:t>
      </w:r>
      <w:r w:rsidRPr="003A11DE">
        <w:rPr>
          <w:sz w:val="24"/>
          <w:szCs w:val="24"/>
        </w:rPr>
        <w:t>работы;</w:t>
      </w:r>
    </w:p>
    <w:p w:rsidR="00940E98" w:rsidRPr="003A11DE" w:rsidRDefault="0035496A" w:rsidP="00C45AE9">
      <w:pPr>
        <w:pStyle w:val="a5"/>
        <w:numPr>
          <w:ilvl w:val="0"/>
          <w:numId w:val="14"/>
        </w:numPr>
        <w:tabs>
          <w:tab w:val="left" w:pos="2722"/>
        </w:tabs>
        <w:spacing w:before="2" w:line="237" w:lineRule="auto"/>
        <w:ind w:right="853" w:firstLine="708"/>
        <w:jc w:val="both"/>
        <w:rPr>
          <w:sz w:val="24"/>
          <w:szCs w:val="24"/>
        </w:rPr>
      </w:pPr>
      <w:r w:rsidRPr="003A11DE">
        <w:rPr>
          <w:sz w:val="24"/>
          <w:szCs w:val="24"/>
        </w:rPr>
        <w:t>отменять, удлинять или сокращать продолжительность уроков (занятий) и перерывов (перемен) между</w:t>
      </w:r>
      <w:r w:rsidRPr="003A11DE">
        <w:rPr>
          <w:spacing w:val="-6"/>
          <w:sz w:val="24"/>
          <w:szCs w:val="24"/>
        </w:rPr>
        <w:t xml:space="preserve"> </w:t>
      </w:r>
      <w:r w:rsidRPr="003A11DE">
        <w:rPr>
          <w:sz w:val="24"/>
          <w:szCs w:val="24"/>
        </w:rPr>
        <w:t>ними;</w:t>
      </w:r>
    </w:p>
    <w:p w:rsidR="00940E98" w:rsidRPr="003A11DE" w:rsidRDefault="0035496A" w:rsidP="00C45AE9">
      <w:pPr>
        <w:pStyle w:val="a5"/>
        <w:numPr>
          <w:ilvl w:val="0"/>
          <w:numId w:val="14"/>
        </w:numPr>
        <w:tabs>
          <w:tab w:val="left" w:pos="2721"/>
          <w:tab w:val="left" w:pos="2722"/>
        </w:tabs>
        <w:spacing w:before="2" w:line="293" w:lineRule="exact"/>
        <w:ind w:firstLine="708"/>
        <w:rPr>
          <w:sz w:val="24"/>
          <w:szCs w:val="24"/>
        </w:rPr>
      </w:pPr>
      <w:r w:rsidRPr="003A11DE">
        <w:rPr>
          <w:sz w:val="24"/>
          <w:szCs w:val="24"/>
        </w:rPr>
        <w:t>удалять учащихся с</w:t>
      </w:r>
      <w:r w:rsidRPr="003A11DE">
        <w:rPr>
          <w:spacing w:val="6"/>
          <w:sz w:val="24"/>
          <w:szCs w:val="24"/>
        </w:rPr>
        <w:t xml:space="preserve"> </w:t>
      </w:r>
      <w:r w:rsidRPr="003A11DE">
        <w:rPr>
          <w:sz w:val="24"/>
          <w:szCs w:val="24"/>
        </w:rPr>
        <w:t>уроков;</w:t>
      </w:r>
    </w:p>
    <w:p w:rsidR="00940E98" w:rsidRPr="003A11DE" w:rsidRDefault="0035496A" w:rsidP="00C45AE9">
      <w:pPr>
        <w:pStyle w:val="a5"/>
        <w:numPr>
          <w:ilvl w:val="0"/>
          <w:numId w:val="14"/>
        </w:numPr>
        <w:tabs>
          <w:tab w:val="left" w:pos="2721"/>
          <w:tab w:val="left" w:pos="2722"/>
        </w:tabs>
        <w:spacing w:line="293" w:lineRule="exact"/>
        <w:ind w:firstLine="708"/>
        <w:rPr>
          <w:sz w:val="24"/>
          <w:szCs w:val="24"/>
        </w:rPr>
      </w:pPr>
      <w:r w:rsidRPr="003A11DE">
        <w:rPr>
          <w:sz w:val="24"/>
          <w:szCs w:val="24"/>
        </w:rPr>
        <w:t>курить в помещении СОШ</w:t>
      </w:r>
      <w:r w:rsidRPr="003A11DE">
        <w:rPr>
          <w:spacing w:val="-3"/>
          <w:sz w:val="24"/>
          <w:szCs w:val="24"/>
        </w:rPr>
        <w:t xml:space="preserve"> </w:t>
      </w:r>
      <w:r w:rsidRPr="003A11DE">
        <w:rPr>
          <w:sz w:val="24"/>
          <w:szCs w:val="24"/>
        </w:rPr>
        <w:t>№43;</w:t>
      </w:r>
    </w:p>
    <w:p w:rsidR="00940E98" w:rsidRPr="003A11DE" w:rsidRDefault="0035496A" w:rsidP="00C45AE9">
      <w:pPr>
        <w:pStyle w:val="a5"/>
        <w:numPr>
          <w:ilvl w:val="0"/>
          <w:numId w:val="14"/>
        </w:numPr>
        <w:tabs>
          <w:tab w:val="left" w:pos="2722"/>
        </w:tabs>
        <w:spacing w:before="2" w:line="237" w:lineRule="auto"/>
        <w:ind w:right="851" w:firstLine="708"/>
        <w:jc w:val="both"/>
        <w:rPr>
          <w:sz w:val="24"/>
          <w:szCs w:val="24"/>
        </w:rPr>
      </w:pPr>
      <w:r w:rsidRPr="003A11DE">
        <w:rPr>
          <w:sz w:val="24"/>
          <w:szCs w:val="24"/>
        </w:rPr>
        <w:t>отвлекать учащихся во время учебного процесса на иные, не связанные с учебным процессом, мероприятия, освобождать от занятий для выполнения общественных поручений и</w:t>
      </w:r>
      <w:r w:rsidRPr="003A11DE">
        <w:rPr>
          <w:spacing w:val="-2"/>
          <w:sz w:val="24"/>
          <w:szCs w:val="24"/>
        </w:rPr>
        <w:t xml:space="preserve"> </w:t>
      </w:r>
      <w:r w:rsidRPr="003A11DE">
        <w:rPr>
          <w:sz w:val="24"/>
          <w:szCs w:val="24"/>
        </w:rPr>
        <w:t>пр.;</w:t>
      </w:r>
    </w:p>
    <w:p w:rsidR="00940E98" w:rsidRPr="003A11DE" w:rsidRDefault="00940E98">
      <w:pPr>
        <w:spacing w:line="237" w:lineRule="auto"/>
        <w:jc w:val="both"/>
        <w:rPr>
          <w:sz w:val="24"/>
          <w:szCs w:val="24"/>
        </w:rPr>
        <w:sectPr w:rsidR="00940E98" w:rsidRPr="003A11DE">
          <w:pgSz w:w="11910" w:h="16840"/>
          <w:pgMar w:top="1040" w:right="0" w:bottom="280" w:left="60" w:header="720" w:footer="720" w:gutter="0"/>
          <w:cols w:space="720"/>
        </w:sectPr>
      </w:pPr>
    </w:p>
    <w:p w:rsidR="00940E98" w:rsidRPr="003A11DE" w:rsidRDefault="0035496A" w:rsidP="00C45AE9">
      <w:pPr>
        <w:pStyle w:val="a5"/>
        <w:numPr>
          <w:ilvl w:val="0"/>
          <w:numId w:val="14"/>
        </w:numPr>
        <w:tabs>
          <w:tab w:val="left" w:pos="2782"/>
        </w:tabs>
        <w:spacing w:before="88"/>
        <w:ind w:right="845" w:firstLine="708"/>
        <w:jc w:val="both"/>
        <w:rPr>
          <w:sz w:val="24"/>
          <w:szCs w:val="24"/>
        </w:rPr>
      </w:pPr>
      <w:r w:rsidRPr="003A11DE">
        <w:rPr>
          <w:sz w:val="24"/>
          <w:szCs w:val="24"/>
        </w:rPr>
        <w:lastRenderedPageBreak/>
        <w:t>отвлекать педагогических и руководящих работников СОШ №43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w:t>
      </w:r>
      <w:r w:rsidRPr="003A11DE">
        <w:rPr>
          <w:spacing w:val="-1"/>
          <w:sz w:val="24"/>
          <w:szCs w:val="24"/>
        </w:rPr>
        <w:t xml:space="preserve"> </w:t>
      </w:r>
      <w:r w:rsidRPr="003A11DE">
        <w:rPr>
          <w:sz w:val="24"/>
          <w:szCs w:val="24"/>
        </w:rPr>
        <w:t>деятельностью;</w:t>
      </w:r>
    </w:p>
    <w:p w:rsidR="00940E98" w:rsidRPr="003A11DE" w:rsidRDefault="0035496A" w:rsidP="00C45AE9">
      <w:pPr>
        <w:pStyle w:val="a5"/>
        <w:numPr>
          <w:ilvl w:val="0"/>
          <w:numId w:val="14"/>
        </w:numPr>
        <w:tabs>
          <w:tab w:val="left" w:pos="2722"/>
        </w:tabs>
        <w:spacing w:before="4" w:line="237" w:lineRule="auto"/>
        <w:ind w:right="845" w:firstLine="708"/>
        <w:jc w:val="both"/>
        <w:rPr>
          <w:sz w:val="24"/>
          <w:szCs w:val="24"/>
        </w:rPr>
      </w:pPr>
      <w:r w:rsidRPr="003A11DE">
        <w:rPr>
          <w:sz w:val="24"/>
          <w:szCs w:val="24"/>
        </w:rPr>
        <w:t>созывать в рабочее время собрания, заседания и всякого рода совещания по общественным</w:t>
      </w:r>
      <w:r w:rsidRPr="003A11DE">
        <w:rPr>
          <w:spacing w:val="-3"/>
          <w:sz w:val="24"/>
          <w:szCs w:val="24"/>
        </w:rPr>
        <w:t xml:space="preserve"> </w:t>
      </w:r>
      <w:r w:rsidRPr="003A11DE">
        <w:rPr>
          <w:sz w:val="24"/>
          <w:szCs w:val="24"/>
        </w:rPr>
        <w:t>делам.</w:t>
      </w:r>
    </w:p>
    <w:p w:rsidR="00940E98" w:rsidRPr="003A11DE" w:rsidRDefault="00940E98">
      <w:pPr>
        <w:pStyle w:val="a3"/>
        <w:ind w:left="0"/>
      </w:pPr>
    </w:p>
    <w:p w:rsidR="00940E98" w:rsidRPr="003A11DE" w:rsidRDefault="0035496A" w:rsidP="00757C7B">
      <w:pPr>
        <w:pStyle w:val="Heading1"/>
        <w:spacing w:line="274" w:lineRule="exact"/>
        <w:jc w:val="center"/>
      </w:pPr>
      <w:r w:rsidRPr="003A11DE">
        <w:t>6.Оплата труда</w:t>
      </w:r>
    </w:p>
    <w:p w:rsidR="00940E98" w:rsidRPr="003A11DE" w:rsidRDefault="0035496A" w:rsidP="00C45AE9">
      <w:pPr>
        <w:pStyle w:val="a5"/>
        <w:numPr>
          <w:ilvl w:val="1"/>
          <w:numId w:val="8"/>
        </w:numPr>
        <w:tabs>
          <w:tab w:val="left" w:pos="2883"/>
        </w:tabs>
        <w:ind w:right="844" w:firstLine="708"/>
        <w:jc w:val="both"/>
        <w:rPr>
          <w:sz w:val="24"/>
          <w:szCs w:val="24"/>
        </w:rPr>
      </w:pPr>
      <w:r w:rsidRPr="003A11DE">
        <w:rPr>
          <w:sz w:val="24"/>
          <w:szCs w:val="24"/>
        </w:rPr>
        <w:t>Оплата труда работников СОШ №43 осуществляется в соответств</w:t>
      </w:r>
      <w:r w:rsidR="001572D1" w:rsidRPr="003A11DE">
        <w:rPr>
          <w:sz w:val="24"/>
          <w:szCs w:val="24"/>
        </w:rPr>
        <w:t>ии с положением об отраслевой оплате труда</w:t>
      </w:r>
      <w:r w:rsidRPr="003A11DE">
        <w:rPr>
          <w:sz w:val="24"/>
          <w:szCs w:val="24"/>
        </w:rPr>
        <w:t>, штатным расписанием и сметой</w:t>
      </w:r>
      <w:r w:rsidRPr="003A11DE">
        <w:rPr>
          <w:spacing w:val="-26"/>
          <w:sz w:val="24"/>
          <w:szCs w:val="24"/>
        </w:rPr>
        <w:t xml:space="preserve"> </w:t>
      </w:r>
      <w:r w:rsidRPr="003A11DE">
        <w:rPr>
          <w:sz w:val="24"/>
          <w:szCs w:val="24"/>
        </w:rPr>
        <w:t>расходов.</w:t>
      </w:r>
    </w:p>
    <w:p w:rsidR="00940E98" w:rsidRPr="003A11DE" w:rsidRDefault="0035496A" w:rsidP="00C45AE9">
      <w:pPr>
        <w:pStyle w:val="a5"/>
        <w:numPr>
          <w:ilvl w:val="1"/>
          <w:numId w:val="8"/>
        </w:numPr>
        <w:tabs>
          <w:tab w:val="left" w:pos="2825"/>
        </w:tabs>
        <w:ind w:right="846" w:firstLine="708"/>
        <w:jc w:val="both"/>
        <w:rPr>
          <w:sz w:val="24"/>
          <w:szCs w:val="24"/>
        </w:rPr>
      </w:pPr>
      <w:r w:rsidRPr="003A11DE">
        <w:rPr>
          <w:sz w:val="24"/>
          <w:szCs w:val="24"/>
        </w:rPr>
        <w:t>Оплата труда работников осуществляется в завис</w:t>
      </w:r>
      <w:r w:rsidR="00757C7B" w:rsidRPr="003A11DE">
        <w:rPr>
          <w:sz w:val="24"/>
          <w:szCs w:val="24"/>
        </w:rPr>
        <w:t xml:space="preserve">имости от установленной категории </w:t>
      </w:r>
      <w:r w:rsidRPr="003A11DE">
        <w:rPr>
          <w:sz w:val="24"/>
          <w:szCs w:val="24"/>
        </w:rPr>
        <w:t xml:space="preserve"> по оплате труда в соответствии с занимаемой должностью, уровнем образования и стажем работы, а также полученным квалификационным разрядом по итогам</w:t>
      </w:r>
      <w:r w:rsidRPr="003A11DE">
        <w:rPr>
          <w:spacing w:val="-27"/>
          <w:sz w:val="24"/>
          <w:szCs w:val="24"/>
        </w:rPr>
        <w:t xml:space="preserve"> </w:t>
      </w:r>
      <w:r w:rsidRPr="003A11DE">
        <w:rPr>
          <w:sz w:val="24"/>
          <w:szCs w:val="24"/>
        </w:rPr>
        <w:t>аттестации.</w:t>
      </w:r>
    </w:p>
    <w:p w:rsidR="00940E98" w:rsidRPr="003A11DE" w:rsidRDefault="0035496A" w:rsidP="00C45AE9">
      <w:pPr>
        <w:pStyle w:val="a5"/>
        <w:numPr>
          <w:ilvl w:val="1"/>
          <w:numId w:val="8"/>
        </w:numPr>
        <w:tabs>
          <w:tab w:val="left" w:pos="2821"/>
        </w:tabs>
        <w:ind w:right="849" w:firstLine="708"/>
        <w:jc w:val="both"/>
        <w:rPr>
          <w:sz w:val="24"/>
          <w:szCs w:val="24"/>
        </w:rPr>
      </w:pPr>
      <w:r w:rsidRPr="003A11DE">
        <w:rPr>
          <w:sz w:val="24"/>
          <w:szCs w:val="24"/>
        </w:rPr>
        <w:t>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 количества часов за ставку допускается только с письменного согласия педагогического</w:t>
      </w:r>
      <w:r w:rsidRPr="003A11DE">
        <w:rPr>
          <w:spacing w:val="-2"/>
          <w:sz w:val="24"/>
          <w:szCs w:val="24"/>
        </w:rPr>
        <w:t xml:space="preserve"> </w:t>
      </w:r>
      <w:r w:rsidRPr="003A11DE">
        <w:rPr>
          <w:sz w:val="24"/>
          <w:szCs w:val="24"/>
        </w:rPr>
        <w:t>работника.</w:t>
      </w:r>
    </w:p>
    <w:p w:rsidR="00940E98" w:rsidRPr="003A11DE" w:rsidRDefault="0035496A" w:rsidP="00C45AE9">
      <w:pPr>
        <w:pStyle w:val="a5"/>
        <w:numPr>
          <w:ilvl w:val="1"/>
          <w:numId w:val="8"/>
        </w:numPr>
        <w:tabs>
          <w:tab w:val="left" w:pos="2813"/>
        </w:tabs>
        <w:ind w:right="848" w:firstLine="708"/>
        <w:jc w:val="both"/>
        <w:rPr>
          <w:sz w:val="24"/>
          <w:szCs w:val="24"/>
        </w:rPr>
      </w:pPr>
      <w:r w:rsidRPr="003A11DE">
        <w:rPr>
          <w:sz w:val="24"/>
          <w:szCs w:val="24"/>
        </w:rPr>
        <w:t>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тарификацией, разработанной и доведенной педагогическим работником под роспись не позднее апреля месяца текущего</w:t>
      </w:r>
      <w:r w:rsidRPr="003A11DE">
        <w:rPr>
          <w:spacing w:val="-8"/>
          <w:sz w:val="24"/>
          <w:szCs w:val="24"/>
        </w:rPr>
        <w:t xml:space="preserve"> </w:t>
      </w:r>
      <w:r w:rsidRPr="003A11DE">
        <w:rPr>
          <w:sz w:val="24"/>
          <w:szCs w:val="24"/>
        </w:rPr>
        <w:t>года.</w:t>
      </w:r>
    </w:p>
    <w:p w:rsidR="00940E98" w:rsidRPr="003A11DE" w:rsidRDefault="0035496A">
      <w:pPr>
        <w:pStyle w:val="a3"/>
        <w:ind w:right="853" w:firstLine="707"/>
        <w:jc w:val="both"/>
      </w:pPr>
      <w:r w:rsidRPr="003A11DE">
        <w:t>6.5 Оплата т</w:t>
      </w:r>
      <w:r w:rsidR="006260BD" w:rsidRPr="003A11DE">
        <w:t>руда в СОШ №43 производится два</w:t>
      </w:r>
      <w:r w:rsidRPr="003A11DE">
        <w:t xml:space="preserve"> раз</w:t>
      </w:r>
      <w:r w:rsidR="006260BD" w:rsidRPr="003A11DE">
        <w:t>а</w:t>
      </w:r>
      <w:r w:rsidRPr="003A11DE">
        <w:t xml:space="preserve"> в месяц. По заявлению работника его заработная плата может перечисляться</w:t>
      </w:r>
      <w:r w:rsidR="006260BD" w:rsidRPr="003A11DE">
        <w:t xml:space="preserve"> на сберкнижку или банковскую карту.</w:t>
      </w:r>
    </w:p>
    <w:p w:rsidR="00940E98" w:rsidRPr="003A11DE" w:rsidRDefault="0035496A" w:rsidP="00C45AE9">
      <w:pPr>
        <w:pStyle w:val="a5"/>
        <w:numPr>
          <w:ilvl w:val="1"/>
          <w:numId w:val="7"/>
        </w:numPr>
        <w:tabs>
          <w:tab w:val="left" w:pos="2794"/>
        </w:tabs>
        <w:ind w:right="850" w:firstLine="708"/>
        <w:jc w:val="both"/>
        <w:rPr>
          <w:sz w:val="24"/>
          <w:szCs w:val="24"/>
        </w:rPr>
      </w:pPr>
      <w:r w:rsidRPr="003A11DE">
        <w:rPr>
          <w:sz w:val="24"/>
          <w:szCs w:val="24"/>
        </w:rPr>
        <w:t>Оплата труда работников, привлекаемых к работе в выходные и праздничные дни, осуществляется в соответствии с требованиями действующего</w:t>
      </w:r>
      <w:r w:rsidRPr="003A11DE">
        <w:rPr>
          <w:spacing w:val="-12"/>
          <w:sz w:val="24"/>
          <w:szCs w:val="24"/>
        </w:rPr>
        <w:t xml:space="preserve"> </w:t>
      </w:r>
      <w:r w:rsidRPr="003A11DE">
        <w:rPr>
          <w:sz w:val="24"/>
          <w:szCs w:val="24"/>
        </w:rPr>
        <w:t>законодательства.</w:t>
      </w:r>
    </w:p>
    <w:p w:rsidR="00940E98" w:rsidRPr="003A11DE" w:rsidRDefault="0035496A" w:rsidP="00C45AE9">
      <w:pPr>
        <w:pStyle w:val="a5"/>
        <w:numPr>
          <w:ilvl w:val="1"/>
          <w:numId w:val="7"/>
        </w:numPr>
        <w:tabs>
          <w:tab w:val="left" w:pos="2782"/>
        </w:tabs>
        <w:ind w:right="855" w:firstLine="708"/>
        <w:jc w:val="both"/>
        <w:rPr>
          <w:sz w:val="24"/>
          <w:szCs w:val="24"/>
        </w:rPr>
      </w:pPr>
      <w:r w:rsidRPr="003A11DE">
        <w:rPr>
          <w:sz w:val="24"/>
          <w:szCs w:val="24"/>
        </w:rPr>
        <w:t>Оплата труда работников, работающих по совместительству, осуществляется в соответствии</w:t>
      </w:r>
      <w:r w:rsidRPr="003A11DE">
        <w:rPr>
          <w:spacing w:val="41"/>
          <w:sz w:val="24"/>
          <w:szCs w:val="24"/>
        </w:rPr>
        <w:t xml:space="preserve"> </w:t>
      </w:r>
      <w:r w:rsidRPr="003A11DE">
        <w:rPr>
          <w:sz w:val="24"/>
          <w:szCs w:val="24"/>
        </w:rPr>
        <w:t>с</w:t>
      </w:r>
      <w:r w:rsidRPr="003A11DE">
        <w:rPr>
          <w:spacing w:val="40"/>
          <w:sz w:val="24"/>
          <w:szCs w:val="24"/>
        </w:rPr>
        <w:t xml:space="preserve"> </w:t>
      </w:r>
      <w:r w:rsidRPr="003A11DE">
        <w:rPr>
          <w:sz w:val="24"/>
          <w:szCs w:val="24"/>
        </w:rPr>
        <w:t>действующим</w:t>
      </w:r>
      <w:r w:rsidRPr="003A11DE">
        <w:rPr>
          <w:spacing w:val="40"/>
          <w:sz w:val="24"/>
          <w:szCs w:val="24"/>
        </w:rPr>
        <w:t xml:space="preserve"> </w:t>
      </w:r>
      <w:r w:rsidRPr="003A11DE">
        <w:rPr>
          <w:sz w:val="24"/>
          <w:szCs w:val="24"/>
        </w:rPr>
        <w:t>законодательством.</w:t>
      </w:r>
      <w:r w:rsidRPr="003A11DE">
        <w:rPr>
          <w:spacing w:val="40"/>
          <w:sz w:val="24"/>
          <w:szCs w:val="24"/>
        </w:rPr>
        <w:t xml:space="preserve"> </w:t>
      </w:r>
      <w:r w:rsidRPr="003A11DE">
        <w:rPr>
          <w:sz w:val="24"/>
          <w:szCs w:val="24"/>
        </w:rPr>
        <w:t>За</w:t>
      </w:r>
      <w:r w:rsidRPr="003A11DE">
        <w:rPr>
          <w:spacing w:val="41"/>
          <w:sz w:val="24"/>
          <w:szCs w:val="24"/>
        </w:rPr>
        <w:t xml:space="preserve"> </w:t>
      </w:r>
      <w:r w:rsidRPr="003A11DE">
        <w:rPr>
          <w:sz w:val="24"/>
          <w:szCs w:val="24"/>
        </w:rPr>
        <w:t>счет</w:t>
      </w:r>
      <w:r w:rsidRPr="003A11DE">
        <w:rPr>
          <w:spacing w:val="40"/>
          <w:sz w:val="24"/>
          <w:szCs w:val="24"/>
        </w:rPr>
        <w:t xml:space="preserve"> </w:t>
      </w:r>
      <w:r w:rsidRPr="003A11DE">
        <w:rPr>
          <w:sz w:val="24"/>
          <w:szCs w:val="24"/>
        </w:rPr>
        <w:t>внебюджетных</w:t>
      </w:r>
      <w:r w:rsidRPr="003A11DE">
        <w:rPr>
          <w:spacing w:val="42"/>
          <w:sz w:val="24"/>
          <w:szCs w:val="24"/>
        </w:rPr>
        <w:t xml:space="preserve"> </w:t>
      </w:r>
      <w:r w:rsidRPr="003A11DE">
        <w:rPr>
          <w:sz w:val="24"/>
          <w:szCs w:val="24"/>
        </w:rPr>
        <w:t>средств</w:t>
      </w:r>
      <w:r w:rsidRPr="003A11DE">
        <w:rPr>
          <w:spacing w:val="40"/>
          <w:sz w:val="24"/>
          <w:szCs w:val="24"/>
        </w:rPr>
        <w:t xml:space="preserve"> </w:t>
      </w:r>
      <w:r w:rsidRPr="003A11DE">
        <w:rPr>
          <w:sz w:val="24"/>
          <w:szCs w:val="24"/>
        </w:rPr>
        <w:t>СОШ</w:t>
      </w:r>
    </w:p>
    <w:p w:rsidR="00940E98" w:rsidRPr="003A11DE" w:rsidRDefault="0035496A">
      <w:pPr>
        <w:pStyle w:val="a3"/>
        <w:tabs>
          <w:tab w:val="left" w:pos="4297"/>
        </w:tabs>
        <w:ind w:right="856"/>
      </w:pPr>
      <w:r w:rsidRPr="003A11DE">
        <w:t xml:space="preserve">№43 </w:t>
      </w:r>
      <w:r w:rsidRPr="003A11DE">
        <w:rPr>
          <w:spacing w:val="20"/>
        </w:rPr>
        <w:t xml:space="preserve"> </w:t>
      </w:r>
      <w:r w:rsidRPr="003A11DE">
        <w:t>устанавливаются</w:t>
      </w:r>
      <w:r w:rsidRPr="003A11DE">
        <w:tab/>
        <w:t>коэффициенты к заработной плате совместителей до уровня оплаты не менее, чем за 0,5</w:t>
      </w:r>
      <w:r w:rsidRPr="003A11DE">
        <w:rPr>
          <w:spacing w:val="-4"/>
        </w:rPr>
        <w:t xml:space="preserve"> </w:t>
      </w:r>
      <w:r w:rsidRPr="003A11DE">
        <w:t>ставки.</w:t>
      </w:r>
    </w:p>
    <w:p w:rsidR="00940E98" w:rsidRPr="003A11DE" w:rsidRDefault="0035496A" w:rsidP="00C45AE9">
      <w:pPr>
        <w:pStyle w:val="a5"/>
        <w:numPr>
          <w:ilvl w:val="1"/>
          <w:numId w:val="6"/>
        </w:numPr>
        <w:tabs>
          <w:tab w:val="left" w:pos="2804"/>
          <w:tab w:val="left" w:pos="9548"/>
        </w:tabs>
        <w:ind w:right="853" w:firstLine="708"/>
        <w:jc w:val="both"/>
        <w:rPr>
          <w:sz w:val="24"/>
          <w:szCs w:val="24"/>
        </w:rPr>
      </w:pPr>
      <w:r w:rsidRPr="003A11DE">
        <w:rPr>
          <w:sz w:val="24"/>
          <w:szCs w:val="24"/>
        </w:rPr>
        <w:t xml:space="preserve">Оплата труда работникам, совмещающим должности, замещающих временно отсутствующих    работников,    осуществляется    в  </w:t>
      </w:r>
      <w:r w:rsidRPr="003A11DE">
        <w:rPr>
          <w:spacing w:val="10"/>
          <w:sz w:val="24"/>
          <w:szCs w:val="24"/>
        </w:rPr>
        <w:t xml:space="preserve"> </w:t>
      </w:r>
      <w:r w:rsidRPr="003A11DE">
        <w:rPr>
          <w:sz w:val="24"/>
          <w:szCs w:val="24"/>
        </w:rPr>
        <w:t xml:space="preserve">соответствии  </w:t>
      </w:r>
      <w:r w:rsidRPr="003A11DE">
        <w:rPr>
          <w:spacing w:val="47"/>
          <w:sz w:val="24"/>
          <w:szCs w:val="24"/>
        </w:rPr>
        <w:t xml:space="preserve"> </w:t>
      </w:r>
      <w:r w:rsidRPr="003A11DE">
        <w:rPr>
          <w:sz w:val="24"/>
          <w:szCs w:val="24"/>
        </w:rPr>
        <w:t>с</w:t>
      </w:r>
      <w:r w:rsidRPr="003A11DE">
        <w:rPr>
          <w:sz w:val="24"/>
          <w:szCs w:val="24"/>
        </w:rPr>
        <w:tab/>
        <w:t>требованиями действующего законодательства, но не менее 20% должностного</w:t>
      </w:r>
      <w:r w:rsidRPr="003A11DE">
        <w:rPr>
          <w:spacing w:val="-7"/>
          <w:sz w:val="24"/>
          <w:szCs w:val="24"/>
        </w:rPr>
        <w:t xml:space="preserve"> </w:t>
      </w:r>
      <w:r w:rsidRPr="003A11DE">
        <w:rPr>
          <w:sz w:val="24"/>
          <w:szCs w:val="24"/>
        </w:rPr>
        <w:t>оклада.</w:t>
      </w:r>
    </w:p>
    <w:p w:rsidR="00940E98" w:rsidRPr="003A11DE" w:rsidRDefault="0035496A">
      <w:pPr>
        <w:pStyle w:val="a3"/>
        <w:ind w:right="849" w:firstLine="707"/>
        <w:jc w:val="both"/>
      </w:pPr>
      <w:r w:rsidRPr="003A11DE">
        <w:t>В СОШ №43 устанавливаются стимулирующие выплаты, доплаты, премирование работников в соответствии с Положением о материальном стимулировании, утвержденным Советом школы.</w:t>
      </w:r>
    </w:p>
    <w:p w:rsidR="00940E98" w:rsidRPr="003A11DE" w:rsidRDefault="0035496A" w:rsidP="00C45AE9">
      <w:pPr>
        <w:pStyle w:val="a5"/>
        <w:numPr>
          <w:ilvl w:val="1"/>
          <w:numId w:val="6"/>
        </w:numPr>
        <w:tabs>
          <w:tab w:val="left" w:pos="2953"/>
        </w:tabs>
        <w:ind w:right="857" w:firstLine="708"/>
        <w:jc w:val="both"/>
        <w:rPr>
          <w:sz w:val="24"/>
          <w:szCs w:val="24"/>
        </w:rPr>
      </w:pPr>
      <w:r w:rsidRPr="003A11DE">
        <w:rPr>
          <w:sz w:val="24"/>
          <w:szCs w:val="24"/>
        </w:rPr>
        <w:t>Работникам с условиями труда, отклоняющимися от нормальных условий труда, устанавливаются доплаты в соответствии с действующим</w:t>
      </w:r>
      <w:r w:rsidRPr="003A11DE">
        <w:rPr>
          <w:spacing w:val="-13"/>
          <w:sz w:val="24"/>
          <w:szCs w:val="24"/>
        </w:rPr>
        <w:t xml:space="preserve"> </w:t>
      </w:r>
      <w:r w:rsidRPr="003A11DE">
        <w:rPr>
          <w:sz w:val="24"/>
          <w:szCs w:val="24"/>
        </w:rPr>
        <w:t>законодательством</w:t>
      </w:r>
    </w:p>
    <w:p w:rsidR="00940E98" w:rsidRPr="003A11DE" w:rsidRDefault="00940E98">
      <w:pPr>
        <w:pStyle w:val="a3"/>
        <w:spacing w:before="2"/>
        <w:ind w:left="0"/>
      </w:pPr>
    </w:p>
    <w:p w:rsidR="00940E98" w:rsidRPr="003A11DE" w:rsidRDefault="0035496A" w:rsidP="00757C7B">
      <w:pPr>
        <w:pStyle w:val="Heading1"/>
        <w:spacing w:line="274" w:lineRule="exact"/>
        <w:ind w:left="4861"/>
      </w:pPr>
      <w:r w:rsidRPr="003A11DE">
        <w:t>7. Меры поощрения и взыскания</w:t>
      </w:r>
    </w:p>
    <w:p w:rsidR="00940E98" w:rsidRPr="003A11DE" w:rsidRDefault="0035496A" w:rsidP="00C45AE9">
      <w:pPr>
        <w:pStyle w:val="a5"/>
        <w:numPr>
          <w:ilvl w:val="1"/>
          <w:numId w:val="5"/>
        </w:numPr>
        <w:tabs>
          <w:tab w:val="left" w:pos="2840"/>
        </w:tabs>
        <w:ind w:right="854" w:firstLine="708"/>
        <w:jc w:val="both"/>
        <w:rPr>
          <w:sz w:val="24"/>
          <w:szCs w:val="24"/>
        </w:rPr>
      </w:pPr>
      <w:r w:rsidRPr="003A11DE">
        <w:rPr>
          <w:sz w:val="24"/>
          <w:szCs w:val="24"/>
        </w:rPr>
        <w:t>В СОШ №43 применяются меры морального и материального поощрения работников в соответствии с Положением, утверждаемым Советом</w:t>
      </w:r>
      <w:r w:rsidRPr="003A11DE">
        <w:rPr>
          <w:spacing w:val="-8"/>
          <w:sz w:val="24"/>
          <w:szCs w:val="24"/>
        </w:rPr>
        <w:t xml:space="preserve"> </w:t>
      </w:r>
      <w:r w:rsidRPr="003A11DE">
        <w:rPr>
          <w:sz w:val="24"/>
          <w:szCs w:val="24"/>
        </w:rPr>
        <w:t>школы.</w:t>
      </w:r>
    </w:p>
    <w:p w:rsidR="00940E98" w:rsidRPr="003A11DE" w:rsidRDefault="0035496A" w:rsidP="00C45AE9">
      <w:pPr>
        <w:pStyle w:val="a5"/>
        <w:numPr>
          <w:ilvl w:val="1"/>
          <w:numId w:val="5"/>
        </w:numPr>
        <w:tabs>
          <w:tab w:val="left" w:pos="2770"/>
        </w:tabs>
        <w:ind w:left="2770" w:hanging="420"/>
        <w:rPr>
          <w:sz w:val="24"/>
          <w:szCs w:val="24"/>
        </w:rPr>
      </w:pPr>
      <w:r w:rsidRPr="003A11DE">
        <w:rPr>
          <w:sz w:val="24"/>
          <w:szCs w:val="24"/>
        </w:rPr>
        <w:t>В СОШ №43 существуют следующие меры</w:t>
      </w:r>
      <w:r w:rsidRPr="003A11DE">
        <w:rPr>
          <w:spacing w:val="-5"/>
          <w:sz w:val="24"/>
          <w:szCs w:val="24"/>
        </w:rPr>
        <w:t xml:space="preserve"> </w:t>
      </w:r>
      <w:r w:rsidRPr="003A11DE">
        <w:rPr>
          <w:sz w:val="24"/>
          <w:szCs w:val="24"/>
        </w:rPr>
        <w:t>поощрения:</w:t>
      </w:r>
    </w:p>
    <w:p w:rsidR="00940E98" w:rsidRPr="003A11DE" w:rsidRDefault="0035496A" w:rsidP="00C45AE9">
      <w:pPr>
        <w:pStyle w:val="a5"/>
        <w:numPr>
          <w:ilvl w:val="0"/>
          <w:numId w:val="14"/>
        </w:numPr>
        <w:tabs>
          <w:tab w:val="left" w:pos="2721"/>
          <w:tab w:val="left" w:pos="2722"/>
        </w:tabs>
        <w:ind w:firstLine="708"/>
        <w:rPr>
          <w:sz w:val="24"/>
          <w:szCs w:val="24"/>
        </w:rPr>
      </w:pPr>
      <w:r w:rsidRPr="003A11DE">
        <w:rPr>
          <w:sz w:val="24"/>
          <w:szCs w:val="24"/>
        </w:rPr>
        <w:t>объявление</w:t>
      </w:r>
      <w:r w:rsidRPr="003A11DE">
        <w:rPr>
          <w:spacing w:val="-2"/>
          <w:sz w:val="24"/>
          <w:szCs w:val="24"/>
        </w:rPr>
        <w:t xml:space="preserve"> </w:t>
      </w:r>
      <w:r w:rsidRPr="003A11DE">
        <w:rPr>
          <w:sz w:val="24"/>
          <w:szCs w:val="24"/>
        </w:rPr>
        <w:t>благодарности</w:t>
      </w:r>
    </w:p>
    <w:p w:rsidR="00940E98" w:rsidRPr="003A11DE" w:rsidRDefault="0035496A" w:rsidP="00C45AE9">
      <w:pPr>
        <w:pStyle w:val="a5"/>
        <w:numPr>
          <w:ilvl w:val="0"/>
          <w:numId w:val="14"/>
        </w:numPr>
        <w:tabs>
          <w:tab w:val="left" w:pos="2721"/>
          <w:tab w:val="left" w:pos="2722"/>
        </w:tabs>
        <w:spacing w:before="1" w:line="293" w:lineRule="exact"/>
        <w:ind w:firstLine="708"/>
        <w:rPr>
          <w:sz w:val="24"/>
          <w:szCs w:val="24"/>
        </w:rPr>
      </w:pPr>
      <w:r w:rsidRPr="003A11DE">
        <w:rPr>
          <w:sz w:val="24"/>
          <w:szCs w:val="24"/>
        </w:rPr>
        <w:t>награждение почетной</w:t>
      </w:r>
      <w:r w:rsidRPr="003A11DE">
        <w:rPr>
          <w:spacing w:val="-4"/>
          <w:sz w:val="24"/>
          <w:szCs w:val="24"/>
        </w:rPr>
        <w:t xml:space="preserve"> </w:t>
      </w:r>
      <w:r w:rsidRPr="003A11DE">
        <w:rPr>
          <w:sz w:val="24"/>
          <w:szCs w:val="24"/>
        </w:rPr>
        <w:t>грамотой</w:t>
      </w:r>
    </w:p>
    <w:p w:rsidR="00940E98" w:rsidRPr="003A11DE" w:rsidRDefault="0035496A" w:rsidP="00C45AE9">
      <w:pPr>
        <w:pStyle w:val="a5"/>
        <w:numPr>
          <w:ilvl w:val="0"/>
          <w:numId w:val="14"/>
        </w:numPr>
        <w:tabs>
          <w:tab w:val="left" w:pos="2721"/>
          <w:tab w:val="left" w:pos="2722"/>
        </w:tabs>
        <w:spacing w:line="293" w:lineRule="exact"/>
        <w:ind w:firstLine="708"/>
        <w:rPr>
          <w:sz w:val="24"/>
          <w:szCs w:val="24"/>
        </w:rPr>
      </w:pPr>
      <w:r w:rsidRPr="003A11DE">
        <w:rPr>
          <w:sz w:val="24"/>
          <w:szCs w:val="24"/>
        </w:rPr>
        <w:t>представление к званию лучший по</w:t>
      </w:r>
      <w:r w:rsidRPr="003A11DE">
        <w:rPr>
          <w:spacing w:val="-3"/>
          <w:sz w:val="24"/>
          <w:szCs w:val="24"/>
        </w:rPr>
        <w:t xml:space="preserve"> </w:t>
      </w:r>
      <w:r w:rsidRPr="003A11DE">
        <w:rPr>
          <w:sz w:val="24"/>
          <w:szCs w:val="24"/>
        </w:rPr>
        <w:t>профессии</w:t>
      </w:r>
    </w:p>
    <w:p w:rsidR="00940E98" w:rsidRPr="003A11DE" w:rsidRDefault="0035496A" w:rsidP="00C45AE9">
      <w:pPr>
        <w:pStyle w:val="a5"/>
        <w:numPr>
          <w:ilvl w:val="0"/>
          <w:numId w:val="14"/>
        </w:numPr>
        <w:tabs>
          <w:tab w:val="left" w:pos="2721"/>
          <w:tab w:val="left" w:pos="2722"/>
        </w:tabs>
        <w:spacing w:line="293" w:lineRule="exact"/>
        <w:ind w:firstLine="708"/>
        <w:rPr>
          <w:sz w:val="24"/>
          <w:szCs w:val="24"/>
        </w:rPr>
      </w:pPr>
      <w:r w:rsidRPr="003A11DE">
        <w:rPr>
          <w:sz w:val="24"/>
          <w:szCs w:val="24"/>
        </w:rPr>
        <w:t>представление к награждению ведомственными и государственными</w:t>
      </w:r>
      <w:r w:rsidRPr="003A11DE">
        <w:rPr>
          <w:spacing w:val="-12"/>
          <w:sz w:val="24"/>
          <w:szCs w:val="24"/>
        </w:rPr>
        <w:t xml:space="preserve"> </w:t>
      </w:r>
      <w:r w:rsidRPr="003A11DE">
        <w:rPr>
          <w:sz w:val="24"/>
          <w:szCs w:val="24"/>
        </w:rPr>
        <w:t>наградами</w:t>
      </w:r>
    </w:p>
    <w:p w:rsidR="00940E98" w:rsidRPr="003A11DE" w:rsidRDefault="0035496A" w:rsidP="00C45AE9">
      <w:pPr>
        <w:pStyle w:val="a5"/>
        <w:numPr>
          <w:ilvl w:val="0"/>
          <w:numId w:val="14"/>
        </w:numPr>
        <w:tabs>
          <w:tab w:val="left" w:pos="2721"/>
          <w:tab w:val="left" w:pos="2722"/>
        </w:tabs>
        <w:spacing w:line="293" w:lineRule="exact"/>
        <w:ind w:firstLine="708"/>
        <w:rPr>
          <w:sz w:val="24"/>
          <w:szCs w:val="24"/>
        </w:rPr>
      </w:pPr>
      <w:r w:rsidRPr="003A11DE">
        <w:rPr>
          <w:sz w:val="24"/>
          <w:szCs w:val="24"/>
        </w:rPr>
        <w:t>премия за конкретный</w:t>
      </w:r>
      <w:r w:rsidRPr="003A11DE">
        <w:rPr>
          <w:spacing w:val="-4"/>
          <w:sz w:val="24"/>
          <w:szCs w:val="24"/>
        </w:rPr>
        <w:t xml:space="preserve"> </w:t>
      </w:r>
      <w:r w:rsidRPr="003A11DE">
        <w:rPr>
          <w:sz w:val="24"/>
          <w:szCs w:val="24"/>
        </w:rPr>
        <w:t>вклад</w:t>
      </w:r>
    </w:p>
    <w:p w:rsidR="00940E98" w:rsidRPr="003A11DE" w:rsidRDefault="0035496A" w:rsidP="00C45AE9">
      <w:pPr>
        <w:pStyle w:val="a5"/>
        <w:numPr>
          <w:ilvl w:val="0"/>
          <w:numId w:val="14"/>
        </w:numPr>
        <w:tabs>
          <w:tab w:val="left" w:pos="2721"/>
          <w:tab w:val="left" w:pos="2722"/>
        </w:tabs>
        <w:spacing w:line="292" w:lineRule="exact"/>
        <w:ind w:firstLine="708"/>
        <w:rPr>
          <w:sz w:val="24"/>
          <w:szCs w:val="24"/>
        </w:rPr>
      </w:pPr>
      <w:r w:rsidRPr="003A11DE">
        <w:rPr>
          <w:sz w:val="24"/>
          <w:szCs w:val="24"/>
        </w:rPr>
        <w:t>памятный</w:t>
      </w:r>
      <w:r w:rsidRPr="003A11DE">
        <w:rPr>
          <w:spacing w:val="-1"/>
          <w:sz w:val="24"/>
          <w:szCs w:val="24"/>
        </w:rPr>
        <w:t xml:space="preserve"> </w:t>
      </w:r>
      <w:r w:rsidRPr="003A11DE">
        <w:rPr>
          <w:sz w:val="24"/>
          <w:szCs w:val="24"/>
        </w:rPr>
        <w:t>подарок</w:t>
      </w:r>
    </w:p>
    <w:p w:rsidR="00940E98" w:rsidRPr="003A11DE" w:rsidRDefault="0035496A" w:rsidP="00C45AE9">
      <w:pPr>
        <w:pStyle w:val="a5"/>
        <w:numPr>
          <w:ilvl w:val="1"/>
          <w:numId w:val="5"/>
        </w:numPr>
        <w:tabs>
          <w:tab w:val="left" w:pos="2830"/>
          <w:tab w:val="left" w:pos="7306"/>
        </w:tabs>
        <w:ind w:right="848" w:firstLine="708"/>
        <w:jc w:val="both"/>
        <w:rPr>
          <w:sz w:val="24"/>
          <w:szCs w:val="24"/>
        </w:rPr>
      </w:pPr>
      <w:r w:rsidRPr="003A11DE">
        <w:rPr>
          <w:sz w:val="24"/>
          <w:szCs w:val="24"/>
        </w:rPr>
        <w:t>Поощрение за</w:t>
      </w:r>
      <w:r w:rsidRPr="003A11DE">
        <w:rPr>
          <w:spacing w:val="-8"/>
          <w:sz w:val="24"/>
          <w:szCs w:val="24"/>
        </w:rPr>
        <w:t xml:space="preserve"> </w:t>
      </w:r>
      <w:r w:rsidRPr="003A11DE">
        <w:rPr>
          <w:sz w:val="24"/>
          <w:szCs w:val="24"/>
        </w:rPr>
        <w:t>добросовестный</w:t>
      </w:r>
      <w:r w:rsidRPr="003A11DE">
        <w:rPr>
          <w:spacing w:val="-3"/>
          <w:sz w:val="24"/>
          <w:szCs w:val="24"/>
        </w:rPr>
        <w:t xml:space="preserve"> </w:t>
      </w:r>
      <w:r w:rsidRPr="003A11DE">
        <w:rPr>
          <w:sz w:val="24"/>
          <w:szCs w:val="24"/>
        </w:rPr>
        <w:t>труд</w:t>
      </w:r>
      <w:r w:rsidRPr="003A11DE">
        <w:rPr>
          <w:sz w:val="24"/>
          <w:szCs w:val="24"/>
        </w:rPr>
        <w:tab/>
        <w:t>осуществляет работодатель в соответствии</w:t>
      </w:r>
      <w:r w:rsidRPr="003A11DE">
        <w:rPr>
          <w:spacing w:val="13"/>
          <w:sz w:val="24"/>
          <w:szCs w:val="24"/>
        </w:rPr>
        <w:t xml:space="preserve"> </w:t>
      </w:r>
      <w:r w:rsidRPr="003A11DE">
        <w:rPr>
          <w:sz w:val="24"/>
          <w:szCs w:val="24"/>
        </w:rPr>
        <w:t>с</w:t>
      </w:r>
      <w:r w:rsidRPr="003A11DE">
        <w:rPr>
          <w:spacing w:val="11"/>
          <w:sz w:val="24"/>
          <w:szCs w:val="24"/>
        </w:rPr>
        <w:t xml:space="preserve"> </w:t>
      </w:r>
      <w:r w:rsidRPr="003A11DE">
        <w:rPr>
          <w:sz w:val="24"/>
          <w:szCs w:val="24"/>
        </w:rPr>
        <w:t>Положением</w:t>
      </w:r>
      <w:r w:rsidRPr="003A11DE">
        <w:rPr>
          <w:spacing w:val="11"/>
          <w:sz w:val="24"/>
          <w:szCs w:val="24"/>
        </w:rPr>
        <w:t xml:space="preserve"> </w:t>
      </w:r>
      <w:r w:rsidRPr="003A11DE">
        <w:rPr>
          <w:sz w:val="24"/>
          <w:szCs w:val="24"/>
        </w:rPr>
        <w:t>о</w:t>
      </w:r>
      <w:r w:rsidRPr="003A11DE">
        <w:rPr>
          <w:spacing w:val="12"/>
          <w:sz w:val="24"/>
          <w:szCs w:val="24"/>
        </w:rPr>
        <w:t xml:space="preserve"> </w:t>
      </w:r>
      <w:r w:rsidRPr="003A11DE">
        <w:rPr>
          <w:sz w:val="24"/>
          <w:szCs w:val="24"/>
        </w:rPr>
        <w:t>моральном</w:t>
      </w:r>
      <w:r w:rsidRPr="003A11DE">
        <w:rPr>
          <w:spacing w:val="11"/>
          <w:sz w:val="24"/>
          <w:szCs w:val="24"/>
        </w:rPr>
        <w:t xml:space="preserve"> </w:t>
      </w:r>
      <w:r w:rsidRPr="003A11DE">
        <w:rPr>
          <w:sz w:val="24"/>
          <w:szCs w:val="24"/>
        </w:rPr>
        <w:t>и</w:t>
      </w:r>
      <w:r w:rsidRPr="003A11DE">
        <w:rPr>
          <w:spacing w:val="13"/>
          <w:sz w:val="24"/>
          <w:szCs w:val="24"/>
        </w:rPr>
        <w:t xml:space="preserve"> </w:t>
      </w:r>
      <w:r w:rsidRPr="003A11DE">
        <w:rPr>
          <w:sz w:val="24"/>
          <w:szCs w:val="24"/>
        </w:rPr>
        <w:t>материальном</w:t>
      </w:r>
      <w:r w:rsidRPr="003A11DE">
        <w:rPr>
          <w:spacing w:val="11"/>
          <w:sz w:val="24"/>
          <w:szCs w:val="24"/>
        </w:rPr>
        <w:t xml:space="preserve"> </w:t>
      </w:r>
      <w:r w:rsidRPr="003A11DE">
        <w:rPr>
          <w:sz w:val="24"/>
          <w:szCs w:val="24"/>
        </w:rPr>
        <w:t>стимулировании</w:t>
      </w:r>
      <w:r w:rsidRPr="003A11DE">
        <w:rPr>
          <w:spacing w:val="13"/>
          <w:sz w:val="24"/>
          <w:szCs w:val="24"/>
        </w:rPr>
        <w:t xml:space="preserve"> </w:t>
      </w:r>
      <w:r w:rsidRPr="003A11DE">
        <w:rPr>
          <w:sz w:val="24"/>
          <w:szCs w:val="24"/>
        </w:rPr>
        <w:t>труда,</w:t>
      </w:r>
      <w:r w:rsidRPr="003A11DE">
        <w:rPr>
          <w:spacing w:val="15"/>
          <w:sz w:val="24"/>
          <w:szCs w:val="24"/>
        </w:rPr>
        <w:t xml:space="preserve"> </w:t>
      </w:r>
      <w:r w:rsidRPr="003A11DE">
        <w:rPr>
          <w:sz w:val="24"/>
          <w:szCs w:val="24"/>
        </w:rPr>
        <w:t>В</w:t>
      </w:r>
    </w:p>
    <w:p w:rsidR="00940E98" w:rsidRPr="003A11DE" w:rsidRDefault="00940E98">
      <w:pPr>
        <w:jc w:val="both"/>
        <w:rPr>
          <w:sz w:val="24"/>
          <w:szCs w:val="24"/>
        </w:rPr>
        <w:sectPr w:rsidR="00940E98" w:rsidRPr="003A11DE">
          <w:pgSz w:w="11910" w:h="16840"/>
          <w:pgMar w:top="1020" w:right="0" w:bottom="280" w:left="60" w:header="720" w:footer="720" w:gutter="0"/>
          <w:cols w:space="720"/>
        </w:sectPr>
      </w:pPr>
    </w:p>
    <w:p w:rsidR="00940E98" w:rsidRPr="003A11DE" w:rsidRDefault="0035496A">
      <w:pPr>
        <w:pStyle w:val="a3"/>
        <w:spacing w:before="66"/>
        <w:ind w:right="856"/>
      </w:pPr>
      <w:r w:rsidRPr="003A11DE">
        <w:lastRenderedPageBreak/>
        <w:t>отдельных случаях прямо предусмотренных законодательством поощрение за труд осуществляется работодателем по согласованию с профсоюзным комитетом СОШ №43.</w:t>
      </w:r>
    </w:p>
    <w:p w:rsidR="00940E98" w:rsidRPr="003A11DE" w:rsidRDefault="0035496A" w:rsidP="00C45AE9">
      <w:pPr>
        <w:pStyle w:val="a5"/>
        <w:numPr>
          <w:ilvl w:val="1"/>
          <w:numId w:val="5"/>
        </w:numPr>
        <w:tabs>
          <w:tab w:val="left" w:pos="2773"/>
        </w:tabs>
        <w:ind w:right="853" w:firstLine="708"/>
        <w:jc w:val="both"/>
        <w:rPr>
          <w:sz w:val="24"/>
          <w:szCs w:val="24"/>
        </w:rPr>
      </w:pPr>
      <w:r w:rsidRPr="003A11DE">
        <w:rPr>
          <w:sz w:val="24"/>
          <w:szCs w:val="24"/>
        </w:rPr>
        <w:t>Поощрение объявляется приказом по СОШ №43, заносится в трудовую книжку работника в соответствии с требованиями действующего</w:t>
      </w:r>
      <w:r w:rsidRPr="003A11DE">
        <w:rPr>
          <w:spacing w:val="-10"/>
          <w:sz w:val="24"/>
          <w:szCs w:val="24"/>
        </w:rPr>
        <w:t xml:space="preserve"> </w:t>
      </w:r>
      <w:r w:rsidRPr="003A11DE">
        <w:rPr>
          <w:sz w:val="24"/>
          <w:szCs w:val="24"/>
        </w:rPr>
        <w:t>законодательства.</w:t>
      </w:r>
    </w:p>
    <w:p w:rsidR="00940E98" w:rsidRPr="003A11DE" w:rsidRDefault="0035496A" w:rsidP="00C45AE9">
      <w:pPr>
        <w:pStyle w:val="a5"/>
        <w:numPr>
          <w:ilvl w:val="1"/>
          <w:numId w:val="5"/>
        </w:numPr>
        <w:tabs>
          <w:tab w:val="left" w:pos="2926"/>
        </w:tabs>
        <w:spacing w:before="1"/>
        <w:ind w:right="853" w:firstLine="708"/>
        <w:jc w:val="both"/>
        <w:rPr>
          <w:sz w:val="24"/>
          <w:szCs w:val="24"/>
        </w:rPr>
      </w:pPr>
      <w:r w:rsidRPr="003A11DE">
        <w:rPr>
          <w:sz w:val="24"/>
          <w:szCs w:val="24"/>
        </w:rPr>
        <w:t>Работникам, успешно и добросовестно выполняющим свои трудовые обязанности, предоставляются в первую очередь преимущества и</w:t>
      </w:r>
      <w:r w:rsidRPr="003A11DE">
        <w:rPr>
          <w:spacing w:val="-7"/>
          <w:sz w:val="24"/>
          <w:szCs w:val="24"/>
        </w:rPr>
        <w:t xml:space="preserve"> </w:t>
      </w:r>
      <w:r w:rsidRPr="003A11DE">
        <w:rPr>
          <w:sz w:val="24"/>
          <w:szCs w:val="24"/>
        </w:rPr>
        <w:t>льготы.</w:t>
      </w:r>
    </w:p>
    <w:p w:rsidR="00940E98" w:rsidRPr="003A11DE" w:rsidRDefault="0035496A" w:rsidP="00C45AE9">
      <w:pPr>
        <w:pStyle w:val="a5"/>
        <w:numPr>
          <w:ilvl w:val="1"/>
          <w:numId w:val="5"/>
        </w:numPr>
        <w:tabs>
          <w:tab w:val="left" w:pos="2931"/>
        </w:tabs>
        <w:ind w:right="843" w:firstLine="708"/>
        <w:jc w:val="both"/>
        <w:rPr>
          <w:sz w:val="24"/>
          <w:szCs w:val="24"/>
        </w:rPr>
      </w:pPr>
      <w:r w:rsidRPr="003A11DE">
        <w:rPr>
          <w:sz w:val="24"/>
          <w:szCs w:val="24"/>
        </w:rPr>
        <w:t>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40E98" w:rsidRPr="003A11DE" w:rsidRDefault="0035496A" w:rsidP="00C45AE9">
      <w:pPr>
        <w:pStyle w:val="a5"/>
        <w:numPr>
          <w:ilvl w:val="0"/>
          <w:numId w:val="14"/>
        </w:numPr>
        <w:tabs>
          <w:tab w:val="left" w:pos="2721"/>
          <w:tab w:val="left" w:pos="2722"/>
        </w:tabs>
        <w:spacing w:before="2"/>
        <w:ind w:firstLine="708"/>
        <w:rPr>
          <w:sz w:val="24"/>
          <w:szCs w:val="24"/>
        </w:rPr>
      </w:pPr>
      <w:r w:rsidRPr="003A11DE">
        <w:rPr>
          <w:sz w:val="24"/>
          <w:szCs w:val="24"/>
        </w:rPr>
        <w:t>замечание</w:t>
      </w:r>
    </w:p>
    <w:p w:rsidR="00940E98" w:rsidRPr="003A11DE" w:rsidRDefault="0035496A" w:rsidP="00C45AE9">
      <w:pPr>
        <w:pStyle w:val="a5"/>
        <w:numPr>
          <w:ilvl w:val="0"/>
          <w:numId w:val="14"/>
        </w:numPr>
        <w:tabs>
          <w:tab w:val="left" w:pos="2721"/>
          <w:tab w:val="left" w:pos="2722"/>
        </w:tabs>
        <w:spacing w:before="1" w:line="293" w:lineRule="exact"/>
        <w:ind w:firstLine="708"/>
        <w:rPr>
          <w:sz w:val="24"/>
          <w:szCs w:val="24"/>
        </w:rPr>
      </w:pPr>
      <w:r w:rsidRPr="003A11DE">
        <w:rPr>
          <w:sz w:val="24"/>
          <w:szCs w:val="24"/>
        </w:rPr>
        <w:t>выговор</w:t>
      </w:r>
    </w:p>
    <w:p w:rsidR="00940E98" w:rsidRPr="003A11DE" w:rsidRDefault="0035496A" w:rsidP="00C45AE9">
      <w:pPr>
        <w:pStyle w:val="a5"/>
        <w:numPr>
          <w:ilvl w:val="0"/>
          <w:numId w:val="14"/>
        </w:numPr>
        <w:tabs>
          <w:tab w:val="left" w:pos="2721"/>
          <w:tab w:val="left" w:pos="2722"/>
        </w:tabs>
        <w:spacing w:line="292" w:lineRule="exact"/>
        <w:ind w:firstLine="708"/>
        <w:rPr>
          <w:sz w:val="24"/>
          <w:szCs w:val="24"/>
        </w:rPr>
      </w:pPr>
      <w:r w:rsidRPr="003A11DE">
        <w:rPr>
          <w:sz w:val="24"/>
          <w:szCs w:val="24"/>
        </w:rPr>
        <w:t>увольнение по соответствующим</w:t>
      </w:r>
      <w:r w:rsidRPr="003A11DE">
        <w:rPr>
          <w:spacing w:val="-3"/>
          <w:sz w:val="24"/>
          <w:szCs w:val="24"/>
        </w:rPr>
        <w:t xml:space="preserve"> </w:t>
      </w:r>
      <w:r w:rsidRPr="003A11DE">
        <w:rPr>
          <w:sz w:val="24"/>
          <w:szCs w:val="24"/>
        </w:rPr>
        <w:t>основаниям</w:t>
      </w:r>
    </w:p>
    <w:p w:rsidR="00940E98" w:rsidRPr="003A11DE" w:rsidRDefault="0035496A" w:rsidP="00C45AE9">
      <w:pPr>
        <w:pStyle w:val="a5"/>
        <w:numPr>
          <w:ilvl w:val="1"/>
          <w:numId w:val="5"/>
        </w:numPr>
        <w:tabs>
          <w:tab w:val="left" w:pos="2770"/>
        </w:tabs>
        <w:spacing w:line="274" w:lineRule="exact"/>
        <w:ind w:left="2770" w:hanging="420"/>
        <w:rPr>
          <w:sz w:val="24"/>
          <w:szCs w:val="24"/>
        </w:rPr>
      </w:pPr>
      <w:r w:rsidRPr="003A11DE">
        <w:rPr>
          <w:sz w:val="24"/>
          <w:szCs w:val="24"/>
        </w:rPr>
        <w:t>Дисциплинарное взыскание на руководителя налагает</w:t>
      </w:r>
      <w:r w:rsidRPr="003A11DE">
        <w:rPr>
          <w:spacing w:val="-3"/>
          <w:sz w:val="24"/>
          <w:szCs w:val="24"/>
        </w:rPr>
        <w:t xml:space="preserve"> </w:t>
      </w:r>
      <w:r w:rsidRPr="003A11DE">
        <w:rPr>
          <w:sz w:val="24"/>
          <w:szCs w:val="24"/>
        </w:rPr>
        <w:t>учредитель.</w:t>
      </w:r>
    </w:p>
    <w:p w:rsidR="00940E98" w:rsidRPr="003A11DE" w:rsidRDefault="0035496A" w:rsidP="00C45AE9">
      <w:pPr>
        <w:pStyle w:val="a5"/>
        <w:numPr>
          <w:ilvl w:val="1"/>
          <w:numId w:val="5"/>
        </w:numPr>
        <w:tabs>
          <w:tab w:val="left" w:pos="2919"/>
        </w:tabs>
        <w:ind w:right="849" w:firstLine="708"/>
        <w:jc w:val="both"/>
        <w:rPr>
          <w:sz w:val="24"/>
          <w:szCs w:val="24"/>
        </w:rPr>
      </w:pPr>
      <w:r w:rsidRPr="003A11DE">
        <w:rPr>
          <w:sz w:val="24"/>
          <w:szCs w:val="24"/>
        </w:rPr>
        <w:t>Дисциплинарное расследование нарушений педагогическим работником образовательного учреждения норм профессионального поведения или устава данного СОШ №43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40E98" w:rsidRPr="003A11DE" w:rsidRDefault="0035496A" w:rsidP="00C45AE9">
      <w:pPr>
        <w:pStyle w:val="a5"/>
        <w:numPr>
          <w:ilvl w:val="1"/>
          <w:numId w:val="5"/>
        </w:numPr>
        <w:tabs>
          <w:tab w:val="left" w:pos="2792"/>
        </w:tabs>
        <w:spacing w:before="1"/>
        <w:ind w:right="844" w:firstLine="708"/>
        <w:jc w:val="both"/>
        <w:rPr>
          <w:sz w:val="24"/>
          <w:szCs w:val="24"/>
        </w:rPr>
      </w:pPr>
      <w:r w:rsidRPr="003A11DE">
        <w:rPr>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СОШ№43,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940E98" w:rsidRPr="003A11DE" w:rsidRDefault="0035496A" w:rsidP="00C45AE9">
      <w:pPr>
        <w:pStyle w:val="a5"/>
        <w:numPr>
          <w:ilvl w:val="1"/>
          <w:numId w:val="5"/>
        </w:numPr>
        <w:tabs>
          <w:tab w:val="left" w:pos="3195"/>
        </w:tabs>
        <w:ind w:right="844" w:firstLine="708"/>
        <w:jc w:val="both"/>
        <w:rPr>
          <w:sz w:val="24"/>
          <w:szCs w:val="24"/>
        </w:rPr>
      </w:pPr>
      <w:r w:rsidRPr="003A11DE">
        <w:rPr>
          <w:sz w:val="24"/>
          <w:szCs w:val="24"/>
        </w:rPr>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w:t>
      </w:r>
      <w:r w:rsidRPr="003A11DE">
        <w:rPr>
          <w:spacing w:val="-12"/>
          <w:sz w:val="24"/>
          <w:szCs w:val="24"/>
        </w:rPr>
        <w:t xml:space="preserve"> </w:t>
      </w:r>
      <w:r w:rsidRPr="003A11DE">
        <w:rPr>
          <w:sz w:val="24"/>
          <w:szCs w:val="24"/>
        </w:rPr>
        <w:t>взыскания.</w:t>
      </w:r>
    </w:p>
    <w:p w:rsidR="00940E98" w:rsidRPr="003A11DE" w:rsidRDefault="0035496A" w:rsidP="00C45AE9">
      <w:pPr>
        <w:pStyle w:val="a5"/>
        <w:numPr>
          <w:ilvl w:val="1"/>
          <w:numId w:val="5"/>
        </w:numPr>
        <w:tabs>
          <w:tab w:val="left" w:pos="2943"/>
        </w:tabs>
        <w:ind w:right="853" w:firstLine="708"/>
        <w:jc w:val="both"/>
        <w:rPr>
          <w:sz w:val="24"/>
          <w:szCs w:val="24"/>
        </w:rPr>
      </w:pPr>
      <w:r w:rsidRPr="003A11DE">
        <w:rPr>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w:t>
      </w:r>
      <w:r w:rsidRPr="003A11DE">
        <w:rPr>
          <w:spacing w:val="-17"/>
          <w:sz w:val="24"/>
          <w:szCs w:val="24"/>
        </w:rPr>
        <w:t xml:space="preserve"> </w:t>
      </w:r>
      <w:r w:rsidRPr="003A11DE">
        <w:rPr>
          <w:sz w:val="24"/>
          <w:szCs w:val="24"/>
        </w:rPr>
        <w:t>работников.</w:t>
      </w:r>
    </w:p>
    <w:p w:rsidR="00940E98" w:rsidRPr="003A11DE" w:rsidRDefault="0035496A" w:rsidP="00C45AE9">
      <w:pPr>
        <w:pStyle w:val="a5"/>
        <w:numPr>
          <w:ilvl w:val="1"/>
          <w:numId w:val="5"/>
        </w:numPr>
        <w:tabs>
          <w:tab w:val="left" w:pos="2897"/>
        </w:tabs>
        <w:ind w:right="844" w:firstLine="708"/>
        <w:jc w:val="both"/>
        <w:rPr>
          <w:sz w:val="24"/>
          <w:szCs w:val="24"/>
        </w:rPr>
      </w:pPr>
      <w:r w:rsidRPr="003A11DE">
        <w:rPr>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w:t>
      </w:r>
      <w:r w:rsidRPr="003A11DE">
        <w:rPr>
          <w:spacing w:val="-30"/>
          <w:sz w:val="24"/>
          <w:szCs w:val="24"/>
        </w:rPr>
        <w:t xml:space="preserve"> </w:t>
      </w:r>
      <w:r w:rsidRPr="003A11DE">
        <w:rPr>
          <w:sz w:val="24"/>
          <w:szCs w:val="24"/>
        </w:rPr>
        <w:t>делу.</w:t>
      </w:r>
    </w:p>
    <w:p w:rsidR="00940E98" w:rsidRPr="003A11DE" w:rsidRDefault="0035496A" w:rsidP="00C45AE9">
      <w:pPr>
        <w:pStyle w:val="a5"/>
        <w:numPr>
          <w:ilvl w:val="1"/>
          <w:numId w:val="5"/>
        </w:numPr>
        <w:tabs>
          <w:tab w:val="left" w:pos="2926"/>
        </w:tabs>
        <w:ind w:right="846" w:firstLine="708"/>
        <w:jc w:val="both"/>
        <w:rPr>
          <w:sz w:val="24"/>
          <w:szCs w:val="24"/>
        </w:rPr>
      </w:pPr>
      <w:r w:rsidRPr="003A11DE">
        <w:rPr>
          <w:sz w:val="24"/>
          <w:szCs w:val="24"/>
        </w:rPr>
        <w:t>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w:t>
      </w:r>
      <w:r w:rsidRPr="003A11DE">
        <w:rPr>
          <w:spacing w:val="-1"/>
          <w:sz w:val="24"/>
          <w:szCs w:val="24"/>
        </w:rPr>
        <w:t xml:space="preserve"> </w:t>
      </w:r>
      <w:r w:rsidRPr="003A11DE">
        <w:rPr>
          <w:sz w:val="24"/>
          <w:szCs w:val="24"/>
        </w:rPr>
        <w:t>акт.</w:t>
      </w:r>
    </w:p>
    <w:p w:rsidR="00940E98" w:rsidRPr="003A11DE" w:rsidRDefault="0035496A" w:rsidP="00C45AE9">
      <w:pPr>
        <w:pStyle w:val="a5"/>
        <w:numPr>
          <w:ilvl w:val="1"/>
          <w:numId w:val="5"/>
        </w:numPr>
        <w:tabs>
          <w:tab w:val="left" w:pos="3068"/>
        </w:tabs>
        <w:ind w:right="846" w:firstLine="708"/>
        <w:jc w:val="both"/>
        <w:rPr>
          <w:sz w:val="24"/>
          <w:szCs w:val="24"/>
        </w:rPr>
      </w:pPr>
      <w:r w:rsidRPr="003A11DE">
        <w:rPr>
          <w:sz w:val="24"/>
          <w:szCs w:val="24"/>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940E98" w:rsidRPr="003A11DE" w:rsidRDefault="0035496A" w:rsidP="00C45AE9">
      <w:pPr>
        <w:pStyle w:val="a5"/>
        <w:numPr>
          <w:ilvl w:val="1"/>
          <w:numId w:val="5"/>
        </w:numPr>
        <w:tabs>
          <w:tab w:val="left" w:pos="3008"/>
        </w:tabs>
        <w:spacing w:before="1"/>
        <w:ind w:right="842" w:firstLine="708"/>
        <w:jc w:val="both"/>
        <w:rPr>
          <w:sz w:val="24"/>
          <w:szCs w:val="24"/>
        </w:rPr>
      </w:pPr>
      <w:r w:rsidRPr="003A11DE">
        <w:rPr>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w:t>
      </w:r>
      <w:r w:rsidRPr="003A11DE">
        <w:rPr>
          <w:spacing w:val="-2"/>
          <w:sz w:val="24"/>
          <w:szCs w:val="24"/>
        </w:rPr>
        <w:t xml:space="preserve"> </w:t>
      </w:r>
      <w:r w:rsidRPr="003A11DE">
        <w:rPr>
          <w:sz w:val="24"/>
          <w:szCs w:val="24"/>
        </w:rPr>
        <w:t>взыскания.</w:t>
      </w:r>
    </w:p>
    <w:p w:rsidR="00940E98" w:rsidRPr="003A11DE" w:rsidRDefault="0035496A" w:rsidP="00C45AE9">
      <w:pPr>
        <w:pStyle w:val="a5"/>
        <w:numPr>
          <w:ilvl w:val="1"/>
          <w:numId w:val="5"/>
        </w:numPr>
        <w:tabs>
          <w:tab w:val="left" w:pos="3008"/>
        </w:tabs>
        <w:ind w:right="845" w:firstLine="708"/>
        <w:jc w:val="both"/>
        <w:rPr>
          <w:sz w:val="24"/>
          <w:szCs w:val="24"/>
        </w:rPr>
      </w:pPr>
      <w:r w:rsidRPr="003A11DE">
        <w:rPr>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w:t>
      </w:r>
      <w:r w:rsidRPr="003A11DE">
        <w:rPr>
          <w:spacing w:val="-2"/>
          <w:sz w:val="24"/>
          <w:szCs w:val="24"/>
        </w:rPr>
        <w:t xml:space="preserve"> </w:t>
      </w:r>
      <w:r w:rsidRPr="003A11DE">
        <w:rPr>
          <w:sz w:val="24"/>
          <w:szCs w:val="24"/>
        </w:rPr>
        <w:t>работников.</w:t>
      </w:r>
    </w:p>
    <w:p w:rsidR="00940E98" w:rsidRPr="003A11DE" w:rsidRDefault="00940E98">
      <w:pPr>
        <w:jc w:val="both"/>
        <w:rPr>
          <w:sz w:val="24"/>
          <w:szCs w:val="24"/>
        </w:rPr>
        <w:sectPr w:rsidR="00940E98" w:rsidRPr="003A11DE">
          <w:pgSz w:w="11910" w:h="16840"/>
          <w:pgMar w:top="1040" w:right="0" w:bottom="280" w:left="60" w:header="720" w:footer="720" w:gutter="0"/>
          <w:cols w:space="720"/>
        </w:sectPr>
      </w:pPr>
    </w:p>
    <w:p w:rsidR="00940E98" w:rsidRPr="003A11DE" w:rsidRDefault="0035496A">
      <w:pPr>
        <w:pStyle w:val="Heading1"/>
        <w:spacing w:before="73"/>
        <w:ind w:left="2812" w:right="2021"/>
        <w:jc w:val="center"/>
      </w:pPr>
      <w:r w:rsidRPr="003A11DE">
        <w:lastRenderedPageBreak/>
        <w:t>Порядок приема граждан</w:t>
      </w:r>
    </w:p>
    <w:p w:rsidR="00940E98" w:rsidRPr="003A11DE" w:rsidRDefault="00940E98">
      <w:pPr>
        <w:pStyle w:val="a3"/>
        <w:spacing w:before="3"/>
        <w:ind w:left="0"/>
        <w:rPr>
          <w:b/>
        </w:rPr>
      </w:pPr>
    </w:p>
    <w:p w:rsidR="00940E98" w:rsidRPr="003A11DE" w:rsidRDefault="0035496A">
      <w:pPr>
        <w:spacing w:line="484" w:lineRule="auto"/>
        <w:ind w:left="2813" w:right="2021"/>
        <w:jc w:val="center"/>
        <w:rPr>
          <w:b/>
          <w:sz w:val="24"/>
          <w:szCs w:val="24"/>
        </w:rPr>
      </w:pPr>
      <w:r w:rsidRPr="003A11DE">
        <w:rPr>
          <w:b/>
          <w:sz w:val="24"/>
          <w:szCs w:val="24"/>
        </w:rPr>
        <w:t xml:space="preserve">в муниципальное бюджетном общеобразовательное учреждение </w:t>
      </w:r>
      <w:r w:rsidR="00367C07" w:rsidRPr="003A11DE">
        <w:rPr>
          <w:b/>
          <w:sz w:val="24"/>
          <w:szCs w:val="24"/>
        </w:rPr>
        <w:t>среднюю общеобразовательную школу №43 г.Владикавказ имени Героя Советского Союза Юльева А.Н.</w:t>
      </w:r>
    </w:p>
    <w:p w:rsidR="00940E98" w:rsidRPr="003A11DE" w:rsidRDefault="0035496A" w:rsidP="00C45AE9">
      <w:pPr>
        <w:pStyle w:val="a5"/>
        <w:numPr>
          <w:ilvl w:val="0"/>
          <w:numId w:val="4"/>
        </w:numPr>
        <w:tabs>
          <w:tab w:val="left" w:pos="1883"/>
        </w:tabs>
        <w:spacing w:line="272" w:lineRule="exact"/>
        <w:rPr>
          <w:b/>
          <w:sz w:val="24"/>
          <w:szCs w:val="24"/>
        </w:rPr>
      </w:pPr>
      <w:r w:rsidRPr="003A11DE">
        <w:rPr>
          <w:b/>
          <w:sz w:val="24"/>
          <w:szCs w:val="24"/>
        </w:rPr>
        <w:t>Общие</w:t>
      </w:r>
      <w:r w:rsidRPr="003A11DE">
        <w:rPr>
          <w:b/>
          <w:spacing w:val="-2"/>
          <w:sz w:val="24"/>
          <w:szCs w:val="24"/>
        </w:rPr>
        <w:t xml:space="preserve"> </w:t>
      </w:r>
      <w:r w:rsidRPr="003A11DE">
        <w:rPr>
          <w:b/>
          <w:sz w:val="24"/>
          <w:szCs w:val="24"/>
        </w:rPr>
        <w:t>положения</w:t>
      </w:r>
    </w:p>
    <w:p w:rsidR="00940E98" w:rsidRPr="003A11DE" w:rsidRDefault="00940E98">
      <w:pPr>
        <w:pStyle w:val="a3"/>
        <w:ind w:left="0"/>
        <w:rPr>
          <w:b/>
        </w:rPr>
      </w:pPr>
    </w:p>
    <w:p w:rsidR="00940E98" w:rsidRPr="003A11DE" w:rsidRDefault="0035496A" w:rsidP="00C45AE9">
      <w:pPr>
        <w:pStyle w:val="a5"/>
        <w:numPr>
          <w:ilvl w:val="1"/>
          <w:numId w:val="4"/>
        </w:numPr>
        <w:tabs>
          <w:tab w:val="left" w:pos="2063"/>
        </w:tabs>
        <w:ind w:right="1281" w:firstLine="0"/>
        <w:rPr>
          <w:sz w:val="24"/>
          <w:szCs w:val="24"/>
        </w:rPr>
      </w:pPr>
      <w:r w:rsidRPr="003A11DE">
        <w:rPr>
          <w:sz w:val="24"/>
          <w:szCs w:val="24"/>
        </w:rPr>
        <w:t>Порядок приема граждан в муниципальные общеобразовательные учреждения Владикавказа (далее – Порядок) разработан в соответствии с Конституций</w:t>
      </w:r>
      <w:r w:rsidRPr="003A11DE">
        <w:rPr>
          <w:spacing w:val="-34"/>
          <w:sz w:val="24"/>
          <w:szCs w:val="24"/>
        </w:rPr>
        <w:t xml:space="preserve"> </w:t>
      </w:r>
      <w:r w:rsidRPr="003A11DE">
        <w:rPr>
          <w:sz w:val="24"/>
          <w:szCs w:val="24"/>
        </w:rPr>
        <w:t>Российской</w:t>
      </w:r>
    </w:p>
    <w:p w:rsidR="00940E98" w:rsidRPr="003A11DE" w:rsidRDefault="0035496A">
      <w:pPr>
        <w:pStyle w:val="a3"/>
        <w:ind w:right="1052"/>
      </w:pPr>
      <w:r w:rsidRPr="003A11DE">
        <w:t>Федерации, Законом Российской Федерации от 29.12.20012 N 273-ФЗ "Об образовании в Российской Федерации", 1.2. В МБОУ СОШ №43 принимаются все граждане, имеющие право на получение образования соответствующего уровня независимо от пола, расы,</w:t>
      </w:r>
    </w:p>
    <w:p w:rsidR="00940E98" w:rsidRPr="003A11DE" w:rsidRDefault="0035496A">
      <w:pPr>
        <w:pStyle w:val="a3"/>
      </w:pPr>
      <w:r w:rsidRPr="003A11DE">
        <w:t>языка, национальности, происхождения, отношения к религии, убеждений,</w:t>
      </w:r>
    </w:p>
    <w:p w:rsidR="00940E98" w:rsidRPr="003A11DE" w:rsidRDefault="0035496A">
      <w:pPr>
        <w:pStyle w:val="a3"/>
        <w:ind w:right="1337"/>
      </w:pPr>
      <w:r w:rsidRPr="003A11DE">
        <w:t>принадлежности к общественным организациям (объединениям), состояния здоровья, социального, имущественного положения.</w:t>
      </w:r>
    </w:p>
    <w:p w:rsidR="00940E98" w:rsidRPr="003A11DE" w:rsidRDefault="00940E98">
      <w:pPr>
        <w:pStyle w:val="a3"/>
        <w:spacing w:before="6"/>
        <w:ind w:left="0"/>
      </w:pPr>
    </w:p>
    <w:p w:rsidR="00940E98" w:rsidRPr="003A11DE" w:rsidRDefault="0035496A" w:rsidP="00C45AE9">
      <w:pPr>
        <w:pStyle w:val="a5"/>
        <w:numPr>
          <w:ilvl w:val="1"/>
          <w:numId w:val="3"/>
        </w:numPr>
        <w:tabs>
          <w:tab w:val="left" w:pos="2063"/>
        </w:tabs>
        <w:ind w:right="1438" w:firstLine="0"/>
        <w:rPr>
          <w:sz w:val="24"/>
          <w:szCs w:val="24"/>
        </w:rPr>
      </w:pPr>
      <w:r w:rsidRPr="003A11DE">
        <w:rPr>
          <w:sz w:val="24"/>
          <w:szCs w:val="24"/>
        </w:rPr>
        <w:t>Ограничение прав граждан на обучение по состоянию здоровья устанавливаются медицинским учреждением.</w:t>
      </w:r>
    </w:p>
    <w:p w:rsidR="00940E98" w:rsidRPr="003A11DE" w:rsidRDefault="00940E98">
      <w:pPr>
        <w:pStyle w:val="a3"/>
        <w:spacing w:before="2"/>
        <w:ind w:left="0"/>
      </w:pPr>
    </w:p>
    <w:p w:rsidR="00940E98" w:rsidRPr="003A11DE" w:rsidRDefault="0035496A" w:rsidP="00C45AE9">
      <w:pPr>
        <w:pStyle w:val="a5"/>
        <w:numPr>
          <w:ilvl w:val="1"/>
          <w:numId w:val="3"/>
        </w:numPr>
        <w:tabs>
          <w:tab w:val="left" w:pos="2063"/>
        </w:tabs>
        <w:ind w:firstLine="0"/>
        <w:rPr>
          <w:sz w:val="24"/>
          <w:szCs w:val="24"/>
        </w:rPr>
      </w:pPr>
      <w:r w:rsidRPr="003A11DE">
        <w:rPr>
          <w:sz w:val="24"/>
          <w:szCs w:val="24"/>
        </w:rPr>
        <w:t>Прием детей в МБОУ СОШ №43 на конкурсной основе не</w:t>
      </w:r>
      <w:r w:rsidRPr="003A11DE">
        <w:rPr>
          <w:spacing w:val="-12"/>
          <w:sz w:val="24"/>
          <w:szCs w:val="24"/>
        </w:rPr>
        <w:t xml:space="preserve"> </w:t>
      </w:r>
      <w:r w:rsidRPr="003A11DE">
        <w:rPr>
          <w:sz w:val="24"/>
          <w:szCs w:val="24"/>
        </w:rPr>
        <w:t>допускается.</w:t>
      </w:r>
    </w:p>
    <w:p w:rsidR="00940E98" w:rsidRPr="003A11DE" w:rsidRDefault="00940E98">
      <w:pPr>
        <w:pStyle w:val="a3"/>
        <w:spacing w:before="5"/>
        <w:ind w:left="0"/>
      </w:pPr>
    </w:p>
    <w:p w:rsidR="00940E98" w:rsidRPr="003A11DE" w:rsidRDefault="0035496A" w:rsidP="00C45AE9">
      <w:pPr>
        <w:pStyle w:val="a5"/>
        <w:numPr>
          <w:ilvl w:val="1"/>
          <w:numId w:val="3"/>
        </w:numPr>
        <w:tabs>
          <w:tab w:val="left" w:pos="2063"/>
        </w:tabs>
        <w:ind w:right="1607" w:firstLine="0"/>
        <w:rPr>
          <w:sz w:val="24"/>
          <w:szCs w:val="24"/>
        </w:rPr>
      </w:pPr>
      <w:r w:rsidRPr="003A11DE">
        <w:rPr>
          <w:sz w:val="24"/>
          <w:szCs w:val="24"/>
        </w:rPr>
        <w:t>Прием детей в общеобразовательное учреждения осуществляется на</w:t>
      </w:r>
      <w:r w:rsidRPr="003A11DE">
        <w:rPr>
          <w:spacing w:val="-29"/>
          <w:sz w:val="24"/>
          <w:szCs w:val="24"/>
        </w:rPr>
        <w:t xml:space="preserve"> </w:t>
      </w:r>
      <w:r w:rsidRPr="003A11DE">
        <w:rPr>
          <w:sz w:val="24"/>
          <w:szCs w:val="24"/>
        </w:rPr>
        <w:t>основании заявления родителей (законных представителей), свидетельства о рождении</w:t>
      </w:r>
      <w:r w:rsidRPr="003A11DE">
        <w:rPr>
          <w:spacing w:val="-13"/>
          <w:sz w:val="24"/>
          <w:szCs w:val="24"/>
        </w:rPr>
        <w:t xml:space="preserve"> </w:t>
      </w:r>
      <w:r w:rsidRPr="003A11DE">
        <w:rPr>
          <w:sz w:val="24"/>
          <w:szCs w:val="24"/>
        </w:rPr>
        <w:t>и</w:t>
      </w:r>
    </w:p>
    <w:p w:rsidR="00940E98" w:rsidRPr="003A11DE" w:rsidRDefault="0035496A">
      <w:pPr>
        <w:pStyle w:val="a3"/>
      </w:pPr>
      <w:r w:rsidRPr="003A11DE">
        <w:t>медицинской карты ребенка. При подаче заявления родители (законные представители)</w:t>
      </w:r>
    </w:p>
    <w:p w:rsidR="00940E98" w:rsidRPr="003A11DE" w:rsidRDefault="0035496A">
      <w:pPr>
        <w:pStyle w:val="a3"/>
        <w:ind w:right="838"/>
      </w:pPr>
      <w:r w:rsidRPr="003A11DE">
        <w:t>должны предъявить документы, подтверждающие родительские права, а также документы о регистрации проживания на территории г.Владикавказ.</w:t>
      </w:r>
    </w:p>
    <w:p w:rsidR="00940E98" w:rsidRPr="003A11DE" w:rsidRDefault="00940E98">
      <w:pPr>
        <w:pStyle w:val="a3"/>
        <w:spacing w:before="5"/>
        <w:ind w:left="0"/>
      </w:pPr>
    </w:p>
    <w:p w:rsidR="00940E98" w:rsidRPr="003A11DE" w:rsidRDefault="0035496A" w:rsidP="00C45AE9">
      <w:pPr>
        <w:pStyle w:val="a5"/>
        <w:numPr>
          <w:ilvl w:val="1"/>
          <w:numId w:val="3"/>
        </w:numPr>
        <w:tabs>
          <w:tab w:val="left" w:pos="2063"/>
        </w:tabs>
        <w:ind w:right="981" w:firstLine="0"/>
        <w:rPr>
          <w:sz w:val="24"/>
          <w:szCs w:val="24"/>
        </w:rPr>
      </w:pPr>
      <w:r w:rsidRPr="003A11DE">
        <w:rPr>
          <w:sz w:val="24"/>
          <w:szCs w:val="24"/>
        </w:rPr>
        <w:t>При переходе обучающегося из одного общеобразовательного учреждения в другое</w:t>
      </w:r>
      <w:r w:rsidRPr="003A11DE">
        <w:rPr>
          <w:spacing w:val="-29"/>
          <w:sz w:val="24"/>
          <w:szCs w:val="24"/>
        </w:rPr>
        <w:t xml:space="preserve"> </w:t>
      </w:r>
      <w:r w:rsidRPr="003A11DE">
        <w:rPr>
          <w:sz w:val="24"/>
          <w:szCs w:val="24"/>
        </w:rPr>
        <w:t>в течение учебного года предоставляются заявление, личное дело, медицинская карта и ведомость текущей успеваемости обучающегося, заверенная директором образовательного учреждения.</w:t>
      </w:r>
    </w:p>
    <w:p w:rsidR="00940E98" w:rsidRPr="003A11DE" w:rsidRDefault="00940E98">
      <w:pPr>
        <w:pStyle w:val="a3"/>
        <w:spacing w:before="3"/>
        <w:ind w:left="0"/>
      </w:pPr>
    </w:p>
    <w:p w:rsidR="00940E98" w:rsidRPr="003A11DE" w:rsidRDefault="0035496A" w:rsidP="00C45AE9">
      <w:pPr>
        <w:pStyle w:val="a5"/>
        <w:numPr>
          <w:ilvl w:val="1"/>
          <w:numId w:val="3"/>
        </w:numPr>
        <w:tabs>
          <w:tab w:val="left" w:pos="2063"/>
        </w:tabs>
        <w:ind w:right="937" w:firstLine="0"/>
        <w:rPr>
          <w:sz w:val="24"/>
          <w:szCs w:val="24"/>
        </w:rPr>
      </w:pPr>
      <w:r w:rsidRPr="003A11DE">
        <w:rPr>
          <w:sz w:val="24"/>
          <w:szCs w:val="24"/>
        </w:rPr>
        <w:t>При поступлении обучающегося в X-е класс вместо ведомости текущей</w:t>
      </w:r>
      <w:r w:rsidRPr="003A11DE">
        <w:rPr>
          <w:spacing w:val="-37"/>
          <w:sz w:val="24"/>
          <w:szCs w:val="24"/>
        </w:rPr>
        <w:t xml:space="preserve"> </w:t>
      </w:r>
      <w:r w:rsidRPr="003A11DE">
        <w:rPr>
          <w:sz w:val="24"/>
          <w:szCs w:val="24"/>
        </w:rPr>
        <w:t>успеваемости предоставляются аттестат об основном общем образовании и другие документы, предусмотренные</w:t>
      </w:r>
      <w:r w:rsidRPr="003A11DE">
        <w:rPr>
          <w:spacing w:val="-3"/>
          <w:sz w:val="24"/>
          <w:szCs w:val="24"/>
        </w:rPr>
        <w:t xml:space="preserve"> </w:t>
      </w:r>
      <w:r w:rsidRPr="003A11DE">
        <w:rPr>
          <w:sz w:val="24"/>
          <w:szCs w:val="24"/>
        </w:rPr>
        <w:t>п.</w:t>
      </w:r>
    </w:p>
    <w:p w:rsidR="00940E98" w:rsidRPr="003A11DE" w:rsidRDefault="00940E98">
      <w:pPr>
        <w:pStyle w:val="a3"/>
        <w:spacing w:before="5"/>
        <w:ind w:left="0"/>
      </w:pPr>
    </w:p>
    <w:p w:rsidR="00940E98" w:rsidRPr="003A11DE" w:rsidRDefault="0035496A">
      <w:pPr>
        <w:pStyle w:val="a3"/>
        <w:ind w:right="1119" w:firstLine="60"/>
      </w:pPr>
      <w:r w:rsidRPr="003A11DE">
        <w:t>1.8 Настоящего Порядка. При этом заявления о приеме в классы III ступени могут быть написаны родителями (законными представителями) или обучающимися.</w:t>
      </w:r>
    </w:p>
    <w:p w:rsidR="00940E98" w:rsidRPr="003A11DE" w:rsidRDefault="00940E98">
      <w:pPr>
        <w:pStyle w:val="a3"/>
        <w:spacing w:before="4"/>
        <w:ind w:left="0"/>
      </w:pPr>
    </w:p>
    <w:p w:rsidR="00940E98" w:rsidRPr="003A11DE" w:rsidRDefault="0035496A" w:rsidP="00C45AE9">
      <w:pPr>
        <w:pStyle w:val="a5"/>
        <w:numPr>
          <w:ilvl w:val="1"/>
          <w:numId w:val="2"/>
        </w:numPr>
        <w:tabs>
          <w:tab w:val="left" w:pos="2063"/>
        </w:tabs>
        <w:spacing w:before="1"/>
        <w:ind w:right="1562" w:firstLine="0"/>
        <w:rPr>
          <w:sz w:val="24"/>
          <w:szCs w:val="24"/>
        </w:rPr>
      </w:pPr>
      <w:r w:rsidRPr="003A11DE">
        <w:rPr>
          <w:sz w:val="24"/>
          <w:szCs w:val="24"/>
        </w:rPr>
        <w:t>При приеме ребенка последнее обязано ознакомить его и (или) его родителей (законных представителей) с уставом, лицензией на право ведения</w:t>
      </w:r>
      <w:r w:rsidRPr="003A11DE">
        <w:rPr>
          <w:spacing w:val="-25"/>
          <w:sz w:val="24"/>
          <w:szCs w:val="24"/>
        </w:rPr>
        <w:t xml:space="preserve"> </w:t>
      </w:r>
      <w:r w:rsidRPr="003A11DE">
        <w:rPr>
          <w:sz w:val="24"/>
          <w:szCs w:val="24"/>
        </w:rPr>
        <w:t>образовательной</w:t>
      </w:r>
    </w:p>
    <w:p w:rsidR="00940E98" w:rsidRPr="003A11DE" w:rsidRDefault="0035496A">
      <w:pPr>
        <w:pStyle w:val="a3"/>
        <w:ind w:right="1207"/>
      </w:pPr>
      <w:r w:rsidRPr="003A11DE">
        <w:t>деятельности, свидетельством о государственной аккредитации, годовым календарным учебным графиком, расписанием занятий, с другими нормативными актами, регламентирующими, предоставить информацию о реализуемых основных образовательных программах.</w:t>
      </w:r>
    </w:p>
    <w:p w:rsidR="00940E98" w:rsidRPr="003A11DE" w:rsidRDefault="00940E98">
      <w:pPr>
        <w:pStyle w:val="a3"/>
        <w:spacing w:before="3"/>
        <w:ind w:left="0"/>
      </w:pPr>
    </w:p>
    <w:p w:rsidR="00940E98" w:rsidRPr="003A11DE" w:rsidRDefault="0035496A" w:rsidP="00C45AE9">
      <w:pPr>
        <w:pStyle w:val="a5"/>
        <w:numPr>
          <w:ilvl w:val="1"/>
          <w:numId w:val="2"/>
        </w:numPr>
        <w:tabs>
          <w:tab w:val="left" w:pos="2182"/>
        </w:tabs>
        <w:ind w:right="1928" w:firstLine="0"/>
        <w:rPr>
          <w:sz w:val="24"/>
          <w:szCs w:val="24"/>
        </w:rPr>
      </w:pPr>
      <w:r w:rsidRPr="003A11DE">
        <w:rPr>
          <w:sz w:val="24"/>
          <w:szCs w:val="24"/>
        </w:rPr>
        <w:t>Права и обязанности родителей (законных представителей), обучающихся закрепляются в заключенном между родителями и МБОУ СОШ №43 договоре, предусмотрен уставом данного</w:t>
      </w:r>
      <w:r w:rsidRPr="003A11DE">
        <w:rPr>
          <w:spacing w:val="2"/>
          <w:sz w:val="24"/>
          <w:szCs w:val="24"/>
        </w:rPr>
        <w:t xml:space="preserve"> </w:t>
      </w:r>
      <w:r w:rsidRPr="003A11DE">
        <w:rPr>
          <w:sz w:val="24"/>
          <w:szCs w:val="24"/>
        </w:rPr>
        <w:t>учреждения.</w:t>
      </w:r>
    </w:p>
    <w:p w:rsidR="00940E98" w:rsidRPr="003A11DE" w:rsidRDefault="00940E98">
      <w:pPr>
        <w:rPr>
          <w:sz w:val="24"/>
          <w:szCs w:val="24"/>
        </w:rPr>
        <w:sectPr w:rsidR="00940E98" w:rsidRPr="003A11DE">
          <w:pgSz w:w="11910" w:h="16840"/>
          <w:pgMar w:top="1040" w:right="0" w:bottom="280" w:left="60" w:header="720" w:footer="720" w:gutter="0"/>
          <w:cols w:space="720"/>
        </w:sectPr>
      </w:pPr>
    </w:p>
    <w:p w:rsidR="00940E98" w:rsidRPr="003A11DE" w:rsidRDefault="0035496A" w:rsidP="00C45AE9">
      <w:pPr>
        <w:pStyle w:val="a5"/>
        <w:numPr>
          <w:ilvl w:val="1"/>
          <w:numId w:val="2"/>
        </w:numPr>
        <w:tabs>
          <w:tab w:val="left" w:pos="2183"/>
        </w:tabs>
        <w:spacing w:before="66"/>
        <w:ind w:right="920" w:firstLine="0"/>
        <w:rPr>
          <w:sz w:val="24"/>
          <w:szCs w:val="24"/>
        </w:rPr>
      </w:pPr>
      <w:r w:rsidRPr="003A11DE">
        <w:rPr>
          <w:sz w:val="24"/>
          <w:szCs w:val="24"/>
        </w:rPr>
        <w:lastRenderedPageBreak/>
        <w:t>Заявления, поступающие от родителей (законных представителей), обучающихся в обязательном порядке регистрируются по мере поступления и рассматриваются в</w:t>
      </w:r>
      <w:r w:rsidRPr="003A11DE">
        <w:rPr>
          <w:spacing w:val="-33"/>
          <w:sz w:val="24"/>
          <w:szCs w:val="24"/>
        </w:rPr>
        <w:t xml:space="preserve"> </w:t>
      </w:r>
      <w:r w:rsidRPr="003A11DE">
        <w:rPr>
          <w:sz w:val="24"/>
          <w:szCs w:val="24"/>
        </w:rPr>
        <w:t>течении 3-7</w:t>
      </w:r>
      <w:r w:rsidRPr="003A11DE">
        <w:rPr>
          <w:spacing w:val="-1"/>
          <w:sz w:val="24"/>
          <w:szCs w:val="24"/>
        </w:rPr>
        <w:t xml:space="preserve"> </w:t>
      </w:r>
      <w:r w:rsidRPr="003A11DE">
        <w:rPr>
          <w:sz w:val="24"/>
          <w:szCs w:val="24"/>
        </w:rPr>
        <w:t>дней.</w:t>
      </w:r>
    </w:p>
    <w:p w:rsidR="00940E98" w:rsidRPr="003A11DE" w:rsidRDefault="00940E98">
      <w:pPr>
        <w:pStyle w:val="a3"/>
        <w:spacing w:before="5"/>
        <w:ind w:left="0"/>
      </w:pPr>
    </w:p>
    <w:p w:rsidR="00940E98" w:rsidRPr="003A11DE" w:rsidRDefault="0035496A" w:rsidP="00C45AE9">
      <w:pPr>
        <w:pStyle w:val="a5"/>
        <w:numPr>
          <w:ilvl w:val="1"/>
          <w:numId w:val="2"/>
        </w:numPr>
        <w:tabs>
          <w:tab w:val="left" w:pos="2183"/>
        </w:tabs>
        <w:ind w:right="1750" w:firstLine="0"/>
        <w:rPr>
          <w:sz w:val="24"/>
          <w:szCs w:val="24"/>
        </w:rPr>
      </w:pPr>
      <w:r w:rsidRPr="003A11DE">
        <w:rPr>
          <w:sz w:val="24"/>
          <w:szCs w:val="24"/>
        </w:rPr>
        <w:t>Зачисление детей на обучение в первые и десятые классы (издание приказа</w:t>
      </w:r>
      <w:r w:rsidRPr="003A11DE">
        <w:rPr>
          <w:spacing w:val="-32"/>
          <w:sz w:val="24"/>
          <w:szCs w:val="24"/>
        </w:rPr>
        <w:t xml:space="preserve"> </w:t>
      </w:r>
      <w:r w:rsidRPr="003A11DE">
        <w:rPr>
          <w:sz w:val="24"/>
          <w:szCs w:val="24"/>
        </w:rPr>
        <w:t>о зачислении) производится непосредственно перед началом нового учебного</w:t>
      </w:r>
      <w:r w:rsidRPr="003A11DE">
        <w:rPr>
          <w:spacing w:val="-20"/>
          <w:sz w:val="24"/>
          <w:szCs w:val="24"/>
        </w:rPr>
        <w:t xml:space="preserve"> </w:t>
      </w:r>
      <w:r w:rsidRPr="003A11DE">
        <w:rPr>
          <w:sz w:val="24"/>
          <w:szCs w:val="24"/>
        </w:rPr>
        <w:t>года.</w:t>
      </w:r>
    </w:p>
    <w:p w:rsidR="00940E98" w:rsidRPr="003A11DE" w:rsidRDefault="00940E98">
      <w:pPr>
        <w:pStyle w:val="a3"/>
        <w:spacing w:before="5"/>
        <w:ind w:left="0"/>
      </w:pPr>
    </w:p>
    <w:p w:rsidR="00940E98" w:rsidRPr="003A11DE" w:rsidRDefault="0035496A" w:rsidP="00C45AE9">
      <w:pPr>
        <w:pStyle w:val="a5"/>
        <w:numPr>
          <w:ilvl w:val="1"/>
          <w:numId w:val="2"/>
        </w:numPr>
        <w:tabs>
          <w:tab w:val="left" w:pos="2183"/>
        </w:tabs>
        <w:ind w:right="1710" w:firstLine="0"/>
        <w:rPr>
          <w:sz w:val="24"/>
          <w:szCs w:val="24"/>
        </w:rPr>
      </w:pPr>
      <w:r w:rsidRPr="003A11DE">
        <w:rPr>
          <w:sz w:val="24"/>
          <w:szCs w:val="24"/>
        </w:rPr>
        <w:t>Зачисление детей на обучение в течение учебного года производится по</w:t>
      </w:r>
      <w:r w:rsidRPr="003A11DE">
        <w:rPr>
          <w:spacing w:val="-35"/>
          <w:sz w:val="24"/>
          <w:szCs w:val="24"/>
        </w:rPr>
        <w:t xml:space="preserve"> </w:t>
      </w:r>
      <w:r w:rsidRPr="003A11DE">
        <w:rPr>
          <w:sz w:val="24"/>
          <w:szCs w:val="24"/>
        </w:rPr>
        <w:t>мере поступления заявлений в течение 1 – 2</w:t>
      </w:r>
      <w:r w:rsidRPr="003A11DE">
        <w:rPr>
          <w:spacing w:val="-3"/>
          <w:sz w:val="24"/>
          <w:szCs w:val="24"/>
        </w:rPr>
        <w:t xml:space="preserve"> </w:t>
      </w:r>
      <w:r w:rsidRPr="003A11DE">
        <w:rPr>
          <w:sz w:val="24"/>
          <w:szCs w:val="24"/>
        </w:rPr>
        <w:t>дней.</w:t>
      </w:r>
    </w:p>
    <w:p w:rsidR="00940E98" w:rsidRPr="003A11DE" w:rsidRDefault="00940E98">
      <w:pPr>
        <w:pStyle w:val="a3"/>
        <w:spacing w:before="2"/>
        <w:ind w:left="0"/>
      </w:pPr>
    </w:p>
    <w:p w:rsidR="00940E98" w:rsidRPr="003A11DE" w:rsidRDefault="0035496A" w:rsidP="00C45AE9">
      <w:pPr>
        <w:pStyle w:val="a5"/>
        <w:numPr>
          <w:ilvl w:val="0"/>
          <w:numId w:val="4"/>
        </w:numPr>
        <w:tabs>
          <w:tab w:val="left" w:pos="1883"/>
        </w:tabs>
        <w:spacing w:before="1"/>
        <w:rPr>
          <w:sz w:val="24"/>
          <w:szCs w:val="24"/>
        </w:rPr>
      </w:pPr>
      <w:r w:rsidRPr="003A11DE">
        <w:rPr>
          <w:sz w:val="24"/>
          <w:szCs w:val="24"/>
        </w:rPr>
        <w:t>Порядок приема в МБОУ СОШ №43 на ступень начального общего</w:t>
      </w:r>
      <w:r w:rsidRPr="003A11DE">
        <w:rPr>
          <w:spacing w:val="-12"/>
          <w:sz w:val="24"/>
          <w:szCs w:val="24"/>
        </w:rPr>
        <w:t xml:space="preserve"> </w:t>
      </w:r>
      <w:r w:rsidRPr="003A11DE">
        <w:rPr>
          <w:sz w:val="24"/>
          <w:szCs w:val="24"/>
        </w:rPr>
        <w:t>образования</w:t>
      </w:r>
    </w:p>
    <w:p w:rsidR="00940E98" w:rsidRPr="003A11DE" w:rsidRDefault="00940E98">
      <w:pPr>
        <w:pStyle w:val="a3"/>
        <w:spacing w:before="4"/>
        <w:ind w:left="0"/>
      </w:pPr>
    </w:p>
    <w:p w:rsidR="00940E98" w:rsidRPr="003A11DE" w:rsidRDefault="0035496A" w:rsidP="00C45AE9">
      <w:pPr>
        <w:pStyle w:val="a5"/>
        <w:numPr>
          <w:ilvl w:val="1"/>
          <w:numId w:val="4"/>
        </w:numPr>
        <w:tabs>
          <w:tab w:val="left" w:pos="2063"/>
        </w:tabs>
        <w:spacing w:before="1"/>
        <w:ind w:right="913" w:firstLine="0"/>
        <w:rPr>
          <w:sz w:val="24"/>
          <w:szCs w:val="24"/>
        </w:rPr>
      </w:pPr>
      <w:r w:rsidRPr="003A11DE">
        <w:rPr>
          <w:sz w:val="24"/>
          <w:szCs w:val="24"/>
        </w:rPr>
        <w:t>В первые классы МБОУ СОШ №43 принимаются дети по достижении ими возраста шести лет шести месяцев при отсутствии противопоказаний по состоянию здоровья, но не позже достижения ими возраста восьми лет на основании заявления родителей (законных представителей) и при наличии документов, предусмотренных в п. 1.7. настоящего Порядка.</w:t>
      </w:r>
    </w:p>
    <w:p w:rsidR="00940E98" w:rsidRPr="003A11DE" w:rsidRDefault="00940E98">
      <w:pPr>
        <w:pStyle w:val="a3"/>
        <w:spacing w:before="5"/>
        <w:ind w:left="0"/>
      </w:pPr>
    </w:p>
    <w:p w:rsidR="00940E98" w:rsidRPr="003A11DE" w:rsidRDefault="0035496A" w:rsidP="00C45AE9">
      <w:pPr>
        <w:pStyle w:val="a5"/>
        <w:numPr>
          <w:ilvl w:val="1"/>
          <w:numId w:val="4"/>
        </w:numPr>
        <w:tabs>
          <w:tab w:val="left" w:pos="2063"/>
        </w:tabs>
        <w:ind w:right="935" w:firstLine="0"/>
        <w:rPr>
          <w:sz w:val="24"/>
          <w:szCs w:val="24"/>
        </w:rPr>
      </w:pPr>
      <w:r w:rsidRPr="003A11DE">
        <w:rPr>
          <w:sz w:val="24"/>
          <w:szCs w:val="24"/>
        </w:rPr>
        <w:t>При приеме в первые классы допускается проведение образовательным учреждением психолого-медико-педагогических консультаций (собеседований) с целью выявления готовности детей к обучению, организации индивидуальной и групповой работы с ними в ходе учебно-воспитательного процесса. Заключения психолого-медико-педагогической комиссии носят рекомендательный характер. В случае использования тестирования, его результаты не могут использоваться в качестве результата вступительных экзаменов, испытаний или проходного балла и давать преимущества при зачислении детей на обучение.</w:t>
      </w:r>
    </w:p>
    <w:p w:rsidR="00940E98" w:rsidRPr="003A11DE" w:rsidRDefault="00940E98">
      <w:pPr>
        <w:pStyle w:val="a3"/>
        <w:spacing w:before="2"/>
        <w:ind w:left="0"/>
      </w:pPr>
    </w:p>
    <w:p w:rsidR="00940E98" w:rsidRPr="003A11DE" w:rsidRDefault="0035496A" w:rsidP="00C45AE9">
      <w:pPr>
        <w:pStyle w:val="a5"/>
        <w:numPr>
          <w:ilvl w:val="1"/>
          <w:numId w:val="4"/>
        </w:numPr>
        <w:tabs>
          <w:tab w:val="left" w:pos="2063"/>
        </w:tabs>
        <w:spacing w:before="1"/>
        <w:ind w:firstLine="0"/>
        <w:rPr>
          <w:sz w:val="24"/>
          <w:szCs w:val="24"/>
        </w:rPr>
      </w:pPr>
      <w:r w:rsidRPr="003A11DE">
        <w:rPr>
          <w:sz w:val="24"/>
          <w:szCs w:val="24"/>
        </w:rPr>
        <w:t>По заявлению родителей (законных представителей) и заключению</w:t>
      </w:r>
      <w:r w:rsidRPr="003A11DE">
        <w:rPr>
          <w:spacing w:val="-7"/>
          <w:sz w:val="24"/>
          <w:szCs w:val="24"/>
        </w:rPr>
        <w:t xml:space="preserve"> </w:t>
      </w:r>
      <w:r w:rsidRPr="003A11DE">
        <w:rPr>
          <w:sz w:val="24"/>
          <w:szCs w:val="24"/>
        </w:rPr>
        <w:t>психолого-</w:t>
      </w:r>
    </w:p>
    <w:p w:rsidR="00940E98" w:rsidRPr="003A11DE" w:rsidRDefault="0035496A">
      <w:pPr>
        <w:pStyle w:val="a3"/>
        <w:ind w:right="1120"/>
      </w:pPr>
      <w:r w:rsidRPr="003A11DE">
        <w:t>медико-педагогической комиссии образовательного учреждения о готовности ребенка к обучению в первые классы могут приниматься дети более раннего возраста.</w:t>
      </w:r>
    </w:p>
    <w:p w:rsidR="00940E98" w:rsidRPr="003A11DE" w:rsidRDefault="00940E98">
      <w:pPr>
        <w:pStyle w:val="a3"/>
        <w:spacing w:before="7"/>
        <w:ind w:left="0"/>
      </w:pPr>
    </w:p>
    <w:p w:rsidR="00940E98" w:rsidRPr="003A11DE" w:rsidRDefault="00363BD3" w:rsidP="00C45AE9">
      <w:pPr>
        <w:pStyle w:val="a5"/>
        <w:numPr>
          <w:ilvl w:val="1"/>
          <w:numId w:val="4"/>
        </w:numPr>
        <w:tabs>
          <w:tab w:val="left" w:pos="2062"/>
        </w:tabs>
        <w:spacing w:before="90"/>
        <w:ind w:left="2062"/>
        <w:rPr>
          <w:sz w:val="24"/>
          <w:szCs w:val="24"/>
        </w:rPr>
      </w:pPr>
      <w:r>
        <w:rPr>
          <w:sz w:val="24"/>
          <w:szCs w:val="24"/>
        </w:rPr>
        <w:pict>
          <v:rect id="_x0000_s1064" style="position:absolute;left:0;text-align:left;margin-left:103.1pt;margin-top:4.4pt;width:366.3pt;height:13.8pt;z-index:-484312;mso-position-horizontal-relative:page" fillcolor="#fbf8ef" stroked="f">
            <w10:wrap anchorx="page"/>
          </v:rect>
        </w:pict>
      </w:r>
      <w:r w:rsidR="0035496A" w:rsidRPr="003A11DE">
        <w:rPr>
          <w:sz w:val="24"/>
          <w:szCs w:val="24"/>
        </w:rPr>
        <w:t>По заявлению родителей (законных представителей) детей</w:t>
      </w:r>
      <w:r w:rsidR="0035496A" w:rsidRPr="003A11DE">
        <w:rPr>
          <w:spacing w:val="-3"/>
          <w:sz w:val="24"/>
          <w:szCs w:val="24"/>
        </w:rPr>
        <w:t xml:space="preserve"> </w:t>
      </w:r>
      <w:r w:rsidR="0035496A" w:rsidRPr="003A11DE">
        <w:rPr>
          <w:sz w:val="24"/>
          <w:szCs w:val="24"/>
        </w:rPr>
        <w:t>учредитель</w:t>
      </w:r>
    </w:p>
    <w:p w:rsidR="00940E98" w:rsidRPr="003A11DE" w:rsidRDefault="0035496A">
      <w:pPr>
        <w:pStyle w:val="a3"/>
      </w:pPr>
      <w:r w:rsidRPr="003A11DE">
        <w:rPr>
          <w:spacing w:val="-60"/>
          <w:shd w:val="clear" w:color="auto" w:fill="FBF8EF"/>
        </w:rPr>
        <w:t xml:space="preserve"> </w:t>
      </w:r>
      <w:r w:rsidRPr="003A11DE">
        <w:rPr>
          <w:shd w:val="clear" w:color="auto" w:fill="FBF8EF"/>
        </w:rPr>
        <w:t>образовательной организации вправе разрешить прием детей в образовательную</w:t>
      </w:r>
    </w:p>
    <w:p w:rsidR="00940E98" w:rsidRPr="003A11DE" w:rsidRDefault="0035496A">
      <w:pPr>
        <w:pStyle w:val="a3"/>
      </w:pPr>
      <w:r w:rsidRPr="003A11DE">
        <w:rPr>
          <w:spacing w:val="-60"/>
          <w:shd w:val="clear" w:color="auto" w:fill="FBF8EF"/>
        </w:rPr>
        <w:t xml:space="preserve"> </w:t>
      </w:r>
      <w:r w:rsidRPr="003A11DE">
        <w:rPr>
          <w:shd w:val="clear" w:color="auto" w:fill="FBF8EF"/>
        </w:rPr>
        <w:t>организацию на обучение по образовательным программам начального общего</w:t>
      </w:r>
    </w:p>
    <w:p w:rsidR="00940E98" w:rsidRPr="003A11DE" w:rsidRDefault="0035496A">
      <w:pPr>
        <w:pStyle w:val="a3"/>
      </w:pPr>
      <w:r w:rsidRPr="003A11DE">
        <w:rPr>
          <w:spacing w:val="-60"/>
          <w:shd w:val="clear" w:color="auto" w:fill="FBF8EF"/>
        </w:rPr>
        <w:t xml:space="preserve"> </w:t>
      </w:r>
      <w:r w:rsidRPr="003A11DE">
        <w:rPr>
          <w:shd w:val="clear" w:color="auto" w:fill="FBF8EF"/>
        </w:rPr>
        <w:t>образования в более раннем или более позднем возрасте.</w:t>
      </w:r>
    </w:p>
    <w:p w:rsidR="00940E98" w:rsidRPr="003A11DE" w:rsidRDefault="00940E98">
      <w:pPr>
        <w:pStyle w:val="a3"/>
        <w:spacing w:before="5"/>
        <w:ind w:left="0"/>
      </w:pPr>
    </w:p>
    <w:p w:rsidR="00940E98" w:rsidRPr="003A11DE" w:rsidRDefault="0035496A" w:rsidP="00C45AE9">
      <w:pPr>
        <w:pStyle w:val="a5"/>
        <w:numPr>
          <w:ilvl w:val="0"/>
          <w:numId w:val="4"/>
        </w:numPr>
        <w:tabs>
          <w:tab w:val="left" w:pos="1883"/>
        </w:tabs>
        <w:rPr>
          <w:sz w:val="24"/>
          <w:szCs w:val="24"/>
        </w:rPr>
      </w:pPr>
      <w:r w:rsidRPr="003A11DE">
        <w:rPr>
          <w:sz w:val="24"/>
          <w:szCs w:val="24"/>
        </w:rPr>
        <w:t>Порядок приема в МБОУ СОШ №43 на ступень среднего общего</w:t>
      </w:r>
      <w:r w:rsidRPr="003A11DE">
        <w:rPr>
          <w:spacing w:val="-11"/>
          <w:sz w:val="24"/>
          <w:szCs w:val="24"/>
        </w:rPr>
        <w:t xml:space="preserve"> </w:t>
      </w:r>
      <w:r w:rsidRPr="003A11DE">
        <w:rPr>
          <w:sz w:val="24"/>
          <w:szCs w:val="24"/>
        </w:rPr>
        <w:t>образования.</w:t>
      </w:r>
    </w:p>
    <w:p w:rsidR="00940E98" w:rsidRPr="003A11DE" w:rsidRDefault="00940E98">
      <w:pPr>
        <w:pStyle w:val="a3"/>
        <w:spacing w:before="2"/>
        <w:ind w:left="0"/>
      </w:pPr>
    </w:p>
    <w:p w:rsidR="00940E98" w:rsidRPr="003A11DE" w:rsidRDefault="0035496A" w:rsidP="00C45AE9">
      <w:pPr>
        <w:pStyle w:val="a5"/>
        <w:numPr>
          <w:ilvl w:val="1"/>
          <w:numId w:val="4"/>
        </w:numPr>
        <w:tabs>
          <w:tab w:val="left" w:pos="2063"/>
        </w:tabs>
        <w:ind w:right="1011" w:firstLine="0"/>
        <w:rPr>
          <w:sz w:val="24"/>
          <w:szCs w:val="24"/>
        </w:rPr>
      </w:pPr>
      <w:r w:rsidRPr="003A11DE">
        <w:rPr>
          <w:sz w:val="24"/>
          <w:szCs w:val="24"/>
        </w:rPr>
        <w:t>В десятые классы общеобразовательного учреждения принимаются все граждане, желающие получить среднее общее образование, успешно окончившие основную школу и получившие аттестат об основном общем образовании на основании заявления обучающихся или родителей (законных представителей) с соблюдением</w:t>
      </w:r>
      <w:r w:rsidRPr="003A11DE">
        <w:rPr>
          <w:spacing w:val="-15"/>
          <w:sz w:val="24"/>
          <w:szCs w:val="24"/>
        </w:rPr>
        <w:t xml:space="preserve"> </w:t>
      </w:r>
      <w:r w:rsidRPr="003A11DE">
        <w:rPr>
          <w:sz w:val="24"/>
          <w:szCs w:val="24"/>
        </w:rPr>
        <w:t>положений</w:t>
      </w:r>
    </w:p>
    <w:p w:rsidR="00940E98" w:rsidRPr="003A11DE" w:rsidRDefault="0035496A">
      <w:pPr>
        <w:pStyle w:val="a3"/>
        <w:ind w:right="983"/>
      </w:pPr>
      <w:r w:rsidRPr="003A11DE">
        <w:t>раздела I настоящего Порядка. К заявлению прилагаются документы, предусмотренные в п. п. 1.7, 1.8 настоящего Порядка.</w:t>
      </w:r>
    </w:p>
    <w:p w:rsidR="00940E98" w:rsidRPr="003A11DE" w:rsidRDefault="00940E98">
      <w:pPr>
        <w:pStyle w:val="a3"/>
        <w:spacing w:before="6"/>
        <w:ind w:left="0"/>
      </w:pPr>
    </w:p>
    <w:p w:rsidR="00940E98" w:rsidRPr="003A11DE" w:rsidRDefault="0035496A" w:rsidP="00C45AE9">
      <w:pPr>
        <w:pStyle w:val="a5"/>
        <w:numPr>
          <w:ilvl w:val="1"/>
          <w:numId w:val="4"/>
        </w:numPr>
        <w:tabs>
          <w:tab w:val="left" w:pos="2063"/>
        </w:tabs>
        <w:ind w:right="940" w:firstLine="0"/>
        <w:rPr>
          <w:sz w:val="24"/>
          <w:szCs w:val="24"/>
        </w:rPr>
      </w:pPr>
      <w:r w:rsidRPr="003A11DE">
        <w:rPr>
          <w:sz w:val="24"/>
          <w:szCs w:val="24"/>
        </w:rPr>
        <w:t>Преимущественным правом приема в классы, реализующие программы</w:t>
      </w:r>
      <w:r w:rsidRPr="003A11DE">
        <w:rPr>
          <w:spacing w:val="-32"/>
          <w:sz w:val="24"/>
          <w:szCs w:val="24"/>
        </w:rPr>
        <w:t xml:space="preserve"> </w:t>
      </w:r>
      <w:r w:rsidRPr="003A11DE">
        <w:rPr>
          <w:sz w:val="24"/>
          <w:szCs w:val="24"/>
        </w:rPr>
        <w:t xml:space="preserve">повышенного уровня, пользуются выпускники </w:t>
      </w:r>
      <w:r w:rsidRPr="003A11DE">
        <w:rPr>
          <w:spacing w:val="-3"/>
          <w:sz w:val="24"/>
          <w:szCs w:val="24"/>
        </w:rPr>
        <w:t xml:space="preserve">IX </w:t>
      </w:r>
      <w:r w:rsidRPr="003A11DE">
        <w:rPr>
          <w:sz w:val="24"/>
          <w:szCs w:val="24"/>
        </w:rPr>
        <w:t>классов, проявившие особые способности в изучении отдельных учебных предметов, победители и призеры предметных олимпиад, конкурсов, соревнований, а также выпускники IX классов, окончившие данное образовательное учреждение, проживающие в его</w:t>
      </w:r>
      <w:r w:rsidRPr="003A11DE">
        <w:rPr>
          <w:spacing w:val="-4"/>
          <w:sz w:val="24"/>
          <w:szCs w:val="24"/>
        </w:rPr>
        <w:t xml:space="preserve"> </w:t>
      </w:r>
      <w:r w:rsidRPr="003A11DE">
        <w:rPr>
          <w:sz w:val="24"/>
          <w:szCs w:val="24"/>
        </w:rPr>
        <w:t>микрорайоне.</w:t>
      </w:r>
    </w:p>
    <w:p w:rsidR="00940E98" w:rsidRPr="003A11DE" w:rsidRDefault="00940E98">
      <w:pPr>
        <w:pStyle w:val="a3"/>
        <w:spacing w:before="2"/>
        <w:ind w:left="0"/>
      </w:pPr>
    </w:p>
    <w:p w:rsidR="00940E98" w:rsidRPr="003A11DE" w:rsidRDefault="0035496A" w:rsidP="00C45AE9">
      <w:pPr>
        <w:pStyle w:val="a5"/>
        <w:numPr>
          <w:ilvl w:val="0"/>
          <w:numId w:val="4"/>
        </w:numPr>
        <w:tabs>
          <w:tab w:val="left" w:pos="1883"/>
        </w:tabs>
        <w:rPr>
          <w:sz w:val="24"/>
          <w:szCs w:val="24"/>
        </w:rPr>
      </w:pPr>
      <w:r w:rsidRPr="003A11DE">
        <w:rPr>
          <w:sz w:val="24"/>
          <w:szCs w:val="24"/>
        </w:rPr>
        <w:t>Заключительные</w:t>
      </w:r>
      <w:r w:rsidRPr="003A11DE">
        <w:rPr>
          <w:spacing w:val="-3"/>
          <w:sz w:val="24"/>
          <w:szCs w:val="24"/>
        </w:rPr>
        <w:t xml:space="preserve"> </w:t>
      </w:r>
      <w:r w:rsidRPr="003A11DE">
        <w:rPr>
          <w:sz w:val="24"/>
          <w:szCs w:val="24"/>
        </w:rPr>
        <w:t>положения.</w:t>
      </w:r>
    </w:p>
    <w:p w:rsidR="00940E98" w:rsidRPr="003A11DE" w:rsidRDefault="00940E98">
      <w:pPr>
        <w:rPr>
          <w:sz w:val="24"/>
          <w:szCs w:val="24"/>
        </w:rPr>
        <w:sectPr w:rsidR="00940E98" w:rsidRPr="003A11DE">
          <w:pgSz w:w="11910" w:h="16840"/>
          <w:pgMar w:top="1040" w:right="0" w:bottom="280" w:left="60" w:header="720" w:footer="720" w:gutter="0"/>
          <w:cols w:space="720"/>
        </w:sectPr>
      </w:pPr>
    </w:p>
    <w:p w:rsidR="00940E98" w:rsidRPr="003A11DE" w:rsidRDefault="0035496A" w:rsidP="00C45AE9">
      <w:pPr>
        <w:pStyle w:val="a5"/>
        <w:numPr>
          <w:ilvl w:val="1"/>
          <w:numId w:val="4"/>
        </w:numPr>
        <w:tabs>
          <w:tab w:val="left" w:pos="2063"/>
        </w:tabs>
        <w:spacing w:before="66"/>
        <w:ind w:right="1345" w:firstLine="0"/>
        <w:rPr>
          <w:sz w:val="24"/>
          <w:szCs w:val="24"/>
        </w:rPr>
      </w:pPr>
      <w:r w:rsidRPr="003A11DE">
        <w:rPr>
          <w:sz w:val="24"/>
          <w:szCs w:val="24"/>
        </w:rPr>
        <w:lastRenderedPageBreak/>
        <w:t>Не допускаются необоснованные требования внесения родителями (законными представителями) вступительных взносов при приеме детей в М</w:t>
      </w:r>
      <w:r w:rsidR="00367C07" w:rsidRPr="003A11DE">
        <w:rPr>
          <w:sz w:val="24"/>
          <w:szCs w:val="24"/>
        </w:rPr>
        <w:t>Б</w:t>
      </w:r>
      <w:r w:rsidRPr="003A11DE">
        <w:rPr>
          <w:sz w:val="24"/>
          <w:szCs w:val="24"/>
        </w:rPr>
        <w:t>ОУ СОШ №43,</w:t>
      </w:r>
      <w:r w:rsidRPr="003A11DE">
        <w:rPr>
          <w:spacing w:val="-37"/>
          <w:sz w:val="24"/>
          <w:szCs w:val="24"/>
        </w:rPr>
        <w:t xml:space="preserve"> </w:t>
      </w:r>
      <w:r w:rsidRPr="003A11DE">
        <w:rPr>
          <w:sz w:val="24"/>
          <w:szCs w:val="24"/>
        </w:rPr>
        <w:t>кроме добровольных пожертвований, вносимых в установленном законом</w:t>
      </w:r>
      <w:r w:rsidRPr="003A11DE">
        <w:rPr>
          <w:spacing w:val="-5"/>
          <w:sz w:val="24"/>
          <w:szCs w:val="24"/>
        </w:rPr>
        <w:t xml:space="preserve"> </w:t>
      </w:r>
      <w:r w:rsidRPr="003A11DE">
        <w:rPr>
          <w:sz w:val="24"/>
          <w:szCs w:val="24"/>
        </w:rPr>
        <w:t>порядке.</w:t>
      </w:r>
    </w:p>
    <w:p w:rsidR="00940E98" w:rsidRPr="003A11DE" w:rsidRDefault="00940E98">
      <w:pPr>
        <w:pStyle w:val="a3"/>
        <w:spacing w:before="5"/>
        <w:ind w:left="0"/>
      </w:pPr>
    </w:p>
    <w:p w:rsidR="00940E98" w:rsidRPr="003A11DE" w:rsidRDefault="0035496A" w:rsidP="00C45AE9">
      <w:pPr>
        <w:pStyle w:val="a5"/>
        <w:numPr>
          <w:ilvl w:val="1"/>
          <w:numId w:val="4"/>
        </w:numPr>
        <w:tabs>
          <w:tab w:val="left" w:pos="2063"/>
        </w:tabs>
        <w:ind w:firstLine="0"/>
        <w:rPr>
          <w:sz w:val="24"/>
          <w:szCs w:val="24"/>
        </w:rPr>
      </w:pPr>
      <w:r w:rsidRPr="003A11DE">
        <w:rPr>
          <w:sz w:val="24"/>
          <w:szCs w:val="24"/>
        </w:rPr>
        <w:t>Родители (законные представители) и обучающиеся могут обжаловать</w:t>
      </w:r>
      <w:r w:rsidRPr="003A11DE">
        <w:rPr>
          <w:spacing w:val="-7"/>
          <w:sz w:val="24"/>
          <w:szCs w:val="24"/>
        </w:rPr>
        <w:t xml:space="preserve"> </w:t>
      </w:r>
      <w:r w:rsidRPr="003A11DE">
        <w:rPr>
          <w:sz w:val="24"/>
          <w:szCs w:val="24"/>
        </w:rPr>
        <w:t>действия</w:t>
      </w:r>
    </w:p>
    <w:p w:rsidR="00940E98" w:rsidRPr="003A11DE" w:rsidRDefault="0035496A">
      <w:pPr>
        <w:pStyle w:val="a3"/>
        <w:ind w:right="1196"/>
      </w:pPr>
      <w:r w:rsidRPr="003A11DE">
        <w:t>директора, противоречащие настоящим Правилам, в вышестоящих органах управления образованием.</w:t>
      </w:r>
    </w:p>
    <w:p w:rsidR="00940E98" w:rsidRPr="003A11DE" w:rsidRDefault="00940E98">
      <w:pPr>
        <w:pStyle w:val="a3"/>
        <w:spacing w:before="5"/>
        <w:ind w:left="0"/>
      </w:pPr>
    </w:p>
    <w:p w:rsidR="00940E98" w:rsidRPr="003A11DE" w:rsidRDefault="0035496A" w:rsidP="00C45AE9">
      <w:pPr>
        <w:pStyle w:val="a5"/>
        <w:numPr>
          <w:ilvl w:val="1"/>
          <w:numId w:val="4"/>
        </w:numPr>
        <w:tabs>
          <w:tab w:val="left" w:pos="2063"/>
        </w:tabs>
        <w:ind w:right="1348" w:firstLine="0"/>
        <w:rPr>
          <w:sz w:val="24"/>
          <w:szCs w:val="24"/>
        </w:rPr>
      </w:pPr>
      <w:r w:rsidRPr="003A11DE">
        <w:rPr>
          <w:sz w:val="24"/>
          <w:szCs w:val="24"/>
        </w:rPr>
        <w:t>Порядок приема в МБОУ СОШ №43 осуществляется по согласованию с УО АМС г.Владикавказа.</w:t>
      </w:r>
    </w:p>
    <w:p w:rsidR="00940E98" w:rsidRPr="003A11DE" w:rsidRDefault="00940E98">
      <w:pPr>
        <w:rPr>
          <w:sz w:val="24"/>
          <w:szCs w:val="24"/>
        </w:rPr>
        <w:sectPr w:rsidR="00940E98" w:rsidRPr="003A11DE">
          <w:pgSz w:w="11910" w:h="16840"/>
          <w:pgMar w:top="1040" w:right="0" w:bottom="280" w:left="60" w:header="720" w:footer="720" w:gutter="0"/>
          <w:cols w:space="720"/>
        </w:sectPr>
      </w:pPr>
    </w:p>
    <w:p w:rsidR="00367C07" w:rsidRPr="003A11DE" w:rsidRDefault="00367C07" w:rsidP="00367C07">
      <w:pPr>
        <w:tabs>
          <w:tab w:val="left" w:pos="9150"/>
        </w:tabs>
        <w:jc w:val="center"/>
        <w:rPr>
          <w:b/>
          <w:sz w:val="24"/>
          <w:szCs w:val="24"/>
        </w:rPr>
      </w:pPr>
      <w:r w:rsidRPr="003A11DE">
        <w:rPr>
          <w:b/>
          <w:sz w:val="24"/>
          <w:szCs w:val="24"/>
        </w:rPr>
        <w:lastRenderedPageBreak/>
        <w:t xml:space="preserve">ПЕРЕЧЕНЬ ШТАТНЫХ ДОЛЖНОСТЕЙ </w:t>
      </w:r>
    </w:p>
    <w:p w:rsidR="00367C07" w:rsidRPr="003A11DE" w:rsidRDefault="00367C07" w:rsidP="00367C07">
      <w:pPr>
        <w:tabs>
          <w:tab w:val="left" w:pos="9150"/>
        </w:tabs>
        <w:jc w:val="both"/>
        <w:rPr>
          <w:sz w:val="24"/>
          <w:szCs w:val="24"/>
        </w:rPr>
      </w:pPr>
    </w:p>
    <w:p w:rsidR="00367C07" w:rsidRPr="003A11DE" w:rsidRDefault="00367C07" w:rsidP="00367C07">
      <w:pPr>
        <w:tabs>
          <w:tab w:val="left" w:pos="0"/>
          <w:tab w:val="left" w:pos="142"/>
        </w:tabs>
        <w:jc w:val="center"/>
        <w:rPr>
          <w:sz w:val="24"/>
          <w:szCs w:val="24"/>
        </w:rPr>
      </w:pPr>
      <w:r w:rsidRPr="003A11DE">
        <w:rPr>
          <w:sz w:val="24"/>
          <w:szCs w:val="24"/>
        </w:rPr>
        <w:t>Муниципального  бюджетного общеобразовательного учреждения</w:t>
      </w:r>
    </w:p>
    <w:p w:rsidR="00367C07" w:rsidRPr="003A11DE" w:rsidRDefault="00367C07" w:rsidP="00367C07">
      <w:pPr>
        <w:tabs>
          <w:tab w:val="left" w:pos="0"/>
          <w:tab w:val="left" w:pos="142"/>
        </w:tabs>
        <w:jc w:val="center"/>
        <w:rPr>
          <w:sz w:val="24"/>
          <w:szCs w:val="24"/>
        </w:rPr>
      </w:pPr>
      <w:r w:rsidRPr="003A11DE">
        <w:rPr>
          <w:sz w:val="24"/>
          <w:szCs w:val="24"/>
        </w:rPr>
        <w:t xml:space="preserve"> средней общеобразовательной школы №43 имени Героя Советского Союза Юльева А.Н.</w:t>
      </w:r>
    </w:p>
    <w:p w:rsidR="00367C07" w:rsidRPr="003A11DE" w:rsidRDefault="006260BD" w:rsidP="00367C07">
      <w:pPr>
        <w:tabs>
          <w:tab w:val="left" w:pos="0"/>
          <w:tab w:val="left" w:pos="142"/>
        </w:tabs>
        <w:jc w:val="center"/>
        <w:rPr>
          <w:sz w:val="24"/>
          <w:szCs w:val="24"/>
        </w:rPr>
      </w:pPr>
      <w:r w:rsidRPr="003A11DE">
        <w:rPr>
          <w:sz w:val="24"/>
          <w:szCs w:val="24"/>
        </w:rPr>
        <w:t xml:space="preserve"> на 01.09.2018</w:t>
      </w:r>
      <w:r w:rsidR="00367C07" w:rsidRPr="003A11DE">
        <w:rPr>
          <w:sz w:val="24"/>
          <w:szCs w:val="24"/>
        </w:rPr>
        <w:t xml:space="preserve"> год</w:t>
      </w:r>
    </w:p>
    <w:p w:rsidR="00367C07" w:rsidRPr="003A11DE" w:rsidRDefault="00367C07" w:rsidP="00367C07">
      <w:pPr>
        <w:tabs>
          <w:tab w:val="left" w:pos="0"/>
          <w:tab w:val="left" w:pos="142"/>
        </w:tabs>
        <w:jc w:val="center"/>
        <w:rPr>
          <w:sz w:val="24"/>
          <w:szCs w:val="24"/>
        </w:rPr>
      </w:pPr>
    </w:p>
    <w:p w:rsidR="00367C07" w:rsidRPr="003A11DE" w:rsidRDefault="00367C07" w:rsidP="00367C07">
      <w:pPr>
        <w:tabs>
          <w:tab w:val="left" w:pos="284"/>
        </w:tabs>
        <w:ind w:firstLine="993"/>
        <w:rPr>
          <w:sz w:val="24"/>
          <w:szCs w:val="24"/>
        </w:rPr>
      </w:pPr>
      <w:r w:rsidRPr="003A11DE">
        <w:rPr>
          <w:sz w:val="24"/>
          <w:szCs w:val="24"/>
        </w:rPr>
        <w:t>Общее количество учащихся -852</w:t>
      </w:r>
    </w:p>
    <w:p w:rsidR="00367C07" w:rsidRPr="003A11DE" w:rsidRDefault="00367C07" w:rsidP="00367C07">
      <w:pPr>
        <w:tabs>
          <w:tab w:val="left" w:pos="284"/>
        </w:tabs>
        <w:ind w:firstLine="993"/>
        <w:rPr>
          <w:sz w:val="24"/>
          <w:szCs w:val="24"/>
        </w:rPr>
      </w:pPr>
      <w:r w:rsidRPr="003A11DE">
        <w:rPr>
          <w:sz w:val="24"/>
          <w:szCs w:val="24"/>
        </w:rPr>
        <w:t>Количество классов - 30</w:t>
      </w:r>
    </w:p>
    <w:p w:rsidR="00367C07" w:rsidRPr="003A11DE" w:rsidRDefault="00367C07" w:rsidP="00367C07">
      <w:pPr>
        <w:rPr>
          <w:sz w:val="24"/>
          <w:szCs w:val="24"/>
        </w:rPr>
      </w:pPr>
    </w:p>
    <w:tbl>
      <w:tblPr>
        <w:tblW w:w="98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652"/>
        <w:gridCol w:w="2393"/>
        <w:gridCol w:w="2393"/>
      </w:tblGrid>
      <w:tr w:rsidR="00367C07" w:rsidRPr="003A11DE" w:rsidTr="00367C07">
        <w:tc>
          <w:tcPr>
            <w:tcW w:w="1368"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 п/п</w:t>
            </w: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Должность</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 xml:space="preserve">Количество ставок по нормативу </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Примечание</w:t>
            </w:r>
          </w:p>
        </w:tc>
      </w:tr>
      <w:tr w:rsidR="00367C07" w:rsidRPr="003A11DE" w:rsidTr="00367C07">
        <w:trPr>
          <w:trHeight w:val="330"/>
        </w:trPr>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 xml:space="preserve">Директор </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1</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Заместитель директора по учебно-воспитательной работе</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2</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Заместитель директора по воспитательной работе</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1</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Заместитель директора по хозяйственной части</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1</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Главный бухгалтер</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1</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 xml:space="preserve">Документовед </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1</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Педагог - библиотекарь</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1</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Учитель-дефектолог</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1</w:t>
            </w:r>
            <w:r w:rsidR="006260BD" w:rsidRPr="003A11DE">
              <w:rPr>
                <w:sz w:val="24"/>
                <w:szCs w:val="24"/>
                <w:lang w:eastAsia="en-US"/>
              </w:rPr>
              <w:t>,5</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Педагог - психолог</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2</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Тьютор</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1,5</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Преподаватель- организатор  ОБЖ</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1</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 xml:space="preserve">Учитель - логопед </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1,5</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Уборщик производственных и хозяйственных помещений</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8,5</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Гардеробщик</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1</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Рабочие по текущему ремонту и обслуживанию здания</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2</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 xml:space="preserve">Дворник </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1</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Сторож</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2</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 xml:space="preserve">Лаборант </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1</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 xml:space="preserve">Воспитатель </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2</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C45AE9">
            <w:pPr>
              <w:widowControl/>
              <w:numPr>
                <w:ilvl w:val="0"/>
                <w:numId w:val="17"/>
              </w:numPr>
              <w:autoSpaceDE/>
              <w:autoSpaceDN/>
              <w:rPr>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sz w:val="24"/>
                <w:szCs w:val="24"/>
                <w:lang w:eastAsia="en-US"/>
              </w:rPr>
            </w:pPr>
            <w:r w:rsidRPr="003A11DE">
              <w:rPr>
                <w:sz w:val="24"/>
                <w:szCs w:val="24"/>
                <w:lang w:eastAsia="en-US"/>
              </w:rPr>
              <w:t>Специалист в сфере закупок</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sz w:val="24"/>
                <w:szCs w:val="24"/>
                <w:lang w:eastAsia="en-US"/>
              </w:rPr>
            </w:pPr>
            <w:r w:rsidRPr="003A11DE">
              <w:rPr>
                <w:sz w:val="24"/>
                <w:szCs w:val="24"/>
                <w:lang w:eastAsia="en-US"/>
              </w:rPr>
              <w:t>1</w:t>
            </w:r>
          </w:p>
          <w:p w:rsidR="00367C07" w:rsidRPr="003A11DE" w:rsidRDefault="00367C07" w:rsidP="00910857">
            <w:pPr>
              <w:jc w:val="center"/>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r w:rsidR="00367C07" w:rsidRPr="003A11DE" w:rsidTr="00367C07">
        <w:tc>
          <w:tcPr>
            <w:tcW w:w="1368"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ind w:left="720"/>
              <w:rPr>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rPr>
                <w:b/>
                <w:sz w:val="24"/>
                <w:szCs w:val="24"/>
                <w:lang w:eastAsia="en-US"/>
              </w:rPr>
            </w:pPr>
            <w:r w:rsidRPr="003A11DE">
              <w:rPr>
                <w:b/>
                <w:sz w:val="24"/>
                <w:szCs w:val="24"/>
                <w:lang w:eastAsia="en-US"/>
              </w:rPr>
              <w:t>Итого:</w:t>
            </w:r>
          </w:p>
        </w:tc>
        <w:tc>
          <w:tcPr>
            <w:tcW w:w="2393" w:type="dxa"/>
            <w:tcBorders>
              <w:top w:val="single" w:sz="4" w:space="0" w:color="auto"/>
              <w:left w:val="single" w:sz="4" w:space="0" w:color="auto"/>
              <w:bottom w:val="single" w:sz="4" w:space="0" w:color="auto"/>
              <w:right w:val="single" w:sz="4" w:space="0" w:color="auto"/>
            </w:tcBorders>
            <w:hideMark/>
          </w:tcPr>
          <w:p w:rsidR="00367C07" w:rsidRPr="003A11DE" w:rsidRDefault="00367C07" w:rsidP="00910857">
            <w:pPr>
              <w:jc w:val="center"/>
              <w:rPr>
                <w:b/>
                <w:sz w:val="24"/>
                <w:szCs w:val="24"/>
                <w:lang w:eastAsia="en-US"/>
              </w:rPr>
            </w:pPr>
            <w:r w:rsidRPr="003A11DE">
              <w:rPr>
                <w:b/>
                <w:sz w:val="24"/>
                <w:szCs w:val="24"/>
                <w:lang w:eastAsia="en-US"/>
              </w:rPr>
              <w:t>34</w:t>
            </w:r>
          </w:p>
        </w:tc>
        <w:tc>
          <w:tcPr>
            <w:tcW w:w="2393" w:type="dxa"/>
            <w:tcBorders>
              <w:top w:val="single" w:sz="4" w:space="0" w:color="auto"/>
              <w:left w:val="single" w:sz="4" w:space="0" w:color="auto"/>
              <w:bottom w:val="single" w:sz="4" w:space="0" w:color="auto"/>
              <w:right w:val="single" w:sz="4" w:space="0" w:color="auto"/>
            </w:tcBorders>
          </w:tcPr>
          <w:p w:rsidR="00367C07" w:rsidRPr="003A11DE" w:rsidRDefault="00367C07" w:rsidP="00910857">
            <w:pPr>
              <w:rPr>
                <w:sz w:val="24"/>
                <w:szCs w:val="24"/>
                <w:lang w:eastAsia="en-US"/>
              </w:rPr>
            </w:pPr>
          </w:p>
        </w:tc>
      </w:tr>
    </w:tbl>
    <w:p w:rsidR="00940E98" w:rsidRPr="003A11DE" w:rsidRDefault="00940E98">
      <w:pPr>
        <w:pStyle w:val="a3"/>
        <w:spacing w:before="8"/>
        <w:ind w:left="0"/>
        <w:rPr>
          <w:b/>
        </w:rPr>
      </w:pPr>
    </w:p>
    <w:p w:rsidR="00940E98" w:rsidRPr="003A11DE" w:rsidRDefault="00363BD3">
      <w:pPr>
        <w:tabs>
          <w:tab w:val="left" w:pos="8094"/>
        </w:tabs>
        <w:spacing w:line="480" w:lineRule="auto"/>
        <w:ind w:left="3010" w:right="2164" w:hanging="51"/>
        <w:rPr>
          <w:b/>
          <w:sz w:val="24"/>
          <w:szCs w:val="24"/>
        </w:rPr>
      </w:pPr>
      <w:r w:rsidRPr="00363BD3">
        <w:rPr>
          <w:sz w:val="24"/>
          <w:szCs w:val="24"/>
        </w:rPr>
        <w:pict>
          <v:line id="_x0000_s1063" style="position:absolute;left:0;text-align:left;z-index:-484288;mso-position-horizontal-relative:page" from="415.35pt,41pt" to="487.35pt,41pt" strokeweight=".26669mm">
            <w10:wrap anchorx="page"/>
          </v:line>
        </w:pict>
      </w:r>
      <w:r w:rsidR="0035496A" w:rsidRPr="003A11DE">
        <w:rPr>
          <w:b/>
          <w:sz w:val="24"/>
          <w:szCs w:val="24"/>
        </w:rPr>
        <w:t>Главный бухгалтер МБОУ</w:t>
      </w:r>
      <w:r w:rsidR="0035496A" w:rsidRPr="003A11DE">
        <w:rPr>
          <w:b/>
          <w:spacing w:val="-5"/>
          <w:sz w:val="24"/>
          <w:szCs w:val="24"/>
        </w:rPr>
        <w:t xml:space="preserve"> </w:t>
      </w:r>
      <w:r w:rsidR="0035496A" w:rsidRPr="003A11DE">
        <w:rPr>
          <w:b/>
          <w:sz w:val="24"/>
          <w:szCs w:val="24"/>
        </w:rPr>
        <w:t>СОШ</w:t>
      </w:r>
      <w:r w:rsidR="0035496A" w:rsidRPr="003A11DE">
        <w:rPr>
          <w:b/>
          <w:spacing w:val="-2"/>
          <w:sz w:val="24"/>
          <w:szCs w:val="24"/>
        </w:rPr>
        <w:t xml:space="preserve"> </w:t>
      </w:r>
      <w:r w:rsidR="0035496A" w:rsidRPr="003A11DE">
        <w:rPr>
          <w:b/>
          <w:sz w:val="24"/>
          <w:szCs w:val="24"/>
        </w:rPr>
        <w:t>№43</w:t>
      </w:r>
      <w:r w:rsidR="0035496A" w:rsidRPr="003A11DE">
        <w:rPr>
          <w:b/>
          <w:sz w:val="24"/>
          <w:szCs w:val="24"/>
        </w:rPr>
        <w:tab/>
        <w:t>О.Б.Мисикова ФКУ</w:t>
      </w:r>
    </w:p>
    <w:p w:rsidR="00940E98" w:rsidRPr="003A11DE" w:rsidRDefault="00940E98">
      <w:pPr>
        <w:spacing w:line="480" w:lineRule="auto"/>
        <w:rPr>
          <w:sz w:val="24"/>
          <w:szCs w:val="24"/>
        </w:rPr>
        <w:sectPr w:rsidR="00940E98" w:rsidRPr="003A11DE">
          <w:pgSz w:w="11910" w:h="16840"/>
          <w:pgMar w:top="1040" w:right="0" w:bottom="280" w:left="60" w:header="720" w:footer="720" w:gutter="0"/>
          <w:cols w:space="720"/>
        </w:sectPr>
      </w:pPr>
    </w:p>
    <w:p w:rsidR="00940E98" w:rsidRPr="003A11DE" w:rsidRDefault="0035496A">
      <w:pPr>
        <w:spacing w:before="90"/>
        <w:ind w:left="1642"/>
        <w:rPr>
          <w:b/>
          <w:sz w:val="24"/>
          <w:szCs w:val="24"/>
        </w:rPr>
      </w:pPr>
      <w:r w:rsidRPr="003A11DE">
        <w:rPr>
          <w:b/>
          <w:sz w:val="24"/>
          <w:szCs w:val="24"/>
        </w:rPr>
        <w:lastRenderedPageBreak/>
        <w:t>«Посещаемость обучающимися учебных занятий»</w:t>
      </w:r>
    </w:p>
    <w:p w:rsidR="00940E98" w:rsidRPr="003A11DE" w:rsidRDefault="00940E98">
      <w:pPr>
        <w:pStyle w:val="a3"/>
        <w:spacing w:before="6"/>
        <w:ind w:left="0"/>
        <w:rPr>
          <w:b/>
        </w:rPr>
      </w:pPr>
    </w:p>
    <w:p w:rsidR="00940E98" w:rsidRPr="003A11DE" w:rsidRDefault="0035496A" w:rsidP="004D68DA">
      <w:pPr>
        <w:pStyle w:val="a3"/>
        <w:spacing w:before="1"/>
        <w:ind w:left="709" w:right="847"/>
        <w:jc w:val="both"/>
      </w:pPr>
      <w:r w:rsidRPr="003A11DE">
        <w:t>В течение всего 201</w:t>
      </w:r>
      <w:r w:rsidR="006260BD" w:rsidRPr="003A11DE">
        <w:t>7</w:t>
      </w:r>
      <w:r w:rsidRPr="003A11DE">
        <w:t>-201</w:t>
      </w:r>
      <w:r w:rsidR="006260BD" w:rsidRPr="003A11DE">
        <w:t>8</w:t>
      </w:r>
      <w:r w:rsidRPr="003A11DE">
        <w:t xml:space="preserve"> учебного года в школе вопрос посещаемости уроков учащимися 1-11 классов стоял на контроле. Под особым контролем была посещаемость занятий обучающимися, склонными к частым пропускам занятий без уважительной причины, состоящих на различных формах учета. В системе велась совместная работа по данному направлению классных руководителей и психолога</w:t>
      </w:r>
      <w:r w:rsidR="00B71930" w:rsidRPr="003A11DE">
        <w:t>.</w:t>
      </w:r>
      <w:r w:rsidRPr="003A11DE">
        <w:t xml:space="preserve"> Данная работа заключалась в проверке классных журналов 1-11 классов, посещение уроков, бесед с учащимися, родителями, учителями - предметниками, наблюдение за посещением уроков подростками, требующими повышенного педагогического внимания. В ходе проверки было установлено, что на постоянном контроле состоят учащиеся, относящиеся к категории «группа риска» 5 % от общего количества учащихся школы. С этой категорией учащихся проводилась следующая</w:t>
      </w:r>
      <w:r w:rsidRPr="003A11DE">
        <w:rPr>
          <w:spacing w:val="-3"/>
        </w:rPr>
        <w:t xml:space="preserve"> </w:t>
      </w:r>
      <w:r w:rsidRPr="003A11DE">
        <w:t>работа:</w:t>
      </w:r>
    </w:p>
    <w:p w:rsidR="00940E98" w:rsidRPr="003A11DE" w:rsidRDefault="0035496A" w:rsidP="00C45AE9">
      <w:pPr>
        <w:pStyle w:val="a5"/>
        <w:numPr>
          <w:ilvl w:val="2"/>
          <w:numId w:val="4"/>
        </w:numPr>
        <w:tabs>
          <w:tab w:val="left" w:pos="2361"/>
          <w:tab w:val="left" w:pos="2362"/>
        </w:tabs>
        <w:spacing w:before="2"/>
        <w:ind w:right="857"/>
        <w:rPr>
          <w:sz w:val="24"/>
          <w:szCs w:val="24"/>
        </w:rPr>
      </w:pPr>
      <w:r w:rsidRPr="003A11DE">
        <w:rPr>
          <w:sz w:val="24"/>
          <w:szCs w:val="24"/>
        </w:rPr>
        <w:t>учителя-предметники своевременно ставили в известность классного руководителя о пропусках уроков</w:t>
      </w:r>
      <w:r w:rsidRPr="003A11DE">
        <w:rPr>
          <w:spacing w:val="6"/>
          <w:sz w:val="24"/>
          <w:szCs w:val="24"/>
        </w:rPr>
        <w:t xml:space="preserve"> </w:t>
      </w:r>
      <w:r w:rsidRPr="003A11DE">
        <w:rPr>
          <w:sz w:val="24"/>
          <w:szCs w:val="24"/>
        </w:rPr>
        <w:t>учениками;</w:t>
      </w:r>
    </w:p>
    <w:p w:rsidR="00940E98" w:rsidRPr="003A11DE" w:rsidRDefault="0035496A" w:rsidP="00C45AE9">
      <w:pPr>
        <w:pStyle w:val="a5"/>
        <w:numPr>
          <w:ilvl w:val="2"/>
          <w:numId w:val="4"/>
        </w:numPr>
        <w:tabs>
          <w:tab w:val="left" w:pos="2361"/>
          <w:tab w:val="left" w:pos="2362"/>
        </w:tabs>
        <w:spacing w:before="4" w:line="237" w:lineRule="auto"/>
        <w:ind w:right="847"/>
        <w:rPr>
          <w:sz w:val="24"/>
          <w:szCs w:val="24"/>
        </w:rPr>
      </w:pPr>
      <w:r w:rsidRPr="003A11DE">
        <w:rPr>
          <w:sz w:val="24"/>
          <w:szCs w:val="24"/>
        </w:rPr>
        <w:t>Дежурным администратором регистрировались сведения о пропусках уроков в специальном журнале, выяснялась причина;</w:t>
      </w:r>
    </w:p>
    <w:p w:rsidR="00940E98" w:rsidRPr="003A11DE" w:rsidRDefault="0035496A" w:rsidP="00C45AE9">
      <w:pPr>
        <w:pStyle w:val="a5"/>
        <w:numPr>
          <w:ilvl w:val="2"/>
          <w:numId w:val="4"/>
        </w:numPr>
        <w:tabs>
          <w:tab w:val="left" w:pos="2361"/>
          <w:tab w:val="left" w:pos="2362"/>
        </w:tabs>
        <w:spacing w:before="4" w:line="237" w:lineRule="auto"/>
        <w:ind w:right="853"/>
        <w:rPr>
          <w:sz w:val="24"/>
          <w:szCs w:val="24"/>
        </w:rPr>
      </w:pPr>
      <w:r w:rsidRPr="003A11DE">
        <w:rPr>
          <w:sz w:val="24"/>
          <w:szCs w:val="24"/>
        </w:rPr>
        <w:t>О пропусках уроков классные руководители в тот же день сообщали родителям (запись в дневнике, звонок по телефону, посещение семьи на</w:t>
      </w:r>
      <w:r w:rsidRPr="003A11DE">
        <w:rPr>
          <w:spacing w:val="-12"/>
          <w:sz w:val="24"/>
          <w:szCs w:val="24"/>
        </w:rPr>
        <w:t xml:space="preserve"> </w:t>
      </w:r>
      <w:r w:rsidRPr="003A11DE">
        <w:rPr>
          <w:sz w:val="24"/>
          <w:szCs w:val="24"/>
        </w:rPr>
        <w:t>дому).</w:t>
      </w:r>
    </w:p>
    <w:p w:rsidR="00940E98" w:rsidRPr="003A11DE" w:rsidRDefault="0035496A">
      <w:pPr>
        <w:pStyle w:val="a3"/>
        <w:spacing w:before="1"/>
        <w:ind w:left="2002" w:right="845" w:firstLine="240"/>
        <w:jc w:val="both"/>
      </w:pPr>
      <w:r w:rsidRPr="003A11DE">
        <w:t>Учащиеся, имеющие пропуски без уважительной причины, состоят на особом контроле классных руководителей, психолога школы, поэтому с ними постоянно проводится профилактическая работа, ведется строгий кон</w:t>
      </w:r>
      <w:r w:rsidR="006260BD" w:rsidRPr="003A11DE">
        <w:t>троль за их посещаемостью. В 2017-2018</w:t>
      </w:r>
      <w:r w:rsidRPr="003A11DE">
        <w:t xml:space="preserve"> учебном году планируется:</w:t>
      </w:r>
    </w:p>
    <w:p w:rsidR="00940E98" w:rsidRPr="003A11DE" w:rsidRDefault="0035496A" w:rsidP="00C45AE9">
      <w:pPr>
        <w:pStyle w:val="a5"/>
        <w:numPr>
          <w:ilvl w:val="0"/>
          <w:numId w:val="1"/>
        </w:numPr>
        <w:tabs>
          <w:tab w:val="left" w:pos="2345"/>
        </w:tabs>
        <w:ind w:right="848" w:firstLine="0"/>
        <w:jc w:val="both"/>
        <w:rPr>
          <w:sz w:val="24"/>
          <w:szCs w:val="24"/>
        </w:rPr>
      </w:pPr>
      <w:r w:rsidRPr="003A11DE">
        <w:rPr>
          <w:sz w:val="24"/>
          <w:szCs w:val="24"/>
        </w:rPr>
        <w:t>Педагогам школы продолжить проводить целенаправленную систематическую работу по предупреждению пропусков уроков учащихся</w:t>
      </w:r>
      <w:r w:rsidRPr="003A11DE">
        <w:rPr>
          <w:spacing w:val="-4"/>
          <w:sz w:val="24"/>
          <w:szCs w:val="24"/>
        </w:rPr>
        <w:t xml:space="preserve"> </w:t>
      </w:r>
      <w:r w:rsidRPr="003A11DE">
        <w:rPr>
          <w:sz w:val="24"/>
          <w:szCs w:val="24"/>
        </w:rPr>
        <w:t>школы.</w:t>
      </w:r>
    </w:p>
    <w:p w:rsidR="00940E98" w:rsidRPr="003A11DE" w:rsidRDefault="0035496A" w:rsidP="00C45AE9">
      <w:pPr>
        <w:pStyle w:val="a5"/>
        <w:numPr>
          <w:ilvl w:val="0"/>
          <w:numId w:val="1"/>
        </w:numPr>
        <w:tabs>
          <w:tab w:val="left" w:pos="2281"/>
        </w:tabs>
        <w:ind w:right="853" w:firstLine="0"/>
        <w:jc w:val="both"/>
        <w:rPr>
          <w:sz w:val="24"/>
          <w:szCs w:val="24"/>
        </w:rPr>
      </w:pPr>
      <w:r w:rsidRPr="003A11DE">
        <w:rPr>
          <w:sz w:val="24"/>
          <w:szCs w:val="24"/>
        </w:rPr>
        <w:t>Классным руководителя</w:t>
      </w:r>
      <w:r w:rsidR="00B71930" w:rsidRPr="003A11DE">
        <w:rPr>
          <w:sz w:val="24"/>
          <w:szCs w:val="24"/>
        </w:rPr>
        <w:t>,</w:t>
      </w:r>
      <w:r w:rsidRPr="003A11DE">
        <w:rPr>
          <w:sz w:val="24"/>
          <w:szCs w:val="24"/>
        </w:rPr>
        <w:t xml:space="preserve"> у которых в классах имеются учащиеся, состоящие на различных видах учета, а также пропускающие отдельные занятия без уважительной причины, единичные уходы с уроков, усилить контроль за посещением занятий этими учащимися, проводить разъяснительную работу среди их</w:t>
      </w:r>
      <w:r w:rsidRPr="003A11DE">
        <w:rPr>
          <w:spacing w:val="-6"/>
          <w:sz w:val="24"/>
          <w:szCs w:val="24"/>
        </w:rPr>
        <w:t xml:space="preserve"> </w:t>
      </w:r>
      <w:r w:rsidRPr="003A11DE">
        <w:rPr>
          <w:sz w:val="24"/>
          <w:szCs w:val="24"/>
        </w:rPr>
        <w:t>родителей.</w:t>
      </w:r>
    </w:p>
    <w:p w:rsidR="00940E98" w:rsidRPr="003A11DE" w:rsidRDefault="0035496A" w:rsidP="00C45AE9">
      <w:pPr>
        <w:pStyle w:val="a5"/>
        <w:numPr>
          <w:ilvl w:val="0"/>
          <w:numId w:val="1"/>
        </w:numPr>
        <w:tabs>
          <w:tab w:val="left" w:pos="2245"/>
        </w:tabs>
        <w:ind w:right="846" w:firstLine="0"/>
        <w:jc w:val="both"/>
        <w:rPr>
          <w:sz w:val="24"/>
          <w:szCs w:val="24"/>
        </w:rPr>
      </w:pPr>
      <w:r w:rsidRPr="003A11DE">
        <w:rPr>
          <w:sz w:val="24"/>
          <w:szCs w:val="24"/>
        </w:rPr>
        <w:t xml:space="preserve">Классным руководителям, психологу усилить работу с семьями учащихся, склонных к пропускам занятий. Вести строгий </w:t>
      </w:r>
      <w:r w:rsidRPr="003A11DE">
        <w:rPr>
          <w:spacing w:val="-3"/>
          <w:sz w:val="24"/>
          <w:szCs w:val="24"/>
        </w:rPr>
        <w:t xml:space="preserve">учет </w:t>
      </w:r>
      <w:r w:rsidRPr="003A11DE">
        <w:rPr>
          <w:sz w:val="24"/>
          <w:szCs w:val="24"/>
        </w:rPr>
        <w:t>всех пропусков занятий этими</w:t>
      </w:r>
      <w:r w:rsidRPr="003A11DE">
        <w:rPr>
          <w:spacing w:val="-2"/>
          <w:sz w:val="24"/>
          <w:szCs w:val="24"/>
        </w:rPr>
        <w:t xml:space="preserve"> </w:t>
      </w:r>
      <w:r w:rsidRPr="003A11DE">
        <w:rPr>
          <w:sz w:val="24"/>
          <w:szCs w:val="24"/>
        </w:rPr>
        <w:t>детьми.</w:t>
      </w:r>
    </w:p>
    <w:p w:rsidR="00940E98" w:rsidRPr="003A11DE" w:rsidRDefault="00940E98">
      <w:pPr>
        <w:pStyle w:val="a3"/>
        <w:spacing w:before="5"/>
        <w:ind w:left="0"/>
      </w:pPr>
    </w:p>
    <w:p w:rsidR="00940E98" w:rsidRPr="003A11DE" w:rsidRDefault="0035496A" w:rsidP="004D68DA">
      <w:pPr>
        <w:pStyle w:val="Heading1"/>
        <w:ind w:left="709"/>
      </w:pPr>
      <w:r w:rsidRPr="003A11DE">
        <w:t>Раздел 6</w:t>
      </w:r>
    </w:p>
    <w:p w:rsidR="00940E98" w:rsidRPr="003A11DE" w:rsidRDefault="0035496A" w:rsidP="004D68DA">
      <w:pPr>
        <w:ind w:left="709"/>
        <w:rPr>
          <w:b/>
          <w:sz w:val="24"/>
          <w:szCs w:val="24"/>
        </w:rPr>
      </w:pPr>
      <w:r w:rsidRPr="003A11DE">
        <w:rPr>
          <w:b/>
          <w:sz w:val="24"/>
          <w:szCs w:val="24"/>
        </w:rPr>
        <w:t>«Образовательная программа школы»</w:t>
      </w:r>
    </w:p>
    <w:p w:rsidR="00940E98" w:rsidRPr="003A11DE" w:rsidRDefault="00940E98" w:rsidP="004D68DA">
      <w:pPr>
        <w:pStyle w:val="a3"/>
        <w:spacing w:before="7"/>
        <w:ind w:left="709"/>
        <w:rPr>
          <w:b/>
        </w:rPr>
      </w:pPr>
    </w:p>
    <w:p w:rsidR="00940E98" w:rsidRPr="003A11DE" w:rsidRDefault="0035496A" w:rsidP="004D68DA">
      <w:pPr>
        <w:pStyle w:val="a3"/>
        <w:ind w:left="709" w:right="856"/>
      </w:pPr>
      <w:r w:rsidRPr="003A11DE">
        <w:t>В соответствии с лицензией школы МОУ СОШ №43 реализует следующие образовательные программы:</w:t>
      </w:r>
    </w:p>
    <w:p w:rsidR="00940E98" w:rsidRPr="003A11DE" w:rsidRDefault="0035496A" w:rsidP="004D68DA">
      <w:pPr>
        <w:pStyle w:val="a3"/>
        <w:ind w:left="709" w:right="6842"/>
      </w:pPr>
      <w:r w:rsidRPr="003A11DE">
        <w:t xml:space="preserve">Начального общего образования Основного общего образования </w:t>
      </w:r>
      <w:r w:rsidRPr="003A11DE">
        <w:lastRenderedPageBreak/>
        <w:t>Среднего общего образования</w:t>
      </w:r>
    </w:p>
    <w:p w:rsidR="00940E98" w:rsidRPr="003A11DE" w:rsidRDefault="00940E98">
      <w:pPr>
        <w:pStyle w:val="a3"/>
        <w:ind w:left="0"/>
      </w:pPr>
    </w:p>
    <w:p w:rsidR="00940E98" w:rsidRPr="003A11DE" w:rsidRDefault="00940E98">
      <w:pPr>
        <w:pStyle w:val="a3"/>
        <w:ind w:left="0"/>
      </w:pPr>
    </w:p>
    <w:p w:rsidR="0069357D" w:rsidRPr="003A11DE" w:rsidRDefault="0069357D" w:rsidP="0069357D">
      <w:pPr>
        <w:jc w:val="both"/>
        <w:rPr>
          <w:sz w:val="24"/>
          <w:szCs w:val="24"/>
        </w:rPr>
      </w:pPr>
      <w:r w:rsidRPr="003A11DE">
        <w:rPr>
          <w:sz w:val="24"/>
          <w:szCs w:val="24"/>
        </w:rPr>
        <w:t>Учебный план муниципального бюджетного общеобразовательного учреждения средней общеобразовательной школы № 43 имени Героя Советского Союза Юльева Александра Николаевича</w:t>
      </w:r>
    </w:p>
    <w:p w:rsidR="0069357D" w:rsidRPr="003A11DE" w:rsidRDefault="0069357D" w:rsidP="0069357D">
      <w:pPr>
        <w:jc w:val="both"/>
        <w:rPr>
          <w:sz w:val="24"/>
          <w:szCs w:val="24"/>
        </w:rPr>
      </w:pPr>
      <w:r w:rsidRPr="003A11DE">
        <w:rPr>
          <w:sz w:val="24"/>
          <w:szCs w:val="24"/>
        </w:rPr>
        <w:t xml:space="preserve"> (далее по тексту – учебный план) разработан в соответствии с:</w:t>
      </w:r>
    </w:p>
    <w:p w:rsidR="0069357D" w:rsidRPr="003A11DE" w:rsidRDefault="0069357D" w:rsidP="0069357D">
      <w:pPr>
        <w:pStyle w:val="ConsPlusNonformat"/>
        <w:ind w:firstLine="426"/>
        <w:jc w:val="both"/>
        <w:rPr>
          <w:rFonts w:ascii="Times New Roman" w:hAnsi="Times New Roman" w:cs="Times New Roman"/>
          <w:sz w:val="24"/>
          <w:szCs w:val="24"/>
        </w:rPr>
      </w:pPr>
      <w:r w:rsidRPr="003A11DE">
        <w:rPr>
          <w:rFonts w:ascii="Times New Roman" w:hAnsi="Times New Roman" w:cs="Times New Roman"/>
          <w:sz w:val="24"/>
          <w:szCs w:val="24"/>
        </w:rPr>
        <w:t xml:space="preserve"> Федеральным Законом от 29 декабря 2012 года № 273 «Об образовании в Российской Федерации»; </w:t>
      </w:r>
    </w:p>
    <w:p w:rsidR="0069357D" w:rsidRPr="003A11DE" w:rsidRDefault="0069357D" w:rsidP="0069357D">
      <w:pPr>
        <w:tabs>
          <w:tab w:val="left" w:pos="1134"/>
        </w:tabs>
        <w:ind w:firstLine="426"/>
        <w:jc w:val="both"/>
        <w:outlineLvl w:val="0"/>
        <w:rPr>
          <w:sz w:val="24"/>
          <w:szCs w:val="24"/>
        </w:rPr>
      </w:pPr>
      <w:r w:rsidRPr="003A11DE">
        <w:rPr>
          <w:color w:val="000000"/>
          <w:sz w:val="24"/>
          <w:szCs w:val="24"/>
        </w:rPr>
        <w:t>Законом Республики Северная Осетия-Алания</w:t>
      </w:r>
      <w:r w:rsidRPr="003A11DE">
        <w:rPr>
          <w:sz w:val="24"/>
          <w:szCs w:val="24"/>
        </w:rPr>
        <w:t xml:space="preserve"> от 27 декабря 2013 года № 61-РЗ </w:t>
      </w:r>
      <w:r w:rsidRPr="003A11DE">
        <w:rPr>
          <w:color w:val="000000"/>
          <w:sz w:val="24"/>
          <w:szCs w:val="24"/>
        </w:rPr>
        <w:t>«</w:t>
      </w:r>
      <w:r w:rsidRPr="003A11DE">
        <w:rPr>
          <w:sz w:val="24"/>
          <w:szCs w:val="24"/>
        </w:rPr>
        <w:t>Об образовании в Республике Северная Осетия-Алания»;</w:t>
      </w:r>
    </w:p>
    <w:p w:rsidR="0069357D" w:rsidRPr="003A11DE" w:rsidRDefault="0069357D" w:rsidP="0069357D">
      <w:pPr>
        <w:adjustRightInd w:val="0"/>
        <w:ind w:firstLine="426"/>
        <w:jc w:val="both"/>
        <w:rPr>
          <w:sz w:val="24"/>
          <w:szCs w:val="24"/>
        </w:rPr>
      </w:pPr>
      <w:r w:rsidRPr="003A11DE">
        <w:rPr>
          <w:sz w:val="24"/>
          <w:szCs w:val="24"/>
        </w:rPr>
        <w:t xml:space="preserve">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5" w:history="1">
        <w:r w:rsidRPr="003A11DE">
          <w:rPr>
            <w:sz w:val="24"/>
            <w:szCs w:val="24"/>
          </w:rPr>
          <w:t>N 241</w:t>
        </w:r>
      </w:hyperlink>
      <w:r w:rsidRPr="003A11DE">
        <w:rPr>
          <w:sz w:val="24"/>
          <w:szCs w:val="24"/>
        </w:rPr>
        <w:t xml:space="preserve">, от 30.08.2010 </w:t>
      </w:r>
      <w:hyperlink r:id="rId6" w:history="1">
        <w:r w:rsidRPr="003A11DE">
          <w:rPr>
            <w:sz w:val="24"/>
            <w:szCs w:val="24"/>
          </w:rPr>
          <w:t>N 889</w:t>
        </w:r>
      </w:hyperlink>
      <w:r w:rsidRPr="003A11DE">
        <w:rPr>
          <w:sz w:val="24"/>
          <w:szCs w:val="24"/>
        </w:rPr>
        <w:t xml:space="preserve">, от 03.06.2011 </w:t>
      </w:r>
      <w:hyperlink r:id="rId7" w:history="1">
        <w:r w:rsidRPr="003A11DE">
          <w:rPr>
            <w:sz w:val="24"/>
            <w:szCs w:val="24"/>
          </w:rPr>
          <w:t>N 1994</w:t>
        </w:r>
      </w:hyperlink>
      <w:r w:rsidRPr="003A11DE">
        <w:rPr>
          <w:sz w:val="24"/>
          <w:szCs w:val="24"/>
        </w:rPr>
        <w:t xml:space="preserve">, от 01.02.2012 </w:t>
      </w:r>
      <w:hyperlink r:id="rId8" w:history="1">
        <w:r w:rsidRPr="003A11DE">
          <w:rPr>
            <w:sz w:val="24"/>
            <w:szCs w:val="24"/>
          </w:rPr>
          <w:t>N 74</w:t>
        </w:r>
      </w:hyperlink>
      <w:r w:rsidRPr="003A11DE">
        <w:rPr>
          <w:sz w:val="24"/>
          <w:szCs w:val="24"/>
        </w:rPr>
        <w:t>);</w:t>
      </w:r>
    </w:p>
    <w:p w:rsidR="0069357D" w:rsidRPr="003A11DE" w:rsidRDefault="0069357D" w:rsidP="0069357D">
      <w:pPr>
        <w:adjustRightInd w:val="0"/>
        <w:ind w:firstLine="426"/>
        <w:jc w:val="both"/>
        <w:rPr>
          <w:sz w:val="24"/>
          <w:szCs w:val="24"/>
        </w:rPr>
      </w:pPr>
      <w:r w:rsidRPr="003A11DE">
        <w:rPr>
          <w:sz w:val="24"/>
          <w:szCs w:val="24"/>
        </w:rPr>
        <w:t xml:space="preserve">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9" w:history="1">
        <w:r w:rsidRPr="003A11DE">
          <w:rPr>
            <w:sz w:val="24"/>
            <w:szCs w:val="24"/>
          </w:rPr>
          <w:t>N 1241</w:t>
        </w:r>
      </w:hyperlink>
      <w:r w:rsidRPr="003A11DE">
        <w:rPr>
          <w:sz w:val="24"/>
          <w:szCs w:val="24"/>
        </w:rPr>
        <w:t xml:space="preserve">, от 22.09.2011 </w:t>
      </w:r>
      <w:hyperlink r:id="rId10" w:history="1">
        <w:r w:rsidRPr="003A11DE">
          <w:rPr>
            <w:sz w:val="24"/>
            <w:szCs w:val="24"/>
          </w:rPr>
          <w:t>N 2357</w:t>
        </w:r>
      </w:hyperlink>
      <w:r w:rsidRPr="003A11DE">
        <w:rPr>
          <w:sz w:val="24"/>
          <w:szCs w:val="24"/>
        </w:rPr>
        <w:t xml:space="preserve">, от 18.12.2012 </w:t>
      </w:r>
      <w:hyperlink r:id="rId11" w:history="1">
        <w:r w:rsidRPr="003A11DE">
          <w:rPr>
            <w:sz w:val="24"/>
            <w:szCs w:val="24"/>
          </w:rPr>
          <w:t>N 1060</w:t>
        </w:r>
      </w:hyperlink>
      <w:r w:rsidRPr="003A11DE">
        <w:rPr>
          <w:sz w:val="24"/>
          <w:szCs w:val="24"/>
        </w:rPr>
        <w:t>);</w:t>
      </w:r>
    </w:p>
    <w:p w:rsidR="0069357D" w:rsidRPr="003A11DE" w:rsidRDefault="0069357D" w:rsidP="0069357D">
      <w:pPr>
        <w:adjustRightInd w:val="0"/>
        <w:ind w:firstLine="426"/>
        <w:jc w:val="both"/>
        <w:rPr>
          <w:sz w:val="24"/>
          <w:szCs w:val="24"/>
        </w:rPr>
      </w:pPr>
      <w:r w:rsidRPr="003A11DE">
        <w:rPr>
          <w:sz w:val="24"/>
          <w:szCs w:val="24"/>
        </w:rPr>
        <w:t xml:space="preserve">приказом Министерства образования и науки Российской Федерации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w:t>
      </w:r>
      <w:r w:rsidRPr="003A11DE">
        <w:rPr>
          <w:sz w:val="24"/>
          <w:szCs w:val="24"/>
          <w:lang w:val="en-US"/>
        </w:rPr>
        <w:t>VII</w:t>
      </w:r>
      <w:r w:rsidRPr="003A11DE">
        <w:rPr>
          <w:sz w:val="24"/>
          <w:szCs w:val="24"/>
        </w:rPr>
        <w:t>-</w:t>
      </w:r>
      <w:r w:rsidRPr="003A11DE">
        <w:rPr>
          <w:sz w:val="24"/>
          <w:szCs w:val="24"/>
          <w:lang w:val="en-US"/>
        </w:rPr>
        <w:t>XI</w:t>
      </w:r>
      <w:r w:rsidRPr="003A11DE">
        <w:rPr>
          <w:sz w:val="24"/>
          <w:szCs w:val="24"/>
        </w:rPr>
        <w:t xml:space="preserve"> (</w:t>
      </w:r>
      <w:r w:rsidRPr="003A11DE">
        <w:rPr>
          <w:sz w:val="24"/>
          <w:szCs w:val="24"/>
          <w:lang w:val="en-US"/>
        </w:rPr>
        <w:t>XII</w:t>
      </w:r>
      <w:r w:rsidRPr="003A11DE">
        <w:rPr>
          <w:sz w:val="24"/>
          <w:szCs w:val="24"/>
        </w:rPr>
        <w:t>) классов);</w:t>
      </w:r>
    </w:p>
    <w:p w:rsidR="0069357D" w:rsidRPr="003A11DE" w:rsidRDefault="0069357D" w:rsidP="0069357D">
      <w:pPr>
        <w:adjustRightInd w:val="0"/>
        <w:ind w:firstLine="426"/>
        <w:jc w:val="both"/>
        <w:rPr>
          <w:sz w:val="24"/>
          <w:szCs w:val="24"/>
        </w:rPr>
      </w:pPr>
      <w:r w:rsidRPr="003A11DE">
        <w:rPr>
          <w:sz w:val="24"/>
          <w:szCs w:val="24"/>
        </w:rPr>
        <w:t>приказом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
    <w:p w:rsidR="0069357D" w:rsidRPr="003A11DE" w:rsidRDefault="0069357D" w:rsidP="0069357D">
      <w:pPr>
        <w:tabs>
          <w:tab w:val="left" w:pos="1134"/>
        </w:tabs>
        <w:ind w:firstLine="426"/>
        <w:contextualSpacing/>
        <w:jc w:val="both"/>
        <w:outlineLvl w:val="0"/>
        <w:rPr>
          <w:sz w:val="24"/>
          <w:szCs w:val="24"/>
        </w:rPr>
      </w:pPr>
      <w:r w:rsidRPr="003A11DE">
        <w:rPr>
          <w:sz w:val="24"/>
          <w:szCs w:val="24"/>
        </w:rPr>
        <w:t>приказом Министерства образования и науки Российской Федерации от 18 июля 2002 г. № 2783 «Об утверждении Концепции профильного обучения на старшей ступени общего образования»;</w:t>
      </w:r>
    </w:p>
    <w:p w:rsidR="0069357D" w:rsidRPr="003A11DE" w:rsidRDefault="0069357D" w:rsidP="0069357D">
      <w:pPr>
        <w:pStyle w:val="ConsPlusNormal"/>
        <w:ind w:firstLine="426"/>
        <w:jc w:val="both"/>
        <w:rPr>
          <w:rFonts w:ascii="Times New Roman" w:hAnsi="Times New Roman" w:cs="Times New Roman"/>
          <w:sz w:val="24"/>
          <w:szCs w:val="24"/>
        </w:rPr>
      </w:pPr>
      <w:r w:rsidRPr="003A11DE">
        <w:rPr>
          <w:rFonts w:ascii="Times New Roman" w:hAnsi="Times New Roman" w:cs="Times New Roman"/>
          <w:sz w:val="24"/>
          <w:szCs w:val="24"/>
        </w:rPr>
        <w:t>приказом Министерства образования и науки Российской Федерации от 31.03.2014г</w:t>
      </w:r>
      <w:r w:rsidRPr="003A11DE">
        <w:rPr>
          <w:rFonts w:ascii="Times New Roman" w:hAnsi="Times New Roman" w:cs="Times New Roman"/>
          <w:bCs/>
          <w:sz w:val="24"/>
          <w:szCs w:val="24"/>
        </w:rPr>
        <w:t xml:space="preserve">. </w:t>
      </w:r>
      <w:r w:rsidRPr="003A11DE">
        <w:rPr>
          <w:rFonts w:ascii="Times New Roman" w:hAnsi="Times New Roman" w:cs="Times New Roman"/>
          <w:sz w:val="24"/>
          <w:szCs w:val="24"/>
        </w:rPr>
        <w:t xml:space="preserve">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9357D" w:rsidRPr="003A11DE" w:rsidRDefault="0069357D" w:rsidP="0069357D">
      <w:pPr>
        <w:pStyle w:val="ConsPlusNormal"/>
        <w:ind w:firstLine="426"/>
        <w:jc w:val="both"/>
        <w:rPr>
          <w:rFonts w:ascii="Times New Roman" w:hAnsi="Times New Roman" w:cs="Times New Roman"/>
          <w:sz w:val="24"/>
          <w:szCs w:val="24"/>
        </w:rPr>
      </w:pPr>
      <w:r w:rsidRPr="003A11DE">
        <w:rPr>
          <w:rFonts w:ascii="Times New Roman" w:hAnsi="Times New Roman" w:cs="Times New Roman"/>
          <w:sz w:val="24"/>
          <w:szCs w:val="24"/>
        </w:rPr>
        <w:t>приказом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9357D" w:rsidRPr="003A11DE" w:rsidRDefault="0069357D" w:rsidP="0069357D">
      <w:pPr>
        <w:tabs>
          <w:tab w:val="left" w:pos="1134"/>
        </w:tabs>
        <w:adjustRightInd w:val="0"/>
        <w:ind w:firstLine="426"/>
        <w:contextualSpacing/>
        <w:jc w:val="both"/>
        <w:rPr>
          <w:sz w:val="24"/>
          <w:szCs w:val="24"/>
        </w:rPr>
      </w:pPr>
      <w:r w:rsidRPr="003A11DE">
        <w:rPr>
          <w:sz w:val="24"/>
          <w:szCs w:val="24"/>
        </w:rPr>
        <w:t>постановлением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№3, утвержденных постановлением Главного государственного санитарного врача Российской Федерации от 24 ноября 2015 г. № 81);</w:t>
      </w:r>
    </w:p>
    <w:p w:rsidR="0069357D" w:rsidRPr="003A11DE" w:rsidRDefault="0069357D" w:rsidP="0069357D">
      <w:pPr>
        <w:tabs>
          <w:tab w:val="left" w:pos="1134"/>
        </w:tabs>
        <w:adjustRightInd w:val="0"/>
        <w:ind w:firstLine="426"/>
        <w:contextualSpacing/>
        <w:jc w:val="both"/>
        <w:rPr>
          <w:sz w:val="24"/>
          <w:szCs w:val="24"/>
        </w:rPr>
      </w:pPr>
      <w:r w:rsidRPr="003A11DE">
        <w:rPr>
          <w:sz w:val="24"/>
          <w:szCs w:val="24"/>
        </w:rPr>
        <w:t>письмом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69357D" w:rsidRPr="003A11DE" w:rsidRDefault="0069357D" w:rsidP="0069357D">
      <w:pPr>
        <w:tabs>
          <w:tab w:val="left" w:pos="1134"/>
        </w:tabs>
        <w:ind w:firstLine="426"/>
        <w:contextualSpacing/>
        <w:jc w:val="both"/>
        <w:outlineLvl w:val="0"/>
        <w:rPr>
          <w:sz w:val="24"/>
          <w:szCs w:val="24"/>
        </w:rPr>
      </w:pPr>
      <w:r w:rsidRPr="003A11DE">
        <w:rPr>
          <w:sz w:val="24"/>
          <w:szCs w:val="24"/>
        </w:rPr>
        <w:t>письмом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9357D" w:rsidRPr="003A11DE" w:rsidRDefault="0069357D" w:rsidP="0069357D">
      <w:pPr>
        <w:tabs>
          <w:tab w:val="left" w:pos="1134"/>
        </w:tabs>
        <w:ind w:firstLine="426"/>
        <w:contextualSpacing/>
        <w:jc w:val="both"/>
        <w:outlineLvl w:val="0"/>
        <w:rPr>
          <w:sz w:val="24"/>
          <w:szCs w:val="24"/>
        </w:rPr>
      </w:pPr>
      <w:r w:rsidRPr="003A11DE">
        <w:rPr>
          <w:sz w:val="24"/>
          <w:szCs w:val="24"/>
        </w:rPr>
        <w:lastRenderedPageBreak/>
        <w:t>письмом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69357D" w:rsidRPr="003A11DE" w:rsidRDefault="0069357D" w:rsidP="0069357D">
      <w:pPr>
        <w:tabs>
          <w:tab w:val="left" w:pos="1134"/>
        </w:tabs>
        <w:adjustRightInd w:val="0"/>
        <w:ind w:firstLine="426"/>
        <w:contextualSpacing/>
        <w:jc w:val="both"/>
        <w:outlineLvl w:val="0"/>
        <w:rPr>
          <w:sz w:val="24"/>
          <w:szCs w:val="24"/>
        </w:rPr>
      </w:pPr>
      <w:r w:rsidRPr="003A11DE">
        <w:rPr>
          <w:sz w:val="24"/>
          <w:szCs w:val="24"/>
        </w:rPr>
        <w:t>письмом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69357D" w:rsidRPr="003A11DE" w:rsidRDefault="0069357D" w:rsidP="0069357D">
      <w:pPr>
        <w:tabs>
          <w:tab w:val="left" w:pos="1134"/>
        </w:tabs>
        <w:ind w:firstLine="426"/>
        <w:contextualSpacing/>
        <w:jc w:val="both"/>
        <w:outlineLvl w:val="0"/>
        <w:rPr>
          <w:sz w:val="24"/>
          <w:szCs w:val="24"/>
        </w:rPr>
      </w:pPr>
      <w:r w:rsidRPr="003A11DE">
        <w:rPr>
          <w:sz w:val="24"/>
          <w:szCs w:val="24"/>
        </w:rPr>
        <w:t>письмом Министерства образования Российской Федерации от 4 марта 2010г. № 03-413 «О методических рекомендациях по организации элективных курсов»;</w:t>
      </w:r>
    </w:p>
    <w:p w:rsidR="0069357D" w:rsidRPr="003A11DE" w:rsidRDefault="0069357D" w:rsidP="0069357D">
      <w:pPr>
        <w:tabs>
          <w:tab w:val="left" w:pos="1134"/>
        </w:tabs>
        <w:ind w:firstLine="426"/>
        <w:contextualSpacing/>
        <w:jc w:val="both"/>
        <w:outlineLvl w:val="0"/>
        <w:rPr>
          <w:sz w:val="24"/>
          <w:szCs w:val="24"/>
        </w:rPr>
      </w:pPr>
      <w:r w:rsidRPr="003A11DE">
        <w:rPr>
          <w:sz w:val="24"/>
          <w:szCs w:val="24"/>
        </w:rPr>
        <w:t>письмом Министерства образования Российской Федерации от 26 июня 2012г. №03-ПГ-МОН-10430 «Об изучении предмета Технология»;</w:t>
      </w:r>
    </w:p>
    <w:p w:rsidR="0069357D" w:rsidRPr="003A11DE" w:rsidRDefault="0069357D" w:rsidP="0069357D">
      <w:pPr>
        <w:tabs>
          <w:tab w:val="left" w:pos="1134"/>
        </w:tabs>
        <w:ind w:firstLine="426"/>
        <w:contextualSpacing/>
        <w:jc w:val="both"/>
        <w:outlineLvl w:val="0"/>
        <w:rPr>
          <w:sz w:val="24"/>
          <w:szCs w:val="24"/>
        </w:rPr>
      </w:pPr>
      <w:r w:rsidRPr="003A11DE">
        <w:rPr>
          <w:sz w:val="24"/>
          <w:szCs w:val="24"/>
        </w:rPr>
        <w:t>письмом Министерства образования и науки Российской Федерации от 22 августа 2012г. №  08-250 «О введении учебного курса ОРКСЭ»;</w:t>
      </w:r>
    </w:p>
    <w:p w:rsidR="0069357D" w:rsidRPr="003A11DE" w:rsidRDefault="0069357D" w:rsidP="0069357D">
      <w:pPr>
        <w:tabs>
          <w:tab w:val="left" w:pos="1134"/>
        </w:tabs>
        <w:ind w:firstLine="426"/>
        <w:contextualSpacing/>
        <w:jc w:val="both"/>
        <w:outlineLvl w:val="0"/>
        <w:rPr>
          <w:sz w:val="24"/>
          <w:szCs w:val="24"/>
        </w:rPr>
      </w:pPr>
      <w:r w:rsidRPr="003A11DE">
        <w:rPr>
          <w:sz w:val="24"/>
          <w:szCs w:val="24"/>
        </w:rPr>
        <w:t xml:space="preserve">письмом Министерства образования и науки Российской Федерации от 25 мая 2015 г. №08-761 «Об изучении предметных областей: «Основы религиозных культур и светской этики» и «Основы духовно-нравственной культуры народов России». </w:t>
      </w:r>
    </w:p>
    <w:p w:rsidR="0069357D" w:rsidRPr="003A11DE" w:rsidRDefault="0069357D" w:rsidP="003A11DE">
      <w:pPr>
        <w:pStyle w:val="ConsPlusNormal"/>
        <w:numPr>
          <w:ilvl w:val="1"/>
          <w:numId w:val="26"/>
        </w:numPr>
        <w:tabs>
          <w:tab w:val="left" w:pos="567"/>
          <w:tab w:val="left" w:pos="851"/>
        </w:tabs>
        <w:ind w:left="0" w:firstLine="426"/>
        <w:jc w:val="both"/>
        <w:rPr>
          <w:rFonts w:ascii="Times New Roman" w:hAnsi="Times New Roman" w:cs="Times New Roman"/>
          <w:bCs/>
          <w:sz w:val="24"/>
          <w:szCs w:val="24"/>
        </w:rPr>
      </w:pPr>
      <w:r w:rsidRPr="003A11DE">
        <w:rPr>
          <w:rFonts w:ascii="Times New Roman" w:hAnsi="Times New Roman" w:cs="Times New Roman"/>
          <w:sz w:val="24"/>
          <w:szCs w:val="24"/>
        </w:rPr>
        <w:t>Образовательная организация, реализует программы начального общего, основного общего, среднего общего образования по УМК согласно Федерального перечня учебной литературы, утвержденного приказом Министерства образования и науки Российской Федерации № 253 от 31.03.2014г</w:t>
      </w:r>
      <w:r w:rsidRPr="003A11DE">
        <w:rPr>
          <w:rFonts w:ascii="Times New Roman" w:hAnsi="Times New Roman" w:cs="Times New Roman"/>
          <w:bCs/>
          <w:sz w:val="24"/>
          <w:szCs w:val="24"/>
        </w:rPr>
        <w:t xml:space="preserve">. (ред. от 26.01.2016).  </w:t>
      </w:r>
    </w:p>
    <w:p w:rsidR="0069357D" w:rsidRPr="003A11DE" w:rsidRDefault="0069357D" w:rsidP="0069357D">
      <w:pPr>
        <w:pStyle w:val="ConsPlusNormal"/>
        <w:ind w:firstLine="426"/>
        <w:jc w:val="both"/>
        <w:rPr>
          <w:rFonts w:ascii="Times New Roman" w:hAnsi="Times New Roman" w:cs="Times New Roman"/>
          <w:bCs/>
          <w:sz w:val="24"/>
          <w:szCs w:val="24"/>
        </w:rPr>
      </w:pPr>
      <w:r w:rsidRPr="003A11DE">
        <w:rPr>
          <w:rFonts w:ascii="Times New Roman" w:hAnsi="Times New Roman" w:cs="Times New Roman"/>
          <w:bCs/>
          <w:color w:val="FF0000"/>
          <w:sz w:val="24"/>
          <w:szCs w:val="24"/>
        </w:rPr>
        <w:t xml:space="preserve"> </w:t>
      </w:r>
      <w:r w:rsidRPr="003A11DE">
        <w:rPr>
          <w:rFonts w:ascii="Times New Roman" w:hAnsi="Times New Roman" w:cs="Times New Roman"/>
          <w:bCs/>
          <w:sz w:val="24"/>
          <w:szCs w:val="24"/>
        </w:rPr>
        <w:t>Организация использует также учебники федерального перечня, рекомендованных Минобрнауки РФ к использованию в образовательном процессе в общеобразовательных учреждениях на 2013/2014 учебный год.</w:t>
      </w:r>
    </w:p>
    <w:p w:rsidR="0069357D" w:rsidRPr="003A11DE" w:rsidRDefault="0069357D" w:rsidP="0069357D">
      <w:pPr>
        <w:adjustRightInd w:val="0"/>
        <w:ind w:firstLine="426"/>
        <w:jc w:val="both"/>
        <w:rPr>
          <w:sz w:val="24"/>
          <w:szCs w:val="24"/>
        </w:rPr>
      </w:pPr>
      <w:r w:rsidRPr="003A11DE">
        <w:rPr>
          <w:sz w:val="24"/>
          <w:szCs w:val="24"/>
        </w:rPr>
        <w:t xml:space="preserve">       Учебный план является частью образовательной программы МБОУ СОШ № 43 г. Владикавказа. Образовательные программы разработаны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 с учетом ФКГОС и ФБУП-2004.</w:t>
      </w:r>
    </w:p>
    <w:p w:rsidR="0069357D" w:rsidRPr="003A11DE" w:rsidRDefault="0069357D" w:rsidP="0069357D">
      <w:pPr>
        <w:adjustRightInd w:val="0"/>
        <w:ind w:firstLine="426"/>
        <w:jc w:val="both"/>
        <w:rPr>
          <w:sz w:val="24"/>
          <w:szCs w:val="24"/>
        </w:rPr>
      </w:pPr>
      <w:r w:rsidRPr="003A11DE">
        <w:rPr>
          <w:sz w:val="24"/>
          <w:szCs w:val="24"/>
        </w:rPr>
        <w:t>В учебном плане определен состав учебных предметов обязательных предметных областей, реализующих образовательные программы начального общего, основного общего, среднего общего образования и учебное время, отводимое на их изучение по классам (годам) обучения;</w:t>
      </w:r>
    </w:p>
    <w:p w:rsidR="0069357D" w:rsidRPr="003A11DE" w:rsidRDefault="0069357D" w:rsidP="0069357D">
      <w:pPr>
        <w:adjustRightInd w:val="0"/>
        <w:ind w:firstLine="426"/>
        <w:jc w:val="both"/>
        <w:rPr>
          <w:sz w:val="24"/>
          <w:szCs w:val="24"/>
        </w:rPr>
      </w:pPr>
      <w:r w:rsidRPr="003A11DE">
        <w:rPr>
          <w:sz w:val="24"/>
          <w:szCs w:val="24"/>
        </w:rPr>
        <w:t>определена часть, формируемая участниками образовательных отношений;</w:t>
      </w:r>
    </w:p>
    <w:p w:rsidR="0069357D" w:rsidRPr="003A11DE" w:rsidRDefault="0069357D" w:rsidP="0069357D">
      <w:pPr>
        <w:adjustRightInd w:val="0"/>
        <w:ind w:firstLine="426"/>
        <w:jc w:val="both"/>
        <w:rPr>
          <w:sz w:val="24"/>
          <w:szCs w:val="24"/>
        </w:rPr>
      </w:pPr>
      <w:r w:rsidRPr="003A11DE">
        <w:rPr>
          <w:sz w:val="24"/>
          <w:szCs w:val="24"/>
        </w:rPr>
        <w:t xml:space="preserve">при реализации федерального компонента государственного образовательного стандарта (ФК ГОС) определено количество учебных часов федерального компонента, регионального (национально-регионального) компонента, компонента образовательного учреждения. </w:t>
      </w:r>
    </w:p>
    <w:p w:rsidR="0069357D" w:rsidRPr="003A11DE" w:rsidRDefault="0069357D" w:rsidP="0069357D">
      <w:pPr>
        <w:adjustRightInd w:val="0"/>
        <w:ind w:firstLine="426"/>
        <w:jc w:val="both"/>
        <w:rPr>
          <w:sz w:val="24"/>
          <w:szCs w:val="24"/>
        </w:rPr>
      </w:pPr>
      <w:r w:rsidRPr="003A11DE">
        <w:rPr>
          <w:sz w:val="24"/>
          <w:szCs w:val="24"/>
        </w:rPr>
        <w:t>Часы компонента образовательного учреждения, части, формируемой участниками образовательных отношений, использованы для углубленного изучения учебных предметов федерального компонента учебного плана.</w:t>
      </w:r>
    </w:p>
    <w:p w:rsidR="0069357D" w:rsidRPr="003A11DE" w:rsidRDefault="0069357D" w:rsidP="0069357D">
      <w:pPr>
        <w:jc w:val="both"/>
        <w:rPr>
          <w:sz w:val="24"/>
          <w:szCs w:val="24"/>
        </w:rPr>
      </w:pPr>
      <w:r w:rsidRPr="003A11DE">
        <w:rPr>
          <w:b/>
          <w:sz w:val="24"/>
          <w:szCs w:val="24"/>
        </w:rPr>
        <w:t>Региональный (национально-региональный) компонент</w:t>
      </w:r>
      <w:r w:rsidRPr="003A11DE">
        <w:rPr>
          <w:sz w:val="24"/>
          <w:szCs w:val="24"/>
        </w:rPr>
        <w:t xml:space="preserve"> учебного плана состоит из следующих учебных предметов: «Родной язык», «Родная литература», «История Осетии», «География Осетии», «Традиционная культура осетин». Учебные предметы регионального (национально-регионального)</w:t>
      </w:r>
      <w:r w:rsidRPr="003A11DE">
        <w:rPr>
          <w:b/>
          <w:sz w:val="24"/>
          <w:szCs w:val="24"/>
        </w:rPr>
        <w:t xml:space="preserve"> </w:t>
      </w:r>
      <w:r w:rsidRPr="003A11DE">
        <w:rPr>
          <w:sz w:val="24"/>
          <w:szCs w:val="24"/>
        </w:rPr>
        <w:t xml:space="preserve">компонента направлены на реализацию: </w:t>
      </w:r>
    </w:p>
    <w:p w:rsidR="0069357D" w:rsidRPr="003A11DE" w:rsidRDefault="0069357D" w:rsidP="003A11DE">
      <w:pPr>
        <w:widowControl/>
        <w:numPr>
          <w:ilvl w:val="0"/>
          <w:numId w:val="25"/>
        </w:numPr>
        <w:autoSpaceDE/>
        <w:autoSpaceDN/>
        <w:ind w:left="0" w:firstLine="426"/>
        <w:jc w:val="both"/>
        <w:rPr>
          <w:sz w:val="24"/>
          <w:szCs w:val="24"/>
        </w:rPr>
      </w:pPr>
      <w:r w:rsidRPr="003A11DE">
        <w:rPr>
          <w:sz w:val="24"/>
          <w:szCs w:val="24"/>
        </w:rPr>
        <w:t xml:space="preserve">программы «Осетинский язык и Осетинская литература для 1-11 классов», утвержденной Министерством общего и профессионального образования Республики Северная Осетия – Алания в 2005 г.; </w:t>
      </w:r>
    </w:p>
    <w:p w:rsidR="0069357D" w:rsidRPr="003A11DE" w:rsidRDefault="0069357D" w:rsidP="003A11DE">
      <w:pPr>
        <w:widowControl/>
        <w:numPr>
          <w:ilvl w:val="0"/>
          <w:numId w:val="25"/>
        </w:numPr>
        <w:autoSpaceDE/>
        <w:autoSpaceDN/>
        <w:ind w:left="0" w:firstLine="426"/>
        <w:jc w:val="both"/>
        <w:rPr>
          <w:sz w:val="24"/>
          <w:szCs w:val="24"/>
        </w:rPr>
      </w:pPr>
      <w:r w:rsidRPr="003A11DE">
        <w:rPr>
          <w:sz w:val="24"/>
          <w:szCs w:val="24"/>
        </w:rPr>
        <w:t xml:space="preserve">программы «Осетинский язык для 1-11 классов», утвержденной Министерством образования и науки Республики Северная Осетия – Алания в 2012 г.;  </w:t>
      </w:r>
    </w:p>
    <w:p w:rsidR="0069357D" w:rsidRPr="003A11DE" w:rsidRDefault="0069357D" w:rsidP="003A11DE">
      <w:pPr>
        <w:widowControl/>
        <w:numPr>
          <w:ilvl w:val="0"/>
          <w:numId w:val="25"/>
        </w:numPr>
        <w:tabs>
          <w:tab w:val="left" w:pos="709"/>
        </w:tabs>
        <w:autoSpaceDE/>
        <w:autoSpaceDN/>
        <w:ind w:left="0" w:firstLine="426"/>
        <w:contextualSpacing/>
        <w:jc w:val="both"/>
        <w:rPr>
          <w:sz w:val="24"/>
          <w:szCs w:val="24"/>
        </w:rPr>
      </w:pPr>
      <w:r w:rsidRPr="003A11DE">
        <w:rPr>
          <w:sz w:val="24"/>
          <w:szCs w:val="24"/>
        </w:rPr>
        <w:t xml:space="preserve">программы «История Осетии», утверждённой Министерством образования и науки Республики Северная Осетия - Алания в 2006 г.; </w:t>
      </w:r>
    </w:p>
    <w:p w:rsidR="0069357D" w:rsidRPr="003A11DE" w:rsidRDefault="0069357D" w:rsidP="003A11DE">
      <w:pPr>
        <w:widowControl/>
        <w:numPr>
          <w:ilvl w:val="0"/>
          <w:numId w:val="25"/>
        </w:numPr>
        <w:autoSpaceDE/>
        <w:autoSpaceDN/>
        <w:ind w:left="0" w:firstLine="426"/>
        <w:contextualSpacing/>
        <w:jc w:val="both"/>
        <w:rPr>
          <w:sz w:val="24"/>
          <w:szCs w:val="24"/>
        </w:rPr>
      </w:pPr>
      <w:r w:rsidRPr="003A11DE">
        <w:rPr>
          <w:sz w:val="24"/>
          <w:szCs w:val="24"/>
        </w:rPr>
        <w:lastRenderedPageBreak/>
        <w:t>программы «Осетинский язык как второй», утвержденной Министерством образования и науки Республики Северная Осетия - Алания в 2009 г.;</w:t>
      </w:r>
    </w:p>
    <w:p w:rsidR="0069357D" w:rsidRPr="003A11DE" w:rsidRDefault="0069357D" w:rsidP="003A11DE">
      <w:pPr>
        <w:widowControl/>
        <w:numPr>
          <w:ilvl w:val="0"/>
          <w:numId w:val="25"/>
        </w:numPr>
        <w:tabs>
          <w:tab w:val="left" w:pos="709"/>
        </w:tabs>
        <w:autoSpaceDE/>
        <w:autoSpaceDN/>
        <w:ind w:left="0" w:firstLine="426"/>
        <w:contextualSpacing/>
        <w:jc w:val="both"/>
        <w:rPr>
          <w:sz w:val="24"/>
          <w:szCs w:val="24"/>
        </w:rPr>
      </w:pPr>
      <w:r w:rsidRPr="003A11DE">
        <w:rPr>
          <w:sz w:val="24"/>
          <w:szCs w:val="24"/>
        </w:rPr>
        <w:t xml:space="preserve">программы «Традиционная культура осетин», утвержденной Министерством образования и науки Республики Северная Осетия – Алания в 2012 г. </w:t>
      </w:r>
    </w:p>
    <w:p w:rsidR="0069357D" w:rsidRPr="003A11DE" w:rsidRDefault="0069357D" w:rsidP="003A11DE">
      <w:pPr>
        <w:widowControl/>
        <w:numPr>
          <w:ilvl w:val="0"/>
          <w:numId w:val="25"/>
        </w:numPr>
        <w:tabs>
          <w:tab w:val="left" w:pos="709"/>
        </w:tabs>
        <w:autoSpaceDE/>
        <w:autoSpaceDN/>
        <w:ind w:left="0" w:firstLine="426"/>
        <w:contextualSpacing/>
        <w:jc w:val="both"/>
        <w:outlineLvl w:val="0"/>
        <w:rPr>
          <w:sz w:val="24"/>
          <w:szCs w:val="24"/>
        </w:rPr>
      </w:pPr>
      <w:r w:rsidRPr="003A11DE">
        <w:rPr>
          <w:sz w:val="24"/>
          <w:szCs w:val="24"/>
        </w:rPr>
        <w:t xml:space="preserve">программы «География Республики Северная Осетия» для 8-9 классов общеобразовательных школ. </w:t>
      </w:r>
    </w:p>
    <w:p w:rsidR="0069357D" w:rsidRPr="003A11DE" w:rsidRDefault="0069357D" w:rsidP="0069357D">
      <w:pPr>
        <w:adjustRightInd w:val="0"/>
        <w:ind w:firstLine="426"/>
        <w:jc w:val="both"/>
        <w:rPr>
          <w:sz w:val="24"/>
          <w:szCs w:val="24"/>
        </w:rPr>
      </w:pPr>
      <w:r w:rsidRPr="003A11DE">
        <w:rPr>
          <w:sz w:val="24"/>
          <w:szCs w:val="24"/>
        </w:rPr>
        <w:t xml:space="preserve">При проведении занятий по осетинскому языку осуществляется деление классов (независимо от числа обучающихся в классе) на группы с учетом уровня владения обучающихся осетинским языком: на группы учащихся, владеющих осетинским языком, и группы учащихся, не владеющих осетинским языком. </w:t>
      </w:r>
    </w:p>
    <w:p w:rsidR="0069357D" w:rsidRPr="003A11DE" w:rsidRDefault="0069357D" w:rsidP="0069357D">
      <w:pPr>
        <w:adjustRightInd w:val="0"/>
        <w:ind w:firstLine="426"/>
        <w:jc w:val="both"/>
        <w:rPr>
          <w:sz w:val="24"/>
          <w:szCs w:val="24"/>
        </w:rPr>
      </w:pPr>
      <w:r w:rsidRPr="003A11DE">
        <w:rPr>
          <w:sz w:val="24"/>
          <w:szCs w:val="24"/>
        </w:rPr>
        <w:t>Учебный план МБОУ СОШ № 43</w:t>
      </w:r>
      <w:r w:rsidRPr="003A11DE">
        <w:rPr>
          <w:color w:val="FF0000"/>
          <w:sz w:val="24"/>
          <w:szCs w:val="24"/>
        </w:rPr>
        <w:t xml:space="preserve"> </w:t>
      </w:r>
      <w:r w:rsidRPr="003A11DE">
        <w:rPr>
          <w:sz w:val="24"/>
          <w:szCs w:val="24"/>
        </w:rPr>
        <w:t>г.Владикавказа на 2017/18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(далее – СанПиН 2.4.2.2821-10 и предусматривает:</w:t>
      </w:r>
    </w:p>
    <w:p w:rsidR="0069357D" w:rsidRPr="003A11DE" w:rsidRDefault="0069357D" w:rsidP="0069357D">
      <w:pPr>
        <w:tabs>
          <w:tab w:val="left" w:pos="1134"/>
        </w:tabs>
        <w:ind w:firstLine="426"/>
        <w:contextualSpacing/>
        <w:jc w:val="both"/>
        <w:outlineLvl w:val="0"/>
        <w:rPr>
          <w:sz w:val="24"/>
          <w:szCs w:val="24"/>
        </w:rPr>
      </w:pPr>
      <w:r w:rsidRPr="003A11DE">
        <w:rPr>
          <w:sz w:val="24"/>
          <w:szCs w:val="24"/>
        </w:rPr>
        <w:t xml:space="preserve">4-летний нормативный срок освоения образовательных программ начального общего образования для </w:t>
      </w:r>
      <w:r w:rsidRPr="003A11DE">
        <w:rPr>
          <w:sz w:val="24"/>
          <w:szCs w:val="24"/>
          <w:lang w:val="en-US"/>
        </w:rPr>
        <w:t>I</w:t>
      </w:r>
      <w:r w:rsidRPr="003A11DE">
        <w:rPr>
          <w:sz w:val="24"/>
          <w:szCs w:val="24"/>
        </w:rPr>
        <w:t>-</w:t>
      </w:r>
      <w:r w:rsidRPr="003A11DE">
        <w:rPr>
          <w:sz w:val="24"/>
          <w:szCs w:val="24"/>
          <w:lang w:val="en-US"/>
        </w:rPr>
        <w:t>IV</w:t>
      </w:r>
      <w:r w:rsidRPr="003A11DE">
        <w:rPr>
          <w:sz w:val="24"/>
          <w:szCs w:val="24"/>
        </w:rPr>
        <w:t xml:space="preserve"> классов;</w:t>
      </w:r>
    </w:p>
    <w:p w:rsidR="0069357D" w:rsidRPr="003A11DE" w:rsidRDefault="0069357D" w:rsidP="0069357D">
      <w:pPr>
        <w:tabs>
          <w:tab w:val="left" w:pos="1134"/>
        </w:tabs>
        <w:ind w:firstLine="426"/>
        <w:contextualSpacing/>
        <w:jc w:val="both"/>
        <w:outlineLvl w:val="0"/>
        <w:rPr>
          <w:sz w:val="24"/>
          <w:szCs w:val="24"/>
        </w:rPr>
      </w:pPr>
      <w:r w:rsidRPr="003A11DE">
        <w:rPr>
          <w:sz w:val="24"/>
          <w:szCs w:val="24"/>
        </w:rPr>
        <w:t xml:space="preserve">5-летний нормативный срок освоения образовательных программ основного общего образования для </w:t>
      </w:r>
      <w:r w:rsidRPr="003A11DE">
        <w:rPr>
          <w:sz w:val="24"/>
          <w:szCs w:val="24"/>
          <w:lang w:val="en-US"/>
        </w:rPr>
        <w:t>V</w:t>
      </w:r>
      <w:r w:rsidRPr="003A11DE">
        <w:rPr>
          <w:sz w:val="24"/>
          <w:szCs w:val="24"/>
        </w:rPr>
        <w:t>-</w:t>
      </w:r>
      <w:r w:rsidRPr="003A11DE">
        <w:rPr>
          <w:sz w:val="24"/>
          <w:szCs w:val="24"/>
          <w:lang w:val="en-US"/>
        </w:rPr>
        <w:t>IX</w:t>
      </w:r>
      <w:r w:rsidRPr="003A11DE">
        <w:rPr>
          <w:sz w:val="24"/>
          <w:szCs w:val="24"/>
        </w:rPr>
        <w:t xml:space="preserve"> классов;</w:t>
      </w:r>
    </w:p>
    <w:p w:rsidR="0069357D" w:rsidRPr="003A11DE" w:rsidRDefault="0069357D" w:rsidP="0069357D">
      <w:pPr>
        <w:tabs>
          <w:tab w:val="left" w:pos="1134"/>
        </w:tabs>
        <w:ind w:firstLine="426"/>
        <w:contextualSpacing/>
        <w:jc w:val="both"/>
        <w:outlineLvl w:val="0"/>
        <w:rPr>
          <w:sz w:val="24"/>
          <w:szCs w:val="24"/>
        </w:rPr>
      </w:pPr>
      <w:r w:rsidRPr="003A11DE">
        <w:rPr>
          <w:sz w:val="24"/>
          <w:szCs w:val="24"/>
        </w:rPr>
        <w:t xml:space="preserve">2-летний нормативный срок освоения образовательных программ среднего общего образования для </w:t>
      </w:r>
      <w:r w:rsidRPr="003A11DE">
        <w:rPr>
          <w:sz w:val="24"/>
          <w:szCs w:val="24"/>
          <w:lang w:val="en-US"/>
        </w:rPr>
        <w:t>X</w:t>
      </w:r>
      <w:r w:rsidRPr="003A11DE">
        <w:rPr>
          <w:sz w:val="24"/>
          <w:szCs w:val="24"/>
        </w:rPr>
        <w:t>-</w:t>
      </w:r>
      <w:r w:rsidRPr="003A11DE">
        <w:rPr>
          <w:sz w:val="24"/>
          <w:szCs w:val="24"/>
          <w:lang w:val="en-US"/>
        </w:rPr>
        <w:t>XI</w:t>
      </w:r>
      <w:r w:rsidRPr="003A11DE">
        <w:rPr>
          <w:sz w:val="24"/>
          <w:szCs w:val="24"/>
        </w:rPr>
        <w:t>(</w:t>
      </w:r>
      <w:r w:rsidRPr="003A11DE">
        <w:rPr>
          <w:sz w:val="24"/>
          <w:szCs w:val="24"/>
          <w:lang w:val="en-US"/>
        </w:rPr>
        <w:t>XII</w:t>
      </w:r>
      <w:r w:rsidRPr="003A11DE">
        <w:rPr>
          <w:sz w:val="24"/>
          <w:szCs w:val="24"/>
        </w:rPr>
        <w:t>) классов.</w:t>
      </w:r>
    </w:p>
    <w:p w:rsidR="0069357D" w:rsidRPr="003A11DE" w:rsidRDefault="0069357D" w:rsidP="0069357D">
      <w:pPr>
        <w:tabs>
          <w:tab w:val="left" w:pos="1134"/>
        </w:tabs>
        <w:ind w:firstLine="426"/>
        <w:contextualSpacing/>
        <w:jc w:val="both"/>
        <w:outlineLvl w:val="0"/>
        <w:rPr>
          <w:sz w:val="24"/>
          <w:szCs w:val="24"/>
        </w:rPr>
      </w:pPr>
      <w:r w:rsidRPr="003A11DE">
        <w:rPr>
          <w:sz w:val="24"/>
          <w:szCs w:val="24"/>
        </w:rPr>
        <w:t>Учебный год начинается 01.09.2017 года.</w:t>
      </w:r>
    </w:p>
    <w:p w:rsidR="0069357D" w:rsidRPr="003A11DE" w:rsidRDefault="0069357D" w:rsidP="0069357D">
      <w:pPr>
        <w:tabs>
          <w:tab w:val="left" w:pos="1134"/>
        </w:tabs>
        <w:ind w:firstLine="426"/>
        <w:contextualSpacing/>
        <w:jc w:val="both"/>
        <w:outlineLvl w:val="0"/>
        <w:rPr>
          <w:sz w:val="24"/>
          <w:szCs w:val="24"/>
        </w:rPr>
      </w:pPr>
      <w:r w:rsidRPr="003A11DE">
        <w:rPr>
          <w:sz w:val="24"/>
          <w:szCs w:val="24"/>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 </w:t>
      </w:r>
    </w:p>
    <w:p w:rsidR="0069357D" w:rsidRPr="003A11DE" w:rsidRDefault="0069357D" w:rsidP="0069357D">
      <w:pPr>
        <w:tabs>
          <w:tab w:val="left" w:pos="1134"/>
        </w:tabs>
        <w:ind w:firstLine="426"/>
        <w:contextualSpacing/>
        <w:jc w:val="both"/>
        <w:outlineLvl w:val="0"/>
        <w:rPr>
          <w:sz w:val="24"/>
          <w:szCs w:val="24"/>
        </w:rPr>
      </w:pPr>
      <w:r w:rsidRPr="003A11DE">
        <w:rPr>
          <w:sz w:val="24"/>
          <w:szCs w:val="24"/>
        </w:rPr>
        <w:t xml:space="preserve">Организация профильного обучения в </w:t>
      </w:r>
      <w:r w:rsidRPr="003A11DE">
        <w:rPr>
          <w:sz w:val="24"/>
          <w:szCs w:val="24"/>
          <w:lang w:val="en-US"/>
        </w:rPr>
        <w:t>X</w:t>
      </w:r>
      <w:r w:rsidRPr="003A11DE">
        <w:rPr>
          <w:sz w:val="24"/>
          <w:szCs w:val="24"/>
        </w:rPr>
        <w:t>-</w:t>
      </w:r>
      <w:r w:rsidRPr="003A11DE">
        <w:rPr>
          <w:sz w:val="24"/>
          <w:szCs w:val="24"/>
          <w:lang w:val="en-US"/>
        </w:rPr>
        <w:t>XI</w:t>
      </w:r>
      <w:r w:rsidRPr="003A11DE">
        <w:rPr>
          <w:sz w:val="24"/>
          <w:szCs w:val="24"/>
        </w:rPr>
        <w:t xml:space="preserve"> классах не приводит к увеличению образовательной нагрузки. </w:t>
      </w:r>
    </w:p>
    <w:p w:rsidR="0069357D" w:rsidRPr="003A11DE" w:rsidRDefault="0069357D" w:rsidP="0069357D">
      <w:pPr>
        <w:ind w:firstLine="426"/>
        <w:jc w:val="both"/>
        <w:rPr>
          <w:sz w:val="24"/>
          <w:szCs w:val="24"/>
        </w:rPr>
      </w:pPr>
      <w:r w:rsidRPr="003A11DE">
        <w:rPr>
          <w:sz w:val="24"/>
          <w:szCs w:val="24"/>
        </w:rP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 :</w:t>
      </w:r>
    </w:p>
    <w:p w:rsidR="0069357D" w:rsidRPr="003A11DE" w:rsidRDefault="0069357D" w:rsidP="0069357D">
      <w:pPr>
        <w:ind w:firstLine="426"/>
        <w:jc w:val="both"/>
        <w:rPr>
          <w:sz w:val="24"/>
          <w:szCs w:val="24"/>
        </w:rPr>
      </w:pPr>
      <w:r w:rsidRPr="003A11DE">
        <w:rPr>
          <w:sz w:val="24"/>
          <w:szCs w:val="24"/>
        </w:rPr>
        <w:t>для обучающихся 1-х классов - не превышает  4 уроков и 1 день в неделю –5 уроков, за счет урока физической культуры;</w:t>
      </w:r>
    </w:p>
    <w:p w:rsidR="0069357D" w:rsidRPr="003A11DE" w:rsidRDefault="0069357D" w:rsidP="0069357D">
      <w:pPr>
        <w:ind w:firstLine="426"/>
        <w:jc w:val="both"/>
        <w:rPr>
          <w:sz w:val="24"/>
          <w:szCs w:val="24"/>
        </w:rPr>
      </w:pPr>
      <w:r w:rsidRPr="003A11DE">
        <w:rPr>
          <w:sz w:val="24"/>
          <w:szCs w:val="24"/>
        </w:rPr>
        <w:t>для обучающихся 2-4 классов – не более 5 уроков, и один раз в неделю 6 уроков за счет урока физической культуры;</w:t>
      </w:r>
    </w:p>
    <w:p w:rsidR="0069357D" w:rsidRPr="003A11DE" w:rsidRDefault="0069357D" w:rsidP="0069357D">
      <w:pPr>
        <w:ind w:firstLine="426"/>
        <w:jc w:val="both"/>
        <w:rPr>
          <w:color w:val="FF0000"/>
          <w:sz w:val="24"/>
          <w:szCs w:val="24"/>
        </w:rPr>
      </w:pPr>
      <w:r w:rsidRPr="003A11DE">
        <w:rPr>
          <w:sz w:val="24"/>
          <w:szCs w:val="24"/>
        </w:rPr>
        <w:t>для обучающихся 5-7 классов – не более 7 уроков;</w:t>
      </w:r>
    </w:p>
    <w:p w:rsidR="0069357D" w:rsidRPr="003A11DE" w:rsidRDefault="0069357D" w:rsidP="0069357D">
      <w:pPr>
        <w:jc w:val="both"/>
        <w:rPr>
          <w:sz w:val="24"/>
          <w:szCs w:val="24"/>
        </w:rPr>
      </w:pPr>
      <w:r w:rsidRPr="003A11DE">
        <w:rPr>
          <w:color w:val="FF0000"/>
          <w:sz w:val="24"/>
          <w:szCs w:val="24"/>
        </w:rPr>
        <w:t xml:space="preserve">       </w:t>
      </w:r>
      <w:r w:rsidRPr="003A11DE">
        <w:rPr>
          <w:sz w:val="24"/>
          <w:szCs w:val="24"/>
        </w:rPr>
        <w:t>для обучающихся 8-11 классов - не более 8 уроков.</w:t>
      </w:r>
    </w:p>
    <w:p w:rsidR="0069357D" w:rsidRPr="003A11DE" w:rsidRDefault="0069357D" w:rsidP="0069357D">
      <w:pPr>
        <w:ind w:firstLine="426"/>
        <w:jc w:val="both"/>
        <w:rPr>
          <w:sz w:val="24"/>
          <w:szCs w:val="24"/>
        </w:rPr>
      </w:pPr>
      <w:r w:rsidRPr="003A11DE">
        <w:rPr>
          <w:sz w:val="24"/>
          <w:szCs w:val="24"/>
        </w:rPr>
        <w:t xml:space="preserve"> Продолжительность урока (академический час) во 2-11 классах составляет 40 минут.</w:t>
      </w:r>
    </w:p>
    <w:p w:rsidR="0069357D" w:rsidRPr="003A11DE" w:rsidRDefault="0069357D" w:rsidP="0069357D">
      <w:pPr>
        <w:ind w:firstLine="426"/>
        <w:jc w:val="both"/>
        <w:rPr>
          <w:sz w:val="24"/>
          <w:szCs w:val="24"/>
        </w:rPr>
      </w:pPr>
      <w:r w:rsidRPr="003A11DE">
        <w:rPr>
          <w:sz w:val="24"/>
          <w:szCs w:val="24"/>
        </w:rPr>
        <w:t xml:space="preserve"> Обучение в 1-м классе осуществляется с соблюдением следующих дополнительных требований:</w:t>
      </w:r>
    </w:p>
    <w:p w:rsidR="0069357D" w:rsidRPr="003A11DE" w:rsidRDefault="0069357D" w:rsidP="0069357D">
      <w:pPr>
        <w:tabs>
          <w:tab w:val="left" w:pos="284"/>
        </w:tabs>
        <w:suppressAutoHyphens/>
        <w:ind w:firstLine="426"/>
        <w:jc w:val="both"/>
        <w:rPr>
          <w:sz w:val="24"/>
          <w:szCs w:val="24"/>
        </w:rPr>
      </w:pPr>
      <w:r w:rsidRPr="003A11DE">
        <w:rPr>
          <w:sz w:val="24"/>
          <w:szCs w:val="24"/>
        </w:rPr>
        <w:t>учебные занятия проводятся по 5-дневной учебной неделе , в первую смену;</w:t>
      </w:r>
    </w:p>
    <w:p w:rsidR="0069357D" w:rsidRPr="003A11DE" w:rsidRDefault="0069357D" w:rsidP="0069357D">
      <w:pPr>
        <w:tabs>
          <w:tab w:val="left" w:pos="851"/>
        </w:tabs>
        <w:suppressAutoHyphens/>
        <w:ind w:firstLine="426"/>
        <w:jc w:val="both"/>
        <w:rPr>
          <w:sz w:val="24"/>
          <w:szCs w:val="24"/>
        </w:rPr>
      </w:pPr>
      <w:r w:rsidRPr="003A11DE">
        <w:rPr>
          <w:sz w:val="24"/>
          <w:szCs w:val="24"/>
        </w:rPr>
        <w:t>используется «ступенчатый» режим обучения в первом полугодии (в сентябре, октябре по 3 урока в день по 35 минут каждый, в ноябре-декабре по 4 урока по 35 минут каждый; январь – май – по 4 урока по 40 минут каждый);</w:t>
      </w:r>
    </w:p>
    <w:p w:rsidR="0069357D" w:rsidRPr="003A11DE" w:rsidRDefault="0069357D" w:rsidP="0069357D">
      <w:pPr>
        <w:tabs>
          <w:tab w:val="left" w:pos="284"/>
        </w:tabs>
        <w:suppressAutoHyphens/>
        <w:ind w:firstLine="426"/>
        <w:jc w:val="both"/>
        <w:rPr>
          <w:sz w:val="24"/>
          <w:szCs w:val="24"/>
        </w:rPr>
      </w:pPr>
      <w:r w:rsidRPr="003A11DE">
        <w:rPr>
          <w:sz w:val="24"/>
          <w:szCs w:val="24"/>
        </w:rPr>
        <w:t>обучение проводится без балльного оценивания знаний обучающихся и домашних заданий;</w:t>
      </w:r>
    </w:p>
    <w:p w:rsidR="0069357D" w:rsidRPr="003A11DE" w:rsidRDefault="0069357D" w:rsidP="0069357D">
      <w:pPr>
        <w:tabs>
          <w:tab w:val="left" w:pos="284"/>
        </w:tabs>
        <w:suppressAutoHyphens/>
        <w:ind w:firstLine="426"/>
        <w:jc w:val="both"/>
        <w:rPr>
          <w:sz w:val="24"/>
          <w:szCs w:val="24"/>
        </w:rPr>
      </w:pPr>
      <w:r w:rsidRPr="003A11DE">
        <w:rPr>
          <w:sz w:val="24"/>
          <w:szCs w:val="24"/>
        </w:rPr>
        <w:t>дополнительные недельные каникулы в середине третьей четверти при традиционном режиме обучения. (СанПиН 2.4.2.2821-10, п. 10.10).</w:t>
      </w:r>
    </w:p>
    <w:p w:rsidR="0069357D" w:rsidRPr="003A11DE" w:rsidRDefault="0069357D" w:rsidP="0069357D">
      <w:pPr>
        <w:tabs>
          <w:tab w:val="left" w:pos="284"/>
        </w:tabs>
        <w:suppressAutoHyphens/>
        <w:ind w:firstLine="426"/>
        <w:jc w:val="both"/>
        <w:rPr>
          <w:sz w:val="24"/>
          <w:szCs w:val="24"/>
        </w:rPr>
      </w:pPr>
      <w:r w:rsidRPr="003A11DE">
        <w:rPr>
          <w:sz w:val="24"/>
          <w:szCs w:val="24"/>
        </w:rPr>
        <w:t xml:space="preserve">Для удовлетворения биологической потребности в движении независимо от возраста обучающихся проводится 3 учебных занятия физической культурой (в урочной форме) в неделю, предусмотренных в объеме общей недельной нагрузки. </w:t>
      </w:r>
    </w:p>
    <w:p w:rsidR="0069357D" w:rsidRPr="003A11DE" w:rsidRDefault="0069357D" w:rsidP="0069357D">
      <w:pPr>
        <w:tabs>
          <w:tab w:val="left" w:pos="993"/>
          <w:tab w:val="left" w:pos="1134"/>
        </w:tabs>
        <w:ind w:firstLine="426"/>
        <w:jc w:val="both"/>
        <w:outlineLvl w:val="0"/>
        <w:rPr>
          <w:sz w:val="24"/>
          <w:szCs w:val="24"/>
        </w:rPr>
      </w:pPr>
      <w:r w:rsidRPr="003A11DE">
        <w:rPr>
          <w:sz w:val="24"/>
          <w:szCs w:val="24"/>
        </w:rPr>
        <w:t xml:space="preserve">Режим работы для обучающихся 1-4 классов - </w:t>
      </w:r>
      <w:r w:rsidRPr="003A11DE">
        <w:rPr>
          <w:b/>
          <w:sz w:val="24"/>
          <w:szCs w:val="24"/>
        </w:rPr>
        <w:t>пятидневная</w:t>
      </w:r>
      <w:r w:rsidRPr="003A11DE">
        <w:rPr>
          <w:sz w:val="24"/>
          <w:szCs w:val="24"/>
        </w:rPr>
        <w:t xml:space="preserve">, (протокол </w:t>
      </w:r>
      <w:r w:rsidRPr="003A11DE">
        <w:rPr>
          <w:sz w:val="24"/>
          <w:szCs w:val="24"/>
        </w:rPr>
        <w:lastRenderedPageBreak/>
        <w:t xml:space="preserve">Управляющего Совета от 30.08.2017 № 1), для 5-11классов- </w:t>
      </w:r>
      <w:r w:rsidRPr="003A11DE">
        <w:rPr>
          <w:b/>
          <w:sz w:val="24"/>
          <w:szCs w:val="24"/>
        </w:rPr>
        <w:t xml:space="preserve">шестидневная </w:t>
      </w:r>
      <w:r w:rsidRPr="003A11DE">
        <w:rPr>
          <w:sz w:val="24"/>
          <w:szCs w:val="24"/>
        </w:rPr>
        <w:t xml:space="preserve">учебная неделя. </w:t>
      </w:r>
    </w:p>
    <w:p w:rsidR="0069357D" w:rsidRPr="003A11DE" w:rsidRDefault="0069357D" w:rsidP="0069357D">
      <w:pPr>
        <w:adjustRightInd w:val="0"/>
        <w:ind w:firstLine="426"/>
        <w:jc w:val="both"/>
        <w:rPr>
          <w:sz w:val="24"/>
          <w:szCs w:val="24"/>
        </w:rPr>
      </w:pPr>
      <w:r w:rsidRPr="003A11DE">
        <w:rPr>
          <w:sz w:val="24"/>
          <w:szCs w:val="24"/>
        </w:rPr>
        <w:t>При проведении учебных занятий по "Иностранному языку" (2-11 классы), а также по "Информатике и ИКТ", " осуществляется деление классов на две группы при наполняемости 25 и более человек.</w:t>
      </w:r>
    </w:p>
    <w:p w:rsidR="0069357D" w:rsidRPr="003A11DE" w:rsidRDefault="0069357D" w:rsidP="0069357D">
      <w:pPr>
        <w:adjustRightInd w:val="0"/>
        <w:ind w:firstLine="426"/>
        <w:jc w:val="both"/>
        <w:rPr>
          <w:sz w:val="24"/>
          <w:szCs w:val="24"/>
        </w:rPr>
      </w:pPr>
    </w:p>
    <w:p w:rsidR="0069357D" w:rsidRPr="003A11DE" w:rsidRDefault="0069357D" w:rsidP="0069357D">
      <w:pPr>
        <w:adjustRightInd w:val="0"/>
        <w:ind w:firstLine="426"/>
        <w:jc w:val="both"/>
        <w:rPr>
          <w:b/>
          <w:sz w:val="24"/>
          <w:szCs w:val="24"/>
        </w:rPr>
      </w:pPr>
      <w:r w:rsidRPr="003A11DE">
        <w:rPr>
          <w:b/>
          <w:sz w:val="24"/>
          <w:szCs w:val="24"/>
        </w:rPr>
        <w:t>Промежуточная аттестация обучающихся</w:t>
      </w:r>
    </w:p>
    <w:p w:rsidR="0069357D" w:rsidRPr="003A11DE" w:rsidRDefault="0069357D" w:rsidP="0069357D">
      <w:pPr>
        <w:jc w:val="both"/>
        <w:rPr>
          <w:sz w:val="24"/>
          <w:szCs w:val="24"/>
        </w:rPr>
      </w:pPr>
      <w:r w:rsidRPr="003A11DE">
        <w:rPr>
          <w:sz w:val="24"/>
          <w:szCs w:val="24"/>
        </w:rPr>
        <w:t xml:space="preserve">              </w:t>
      </w:r>
    </w:p>
    <w:p w:rsidR="0069357D" w:rsidRPr="003A11DE" w:rsidRDefault="0069357D" w:rsidP="0069357D">
      <w:pPr>
        <w:jc w:val="both"/>
        <w:rPr>
          <w:sz w:val="24"/>
          <w:szCs w:val="24"/>
        </w:rPr>
      </w:pPr>
      <w:r w:rsidRPr="003A11DE">
        <w:rPr>
          <w:sz w:val="24"/>
          <w:szCs w:val="24"/>
        </w:rPr>
        <w:t xml:space="preserve">     Формы промежуточной аттестации определены локальным актом школы – «Положением о промежуточной аттестации обучающихся МБОУСОШ№43».</w:t>
      </w:r>
    </w:p>
    <w:p w:rsidR="0069357D" w:rsidRPr="003A11DE" w:rsidRDefault="0069357D" w:rsidP="0069357D">
      <w:pPr>
        <w:jc w:val="both"/>
        <w:rPr>
          <w:sz w:val="24"/>
          <w:szCs w:val="24"/>
        </w:rPr>
      </w:pPr>
      <w:r w:rsidRPr="003A11DE">
        <w:rPr>
          <w:sz w:val="24"/>
          <w:szCs w:val="24"/>
        </w:rPr>
        <w:t xml:space="preserve">     Промежуточная аттестация проводится во 2-9-х классах 4 раза в учебном году; полугодовая промежуточная аттестация проводится в 10-х классах; годовая аттестация проводится во всех классах 1 раз в учебном году.                                                                          Внеплановая аттестация проводится в исключительных случаях для отдельных обучающихся.</w:t>
      </w:r>
    </w:p>
    <w:p w:rsidR="0069357D" w:rsidRPr="003A11DE" w:rsidRDefault="0069357D" w:rsidP="0069357D">
      <w:pPr>
        <w:jc w:val="both"/>
        <w:rPr>
          <w:sz w:val="24"/>
          <w:szCs w:val="24"/>
        </w:rPr>
      </w:pPr>
      <w:r w:rsidRPr="003A11DE">
        <w:rPr>
          <w:sz w:val="24"/>
          <w:szCs w:val="24"/>
        </w:rPr>
        <w:t xml:space="preserve">     Текущей аттестации подлежат обучающиеся всех классов школы. </w:t>
      </w:r>
      <w:r w:rsidRPr="003A11DE">
        <w:rPr>
          <w:sz w:val="24"/>
          <w:szCs w:val="24"/>
        </w:rPr>
        <w:br/>
        <w:t xml:space="preserve">       Школьники, обучающиеся по индивидуальным учебным планам, аттестуются только по предметам, включённым в этот план. </w:t>
      </w:r>
      <w:r w:rsidRPr="003A11DE">
        <w:rPr>
          <w:sz w:val="24"/>
          <w:szCs w:val="24"/>
        </w:rPr>
        <w:br/>
        <w:t xml:space="preserve">    Формы текущей аттестации определяет учитель с учётом контингента обучающихся, содержания учебного материала, используемых им образовательных технологий и тому подобных обстоятельств. Избранная форма текущей аттестации учителем подаётся одновременно с представлением календарно-тематического графика изучения программы. </w:t>
      </w:r>
      <w:r w:rsidRPr="003A11DE">
        <w:rPr>
          <w:sz w:val="24"/>
          <w:szCs w:val="24"/>
        </w:rPr>
        <w:br/>
        <w:t xml:space="preserve">    Допускается корректировка количества срезовых работ по теме (по мере необходимости), с обязательным предупреждением обучающихся. </w:t>
      </w:r>
      <w:r w:rsidRPr="003A11DE">
        <w:rPr>
          <w:sz w:val="24"/>
          <w:szCs w:val="24"/>
        </w:rPr>
        <w:br/>
        <w:t xml:space="preserve">    Письменные самостоятельные, фронтальные, групповые и тому подобные работы обучающего характера после обязательного анализа и оценивания не требуют обязательного переноса отметок в классный журнал. </w:t>
      </w:r>
      <w:r w:rsidRPr="003A11DE">
        <w:rPr>
          <w:sz w:val="24"/>
          <w:szCs w:val="24"/>
        </w:rPr>
        <w:br/>
        <w:t xml:space="preserve">     Отметка обучающегося за четверть или полугодие может превышать среднюю арифметическую результатов контрольных, лабораторных, практических или самостоятельных работ, имеющих контрольный характер, в случае, если за итоговую работу, включающую материал по всем темам аттестационного отрезка времени, отметка выше. </w:t>
      </w:r>
    </w:p>
    <w:p w:rsidR="0069357D" w:rsidRPr="003A11DE" w:rsidRDefault="0069357D" w:rsidP="0069357D">
      <w:pPr>
        <w:tabs>
          <w:tab w:val="left" w:pos="993"/>
          <w:tab w:val="left" w:pos="1134"/>
        </w:tabs>
        <w:contextualSpacing/>
        <w:jc w:val="both"/>
        <w:outlineLvl w:val="0"/>
        <w:rPr>
          <w:sz w:val="24"/>
          <w:szCs w:val="24"/>
        </w:rPr>
      </w:pPr>
      <w:r w:rsidRPr="003A11DE">
        <w:rPr>
          <w:sz w:val="24"/>
          <w:szCs w:val="24"/>
        </w:rPr>
        <w:t xml:space="preserve">        Неудовлетворительные результаты промежуточной аттестации по одному или нескольким учебным предметам или непрохождение промежуточной аттестации при отсутствии уважительных причин признается академической задолженностью. </w:t>
      </w:r>
    </w:p>
    <w:p w:rsidR="0069357D" w:rsidRPr="003A11DE" w:rsidRDefault="0069357D" w:rsidP="0069357D">
      <w:pPr>
        <w:tabs>
          <w:tab w:val="left" w:pos="993"/>
          <w:tab w:val="left" w:pos="1134"/>
        </w:tabs>
        <w:contextualSpacing/>
        <w:jc w:val="both"/>
        <w:outlineLvl w:val="0"/>
        <w:rPr>
          <w:sz w:val="24"/>
          <w:szCs w:val="24"/>
        </w:rPr>
      </w:pPr>
      <w:r w:rsidRPr="003A11DE">
        <w:rPr>
          <w:sz w:val="24"/>
          <w:szCs w:val="24"/>
        </w:rPr>
        <w:t xml:space="preserve">  Обучающиеся, не прошедшие промежуточной аттестации по уважительным причинам или имеющий академическую задолженность, переводится в следующий класс условно.</w:t>
      </w:r>
    </w:p>
    <w:p w:rsidR="0069357D" w:rsidRPr="003A11DE" w:rsidRDefault="0069357D" w:rsidP="0069357D">
      <w:pPr>
        <w:tabs>
          <w:tab w:val="left" w:pos="993"/>
          <w:tab w:val="left" w:pos="1134"/>
        </w:tabs>
        <w:contextualSpacing/>
        <w:jc w:val="both"/>
        <w:outlineLvl w:val="0"/>
        <w:rPr>
          <w:sz w:val="24"/>
          <w:szCs w:val="24"/>
        </w:rPr>
      </w:pPr>
      <w:r w:rsidRPr="003A11DE">
        <w:rPr>
          <w:sz w:val="24"/>
          <w:szCs w:val="24"/>
        </w:rPr>
        <w:t xml:space="preserve">   Обучающиеся, не ликвидирующие в установленные сроки академическую задолженность с момента ее образования, по усмотрению их родителей ( законных представителей)оставляются на повторное обучение,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w:t>
      </w:r>
    </w:p>
    <w:p w:rsidR="0069357D" w:rsidRPr="003A11DE" w:rsidRDefault="0069357D" w:rsidP="0069357D">
      <w:pPr>
        <w:pStyle w:val="ad"/>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          К годовой аттестации допускаются все обучающиеся переводных классов. </w:t>
      </w:r>
      <w:r w:rsidRPr="003A11DE">
        <w:rPr>
          <w:rFonts w:ascii="Times New Roman" w:hAnsi="Times New Roman" w:cs="Times New Roman"/>
          <w:sz w:val="24"/>
          <w:szCs w:val="24"/>
          <w:lang w:val="ru-RU"/>
        </w:rPr>
        <w:br/>
        <w:t xml:space="preserve"> Во 2-11 классах выставляются годовые отметки. </w:t>
      </w:r>
      <w:r w:rsidRPr="003A11DE">
        <w:rPr>
          <w:rFonts w:ascii="Times New Roman" w:hAnsi="Times New Roman" w:cs="Times New Roman"/>
          <w:sz w:val="24"/>
          <w:szCs w:val="24"/>
          <w:lang w:val="ru-RU"/>
        </w:rPr>
        <w:br/>
        <w:t xml:space="preserve">     Итоги аттестации обучающихся оцениваются по 5-балльной системе. </w:t>
      </w:r>
      <w:r w:rsidRPr="003A11DE">
        <w:rPr>
          <w:rFonts w:ascii="Times New Roman" w:hAnsi="Times New Roman" w:cs="Times New Roman"/>
          <w:sz w:val="24"/>
          <w:szCs w:val="24"/>
          <w:lang w:val="ru-RU"/>
        </w:rPr>
        <w:br/>
        <w:t xml:space="preserve">Четвертные, полугодовые, годовые отметки выставляются за 3 – 5 дней до начала каникул или начала аттестационного периода. Годовые оценки по общеобразовательным предметам выставляются учителями на основании фактического уровня знаний и навыков школьников с учетом четвертных (во </w:t>
      </w:r>
      <w:r w:rsidRPr="003A11DE">
        <w:rPr>
          <w:rFonts w:ascii="Times New Roman" w:hAnsi="Times New Roman" w:cs="Times New Roman"/>
          <w:sz w:val="24"/>
          <w:szCs w:val="24"/>
        </w:rPr>
        <w:t>II</w:t>
      </w:r>
      <w:r w:rsidRPr="003A11DE">
        <w:rPr>
          <w:rFonts w:ascii="Times New Roman" w:hAnsi="Times New Roman" w:cs="Times New Roman"/>
          <w:sz w:val="24"/>
          <w:szCs w:val="24"/>
          <w:lang w:val="ru-RU"/>
        </w:rPr>
        <w:t xml:space="preserve"> – І</w:t>
      </w:r>
      <w:r w:rsidRPr="003A11DE">
        <w:rPr>
          <w:rFonts w:ascii="Times New Roman" w:hAnsi="Times New Roman" w:cs="Times New Roman"/>
          <w:sz w:val="24"/>
          <w:szCs w:val="24"/>
        </w:rPr>
        <w:t>X</w:t>
      </w:r>
      <w:r w:rsidRPr="003A11DE">
        <w:rPr>
          <w:rFonts w:ascii="Times New Roman" w:hAnsi="Times New Roman" w:cs="Times New Roman"/>
          <w:sz w:val="24"/>
          <w:szCs w:val="24"/>
          <w:lang w:val="ru-RU"/>
        </w:rPr>
        <w:t xml:space="preserve"> классах) и полугодовых (в </w:t>
      </w:r>
      <w:r w:rsidRPr="003A11DE">
        <w:rPr>
          <w:rFonts w:ascii="Times New Roman" w:hAnsi="Times New Roman" w:cs="Times New Roman"/>
          <w:sz w:val="24"/>
          <w:szCs w:val="24"/>
        </w:rPr>
        <w:t>X</w:t>
      </w:r>
      <w:r w:rsidRPr="003A11DE">
        <w:rPr>
          <w:rFonts w:ascii="Times New Roman" w:hAnsi="Times New Roman" w:cs="Times New Roman"/>
          <w:sz w:val="24"/>
          <w:szCs w:val="24"/>
          <w:lang w:val="ru-RU"/>
        </w:rPr>
        <w:t>-</w:t>
      </w:r>
      <w:r w:rsidRPr="003A11DE">
        <w:rPr>
          <w:rFonts w:ascii="Times New Roman" w:hAnsi="Times New Roman" w:cs="Times New Roman"/>
          <w:sz w:val="24"/>
          <w:szCs w:val="24"/>
        </w:rPr>
        <w:t>XI</w:t>
      </w:r>
      <w:r w:rsidRPr="003A11DE">
        <w:rPr>
          <w:rFonts w:ascii="Times New Roman" w:hAnsi="Times New Roman" w:cs="Times New Roman"/>
          <w:sz w:val="24"/>
          <w:szCs w:val="24"/>
          <w:lang w:val="ru-RU"/>
        </w:rPr>
        <w:t xml:space="preserve"> классах) оценок, т.е. результатов текущей и годовой аттестаций. </w:t>
      </w:r>
      <w:r w:rsidRPr="003A11DE">
        <w:rPr>
          <w:rFonts w:ascii="Times New Roman" w:hAnsi="Times New Roman" w:cs="Times New Roman"/>
          <w:sz w:val="24"/>
          <w:szCs w:val="24"/>
          <w:lang w:val="ru-RU"/>
        </w:rPr>
        <w:br/>
        <w:t xml:space="preserve">     Классные руководители обязаны довести до сведения обучающихся и их родителей итоги аттестации и решение педагогического совета школы о переводе обучающегося, в </w:t>
      </w:r>
      <w:r w:rsidRPr="003A11DE">
        <w:rPr>
          <w:rFonts w:ascii="Times New Roman" w:hAnsi="Times New Roman" w:cs="Times New Roman"/>
          <w:sz w:val="24"/>
          <w:szCs w:val="24"/>
          <w:lang w:val="ru-RU"/>
        </w:rPr>
        <w:lastRenderedPageBreak/>
        <w:t xml:space="preserve">случае неудовлетворительных результатов годовой аттестации и учебного года – в письменном виде, под роспись родителей, с указанием даты ознакомления. Сообщения хранятся в личном деле обучающегося. </w:t>
      </w:r>
      <w:r w:rsidRPr="003A11DE">
        <w:rPr>
          <w:rFonts w:ascii="Times New Roman" w:hAnsi="Times New Roman" w:cs="Times New Roman"/>
          <w:sz w:val="24"/>
          <w:szCs w:val="24"/>
          <w:lang w:val="ru-RU"/>
        </w:rPr>
        <w:br/>
        <w:t xml:space="preserve">       Материалы для проведения годовой аттестации готовятся членами соответствующих МО, назначаемых руководителем МО или ведущими специалистами по предмету, не работающими с обучающимися (группой, классом), у которых будут проводиться испытания. </w:t>
      </w:r>
      <w:r w:rsidRPr="003A11DE">
        <w:rPr>
          <w:rFonts w:ascii="Times New Roman" w:hAnsi="Times New Roman" w:cs="Times New Roman"/>
          <w:sz w:val="24"/>
          <w:szCs w:val="24"/>
          <w:lang w:val="ru-RU"/>
        </w:rPr>
        <w:br/>
        <w:t xml:space="preserve">     Содержание письменных работ, тем для сочинений (изложений) и устных собеседований должно соответствовать требованиям государственного образовательного стандарта, учебной программы, годовому тематическому планированию учителя - предметника. </w:t>
      </w:r>
      <w:r w:rsidRPr="003A11DE">
        <w:rPr>
          <w:rFonts w:ascii="Times New Roman" w:hAnsi="Times New Roman" w:cs="Times New Roman"/>
          <w:sz w:val="24"/>
          <w:szCs w:val="24"/>
          <w:lang w:val="ru-RU"/>
        </w:rPr>
        <w:br/>
        <w:t xml:space="preserve">       Материалы проходят экспертизу качества и последующую корректировку. Количество вариантов работ в одном классе определяется разработчиком материалов самостоятельно. Общее количество вариантов для проведения аттестационного мероприятия должно соответствовать общему количеству классов, в которых проводится годовая аттестация. Материалы сдаются на хранение директору ОУ не позднее, чем за 2 недели до начала аттестации. </w:t>
      </w:r>
      <w:r w:rsidRPr="003A11DE">
        <w:rPr>
          <w:rFonts w:ascii="Times New Roman" w:hAnsi="Times New Roman" w:cs="Times New Roman"/>
          <w:sz w:val="24"/>
          <w:szCs w:val="24"/>
          <w:lang w:val="ru-RU"/>
        </w:rPr>
        <w:br/>
        <w:t xml:space="preserve">      Изменения в содержании материалов для аттестации вносятся по приказу директора ОУ при наличии решения МО, содержащего развернутое обоснование или указание причин внесения изменений. </w:t>
      </w:r>
      <w:r w:rsidRPr="003A11DE">
        <w:rPr>
          <w:rFonts w:ascii="Times New Roman" w:hAnsi="Times New Roman" w:cs="Times New Roman"/>
          <w:sz w:val="24"/>
          <w:szCs w:val="24"/>
          <w:lang w:val="ru-RU"/>
        </w:rPr>
        <w:br/>
        <w:t xml:space="preserve">       Итоги годовой промежуточной аттестации учащихся отражаются отдельной графой в классных журналах в разделах тех учебных предметов, по которым она проводилась. При проведении годовой аттестации по учебному предмету вводится понятие «итоговая» отметка, которая определяется годовой и экзаменационной отметками. </w:t>
      </w:r>
    </w:p>
    <w:p w:rsidR="0069357D" w:rsidRPr="003A11DE" w:rsidRDefault="0069357D" w:rsidP="0069357D">
      <w:pPr>
        <w:pStyle w:val="ad"/>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учащимся по результатам промежуточной аттестации за год, в соответствии с правилами математического округления.</w:t>
      </w:r>
    </w:p>
    <w:p w:rsidR="0069357D" w:rsidRPr="003A11DE" w:rsidRDefault="0069357D" w:rsidP="0069357D">
      <w:pPr>
        <w:pStyle w:val="ad"/>
        <w:jc w:val="both"/>
        <w:rPr>
          <w:rFonts w:ascii="Times New Roman" w:hAnsi="Times New Roman" w:cs="Times New Roman"/>
          <w:sz w:val="24"/>
          <w:szCs w:val="24"/>
          <w:lang w:val="ru-RU"/>
        </w:rPr>
      </w:pPr>
    </w:p>
    <w:p w:rsidR="0069357D" w:rsidRPr="003A11DE" w:rsidRDefault="0069357D" w:rsidP="003A11DE">
      <w:pPr>
        <w:pStyle w:val="a5"/>
        <w:widowControl/>
        <w:numPr>
          <w:ilvl w:val="0"/>
          <w:numId w:val="27"/>
        </w:numPr>
        <w:autoSpaceDE/>
        <w:autoSpaceDN/>
        <w:spacing w:line="276" w:lineRule="auto"/>
        <w:contextualSpacing/>
        <w:jc w:val="center"/>
        <w:rPr>
          <w:sz w:val="24"/>
          <w:szCs w:val="24"/>
        </w:rPr>
      </w:pPr>
      <w:r w:rsidRPr="003A11DE">
        <w:rPr>
          <w:b/>
          <w:sz w:val="24"/>
          <w:szCs w:val="24"/>
        </w:rPr>
        <w:t>Начальное общее образование</w:t>
      </w:r>
    </w:p>
    <w:p w:rsidR="0069357D" w:rsidRPr="003A11DE" w:rsidRDefault="0069357D" w:rsidP="0069357D">
      <w:pPr>
        <w:ind w:firstLine="360"/>
        <w:jc w:val="both"/>
        <w:rPr>
          <w:sz w:val="24"/>
          <w:szCs w:val="24"/>
        </w:rPr>
      </w:pPr>
      <w:r w:rsidRPr="003A11DE">
        <w:rPr>
          <w:sz w:val="24"/>
          <w:szCs w:val="24"/>
        </w:rPr>
        <w:t>МБОУ СОШ № 43 г.Владикавказа реализуют основные образовательные программы начального общего образования в соответствии с ФГОС НОО.</w:t>
      </w:r>
    </w:p>
    <w:p w:rsidR="0069357D" w:rsidRPr="003A11DE" w:rsidRDefault="0069357D" w:rsidP="0069357D">
      <w:pPr>
        <w:ind w:firstLine="360"/>
        <w:jc w:val="both"/>
        <w:rPr>
          <w:sz w:val="24"/>
          <w:szCs w:val="24"/>
        </w:rPr>
      </w:pPr>
      <w:r w:rsidRPr="003A11DE">
        <w:rPr>
          <w:sz w:val="24"/>
          <w:szCs w:val="24"/>
        </w:rPr>
        <w:t>Учебный план 1-4 классов</w:t>
      </w:r>
      <w:r w:rsidRPr="003A11DE">
        <w:rPr>
          <w:b/>
          <w:sz w:val="24"/>
          <w:szCs w:val="24"/>
        </w:rPr>
        <w:t xml:space="preserve"> </w:t>
      </w:r>
      <w:r w:rsidRPr="003A11DE">
        <w:rPr>
          <w:sz w:val="24"/>
          <w:szCs w:val="24"/>
        </w:rPr>
        <w:t xml:space="preserve">МБОУСОШ №43 ориентирован на 4-летний нормативный срок освоения образовательных программ начального общего образования по УМК «Начальная школа 21 века». </w:t>
      </w:r>
    </w:p>
    <w:p w:rsidR="0069357D" w:rsidRPr="003A11DE" w:rsidRDefault="0069357D" w:rsidP="0069357D">
      <w:pPr>
        <w:tabs>
          <w:tab w:val="left" w:pos="426"/>
        </w:tabs>
        <w:jc w:val="both"/>
        <w:outlineLvl w:val="0"/>
        <w:rPr>
          <w:sz w:val="24"/>
          <w:szCs w:val="24"/>
        </w:rPr>
      </w:pPr>
      <w:r w:rsidRPr="003A11DE">
        <w:rPr>
          <w:sz w:val="24"/>
          <w:szCs w:val="24"/>
        </w:rPr>
        <w:t>Продолжительность учебного года: 1 класс - 33 учебные недели, 2 - 4 классы - 34 учебных недель. Для учащихся 1-4 классов продолжительность учебной недели составляет 5 дней.</w:t>
      </w:r>
    </w:p>
    <w:p w:rsidR="0069357D" w:rsidRPr="003A11DE" w:rsidRDefault="0069357D" w:rsidP="0069357D">
      <w:pPr>
        <w:adjustRightInd w:val="0"/>
        <w:ind w:firstLine="426"/>
        <w:jc w:val="both"/>
        <w:rPr>
          <w:sz w:val="24"/>
          <w:szCs w:val="24"/>
        </w:rPr>
      </w:pPr>
      <w:r w:rsidRPr="003A11DE">
        <w:rPr>
          <w:sz w:val="24"/>
          <w:szCs w:val="24"/>
        </w:rPr>
        <w:t>Продолжительность учебного года составляет 34 учебные недели.</w:t>
      </w:r>
      <w:r w:rsidRPr="003A11DE">
        <w:rPr>
          <w:sz w:val="24"/>
          <w:szCs w:val="24"/>
        </w:rPr>
        <w:tab/>
      </w:r>
    </w:p>
    <w:p w:rsidR="0069357D" w:rsidRPr="003A11DE" w:rsidRDefault="0069357D" w:rsidP="0069357D">
      <w:pPr>
        <w:adjustRightInd w:val="0"/>
        <w:ind w:firstLine="426"/>
        <w:jc w:val="both"/>
        <w:rPr>
          <w:sz w:val="24"/>
          <w:szCs w:val="24"/>
        </w:rPr>
      </w:pPr>
      <w:r w:rsidRPr="003A11DE">
        <w:rPr>
          <w:sz w:val="24"/>
          <w:szCs w:val="24"/>
        </w:rPr>
        <w:t>Основная образовательная программа начального общего образования в 1-4 классах реализуется через учебный план, внеаудиторную и внеурочную деятельность.</w:t>
      </w:r>
    </w:p>
    <w:p w:rsidR="0069357D" w:rsidRPr="003A11DE" w:rsidRDefault="0069357D" w:rsidP="0069357D">
      <w:pPr>
        <w:adjustRightInd w:val="0"/>
        <w:ind w:firstLine="426"/>
        <w:jc w:val="both"/>
        <w:rPr>
          <w:sz w:val="24"/>
          <w:szCs w:val="24"/>
        </w:rPr>
      </w:pPr>
      <w:r w:rsidRPr="003A11DE">
        <w:rPr>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69357D" w:rsidRPr="003A11DE" w:rsidRDefault="0069357D" w:rsidP="0069357D">
      <w:pPr>
        <w:adjustRightInd w:val="0"/>
        <w:ind w:firstLine="567"/>
        <w:jc w:val="both"/>
        <w:rPr>
          <w:sz w:val="24"/>
          <w:szCs w:val="24"/>
        </w:rPr>
      </w:pPr>
      <w:r w:rsidRPr="003A11DE">
        <w:rPr>
          <w:sz w:val="24"/>
          <w:szCs w:val="24"/>
        </w:rPr>
        <w:t>Основная образовательная программа начального общего образования разработана на основе Примерной основной образовательной программы начального общего образования (</w:t>
      </w:r>
      <w:r w:rsidRPr="003A11DE">
        <w:rPr>
          <w:sz w:val="24"/>
          <w:szCs w:val="24"/>
          <w:u w:val="single"/>
          <w:lang w:val="en-US"/>
        </w:rPr>
        <w:t>www</w:t>
      </w:r>
      <w:r w:rsidRPr="003A11DE">
        <w:rPr>
          <w:sz w:val="24"/>
          <w:szCs w:val="24"/>
          <w:u w:val="single"/>
        </w:rPr>
        <w:t>.</w:t>
      </w:r>
      <w:r w:rsidRPr="003A11DE">
        <w:rPr>
          <w:b/>
          <w:sz w:val="24"/>
          <w:szCs w:val="24"/>
          <w:u w:val="single"/>
          <w:lang w:val="en-US"/>
        </w:rPr>
        <w:t>f</w:t>
      </w:r>
      <w:r w:rsidRPr="003A11DE">
        <w:rPr>
          <w:b/>
          <w:sz w:val="24"/>
          <w:szCs w:val="24"/>
          <w:u w:val="single"/>
        </w:rPr>
        <w:t>gosreestr.ru</w:t>
      </w:r>
      <w:r w:rsidRPr="003A11DE">
        <w:rPr>
          <w:sz w:val="24"/>
          <w:szCs w:val="24"/>
        </w:rPr>
        <w:t xml:space="preserve"> ).</w:t>
      </w:r>
    </w:p>
    <w:p w:rsidR="0069357D" w:rsidRPr="003A11DE" w:rsidRDefault="0069357D" w:rsidP="0069357D">
      <w:pPr>
        <w:ind w:firstLine="709"/>
        <w:jc w:val="both"/>
        <w:rPr>
          <w:color w:val="FF0000"/>
          <w:sz w:val="24"/>
          <w:szCs w:val="24"/>
        </w:rPr>
      </w:pPr>
      <w:r w:rsidRPr="003A11DE">
        <w:rPr>
          <w:sz w:val="24"/>
          <w:szCs w:val="24"/>
        </w:rPr>
        <w:t>Количество учебных занятий за 4 учебных года составляет 3345 часов.</w:t>
      </w:r>
      <w:r w:rsidRPr="003A11DE">
        <w:rPr>
          <w:color w:val="FF0000"/>
          <w:sz w:val="24"/>
          <w:szCs w:val="24"/>
        </w:rPr>
        <w:t xml:space="preserve"> </w:t>
      </w:r>
    </w:p>
    <w:p w:rsidR="0069357D" w:rsidRPr="003A11DE" w:rsidRDefault="0069357D" w:rsidP="0069357D">
      <w:pPr>
        <w:ind w:firstLine="709"/>
        <w:jc w:val="both"/>
        <w:rPr>
          <w:sz w:val="24"/>
          <w:szCs w:val="24"/>
        </w:rPr>
      </w:pPr>
      <w:r w:rsidRPr="003A11DE">
        <w:rPr>
          <w:sz w:val="24"/>
          <w:szCs w:val="24"/>
        </w:rPr>
        <w:t>Время, отводимое на внеурочную деятельность, составляет до 1350 часов за 4 года обучения.</w:t>
      </w:r>
    </w:p>
    <w:p w:rsidR="0069357D" w:rsidRPr="003A11DE" w:rsidRDefault="0069357D" w:rsidP="0069357D">
      <w:pPr>
        <w:adjustRightInd w:val="0"/>
        <w:ind w:firstLine="426"/>
        <w:jc w:val="both"/>
        <w:rPr>
          <w:sz w:val="24"/>
          <w:szCs w:val="24"/>
        </w:rPr>
      </w:pPr>
      <w:r w:rsidRPr="003A11DE">
        <w:rPr>
          <w:sz w:val="24"/>
          <w:szCs w:val="24"/>
        </w:rPr>
        <w:t xml:space="preserve">    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w:t>
      </w:r>
      <w:r w:rsidRPr="003A11DE">
        <w:rPr>
          <w:sz w:val="24"/>
          <w:szCs w:val="24"/>
        </w:rPr>
        <w:lastRenderedPageBreak/>
        <w:t>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и возможностей образовательного учреждения.</w:t>
      </w:r>
    </w:p>
    <w:p w:rsidR="0069357D" w:rsidRPr="003A11DE" w:rsidRDefault="0069357D" w:rsidP="0069357D">
      <w:pPr>
        <w:adjustRightInd w:val="0"/>
        <w:ind w:firstLine="426"/>
        <w:jc w:val="both"/>
        <w:rPr>
          <w:sz w:val="24"/>
          <w:szCs w:val="24"/>
        </w:rPr>
      </w:pPr>
      <w:r w:rsidRPr="003A11DE">
        <w:rPr>
          <w:sz w:val="24"/>
          <w:szCs w:val="24"/>
        </w:rPr>
        <w:t xml:space="preserve">В учебный план </w:t>
      </w:r>
      <w:r w:rsidRPr="003A11DE">
        <w:rPr>
          <w:sz w:val="24"/>
          <w:szCs w:val="24"/>
          <w:lang w:val="en-US"/>
        </w:rPr>
        <w:t>IV</w:t>
      </w:r>
      <w:r w:rsidRPr="003A11DE">
        <w:rPr>
          <w:sz w:val="24"/>
          <w:szCs w:val="24"/>
        </w:rPr>
        <w:t xml:space="preserve"> класса включен 1 час в неделю (34 часа в год) на изучение учебного предмета «Основы религиозных культур и светской этики» (далее - ОРГСЭ). Выбор модуля, изучаемого в рамках учебного предмета ОРКСЭ, осуществляется родителями, (законными представителями) обучающихся. Выбор зафиксирован протоколами родительских собраний </w:t>
      </w:r>
      <w:r w:rsidRPr="003A11DE">
        <w:rPr>
          <w:color w:val="000000"/>
          <w:sz w:val="24"/>
          <w:szCs w:val="24"/>
        </w:rPr>
        <w:t xml:space="preserve">(Протокол №5 от 21.04.2017г.) </w:t>
      </w:r>
      <w:r w:rsidRPr="003A11DE">
        <w:rPr>
          <w:sz w:val="24"/>
          <w:szCs w:val="24"/>
        </w:rPr>
        <w:t xml:space="preserve">и письменными заявлениями родителей (законных представителей) обучающихся. </w:t>
      </w:r>
    </w:p>
    <w:p w:rsidR="0069357D" w:rsidRPr="003A11DE" w:rsidRDefault="0069357D" w:rsidP="0069357D">
      <w:pPr>
        <w:shd w:val="clear" w:color="auto" w:fill="FFFFFF"/>
        <w:jc w:val="both"/>
        <w:rPr>
          <w:sz w:val="24"/>
          <w:szCs w:val="24"/>
        </w:rPr>
      </w:pPr>
      <w:r w:rsidRPr="003A11DE">
        <w:rPr>
          <w:sz w:val="24"/>
          <w:szCs w:val="24"/>
        </w:rPr>
        <w:t xml:space="preserve">         Во 2 и 3 классах часть учебного плана, формируемая участниками образовательных отношений, использовано для увеличения учебных часов, отводимых на изучение предметов:</w:t>
      </w:r>
    </w:p>
    <w:p w:rsidR="0069357D" w:rsidRPr="003A11DE" w:rsidRDefault="0069357D" w:rsidP="0069357D">
      <w:pPr>
        <w:shd w:val="clear" w:color="auto" w:fill="FFFFFF"/>
        <w:jc w:val="both"/>
        <w:rPr>
          <w:sz w:val="24"/>
          <w:szCs w:val="24"/>
        </w:rPr>
      </w:pPr>
      <w:r w:rsidRPr="003A11DE">
        <w:rPr>
          <w:sz w:val="24"/>
          <w:szCs w:val="24"/>
        </w:rPr>
        <w:t>- «Математика»</w:t>
      </w:r>
      <w:r w:rsidRPr="003A11DE">
        <w:rPr>
          <w:b/>
          <w:sz w:val="24"/>
          <w:szCs w:val="24"/>
        </w:rPr>
        <w:t xml:space="preserve"> -</w:t>
      </w:r>
      <w:r w:rsidRPr="003A11DE">
        <w:rPr>
          <w:sz w:val="24"/>
          <w:szCs w:val="24"/>
        </w:rPr>
        <w:t>во 2-х (1 час) и 3-х (1 час) классах</w:t>
      </w:r>
      <w:r w:rsidRPr="003A11DE">
        <w:rPr>
          <w:b/>
          <w:sz w:val="24"/>
          <w:szCs w:val="24"/>
        </w:rPr>
        <w:t>,</w:t>
      </w:r>
      <w:r w:rsidRPr="003A11DE">
        <w:rPr>
          <w:sz w:val="24"/>
          <w:szCs w:val="24"/>
        </w:rPr>
        <w:t xml:space="preserve"> с целью формирования логического мышления, математической речи и математического «видения» объектов окружающего мира и успешного освоения образовательных программ. </w:t>
      </w:r>
    </w:p>
    <w:p w:rsidR="0069357D" w:rsidRPr="003A11DE" w:rsidRDefault="0069357D" w:rsidP="0069357D">
      <w:pPr>
        <w:jc w:val="both"/>
        <w:rPr>
          <w:sz w:val="24"/>
          <w:szCs w:val="24"/>
        </w:rPr>
      </w:pPr>
      <w:r w:rsidRPr="003A11DE">
        <w:rPr>
          <w:sz w:val="24"/>
          <w:szCs w:val="24"/>
        </w:rPr>
        <w:t xml:space="preserve">       Во  2-4-х классах в режиме пятидневной рабочей недели 1 час по предметам</w:t>
      </w:r>
      <w:r w:rsidRPr="003A11DE">
        <w:rPr>
          <w:b/>
          <w:sz w:val="24"/>
          <w:szCs w:val="24"/>
        </w:rPr>
        <w:t xml:space="preserve"> «Окружающий мир», «Родной язык», «Физическая культура» </w:t>
      </w:r>
      <w:r w:rsidRPr="003A11DE">
        <w:rPr>
          <w:sz w:val="24"/>
          <w:szCs w:val="24"/>
        </w:rPr>
        <w:t xml:space="preserve">проводится внеаудиторно для проведения общественно-полезных практик, исследовательской деятельности, посещения музеев, театров, библиотек и спортивных площадок. Формы деятельности отражены в рабочих программах и календарно-тематическом планировании.  Часы неаудиторной деятельности проводятся после динамической паузы по расписанию и  входят в общее количество максимально допустимой недельной нагрузки учащихся. </w:t>
      </w:r>
    </w:p>
    <w:p w:rsidR="0069357D" w:rsidRPr="003A11DE" w:rsidRDefault="0069357D" w:rsidP="0069357D">
      <w:pPr>
        <w:adjustRightInd w:val="0"/>
        <w:rPr>
          <w:rFonts w:eastAsiaTheme="minorHAnsi"/>
          <w:color w:val="00000A"/>
          <w:sz w:val="24"/>
          <w:szCs w:val="24"/>
        </w:rPr>
      </w:pPr>
    </w:p>
    <w:p w:rsidR="0069357D" w:rsidRPr="003A11DE" w:rsidRDefault="0069357D" w:rsidP="0069357D">
      <w:pPr>
        <w:jc w:val="center"/>
        <w:rPr>
          <w:b/>
          <w:sz w:val="24"/>
          <w:szCs w:val="24"/>
        </w:rPr>
      </w:pPr>
      <w:r w:rsidRPr="003A11DE">
        <w:rPr>
          <w:b/>
          <w:sz w:val="24"/>
          <w:szCs w:val="24"/>
        </w:rPr>
        <w:t>Годовой учебный план для 1-4 классов</w:t>
      </w:r>
    </w:p>
    <w:p w:rsidR="0069357D" w:rsidRPr="003A11DE" w:rsidRDefault="0069357D" w:rsidP="0069357D">
      <w:pPr>
        <w:jc w:val="center"/>
        <w:rPr>
          <w:b/>
          <w:sz w:val="24"/>
          <w:szCs w:val="24"/>
        </w:rPr>
      </w:pPr>
      <w:r w:rsidRPr="003A11DE">
        <w:rPr>
          <w:b/>
          <w:sz w:val="24"/>
          <w:szCs w:val="24"/>
        </w:rPr>
        <w:t>МБОУ СОШ №43</w:t>
      </w:r>
    </w:p>
    <w:p w:rsidR="0069357D" w:rsidRPr="003A11DE" w:rsidRDefault="0069357D" w:rsidP="0069357D">
      <w:pPr>
        <w:tabs>
          <w:tab w:val="left" w:pos="426"/>
        </w:tabs>
        <w:contextualSpacing/>
        <w:jc w:val="center"/>
        <w:outlineLvl w:val="0"/>
        <w:rPr>
          <w:b/>
          <w:sz w:val="24"/>
          <w:szCs w:val="24"/>
        </w:rPr>
      </w:pPr>
      <w:r w:rsidRPr="003A11DE">
        <w:rPr>
          <w:b/>
          <w:sz w:val="24"/>
          <w:szCs w:val="24"/>
        </w:rPr>
        <w:t>на 2017 – 2018 учебный год.</w:t>
      </w:r>
    </w:p>
    <w:p w:rsidR="0069357D" w:rsidRPr="003A11DE" w:rsidRDefault="0069357D" w:rsidP="0069357D">
      <w:pPr>
        <w:pStyle w:val="a5"/>
        <w:tabs>
          <w:tab w:val="left" w:pos="426"/>
        </w:tabs>
        <w:ind w:left="709" w:firstLine="426"/>
        <w:jc w:val="both"/>
        <w:outlineLvl w:val="0"/>
        <w:rPr>
          <w:b/>
          <w:sz w:val="24"/>
          <w:szCs w:val="24"/>
        </w:rPr>
      </w:pPr>
    </w:p>
    <w:tbl>
      <w:tblPr>
        <w:tblW w:w="10675" w:type="dxa"/>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53"/>
        <w:gridCol w:w="2835"/>
        <w:gridCol w:w="1134"/>
        <w:gridCol w:w="1302"/>
        <w:gridCol w:w="1017"/>
        <w:gridCol w:w="992"/>
        <w:gridCol w:w="942"/>
      </w:tblGrid>
      <w:tr w:rsidR="0069357D" w:rsidRPr="003A11DE" w:rsidTr="003A3AD0">
        <w:trPr>
          <w:trHeight w:val="285"/>
          <w:jc w:val="center"/>
        </w:trPr>
        <w:tc>
          <w:tcPr>
            <w:tcW w:w="2453" w:type="dxa"/>
            <w:vMerge w:val="restart"/>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left" w:pos="993"/>
              </w:tabs>
              <w:jc w:val="both"/>
              <w:outlineLvl w:val="0"/>
              <w:rPr>
                <w:sz w:val="24"/>
                <w:szCs w:val="24"/>
              </w:rPr>
            </w:pPr>
            <w:r w:rsidRPr="003A11DE">
              <w:rPr>
                <w:sz w:val="24"/>
                <w:szCs w:val="24"/>
              </w:rPr>
              <w:t>Учебные предметы</w:t>
            </w:r>
          </w:p>
          <w:p w:rsidR="0069357D" w:rsidRPr="003A11DE" w:rsidRDefault="0069357D" w:rsidP="003A3AD0">
            <w:pPr>
              <w:tabs>
                <w:tab w:val="left" w:pos="993"/>
              </w:tabs>
              <w:jc w:val="both"/>
              <w:outlineLvl w:val="0"/>
              <w:rPr>
                <w:sz w:val="24"/>
                <w:szCs w:val="24"/>
              </w:rPr>
            </w:pPr>
          </w:p>
          <w:p w:rsidR="0069357D" w:rsidRPr="003A11DE" w:rsidRDefault="0069357D" w:rsidP="003A3AD0">
            <w:pPr>
              <w:tabs>
                <w:tab w:val="left" w:pos="993"/>
              </w:tabs>
              <w:jc w:val="both"/>
              <w:outlineLvl w:val="0"/>
              <w:rPr>
                <w:sz w:val="24"/>
                <w:szCs w:val="24"/>
              </w:rPr>
            </w:pPr>
            <w:r w:rsidRPr="003A11DE">
              <w:rPr>
                <w:sz w:val="24"/>
                <w:szCs w:val="24"/>
              </w:rPr>
              <w:t xml:space="preserve">         Классы</w:t>
            </w:r>
          </w:p>
        </w:tc>
        <w:tc>
          <w:tcPr>
            <w:tcW w:w="4445" w:type="dxa"/>
            <w:gridSpan w:val="4"/>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426"/>
              <w:jc w:val="both"/>
              <w:rPr>
                <w:b/>
                <w:sz w:val="24"/>
                <w:szCs w:val="24"/>
              </w:rPr>
            </w:pPr>
            <w:r w:rsidRPr="003A11DE">
              <w:rPr>
                <w:b/>
                <w:sz w:val="24"/>
                <w:szCs w:val="24"/>
              </w:rPr>
              <w:t>Количество часов в год</w:t>
            </w:r>
          </w:p>
        </w:tc>
        <w:tc>
          <w:tcPr>
            <w:tcW w:w="942" w:type="dxa"/>
            <w:vMerge w:val="restart"/>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Всего</w:t>
            </w:r>
          </w:p>
        </w:tc>
      </w:tr>
      <w:tr w:rsidR="0069357D" w:rsidRPr="003A11DE" w:rsidTr="003A3AD0">
        <w:trPr>
          <w:trHeight w:val="467"/>
          <w:jc w:val="center"/>
        </w:trPr>
        <w:tc>
          <w:tcPr>
            <w:tcW w:w="2453"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1а,б,в</w:t>
            </w:r>
          </w:p>
          <w:p w:rsidR="0069357D" w:rsidRPr="003A11DE" w:rsidRDefault="0069357D" w:rsidP="003A3AD0">
            <w:pPr>
              <w:tabs>
                <w:tab w:val="left" w:pos="993"/>
              </w:tabs>
              <w:jc w:val="both"/>
              <w:outlineLvl w:val="0"/>
              <w:rPr>
                <w:sz w:val="24"/>
                <w:szCs w:val="24"/>
              </w:rPr>
            </w:pPr>
            <w:r w:rsidRPr="003A11DE">
              <w:rPr>
                <w:sz w:val="24"/>
                <w:szCs w:val="24"/>
              </w:rPr>
              <w:t>класс</w:t>
            </w:r>
          </w:p>
        </w:tc>
        <w:tc>
          <w:tcPr>
            <w:tcW w:w="130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2  а,б,в, класс</w:t>
            </w:r>
          </w:p>
        </w:tc>
        <w:tc>
          <w:tcPr>
            <w:tcW w:w="1017"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pStyle w:val="a5"/>
              <w:tabs>
                <w:tab w:val="left" w:pos="993"/>
              </w:tabs>
              <w:ind w:left="-134"/>
              <w:jc w:val="both"/>
              <w:outlineLvl w:val="0"/>
              <w:rPr>
                <w:sz w:val="24"/>
                <w:szCs w:val="24"/>
              </w:rPr>
            </w:pPr>
            <w:r w:rsidRPr="003A11DE">
              <w:rPr>
                <w:sz w:val="24"/>
                <w:szCs w:val="24"/>
              </w:rPr>
              <w:t xml:space="preserve"> 3а,б,в,г</w:t>
            </w:r>
          </w:p>
          <w:p w:rsidR="0069357D" w:rsidRPr="003A11DE" w:rsidRDefault="0069357D" w:rsidP="003A3AD0">
            <w:pPr>
              <w:tabs>
                <w:tab w:val="left" w:pos="993"/>
              </w:tabs>
              <w:jc w:val="both"/>
              <w:outlineLvl w:val="0"/>
              <w:rPr>
                <w:sz w:val="24"/>
                <w:szCs w:val="24"/>
              </w:rPr>
            </w:pPr>
            <w:r w:rsidRPr="003A11DE">
              <w:rPr>
                <w:sz w:val="24"/>
                <w:szCs w:val="24"/>
              </w:rPr>
              <w:t>класс</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sz w:val="24"/>
                <w:szCs w:val="24"/>
              </w:rPr>
            </w:pPr>
            <w:r w:rsidRPr="003A11DE">
              <w:rPr>
                <w:sz w:val="24"/>
                <w:szCs w:val="24"/>
              </w:rPr>
              <w:t>4а,б,в,</w:t>
            </w:r>
          </w:p>
          <w:p w:rsidR="0069357D" w:rsidRPr="003A11DE" w:rsidRDefault="0069357D" w:rsidP="003A3AD0">
            <w:pPr>
              <w:jc w:val="both"/>
              <w:rPr>
                <w:sz w:val="24"/>
                <w:szCs w:val="24"/>
              </w:rPr>
            </w:pPr>
            <w:r w:rsidRPr="003A11DE">
              <w:rPr>
                <w:sz w:val="24"/>
                <w:szCs w:val="24"/>
              </w:rPr>
              <w:t>класс</w:t>
            </w: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sz w:val="24"/>
                <w:szCs w:val="24"/>
              </w:rPr>
            </w:pPr>
          </w:p>
        </w:tc>
      </w:tr>
      <w:tr w:rsidR="0069357D" w:rsidRPr="003A11DE" w:rsidTr="003A3AD0">
        <w:trPr>
          <w:jc w:val="center"/>
        </w:trPr>
        <w:tc>
          <w:tcPr>
            <w:tcW w:w="2453" w:type="dxa"/>
            <w:vMerge w:val="restart"/>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Русский язык и</w:t>
            </w:r>
          </w:p>
          <w:p w:rsidR="0069357D" w:rsidRPr="003A11DE" w:rsidRDefault="0069357D" w:rsidP="003A3AD0">
            <w:pPr>
              <w:tabs>
                <w:tab w:val="left" w:pos="993"/>
              </w:tabs>
              <w:jc w:val="both"/>
              <w:outlineLvl w:val="0"/>
              <w:rPr>
                <w:sz w:val="24"/>
                <w:szCs w:val="24"/>
              </w:rPr>
            </w:pPr>
            <w:r w:rsidRPr="003A11DE">
              <w:rPr>
                <w:sz w:val="24"/>
                <w:szCs w:val="24"/>
              </w:rPr>
              <w:t>литературное чтение</w:t>
            </w:r>
          </w:p>
        </w:tc>
        <w:tc>
          <w:tcPr>
            <w:tcW w:w="2835"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132</w:t>
            </w:r>
          </w:p>
        </w:tc>
        <w:tc>
          <w:tcPr>
            <w:tcW w:w="130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170</w:t>
            </w:r>
          </w:p>
        </w:tc>
        <w:tc>
          <w:tcPr>
            <w:tcW w:w="1017"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170</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170</w:t>
            </w:r>
          </w:p>
        </w:tc>
        <w:tc>
          <w:tcPr>
            <w:tcW w:w="94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642</w:t>
            </w:r>
          </w:p>
        </w:tc>
      </w:tr>
      <w:tr w:rsidR="0069357D" w:rsidRPr="003A11DE" w:rsidTr="003A3AD0">
        <w:trPr>
          <w:jc w:val="center"/>
        </w:trPr>
        <w:tc>
          <w:tcPr>
            <w:tcW w:w="2453" w:type="dxa"/>
            <w:vMerge/>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Литературное чтение</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 xml:space="preserve">    66</w:t>
            </w:r>
          </w:p>
        </w:tc>
        <w:tc>
          <w:tcPr>
            <w:tcW w:w="130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102</w:t>
            </w:r>
          </w:p>
        </w:tc>
        <w:tc>
          <w:tcPr>
            <w:tcW w:w="1017"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102</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102</w:t>
            </w:r>
          </w:p>
        </w:tc>
        <w:tc>
          <w:tcPr>
            <w:tcW w:w="94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372</w:t>
            </w:r>
          </w:p>
        </w:tc>
      </w:tr>
      <w:tr w:rsidR="0069357D" w:rsidRPr="003A11DE" w:rsidTr="003A3AD0">
        <w:trPr>
          <w:trHeight w:val="345"/>
          <w:jc w:val="center"/>
        </w:trPr>
        <w:tc>
          <w:tcPr>
            <w:tcW w:w="2453" w:type="dxa"/>
            <w:vMerge w:val="restart"/>
            <w:tcBorders>
              <w:top w:val="single" w:sz="4" w:space="0" w:color="auto"/>
              <w:left w:val="single" w:sz="4" w:space="0" w:color="auto"/>
              <w:right w:val="single" w:sz="4" w:space="0" w:color="auto"/>
            </w:tcBorders>
            <w:vAlign w:val="center"/>
            <w:hideMark/>
          </w:tcPr>
          <w:p w:rsidR="0069357D" w:rsidRPr="003A11DE" w:rsidRDefault="0069357D" w:rsidP="003A3AD0">
            <w:pPr>
              <w:jc w:val="both"/>
              <w:rPr>
                <w:sz w:val="24"/>
                <w:szCs w:val="24"/>
              </w:rPr>
            </w:pPr>
            <w:r w:rsidRPr="003A11DE">
              <w:rPr>
                <w:sz w:val="24"/>
                <w:szCs w:val="24"/>
              </w:rPr>
              <w:t>Родной язык  и литературное чтение на родном языке</w:t>
            </w:r>
          </w:p>
        </w:tc>
        <w:tc>
          <w:tcPr>
            <w:tcW w:w="2835"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 xml:space="preserve">Родной  язык  </w:t>
            </w:r>
          </w:p>
        </w:tc>
        <w:tc>
          <w:tcPr>
            <w:tcW w:w="1134" w:type="dxa"/>
            <w:tcBorders>
              <w:top w:val="single" w:sz="4" w:space="0" w:color="auto"/>
              <w:left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 xml:space="preserve">    99</w:t>
            </w:r>
          </w:p>
        </w:tc>
        <w:tc>
          <w:tcPr>
            <w:tcW w:w="1302" w:type="dxa"/>
            <w:tcBorders>
              <w:top w:val="single" w:sz="4" w:space="0" w:color="auto"/>
              <w:left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51**</w:t>
            </w:r>
          </w:p>
        </w:tc>
        <w:tc>
          <w:tcPr>
            <w:tcW w:w="1017" w:type="dxa"/>
            <w:tcBorders>
              <w:top w:val="single" w:sz="4" w:space="0" w:color="auto"/>
              <w:left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51**</w:t>
            </w:r>
          </w:p>
        </w:tc>
        <w:tc>
          <w:tcPr>
            <w:tcW w:w="992" w:type="dxa"/>
            <w:tcBorders>
              <w:top w:val="single" w:sz="4" w:space="0" w:color="auto"/>
              <w:left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51**</w:t>
            </w:r>
          </w:p>
        </w:tc>
        <w:tc>
          <w:tcPr>
            <w:tcW w:w="942" w:type="dxa"/>
            <w:tcBorders>
              <w:top w:val="single" w:sz="4" w:space="0" w:color="auto"/>
              <w:left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252</w:t>
            </w:r>
          </w:p>
        </w:tc>
      </w:tr>
      <w:tr w:rsidR="0069357D" w:rsidRPr="003A11DE" w:rsidTr="003A3AD0">
        <w:trPr>
          <w:trHeight w:val="487"/>
          <w:jc w:val="center"/>
        </w:trPr>
        <w:tc>
          <w:tcPr>
            <w:tcW w:w="2453" w:type="dxa"/>
            <w:vMerge/>
            <w:tcBorders>
              <w:left w:val="single" w:sz="4" w:space="0" w:color="auto"/>
              <w:bottom w:val="single" w:sz="4" w:space="0" w:color="auto"/>
              <w:right w:val="single" w:sz="4" w:space="0" w:color="auto"/>
            </w:tcBorders>
            <w:vAlign w:val="center"/>
            <w:hideMark/>
          </w:tcPr>
          <w:p w:rsidR="0069357D" w:rsidRPr="003A11DE" w:rsidRDefault="0069357D" w:rsidP="003A3AD0">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 xml:space="preserve"> Литературное чтение на родном языке</w:t>
            </w:r>
          </w:p>
        </w:tc>
        <w:tc>
          <w:tcPr>
            <w:tcW w:w="1134" w:type="dxa"/>
            <w:tcBorders>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p>
        </w:tc>
        <w:tc>
          <w:tcPr>
            <w:tcW w:w="1302" w:type="dxa"/>
            <w:tcBorders>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51</w:t>
            </w:r>
          </w:p>
        </w:tc>
        <w:tc>
          <w:tcPr>
            <w:tcW w:w="1017" w:type="dxa"/>
            <w:tcBorders>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51</w:t>
            </w:r>
          </w:p>
        </w:tc>
        <w:tc>
          <w:tcPr>
            <w:tcW w:w="992" w:type="dxa"/>
            <w:tcBorders>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51</w:t>
            </w:r>
          </w:p>
        </w:tc>
        <w:tc>
          <w:tcPr>
            <w:tcW w:w="942" w:type="dxa"/>
            <w:tcBorders>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153</w:t>
            </w:r>
          </w:p>
        </w:tc>
      </w:tr>
      <w:tr w:rsidR="0069357D" w:rsidRPr="003A11DE" w:rsidTr="003A3AD0">
        <w:trPr>
          <w:jc w:val="center"/>
        </w:trPr>
        <w:tc>
          <w:tcPr>
            <w:tcW w:w="2453" w:type="dxa"/>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sz w:val="24"/>
                <w:szCs w:val="24"/>
              </w:rPr>
            </w:pPr>
            <w:r w:rsidRPr="003A11DE">
              <w:rPr>
                <w:sz w:val="24"/>
                <w:szCs w:val="24"/>
              </w:rPr>
              <w:t>Иностранный язык</w:t>
            </w:r>
          </w:p>
        </w:tc>
        <w:tc>
          <w:tcPr>
            <w:tcW w:w="2835"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Иностранный язык</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b/>
                <w:sz w:val="24"/>
                <w:szCs w:val="24"/>
              </w:rPr>
            </w:pPr>
            <w:r w:rsidRPr="003A11DE">
              <w:rPr>
                <w:b/>
                <w:sz w:val="24"/>
                <w:szCs w:val="24"/>
              </w:rPr>
              <w:t>-</w:t>
            </w:r>
          </w:p>
        </w:tc>
        <w:tc>
          <w:tcPr>
            <w:tcW w:w="130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68</w:t>
            </w:r>
          </w:p>
        </w:tc>
        <w:tc>
          <w:tcPr>
            <w:tcW w:w="1017"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 xml:space="preserve">   68</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 xml:space="preserve">    68</w:t>
            </w:r>
          </w:p>
        </w:tc>
        <w:tc>
          <w:tcPr>
            <w:tcW w:w="94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204</w:t>
            </w:r>
          </w:p>
        </w:tc>
      </w:tr>
      <w:tr w:rsidR="0069357D" w:rsidRPr="003A11DE" w:rsidTr="003A3AD0">
        <w:trPr>
          <w:jc w:val="center"/>
        </w:trPr>
        <w:tc>
          <w:tcPr>
            <w:tcW w:w="2453"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132</w:t>
            </w:r>
          </w:p>
        </w:tc>
        <w:tc>
          <w:tcPr>
            <w:tcW w:w="130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136</w:t>
            </w:r>
          </w:p>
        </w:tc>
        <w:tc>
          <w:tcPr>
            <w:tcW w:w="1017"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136</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136</w:t>
            </w:r>
          </w:p>
        </w:tc>
        <w:tc>
          <w:tcPr>
            <w:tcW w:w="94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540</w:t>
            </w:r>
          </w:p>
        </w:tc>
      </w:tr>
      <w:tr w:rsidR="0069357D" w:rsidRPr="003A11DE" w:rsidTr="003A3AD0">
        <w:trPr>
          <w:jc w:val="center"/>
        </w:trPr>
        <w:tc>
          <w:tcPr>
            <w:tcW w:w="2453"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Обществознание и естествознание</w:t>
            </w:r>
          </w:p>
          <w:p w:rsidR="0069357D" w:rsidRPr="003A11DE" w:rsidRDefault="0069357D" w:rsidP="003A3AD0">
            <w:pPr>
              <w:tabs>
                <w:tab w:val="left" w:pos="993"/>
              </w:tabs>
              <w:jc w:val="both"/>
              <w:outlineLvl w:val="0"/>
              <w:rPr>
                <w:sz w:val="24"/>
                <w:szCs w:val="24"/>
              </w:rPr>
            </w:pPr>
            <w:r w:rsidRPr="003A11DE">
              <w:rPr>
                <w:sz w:val="24"/>
                <w:szCs w:val="24"/>
              </w:rPr>
              <w:t>(окружающий мир)</w:t>
            </w:r>
          </w:p>
        </w:tc>
        <w:tc>
          <w:tcPr>
            <w:tcW w:w="2835"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 xml:space="preserve">Окружающий мир </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 xml:space="preserve">    66</w:t>
            </w:r>
          </w:p>
        </w:tc>
        <w:tc>
          <w:tcPr>
            <w:tcW w:w="130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68**</w:t>
            </w:r>
          </w:p>
        </w:tc>
        <w:tc>
          <w:tcPr>
            <w:tcW w:w="1017"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68*</w:t>
            </w:r>
          </w:p>
        </w:tc>
        <w:tc>
          <w:tcPr>
            <w:tcW w:w="94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270</w:t>
            </w:r>
          </w:p>
        </w:tc>
      </w:tr>
      <w:tr w:rsidR="0069357D" w:rsidRPr="003A11DE" w:rsidTr="003A3AD0">
        <w:trPr>
          <w:jc w:val="center"/>
        </w:trPr>
        <w:tc>
          <w:tcPr>
            <w:tcW w:w="2453"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Основы религиозных культур и светской этики</w:t>
            </w:r>
          </w:p>
        </w:tc>
        <w:tc>
          <w:tcPr>
            <w:tcW w:w="2835"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Основы 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sz w:val="24"/>
                <w:szCs w:val="24"/>
              </w:rPr>
            </w:pPr>
            <w:r w:rsidRPr="003A11DE">
              <w:rPr>
                <w:sz w:val="24"/>
                <w:szCs w:val="24"/>
              </w:rPr>
              <w:t>-</w:t>
            </w:r>
          </w:p>
        </w:tc>
        <w:tc>
          <w:tcPr>
            <w:tcW w:w="130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sz w:val="24"/>
                <w:szCs w:val="24"/>
              </w:rPr>
            </w:pPr>
            <w:r w:rsidRPr="003A11DE">
              <w:rPr>
                <w:sz w:val="24"/>
                <w:szCs w:val="24"/>
              </w:rPr>
              <w:t>-</w:t>
            </w:r>
          </w:p>
        </w:tc>
        <w:tc>
          <w:tcPr>
            <w:tcW w:w="1017"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sz w:val="24"/>
                <w:szCs w:val="24"/>
              </w:rPr>
            </w:pPr>
            <w:r w:rsidRPr="003A11DE">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426"/>
              <w:jc w:val="both"/>
              <w:rPr>
                <w:b/>
                <w:sz w:val="24"/>
                <w:szCs w:val="24"/>
              </w:rPr>
            </w:pPr>
            <w:r w:rsidRPr="003A11DE">
              <w:rPr>
                <w:b/>
                <w:sz w:val="24"/>
                <w:szCs w:val="24"/>
              </w:rPr>
              <w:t>34</w:t>
            </w:r>
          </w:p>
        </w:tc>
        <w:tc>
          <w:tcPr>
            <w:tcW w:w="94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67"/>
              <w:jc w:val="both"/>
              <w:rPr>
                <w:b/>
                <w:sz w:val="24"/>
                <w:szCs w:val="24"/>
              </w:rPr>
            </w:pPr>
            <w:r w:rsidRPr="003A11DE">
              <w:rPr>
                <w:b/>
                <w:sz w:val="24"/>
                <w:szCs w:val="24"/>
              </w:rPr>
              <w:t>34</w:t>
            </w:r>
          </w:p>
        </w:tc>
      </w:tr>
      <w:tr w:rsidR="0069357D" w:rsidRPr="003A11DE" w:rsidTr="003A3AD0">
        <w:trPr>
          <w:trHeight w:val="283"/>
          <w:jc w:val="center"/>
        </w:trPr>
        <w:tc>
          <w:tcPr>
            <w:tcW w:w="2453" w:type="dxa"/>
            <w:vMerge w:val="restart"/>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b/>
                <w:sz w:val="24"/>
                <w:szCs w:val="24"/>
              </w:rPr>
            </w:pPr>
            <w:r w:rsidRPr="003A11DE">
              <w:rPr>
                <w:b/>
                <w:sz w:val="24"/>
                <w:szCs w:val="24"/>
              </w:rPr>
              <w:t>33</w:t>
            </w:r>
          </w:p>
        </w:tc>
        <w:tc>
          <w:tcPr>
            <w:tcW w:w="130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34</w:t>
            </w:r>
          </w:p>
        </w:tc>
        <w:tc>
          <w:tcPr>
            <w:tcW w:w="1017"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b/>
                <w:sz w:val="24"/>
                <w:szCs w:val="24"/>
              </w:rPr>
            </w:pPr>
            <w:r w:rsidRPr="003A11DE">
              <w:rPr>
                <w:b/>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426"/>
              <w:jc w:val="both"/>
              <w:rPr>
                <w:b/>
                <w:sz w:val="24"/>
                <w:szCs w:val="24"/>
              </w:rPr>
            </w:pPr>
            <w:r w:rsidRPr="003A11DE">
              <w:rPr>
                <w:b/>
                <w:sz w:val="24"/>
                <w:szCs w:val="24"/>
              </w:rPr>
              <w:t>34</w:t>
            </w:r>
          </w:p>
        </w:tc>
        <w:tc>
          <w:tcPr>
            <w:tcW w:w="94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135</w:t>
            </w:r>
          </w:p>
        </w:tc>
      </w:tr>
      <w:tr w:rsidR="0069357D" w:rsidRPr="003A11DE" w:rsidTr="003A3AD0">
        <w:trPr>
          <w:jc w:val="center"/>
        </w:trPr>
        <w:tc>
          <w:tcPr>
            <w:tcW w:w="2453"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Музыка</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b/>
                <w:sz w:val="24"/>
                <w:szCs w:val="24"/>
              </w:rPr>
            </w:pPr>
            <w:r w:rsidRPr="003A11DE">
              <w:rPr>
                <w:b/>
                <w:sz w:val="24"/>
                <w:szCs w:val="24"/>
              </w:rPr>
              <w:t>33</w:t>
            </w:r>
          </w:p>
        </w:tc>
        <w:tc>
          <w:tcPr>
            <w:tcW w:w="130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34</w:t>
            </w:r>
          </w:p>
        </w:tc>
        <w:tc>
          <w:tcPr>
            <w:tcW w:w="1017"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b/>
                <w:sz w:val="24"/>
                <w:szCs w:val="24"/>
              </w:rPr>
            </w:pPr>
            <w:r w:rsidRPr="003A11DE">
              <w:rPr>
                <w:b/>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426"/>
              <w:jc w:val="both"/>
              <w:rPr>
                <w:b/>
                <w:sz w:val="24"/>
                <w:szCs w:val="24"/>
              </w:rPr>
            </w:pPr>
            <w:r w:rsidRPr="003A11DE">
              <w:rPr>
                <w:b/>
                <w:sz w:val="24"/>
                <w:szCs w:val="24"/>
              </w:rPr>
              <w:t>34</w:t>
            </w:r>
          </w:p>
        </w:tc>
        <w:tc>
          <w:tcPr>
            <w:tcW w:w="94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135</w:t>
            </w:r>
          </w:p>
        </w:tc>
      </w:tr>
      <w:tr w:rsidR="0069357D" w:rsidRPr="003A11DE" w:rsidTr="003A3AD0">
        <w:trPr>
          <w:jc w:val="center"/>
        </w:trPr>
        <w:tc>
          <w:tcPr>
            <w:tcW w:w="2453"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 xml:space="preserve">Технология </w:t>
            </w:r>
          </w:p>
        </w:tc>
        <w:tc>
          <w:tcPr>
            <w:tcW w:w="2835"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 xml:space="preserve">Технология </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b/>
                <w:sz w:val="24"/>
                <w:szCs w:val="24"/>
              </w:rPr>
            </w:pPr>
            <w:r w:rsidRPr="003A11DE">
              <w:rPr>
                <w:b/>
                <w:sz w:val="24"/>
                <w:szCs w:val="24"/>
              </w:rPr>
              <w:t>33</w:t>
            </w:r>
          </w:p>
        </w:tc>
        <w:tc>
          <w:tcPr>
            <w:tcW w:w="130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34</w:t>
            </w:r>
          </w:p>
        </w:tc>
        <w:tc>
          <w:tcPr>
            <w:tcW w:w="1017"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b/>
                <w:sz w:val="24"/>
                <w:szCs w:val="24"/>
              </w:rPr>
            </w:pPr>
            <w:r w:rsidRPr="003A11DE">
              <w:rPr>
                <w:b/>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426"/>
              <w:jc w:val="both"/>
              <w:rPr>
                <w:b/>
                <w:sz w:val="24"/>
                <w:szCs w:val="24"/>
              </w:rPr>
            </w:pPr>
            <w:r w:rsidRPr="003A11DE">
              <w:rPr>
                <w:b/>
                <w:sz w:val="24"/>
                <w:szCs w:val="24"/>
              </w:rPr>
              <w:t>34</w:t>
            </w:r>
          </w:p>
        </w:tc>
        <w:tc>
          <w:tcPr>
            <w:tcW w:w="94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135</w:t>
            </w:r>
          </w:p>
        </w:tc>
      </w:tr>
      <w:tr w:rsidR="0069357D" w:rsidRPr="003A11DE" w:rsidTr="003A3AD0">
        <w:trPr>
          <w:jc w:val="center"/>
        </w:trPr>
        <w:tc>
          <w:tcPr>
            <w:tcW w:w="2453"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lastRenderedPageBreak/>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b/>
                <w:sz w:val="24"/>
                <w:szCs w:val="24"/>
              </w:rPr>
            </w:pPr>
            <w:r w:rsidRPr="003A11DE">
              <w:rPr>
                <w:b/>
                <w:sz w:val="24"/>
                <w:szCs w:val="24"/>
              </w:rPr>
              <w:t>99</w:t>
            </w:r>
          </w:p>
        </w:tc>
        <w:tc>
          <w:tcPr>
            <w:tcW w:w="130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102**</w:t>
            </w:r>
          </w:p>
        </w:tc>
        <w:tc>
          <w:tcPr>
            <w:tcW w:w="1017"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102**</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102**</w:t>
            </w:r>
          </w:p>
        </w:tc>
        <w:tc>
          <w:tcPr>
            <w:tcW w:w="94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405</w:t>
            </w:r>
          </w:p>
        </w:tc>
      </w:tr>
      <w:tr w:rsidR="0069357D" w:rsidRPr="003A11DE" w:rsidTr="003A3AD0">
        <w:trPr>
          <w:jc w:val="center"/>
        </w:trPr>
        <w:tc>
          <w:tcPr>
            <w:tcW w:w="5288"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sz w:val="24"/>
                <w:szCs w:val="24"/>
              </w:rPr>
            </w:pPr>
            <w:r w:rsidRPr="003A11DE">
              <w:rPr>
                <w:sz w:val="24"/>
                <w:szCs w:val="24"/>
              </w:rPr>
              <w:t xml:space="preserve">                    Итого:</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693</w:t>
            </w:r>
          </w:p>
        </w:tc>
        <w:tc>
          <w:tcPr>
            <w:tcW w:w="130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850</w:t>
            </w:r>
          </w:p>
        </w:tc>
        <w:tc>
          <w:tcPr>
            <w:tcW w:w="1017"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850</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884</w:t>
            </w:r>
          </w:p>
        </w:tc>
        <w:tc>
          <w:tcPr>
            <w:tcW w:w="94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3277</w:t>
            </w:r>
          </w:p>
        </w:tc>
      </w:tr>
      <w:tr w:rsidR="0069357D" w:rsidRPr="003A11DE" w:rsidTr="003A3AD0">
        <w:trPr>
          <w:jc w:val="center"/>
        </w:trPr>
        <w:tc>
          <w:tcPr>
            <w:tcW w:w="5288"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sz w:val="24"/>
                <w:szCs w:val="24"/>
              </w:rPr>
            </w:pPr>
          </w:p>
        </w:tc>
        <w:tc>
          <w:tcPr>
            <w:tcW w:w="130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34</w:t>
            </w:r>
          </w:p>
        </w:tc>
        <w:tc>
          <w:tcPr>
            <w:tcW w:w="1017"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sz w:val="24"/>
                <w:szCs w:val="24"/>
              </w:rPr>
            </w:pPr>
            <w:r w:rsidRPr="003A11DE">
              <w:rPr>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firstLine="426"/>
              <w:jc w:val="both"/>
              <w:rPr>
                <w:color w:val="FF0000"/>
                <w:sz w:val="24"/>
                <w:szCs w:val="24"/>
                <w:vertAlign w:val="subscript"/>
              </w:rPr>
            </w:pPr>
          </w:p>
        </w:tc>
        <w:tc>
          <w:tcPr>
            <w:tcW w:w="94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sz w:val="24"/>
                <w:szCs w:val="24"/>
              </w:rPr>
            </w:pPr>
            <w:r w:rsidRPr="003A11DE">
              <w:rPr>
                <w:sz w:val="24"/>
                <w:szCs w:val="24"/>
              </w:rPr>
              <w:t>68</w:t>
            </w:r>
          </w:p>
        </w:tc>
      </w:tr>
      <w:tr w:rsidR="0069357D" w:rsidRPr="003A11DE" w:rsidTr="003A3AD0">
        <w:trPr>
          <w:jc w:val="center"/>
        </w:trPr>
        <w:tc>
          <w:tcPr>
            <w:tcW w:w="5288"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sz w:val="24"/>
                <w:szCs w:val="24"/>
              </w:rPr>
            </w:pPr>
          </w:p>
        </w:tc>
        <w:tc>
          <w:tcPr>
            <w:tcW w:w="130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b/>
                <w:sz w:val="24"/>
                <w:szCs w:val="24"/>
              </w:rPr>
            </w:pPr>
            <w:r w:rsidRPr="003A11DE">
              <w:rPr>
                <w:b/>
                <w:sz w:val="24"/>
                <w:szCs w:val="24"/>
              </w:rPr>
              <w:t>34</w:t>
            </w:r>
          </w:p>
        </w:tc>
        <w:tc>
          <w:tcPr>
            <w:tcW w:w="1017"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b/>
                <w:sz w:val="24"/>
                <w:szCs w:val="24"/>
              </w:rPr>
            </w:pPr>
            <w:r w:rsidRPr="003A11DE">
              <w:rPr>
                <w:b/>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left" w:pos="993"/>
              </w:tabs>
              <w:ind w:firstLine="426"/>
              <w:jc w:val="both"/>
              <w:outlineLvl w:val="0"/>
              <w:rPr>
                <w:b/>
                <w:i/>
                <w:sz w:val="24"/>
                <w:szCs w:val="24"/>
              </w:rPr>
            </w:pPr>
          </w:p>
        </w:tc>
        <w:tc>
          <w:tcPr>
            <w:tcW w:w="94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i/>
                <w:sz w:val="24"/>
                <w:szCs w:val="24"/>
              </w:rPr>
            </w:pPr>
            <w:r w:rsidRPr="003A11DE">
              <w:rPr>
                <w:b/>
                <w:sz w:val="24"/>
                <w:szCs w:val="24"/>
              </w:rPr>
              <w:t>68</w:t>
            </w:r>
          </w:p>
        </w:tc>
      </w:tr>
      <w:tr w:rsidR="0069357D" w:rsidRPr="003A11DE" w:rsidTr="003A3AD0">
        <w:trPr>
          <w:jc w:val="center"/>
        </w:trPr>
        <w:tc>
          <w:tcPr>
            <w:tcW w:w="5288"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 xml:space="preserve">Максимально допустимая годовая нагрузка </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693</w:t>
            </w:r>
          </w:p>
        </w:tc>
        <w:tc>
          <w:tcPr>
            <w:tcW w:w="130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884</w:t>
            </w:r>
          </w:p>
        </w:tc>
        <w:tc>
          <w:tcPr>
            <w:tcW w:w="1017"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884</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884</w:t>
            </w:r>
          </w:p>
        </w:tc>
        <w:tc>
          <w:tcPr>
            <w:tcW w:w="94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3345</w:t>
            </w:r>
          </w:p>
        </w:tc>
      </w:tr>
    </w:tbl>
    <w:p w:rsidR="0069357D" w:rsidRPr="003A11DE" w:rsidRDefault="0069357D" w:rsidP="0069357D">
      <w:pPr>
        <w:jc w:val="both"/>
        <w:rPr>
          <w:b/>
          <w:color w:val="FF0000"/>
          <w:sz w:val="24"/>
          <w:szCs w:val="24"/>
        </w:rPr>
      </w:pPr>
    </w:p>
    <w:p w:rsidR="0069357D" w:rsidRPr="003A11DE" w:rsidRDefault="0069357D" w:rsidP="0069357D">
      <w:pPr>
        <w:jc w:val="both"/>
        <w:rPr>
          <w:b/>
          <w:color w:val="FF0000"/>
          <w:sz w:val="24"/>
          <w:szCs w:val="24"/>
        </w:rPr>
      </w:pPr>
      <w:r w:rsidRPr="003A11DE">
        <w:rPr>
          <w:b/>
          <w:sz w:val="24"/>
          <w:szCs w:val="24"/>
        </w:rPr>
        <w:t>*</w:t>
      </w:r>
      <w:r w:rsidRPr="003A11DE">
        <w:rPr>
          <w:sz w:val="24"/>
          <w:szCs w:val="24"/>
        </w:rPr>
        <w:t xml:space="preserve"> Учебный курс «История Осетии» изучается интегрированно в рамках</w:t>
      </w:r>
      <w:r w:rsidRPr="003A11DE">
        <w:rPr>
          <w:b/>
          <w:sz w:val="24"/>
          <w:szCs w:val="24"/>
        </w:rPr>
        <w:t xml:space="preserve"> </w:t>
      </w:r>
      <w:r w:rsidRPr="003A11DE">
        <w:rPr>
          <w:sz w:val="24"/>
          <w:szCs w:val="24"/>
        </w:rPr>
        <w:t>учебного предмета «Окружающий мир» в 4 классах в объеме 17,5 часов в год.</w:t>
      </w:r>
      <w:r w:rsidRPr="003A11DE">
        <w:rPr>
          <w:b/>
          <w:color w:val="FF0000"/>
          <w:sz w:val="24"/>
          <w:szCs w:val="24"/>
        </w:rPr>
        <w:tab/>
      </w:r>
    </w:p>
    <w:p w:rsidR="0069357D" w:rsidRPr="003A11DE" w:rsidRDefault="0069357D" w:rsidP="0069357D">
      <w:pPr>
        <w:tabs>
          <w:tab w:val="left" w:pos="993"/>
        </w:tabs>
        <w:jc w:val="both"/>
        <w:outlineLvl w:val="0"/>
        <w:rPr>
          <w:sz w:val="24"/>
          <w:szCs w:val="24"/>
        </w:rPr>
      </w:pPr>
      <w:r w:rsidRPr="003A11DE">
        <w:rPr>
          <w:sz w:val="24"/>
          <w:szCs w:val="24"/>
        </w:rPr>
        <w:t>**Во 2-4 классах 1 час по предметам «Окружающий мир», «Родной язык», «Физическая культура» проводится внеаудиторно в форме посещения музеев, библиотек, спортивных площадок, стадионов.</w:t>
      </w:r>
    </w:p>
    <w:p w:rsidR="0069357D" w:rsidRPr="003A11DE" w:rsidRDefault="0069357D" w:rsidP="004276D1">
      <w:pPr>
        <w:jc w:val="center"/>
        <w:rPr>
          <w:b/>
          <w:sz w:val="24"/>
          <w:szCs w:val="24"/>
        </w:rPr>
      </w:pPr>
      <w:r w:rsidRPr="003A11DE">
        <w:rPr>
          <w:b/>
          <w:sz w:val="24"/>
          <w:szCs w:val="24"/>
        </w:rPr>
        <w:t>Недельный  учебный план для 1-4 классов</w:t>
      </w:r>
      <w:r w:rsidR="004276D1" w:rsidRPr="003A11DE">
        <w:rPr>
          <w:b/>
          <w:sz w:val="24"/>
          <w:szCs w:val="24"/>
        </w:rPr>
        <w:t xml:space="preserve"> </w:t>
      </w:r>
      <w:r w:rsidRPr="003A11DE">
        <w:rPr>
          <w:b/>
          <w:sz w:val="24"/>
          <w:szCs w:val="24"/>
        </w:rPr>
        <w:t>МБОУ СОШ №43</w:t>
      </w:r>
    </w:p>
    <w:p w:rsidR="0069357D" w:rsidRPr="003A11DE" w:rsidRDefault="0069357D" w:rsidP="0069357D">
      <w:pPr>
        <w:tabs>
          <w:tab w:val="left" w:pos="426"/>
        </w:tabs>
        <w:ind w:left="360"/>
        <w:contextualSpacing/>
        <w:jc w:val="center"/>
        <w:outlineLvl w:val="0"/>
        <w:rPr>
          <w:b/>
          <w:sz w:val="24"/>
          <w:szCs w:val="24"/>
        </w:rPr>
      </w:pPr>
      <w:r w:rsidRPr="003A11DE">
        <w:rPr>
          <w:b/>
          <w:sz w:val="24"/>
          <w:szCs w:val="24"/>
        </w:rPr>
        <w:t>на 2017 – 2018 учебный год.</w:t>
      </w:r>
    </w:p>
    <w:tbl>
      <w:tblPr>
        <w:tblpPr w:leftFromText="180" w:rightFromText="180" w:vertAnchor="text" w:horzAnchor="margin" w:tblpXSpec="center" w:tblpY="36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268"/>
        <w:gridCol w:w="1134"/>
        <w:gridCol w:w="1418"/>
        <w:gridCol w:w="1134"/>
        <w:gridCol w:w="992"/>
        <w:gridCol w:w="886"/>
      </w:tblGrid>
      <w:tr w:rsidR="0069357D" w:rsidRPr="003A11DE" w:rsidTr="003A3AD0">
        <w:trPr>
          <w:trHeight w:val="298"/>
        </w:trPr>
        <w:tc>
          <w:tcPr>
            <w:tcW w:w="2518" w:type="dxa"/>
            <w:vMerge w:val="restart"/>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Предметная область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sz w:val="24"/>
                <w:szCs w:val="24"/>
              </w:rPr>
            </w:pPr>
            <w:r w:rsidRPr="003A11DE">
              <w:rPr>
                <w:sz w:val="24"/>
                <w:szCs w:val="24"/>
              </w:rPr>
              <w:t>Учебные предметы</w:t>
            </w:r>
          </w:p>
        </w:tc>
        <w:tc>
          <w:tcPr>
            <w:tcW w:w="4678" w:type="dxa"/>
            <w:gridSpan w:val="4"/>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both"/>
              <w:outlineLvl w:val="0"/>
              <w:rPr>
                <w:b/>
                <w:sz w:val="24"/>
                <w:szCs w:val="24"/>
              </w:rPr>
            </w:pPr>
            <w:r w:rsidRPr="003A11DE">
              <w:rPr>
                <w:b/>
                <w:sz w:val="24"/>
                <w:szCs w:val="24"/>
              </w:rPr>
              <w:t>Количество часов в неделю</w:t>
            </w:r>
          </w:p>
        </w:tc>
        <w:tc>
          <w:tcPr>
            <w:tcW w:w="886" w:type="dxa"/>
            <w:vMerge w:val="restart"/>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
                <w:sz w:val="24"/>
                <w:szCs w:val="24"/>
              </w:rPr>
            </w:pPr>
            <w:r w:rsidRPr="003A11DE">
              <w:rPr>
                <w:b/>
                <w:sz w:val="24"/>
                <w:szCs w:val="24"/>
              </w:rPr>
              <w:t>Всего</w:t>
            </w:r>
          </w:p>
        </w:tc>
      </w:tr>
      <w:tr w:rsidR="0069357D" w:rsidRPr="003A11DE" w:rsidTr="003A3AD0">
        <w:trPr>
          <w:trHeight w:val="45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1а,б,в</w:t>
            </w:r>
          </w:p>
          <w:p w:rsidR="0069357D" w:rsidRPr="003A11DE" w:rsidRDefault="0069357D" w:rsidP="003A3AD0">
            <w:pPr>
              <w:tabs>
                <w:tab w:val="left" w:pos="993"/>
              </w:tabs>
              <w:jc w:val="both"/>
              <w:outlineLvl w:val="0"/>
              <w:rPr>
                <w:sz w:val="24"/>
                <w:szCs w:val="24"/>
              </w:rPr>
            </w:pPr>
            <w:r w:rsidRPr="003A11DE">
              <w:rPr>
                <w:sz w:val="24"/>
                <w:szCs w:val="24"/>
              </w:rPr>
              <w:t>класс</w:t>
            </w:r>
          </w:p>
        </w:tc>
        <w:tc>
          <w:tcPr>
            <w:tcW w:w="14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2  а,б,в класс</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pStyle w:val="a5"/>
              <w:tabs>
                <w:tab w:val="left" w:pos="993"/>
              </w:tabs>
              <w:ind w:left="-134"/>
              <w:jc w:val="both"/>
              <w:outlineLvl w:val="0"/>
              <w:rPr>
                <w:sz w:val="24"/>
                <w:szCs w:val="24"/>
              </w:rPr>
            </w:pPr>
            <w:r w:rsidRPr="003A11DE">
              <w:rPr>
                <w:sz w:val="24"/>
                <w:szCs w:val="24"/>
              </w:rPr>
              <w:t>3а,б,в,г</w:t>
            </w:r>
          </w:p>
          <w:p w:rsidR="0069357D" w:rsidRPr="003A11DE" w:rsidRDefault="0069357D" w:rsidP="003A3AD0">
            <w:pPr>
              <w:tabs>
                <w:tab w:val="left" w:pos="993"/>
              </w:tabs>
              <w:jc w:val="both"/>
              <w:outlineLvl w:val="0"/>
              <w:rPr>
                <w:sz w:val="24"/>
                <w:szCs w:val="24"/>
              </w:rPr>
            </w:pPr>
            <w:r w:rsidRPr="003A11DE">
              <w:rPr>
                <w:sz w:val="24"/>
                <w:szCs w:val="24"/>
              </w:rPr>
              <w:t>класс</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sz w:val="24"/>
                <w:szCs w:val="24"/>
              </w:rPr>
            </w:pPr>
            <w:r w:rsidRPr="003A11DE">
              <w:rPr>
                <w:sz w:val="24"/>
                <w:szCs w:val="24"/>
              </w:rPr>
              <w:t>4а,б,в,</w:t>
            </w:r>
          </w:p>
          <w:p w:rsidR="0069357D" w:rsidRPr="003A11DE" w:rsidRDefault="0069357D" w:rsidP="003A3AD0">
            <w:pPr>
              <w:jc w:val="both"/>
              <w:rPr>
                <w:sz w:val="24"/>
                <w:szCs w:val="24"/>
              </w:rPr>
            </w:pPr>
            <w:r w:rsidRPr="003A11DE">
              <w:rPr>
                <w:sz w:val="24"/>
                <w:szCs w:val="24"/>
              </w:rPr>
              <w:t>класс</w:t>
            </w: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sz w:val="24"/>
                <w:szCs w:val="24"/>
              </w:rPr>
            </w:pPr>
          </w:p>
        </w:tc>
      </w:tr>
      <w:tr w:rsidR="0069357D" w:rsidRPr="003A11DE" w:rsidTr="003A3AD0">
        <w:tc>
          <w:tcPr>
            <w:tcW w:w="2518" w:type="dxa"/>
            <w:vMerge w:val="restart"/>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Русский язык и литературное чтение</w:t>
            </w:r>
          </w:p>
        </w:tc>
        <w:tc>
          <w:tcPr>
            <w:tcW w:w="226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center"/>
              <w:outlineLvl w:val="0"/>
              <w:rPr>
                <w:b/>
                <w:sz w:val="24"/>
                <w:szCs w:val="24"/>
              </w:rPr>
            </w:pPr>
            <w:r w:rsidRPr="003A11DE">
              <w:rPr>
                <w:b/>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5</w:t>
            </w:r>
          </w:p>
        </w:tc>
        <w:tc>
          <w:tcPr>
            <w:tcW w:w="88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34"/>
              <w:jc w:val="center"/>
              <w:rPr>
                <w:b/>
                <w:sz w:val="24"/>
                <w:szCs w:val="24"/>
              </w:rPr>
            </w:pPr>
            <w:r w:rsidRPr="003A11DE">
              <w:rPr>
                <w:b/>
                <w:sz w:val="24"/>
                <w:szCs w:val="24"/>
              </w:rPr>
              <w:t>19</w:t>
            </w:r>
          </w:p>
        </w:tc>
      </w:tr>
      <w:tr w:rsidR="0069357D" w:rsidRPr="003A11DE" w:rsidTr="003A3AD0">
        <w:tc>
          <w:tcPr>
            <w:tcW w:w="2518" w:type="dxa"/>
            <w:vMerge/>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Литературное чтение</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center"/>
              <w:outlineLvl w:val="0"/>
              <w:rPr>
                <w:b/>
                <w:sz w:val="24"/>
                <w:szCs w:val="24"/>
              </w:rPr>
            </w:pPr>
            <w:r w:rsidRPr="003A11DE">
              <w:rPr>
                <w:b/>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3</w:t>
            </w:r>
          </w:p>
        </w:tc>
        <w:tc>
          <w:tcPr>
            <w:tcW w:w="88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34"/>
              <w:jc w:val="center"/>
              <w:rPr>
                <w:b/>
                <w:sz w:val="24"/>
                <w:szCs w:val="24"/>
              </w:rPr>
            </w:pPr>
            <w:r w:rsidRPr="003A11DE">
              <w:rPr>
                <w:b/>
                <w:sz w:val="24"/>
                <w:szCs w:val="24"/>
              </w:rPr>
              <w:t>11</w:t>
            </w:r>
          </w:p>
        </w:tc>
      </w:tr>
      <w:tr w:rsidR="0069357D" w:rsidRPr="003A11DE" w:rsidTr="003A3AD0">
        <w:trPr>
          <w:trHeight w:val="517"/>
        </w:trPr>
        <w:tc>
          <w:tcPr>
            <w:tcW w:w="2518" w:type="dxa"/>
            <w:vMerge w:val="restart"/>
            <w:tcBorders>
              <w:top w:val="single" w:sz="4" w:space="0" w:color="auto"/>
              <w:left w:val="single" w:sz="4" w:space="0" w:color="auto"/>
              <w:right w:val="single" w:sz="4" w:space="0" w:color="auto"/>
            </w:tcBorders>
            <w:vAlign w:val="center"/>
            <w:hideMark/>
          </w:tcPr>
          <w:p w:rsidR="0069357D" w:rsidRPr="003A11DE" w:rsidRDefault="0069357D" w:rsidP="003A3AD0">
            <w:pPr>
              <w:jc w:val="both"/>
              <w:rPr>
                <w:sz w:val="24"/>
                <w:szCs w:val="24"/>
              </w:rPr>
            </w:pPr>
            <w:r w:rsidRPr="003A11DE">
              <w:rPr>
                <w:sz w:val="24"/>
                <w:szCs w:val="24"/>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Родной язык</w:t>
            </w:r>
          </w:p>
        </w:tc>
        <w:tc>
          <w:tcPr>
            <w:tcW w:w="1134" w:type="dxa"/>
            <w:tcBorders>
              <w:top w:val="single" w:sz="4" w:space="0" w:color="auto"/>
              <w:left w:val="single" w:sz="4" w:space="0" w:color="auto"/>
              <w:right w:val="single" w:sz="4" w:space="0" w:color="auto"/>
            </w:tcBorders>
            <w:hideMark/>
          </w:tcPr>
          <w:p w:rsidR="0069357D" w:rsidRPr="003A11DE" w:rsidRDefault="0069357D" w:rsidP="003A3AD0">
            <w:pPr>
              <w:tabs>
                <w:tab w:val="left" w:pos="993"/>
              </w:tabs>
              <w:jc w:val="center"/>
              <w:outlineLvl w:val="0"/>
              <w:rPr>
                <w:b/>
                <w:sz w:val="24"/>
                <w:szCs w:val="24"/>
              </w:rPr>
            </w:pPr>
            <w:r w:rsidRPr="003A11DE">
              <w:rPr>
                <w:b/>
                <w:sz w:val="24"/>
                <w:szCs w:val="24"/>
              </w:rPr>
              <w:t>3</w:t>
            </w:r>
          </w:p>
        </w:tc>
        <w:tc>
          <w:tcPr>
            <w:tcW w:w="1418" w:type="dxa"/>
            <w:tcBorders>
              <w:top w:val="single" w:sz="4" w:space="0" w:color="auto"/>
              <w:left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1/2**</w:t>
            </w:r>
          </w:p>
        </w:tc>
        <w:tc>
          <w:tcPr>
            <w:tcW w:w="1134" w:type="dxa"/>
            <w:tcBorders>
              <w:top w:val="single" w:sz="4" w:space="0" w:color="auto"/>
              <w:left w:val="single" w:sz="4" w:space="0" w:color="auto"/>
              <w:right w:val="single" w:sz="4" w:space="0" w:color="auto"/>
            </w:tcBorders>
            <w:hideMark/>
          </w:tcPr>
          <w:p w:rsidR="0069357D" w:rsidRPr="003A11DE" w:rsidRDefault="0069357D" w:rsidP="003A3AD0">
            <w:pPr>
              <w:tabs>
                <w:tab w:val="left" w:pos="993"/>
              </w:tabs>
              <w:ind w:firstLine="33"/>
              <w:jc w:val="center"/>
              <w:outlineLvl w:val="0"/>
              <w:rPr>
                <w:b/>
                <w:sz w:val="24"/>
                <w:szCs w:val="24"/>
              </w:rPr>
            </w:pPr>
            <w:r w:rsidRPr="003A11DE">
              <w:rPr>
                <w:b/>
                <w:sz w:val="24"/>
                <w:szCs w:val="24"/>
              </w:rPr>
              <w:t>1/2**</w:t>
            </w:r>
          </w:p>
        </w:tc>
        <w:tc>
          <w:tcPr>
            <w:tcW w:w="992" w:type="dxa"/>
            <w:tcBorders>
              <w:top w:val="single" w:sz="4" w:space="0" w:color="auto"/>
              <w:left w:val="single" w:sz="4" w:space="0" w:color="auto"/>
              <w:right w:val="single" w:sz="4" w:space="0" w:color="auto"/>
            </w:tcBorders>
            <w:hideMark/>
          </w:tcPr>
          <w:p w:rsidR="0069357D" w:rsidRPr="003A11DE" w:rsidRDefault="0069357D" w:rsidP="003A3AD0">
            <w:pPr>
              <w:tabs>
                <w:tab w:val="left" w:pos="993"/>
              </w:tabs>
              <w:jc w:val="center"/>
              <w:outlineLvl w:val="0"/>
              <w:rPr>
                <w:b/>
                <w:sz w:val="24"/>
                <w:szCs w:val="24"/>
              </w:rPr>
            </w:pPr>
            <w:r w:rsidRPr="003A11DE">
              <w:rPr>
                <w:b/>
                <w:sz w:val="24"/>
                <w:szCs w:val="24"/>
              </w:rPr>
              <w:t>1/2**</w:t>
            </w:r>
          </w:p>
        </w:tc>
        <w:tc>
          <w:tcPr>
            <w:tcW w:w="886" w:type="dxa"/>
            <w:tcBorders>
              <w:top w:val="single" w:sz="4" w:space="0" w:color="auto"/>
              <w:left w:val="single" w:sz="4" w:space="0" w:color="auto"/>
              <w:right w:val="single" w:sz="4" w:space="0" w:color="auto"/>
            </w:tcBorders>
            <w:hideMark/>
          </w:tcPr>
          <w:p w:rsidR="0069357D" w:rsidRPr="003A11DE" w:rsidRDefault="0069357D" w:rsidP="003A3AD0">
            <w:pPr>
              <w:ind w:left="-250" w:right="-388" w:hanging="108"/>
              <w:jc w:val="center"/>
              <w:rPr>
                <w:b/>
                <w:sz w:val="24"/>
                <w:szCs w:val="24"/>
              </w:rPr>
            </w:pPr>
            <w:r w:rsidRPr="003A11DE">
              <w:rPr>
                <w:b/>
                <w:sz w:val="24"/>
                <w:szCs w:val="24"/>
              </w:rPr>
              <w:t>6/9</w:t>
            </w:r>
          </w:p>
        </w:tc>
      </w:tr>
      <w:tr w:rsidR="0069357D" w:rsidRPr="003A11DE" w:rsidTr="003A3AD0">
        <w:trPr>
          <w:trHeight w:val="588"/>
        </w:trPr>
        <w:tc>
          <w:tcPr>
            <w:tcW w:w="2518" w:type="dxa"/>
            <w:vMerge/>
            <w:tcBorders>
              <w:left w:val="single" w:sz="4" w:space="0" w:color="auto"/>
              <w:bottom w:val="single" w:sz="4" w:space="0" w:color="auto"/>
              <w:right w:val="single" w:sz="4" w:space="0" w:color="auto"/>
            </w:tcBorders>
            <w:vAlign w:val="center"/>
            <w:hideMark/>
          </w:tcPr>
          <w:p w:rsidR="0069357D" w:rsidRPr="003A11DE" w:rsidRDefault="0069357D" w:rsidP="003A3AD0">
            <w:pPr>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Литературное чтение на родном языке</w:t>
            </w:r>
          </w:p>
        </w:tc>
        <w:tc>
          <w:tcPr>
            <w:tcW w:w="1134" w:type="dxa"/>
            <w:tcBorders>
              <w:left w:val="single" w:sz="4" w:space="0" w:color="auto"/>
              <w:bottom w:val="single" w:sz="4" w:space="0" w:color="auto"/>
              <w:right w:val="single" w:sz="4" w:space="0" w:color="auto"/>
            </w:tcBorders>
            <w:hideMark/>
          </w:tcPr>
          <w:p w:rsidR="0069357D" w:rsidRPr="003A11DE" w:rsidRDefault="0069357D" w:rsidP="003A3AD0">
            <w:pPr>
              <w:tabs>
                <w:tab w:val="left" w:pos="993"/>
              </w:tabs>
              <w:jc w:val="center"/>
              <w:outlineLvl w:val="0"/>
              <w:rPr>
                <w:b/>
                <w:sz w:val="24"/>
                <w:szCs w:val="24"/>
              </w:rPr>
            </w:pPr>
          </w:p>
        </w:tc>
        <w:tc>
          <w:tcPr>
            <w:tcW w:w="1418" w:type="dxa"/>
            <w:tcBorders>
              <w:left w:val="single" w:sz="4" w:space="0" w:color="auto"/>
              <w:bottom w:val="single" w:sz="4" w:space="0" w:color="auto"/>
              <w:right w:val="single" w:sz="4" w:space="0" w:color="auto"/>
            </w:tcBorders>
            <w:hideMark/>
          </w:tcPr>
          <w:p w:rsidR="0069357D" w:rsidRPr="003A11DE" w:rsidRDefault="0069357D" w:rsidP="003A3AD0">
            <w:pPr>
              <w:tabs>
                <w:tab w:val="left" w:pos="993"/>
              </w:tabs>
              <w:jc w:val="center"/>
              <w:outlineLvl w:val="0"/>
              <w:rPr>
                <w:b/>
                <w:sz w:val="24"/>
                <w:szCs w:val="24"/>
              </w:rPr>
            </w:pPr>
            <w:r w:rsidRPr="003A11DE">
              <w:rPr>
                <w:b/>
                <w:sz w:val="24"/>
                <w:szCs w:val="24"/>
              </w:rPr>
              <w:t>2/1</w:t>
            </w:r>
          </w:p>
        </w:tc>
        <w:tc>
          <w:tcPr>
            <w:tcW w:w="1134" w:type="dxa"/>
            <w:tcBorders>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33"/>
              <w:jc w:val="center"/>
              <w:outlineLvl w:val="0"/>
              <w:rPr>
                <w:b/>
                <w:sz w:val="24"/>
                <w:szCs w:val="24"/>
              </w:rPr>
            </w:pPr>
            <w:r w:rsidRPr="003A11DE">
              <w:rPr>
                <w:b/>
                <w:sz w:val="24"/>
                <w:szCs w:val="24"/>
              </w:rPr>
              <w:t>2/1</w:t>
            </w:r>
          </w:p>
        </w:tc>
        <w:tc>
          <w:tcPr>
            <w:tcW w:w="992" w:type="dxa"/>
            <w:tcBorders>
              <w:left w:val="single" w:sz="4" w:space="0" w:color="auto"/>
              <w:bottom w:val="single" w:sz="4" w:space="0" w:color="auto"/>
              <w:right w:val="single" w:sz="4" w:space="0" w:color="auto"/>
            </w:tcBorders>
            <w:hideMark/>
          </w:tcPr>
          <w:p w:rsidR="0069357D" w:rsidRPr="003A11DE" w:rsidRDefault="0069357D" w:rsidP="003A3AD0">
            <w:pPr>
              <w:tabs>
                <w:tab w:val="left" w:pos="993"/>
              </w:tabs>
              <w:jc w:val="center"/>
              <w:outlineLvl w:val="0"/>
              <w:rPr>
                <w:b/>
                <w:sz w:val="24"/>
                <w:szCs w:val="24"/>
              </w:rPr>
            </w:pPr>
            <w:r w:rsidRPr="003A11DE">
              <w:rPr>
                <w:b/>
                <w:sz w:val="24"/>
                <w:szCs w:val="24"/>
              </w:rPr>
              <w:t>2/1</w:t>
            </w:r>
          </w:p>
        </w:tc>
        <w:tc>
          <w:tcPr>
            <w:tcW w:w="886" w:type="dxa"/>
            <w:tcBorders>
              <w:left w:val="single" w:sz="4" w:space="0" w:color="auto"/>
              <w:bottom w:val="single" w:sz="4" w:space="0" w:color="auto"/>
              <w:right w:val="single" w:sz="4" w:space="0" w:color="auto"/>
            </w:tcBorders>
            <w:hideMark/>
          </w:tcPr>
          <w:p w:rsidR="0069357D" w:rsidRPr="003A11DE" w:rsidRDefault="0069357D" w:rsidP="003A3AD0">
            <w:pPr>
              <w:ind w:left="-250" w:right="-214" w:hanging="108"/>
              <w:jc w:val="center"/>
              <w:rPr>
                <w:b/>
                <w:sz w:val="24"/>
                <w:szCs w:val="24"/>
              </w:rPr>
            </w:pPr>
            <w:r w:rsidRPr="003A11DE">
              <w:rPr>
                <w:b/>
                <w:sz w:val="24"/>
                <w:szCs w:val="24"/>
              </w:rPr>
              <w:t>6/3</w:t>
            </w:r>
          </w:p>
        </w:tc>
      </w:tr>
      <w:tr w:rsidR="0069357D" w:rsidRPr="003A11DE" w:rsidTr="003A3AD0">
        <w:tc>
          <w:tcPr>
            <w:tcW w:w="2518"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left" w:pos="993"/>
              </w:tabs>
              <w:jc w:val="both"/>
              <w:outlineLvl w:val="0"/>
              <w:rPr>
                <w:sz w:val="24"/>
                <w:szCs w:val="24"/>
              </w:rPr>
            </w:pPr>
            <w:r w:rsidRPr="003A11DE">
              <w:rPr>
                <w:sz w:val="24"/>
                <w:szCs w:val="24"/>
              </w:rPr>
              <w:t>Иностранный язык</w:t>
            </w:r>
          </w:p>
        </w:tc>
        <w:tc>
          <w:tcPr>
            <w:tcW w:w="226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Иностранный язык</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center"/>
              <w:outlineLvl w:val="0"/>
              <w:rPr>
                <w:sz w:val="24"/>
                <w:szCs w:val="24"/>
              </w:rPr>
            </w:pPr>
            <w:r w:rsidRPr="003A11DE">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center"/>
              <w:outlineLvl w:val="0"/>
              <w:rPr>
                <w:b/>
                <w:sz w:val="24"/>
                <w:szCs w:val="24"/>
              </w:rPr>
            </w:pPr>
            <w:r w:rsidRPr="003A11DE">
              <w:rPr>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33"/>
              <w:jc w:val="center"/>
              <w:outlineLvl w:val="0"/>
              <w:rPr>
                <w:b/>
                <w:sz w:val="24"/>
                <w:szCs w:val="24"/>
              </w:rPr>
            </w:pPr>
            <w:r w:rsidRPr="003A11DE">
              <w:rPr>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33"/>
              <w:jc w:val="center"/>
              <w:outlineLvl w:val="0"/>
              <w:rPr>
                <w:b/>
                <w:sz w:val="24"/>
                <w:szCs w:val="24"/>
              </w:rPr>
            </w:pPr>
            <w:r w:rsidRPr="003A11DE">
              <w:rPr>
                <w:b/>
                <w:sz w:val="24"/>
                <w:szCs w:val="24"/>
              </w:rPr>
              <w:t>2</w:t>
            </w:r>
          </w:p>
        </w:tc>
        <w:tc>
          <w:tcPr>
            <w:tcW w:w="88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34"/>
              <w:jc w:val="center"/>
              <w:rPr>
                <w:b/>
                <w:sz w:val="24"/>
                <w:szCs w:val="24"/>
              </w:rPr>
            </w:pPr>
            <w:r w:rsidRPr="003A11DE">
              <w:rPr>
                <w:b/>
                <w:sz w:val="24"/>
                <w:szCs w:val="24"/>
              </w:rPr>
              <w:t>6</w:t>
            </w:r>
          </w:p>
        </w:tc>
      </w:tr>
      <w:tr w:rsidR="0069357D" w:rsidRPr="003A11DE" w:rsidTr="003A3AD0">
        <w:tc>
          <w:tcPr>
            <w:tcW w:w="25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 xml:space="preserve">Математика и информатика </w:t>
            </w:r>
          </w:p>
        </w:tc>
        <w:tc>
          <w:tcPr>
            <w:tcW w:w="226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center"/>
              <w:outlineLvl w:val="0"/>
              <w:rPr>
                <w:b/>
                <w:sz w:val="24"/>
                <w:szCs w:val="24"/>
              </w:rPr>
            </w:pPr>
            <w:r w:rsidRPr="003A11DE">
              <w:rPr>
                <w:b/>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4</w:t>
            </w:r>
          </w:p>
        </w:tc>
        <w:tc>
          <w:tcPr>
            <w:tcW w:w="88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34"/>
              <w:jc w:val="center"/>
              <w:rPr>
                <w:b/>
                <w:sz w:val="24"/>
                <w:szCs w:val="24"/>
              </w:rPr>
            </w:pPr>
            <w:r w:rsidRPr="003A11DE">
              <w:rPr>
                <w:b/>
                <w:sz w:val="24"/>
                <w:szCs w:val="24"/>
              </w:rPr>
              <w:t>16</w:t>
            </w:r>
          </w:p>
        </w:tc>
      </w:tr>
      <w:tr w:rsidR="0069357D" w:rsidRPr="003A11DE" w:rsidTr="003A3AD0">
        <w:tc>
          <w:tcPr>
            <w:tcW w:w="25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Обществознание и естествознание (окружающий мир)</w:t>
            </w:r>
          </w:p>
        </w:tc>
        <w:tc>
          <w:tcPr>
            <w:tcW w:w="226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 xml:space="preserve">Окружающий мир </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center"/>
              <w:outlineLvl w:val="0"/>
              <w:rPr>
                <w:b/>
                <w:sz w:val="24"/>
                <w:szCs w:val="24"/>
              </w:rPr>
            </w:pPr>
            <w:r w:rsidRPr="003A11DE">
              <w:rPr>
                <w:b/>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2*</w:t>
            </w:r>
          </w:p>
        </w:tc>
        <w:tc>
          <w:tcPr>
            <w:tcW w:w="88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34"/>
              <w:jc w:val="center"/>
              <w:rPr>
                <w:b/>
                <w:sz w:val="24"/>
                <w:szCs w:val="24"/>
              </w:rPr>
            </w:pPr>
            <w:r w:rsidRPr="003A11DE">
              <w:rPr>
                <w:b/>
                <w:sz w:val="24"/>
                <w:szCs w:val="24"/>
              </w:rPr>
              <w:t>8</w:t>
            </w:r>
          </w:p>
        </w:tc>
      </w:tr>
      <w:tr w:rsidR="0069357D" w:rsidRPr="003A11DE" w:rsidTr="003A3AD0">
        <w:trPr>
          <w:trHeight w:val="1131"/>
        </w:trPr>
        <w:tc>
          <w:tcPr>
            <w:tcW w:w="25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Основы религиозных культур и светской этики</w:t>
            </w:r>
          </w:p>
          <w:p w:rsidR="0069357D" w:rsidRPr="003A11DE" w:rsidRDefault="0069357D" w:rsidP="003A3AD0">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center"/>
              <w:outlineLvl w:val="0"/>
              <w:rPr>
                <w:sz w:val="24"/>
                <w:szCs w:val="24"/>
              </w:rPr>
            </w:pPr>
            <w:r w:rsidRPr="003A11DE">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sz w:val="24"/>
                <w:szCs w:val="24"/>
              </w:rPr>
            </w:pPr>
            <w:r w:rsidRPr="003A11DE">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sz w:val="24"/>
                <w:szCs w:val="24"/>
              </w:rPr>
            </w:pPr>
            <w:r w:rsidRPr="003A11DE">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426"/>
              <w:jc w:val="center"/>
              <w:rPr>
                <w:b/>
                <w:sz w:val="24"/>
                <w:szCs w:val="24"/>
              </w:rPr>
            </w:pPr>
            <w:r w:rsidRPr="003A11DE">
              <w:rPr>
                <w:b/>
                <w:sz w:val="24"/>
                <w:szCs w:val="24"/>
              </w:rPr>
              <w:t>1</w:t>
            </w:r>
          </w:p>
        </w:tc>
        <w:tc>
          <w:tcPr>
            <w:tcW w:w="88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34"/>
              <w:jc w:val="center"/>
              <w:rPr>
                <w:b/>
                <w:sz w:val="24"/>
                <w:szCs w:val="24"/>
              </w:rPr>
            </w:pPr>
            <w:r w:rsidRPr="003A11DE">
              <w:rPr>
                <w:b/>
                <w:sz w:val="24"/>
                <w:szCs w:val="24"/>
              </w:rPr>
              <w:t>1</w:t>
            </w:r>
          </w:p>
        </w:tc>
      </w:tr>
      <w:tr w:rsidR="0069357D" w:rsidRPr="003A11DE" w:rsidTr="003A3AD0">
        <w:tc>
          <w:tcPr>
            <w:tcW w:w="2518" w:type="dxa"/>
            <w:vMerge w:val="restart"/>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Искусство</w:t>
            </w:r>
          </w:p>
        </w:tc>
        <w:tc>
          <w:tcPr>
            <w:tcW w:w="226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1</w:t>
            </w:r>
          </w:p>
        </w:tc>
        <w:tc>
          <w:tcPr>
            <w:tcW w:w="88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34"/>
              <w:jc w:val="center"/>
              <w:rPr>
                <w:b/>
                <w:sz w:val="24"/>
                <w:szCs w:val="24"/>
              </w:rPr>
            </w:pPr>
            <w:r w:rsidRPr="003A11DE">
              <w:rPr>
                <w:b/>
                <w:sz w:val="24"/>
                <w:szCs w:val="24"/>
              </w:rPr>
              <w:t>4</w:t>
            </w:r>
          </w:p>
        </w:tc>
      </w:tr>
      <w:tr w:rsidR="0069357D" w:rsidRPr="003A11DE" w:rsidTr="003A3AD0">
        <w:trPr>
          <w:trHeight w:val="34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Музыка</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1</w:t>
            </w:r>
          </w:p>
        </w:tc>
        <w:tc>
          <w:tcPr>
            <w:tcW w:w="88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34"/>
              <w:jc w:val="center"/>
              <w:rPr>
                <w:b/>
                <w:sz w:val="24"/>
                <w:szCs w:val="24"/>
              </w:rPr>
            </w:pPr>
            <w:r w:rsidRPr="003A11DE">
              <w:rPr>
                <w:b/>
                <w:sz w:val="24"/>
                <w:szCs w:val="24"/>
              </w:rPr>
              <w:t>4</w:t>
            </w:r>
          </w:p>
        </w:tc>
      </w:tr>
      <w:tr w:rsidR="0069357D" w:rsidRPr="003A11DE" w:rsidTr="003A3AD0">
        <w:tc>
          <w:tcPr>
            <w:tcW w:w="25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 xml:space="preserve">Технология </w:t>
            </w:r>
          </w:p>
        </w:tc>
        <w:tc>
          <w:tcPr>
            <w:tcW w:w="226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Технология</w:t>
            </w:r>
            <w:r w:rsidRPr="003A11DE">
              <w:rPr>
                <w:sz w:val="24"/>
                <w:szCs w:val="24"/>
              </w:rPr>
              <w:tab/>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1</w:t>
            </w:r>
          </w:p>
        </w:tc>
        <w:tc>
          <w:tcPr>
            <w:tcW w:w="88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34"/>
              <w:jc w:val="center"/>
              <w:rPr>
                <w:b/>
                <w:sz w:val="24"/>
                <w:szCs w:val="24"/>
              </w:rPr>
            </w:pPr>
            <w:r w:rsidRPr="003A11DE">
              <w:rPr>
                <w:b/>
                <w:sz w:val="24"/>
                <w:szCs w:val="24"/>
              </w:rPr>
              <w:t>4</w:t>
            </w:r>
          </w:p>
        </w:tc>
      </w:tr>
      <w:tr w:rsidR="0069357D" w:rsidRPr="003A11DE" w:rsidTr="003A3AD0">
        <w:tc>
          <w:tcPr>
            <w:tcW w:w="25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33"/>
              <w:jc w:val="center"/>
              <w:outlineLvl w:val="0"/>
              <w:rPr>
                <w:b/>
                <w:sz w:val="24"/>
                <w:szCs w:val="24"/>
              </w:rPr>
            </w:pPr>
            <w:r w:rsidRPr="003A11DE">
              <w:rPr>
                <w:b/>
                <w:sz w:val="24"/>
                <w:szCs w:val="24"/>
              </w:rPr>
              <w:t>3**</w:t>
            </w:r>
          </w:p>
        </w:tc>
        <w:tc>
          <w:tcPr>
            <w:tcW w:w="88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34"/>
              <w:jc w:val="center"/>
              <w:rPr>
                <w:b/>
                <w:sz w:val="24"/>
                <w:szCs w:val="24"/>
              </w:rPr>
            </w:pPr>
            <w:r w:rsidRPr="003A11DE">
              <w:rPr>
                <w:b/>
                <w:sz w:val="24"/>
                <w:szCs w:val="24"/>
              </w:rPr>
              <w:t>12</w:t>
            </w:r>
          </w:p>
        </w:tc>
      </w:tr>
      <w:tr w:rsidR="0069357D" w:rsidRPr="003A11DE" w:rsidTr="003A3AD0">
        <w:tc>
          <w:tcPr>
            <w:tcW w:w="478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21</w:t>
            </w:r>
          </w:p>
        </w:tc>
        <w:tc>
          <w:tcPr>
            <w:tcW w:w="14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26</w:t>
            </w:r>
          </w:p>
        </w:tc>
        <w:tc>
          <w:tcPr>
            <w:tcW w:w="88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34"/>
              <w:jc w:val="center"/>
              <w:rPr>
                <w:b/>
                <w:sz w:val="24"/>
                <w:szCs w:val="24"/>
              </w:rPr>
            </w:pPr>
            <w:r w:rsidRPr="003A11DE">
              <w:rPr>
                <w:b/>
                <w:sz w:val="24"/>
                <w:szCs w:val="24"/>
              </w:rPr>
              <w:t>97</w:t>
            </w:r>
          </w:p>
        </w:tc>
      </w:tr>
      <w:tr w:rsidR="0069357D" w:rsidRPr="003A11DE" w:rsidTr="003A3AD0">
        <w:tc>
          <w:tcPr>
            <w:tcW w:w="478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 xml:space="preserve">Часть, формируемая участниками образовательных отношений  </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left" w:pos="993"/>
              </w:tabs>
              <w:ind w:firstLine="426"/>
              <w:jc w:val="center"/>
              <w:outlineLvl w:val="0"/>
              <w:rPr>
                <w:b/>
                <w:i/>
                <w:sz w:val="24"/>
                <w:szCs w:val="24"/>
              </w:rPr>
            </w:pPr>
          </w:p>
        </w:tc>
        <w:tc>
          <w:tcPr>
            <w:tcW w:w="88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34"/>
              <w:jc w:val="center"/>
              <w:rPr>
                <w:b/>
                <w:sz w:val="24"/>
                <w:szCs w:val="24"/>
              </w:rPr>
            </w:pPr>
            <w:r w:rsidRPr="003A11DE">
              <w:rPr>
                <w:b/>
                <w:sz w:val="24"/>
                <w:szCs w:val="24"/>
              </w:rPr>
              <w:t>2</w:t>
            </w:r>
          </w:p>
        </w:tc>
      </w:tr>
      <w:tr w:rsidR="0069357D" w:rsidRPr="003A11DE" w:rsidTr="003A3AD0">
        <w:tc>
          <w:tcPr>
            <w:tcW w:w="478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sz w:val="24"/>
                <w:szCs w:val="24"/>
              </w:rPr>
            </w:pPr>
            <w:r w:rsidRPr="003A11DE">
              <w:rPr>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left" w:pos="993"/>
              </w:tabs>
              <w:ind w:firstLine="426"/>
              <w:jc w:val="center"/>
              <w:outlineLvl w:val="0"/>
              <w:rPr>
                <w:b/>
                <w:i/>
                <w:sz w:val="24"/>
                <w:szCs w:val="24"/>
              </w:rPr>
            </w:pPr>
          </w:p>
        </w:tc>
        <w:tc>
          <w:tcPr>
            <w:tcW w:w="88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34"/>
              <w:jc w:val="center"/>
              <w:rPr>
                <w:b/>
                <w:sz w:val="24"/>
                <w:szCs w:val="24"/>
              </w:rPr>
            </w:pPr>
            <w:r w:rsidRPr="003A11DE">
              <w:rPr>
                <w:b/>
                <w:sz w:val="24"/>
                <w:szCs w:val="24"/>
              </w:rPr>
              <w:t>2</w:t>
            </w:r>
          </w:p>
        </w:tc>
      </w:tr>
      <w:tr w:rsidR="0069357D" w:rsidRPr="003A11DE" w:rsidTr="003A3AD0">
        <w:tc>
          <w:tcPr>
            <w:tcW w:w="478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jc w:val="both"/>
              <w:outlineLvl w:val="0"/>
              <w:rPr>
                <w:b/>
                <w:sz w:val="24"/>
                <w:szCs w:val="24"/>
              </w:rPr>
            </w:pPr>
            <w:r w:rsidRPr="003A11DE">
              <w:rPr>
                <w:b/>
                <w:sz w:val="24"/>
                <w:szCs w:val="24"/>
              </w:rPr>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21</w:t>
            </w:r>
          </w:p>
        </w:tc>
        <w:tc>
          <w:tcPr>
            <w:tcW w:w="1418"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26</w:t>
            </w:r>
          </w:p>
        </w:tc>
        <w:tc>
          <w:tcPr>
            <w:tcW w:w="1134"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993"/>
              </w:tabs>
              <w:ind w:firstLine="426"/>
              <w:jc w:val="center"/>
              <w:outlineLvl w:val="0"/>
              <w:rPr>
                <w:b/>
                <w:sz w:val="24"/>
                <w:szCs w:val="24"/>
              </w:rPr>
            </w:pPr>
            <w:r w:rsidRPr="003A11DE">
              <w:rPr>
                <w:b/>
                <w:sz w:val="24"/>
                <w:szCs w:val="24"/>
              </w:rPr>
              <w:t>26</w:t>
            </w:r>
          </w:p>
        </w:tc>
        <w:tc>
          <w:tcPr>
            <w:tcW w:w="88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firstLine="34"/>
              <w:jc w:val="center"/>
              <w:rPr>
                <w:b/>
                <w:sz w:val="24"/>
                <w:szCs w:val="24"/>
              </w:rPr>
            </w:pPr>
            <w:r w:rsidRPr="003A11DE">
              <w:rPr>
                <w:b/>
                <w:sz w:val="24"/>
                <w:szCs w:val="24"/>
              </w:rPr>
              <w:t>99</w:t>
            </w:r>
          </w:p>
        </w:tc>
      </w:tr>
    </w:tbl>
    <w:p w:rsidR="0069357D" w:rsidRPr="003A11DE" w:rsidRDefault="0069357D" w:rsidP="0069357D">
      <w:pPr>
        <w:pStyle w:val="a5"/>
        <w:tabs>
          <w:tab w:val="left" w:pos="284"/>
        </w:tabs>
        <w:ind w:left="709" w:firstLine="426"/>
        <w:jc w:val="both"/>
        <w:rPr>
          <w:b/>
          <w:sz w:val="24"/>
          <w:szCs w:val="24"/>
        </w:rPr>
      </w:pPr>
    </w:p>
    <w:p w:rsidR="0069357D" w:rsidRPr="003A11DE" w:rsidRDefault="0069357D" w:rsidP="0069357D">
      <w:pPr>
        <w:jc w:val="both"/>
        <w:rPr>
          <w:b/>
          <w:color w:val="FF0000"/>
          <w:sz w:val="24"/>
          <w:szCs w:val="24"/>
        </w:rPr>
      </w:pPr>
      <w:r w:rsidRPr="003A11DE">
        <w:rPr>
          <w:b/>
          <w:sz w:val="24"/>
          <w:szCs w:val="24"/>
        </w:rPr>
        <w:t>*</w:t>
      </w:r>
      <w:r w:rsidRPr="003A11DE">
        <w:rPr>
          <w:sz w:val="24"/>
          <w:szCs w:val="24"/>
        </w:rPr>
        <w:t xml:space="preserve"> Учебный курс «История Осетии» изучается интегрированно в рамках</w:t>
      </w:r>
      <w:r w:rsidRPr="003A11DE">
        <w:rPr>
          <w:b/>
          <w:sz w:val="24"/>
          <w:szCs w:val="24"/>
        </w:rPr>
        <w:t xml:space="preserve"> </w:t>
      </w:r>
      <w:r w:rsidRPr="003A11DE">
        <w:rPr>
          <w:sz w:val="24"/>
          <w:szCs w:val="24"/>
        </w:rPr>
        <w:t xml:space="preserve">учебного предмета </w:t>
      </w:r>
      <w:r w:rsidRPr="003A11DE">
        <w:rPr>
          <w:sz w:val="24"/>
          <w:szCs w:val="24"/>
        </w:rPr>
        <w:lastRenderedPageBreak/>
        <w:t>«Окружающий мир» в 4 классах в объеме 17,5 часов в год.</w:t>
      </w:r>
      <w:r w:rsidRPr="003A11DE">
        <w:rPr>
          <w:b/>
          <w:color w:val="FF0000"/>
          <w:sz w:val="24"/>
          <w:szCs w:val="24"/>
        </w:rPr>
        <w:tab/>
      </w:r>
    </w:p>
    <w:p w:rsidR="0069357D" w:rsidRPr="003A11DE" w:rsidRDefault="0069357D" w:rsidP="0069357D">
      <w:pPr>
        <w:tabs>
          <w:tab w:val="left" w:pos="993"/>
        </w:tabs>
        <w:ind w:firstLine="426"/>
        <w:jc w:val="both"/>
        <w:outlineLvl w:val="0"/>
        <w:rPr>
          <w:sz w:val="24"/>
          <w:szCs w:val="24"/>
        </w:rPr>
      </w:pPr>
      <w:r w:rsidRPr="003A11DE">
        <w:rPr>
          <w:sz w:val="24"/>
          <w:szCs w:val="24"/>
        </w:rPr>
        <w:t>**Во 2-4 классах 1 час по предметам «Окружающий мир», «Родной язык», «Физическая культура» проводится внеаудиторно в форме посещения музеев, библиотек, спортивных площадок, стадионов.</w:t>
      </w:r>
    </w:p>
    <w:p w:rsidR="0069357D" w:rsidRPr="003A11DE" w:rsidRDefault="0069357D" w:rsidP="0069357D">
      <w:pPr>
        <w:tabs>
          <w:tab w:val="left" w:pos="993"/>
        </w:tabs>
        <w:ind w:firstLine="426"/>
        <w:jc w:val="both"/>
        <w:outlineLvl w:val="0"/>
        <w:rPr>
          <w:sz w:val="24"/>
          <w:szCs w:val="24"/>
        </w:rPr>
      </w:pPr>
    </w:p>
    <w:p w:rsidR="0069357D" w:rsidRPr="003A11DE" w:rsidRDefault="0069357D" w:rsidP="0069357D">
      <w:pPr>
        <w:adjustRightInd w:val="0"/>
        <w:ind w:firstLine="426"/>
        <w:jc w:val="center"/>
        <w:rPr>
          <w:b/>
          <w:sz w:val="24"/>
          <w:szCs w:val="24"/>
        </w:rPr>
      </w:pPr>
      <w:r w:rsidRPr="003A11DE">
        <w:rPr>
          <w:b/>
          <w:sz w:val="24"/>
          <w:szCs w:val="24"/>
          <w:lang w:val="en-US"/>
        </w:rPr>
        <w:t>II</w:t>
      </w:r>
      <w:r w:rsidRPr="003A11DE">
        <w:rPr>
          <w:b/>
          <w:sz w:val="24"/>
          <w:szCs w:val="24"/>
        </w:rPr>
        <w:t>.ОСНОВНОЕ ОБЩЕЕ ОБРАЗОВАНИЕ</w:t>
      </w:r>
    </w:p>
    <w:p w:rsidR="0069357D" w:rsidRPr="003A11DE" w:rsidRDefault="0069357D" w:rsidP="0069357D">
      <w:pPr>
        <w:adjustRightInd w:val="0"/>
        <w:ind w:firstLine="426"/>
        <w:jc w:val="center"/>
        <w:rPr>
          <w:b/>
          <w:sz w:val="24"/>
          <w:szCs w:val="24"/>
        </w:rPr>
      </w:pPr>
    </w:p>
    <w:p w:rsidR="0069357D" w:rsidRPr="003A11DE" w:rsidRDefault="0069357D" w:rsidP="0069357D">
      <w:pPr>
        <w:adjustRightInd w:val="0"/>
        <w:ind w:firstLine="426"/>
        <w:jc w:val="both"/>
        <w:rPr>
          <w:b/>
          <w:sz w:val="24"/>
          <w:szCs w:val="24"/>
        </w:rPr>
      </w:pPr>
      <w:r w:rsidRPr="003A11DE">
        <w:rPr>
          <w:sz w:val="24"/>
          <w:szCs w:val="24"/>
        </w:rPr>
        <w:t xml:space="preserve">Учебный план для 5 - 9 классов ориентирован на 5-летний нормативный срок освоения образовательных программ основного общего образования. Продолжительность учебного года - 34 учебных недель в год.  </w:t>
      </w:r>
    </w:p>
    <w:p w:rsidR="0069357D" w:rsidRPr="003A11DE" w:rsidRDefault="0069357D" w:rsidP="0069357D">
      <w:pPr>
        <w:adjustRightInd w:val="0"/>
        <w:ind w:firstLine="426"/>
        <w:jc w:val="both"/>
        <w:rPr>
          <w:sz w:val="24"/>
          <w:szCs w:val="24"/>
        </w:rPr>
      </w:pPr>
      <w:r w:rsidRPr="003A11DE">
        <w:rPr>
          <w:sz w:val="24"/>
          <w:szCs w:val="24"/>
        </w:rPr>
        <w:t>В 5-7 классах в 2017/18 учебном году осуществляется реализация федерального государственного образовательного стандарта основного общего образования.</w:t>
      </w:r>
    </w:p>
    <w:p w:rsidR="0069357D" w:rsidRPr="003A11DE" w:rsidRDefault="0069357D" w:rsidP="0069357D">
      <w:pPr>
        <w:adjustRightInd w:val="0"/>
        <w:ind w:firstLine="426"/>
        <w:jc w:val="both"/>
        <w:rPr>
          <w:sz w:val="24"/>
          <w:szCs w:val="24"/>
        </w:rPr>
      </w:pPr>
    </w:p>
    <w:p w:rsidR="0069357D" w:rsidRPr="003A11DE" w:rsidRDefault="0069357D" w:rsidP="0069357D">
      <w:pPr>
        <w:adjustRightInd w:val="0"/>
        <w:ind w:firstLine="708"/>
        <w:jc w:val="center"/>
        <w:rPr>
          <w:b/>
          <w:sz w:val="24"/>
          <w:szCs w:val="24"/>
        </w:rPr>
      </w:pPr>
      <w:r w:rsidRPr="003A11DE">
        <w:rPr>
          <w:b/>
          <w:sz w:val="24"/>
          <w:szCs w:val="24"/>
        </w:rPr>
        <w:t>Учебный план, реализующего образовательную программу основного общего образования (далее учебный план)</w:t>
      </w:r>
      <w:r w:rsidRPr="003A11DE">
        <w:rPr>
          <w:sz w:val="24"/>
          <w:szCs w:val="24"/>
        </w:rPr>
        <w:t xml:space="preserve"> </w:t>
      </w:r>
      <w:r w:rsidRPr="003A11DE">
        <w:rPr>
          <w:b/>
          <w:sz w:val="24"/>
          <w:szCs w:val="24"/>
        </w:rPr>
        <w:t>в соответствии с ФГОС ООО.</w:t>
      </w:r>
    </w:p>
    <w:p w:rsidR="0069357D" w:rsidRPr="003A11DE" w:rsidRDefault="0069357D" w:rsidP="0069357D">
      <w:pPr>
        <w:adjustRightInd w:val="0"/>
        <w:ind w:firstLine="708"/>
        <w:jc w:val="both"/>
        <w:rPr>
          <w:b/>
          <w:sz w:val="24"/>
          <w:szCs w:val="24"/>
        </w:rPr>
      </w:pPr>
    </w:p>
    <w:p w:rsidR="0069357D" w:rsidRPr="003A11DE" w:rsidRDefault="0069357D" w:rsidP="0069357D">
      <w:pPr>
        <w:pStyle w:val="Zag1"/>
        <w:spacing w:after="0" w:line="240" w:lineRule="auto"/>
        <w:ind w:firstLine="709"/>
        <w:jc w:val="both"/>
        <w:rPr>
          <w:rStyle w:val="Zag11"/>
          <w:rFonts w:eastAsia="@Arial Unicode MS"/>
          <w:b w:val="0"/>
          <w:bCs w:val="0"/>
          <w:color w:val="auto"/>
          <w:lang w:val="ru-RU"/>
        </w:rPr>
      </w:pPr>
      <w:r w:rsidRPr="003A11DE">
        <w:rPr>
          <w:rStyle w:val="Zag11"/>
          <w:rFonts w:eastAsia="@Arial Unicode MS"/>
          <w:b w:val="0"/>
          <w:bCs w:val="0"/>
          <w:color w:val="auto"/>
          <w:lang w:val="ru-RU"/>
        </w:rPr>
        <w:t xml:space="preserve">Учебный план образовательной организации составлен в расчете на весь учебный год. </w:t>
      </w:r>
    </w:p>
    <w:p w:rsidR="0069357D" w:rsidRPr="003A11DE" w:rsidRDefault="0069357D" w:rsidP="0069357D">
      <w:pPr>
        <w:adjustRightInd w:val="0"/>
        <w:ind w:firstLine="708"/>
        <w:jc w:val="both"/>
        <w:rPr>
          <w:b/>
          <w:sz w:val="24"/>
          <w:szCs w:val="24"/>
        </w:rPr>
      </w:pPr>
      <w:r w:rsidRPr="003A11DE">
        <w:rPr>
          <w:sz w:val="24"/>
          <w:szCs w:val="24"/>
        </w:rPr>
        <w:t xml:space="preserve">При разработке учебного плана 5-7 классов использован </w:t>
      </w:r>
      <w:r w:rsidRPr="003A11DE">
        <w:rPr>
          <w:b/>
          <w:sz w:val="24"/>
          <w:szCs w:val="24"/>
        </w:rPr>
        <w:t>вариант 4</w:t>
      </w:r>
      <w:r w:rsidRPr="003A11DE">
        <w:rPr>
          <w:sz w:val="24"/>
          <w:szCs w:val="24"/>
        </w:rPr>
        <w:t xml:space="preserve"> примерного учебного плана для общеобразовательных организаций, в которых обучение ведётся на русском языке, но наряду с ним изучается один из языков народов России.</w:t>
      </w:r>
    </w:p>
    <w:p w:rsidR="0069357D" w:rsidRPr="003A11DE" w:rsidRDefault="0069357D" w:rsidP="0069357D">
      <w:pPr>
        <w:tabs>
          <w:tab w:val="left" w:pos="4500"/>
          <w:tab w:val="left" w:pos="9180"/>
          <w:tab w:val="left" w:pos="9360"/>
        </w:tabs>
        <w:ind w:firstLine="709"/>
        <w:jc w:val="both"/>
        <w:rPr>
          <w:sz w:val="24"/>
          <w:szCs w:val="24"/>
        </w:rPr>
      </w:pPr>
      <w:r w:rsidRPr="003A11DE">
        <w:rPr>
          <w:sz w:val="24"/>
          <w:szCs w:val="24"/>
        </w:rPr>
        <w:t>Учебный план состоит из двух частей: обязательной части и части, формируемой участниками образовательных отношений.</w:t>
      </w:r>
    </w:p>
    <w:p w:rsidR="0069357D" w:rsidRPr="003A11DE" w:rsidRDefault="0069357D" w:rsidP="0069357D">
      <w:pPr>
        <w:tabs>
          <w:tab w:val="left" w:pos="4500"/>
          <w:tab w:val="left" w:pos="9180"/>
          <w:tab w:val="left" w:pos="9360"/>
        </w:tabs>
        <w:ind w:firstLine="709"/>
        <w:jc w:val="both"/>
        <w:rPr>
          <w:sz w:val="24"/>
          <w:szCs w:val="24"/>
        </w:rPr>
      </w:pPr>
      <w:r w:rsidRPr="003A11DE">
        <w:rPr>
          <w:b/>
          <w:sz w:val="24"/>
          <w:szCs w:val="24"/>
        </w:rPr>
        <w:t>Обязательная часть</w:t>
      </w:r>
      <w:r w:rsidRPr="003A11DE">
        <w:rPr>
          <w:sz w:val="24"/>
          <w:szCs w:val="24"/>
        </w:rPr>
        <w:t xml:space="preserve"> учебного плана определяет состав учебных предметов обязательных предметных областей, реализующих образовательную программу основного общего образования, и учебное время, отводимое на их изучение по классам (годам) обучения.   </w:t>
      </w:r>
    </w:p>
    <w:p w:rsidR="0069357D" w:rsidRPr="003A11DE" w:rsidRDefault="0069357D" w:rsidP="0069357D">
      <w:pPr>
        <w:tabs>
          <w:tab w:val="left" w:pos="4500"/>
          <w:tab w:val="left" w:pos="9180"/>
          <w:tab w:val="left" w:pos="9360"/>
        </w:tabs>
        <w:ind w:firstLine="709"/>
        <w:jc w:val="both"/>
        <w:rPr>
          <w:sz w:val="24"/>
          <w:szCs w:val="24"/>
        </w:rPr>
      </w:pPr>
      <w:r w:rsidRPr="003A11DE">
        <w:rPr>
          <w:b/>
          <w:sz w:val="24"/>
          <w:szCs w:val="24"/>
        </w:rPr>
        <w:t>Часть учебного плана, формируемая участниками образовательных отношений,</w:t>
      </w:r>
      <w:r w:rsidRPr="003A11DE">
        <w:rPr>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69357D" w:rsidRPr="003A11DE" w:rsidRDefault="0069357D" w:rsidP="0069357D">
      <w:pPr>
        <w:tabs>
          <w:tab w:val="left" w:pos="4500"/>
          <w:tab w:val="left" w:pos="9180"/>
          <w:tab w:val="left" w:pos="9360"/>
        </w:tabs>
        <w:ind w:firstLine="709"/>
        <w:jc w:val="both"/>
        <w:rPr>
          <w:sz w:val="24"/>
          <w:szCs w:val="24"/>
        </w:rPr>
      </w:pPr>
      <w:r w:rsidRPr="003A11DE">
        <w:rPr>
          <w:sz w:val="24"/>
          <w:szCs w:val="24"/>
        </w:rPr>
        <w:t>Время, отводимое на данную часть учебного плана использовано на на организацию изучения учебных предметов:</w:t>
      </w:r>
    </w:p>
    <w:p w:rsidR="0069357D" w:rsidRPr="003A11DE" w:rsidRDefault="0069357D" w:rsidP="0069357D">
      <w:pPr>
        <w:adjustRightInd w:val="0"/>
        <w:jc w:val="both"/>
        <w:outlineLvl w:val="0"/>
        <w:rPr>
          <w:sz w:val="24"/>
          <w:szCs w:val="24"/>
        </w:rPr>
      </w:pPr>
      <w:r w:rsidRPr="003A11DE">
        <w:rPr>
          <w:color w:val="000000"/>
          <w:sz w:val="24"/>
          <w:szCs w:val="24"/>
        </w:rPr>
        <w:t xml:space="preserve">- русский язык – 1 </w:t>
      </w:r>
      <w:r w:rsidRPr="003A11DE">
        <w:rPr>
          <w:sz w:val="24"/>
          <w:szCs w:val="24"/>
        </w:rPr>
        <w:t>(час/нед)</w:t>
      </w:r>
      <w:r w:rsidRPr="003A11DE">
        <w:rPr>
          <w:color w:val="000000"/>
          <w:sz w:val="24"/>
          <w:szCs w:val="24"/>
        </w:rPr>
        <w:t xml:space="preserve">, </w:t>
      </w:r>
      <w:r w:rsidRPr="003A11DE">
        <w:rPr>
          <w:sz w:val="24"/>
          <w:szCs w:val="24"/>
        </w:rPr>
        <w:t xml:space="preserve">в целях формирования орфографической зоркости, совершенствования навыков письменной речи, </w:t>
      </w:r>
    </w:p>
    <w:p w:rsidR="0069357D" w:rsidRPr="003A11DE" w:rsidRDefault="0069357D" w:rsidP="0069357D">
      <w:pPr>
        <w:adjustRightInd w:val="0"/>
        <w:jc w:val="both"/>
        <w:outlineLvl w:val="0"/>
        <w:rPr>
          <w:sz w:val="24"/>
          <w:szCs w:val="24"/>
        </w:rPr>
      </w:pPr>
      <w:r w:rsidRPr="003A11DE">
        <w:rPr>
          <w:sz w:val="24"/>
          <w:szCs w:val="24"/>
        </w:rPr>
        <w:t>-</w:t>
      </w:r>
      <w:r w:rsidRPr="003A11DE">
        <w:rPr>
          <w:color w:val="000000"/>
          <w:sz w:val="24"/>
          <w:szCs w:val="24"/>
        </w:rPr>
        <w:t xml:space="preserve">осетинский язык – </w:t>
      </w:r>
      <w:r w:rsidRPr="003A11DE">
        <w:rPr>
          <w:sz w:val="24"/>
          <w:szCs w:val="24"/>
        </w:rPr>
        <w:t xml:space="preserve">1 (час/нед)- формирование орфографических навыков и развитие умений связной письменной речи. </w:t>
      </w:r>
    </w:p>
    <w:p w:rsidR="0069357D" w:rsidRPr="003A11DE" w:rsidRDefault="0069357D" w:rsidP="0069357D">
      <w:pPr>
        <w:adjustRightInd w:val="0"/>
        <w:jc w:val="both"/>
        <w:outlineLvl w:val="0"/>
        <w:rPr>
          <w:color w:val="000000"/>
          <w:sz w:val="24"/>
          <w:szCs w:val="24"/>
        </w:rPr>
      </w:pPr>
      <w:r w:rsidRPr="003A11DE">
        <w:rPr>
          <w:sz w:val="24"/>
          <w:szCs w:val="24"/>
        </w:rPr>
        <w:t>- в 6-х классах использованы  для организации</w:t>
      </w:r>
      <w:r w:rsidRPr="003A11DE">
        <w:rPr>
          <w:color w:val="000000"/>
          <w:sz w:val="24"/>
          <w:szCs w:val="24"/>
        </w:rPr>
        <w:t xml:space="preserve"> изучения предмета:  </w:t>
      </w:r>
    </w:p>
    <w:p w:rsidR="0069357D" w:rsidRPr="003A11DE" w:rsidRDefault="0069357D" w:rsidP="0069357D">
      <w:pPr>
        <w:adjustRightInd w:val="0"/>
        <w:jc w:val="both"/>
        <w:outlineLvl w:val="0"/>
        <w:rPr>
          <w:sz w:val="24"/>
          <w:szCs w:val="24"/>
        </w:rPr>
      </w:pPr>
      <w:r w:rsidRPr="003A11DE">
        <w:rPr>
          <w:color w:val="000000"/>
          <w:sz w:val="24"/>
          <w:szCs w:val="24"/>
        </w:rPr>
        <w:t xml:space="preserve">-биология – 1 </w:t>
      </w:r>
      <w:r w:rsidRPr="003A11DE">
        <w:rPr>
          <w:sz w:val="24"/>
          <w:szCs w:val="24"/>
        </w:rPr>
        <w:t>(час/нед)</w:t>
      </w:r>
      <w:r w:rsidRPr="003A11DE">
        <w:rPr>
          <w:color w:val="000000"/>
          <w:sz w:val="24"/>
          <w:szCs w:val="24"/>
        </w:rPr>
        <w:t>.</w:t>
      </w:r>
      <w:r w:rsidRPr="003A11DE">
        <w:rPr>
          <w:sz w:val="24"/>
          <w:szCs w:val="24"/>
        </w:rPr>
        <w:t xml:space="preserve"> Позволяет расширить компетентности учащихся в представлении современной  естественно-научной  картины мира, понимания необходимости здорового образа жизни и заложить основы освоения образовательных программ естественно-научного профиля;</w:t>
      </w:r>
    </w:p>
    <w:p w:rsidR="0069357D" w:rsidRPr="003A11DE" w:rsidRDefault="0069357D" w:rsidP="0069357D">
      <w:pPr>
        <w:adjustRightInd w:val="0"/>
        <w:jc w:val="both"/>
        <w:outlineLvl w:val="0"/>
        <w:rPr>
          <w:sz w:val="24"/>
          <w:szCs w:val="24"/>
        </w:rPr>
      </w:pPr>
      <w:r w:rsidRPr="003A11DE">
        <w:rPr>
          <w:sz w:val="24"/>
          <w:szCs w:val="24"/>
        </w:rPr>
        <w:t xml:space="preserve">-в 7-х классах: </w:t>
      </w:r>
    </w:p>
    <w:p w:rsidR="0069357D" w:rsidRPr="003A11DE" w:rsidRDefault="0069357D" w:rsidP="0069357D">
      <w:pPr>
        <w:adjustRightInd w:val="0"/>
        <w:jc w:val="both"/>
        <w:outlineLvl w:val="0"/>
        <w:rPr>
          <w:sz w:val="24"/>
          <w:szCs w:val="24"/>
        </w:rPr>
      </w:pPr>
      <w:r w:rsidRPr="003A11DE">
        <w:rPr>
          <w:sz w:val="24"/>
          <w:szCs w:val="24"/>
        </w:rPr>
        <w:t xml:space="preserve">  - биология- 1 (час/нед) Позволяет расширить компетентности учащихся в представлении современной  естественно-научной  картины мира, понимания необходимости здорового образа жизни и заложить основы освоения образовательных программ естественно-научного профиля;</w:t>
      </w:r>
    </w:p>
    <w:p w:rsidR="0069357D" w:rsidRPr="003A11DE" w:rsidRDefault="0069357D" w:rsidP="0069357D">
      <w:pPr>
        <w:adjustRightInd w:val="0"/>
        <w:jc w:val="both"/>
        <w:outlineLvl w:val="0"/>
        <w:rPr>
          <w:sz w:val="24"/>
          <w:szCs w:val="24"/>
        </w:rPr>
      </w:pPr>
      <w:r w:rsidRPr="003A11DE">
        <w:rPr>
          <w:sz w:val="24"/>
          <w:szCs w:val="24"/>
        </w:rPr>
        <w:t xml:space="preserve">   - литература (1 час/нед) в целях поддержания интереса к чтению, анализу прочитанного, знакомства с творчеством разных писателей; формирования вдумчивого и самостоятельно мыслящего читателя.</w:t>
      </w:r>
    </w:p>
    <w:p w:rsidR="0069357D" w:rsidRPr="003A11DE" w:rsidRDefault="0069357D" w:rsidP="0069357D">
      <w:pPr>
        <w:adjustRightInd w:val="0"/>
        <w:jc w:val="both"/>
        <w:outlineLvl w:val="0"/>
        <w:rPr>
          <w:color w:val="000000"/>
          <w:sz w:val="24"/>
          <w:szCs w:val="24"/>
        </w:rPr>
      </w:pPr>
      <w:r w:rsidRPr="003A11DE">
        <w:rPr>
          <w:sz w:val="24"/>
          <w:szCs w:val="24"/>
        </w:rPr>
        <w:t xml:space="preserve">    Учебный предмет </w:t>
      </w:r>
      <w:r w:rsidRPr="003A11DE">
        <w:rPr>
          <w:b/>
          <w:sz w:val="24"/>
          <w:szCs w:val="24"/>
        </w:rPr>
        <w:t>«Технология»</w:t>
      </w:r>
      <w:r w:rsidRPr="003A11DE">
        <w:rPr>
          <w:sz w:val="24"/>
          <w:szCs w:val="24"/>
        </w:rPr>
        <w:t xml:space="preserve"> изучается в 5 - 7-х  классах по два часа в неделю. Обучение школьников технологии строится по модульному принципу на основе освоения </w:t>
      </w:r>
      <w:r w:rsidRPr="003A11DE">
        <w:rPr>
          <w:sz w:val="24"/>
          <w:szCs w:val="24"/>
        </w:rPr>
        <w:lastRenderedPageBreak/>
        <w:t>конкретных процессов преобразования и использования материалов, энергии, информации, объектов природной и социальной среды. С учетом сложившейся в стране системы подготовки учащихся к последующему профессиональному образованию и труду и с целью удовлетворения образовательных склонностей и познавательных интересов учащихся, возможностей школы,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направлений: «Индустриальные технологии» (Технология. Технический труд).</w:t>
      </w:r>
    </w:p>
    <w:p w:rsidR="0069357D" w:rsidRPr="003A11DE" w:rsidRDefault="0069357D" w:rsidP="0069357D">
      <w:pPr>
        <w:pStyle w:val="Default"/>
        <w:jc w:val="both"/>
        <w:rPr>
          <w:color w:val="auto"/>
        </w:rPr>
      </w:pPr>
      <w:r w:rsidRPr="003A11DE">
        <w:rPr>
          <w:color w:val="auto"/>
        </w:rPr>
        <w:t xml:space="preserve">      Изучение учебного предмета «Технология» призвано обеспечить активное использование знаний, полученных при изучении других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 технического прогресса.</w:t>
      </w:r>
    </w:p>
    <w:p w:rsidR="0069357D" w:rsidRPr="003A11DE" w:rsidRDefault="0069357D" w:rsidP="0069357D">
      <w:pPr>
        <w:pStyle w:val="Default"/>
        <w:jc w:val="both"/>
        <w:rPr>
          <w:color w:val="auto"/>
        </w:rPr>
      </w:pPr>
      <w:r w:rsidRPr="003A11DE">
        <w:rPr>
          <w:color w:val="auto"/>
        </w:rPr>
        <w:t xml:space="preserve">      Продолжительность учебного года основного общего образования составляет 34-35 недель.</w:t>
      </w:r>
    </w:p>
    <w:p w:rsidR="0069357D" w:rsidRPr="003A11DE" w:rsidRDefault="0069357D" w:rsidP="0069357D">
      <w:pPr>
        <w:pStyle w:val="Default"/>
        <w:jc w:val="both"/>
        <w:rPr>
          <w:color w:val="auto"/>
        </w:rPr>
      </w:pPr>
      <w:r w:rsidRPr="003A11DE">
        <w:rPr>
          <w:color w:val="FF0000"/>
        </w:rPr>
        <w:t xml:space="preserve">      </w:t>
      </w:r>
      <w:r w:rsidRPr="003A11DE">
        <w:rPr>
          <w:color w:val="auto"/>
        </w:rPr>
        <w:t xml:space="preserve">Количество учебных занятий за 5 лет составляет не менее 5267 часов и более 6020 часов.     </w:t>
      </w:r>
    </w:p>
    <w:p w:rsidR="0069357D" w:rsidRPr="003A11DE" w:rsidRDefault="0069357D" w:rsidP="0069357D">
      <w:pPr>
        <w:pStyle w:val="Default"/>
        <w:jc w:val="both"/>
      </w:pPr>
      <w:r w:rsidRPr="003A11DE">
        <w:t xml:space="preserve">        План внеурочной деятельности формируется участниками образовательного процесса и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69357D" w:rsidRPr="003A11DE" w:rsidRDefault="0069357D" w:rsidP="0069357D">
      <w:pPr>
        <w:pStyle w:val="Default"/>
        <w:jc w:val="both"/>
      </w:pPr>
      <w:r w:rsidRPr="003A11DE">
        <w:t xml:space="preserve">     Под внеурочной деятельностью в рамках реализации ФГОС ООО в школе понимается образовательная деятельность, осуществляемая в формах, отличных от классно-урочной деятельности. В соответствии с требованиями ФГОС ООО внеурочная деятельность организуется по основным направлениям развития личности: духовно-нравственное, общеинтеллектуальное, общекультурное, спортивное -оздоровительное.</w:t>
      </w:r>
    </w:p>
    <w:p w:rsidR="0069357D" w:rsidRPr="003A11DE" w:rsidRDefault="0069357D" w:rsidP="0069357D">
      <w:pPr>
        <w:tabs>
          <w:tab w:val="left" w:pos="4500"/>
          <w:tab w:val="left" w:pos="9180"/>
          <w:tab w:val="left" w:pos="9360"/>
        </w:tabs>
        <w:ind w:firstLine="709"/>
        <w:jc w:val="both"/>
        <w:rPr>
          <w:b/>
          <w:sz w:val="24"/>
          <w:szCs w:val="24"/>
        </w:rPr>
      </w:pPr>
      <w:r w:rsidRPr="003A11DE">
        <w:rPr>
          <w:sz w:val="24"/>
          <w:szCs w:val="24"/>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определяет структуру и состав направлений, формы организации, объем внеурочной деятельности на уровне основного общего образования </w:t>
      </w:r>
      <w:r w:rsidRPr="003A11DE">
        <w:rPr>
          <w:b/>
          <w:color w:val="FF0000"/>
          <w:sz w:val="24"/>
          <w:szCs w:val="24"/>
        </w:rPr>
        <w:t xml:space="preserve">  </w:t>
      </w:r>
      <w:r w:rsidRPr="003A11DE">
        <w:rPr>
          <w:b/>
          <w:sz w:val="24"/>
          <w:szCs w:val="24"/>
        </w:rPr>
        <w:t>- до 1750 часов за пять лет обучения, в год – не более 350 часов.</w:t>
      </w:r>
    </w:p>
    <w:p w:rsidR="0069357D" w:rsidRPr="003A11DE" w:rsidRDefault="0069357D" w:rsidP="0069357D">
      <w:pPr>
        <w:pStyle w:val="Default"/>
        <w:jc w:val="both"/>
      </w:pPr>
      <w:r w:rsidRPr="003A11DE">
        <w:t xml:space="preserve">    Для организации внеурочной деятельности, ориентированной на индивидуализацию образования, используется вторая половина дня.</w:t>
      </w:r>
    </w:p>
    <w:p w:rsidR="0069357D" w:rsidRPr="003A11DE" w:rsidRDefault="0069357D" w:rsidP="0069357D">
      <w:pPr>
        <w:pStyle w:val="Default"/>
        <w:jc w:val="both"/>
      </w:pPr>
    </w:p>
    <w:p w:rsidR="0069357D" w:rsidRPr="003A11DE" w:rsidRDefault="0069357D" w:rsidP="0069357D">
      <w:pPr>
        <w:jc w:val="center"/>
        <w:rPr>
          <w:b/>
          <w:sz w:val="24"/>
          <w:szCs w:val="24"/>
        </w:rPr>
      </w:pPr>
      <w:r w:rsidRPr="003A11DE">
        <w:rPr>
          <w:b/>
          <w:sz w:val="24"/>
          <w:szCs w:val="24"/>
        </w:rPr>
        <w:t>Недельный учебный план для 5-7-х классов</w:t>
      </w:r>
    </w:p>
    <w:p w:rsidR="0069357D" w:rsidRPr="003A11DE" w:rsidRDefault="0069357D" w:rsidP="0069357D">
      <w:pPr>
        <w:tabs>
          <w:tab w:val="left" w:pos="426"/>
        </w:tabs>
        <w:contextualSpacing/>
        <w:jc w:val="center"/>
        <w:outlineLvl w:val="0"/>
        <w:rPr>
          <w:b/>
          <w:sz w:val="24"/>
          <w:szCs w:val="24"/>
        </w:rPr>
      </w:pPr>
      <w:r w:rsidRPr="003A11DE">
        <w:rPr>
          <w:b/>
          <w:sz w:val="24"/>
          <w:szCs w:val="24"/>
        </w:rPr>
        <w:t>МБОУ СОШ №43 на 2017– 2018 учебный год, в соответствии с ФГОС ООО</w:t>
      </w:r>
    </w:p>
    <w:tbl>
      <w:tblPr>
        <w:tblW w:w="10293" w:type="dxa"/>
        <w:jc w:val="center"/>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4"/>
        <w:gridCol w:w="14"/>
        <w:gridCol w:w="2813"/>
        <w:gridCol w:w="823"/>
        <w:gridCol w:w="709"/>
        <w:gridCol w:w="996"/>
        <w:gridCol w:w="1034"/>
      </w:tblGrid>
      <w:tr w:rsidR="0069357D" w:rsidRPr="003A11DE" w:rsidTr="003A3AD0">
        <w:trPr>
          <w:trHeight w:val="921"/>
          <w:jc w:val="center"/>
        </w:trPr>
        <w:tc>
          <w:tcPr>
            <w:tcW w:w="3904" w:type="dxa"/>
            <w:vMerge w:val="restart"/>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
                <w:bCs/>
                <w:sz w:val="24"/>
                <w:szCs w:val="24"/>
              </w:rPr>
            </w:pPr>
            <w:r w:rsidRPr="003A11DE">
              <w:rPr>
                <w:b/>
                <w:bCs/>
                <w:sz w:val="24"/>
                <w:szCs w:val="24"/>
              </w:rPr>
              <w:t>Предметные области</w:t>
            </w:r>
          </w:p>
        </w:tc>
        <w:tc>
          <w:tcPr>
            <w:tcW w:w="2827" w:type="dxa"/>
            <w:gridSpan w:val="2"/>
            <w:vMerge w:val="restart"/>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
                <w:bCs/>
                <w:sz w:val="24"/>
                <w:szCs w:val="24"/>
              </w:rPr>
            </w:pPr>
            <w:r w:rsidRPr="003A11DE">
              <w:rPr>
                <w:b/>
                <w:bCs/>
                <w:sz w:val="24"/>
                <w:szCs w:val="24"/>
              </w:rPr>
              <w:t>Учебные</w:t>
            </w:r>
          </w:p>
          <w:p w:rsidR="0069357D" w:rsidRPr="003A11DE" w:rsidRDefault="0069357D" w:rsidP="003A3AD0">
            <w:pPr>
              <w:spacing w:line="288" w:lineRule="auto"/>
              <w:jc w:val="both"/>
              <w:rPr>
                <w:b/>
                <w:bCs/>
                <w:sz w:val="24"/>
                <w:szCs w:val="24"/>
              </w:rPr>
            </w:pPr>
            <w:r w:rsidRPr="003A11DE">
              <w:rPr>
                <w:b/>
                <w:bCs/>
                <w:sz w:val="24"/>
                <w:szCs w:val="24"/>
              </w:rPr>
              <w:t>предметы</w:t>
            </w:r>
          </w:p>
          <w:p w:rsidR="0069357D" w:rsidRPr="003A11DE" w:rsidRDefault="0069357D" w:rsidP="003A3AD0">
            <w:pPr>
              <w:spacing w:line="288" w:lineRule="auto"/>
              <w:jc w:val="both"/>
              <w:rPr>
                <w:b/>
                <w:bCs/>
                <w:sz w:val="24"/>
                <w:szCs w:val="24"/>
              </w:rPr>
            </w:pPr>
          </w:p>
        </w:tc>
        <w:tc>
          <w:tcPr>
            <w:tcW w:w="2528" w:type="dxa"/>
            <w:gridSpan w:val="3"/>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
                <w:bCs/>
                <w:sz w:val="24"/>
                <w:szCs w:val="24"/>
              </w:rPr>
            </w:pPr>
            <w:r w:rsidRPr="003A11DE">
              <w:rPr>
                <w:b/>
                <w:bCs/>
                <w:sz w:val="24"/>
                <w:szCs w:val="24"/>
              </w:rPr>
              <w:t>Количество часов в неделю</w:t>
            </w:r>
          </w:p>
        </w:tc>
        <w:tc>
          <w:tcPr>
            <w:tcW w:w="103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both"/>
              <w:rPr>
                <w:b/>
                <w:bCs/>
                <w:sz w:val="24"/>
                <w:szCs w:val="24"/>
              </w:rPr>
            </w:pPr>
            <w:r w:rsidRPr="003A11DE">
              <w:rPr>
                <w:b/>
                <w:bCs/>
                <w:sz w:val="24"/>
                <w:szCs w:val="24"/>
              </w:rPr>
              <w:t>всего</w:t>
            </w:r>
          </w:p>
        </w:tc>
      </w:tr>
      <w:tr w:rsidR="0069357D" w:rsidRPr="003A11DE" w:rsidTr="003A3AD0">
        <w:trPr>
          <w:trHeight w:val="279"/>
          <w:jc w:val="center"/>
        </w:trPr>
        <w:tc>
          <w:tcPr>
            <w:tcW w:w="3904"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bCs/>
                <w:sz w:val="24"/>
                <w:szCs w:val="24"/>
              </w:rPr>
            </w:pPr>
          </w:p>
        </w:tc>
        <w:tc>
          <w:tcPr>
            <w:tcW w:w="2827" w:type="dxa"/>
            <w:gridSpan w:val="2"/>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bCs/>
                <w:sz w:val="24"/>
                <w:szCs w:val="24"/>
              </w:rPr>
            </w:pPr>
          </w:p>
        </w:tc>
        <w:tc>
          <w:tcPr>
            <w:tcW w:w="823"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
                <w:bCs/>
                <w:sz w:val="24"/>
                <w:szCs w:val="24"/>
              </w:rPr>
            </w:pPr>
            <w:r w:rsidRPr="003A11DE">
              <w:rPr>
                <w:b/>
                <w:bCs/>
                <w:sz w:val="24"/>
                <w:szCs w:val="24"/>
              </w:rPr>
              <w:t>V</w:t>
            </w:r>
          </w:p>
        </w:tc>
        <w:tc>
          <w:tcPr>
            <w:tcW w:w="709"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
                <w:bCs/>
                <w:sz w:val="24"/>
                <w:szCs w:val="24"/>
              </w:rPr>
            </w:pPr>
            <w:r w:rsidRPr="003A11DE">
              <w:rPr>
                <w:b/>
                <w:bCs/>
                <w:sz w:val="24"/>
                <w:szCs w:val="24"/>
              </w:rPr>
              <w:t>VI</w:t>
            </w:r>
          </w:p>
        </w:tc>
        <w:tc>
          <w:tcPr>
            <w:tcW w:w="996"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both"/>
              <w:rPr>
                <w:b/>
                <w:bCs/>
                <w:sz w:val="24"/>
                <w:szCs w:val="24"/>
              </w:rPr>
            </w:pPr>
            <w:r w:rsidRPr="003A11DE">
              <w:rPr>
                <w:b/>
                <w:bCs/>
                <w:sz w:val="24"/>
                <w:szCs w:val="24"/>
              </w:rPr>
              <w:t>VII</w:t>
            </w:r>
          </w:p>
        </w:tc>
        <w:tc>
          <w:tcPr>
            <w:tcW w:w="103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both"/>
              <w:rPr>
                <w:b/>
                <w:bCs/>
                <w:sz w:val="24"/>
                <w:szCs w:val="24"/>
              </w:rPr>
            </w:pPr>
          </w:p>
        </w:tc>
      </w:tr>
      <w:tr w:rsidR="0069357D" w:rsidRPr="003A11DE" w:rsidTr="003A3AD0">
        <w:trPr>
          <w:trHeight w:val="315"/>
          <w:jc w:val="center"/>
        </w:trPr>
        <w:tc>
          <w:tcPr>
            <w:tcW w:w="10293" w:type="dxa"/>
            <w:gridSpan w:val="7"/>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center"/>
              <w:rPr>
                <w:b/>
                <w:bCs/>
                <w:sz w:val="24"/>
                <w:szCs w:val="24"/>
              </w:rPr>
            </w:pPr>
            <w:r w:rsidRPr="003A11DE">
              <w:rPr>
                <w:bCs/>
                <w:i/>
                <w:sz w:val="24"/>
                <w:szCs w:val="24"/>
              </w:rPr>
              <w:t>Обязательная часть</w:t>
            </w:r>
          </w:p>
        </w:tc>
      </w:tr>
      <w:tr w:rsidR="0069357D" w:rsidRPr="003A11DE" w:rsidTr="003A3AD0">
        <w:trPr>
          <w:trHeight w:val="330"/>
          <w:jc w:val="center"/>
        </w:trPr>
        <w:tc>
          <w:tcPr>
            <w:tcW w:w="3904" w:type="dxa"/>
            <w:vMerge w:val="restart"/>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Русский язык и</w:t>
            </w:r>
          </w:p>
          <w:p w:rsidR="0069357D" w:rsidRPr="003A11DE" w:rsidRDefault="0069357D" w:rsidP="003A3AD0">
            <w:pPr>
              <w:spacing w:line="288" w:lineRule="auto"/>
              <w:jc w:val="both"/>
              <w:rPr>
                <w:bCs/>
                <w:sz w:val="24"/>
                <w:szCs w:val="24"/>
              </w:rPr>
            </w:pPr>
            <w:r w:rsidRPr="003A11DE">
              <w:rPr>
                <w:bCs/>
                <w:sz w:val="24"/>
                <w:szCs w:val="24"/>
              </w:rPr>
              <w:t>литература</w:t>
            </w:r>
          </w:p>
        </w:tc>
        <w:tc>
          <w:tcPr>
            <w:tcW w:w="2827"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Русский язык</w:t>
            </w:r>
          </w:p>
        </w:tc>
        <w:tc>
          <w:tcPr>
            <w:tcW w:w="823"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6</w:t>
            </w:r>
          </w:p>
        </w:tc>
        <w:tc>
          <w:tcPr>
            <w:tcW w:w="996"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4</w:t>
            </w:r>
          </w:p>
        </w:tc>
        <w:tc>
          <w:tcPr>
            <w:tcW w:w="1034"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15</w:t>
            </w:r>
          </w:p>
        </w:tc>
      </w:tr>
      <w:tr w:rsidR="0069357D" w:rsidRPr="003A11DE" w:rsidTr="003A3AD0">
        <w:trPr>
          <w:trHeight w:val="301"/>
          <w:jc w:val="center"/>
        </w:trPr>
        <w:tc>
          <w:tcPr>
            <w:tcW w:w="3904" w:type="dxa"/>
            <w:vMerge/>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jc w:val="both"/>
              <w:rPr>
                <w:bCs/>
                <w:sz w:val="24"/>
                <w:szCs w:val="24"/>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Литература</w:t>
            </w:r>
          </w:p>
        </w:tc>
        <w:tc>
          <w:tcPr>
            <w:tcW w:w="823"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3</w:t>
            </w:r>
          </w:p>
        </w:tc>
        <w:tc>
          <w:tcPr>
            <w:tcW w:w="996"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2</w:t>
            </w:r>
          </w:p>
        </w:tc>
        <w:tc>
          <w:tcPr>
            <w:tcW w:w="1034"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8</w:t>
            </w:r>
          </w:p>
        </w:tc>
      </w:tr>
      <w:tr w:rsidR="0069357D" w:rsidRPr="003A11DE" w:rsidTr="003A3AD0">
        <w:trPr>
          <w:trHeight w:val="355"/>
          <w:jc w:val="center"/>
        </w:trPr>
        <w:tc>
          <w:tcPr>
            <w:tcW w:w="3904" w:type="dxa"/>
            <w:vMerge w:val="restart"/>
            <w:tcBorders>
              <w:top w:val="single" w:sz="4" w:space="0" w:color="auto"/>
              <w:left w:val="single" w:sz="4" w:space="0" w:color="auto"/>
              <w:right w:val="single" w:sz="4" w:space="0" w:color="auto"/>
            </w:tcBorders>
            <w:vAlign w:val="center"/>
            <w:hideMark/>
          </w:tcPr>
          <w:p w:rsidR="0069357D" w:rsidRPr="003A11DE" w:rsidRDefault="0069357D" w:rsidP="003A3AD0">
            <w:pPr>
              <w:spacing w:line="288" w:lineRule="auto"/>
              <w:jc w:val="both"/>
              <w:rPr>
                <w:bCs/>
                <w:sz w:val="24"/>
                <w:szCs w:val="24"/>
              </w:rPr>
            </w:pPr>
            <w:r w:rsidRPr="003A11DE">
              <w:rPr>
                <w:bCs/>
                <w:sz w:val="24"/>
                <w:szCs w:val="24"/>
              </w:rPr>
              <w:t>Родной язык и  родная литература</w:t>
            </w:r>
          </w:p>
        </w:tc>
        <w:tc>
          <w:tcPr>
            <w:tcW w:w="2827"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 xml:space="preserve">Родной язык </w:t>
            </w:r>
          </w:p>
        </w:tc>
        <w:tc>
          <w:tcPr>
            <w:tcW w:w="823"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1/2</w:t>
            </w:r>
          </w:p>
        </w:tc>
        <w:tc>
          <w:tcPr>
            <w:tcW w:w="709"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1/2</w:t>
            </w:r>
          </w:p>
        </w:tc>
        <w:tc>
          <w:tcPr>
            <w:tcW w:w="996"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1/2</w:t>
            </w:r>
          </w:p>
        </w:tc>
        <w:tc>
          <w:tcPr>
            <w:tcW w:w="1034"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3/6</w:t>
            </w:r>
          </w:p>
        </w:tc>
      </w:tr>
      <w:tr w:rsidR="0069357D" w:rsidRPr="003A11DE" w:rsidTr="003A3AD0">
        <w:trPr>
          <w:trHeight w:val="304"/>
          <w:jc w:val="center"/>
        </w:trPr>
        <w:tc>
          <w:tcPr>
            <w:tcW w:w="3904" w:type="dxa"/>
            <w:vMerge/>
            <w:tcBorders>
              <w:left w:val="single" w:sz="4" w:space="0" w:color="auto"/>
              <w:bottom w:val="single" w:sz="4" w:space="0" w:color="auto"/>
              <w:right w:val="single" w:sz="4" w:space="0" w:color="auto"/>
            </w:tcBorders>
            <w:vAlign w:val="center"/>
            <w:hideMark/>
          </w:tcPr>
          <w:p w:rsidR="0069357D" w:rsidRPr="003A11DE" w:rsidRDefault="0069357D" w:rsidP="003A3AD0">
            <w:pPr>
              <w:spacing w:line="288" w:lineRule="auto"/>
              <w:jc w:val="both"/>
              <w:rPr>
                <w:bCs/>
                <w:sz w:val="24"/>
                <w:szCs w:val="24"/>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 xml:space="preserve"> Родная литература</w:t>
            </w:r>
          </w:p>
        </w:tc>
        <w:tc>
          <w:tcPr>
            <w:tcW w:w="823"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2/1</w:t>
            </w:r>
          </w:p>
        </w:tc>
        <w:tc>
          <w:tcPr>
            <w:tcW w:w="709"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2/1</w:t>
            </w:r>
          </w:p>
        </w:tc>
        <w:tc>
          <w:tcPr>
            <w:tcW w:w="996"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2/1</w:t>
            </w:r>
          </w:p>
        </w:tc>
        <w:tc>
          <w:tcPr>
            <w:tcW w:w="1034"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6/3</w:t>
            </w:r>
          </w:p>
        </w:tc>
      </w:tr>
      <w:tr w:rsidR="0069357D" w:rsidRPr="003A11DE" w:rsidTr="003A3AD0">
        <w:trPr>
          <w:trHeight w:val="360"/>
          <w:jc w:val="center"/>
        </w:trPr>
        <w:tc>
          <w:tcPr>
            <w:tcW w:w="3904" w:type="dxa"/>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Cs/>
                <w:sz w:val="24"/>
                <w:szCs w:val="24"/>
              </w:rPr>
            </w:pPr>
            <w:r w:rsidRPr="003A11DE">
              <w:rPr>
                <w:bCs/>
                <w:sz w:val="24"/>
                <w:szCs w:val="24"/>
              </w:rPr>
              <w:t>Иностранный язык</w:t>
            </w:r>
          </w:p>
        </w:tc>
        <w:tc>
          <w:tcPr>
            <w:tcW w:w="2827"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 xml:space="preserve">Иностранный язык </w:t>
            </w:r>
          </w:p>
        </w:tc>
        <w:tc>
          <w:tcPr>
            <w:tcW w:w="823"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3</w:t>
            </w:r>
          </w:p>
        </w:tc>
        <w:tc>
          <w:tcPr>
            <w:tcW w:w="996"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3</w:t>
            </w:r>
          </w:p>
        </w:tc>
        <w:tc>
          <w:tcPr>
            <w:tcW w:w="1034"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9</w:t>
            </w:r>
          </w:p>
        </w:tc>
      </w:tr>
      <w:tr w:rsidR="0069357D" w:rsidRPr="003A11DE" w:rsidTr="003A3AD0">
        <w:trPr>
          <w:trHeight w:val="427"/>
          <w:jc w:val="center"/>
        </w:trPr>
        <w:tc>
          <w:tcPr>
            <w:tcW w:w="3904" w:type="dxa"/>
            <w:vMerge w:val="restart"/>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Математика и информатика</w:t>
            </w:r>
          </w:p>
        </w:tc>
        <w:tc>
          <w:tcPr>
            <w:tcW w:w="2827"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Математика</w:t>
            </w:r>
          </w:p>
        </w:tc>
        <w:tc>
          <w:tcPr>
            <w:tcW w:w="823"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5</w:t>
            </w:r>
          </w:p>
        </w:tc>
        <w:tc>
          <w:tcPr>
            <w:tcW w:w="996"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p>
        </w:tc>
        <w:tc>
          <w:tcPr>
            <w:tcW w:w="1034"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10</w:t>
            </w:r>
          </w:p>
        </w:tc>
      </w:tr>
      <w:tr w:rsidR="0069357D" w:rsidRPr="003A11DE" w:rsidTr="003A3AD0">
        <w:trPr>
          <w:trHeight w:val="385"/>
          <w:jc w:val="center"/>
        </w:trPr>
        <w:tc>
          <w:tcPr>
            <w:tcW w:w="3904"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Cs/>
                <w:sz w:val="24"/>
                <w:szCs w:val="24"/>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Алгебра</w:t>
            </w:r>
          </w:p>
        </w:tc>
        <w:tc>
          <w:tcPr>
            <w:tcW w:w="823"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both"/>
              <w:rPr>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both"/>
              <w:rPr>
                <w:b/>
                <w:bCs/>
                <w:sz w:val="24"/>
                <w:szCs w:val="24"/>
              </w:rPr>
            </w:pPr>
          </w:p>
        </w:tc>
        <w:tc>
          <w:tcPr>
            <w:tcW w:w="996"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3</w:t>
            </w:r>
          </w:p>
        </w:tc>
        <w:tc>
          <w:tcPr>
            <w:tcW w:w="1034"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3</w:t>
            </w:r>
          </w:p>
        </w:tc>
      </w:tr>
      <w:tr w:rsidR="0069357D" w:rsidRPr="003A11DE" w:rsidTr="003A3AD0">
        <w:trPr>
          <w:trHeight w:val="201"/>
          <w:jc w:val="center"/>
        </w:trPr>
        <w:tc>
          <w:tcPr>
            <w:tcW w:w="3904"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Cs/>
                <w:sz w:val="24"/>
                <w:szCs w:val="24"/>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Геометрия</w:t>
            </w:r>
          </w:p>
        </w:tc>
        <w:tc>
          <w:tcPr>
            <w:tcW w:w="823"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both"/>
              <w:rPr>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both"/>
              <w:rPr>
                <w:b/>
                <w:bCs/>
                <w:sz w:val="24"/>
                <w:szCs w:val="24"/>
              </w:rPr>
            </w:pPr>
          </w:p>
        </w:tc>
        <w:tc>
          <w:tcPr>
            <w:tcW w:w="996"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2</w:t>
            </w:r>
          </w:p>
        </w:tc>
        <w:tc>
          <w:tcPr>
            <w:tcW w:w="1034"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2</w:t>
            </w:r>
          </w:p>
        </w:tc>
      </w:tr>
      <w:tr w:rsidR="0069357D" w:rsidRPr="003A11DE" w:rsidTr="003A3AD0">
        <w:trPr>
          <w:trHeight w:val="385"/>
          <w:jc w:val="center"/>
        </w:trPr>
        <w:tc>
          <w:tcPr>
            <w:tcW w:w="3904"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Cs/>
                <w:sz w:val="24"/>
                <w:szCs w:val="24"/>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Информатика</w:t>
            </w:r>
          </w:p>
        </w:tc>
        <w:tc>
          <w:tcPr>
            <w:tcW w:w="823"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both"/>
              <w:rPr>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both"/>
              <w:rPr>
                <w:b/>
                <w:bCs/>
                <w:sz w:val="24"/>
                <w:szCs w:val="24"/>
              </w:rPr>
            </w:pPr>
          </w:p>
        </w:tc>
        <w:tc>
          <w:tcPr>
            <w:tcW w:w="996"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1</w:t>
            </w:r>
          </w:p>
        </w:tc>
        <w:tc>
          <w:tcPr>
            <w:tcW w:w="1034"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1</w:t>
            </w:r>
          </w:p>
        </w:tc>
      </w:tr>
      <w:tr w:rsidR="0069357D" w:rsidRPr="003A11DE" w:rsidTr="003A3AD0">
        <w:trPr>
          <w:trHeight w:val="402"/>
          <w:jc w:val="center"/>
        </w:trPr>
        <w:tc>
          <w:tcPr>
            <w:tcW w:w="3904" w:type="dxa"/>
            <w:vMerge w:val="restart"/>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Общественно-научные предметы</w:t>
            </w:r>
          </w:p>
        </w:tc>
        <w:tc>
          <w:tcPr>
            <w:tcW w:w="2827"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История</w:t>
            </w:r>
          </w:p>
        </w:tc>
        <w:tc>
          <w:tcPr>
            <w:tcW w:w="823"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2</w:t>
            </w:r>
          </w:p>
        </w:tc>
        <w:tc>
          <w:tcPr>
            <w:tcW w:w="996"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2</w:t>
            </w:r>
          </w:p>
        </w:tc>
        <w:tc>
          <w:tcPr>
            <w:tcW w:w="1034"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6</w:t>
            </w:r>
          </w:p>
        </w:tc>
      </w:tr>
      <w:tr w:rsidR="0069357D" w:rsidRPr="003A11DE" w:rsidTr="003A3AD0">
        <w:trPr>
          <w:trHeight w:val="234"/>
          <w:jc w:val="center"/>
        </w:trPr>
        <w:tc>
          <w:tcPr>
            <w:tcW w:w="3904"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Cs/>
                <w:sz w:val="24"/>
                <w:szCs w:val="24"/>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Обществознание</w:t>
            </w:r>
          </w:p>
        </w:tc>
        <w:tc>
          <w:tcPr>
            <w:tcW w:w="823"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both"/>
              <w:rPr>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1</w:t>
            </w:r>
          </w:p>
        </w:tc>
        <w:tc>
          <w:tcPr>
            <w:tcW w:w="996"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1</w:t>
            </w:r>
          </w:p>
        </w:tc>
        <w:tc>
          <w:tcPr>
            <w:tcW w:w="1034"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2</w:t>
            </w:r>
          </w:p>
        </w:tc>
      </w:tr>
      <w:tr w:rsidR="0069357D" w:rsidRPr="003A11DE" w:rsidTr="003A3AD0">
        <w:trPr>
          <w:trHeight w:val="318"/>
          <w:jc w:val="center"/>
        </w:trPr>
        <w:tc>
          <w:tcPr>
            <w:tcW w:w="3904"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Cs/>
                <w:sz w:val="24"/>
                <w:szCs w:val="24"/>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География</w:t>
            </w:r>
          </w:p>
        </w:tc>
        <w:tc>
          <w:tcPr>
            <w:tcW w:w="823"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1</w:t>
            </w:r>
          </w:p>
        </w:tc>
        <w:tc>
          <w:tcPr>
            <w:tcW w:w="996"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2</w:t>
            </w:r>
          </w:p>
        </w:tc>
        <w:tc>
          <w:tcPr>
            <w:tcW w:w="1034"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4</w:t>
            </w:r>
          </w:p>
        </w:tc>
      </w:tr>
      <w:tr w:rsidR="0069357D" w:rsidRPr="003A11DE" w:rsidTr="003A3AD0">
        <w:trPr>
          <w:trHeight w:val="181"/>
          <w:jc w:val="center"/>
        </w:trPr>
        <w:tc>
          <w:tcPr>
            <w:tcW w:w="3904" w:type="dxa"/>
            <w:vMerge w:val="restart"/>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Естественно-научные предметы</w:t>
            </w:r>
          </w:p>
        </w:tc>
        <w:tc>
          <w:tcPr>
            <w:tcW w:w="2827"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Физика</w:t>
            </w:r>
          </w:p>
        </w:tc>
        <w:tc>
          <w:tcPr>
            <w:tcW w:w="823"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both"/>
              <w:rPr>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both"/>
              <w:rPr>
                <w:b/>
                <w:bCs/>
                <w:sz w:val="24"/>
                <w:szCs w:val="24"/>
              </w:rPr>
            </w:pPr>
          </w:p>
        </w:tc>
        <w:tc>
          <w:tcPr>
            <w:tcW w:w="996"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2</w:t>
            </w:r>
          </w:p>
        </w:tc>
        <w:tc>
          <w:tcPr>
            <w:tcW w:w="1034"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2</w:t>
            </w:r>
          </w:p>
        </w:tc>
      </w:tr>
      <w:tr w:rsidR="0069357D" w:rsidRPr="003A11DE" w:rsidTr="003A3AD0">
        <w:trPr>
          <w:trHeight w:val="251"/>
          <w:jc w:val="center"/>
        </w:trPr>
        <w:tc>
          <w:tcPr>
            <w:tcW w:w="3904"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Cs/>
                <w:sz w:val="24"/>
                <w:szCs w:val="24"/>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Биология</w:t>
            </w:r>
          </w:p>
        </w:tc>
        <w:tc>
          <w:tcPr>
            <w:tcW w:w="823"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1</w:t>
            </w:r>
          </w:p>
        </w:tc>
        <w:tc>
          <w:tcPr>
            <w:tcW w:w="996"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1</w:t>
            </w:r>
          </w:p>
        </w:tc>
        <w:tc>
          <w:tcPr>
            <w:tcW w:w="1034"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3</w:t>
            </w:r>
          </w:p>
        </w:tc>
      </w:tr>
      <w:tr w:rsidR="0069357D" w:rsidRPr="003A11DE" w:rsidTr="003A3AD0">
        <w:trPr>
          <w:trHeight w:val="251"/>
          <w:jc w:val="center"/>
        </w:trPr>
        <w:tc>
          <w:tcPr>
            <w:tcW w:w="3904" w:type="dxa"/>
            <w:vMerge w:val="restart"/>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Искусство</w:t>
            </w:r>
          </w:p>
        </w:tc>
        <w:tc>
          <w:tcPr>
            <w:tcW w:w="2827"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Музыка</w:t>
            </w:r>
          </w:p>
        </w:tc>
        <w:tc>
          <w:tcPr>
            <w:tcW w:w="823"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1</w:t>
            </w:r>
          </w:p>
        </w:tc>
        <w:tc>
          <w:tcPr>
            <w:tcW w:w="996"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1</w:t>
            </w:r>
          </w:p>
        </w:tc>
        <w:tc>
          <w:tcPr>
            <w:tcW w:w="1034"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3</w:t>
            </w:r>
          </w:p>
        </w:tc>
      </w:tr>
      <w:tr w:rsidR="0069357D" w:rsidRPr="003A11DE" w:rsidTr="003A3AD0">
        <w:trPr>
          <w:trHeight w:val="215"/>
          <w:jc w:val="center"/>
        </w:trPr>
        <w:tc>
          <w:tcPr>
            <w:tcW w:w="3904"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Cs/>
                <w:sz w:val="24"/>
                <w:szCs w:val="24"/>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Изобразительное искусство</w:t>
            </w:r>
          </w:p>
        </w:tc>
        <w:tc>
          <w:tcPr>
            <w:tcW w:w="823"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1</w:t>
            </w:r>
          </w:p>
        </w:tc>
        <w:tc>
          <w:tcPr>
            <w:tcW w:w="996"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1</w:t>
            </w:r>
          </w:p>
        </w:tc>
        <w:tc>
          <w:tcPr>
            <w:tcW w:w="1034"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3</w:t>
            </w:r>
          </w:p>
        </w:tc>
      </w:tr>
      <w:tr w:rsidR="0069357D" w:rsidRPr="003A11DE" w:rsidTr="003A3AD0">
        <w:trPr>
          <w:trHeight w:val="301"/>
          <w:jc w:val="center"/>
        </w:trPr>
        <w:tc>
          <w:tcPr>
            <w:tcW w:w="3918"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Технология</w:t>
            </w:r>
          </w:p>
        </w:tc>
        <w:tc>
          <w:tcPr>
            <w:tcW w:w="2813"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Технология</w:t>
            </w:r>
          </w:p>
        </w:tc>
        <w:tc>
          <w:tcPr>
            <w:tcW w:w="823"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2</w:t>
            </w:r>
          </w:p>
        </w:tc>
        <w:tc>
          <w:tcPr>
            <w:tcW w:w="996"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2</w:t>
            </w:r>
          </w:p>
        </w:tc>
        <w:tc>
          <w:tcPr>
            <w:tcW w:w="1034"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6</w:t>
            </w:r>
          </w:p>
        </w:tc>
      </w:tr>
      <w:tr w:rsidR="0069357D" w:rsidRPr="003A11DE" w:rsidTr="003A3AD0">
        <w:trPr>
          <w:trHeight w:val="808"/>
          <w:jc w:val="center"/>
        </w:trPr>
        <w:tc>
          <w:tcPr>
            <w:tcW w:w="3918"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Физическая культура и основы безопасности жизнедеятельности</w:t>
            </w:r>
          </w:p>
        </w:tc>
        <w:tc>
          <w:tcPr>
            <w:tcW w:w="2813" w:type="dxa"/>
            <w:tcBorders>
              <w:top w:val="single" w:sz="4" w:space="0" w:color="auto"/>
              <w:left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Физическая культура</w:t>
            </w:r>
          </w:p>
        </w:tc>
        <w:tc>
          <w:tcPr>
            <w:tcW w:w="823" w:type="dxa"/>
            <w:tcBorders>
              <w:top w:val="single" w:sz="4" w:space="0" w:color="auto"/>
              <w:left w:val="single" w:sz="4" w:space="0" w:color="auto"/>
              <w:right w:val="single" w:sz="4" w:space="0" w:color="auto"/>
            </w:tcBorders>
            <w:vAlign w:val="bottom"/>
          </w:tcPr>
          <w:p w:rsidR="0069357D" w:rsidRPr="003A11DE" w:rsidRDefault="0069357D" w:rsidP="003A3AD0">
            <w:pPr>
              <w:spacing w:line="288" w:lineRule="auto"/>
              <w:jc w:val="both"/>
              <w:rPr>
                <w:b/>
                <w:bCs/>
                <w:sz w:val="24"/>
                <w:szCs w:val="24"/>
              </w:rPr>
            </w:pPr>
            <w:r w:rsidRPr="003A11DE">
              <w:rPr>
                <w:b/>
                <w:bCs/>
                <w:sz w:val="24"/>
                <w:szCs w:val="24"/>
              </w:rPr>
              <w:t>3</w:t>
            </w:r>
          </w:p>
        </w:tc>
        <w:tc>
          <w:tcPr>
            <w:tcW w:w="709" w:type="dxa"/>
            <w:tcBorders>
              <w:top w:val="single" w:sz="4" w:space="0" w:color="auto"/>
              <w:left w:val="single" w:sz="4" w:space="0" w:color="auto"/>
              <w:right w:val="single" w:sz="4" w:space="0" w:color="auto"/>
            </w:tcBorders>
            <w:vAlign w:val="bottom"/>
          </w:tcPr>
          <w:p w:rsidR="0069357D" w:rsidRPr="003A11DE" w:rsidRDefault="0069357D" w:rsidP="003A3AD0">
            <w:pPr>
              <w:spacing w:line="288" w:lineRule="auto"/>
              <w:jc w:val="both"/>
              <w:rPr>
                <w:b/>
                <w:bCs/>
                <w:sz w:val="24"/>
                <w:szCs w:val="24"/>
              </w:rPr>
            </w:pPr>
            <w:r w:rsidRPr="003A11DE">
              <w:rPr>
                <w:b/>
                <w:bCs/>
                <w:sz w:val="24"/>
                <w:szCs w:val="24"/>
              </w:rPr>
              <w:t>3</w:t>
            </w:r>
          </w:p>
        </w:tc>
        <w:tc>
          <w:tcPr>
            <w:tcW w:w="996" w:type="dxa"/>
            <w:tcBorders>
              <w:top w:val="single" w:sz="4" w:space="0" w:color="auto"/>
              <w:left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3</w:t>
            </w:r>
          </w:p>
        </w:tc>
        <w:tc>
          <w:tcPr>
            <w:tcW w:w="1034" w:type="dxa"/>
            <w:tcBorders>
              <w:top w:val="single" w:sz="4" w:space="0" w:color="auto"/>
              <w:left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p>
          <w:p w:rsidR="0069357D" w:rsidRPr="003A11DE" w:rsidRDefault="0069357D" w:rsidP="003A3AD0">
            <w:pPr>
              <w:spacing w:line="288" w:lineRule="auto"/>
              <w:jc w:val="center"/>
              <w:rPr>
                <w:b/>
                <w:bCs/>
                <w:sz w:val="24"/>
                <w:szCs w:val="24"/>
              </w:rPr>
            </w:pPr>
            <w:r w:rsidRPr="003A11DE">
              <w:rPr>
                <w:b/>
                <w:bCs/>
                <w:sz w:val="24"/>
                <w:szCs w:val="24"/>
              </w:rPr>
              <w:t>9</w:t>
            </w:r>
          </w:p>
        </w:tc>
      </w:tr>
      <w:tr w:rsidR="0069357D" w:rsidRPr="003A11DE" w:rsidTr="003A3AD0">
        <w:trPr>
          <w:trHeight w:val="284"/>
          <w:jc w:val="center"/>
        </w:trPr>
        <w:tc>
          <w:tcPr>
            <w:tcW w:w="6731" w:type="dxa"/>
            <w:gridSpan w:val="3"/>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Итого:</w:t>
            </w:r>
          </w:p>
        </w:tc>
        <w:tc>
          <w:tcPr>
            <w:tcW w:w="823"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30</w:t>
            </w:r>
          </w:p>
        </w:tc>
        <w:tc>
          <w:tcPr>
            <w:tcW w:w="709"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both"/>
              <w:rPr>
                <w:b/>
                <w:bCs/>
                <w:sz w:val="24"/>
                <w:szCs w:val="24"/>
              </w:rPr>
            </w:pPr>
            <w:r w:rsidRPr="003A11DE">
              <w:rPr>
                <w:b/>
                <w:bCs/>
                <w:sz w:val="24"/>
                <w:szCs w:val="24"/>
              </w:rPr>
              <w:t>32</w:t>
            </w:r>
          </w:p>
        </w:tc>
        <w:tc>
          <w:tcPr>
            <w:tcW w:w="996"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both"/>
              <w:rPr>
                <w:b/>
                <w:bCs/>
                <w:sz w:val="24"/>
                <w:szCs w:val="24"/>
              </w:rPr>
            </w:pPr>
            <w:r w:rsidRPr="003A11DE">
              <w:rPr>
                <w:b/>
                <w:bCs/>
                <w:sz w:val="24"/>
                <w:szCs w:val="24"/>
              </w:rPr>
              <w:t xml:space="preserve">     33</w:t>
            </w:r>
          </w:p>
        </w:tc>
        <w:tc>
          <w:tcPr>
            <w:tcW w:w="103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center"/>
              <w:rPr>
                <w:b/>
                <w:bCs/>
                <w:sz w:val="24"/>
                <w:szCs w:val="24"/>
              </w:rPr>
            </w:pPr>
            <w:r w:rsidRPr="003A11DE">
              <w:rPr>
                <w:b/>
                <w:bCs/>
                <w:sz w:val="24"/>
                <w:szCs w:val="24"/>
              </w:rPr>
              <w:t>95</w:t>
            </w:r>
          </w:p>
        </w:tc>
      </w:tr>
      <w:tr w:rsidR="0069357D" w:rsidRPr="003A11DE" w:rsidTr="003A3AD0">
        <w:trPr>
          <w:trHeight w:val="301"/>
          <w:jc w:val="center"/>
        </w:trPr>
        <w:tc>
          <w:tcPr>
            <w:tcW w:w="6731" w:type="dxa"/>
            <w:gridSpan w:val="3"/>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i/>
                <w:sz w:val="24"/>
                <w:szCs w:val="24"/>
              </w:rPr>
            </w:pPr>
            <w:r w:rsidRPr="003A11DE">
              <w:rPr>
                <w:bCs/>
                <w:i/>
                <w:sz w:val="24"/>
                <w:szCs w:val="24"/>
              </w:rPr>
              <w:t>Часть, формируемая участниками образовательных отношений</w:t>
            </w:r>
          </w:p>
        </w:tc>
        <w:tc>
          <w:tcPr>
            <w:tcW w:w="823"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center"/>
              <w:rPr>
                <w:b/>
                <w:bCs/>
                <w:sz w:val="24"/>
                <w:szCs w:val="24"/>
              </w:rPr>
            </w:pPr>
            <w:r w:rsidRPr="003A11DE">
              <w:rPr>
                <w:b/>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center"/>
              <w:rPr>
                <w:b/>
                <w:bCs/>
                <w:sz w:val="24"/>
                <w:szCs w:val="24"/>
              </w:rPr>
            </w:pPr>
            <w:r w:rsidRPr="003A11DE">
              <w:rPr>
                <w:b/>
                <w:bCs/>
                <w:sz w:val="24"/>
                <w:szCs w:val="24"/>
              </w:rPr>
              <w:t>1</w:t>
            </w:r>
          </w:p>
        </w:tc>
        <w:tc>
          <w:tcPr>
            <w:tcW w:w="996"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center"/>
              <w:rPr>
                <w:b/>
                <w:bCs/>
                <w:sz w:val="24"/>
                <w:szCs w:val="24"/>
              </w:rPr>
            </w:pPr>
          </w:p>
          <w:p w:rsidR="0069357D" w:rsidRPr="003A11DE" w:rsidRDefault="0069357D" w:rsidP="003A3AD0">
            <w:pPr>
              <w:spacing w:line="288" w:lineRule="auto"/>
              <w:jc w:val="center"/>
              <w:rPr>
                <w:b/>
                <w:bCs/>
                <w:sz w:val="24"/>
                <w:szCs w:val="24"/>
              </w:rPr>
            </w:pPr>
            <w:r w:rsidRPr="003A11DE">
              <w:rPr>
                <w:b/>
                <w:bCs/>
                <w:sz w:val="24"/>
                <w:szCs w:val="24"/>
              </w:rPr>
              <w:t>2</w:t>
            </w:r>
          </w:p>
        </w:tc>
        <w:tc>
          <w:tcPr>
            <w:tcW w:w="103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center"/>
              <w:rPr>
                <w:b/>
                <w:bCs/>
                <w:sz w:val="24"/>
                <w:szCs w:val="24"/>
              </w:rPr>
            </w:pPr>
          </w:p>
          <w:p w:rsidR="0069357D" w:rsidRPr="003A11DE" w:rsidRDefault="0069357D" w:rsidP="003A3AD0">
            <w:pPr>
              <w:spacing w:line="288" w:lineRule="auto"/>
              <w:jc w:val="center"/>
              <w:rPr>
                <w:b/>
                <w:bCs/>
                <w:sz w:val="24"/>
                <w:szCs w:val="24"/>
              </w:rPr>
            </w:pPr>
            <w:r w:rsidRPr="003A11DE">
              <w:rPr>
                <w:b/>
                <w:bCs/>
                <w:sz w:val="24"/>
                <w:szCs w:val="24"/>
              </w:rPr>
              <w:t>5</w:t>
            </w:r>
          </w:p>
        </w:tc>
      </w:tr>
      <w:tr w:rsidR="0069357D" w:rsidRPr="003A11DE" w:rsidTr="003A3AD0">
        <w:trPr>
          <w:trHeight w:val="301"/>
          <w:jc w:val="center"/>
        </w:trPr>
        <w:tc>
          <w:tcPr>
            <w:tcW w:w="6731" w:type="dxa"/>
            <w:gridSpan w:val="3"/>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both"/>
              <w:rPr>
                <w:bCs/>
                <w:sz w:val="24"/>
                <w:szCs w:val="24"/>
              </w:rPr>
            </w:pPr>
            <w:r w:rsidRPr="003A11DE">
              <w:rPr>
                <w:bCs/>
                <w:sz w:val="24"/>
                <w:szCs w:val="24"/>
              </w:rPr>
              <w:t>Родной язык</w:t>
            </w:r>
          </w:p>
        </w:tc>
        <w:tc>
          <w:tcPr>
            <w:tcW w:w="823"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p>
        </w:tc>
        <w:tc>
          <w:tcPr>
            <w:tcW w:w="996"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center"/>
              <w:rPr>
                <w:b/>
                <w:bCs/>
                <w:sz w:val="24"/>
                <w:szCs w:val="24"/>
              </w:rPr>
            </w:pPr>
          </w:p>
        </w:tc>
        <w:tc>
          <w:tcPr>
            <w:tcW w:w="103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center"/>
              <w:rPr>
                <w:b/>
                <w:bCs/>
                <w:sz w:val="24"/>
                <w:szCs w:val="24"/>
              </w:rPr>
            </w:pPr>
            <w:r w:rsidRPr="003A11DE">
              <w:rPr>
                <w:b/>
                <w:bCs/>
                <w:sz w:val="24"/>
                <w:szCs w:val="24"/>
              </w:rPr>
              <w:t>1</w:t>
            </w:r>
          </w:p>
        </w:tc>
      </w:tr>
      <w:tr w:rsidR="0069357D" w:rsidRPr="003A11DE" w:rsidTr="003A3AD0">
        <w:trPr>
          <w:trHeight w:val="301"/>
          <w:jc w:val="center"/>
        </w:trPr>
        <w:tc>
          <w:tcPr>
            <w:tcW w:w="6731" w:type="dxa"/>
            <w:gridSpan w:val="3"/>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both"/>
              <w:rPr>
                <w:bCs/>
                <w:sz w:val="24"/>
                <w:szCs w:val="24"/>
              </w:rPr>
            </w:pPr>
            <w:r w:rsidRPr="003A11DE">
              <w:rPr>
                <w:bCs/>
                <w:sz w:val="24"/>
                <w:szCs w:val="24"/>
              </w:rPr>
              <w:t>Русский язык</w:t>
            </w:r>
          </w:p>
        </w:tc>
        <w:tc>
          <w:tcPr>
            <w:tcW w:w="823"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p>
        </w:tc>
        <w:tc>
          <w:tcPr>
            <w:tcW w:w="996"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center"/>
              <w:rPr>
                <w:b/>
                <w:bCs/>
                <w:sz w:val="24"/>
                <w:szCs w:val="24"/>
              </w:rPr>
            </w:pPr>
            <w:r w:rsidRPr="003A11DE">
              <w:rPr>
                <w:b/>
                <w:bCs/>
                <w:sz w:val="24"/>
                <w:szCs w:val="24"/>
              </w:rPr>
              <w:t>1</w:t>
            </w:r>
          </w:p>
        </w:tc>
        <w:tc>
          <w:tcPr>
            <w:tcW w:w="103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center"/>
              <w:rPr>
                <w:b/>
                <w:bCs/>
                <w:sz w:val="24"/>
                <w:szCs w:val="24"/>
              </w:rPr>
            </w:pPr>
            <w:r w:rsidRPr="003A11DE">
              <w:rPr>
                <w:b/>
                <w:bCs/>
                <w:sz w:val="24"/>
                <w:szCs w:val="24"/>
              </w:rPr>
              <w:t>2</w:t>
            </w:r>
          </w:p>
        </w:tc>
      </w:tr>
      <w:tr w:rsidR="0069357D" w:rsidRPr="003A11DE" w:rsidTr="003A3AD0">
        <w:trPr>
          <w:trHeight w:val="301"/>
          <w:jc w:val="center"/>
        </w:trPr>
        <w:tc>
          <w:tcPr>
            <w:tcW w:w="6731" w:type="dxa"/>
            <w:gridSpan w:val="3"/>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both"/>
              <w:rPr>
                <w:bCs/>
                <w:sz w:val="24"/>
                <w:szCs w:val="24"/>
              </w:rPr>
            </w:pPr>
            <w:r w:rsidRPr="003A11DE">
              <w:rPr>
                <w:bCs/>
                <w:sz w:val="24"/>
                <w:szCs w:val="24"/>
              </w:rPr>
              <w:t>Биология</w:t>
            </w:r>
          </w:p>
        </w:tc>
        <w:tc>
          <w:tcPr>
            <w:tcW w:w="823"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9357D" w:rsidRPr="003A11DE" w:rsidRDefault="0069357D" w:rsidP="003A3AD0">
            <w:pPr>
              <w:spacing w:line="288" w:lineRule="auto"/>
              <w:jc w:val="center"/>
              <w:rPr>
                <w:b/>
                <w:bCs/>
                <w:sz w:val="24"/>
                <w:szCs w:val="24"/>
              </w:rPr>
            </w:pPr>
            <w:r w:rsidRPr="003A11DE">
              <w:rPr>
                <w:b/>
                <w:bCs/>
                <w:sz w:val="24"/>
                <w:szCs w:val="24"/>
              </w:rPr>
              <w:t>1</w:t>
            </w:r>
          </w:p>
        </w:tc>
        <w:tc>
          <w:tcPr>
            <w:tcW w:w="996"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center"/>
              <w:rPr>
                <w:b/>
                <w:bCs/>
                <w:sz w:val="24"/>
                <w:szCs w:val="24"/>
              </w:rPr>
            </w:pPr>
            <w:r w:rsidRPr="003A11DE">
              <w:rPr>
                <w:b/>
                <w:bCs/>
                <w:sz w:val="24"/>
                <w:szCs w:val="24"/>
              </w:rPr>
              <w:t>1</w:t>
            </w:r>
          </w:p>
        </w:tc>
        <w:tc>
          <w:tcPr>
            <w:tcW w:w="103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center"/>
              <w:rPr>
                <w:b/>
                <w:bCs/>
                <w:sz w:val="24"/>
                <w:szCs w:val="24"/>
              </w:rPr>
            </w:pPr>
            <w:r w:rsidRPr="003A11DE">
              <w:rPr>
                <w:b/>
                <w:bCs/>
                <w:sz w:val="24"/>
                <w:szCs w:val="24"/>
              </w:rPr>
              <w:t>2</w:t>
            </w:r>
          </w:p>
        </w:tc>
      </w:tr>
      <w:tr w:rsidR="0069357D" w:rsidRPr="003A11DE" w:rsidTr="003A3AD0">
        <w:trPr>
          <w:trHeight w:val="232"/>
          <w:jc w:val="center"/>
        </w:trPr>
        <w:tc>
          <w:tcPr>
            <w:tcW w:w="6731" w:type="dxa"/>
            <w:gridSpan w:val="3"/>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spacing w:line="288" w:lineRule="auto"/>
              <w:jc w:val="both"/>
              <w:rPr>
                <w:bCs/>
                <w:sz w:val="24"/>
                <w:szCs w:val="24"/>
              </w:rPr>
            </w:pPr>
            <w:r w:rsidRPr="003A11DE">
              <w:rPr>
                <w:bCs/>
                <w:sz w:val="24"/>
                <w:szCs w:val="24"/>
              </w:rPr>
              <w:t>Максимально допустимая недельная нагрузка</w:t>
            </w:r>
          </w:p>
        </w:tc>
        <w:tc>
          <w:tcPr>
            <w:tcW w:w="823"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center"/>
              <w:rPr>
                <w:b/>
                <w:bCs/>
                <w:sz w:val="24"/>
                <w:szCs w:val="24"/>
              </w:rPr>
            </w:pPr>
            <w:r w:rsidRPr="003A11DE">
              <w:rPr>
                <w:b/>
                <w:bCs/>
                <w:sz w:val="24"/>
                <w:szCs w:val="24"/>
              </w:rPr>
              <w:t>32</w:t>
            </w:r>
          </w:p>
        </w:tc>
        <w:tc>
          <w:tcPr>
            <w:tcW w:w="709" w:type="dxa"/>
            <w:tcBorders>
              <w:top w:val="single" w:sz="4" w:space="0" w:color="auto"/>
              <w:left w:val="single" w:sz="4" w:space="0" w:color="auto"/>
              <w:bottom w:val="single" w:sz="4" w:space="0" w:color="auto"/>
              <w:right w:val="single" w:sz="4" w:space="0" w:color="auto"/>
            </w:tcBorders>
            <w:vAlign w:val="bottom"/>
            <w:hideMark/>
          </w:tcPr>
          <w:p w:rsidR="0069357D" w:rsidRPr="003A11DE" w:rsidRDefault="0069357D" w:rsidP="003A3AD0">
            <w:pPr>
              <w:spacing w:line="288" w:lineRule="auto"/>
              <w:jc w:val="center"/>
              <w:rPr>
                <w:b/>
                <w:bCs/>
                <w:sz w:val="24"/>
                <w:szCs w:val="24"/>
              </w:rPr>
            </w:pPr>
            <w:r w:rsidRPr="003A11DE">
              <w:rPr>
                <w:b/>
                <w:bCs/>
                <w:sz w:val="24"/>
                <w:szCs w:val="24"/>
              </w:rPr>
              <w:t>33</w:t>
            </w:r>
          </w:p>
        </w:tc>
        <w:tc>
          <w:tcPr>
            <w:tcW w:w="996"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center"/>
              <w:rPr>
                <w:b/>
                <w:bCs/>
                <w:sz w:val="24"/>
                <w:szCs w:val="24"/>
              </w:rPr>
            </w:pPr>
            <w:r w:rsidRPr="003A11DE">
              <w:rPr>
                <w:b/>
                <w:bCs/>
                <w:sz w:val="24"/>
                <w:szCs w:val="24"/>
              </w:rPr>
              <w:t>35</w:t>
            </w:r>
          </w:p>
        </w:tc>
        <w:tc>
          <w:tcPr>
            <w:tcW w:w="103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spacing w:line="288" w:lineRule="auto"/>
              <w:jc w:val="center"/>
              <w:rPr>
                <w:b/>
                <w:bCs/>
                <w:sz w:val="24"/>
                <w:szCs w:val="24"/>
              </w:rPr>
            </w:pPr>
            <w:r w:rsidRPr="003A11DE">
              <w:rPr>
                <w:b/>
                <w:bCs/>
                <w:sz w:val="24"/>
                <w:szCs w:val="24"/>
              </w:rPr>
              <w:t>100</w:t>
            </w:r>
          </w:p>
        </w:tc>
      </w:tr>
    </w:tbl>
    <w:p w:rsidR="0069357D" w:rsidRPr="003A11DE" w:rsidRDefault="0069357D" w:rsidP="0069357D">
      <w:pPr>
        <w:rPr>
          <w:b/>
          <w:sz w:val="24"/>
          <w:szCs w:val="24"/>
        </w:rPr>
      </w:pPr>
    </w:p>
    <w:p w:rsidR="0069357D" w:rsidRPr="003A11DE" w:rsidRDefault="0069357D" w:rsidP="004276D1">
      <w:pPr>
        <w:pStyle w:val="a5"/>
        <w:rPr>
          <w:b/>
          <w:color w:val="000000"/>
          <w:sz w:val="24"/>
          <w:szCs w:val="24"/>
        </w:rPr>
      </w:pPr>
      <w:r w:rsidRPr="003A11DE">
        <w:rPr>
          <w:b/>
          <w:sz w:val="24"/>
          <w:szCs w:val="24"/>
        </w:rPr>
        <w:t>Основное общее образование</w:t>
      </w:r>
    </w:p>
    <w:p w:rsidR="0069357D" w:rsidRPr="003A11DE" w:rsidRDefault="0069357D" w:rsidP="0069357D">
      <w:pPr>
        <w:pStyle w:val="aff1"/>
        <w:ind w:left="454" w:firstLine="0"/>
        <w:rPr>
          <w:b/>
        </w:rPr>
      </w:pPr>
      <w:r w:rsidRPr="003A11DE">
        <w:t xml:space="preserve">      Учебный план для </w:t>
      </w:r>
      <w:r w:rsidRPr="003A11DE">
        <w:rPr>
          <w:lang w:val="en-US"/>
        </w:rPr>
        <w:t>VIII</w:t>
      </w:r>
      <w:r w:rsidRPr="003A11DE">
        <w:t>-</w:t>
      </w:r>
      <w:r w:rsidRPr="003A11DE">
        <w:rPr>
          <w:lang w:val="en-US"/>
        </w:rPr>
        <w:t>IX</w:t>
      </w:r>
      <w:r w:rsidRPr="003A11DE">
        <w:t xml:space="preserve"> классов составлен на основе ФБУП -2004</w:t>
      </w:r>
      <w:r w:rsidRPr="003A11DE">
        <w:rPr>
          <w:b/>
        </w:rPr>
        <w:t>.</w:t>
      </w:r>
    </w:p>
    <w:p w:rsidR="0069357D" w:rsidRPr="003A11DE" w:rsidRDefault="0069357D" w:rsidP="0069357D">
      <w:pPr>
        <w:adjustRightInd w:val="0"/>
        <w:ind w:firstLine="426"/>
        <w:jc w:val="both"/>
        <w:rPr>
          <w:sz w:val="24"/>
          <w:szCs w:val="24"/>
        </w:rPr>
      </w:pPr>
      <w:r w:rsidRPr="003A11DE">
        <w:rPr>
          <w:sz w:val="24"/>
          <w:szCs w:val="24"/>
        </w:rPr>
        <w:t>Вариант 1 – для образовательных учреждений с русским языком обучения.</w:t>
      </w:r>
    </w:p>
    <w:p w:rsidR="0069357D" w:rsidRPr="003A11DE" w:rsidRDefault="0069357D" w:rsidP="0069357D">
      <w:pPr>
        <w:adjustRightInd w:val="0"/>
        <w:ind w:firstLine="540"/>
        <w:jc w:val="both"/>
        <w:rPr>
          <w:color w:val="FF0000"/>
          <w:sz w:val="24"/>
          <w:szCs w:val="24"/>
        </w:rPr>
      </w:pPr>
      <w:r w:rsidRPr="003A11DE">
        <w:rPr>
          <w:sz w:val="24"/>
          <w:szCs w:val="24"/>
        </w:rPr>
        <w:t>Учебный предмет «Математика» реализуется учебными предметами «Алгебра» (3 часа в неделю) и «Геометрия» (2 часа в неделю).</w:t>
      </w:r>
    </w:p>
    <w:p w:rsidR="0069357D" w:rsidRPr="003A11DE" w:rsidRDefault="0069357D" w:rsidP="0069357D">
      <w:pPr>
        <w:adjustRightInd w:val="0"/>
        <w:ind w:firstLine="540"/>
        <w:jc w:val="both"/>
        <w:rPr>
          <w:sz w:val="24"/>
          <w:szCs w:val="24"/>
        </w:rPr>
      </w:pPr>
      <w:r w:rsidRPr="003A11DE">
        <w:rPr>
          <w:sz w:val="24"/>
          <w:szCs w:val="24"/>
        </w:rPr>
        <w:t xml:space="preserve"> Предмет «Информатика и информационно-коммуникационные технологии» (далее – Информатика и ИКТ) при составлении учебного плана СОШ № 43 не предполагает деление на два предмета.</w:t>
      </w:r>
      <w:r w:rsidRPr="003A11DE">
        <w:rPr>
          <w:color w:val="FF0000"/>
          <w:sz w:val="24"/>
          <w:szCs w:val="24"/>
        </w:rPr>
        <w:t xml:space="preserve"> </w:t>
      </w:r>
      <w:r w:rsidRPr="003A11DE">
        <w:rPr>
          <w:sz w:val="24"/>
          <w:szCs w:val="24"/>
        </w:rPr>
        <w:t>Учебный предмет федерального компонента «Информатика и ИКТ» представлен в 5 - 8 классах - 1 час в неделю, в 9 классах -  2 часа в неделю.</w:t>
      </w:r>
    </w:p>
    <w:p w:rsidR="0069357D" w:rsidRPr="003A11DE" w:rsidRDefault="0069357D" w:rsidP="0069357D">
      <w:pPr>
        <w:pStyle w:val="a5"/>
        <w:ind w:left="0"/>
        <w:jc w:val="both"/>
        <w:rPr>
          <w:color w:val="000000"/>
          <w:sz w:val="24"/>
          <w:szCs w:val="24"/>
        </w:rPr>
      </w:pPr>
      <w:r w:rsidRPr="003A11DE">
        <w:rPr>
          <w:sz w:val="24"/>
          <w:szCs w:val="24"/>
        </w:rPr>
        <w:t xml:space="preserve">         Часы компонента образовательного учреждения использованы  для                          организации</w:t>
      </w:r>
      <w:r w:rsidRPr="003A11DE">
        <w:rPr>
          <w:color w:val="000000"/>
          <w:sz w:val="24"/>
          <w:szCs w:val="24"/>
        </w:rPr>
        <w:t xml:space="preserve"> изучения следующих предметов: </w:t>
      </w:r>
    </w:p>
    <w:p w:rsidR="0069357D" w:rsidRPr="003A11DE" w:rsidRDefault="0069357D" w:rsidP="0069357D">
      <w:pPr>
        <w:adjustRightInd w:val="0"/>
        <w:jc w:val="both"/>
        <w:outlineLvl w:val="0"/>
        <w:rPr>
          <w:sz w:val="24"/>
          <w:szCs w:val="24"/>
        </w:rPr>
      </w:pPr>
      <w:r w:rsidRPr="003A11DE">
        <w:rPr>
          <w:sz w:val="24"/>
          <w:szCs w:val="24"/>
        </w:rPr>
        <w:t>в 8-х классах:</w:t>
      </w:r>
    </w:p>
    <w:p w:rsidR="0069357D" w:rsidRPr="003A11DE" w:rsidRDefault="0069357D" w:rsidP="0069357D">
      <w:pPr>
        <w:adjustRightInd w:val="0"/>
        <w:jc w:val="both"/>
        <w:outlineLvl w:val="0"/>
        <w:rPr>
          <w:color w:val="000000"/>
          <w:sz w:val="24"/>
          <w:szCs w:val="24"/>
        </w:rPr>
      </w:pPr>
      <w:r w:rsidRPr="003A11DE">
        <w:rPr>
          <w:sz w:val="24"/>
          <w:szCs w:val="24"/>
        </w:rPr>
        <w:t>Литература – 1 (час/нед) в целях поддержания интереса к чтению, анализу прочитанного, знакомства с творчеством разных писателей.</w:t>
      </w:r>
    </w:p>
    <w:p w:rsidR="0069357D" w:rsidRPr="003A11DE" w:rsidRDefault="0069357D" w:rsidP="0069357D">
      <w:pPr>
        <w:adjustRightInd w:val="0"/>
        <w:jc w:val="both"/>
        <w:outlineLvl w:val="0"/>
        <w:rPr>
          <w:sz w:val="24"/>
          <w:szCs w:val="24"/>
        </w:rPr>
      </w:pPr>
      <w:r w:rsidRPr="003A11DE">
        <w:rPr>
          <w:sz w:val="24"/>
          <w:szCs w:val="24"/>
        </w:rPr>
        <w:t xml:space="preserve">    В 8а,б, 9а,б классах предмет «Искусство» реализуется через программу интегрированного курса «Искусство»;</w:t>
      </w:r>
    </w:p>
    <w:p w:rsidR="0069357D" w:rsidRPr="003A11DE" w:rsidRDefault="0069357D" w:rsidP="0069357D">
      <w:pPr>
        <w:jc w:val="both"/>
        <w:rPr>
          <w:color w:val="000000"/>
          <w:sz w:val="24"/>
          <w:szCs w:val="24"/>
          <w:shd w:val="clear" w:color="auto" w:fill="FFFFFF"/>
        </w:rPr>
      </w:pPr>
      <w:r w:rsidRPr="003A11DE">
        <w:rPr>
          <w:sz w:val="24"/>
          <w:szCs w:val="24"/>
        </w:rPr>
        <w:t xml:space="preserve">      В связи с производственной необходимостью и  отсутствием материально-технической базы в рамках реализации образовательной области </w:t>
      </w:r>
      <w:r w:rsidRPr="003A11DE">
        <w:rPr>
          <w:b/>
          <w:sz w:val="24"/>
          <w:szCs w:val="24"/>
        </w:rPr>
        <w:t xml:space="preserve">«Технология» </w:t>
      </w:r>
      <w:r w:rsidRPr="003A11DE">
        <w:rPr>
          <w:sz w:val="24"/>
          <w:szCs w:val="24"/>
        </w:rPr>
        <w:t xml:space="preserve"> 1час в неделю  в  8 классах передан на изучение предмета «Черчение и графика».</w:t>
      </w:r>
    </w:p>
    <w:p w:rsidR="0069357D" w:rsidRPr="003A11DE" w:rsidRDefault="0069357D" w:rsidP="0069357D">
      <w:pPr>
        <w:pStyle w:val="a5"/>
        <w:adjustRightInd w:val="0"/>
        <w:ind w:left="0"/>
        <w:jc w:val="both"/>
        <w:outlineLvl w:val="0"/>
        <w:rPr>
          <w:sz w:val="24"/>
          <w:szCs w:val="24"/>
        </w:rPr>
      </w:pPr>
      <w:r w:rsidRPr="003A11DE">
        <w:rPr>
          <w:sz w:val="24"/>
          <w:szCs w:val="24"/>
        </w:rPr>
        <w:t xml:space="preserve">     С учетом рекомендаций БУП в 9-х классах организована предпрофильная подготовка, 2 часа компонента образовательного учреждения  отводятся на изучение элективных курсов (по выбору учащихся</w:t>
      </w:r>
      <w:r w:rsidRPr="003A11DE">
        <w:rPr>
          <w:color w:val="555555"/>
          <w:sz w:val="24"/>
          <w:szCs w:val="24"/>
        </w:rPr>
        <w:t xml:space="preserve">) </w:t>
      </w:r>
      <w:r w:rsidRPr="003A11DE">
        <w:rPr>
          <w:sz w:val="24"/>
          <w:szCs w:val="24"/>
        </w:rPr>
        <w:t xml:space="preserve">следующих видов: </w:t>
      </w:r>
    </w:p>
    <w:p w:rsidR="0069357D" w:rsidRPr="003A11DE" w:rsidRDefault="0069357D" w:rsidP="0069357D">
      <w:pPr>
        <w:pStyle w:val="a5"/>
        <w:tabs>
          <w:tab w:val="left" w:pos="0"/>
          <w:tab w:val="left" w:pos="1134"/>
          <w:tab w:val="left" w:pos="1701"/>
        </w:tabs>
        <w:ind w:left="0"/>
        <w:jc w:val="both"/>
        <w:outlineLvl w:val="0"/>
        <w:rPr>
          <w:color w:val="000000"/>
          <w:sz w:val="24"/>
          <w:szCs w:val="24"/>
        </w:rPr>
      </w:pPr>
      <w:r w:rsidRPr="003A11DE">
        <w:rPr>
          <w:sz w:val="24"/>
          <w:szCs w:val="24"/>
        </w:rPr>
        <w:t>-</w:t>
      </w:r>
      <w:r w:rsidRPr="003A11DE">
        <w:rPr>
          <w:color w:val="000000"/>
          <w:sz w:val="24"/>
          <w:szCs w:val="24"/>
        </w:rPr>
        <w:t>ориентационные элективные курсы:</w:t>
      </w:r>
    </w:p>
    <w:p w:rsidR="0069357D" w:rsidRPr="003A11DE" w:rsidRDefault="0069357D" w:rsidP="0069357D">
      <w:pPr>
        <w:pStyle w:val="a5"/>
        <w:ind w:left="0"/>
        <w:jc w:val="both"/>
        <w:rPr>
          <w:sz w:val="24"/>
          <w:szCs w:val="24"/>
        </w:rPr>
      </w:pPr>
      <w:r w:rsidRPr="003A11DE">
        <w:rPr>
          <w:sz w:val="24"/>
          <w:szCs w:val="24"/>
        </w:rPr>
        <w:t>Математика: «Технология работы с контрольно- измерительными материалами»;</w:t>
      </w:r>
    </w:p>
    <w:p w:rsidR="0069357D" w:rsidRPr="003A11DE" w:rsidRDefault="0069357D" w:rsidP="0069357D">
      <w:pPr>
        <w:pStyle w:val="a5"/>
        <w:ind w:left="0"/>
        <w:jc w:val="both"/>
        <w:rPr>
          <w:sz w:val="24"/>
          <w:szCs w:val="24"/>
        </w:rPr>
      </w:pPr>
      <w:r w:rsidRPr="003A11DE">
        <w:rPr>
          <w:sz w:val="24"/>
          <w:szCs w:val="24"/>
        </w:rPr>
        <w:t>Химия: «Решение задач по химии»;</w:t>
      </w:r>
    </w:p>
    <w:p w:rsidR="0069357D" w:rsidRPr="003A11DE" w:rsidRDefault="0069357D" w:rsidP="0069357D">
      <w:pPr>
        <w:pStyle w:val="a5"/>
        <w:ind w:left="0"/>
        <w:jc w:val="both"/>
        <w:rPr>
          <w:sz w:val="24"/>
          <w:szCs w:val="24"/>
        </w:rPr>
      </w:pPr>
      <w:r w:rsidRPr="003A11DE">
        <w:rPr>
          <w:sz w:val="24"/>
          <w:szCs w:val="24"/>
        </w:rPr>
        <w:t>Биология: « Общие свойства живых организмов»;</w:t>
      </w:r>
    </w:p>
    <w:p w:rsidR="0069357D" w:rsidRPr="003A11DE" w:rsidRDefault="0069357D" w:rsidP="0069357D">
      <w:pPr>
        <w:pStyle w:val="a5"/>
        <w:ind w:left="0"/>
        <w:jc w:val="both"/>
        <w:rPr>
          <w:sz w:val="24"/>
          <w:szCs w:val="24"/>
        </w:rPr>
      </w:pPr>
      <w:r w:rsidRPr="003A11DE">
        <w:rPr>
          <w:sz w:val="24"/>
          <w:szCs w:val="24"/>
        </w:rPr>
        <w:t xml:space="preserve">Русский язык: «От фонетики к синтаксису. Подготовка к ОГЭ» </w:t>
      </w:r>
      <w:r w:rsidRPr="003A11DE">
        <w:rPr>
          <w:color w:val="000000"/>
          <w:sz w:val="24"/>
          <w:szCs w:val="24"/>
        </w:rPr>
        <w:t xml:space="preserve">проводятся для </w:t>
      </w:r>
      <w:r w:rsidRPr="003A11DE">
        <w:rPr>
          <w:color w:val="000000"/>
          <w:sz w:val="24"/>
          <w:szCs w:val="24"/>
        </w:rPr>
        <w:lastRenderedPageBreak/>
        <w:t xml:space="preserve">оказания помощи обучающемуся в его профильном (профессиональном) и социальном самоопределении.  Утверждены  элективные курсы на заседании педсовета, </w:t>
      </w:r>
      <w:r w:rsidRPr="003A11DE">
        <w:rPr>
          <w:sz w:val="24"/>
          <w:szCs w:val="24"/>
        </w:rPr>
        <w:t>протокол №1 от 31.08.2017 г.</w:t>
      </w:r>
    </w:p>
    <w:p w:rsidR="0069357D" w:rsidRPr="003A11DE" w:rsidRDefault="0069357D" w:rsidP="0069357D">
      <w:pPr>
        <w:pStyle w:val="a5"/>
        <w:tabs>
          <w:tab w:val="left" w:pos="426"/>
        </w:tabs>
        <w:adjustRightInd w:val="0"/>
        <w:ind w:left="0"/>
        <w:jc w:val="center"/>
        <w:outlineLvl w:val="0"/>
        <w:rPr>
          <w:b/>
          <w:sz w:val="24"/>
          <w:szCs w:val="24"/>
        </w:rPr>
      </w:pPr>
      <w:r w:rsidRPr="003A11DE">
        <w:rPr>
          <w:b/>
          <w:sz w:val="24"/>
          <w:szCs w:val="24"/>
        </w:rPr>
        <w:t>Годовой учебный план для 8-9 классов</w:t>
      </w:r>
    </w:p>
    <w:p w:rsidR="0069357D" w:rsidRPr="003A11DE" w:rsidRDefault="0069357D" w:rsidP="0069357D">
      <w:pPr>
        <w:tabs>
          <w:tab w:val="left" w:pos="426"/>
        </w:tabs>
        <w:ind w:left="709"/>
        <w:jc w:val="center"/>
        <w:outlineLvl w:val="0"/>
        <w:rPr>
          <w:b/>
          <w:sz w:val="24"/>
          <w:szCs w:val="24"/>
        </w:rPr>
      </w:pPr>
      <w:r w:rsidRPr="003A11DE">
        <w:rPr>
          <w:b/>
          <w:sz w:val="24"/>
          <w:szCs w:val="24"/>
        </w:rPr>
        <w:t>МБОУ СОШ №43 на 2017– 2018 учебный год</w:t>
      </w:r>
    </w:p>
    <w:p w:rsidR="0069357D" w:rsidRPr="003A11DE" w:rsidRDefault="0069357D" w:rsidP="0069357D">
      <w:pPr>
        <w:tabs>
          <w:tab w:val="left" w:pos="426"/>
        </w:tabs>
        <w:ind w:left="709"/>
        <w:jc w:val="center"/>
        <w:outlineLvl w:val="0"/>
        <w:rPr>
          <w:b/>
          <w:sz w:val="24"/>
          <w:szCs w:val="24"/>
        </w:rPr>
      </w:pPr>
    </w:p>
    <w:tbl>
      <w:tblPr>
        <w:tblW w:w="9356" w:type="dxa"/>
        <w:tblCellSpacing w:w="5" w:type="nil"/>
        <w:tblInd w:w="-209" w:type="dxa"/>
        <w:tblLayout w:type="fixed"/>
        <w:tblCellMar>
          <w:left w:w="75" w:type="dxa"/>
          <w:right w:w="75" w:type="dxa"/>
        </w:tblCellMar>
        <w:tblLook w:val="0000"/>
      </w:tblPr>
      <w:tblGrid>
        <w:gridCol w:w="2690"/>
        <w:gridCol w:w="2978"/>
        <w:gridCol w:w="1419"/>
        <w:gridCol w:w="1409"/>
        <w:gridCol w:w="8"/>
        <w:gridCol w:w="852"/>
      </w:tblGrid>
      <w:tr w:rsidR="0069357D" w:rsidRPr="003A11DE" w:rsidTr="003A3AD0">
        <w:trPr>
          <w:tblCellSpacing w:w="5" w:type="nil"/>
        </w:trPr>
        <w:tc>
          <w:tcPr>
            <w:tcW w:w="2687" w:type="dxa"/>
            <w:vMerge w:val="restart"/>
            <w:tcBorders>
              <w:top w:val="single" w:sz="4" w:space="0" w:color="auto"/>
              <w:left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Предметные области</w:t>
            </w:r>
          </w:p>
        </w:tc>
        <w:tc>
          <w:tcPr>
            <w:tcW w:w="2979" w:type="dxa"/>
            <w:vMerge w:val="restart"/>
            <w:tcBorders>
              <w:top w:val="single" w:sz="4" w:space="0" w:color="auto"/>
              <w:left w:val="single" w:sz="4" w:space="0" w:color="auto"/>
              <w:right w:val="single" w:sz="4" w:space="0" w:color="auto"/>
            </w:tcBorders>
          </w:tcPr>
          <w:p w:rsidR="0069357D" w:rsidRPr="003A11DE" w:rsidRDefault="0069357D" w:rsidP="003A3AD0">
            <w:pPr>
              <w:pStyle w:val="ConsPlusCell"/>
              <w:ind w:left="777" w:hanging="777"/>
              <w:jc w:val="center"/>
              <w:rPr>
                <w:rFonts w:ascii="Times New Roman" w:hAnsi="Times New Roman" w:cs="Times New Roman"/>
                <w:sz w:val="24"/>
                <w:szCs w:val="24"/>
              </w:rPr>
            </w:pPr>
            <w:r w:rsidRPr="003A11DE">
              <w:rPr>
                <w:rFonts w:ascii="Times New Roman" w:hAnsi="Times New Roman" w:cs="Times New Roman"/>
                <w:sz w:val="24"/>
                <w:szCs w:val="24"/>
              </w:rPr>
              <w:t>Учебные предметы</w:t>
            </w:r>
          </w:p>
        </w:tc>
        <w:tc>
          <w:tcPr>
            <w:tcW w:w="2838" w:type="dxa"/>
            <w:gridSpan w:val="3"/>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ind w:firstLine="426"/>
              <w:jc w:val="center"/>
              <w:rPr>
                <w:rFonts w:ascii="Times New Roman" w:hAnsi="Times New Roman" w:cs="Times New Roman"/>
                <w:sz w:val="24"/>
                <w:szCs w:val="24"/>
              </w:rPr>
            </w:pPr>
            <w:r w:rsidRPr="003A11DE">
              <w:rPr>
                <w:rFonts w:ascii="Times New Roman" w:hAnsi="Times New Roman" w:cs="Times New Roman"/>
                <w:sz w:val="24"/>
                <w:szCs w:val="24"/>
              </w:rPr>
              <w:t>Количество часов в год</w:t>
            </w:r>
          </w:p>
        </w:tc>
        <w:tc>
          <w:tcPr>
            <w:tcW w:w="852" w:type="dxa"/>
            <w:vMerge w:val="restart"/>
            <w:tcBorders>
              <w:top w:val="single" w:sz="4" w:space="0" w:color="auto"/>
              <w:left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Всего</w:t>
            </w:r>
          </w:p>
        </w:tc>
      </w:tr>
      <w:tr w:rsidR="0069357D" w:rsidRPr="003A11DE" w:rsidTr="003A3AD0">
        <w:trPr>
          <w:tblCellSpacing w:w="5" w:type="nil"/>
        </w:trPr>
        <w:tc>
          <w:tcPr>
            <w:tcW w:w="2687" w:type="dxa"/>
            <w:vMerge/>
            <w:tcBorders>
              <w:left w:val="single" w:sz="4" w:space="0" w:color="auto"/>
              <w:bottom w:val="single" w:sz="12" w:space="0" w:color="auto"/>
              <w:right w:val="single" w:sz="4" w:space="0" w:color="auto"/>
            </w:tcBorders>
          </w:tcPr>
          <w:p w:rsidR="0069357D" w:rsidRPr="003A11DE" w:rsidRDefault="0069357D" w:rsidP="003A3AD0">
            <w:pPr>
              <w:pStyle w:val="ConsPlusCell"/>
              <w:ind w:firstLine="426"/>
              <w:jc w:val="both"/>
              <w:rPr>
                <w:rFonts w:ascii="Times New Roman" w:hAnsi="Times New Roman" w:cs="Times New Roman"/>
                <w:sz w:val="24"/>
                <w:szCs w:val="24"/>
              </w:rPr>
            </w:pPr>
          </w:p>
        </w:tc>
        <w:tc>
          <w:tcPr>
            <w:tcW w:w="2979" w:type="dxa"/>
            <w:vMerge/>
            <w:tcBorders>
              <w:left w:val="single" w:sz="4" w:space="0" w:color="auto"/>
              <w:bottom w:val="single" w:sz="12" w:space="0" w:color="auto"/>
              <w:right w:val="single" w:sz="4" w:space="0" w:color="auto"/>
            </w:tcBorders>
          </w:tcPr>
          <w:p w:rsidR="0069357D" w:rsidRPr="003A11DE" w:rsidRDefault="0069357D" w:rsidP="003A3AD0">
            <w:pPr>
              <w:pStyle w:val="ConsPlusCell"/>
              <w:ind w:firstLine="426"/>
              <w:jc w:val="both"/>
              <w:rPr>
                <w:rFonts w:ascii="Times New Roman" w:hAnsi="Times New Roman" w:cs="Times New Roman"/>
                <w:sz w:val="24"/>
                <w:szCs w:val="24"/>
              </w:rPr>
            </w:pPr>
          </w:p>
        </w:tc>
        <w:tc>
          <w:tcPr>
            <w:tcW w:w="1420" w:type="dxa"/>
            <w:tcBorders>
              <w:top w:val="single" w:sz="4" w:space="0" w:color="auto"/>
              <w:left w:val="single" w:sz="4" w:space="0" w:color="auto"/>
              <w:bottom w:val="single" w:sz="12"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    8 класс</w:t>
            </w:r>
          </w:p>
        </w:tc>
        <w:tc>
          <w:tcPr>
            <w:tcW w:w="1418" w:type="dxa"/>
            <w:gridSpan w:val="2"/>
            <w:tcBorders>
              <w:top w:val="single" w:sz="4" w:space="0" w:color="auto"/>
              <w:left w:val="single" w:sz="4" w:space="0" w:color="auto"/>
              <w:bottom w:val="single" w:sz="12"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 9 класс</w:t>
            </w:r>
          </w:p>
        </w:tc>
        <w:tc>
          <w:tcPr>
            <w:tcW w:w="852" w:type="dxa"/>
            <w:vMerge/>
            <w:tcBorders>
              <w:left w:val="single" w:sz="4" w:space="0" w:color="auto"/>
              <w:bottom w:val="single" w:sz="12" w:space="0" w:color="auto"/>
              <w:right w:val="single" w:sz="4" w:space="0" w:color="auto"/>
            </w:tcBorders>
          </w:tcPr>
          <w:p w:rsidR="0069357D" w:rsidRPr="003A11DE" w:rsidRDefault="0069357D" w:rsidP="003A3AD0">
            <w:pPr>
              <w:pStyle w:val="ConsPlusCell"/>
              <w:ind w:firstLine="426"/>
              <w:jc w:val="both"/>
              <w:rPr>
                <w:rFonts w:ascii="Times New Roman" w:hAnsi="Times New Roman" w:cs="Times New Roman"/>
                <w:sz w:val="24"/>
                <w:szCs w:val="24"/>
              </w:rPr>
            </w:pPr>
          </w:p>
        </w:tc>
      </w:tr>
      <w:tr w:rsidR="0069357D" w:rsidRPr="003A11DE" w:rsidTr="003A3AD0">
        <w:trPr>
          <w:tblCellSpacing w:w="5" w:type="nil"/>
        </w:trPr>
        <w:tc>
          <w:tcPr>
            <w:tcW w:w="2691" w:type="dxa"/>
            <w:vMerge w:val="restart"/>
            <w:tcBorders>
              <w:top w:val="single" w:sz="12" w:space="0" w:color="auto"/>
              <w:left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Русский язык и                    </w:t>
            </w:r>
          </w:p>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литература                       </w:t>
            </w:r>
          </w:p>
        </w:tc>
        <w:tc>
          <w:tcPr>
            <w:tcW w:w="2975" w:type="dxa"/>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Русский язык                     </w:t>
            </w:r>
          </w:p>
        </w:tc>
        <w:tc>
          <w:tcPr>
            <w:tcW w:w="1420" w:type="dxa"/>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102</w:t>
            </w:r>
          </w:p>
        </w:tc>
        <w:tc>
          <w:tcPr>
            <w:tcW w:w="1418" w:type="dxa"/>
            <w:gridSpan w:val="2"/>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68</w:t>
            </w:r>
          </w:p>
        </w:tc>
        <w:tc>
          <w:tcPr>
            <w:tcW w:w="852" w:type="dxa"/>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170</w:t>
            </w:r>
          </w:p>
        </w:tc>
      </w:tr>
      <w:tr w:rsidR="0069357D" w:rsidRPr="003A11DE" w:rsidTr="003A3AD0">
        <w:trPr>
          <w:tblCellSpacing w:w="5" w:type="nil"/>
        </w:trPr>
        <w:tc>
          <w:tcPr>
            <w:tcW w:w="2691" w:type="dxa"/>
            <w:vMerge/>
            <w:tcBorders>
              <w:left w:val="single" w:sz="4" w:space="0" w:color="auto"/>
              <w:bottom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p>
        </w:tc>
        <w:tc>
          <w:tcPr>
            <w:tcW w:w="2975" w:type="dxa"/>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Литература                       </w:t>
            </w:r>
          </w:p>
        </w:tc>
        <w:tc>
          <w:tcPr>
            <w:tcW w:w="1420"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68</w:t>
            </w:r>
          </w:p>
        </w:tc>
        <w:tc>
          <w:tcPr>
            <w:tcW w:w="1418" w:type="dxa"/>
            <w:gridSpan w:val="2"/>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102</w:t>
            </w:r>
          </w:p>
        </w:tc>
        <w:tc>
          <w:tcPr>
            <w:tcW w:w="85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170</w:t>
            </w:r>
          </w:p>
        </w:tc>
      </w:tr>
      <w:tr w:rsidR="0069357D" w:rsidRPr="003A11DE" w:rsidTr="003A3AD0">
        <w:trPr>
          <w:tblCellSpacing w:w="5" w:type="nil"/>
        </w:trPr>
        <w:tc>
          <w:tcPr>
            <w:tcW w:w="2691" w:type="dxa"/>
            <w:vMerge w:val="restart"/>
            <w:tcBorders>
              <w:left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Родной язык и</w:t>
            </w:r>
          </w:p>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родная литература</w:t>
            </w:r>
          </w:p>
        </w:tc>
        <w:tc>
          <w:tcPr>
            <w:tcW w:w="2975" w:type="dxa"/>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Родной язык </w:t>
            </w:r>
          </w:p>
        </w:tc>
        <w:tc>
          <w:tcPr>
            <w:tcW w:w="1420"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68</w:t>
            </w:r>
          </w:p>
        </w:tc>
        <w:tc>
          <w:tcPr>
            <w:tcW w:w="1418" w:type="dxa"/>
            <w:gridSpan w:val="2"/>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      68</w:t>
            </w:r>
          </w:p>
        </w:tc>
        <w:tc>
          <w:tcPr>
            <w:tcW w:w="85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136</w:t>
            </w:r>
          </w:p>
        </w:tc>
      </w:tr>
      <w:tr w:rsidR="0069357D" w:rsidRPr="003A11DE" w:rsidTr="003A3AD0">
        <w:trPr>
          <w:tblCellSpacing w:w="5" w:type="nil"/>
        </w:trPr>
        <w:tc>
          <w:tcPr>
            <w:tcW w:w="2691" w:type="dxa"/>
            <w:vMerge/>
            <w:tcBorders>
              <w:left w:val="single" w:sz="4" w:space="0" w:color="auto"/>
              <w:bottom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p>
        </w:tc>
        <w:tc>
          <w:tcPr>
            <w:tcW w:w="2975" w:type="dxa"/>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Родная литература</w:t>
            </w:r>
          </w:p>
        </w:tc>
        <w:tc>
          <w:tcPr>
            <w:tcW w:w="1420"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68</w:t>
            </w:r>
          </w:p>
        </w:tc>
        <w:tc>
          <w:tcPr>
            <w:tcW w:w="1418" w:type="dxa"/>
            <w:gridSpan w:val="2"/>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       68</w:t>
            </w:r>
          </w:p>
        </w:tc>
        <w:tc>
          <w:tcPr>
            <w:tcW w:w="85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136</w:t>
            </w:r>
          </w:p>
        </w:tc>
      </w:tr>
      <w:tr w:rsidR="0069357D" w:rsidRPr="003A11DE" w:rsidTr="003A3AD0">
        <w:trPr>
          <w:tblCellSpacing w:w="5" w:type="nil"/>
        </w:trPr>
        <w:tc>
          <w:tcPr>
            <w:tcW w:w="2691"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r w:rsidRPr="003A11DE">
              <w:rPr>
                <w:rFonts w:ascii="Times New Roman" w:hAnsi="Times New Roman" w:cs="Times New Roman"/>
                <w:sz w:val="24"/>
                <w:szCs w:val="24"/>
              </w:rPr>
              <w:t xml:space="preserve">Иностранный язык                 </w:t>
            </w:r>
          </w:p>
        </w:tc>
        <w:tc>
          <w:tcPr>
            <w:tcW w:w="2975" w:type="dxa"/>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Иностранный язык                 </w:t>
            </w:r>
          </w:p>
        </w:tc>
        <w:tc>
          <w:tcPr>
            <w:tcW w:w="1420"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102</w:t>
            </w:r>
          </w:p>
        </w:tc>
        <w:tc>
          <w:tcPr>
            <w:tcW w:w="1418" w:type="dxa"/>
            <w:gridSpan w:val="2"/>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102</w:t>
            </w:r>
          </w:p>
        </w:tc>
        <w:tc>
          <w:tcPr>
            <w:tcW w:w="85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204</w:t>
            </w:r>
          </w:p>
        </w:tc>
      </w:tr>
      <w:tr w:rsidR="0069357D" w:rsidRPr="003A11DE" w:rsidTr="003A3AD0">
        <w:trPr>
          <w:tblCellSpacing w:w="5" w:type="nil"/>
        </w:trPr>
        <w:tc>
          <w:tcPr>
            <w:tcW w:w="2691" w:type="dxa"/>
            <w:vMerge w:val="restart"/>
            <w:tcBorders>
              <w:left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r w:rsidRPr="003A11DE">
              <w:rPr>
                <w:rFonts w:ascii="Times New Roman" w:hAnsi="Times New Roman" w:cs="Times New Roman"/>
                <w:sz w:val="24"/>
                <w:szCs w:val="24"/>
              </w:rPr>
              <w:t xml:space="preserve">Математика  и                      </w:t>
            </w:r>
          </w:p>
          <w:p w:rsidR="0069357D" w:rsidRPr="003A11DE" w:rsidRDefault="0069357D" w:rsidP="003A3AD0">
            <w:pPr>
              <w:pStyle w:val="ConsPlusCell"/>
              <w:ind w:firstLine="67"/>
              <w:rPr>
                <w:rFonts w:ascii="Times New Roman" w:hAnsi="Times New Roman" w:cs="Times New Roman"/>
                <w:sz w:val="24"/>
                <w:szCs w:val="24"/>
              </w:rPr>
            </w:pPr>
            <w:r w:rsidRPr="003A11DE">
              <w:rPr>
                <w:rFonts w:ascii="Times New Roman" w:hAnsi="Times New Roman" w:cs="Times New Roman"/>
                <w:sz w:val="24"/>
                <w:szCs w:val="24"/>
              </w:rPr>
              <w:t xml:space="preserve">информатика </w:t>
            </w:r>
          </w:p>
        </w:tc>
        <w:tc>
          <w:tcPr>
            <w:tcW w:w="2975" w:type="dxa"/>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Математика                       </w:t>
            </w:r>
          </w:p>
        </w:tc>
        <w:tc>
          <w:tcPr>
            <w:tcW w:w="1420"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170</w:t>
            </w:r>
          </w:p>
        </w:tc>
        <w:tc>
          <w:tcPr>
            <w:tcW w:w="1418" w:type="dxa"/>
            <w:gridSpan w:val="2"/>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170</w:t>
            </w:r>
          </w:p>
        </w:tc>
        <w:tc>
          <w:tcPr>
            <w:tcW w:w="852" w:type="dxa"/>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   340</w:t>
            </w:r>
          </w:p>
        </w:tc>
      </w:tr>
      <w:tr w:rsidR="0069357D" w:rsidRPr="003A11DE" w:rsidTr="003A3AD0">
        <w:trPr>
          <w:tblCellSpacing w:w="5" w:type="nil"/>
        </w:trPr>
        <w:tc>
          <w:tcPr>
            <w:tcW w:w="2691" w:type="dxa"/>
            <w:vMerge/>
            <w:tcBorders>
              <w:left w:val="single" w:sz="4" w:space="0" w:color="auto"/>
              <w:bottom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p>
        </w:tc>
        <w:tc>
          <w:tcPr>
            <w:tcW w:w="2975" w:type="dxa"/>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Информатика и ИКТ</w:t>
            </w:r>
          </w:p>
        </w:tc>
        <w:tc>
          <w:tcPr>
            <w:tcW w:w="1420"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34</w:t>
            </w:r>
          </w:p>
        </w:tc>
        <w:tc>
          <w:tcPr>
            <w:tcW w:w="1418" w:type="dxa"/>
            <w:gridSpan w:val="2"/>
            <w:tcBorders>
              <w:left w:val="single" w:sz="4" w:space="0" w:color="auto"/>
              <w:bottom w:val="single" w:sz="4" w:space="0" w:color="auto"/>
              <w:right w:val="single" w:sz="4" w:space="0" w:color="auto"/>
            </w:tcBorders>
          </w:tcPr>
          <w:p w:rsidR="0069357D" w:rsidRPr="003A11DE" w:rsidRDefault="0069357D" w:rsidP="003A3AD0">
            <w:pPr>
              <w:pStyle w:val="ConsPlusCell"/>
              <w:ind w:firstLine="67"/>
              <w:jc w:val="center"/>
              <w:rPr>
                <w:rFonts w:ascii="Times New Roman" w:hAnsi="Times New Roman" w:cs="Times New Roman"/>
                <w:sz w:val="24"/>
                <w:szCs w:val="24"/>
              </w:rPr>
            </w:pPr>
            <w:r w:rsidRPr="003A11DE">
              <w:rPr>
                <w:rFonts w:ascii="Times New Roman" w:hAnsi="Times New Roman" w:cs="Times New Roman"/>
                <w:sz w:val="24"/>
                <w:szCs w:val="24"/>
              </w:rPr>
              <w:t>68</w:t>
            </w:r>
          </w:p>
        </w:tc>
        <w:tc>
          <w:tcPr>
            <w:tcW w:w="85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102</w:t>
            </w:r>
          </w:p>
        </w:tc>
      </w:tr>
      <w:tr w:rsidR="0069357D" w:rsidRPr="003A11DE" w:rsidTr="003A3AD0">
        <w:trPr>
          <w:tblCellSpacing w:w="5" w:type="nil"/>
        </w:trPr>
        <w:tc>
          <w:tcPr>
            <w:tcW w:w="2691" w:type="dxa"/>
            <w:vMerge w:val="restart"/>
            <w:tcBorders>
              <w:left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r w:rsidRPr="003A11DE">
              <w:rPr>
                <w:rFonts w:ascii="Times New Roman" w:hAnsi="Times New Roman" w:cs="Times New Roman"/>
                <w:sz w:val="24"/>
                <w:szCs w:val="24"/>
              </w:rPr>
              <w:t xml:space="preserve">Общественно-научные предметы                          </w:t>
            </w:r>
          </w:p>
          <w:p w:rsidR="0069357D" w:rsidRPr="003A11DE" w:rsidRDefault="0069357D" w:rsidP="003A3AD0">
            <w:pPr>
              <w:pStyle w:val="ConsPlusCell"/>
              <w:ind w:firstLine="67"/>
              <w:rPr>
                <w:rFonts w:ascii="Times New Roman" w:hAnsi="Times New Roman" w:cs="Times New Roman"/>
                <w:sz w:val="24"/>
                <w:szCs w:val="24"/>
              </w:rPr>
            </w:pPr>
            <w:r w:rsidRPr="003A11DE">
              <w:rPr>
                <w:rFonts w:ascii="Times New Roman" w:hAnsi="Times New Roman" w:cs="Times New Roman"/>
                <w:sz w:val="24"/>
                <w:szCs w:val="24"/>
              </w:rPr>
              <w:t xml:space="preserve"> </w:t>
            </w:r>
          </w:p>
        </w:tc>
        <w:tc>
          <w:tcPr>
            <w:tcW w:w="2975" w:type="dxa"/>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История                          </w:t>
            </w:r>
          </w:p>
        </w:tc>
        <w:tc>
          <w:tcPr>
            <w:tcW w:w="1420"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68</w:t>
            </w:r>
          </w:p>
        </w:tc>
        <w:tc>
          <w:tcPr>
            <w:tcW w:w="1418" w:type="dxa"/>
            <w:gridSpan w:val="2"/>
            <w:tcBorders>
              <w:left w:val="single" w:sz="4" w:space="0" w:color="auto"/>
              <w:bottom w:val="single" w:sz="4" w:space="0" w:color="auto"/>
              <w:right w:val="single" w:sz="4" w:space="0" w:color="auto"/>
            </w:tcBorders>
          </w:tcPr>
          <w:p w:rsidR="0069357D" w:rsidRPr="003A11DE" w:rsidRDefault="0069357D" w:rsidP="003A3AD0">
            <w:pPr>
              <w:pStyle w:val="ConsPlusCell"/>
              <w:ind w:firstLine="67"/>
              <w:jc w:val="center"/>
              <w:rPr>
                <w:rFonts w:ascii="Times New Roman" w:hAnsi="Times New Roman" w:cs="Times New Roman"/>
                <w:sz w:val="24"/>
                <w:szCs w:val="24"/>
              </w:rPr>
            </w:pPr>
            <w:r w:rsidRPr="003A11DE">
              <w:rPr>
                <w:rFonts w:ascii="Times New Roman" w:hAnsi="Times New Roman" w:cs="Times New Roman"/>
                <w:sz w:val="24"/>
                <w:szCs w:val="24"/>
              </w:rPr>
              <w:t>68</w:t>
            </w:r>
          </w:p>
        </w:tc>
        <w:tc>
          <w:tcPr>
            <w:tcW w:w="85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136</w:t>
            </w:r>
          </w:p>
        </w:tc>
      </w:tr>
      <w:tr w:rsidR="0069357D" w:rsidRPr="003A11DE" w:rsidTr="003A3AD0">
        <w:trPr>
          <w:trHeight w:val="400"/>
          <w:tblCellSpacing w:w="5" w:type="nil"/>
        </w:trPr>
        <w:tc>
          <w:tcPr>
            <w:tcW w:w="2691" w:type="dxa"/>
            <w:vMerge/>
            <w:tcBorders>
              <w:left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p>
        </w:tc>
        <w:tc>
          <w:tcPr>
            <w:tcW w:w="2975" w:type="dxa"/>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Обществознание (включая экономику и право)                         </w:t>
            </w:r>
          </w:p>
        </w:tc>
        <w:tc>
          <w:tcPr>
            <w:tcW w:w="1420"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34</w:t>
            </w:r>
          </w:p>
        </w:tc>
        <w:tc>
          <w:tcPr>
            <w:tcW w:w="1418" w:type="dxa"/>
            <w:gridSpan w:val="2"/>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34</w:t>
            </w:r>
          </w:p>
        </w:tc>
        <w:tc>
          <w:tcPr>
            <w:tcW w:w="85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68</w:t>
            </w:r>
          </w:p>
        </w:tc>
      </w:tr>
      <w:tr w:rsidR="0069357D" w:rsidRPr="003A11DE" w:rsidTr="003A3AD0">
        <w:trPr>
          <w:tblCellSpacing w:w="5" w:type="nil"/>
        </w:trPr>
        <w:tc>
          <w:tcPr>
            <w:tcW w:w="2691" w:type="dxa"/>
            <w:vMerge/>
            <w:tcBorders>
              <w:left w:val="single" w:sz="4" w:space="0" w:color="auto"/>
              <w:bottom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p>
        </w:tc>
        <w:tc>
          <w:tcPr>
            <w:tcW w:w="2975" w:type="dxa"/>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География </w:t>
            </w:r>
          </w:p>
        </w:tc>
        <w:tc>
          <w:tcPr>
            <w:tcW w:w="1420"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68</w:t>
            </w:r>
          </w:p>
        </w:tc>
        <w:tc>
          <w:tcPr>
            <w:tcW w:w="1418" w:type="dxa"/>
            <w:gridSpan w:val="2"/>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68</w:t>
            </w:r>
          </w:p>
        </w:tc>
        <w:tc>
          <w:tcPr>
            <w:tcW w:w="85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136</w:t>
            </w:r>
          </w:p>
        </w:tc>
      </w:tr>
      <w:tr w:rsidR="0069357D" w:rsidRPr="003A11DE" w:rsidTr="003A3AD0">
        <w:trPr>
          <w:tblCellSpacing w:w="5" w:type="nil"/>
        </w:trPr>
        <w:tc>
          <w:tcPr>
            <w:tcW w:w="2691" w:type="dxa"/>
            <w:vMerge w:val="restart"/>
            <w:tcBorders>
              <w:left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r w:rsidRPr="003A11DE">
              <w:rPr>
                <w:rFonts w:ascii="Times New Roman" w:hAnsi="Times New Roman" w:cs="Times New Roman"/>
                <w:sz w:val="24"/>
                <w:szCs w:val="24"/>
              </w:rPr>
              <w:t xml:space="preserve">Естественнонаучные предметы                           </w:t>
            </w:r>
          </w:p>
        </w:tc>
        <w:tc>
          <w:tcPr>
            <w:tcW w:w="2975" w:type="dxa"/>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Физика                           </w:t>
            </w:r>
          </w:p>
        </w:tc>
        <w:tc>
          <w:tcPr>
            <w:tcW w:w="1420"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68</w:t>
            </w:r>
          </w:p>
        </w:tc>
        <w:tc>
          <w:tcPr>
            <w:tcW w:w="1418" w:type="dxa"/>
            <w:gridSpan w:val="2"/>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68</w:t>
            </w:r>
          </w:p>
        </w:tc>
        <w:tc>
          <w:tcPr>
            <w:tcW w:w="85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136</w:t>
            </w:r>
          </w:p>
        </w:tc>
      </w:tr>
      <w:tr w:rsidR="0069357D" w:rsidRPr="003A11DE" w:rsidTr="003A3AD0">
        <w:trPr>
          <w:tblCellSpacing w:w="5" w:type="nil"/>
        </w:trPr>
        <w:tc>
          <w:tcPr>
            <w:tcW w:w="2691" w:type="dxa"/>
            <w:vMerge/>
            <w:tcBorders>
              <w:left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p>
        </w:tc>
        <w:tc>
          <w:tcPr>
            <w:tcW w:w="2975" w:type="dxa"/>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Химия                            </w:t>
            </w:r>
          </w:p>
        </w:tc>
        <w:tc>
          <w:tcPr>
            <w:tcW w:w="1420"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68</w:t>
            </w:r>
          </w:p>
        </w:tc>
        <w:tc>
          <w:tcPr>
            <w:tcW w:w="1418" w:type="dxa"/>
            <w:gridSpan w:val="2"/>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68</w:t>
            </w:r>
          </w:p>
        </w:tc>
        <w:tc>
          <w:tcPr>
            <w:tcW w:w="85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136</w:t>
            </w:r>
          </w:p>
        </w:tc>
      </w:tr>
      <w:tr w:rsidR="0069357D" w:rsidRPr="003A11DE" w:rsidTr="003A3AD0">
        <w:trPr>
          <w:tblCellSpacing w:w="5" w:type="nil"/>
        </w:trPr>
        <w:tc>
          <w:tcPr>
            <w:tcW w:w="2691" w:type="dxa"/>
            <w:vMerge/>
            <w:tcBorders>
              <w:left w:val="single" w:sz="4" w:space="0" w:color="auto"/>
              <w:bottom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p>
        </w:tc>
        <w:tc>
          <w:tcPr>
            <w:tcW w:w="2975" w:type="dxa"/>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Биология                         </w:t>
            </w:r>
          </w:p>
        </w:tc>
        <w:tc>
          <w:tcPr>
            <w:tcW w:w="1420"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68</w:t>
            </w:r>
          </w:p>
        </w:tc>
        <w:tc>
          <w:tcPr>
            <w:tcW w:w="1418" w:type="dxa"/>
            <w:gridSpan w:val="2"/>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68</w:t>
            </w:r>
          </w:p>
        </w:tc>
        <w:tc>
          <w:tcPr>
            <w:tcW w:w="85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136</w:t>
            </w:r>
          </w:p>
        </w:tc>
      </w:tr>
      <w:tr w:rsidR="0069357D" w:rsidRPr="003A11DE" w:rsidTr="003A3AD0">
        <w:trPr>
          <w:tblCellSpacing w:w="5" w:type="nil"/>
        </w:trPr>
        <w:tc>
          <w:tcPr>
            <w:tcW w:w="2691" w:type="dxa"/>
            <w:tcBorders>
              <w:left w:val="single" w:sz="4" w:space="0" w:color="auto"/>
              <w:bottom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r w:rsidRPr="003A11DE">
              <w:rPr>
                <w:rFonts w:ascii="Times New Roman" w:hAnsi="Times New Roman" w:cs="Times New Roman"/>
                <w:sz w:val="24"/>
                <w:szCs w:val="24"/>
              </w:rPr>
              <w:t xml:space="preserve">Искусство </w:t>
            </w:r>
          </w:p>
        </w:tc>
        <w:tc>
          <w:tcPr>
            <w:tcW w:w="2975" w:type="dxa"/>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Искусство (Музыка и ИЗО)</w:t>
            </w:r>
          </w:p>
        </w:tc>
        <w:tc>
          <w:tcPr>
            <w:tcW w:w="1420"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34</w:t>
            </w:r>
          </w:p>
        </w:tc>
        <w:tc>
          <w:tcPr>
            <w:tcW w:w="1418" w:type="dxa"/>
            <w:gridSpan w:val="2"/>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34</w:t>
            </w:r>
          </w:p>
        </w:tc>
        <w:tc>
          <w:tcPr>
            <w:tcW w:w="85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68</w:t>
            </w:r>
          </w:p>
        </w:tc>
      </w:tr>
      <w:tr w:rsidR="0069357D" w:rsidRPr="003A11DE" w:rsidTr="003A3AD0">
        <w:trPr>
          <w:tblCellSpacing w:w="5" w:type="nil"/>
        </w:trPr>
        <w:tc>
          <w:tcPr>
            <w:tcW w:w="2691" w:type="dxa"/>
            <w:tcBorders>
              <w:left w:val="single" w:sz="4" w:space="0" w:color="auto"/>
              <w:bottom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r w:rsidRPr="003A11DE">
              <w:rPr>
                <w:rFonts w:ascii="Times New Roman" w:hAnsi="Times New Roman" w:cs="Times New Roman"/>
                <w:sz w:val="24"/>
                <w:szCs w:val="24"/>
              </w:rPr>
              <w:t>Технология (1)</w:t>
            </w:r>
          </w:p>
        </w:tc>
        <w:tc>
          <w:tcPr>
            <w:tcW w:w="2975" w:type="dxa"/>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(модуль «Черчение»)</w:t>
            </w:r>
          </w:p>
        </w:tc>
        <w:tc>
          <w:tcPr>
            <w:tcW w:w="1420"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lang w:val="en-US"/>
              </w:rPr>
            </w:pPr>
            <w:r w:rsidRPr="003A11DE">
              <w:rPr>
                <w:rFonts w:ascii="Times New Roman" w:hAnsi="Times New Roman" w:cs="Times New Roman"/>
                <w:sz w:val="24"/>
                <w:szCs w:val="24"/>
              </w:rPr>
              <w:t>34</w:t>
            </w:r>
          </w:p>
        </w:tc>
        <w:tc>
          <w:tcPr>
            <w:tcW w:w="1418" w:type="dxa"/>
            <w:gridSpan w:val="2"/>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p>
        </w:tc>
        <w:tc>
          <w:tcPr>
            <w:tcW w:w="85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34</w:t>
            </w:r>
          </w:p>
        </w:tc>
      </w:tr>
      <w:tr w:rsidR="0069357D" w:rsidRPr="003A11DE" w:rsidTr="003A3AD0">
        <w:trPr>
          <w:trHeight w:val="400"/>
          <w:tblCellSpacing w:w="5" w:type="nil"/>
        </w:trPr>
        <w:tc>
          <w:tcPr>
            <w:tcW w:w="2691"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Основы безопасности жизнедеятельности                            </w:t>
            </w:r>
          </w:p>
        </w:tc>
        <w:tc>
          <w:tcPr>
            <w:tcW w:w="2975" w:type="dxa"/>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Основы безопасности жизнедеятельности                            </w:t>
            </w:r>
          </w:p>
        </w:tc>
        <w:tc>
          <w:tcPr>
            <w:tcW w:w="1420"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34</w:t>
            </w:r>
          </w:p>
        </w:tc>
        <w:tc>
          <w:tcPr>
            <w:tcW w:w="1418" w:type="dxa"/>
            <w:gridSpan w:val="2"/>
            <w:tcBorders>
              <w:left w:val="single" w:sz="4" w:space="0" w:color="auto"/>
              <w:bottom w:val="single" w:sz="4" w:space="0" w:color="auto"/>
              <w:right w:val="single" w:sz="4" w:space="0" w:color="auto"/>
            </w:tcBorders>
          </w:tcPr>
          <w:p w:rsidR="0069357D" w:rsidRPr="003A11DE" w:rsidRDefault="0069357D" w:rsidP="003A3AD0">
            <w:pPr>
              <w:pStyle w:val="ConsPlusCell"/>
              <w:ind w:firstLine="426"/>
              <w:jc w:val="center"/>
              <w:rPr>
                <w:rFonts w:ascii="Times New Roman" w:hAnsi="Times New Roman" w:cs="Times New Roman"/>
                <w:sz w:val="24"/>
                <w:szCs w:val="24"/>
              </w:rPr>
            </w:pPr>
          </w:p>
        </w:tc>
        <w:tc>
          <w:tcPr>
            <w:tcW w:w="85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34</w:t>
            </w:r>
          </w:p>
        </w:tc>
      </w:tr>
      <w:tr w:rsidR="0069357D" w:rsidRPr="003A11DE" w:rsidTr="003A3AD0">
        <w:trPr>
          <w:tblCellSpacing w:w="5" w:type="nil"/>
        </w:trPr>
        <w:tc>
          <w:tcPr>
            <w:tcW w:w="2691" w:type="dxa"/>
            <w:tcBorders>
              <w:left w:val="single" w:sz="4" w:space="0" w:color="auto"/>
              <w:bottom w:val="single" w:sz="12" w:space="0" w:color="auto"/>
              <w:right w:val="single" w:sz="4" w:space="0" w:color="auto"/>
            </w:tcBorders>
          </w:tcPr>
          <w:p w:rsidR="0069357D" w:rsidRPr="003A11DE" w:rsidRDefault="0069357D" w:rsidP="003A3AD0">
            <w:pPr>
              <w:pStyle w:val="ConsPlusCell"/>
              <w:ind w:firstLine="426"/>
              <w:jc w:val="both"/>
              <w:rPr>
                <w:rFonts w:ascii="Times New Roman" w:hAnsi="Times New Roman" w:cs="Times New Roman"/>
                <w:sz w:val="24"/>
                <w:szCs w:val="24"/>
              </w:rPr>
            </w:pPr>
            <w:r w:rsidRPr="003A11DE">
              <w:rPr>
                <w:rFonts w:ascii="Times New Roman" w:hAnsi="Times New Roman" w:cs="Times New Roman"/>
                <w:sz w:val="24"/>
                <w:szCs w:val="24"/>
              </w:rPr>
              <w:t xml:space="preserve">Физическая культура              </w:t>
            </w:r>
          </w:p>
        </w:tc>
        <w:tc>
          <w:tcPr>
            <w:tcW w:w="2975" w:type="dxa"/>
            <w:tcBorders>
              <w:left w:val="single" w:sz="4" w:space="0" w:color="auto"/>
              <w:bottom w:val="single" w:sz="12"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Физическая культура              </w:t>
            </w:r>
          </w:p>
        </w:tc>
        <w:tc>
          <w:tcPr>
            <w:tcW w:w="1420" w:type="dxa"/>
            <w:tcBorders>
              <w:left w:val="single" w:sz="4" w:space="0" w:color="auto"/>
              <w:bottom w:val="single" w:sz="12"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102</w:t>
            </w:r>
          </w:p>
        </w:tc>
        <w:tc>
          <w:tcPr>
            <w:tcW w:w="1418" w:type="dxa"/>
            <w:gridSpan w:val="2"/>
            <w:tcBorders>
              <w:left w:val="single" w:sz="4" w:space="0" w:color="auto"/>
              <w:bottom w:val="single" w:sz="12"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       102</w:t>
            </w:r>
          </w:p>
        </w:tc>
        <w:tc>
          <w:tcPr>
            <w:tcW w:w="852" w:type="dxa"/>
            <w:tcBorders>
              <w:left w:val="single" w:sz="4" w:space="0" w:color="auto"/>
              <w:bottom w:val="single" w:sz="12"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204</w:t>
            </w:r>
          </w:p>
        </w:tc>
      </w:tr>
      <w:tr w:rsidR="0069357D" w:rsidRPr="003A11DE" w:rsidTr="003A3AD0">
        <w:trPr>
          <w:tblCellSpacing w:w="5" w:type="nil"/>
        </w:trPr>
        <w:tc>
          <w:tcPr>
            <w:tcW w:w="5666" w:type="dxa"/>
            <w:gridSpan w:val="2"/>
            <w:tcBorders>
              <w:left w:val="single" w:sz="4" w:space="0" w:color="auto"/>
              <w:bottom w:val="single" w:sz="12"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 xml:space="preserve">Всего часов </w:t>
            </w:r>
          </w:p>
        </w:tc>
        <w:tc>
          <w:tcPr>
            <w:tcW w:w="1420" w:type="dxa"/>
            <w:tcBorders>
              <w:left w:val="single" w:sz="4" w:space="0" w:color="auto"/>
              <w:bottom w:val="single" w:sz="12"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1190</w:t>
            </w:r>
          </w:p>
        </w:tc>
        <w:tc>
          <w:tcPr>
            <w:tcW w:w="1418" w:type="dxa"/>
            <w:gridSpan w:val="2"/>
            <w:tcBorders>
              <w:left w:val="single" w:sz="4" w:space="0" w:color="auto"/>
              <w:bottom w:val="single" w:sz="12" w:space="0" w:color="auto"/>
              <w:right w:val="single" w:sz="4" w:space="0" w:color="auto"/>
            </w:tcBorders>
          </w:tcPr>
          <w:p w:rsidR="0069357D" w:rsidRPr="003A11DE" w:rsidRDefault="0069357D" w:rsidP="003A3AD0">
            <w:pPr>
              <w:pStyle w:val="ConsPlusCell"/>
              <w:rPr>
                <w:rFonts w:ascii="Times New Roman" w:hAnsi="Times New Roman" w:cs="Times New Roman"/>
                <w:b/>
                <w:sz w:val="24"/>
                <w:szCs w:val="24"/>
              </w:rPr>
            </w:pPr>
            <w:r w:rsidRPr="003A11DE">
              <w:rPr>
                <w:rFonts w:ascii="Times New Roman" w:hAnsi="Times New Roman" w:cs="Times New Roman"/>
                <w:b/>
                <w:sz w:val="24"/>
                <w:szCs w:val="24"/>
              </w:rPr>
              <w:t>1156</w:t>
            </w:r>
          </w:p>
        </w:tc>
        <w:tc>
          <w:tcPr>
            <w:tcW w:w="852" w:type="dxa"/>
            <w:tcBorders>
              <w:left w:val="single" w:sz="4" w:space="0" w:color="auto"/>
              <w:bottom w:val="single" w:sz="12"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2346</w:t>
            </w:r>
          </w:p>
        </w:tc>
      </w:tr>
      <w:tr w:rsidR="0069357D" w:rsidRPr="003A11DE" w:rsidTr="003A3AD0">
        <w:trPr>
          <w:tblCellSpacing w:w="5" w:type="nil"/>
        </w:trPr>
        <w:tc>
          <w:tcPr>
            <w:tcW w:w="9356" w:type="dxa"/>
            <w:gridSpan w:val="6"/>
            <w:tcBorders>
              <w:top w:val="single" w:sz="12" w:space="0" w:color="auto"/>
              <w:left w:val="single" w:sz="4" w:space="0" w:color="auto"/>
              <w:bottom w:val="single" w:sz="12"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Компонент образовательного учреждения</w:t>
            </w:r>
          </w:p>
        </w:tc>
      </w:tr>
      <w:tr w:rsidR="0069357D" w:rsidRPr="003A11DE" w:rsidTr="003A3AD0">
        <w:trPr>
          <w:tblCellSpacing w:w="5" w:type="nil"/>
        </w:trPr>
        <w:tc>
          <w:tcPr>
            <w:tcW w:w="5666" w:type="dxa"/>
            <w:gridSpan w:val="2"/>
            <w:tcBorders>
              <w:top w:val="single" w:sz="12" w:space="0" w:color="auto"/>
              <w:left w:val="single" w:sz="4" w:space="0" w:color="auto"/>
              <w:bottom w:val="single" w:sz="12"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p>
        </w:tc>
        <w:tc>
          <w:tcPr>
            <w:tcW w:w="1420" w:type="dxa"/>
            <w:tcBorders>
              <w:top w:val="single" w:sz="12" w:space="0" w:color="auto"/>
              <w:left w:val="single" w:sz="4" w:space="0" w:color="auto"/>
              <w:bottom w:val="single" w:sz="12"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34</w:t>
            </w:r>
          </w:p>
        </w:tc>
        <w:tc>
          <w:tcPr>
            <w:tcW w:w="1410" w:type="dxa"/>
            <w:tcBorders>
              <w:top w:val="single" w:sz="12" w:space="0" w:color="auto"/>
              <w:left w:val="single" w:sz="4" w:space="0" w:color="auto"/>
              <w:bottom w:val="single" w:sz="12"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68</w:t>
            </w:r>
          </w:p>
        </w:tc>
        <w:tc>
          <w:tcPr>
            <w:tcW w:w="860" w:type="dxa"/>
            <w:gridSpan w:val="2"/>
            <w:tcBorders>
              <w:top w:val="single" w:sz="12" w:space="0" w:color="auto"/>
              <w:left w:val="single" w:sz="4" w:space="0" w:color="auto"/>
              <w:bottom w:val="single" w:sz="12"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102</w:t>
            </w:r>
          </w:p>
        </w:tc>
      </w:tr>
      <w:tr w:rsidR="0069357D" w:rsidRPr="003A11DE" w:rsidTr="003A3AD0">
        <w:trPr>
          <w:tblCellSpacing w:w="5" w:type="nil"/>
        </w:trPr>
        <w:tc>
          <w:tcPr>
            <w:tcW w:w="2691" w:type="dxa"/>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Литература </w:t>
            </w:r>
          </w:p>
        </w:tc>
        <w:tc>
          <w:tcPr>
            <w:tcW w:w="2975" w:type="dxa"/>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p>
        </w:tc>
        <w:tc>
          <w:tcPr>
            <w:tcW w:w="1420" w:type="dxa"/>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ind w:firstLine="426"/>
              <w:jc w:val="center"/>
              <w:rPr>
                <w:rFonts w:ascii="Times New Roman" w:hAnsi="Times New Roman" w:cs="Times New Roman"/>
                <w:sz w:val="24"/>
                <w:szCs w:val="24"/>
              </w:rPr>
            </w:pPr>
            <w:r w:rsidRPr="003A11DE">
              <w:rPr>
                <w:rFonts w:ascii="Times New Roman" w:hAnsi="Times New Roman" w:cs="Times New Roman"/>
                <w:sz w:val="24"/>
                <w:szCs w:val="24"/>
              </w:rPr>
              <w:t>34</w:t>
            </w:r>
          </w:p>
        </w:tc>
        <w:tc>
          <w:tcPr>
            <w:tcW w:w="1418" w:type="dxa"/>
            <w:gridSpan w:val="2"/>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p>
        </w:tc>
        <w:tc>
          <w:tcPr>
            <w:tcW w:w="852" w:type="dxa"/>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34</w:t>
            </w:r>
          </w:p>
        </w:tc>
      </w:tr>
      <w:tr w:rsidR="0069357D" w:rsidRPr="003A11DE" w:rsidTr="003A3AD0">
        <w:trPr>
          <w:tblCellSpacing w:w="5" w:type="nil"/>
        </w:trPr>
        <w:tc>
          <w:tcPr>
            <w:tcW w:w="2691" w:type="dxa"/>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Математика </w:t>
            </w:r>
          </w:p>
          <w:p w:rsidR="0069357D" w:rsidRPr="003A11DE" w:rsidRDefault="0069357D" w:rsidP="003A3AD0">
            <w:pPr>
              <w:pStyle w:val="ConsPlusCell"/>
              <w:jc w:val="both"/>
              <w:rPr>
                <w:rFonts w:ascii="Times New Roman" w:hAnsi="Times New Roman" w:cs="Times New Roman"/>
                <w:sz w:val="24"/>
                <w:szCs w:val="24"/>
              </w:rPr>
            </w:pPr>
          </w:p>
        </w:tc>
        <w:tc>
          <w:tcPr>
            <w:tcW w:w="2975" w:type="dxa"/>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Математика</w:t>
            </w:r>
          </w:p>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(элективный курс)</w:t>
            </w:r>
          </w:p>
        </w:tc>
        <w:tc>
          <w:tcPr>
            <w:tcW w:w="1420" w:type="dxa"/>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ind w:firstLine="426"/>
              <w:jc w:val="center"/>
              <w:rPr>
                <w:rFonts w:ascii="Times New Roman" w:hAnsi="Times New Roman" w:cs="Times New Roman"/>
                <w:sz w:val="24"/>
                <w:szCs w:val="24"/>
              </w:rPr>
            </w:pPr>
          </w:p>
        </w:tc>
        <w:tc>
          <w:tcPr>
            <w:tcW w:w="1418" w:type="dxa"/>
            <w:gridSpan w:val="2"/>
            <w:vMerge w:val="restart"/>
            <w:tcBorders>
              <w:top w:val="single" w:sz="12" w:space="0" w:color="auto"/>
              <w:left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34</w:t>
            </w:r>
          </w:p>
        </w:tc>
        <w:tc>
          <w:tcPr>
            <w:tcW w:w="852" w:type="dxa"/>
            <w:vMerge w:val="restart"/>
            <w:tcBorders>
              <w:top w:val="single" w:sz="12" w:space="0" w:color="auto"/>
              <w:left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p>
          <w:p w:rsidR="0069357D" w:rsidRPr="003A11DE" w:rsidRDefault="0069357D" w:rsidP="003A3AD0">
            <w:pPr>
              <w:pStyle w:val="ConsPlusCell"/>
              <w:jc w:val="center"/>
              <w:rPr>
                <w:rFonts w:ascii="Times New Roman" w:hAnsi="Times New Roman" w:cs="Times New Roman"/>
                <w:sz w:val="24"/>
                <w:szCs w:val="24"/>
              </w:rPr>
            </w:pPr>
          </w:p>
          <w:p w:rsidR="0069357D" w:rsidRPr="003A11DE" w:rsidRDefault="0069357D" w:rsidP="003A3AD0">
            <w:pPr>
              <w:pStyle w:val="ConsPlusCell"/>
              <w:jc w:val="center"/>
              <w:rPr>
                <w:rFonts w:ascii="Times New Roman" w:hAnsi="Times New Roman" w:cs="Times New Roman"/>
                <w:sz w:val="24"/>
                <w:szCs w:val="24"/>
              </w:rPr>
            </w:pPr>
            <w:r w:rsidRPr="003A11DE">
              <w:rPr>
                <w:rFonts w:ascii="Times New Roman" w:hAnsi="Times New Roman" w:cs="Times New Roman"/>
                <w:sz w:val="24"/>
                <w:szCs w:val="24"/>
              </w:rPr>
              <w:t>68</w:t>
            </w:r>
          </w:p>
        </w:tc>
      </w:tr>
      <w:tr w:rsidR="0069357D" w:rsidRPr="003A11DE" w:rsidTr="003A3AD0">
        <w:trPr>
          <w:tblCellSpacing w:w="5" w:type="nil"/>
        </w:trPr>
        <w:tc>
          <w:tcPr>
            <w:tcW w:w="2691" w:type="dxa"/>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Русский язык</w:t>
            </w:r>
          </w:p>
        </w:tc>
        <w:tc>
          <w:tcPr>
            <w:tcW w:w="2975" w:type="dxa"/>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(Русский язык элективный курс)</w:t>
            </w:r>
          </w:p>
        </w:tc>
        <w:tc>
          <w:tcPr>
            <w:tcW w:w="1420" w:type="dxa"/>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ind w:firstLine="426"/>
              <w:jc w:val="center"/>
              <w:rPr>
                <w:rFonts w:ascii="Times New Roman" w:hAnsi="Times New Roman" w:cs="Times New Roman"/>
                <w:sz w:val="24"/>
                <w:szCs w:val="24"/>
              </w:rPr>
            </w:pPr>
          </w:p>
        </w:tc>
        <w:tc>
          <w:tcPr>
            <w:tcW w:w="1418" w:type="dxa"/>
            <w:gridSpan w:val="2"/>
            <w:vMerge/>
            <w:tcBorders>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p>
        </w:tc>
        <w:tc>
          <w:tcPr>
            <w:tcW w:w="852" w:type="dxa"/>
            <w:vMerge/>
            <w:tcBorders>
              <w:left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p>
        </w:tc>
      </w:tr>
      <w:tr w:rsidR="0069357D" w:rsidRPr="003A11DE" w:rsidTr="003A3AD0">
        <w:trPr>
          <w:tblCellSpacing w:w="5" w:type="nil"/>
        </w:trPr>
        <w:tc>
          <w:tcPr>
            <w:tcW w:w="2691" w:type="dxa"/>
            <w:tcBorders>
              <w:top w:val="single" w:sz="4" w:space="0" w:color="auto"/>
              <w:left w:val="single" w:sz="4" w:space="0" w:color="auto"/>
              <w:bottom w:val="single" w:sz="12" w:space="0" w:color="auto"/>
              <w:right w:val="single" w:sz="4" w:space="0" w:color="auto"/>
            </w:tcBorders>
          </w:tcPr>
          <w:p w:rsidR="0069357D" w:rsidRPr="003A11DE" w:rsidRDefault="0069357D" w:rsidP="003A3AD0">
            <w:pPr>
              <w:pStyle w:val="ConsPlusCell"/>
              <w:jc w:val="both"/>
              <w:rPr>
                <w:rFonts w:ascii="Times New Roman" w:hAnsi="Times New Roman" w:cs="Times New Roman"/>
                <w:b/>
                <w:sz w:val="24"/>
                <w:szCs w:val="24"/>
              </w:rPr>
            </w:pPr>
            <w:r w:rsidRPr="003A11DE">
              <w:rPr>
                <w:rFonts w:ascii="Times New Roman" w:hAnsi="Times New Roman" w:cs="Times New Roman"/>
                <w:sz w:val="24"/>
                <w:szCs w:val="24"/>
              </w:rPr>
              <w:t>Естественнонаучные предметы</w:t>
            </w:r>
          </w:p>
        </w:tc>
        <w:tc>
          <w:tcPr>
            <w:tcW w:w="2975" w:type="dxa"/>
            <w:tcBorders>
              <w:top w:val="single" w:sz="4" w:space="0" w:color="auto"/>
              <w:left w:val="single" w:sz="4" w:space="0" w:color="auto"/>
              <w:bottom w:val="single" w:sz="12"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Химия</w:t>
            </w:r>
          </w:p>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Биология </w:t>
            </w:r>
          </w:p>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(элективный курс)</w:t>
            </w:r>
          </w:p>
        </w:tc>
        <w:tc>
          <w:tcPr>
            <w:tcW w:w="1420" w:type="dxa"/>
            <w:tcBorders>
              <w:top w:val="single" w:sz="4" w:space="0" w:color="auto"/>
              <w:left w:val="single" w:sz="4" w:space="0" w:color="auto"/>
              <w:bottom w:val="single" w:sz="12" w:space="0" w:color="auto"/>
              <w:right w:val="single" w:sz="4" w:space="0" w:color="auto"/>
            </w:tcBorders>
          </w:tcPr>
          <w:p w:rsidR="0069357D" w:rsidRPr="003A11DE" w:rsidRDefault="0069357D" w:rsidP="003A3AD0">
            <w:pPr>
              <w:pStyle w:val="ConsPlusCell"/>
              <w:ind w:firstLine="426"/>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12" w:space="0" w:color="auto"/>
              <w:right w:val="single" w:sz="4" w:space="0" w:color="auto"/>
            </w:tcBorders>
          </w:tcPr>
          <w:p w:rsidR="0069357D" w:rsidRPr="003A11DE" w:rsidRDefault="0069357D" w:rsidP="003A3AD0">
            <w:pPr>
              <w:pStyle w:val="ConsPlusCell"/>
              <w:rPr>
                <w:rFonts w:ascii="Times New Roman" w:hAnsi="Times New Roman" w:cs="Times New Roman"/>
                <w:sz w:val="24"/>
                <w:szCs w:val="24"/>
              </w:rPr>
            </w:pPr>
            <w:r w:rsidRPr="003A11DE">
              <w:rPr>
                <w:rFonts w:ascii="Times New Roman" w:hAnsi="Times New Roman" w:cs="Times New Roman"/>
                <w:sz w:val="24"/>
                <w:szCs w:val="24"/>
              </w:rPr>
              <w:t>34</w:t>
            </w:r>
          </w:p>
        </w:tc>
        <w:tc>
          <w:tcPr>
            <w:tcW w:w="852" w:type="dxa"/>
            <w:vMerge/>
            <w:tcBorders>
              <w:left w:val="single" w:sz="4" w:space="0" w:color="auto"/>
              <w:bottom w:val="single" w:sz="12"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p>
        </w:tc>
      </w:tr>
      <w:tr w:rsidR="0069357D" w:rsidRPr="003A11DE" w:rsidTr="003A3AD0">
        <w:trPr>
          <w:tblCellSpacing w:w="5" w:type="nil"/>
        </w:trPr>
        <w:tc>
          <w:tcPr>
            <w:tcW w:w="2691" w:type="dxa"/>
            <w:tcBorders>
              <w:top w:val="single" w:sz="12" w:space="0" w:color="auto"/>
              <w:left w:val="single" w:sz="4" w:space="0" w:color="auto"/>
              <w:bottom w:val="single" w:sz="12"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b/>
                <w:sz w:val="24"/>
                <w:szCs w:val="24"/>
              </w:rPr>
              <w:t>Итого:</w:t>
            </w:r>
          </w:p>
        </w:tc>
        <w:tc>
          <w:tcPr>
            <w:tcW w:w="2975" w:type="dxa"/>
            <w:tcBorders>
              <w:top w:val="single" w:sz="12" w:space="0" w:color="auto"/>
              <w:left w:val="single" w:sz="4" w:space="0" w:color="auto"/>
              <w:bottom w:val="single" w:sz="12" w:space="0" w:color="auto"/>
              <w:right w:val="single" w:sz="4" w:space="0" w:color="auto"/>
            </w:tcBorders>
          </w:tcPr>
          <w:p w:rsidR="0069357D" w:rsidRPr="003A11DE" w:rsidRDefault="0069357D" w:rsidP="003A3AD0">
            <w:pPr>
              <w:pStyle w:val="ConsPlusCell"/>
              <w:ind w:firstLine="426"/>
              <w:rPr>
                <w:rFonts w:ascii="Times New Roman" w:hAnsi="Times New Roman" w:cs="Times New Roman"/>
                <w:b/>
                <w:sz w:val="24"/>
                <w:szCs w:val="24"/>
              </w:rPr>
            </w:pPr>
          </w:p>
        </w:tc>
        <w:tc>
          <w:tcPr>
            <w:tcW w:w="1420" w:type="dxa"/>
            <w:tcBorders>
              <w:top w:val="single" w:sz="12" w:space="0" w:color="auto"/>
              <w:left w:val="single" w:sz="4" w:space="0" w:color="auto"/>
              <w:bottom w:val="single" w:sz="12" w:space="0" w:color="auto"/>
              <w:right w:val="single" w:sz="4" w:space="0" w:color="auto"/>
            </w:tcBorders>
          </w:tcPr>
          <w:p w:rsidR="0069357D" w:rsidRPr="003A11DE" w:rsidRDefault="0069357D" w:rsidP="003A3AD0">
            <w:pPr>
              <w:pStyle w:val="ConsPlusCell"/>
              <w:ind w:firstLine="426"/>
              <w:jc w:val="center"/>
              <w:rPr>
                <w:rFonts w:ascii="Times New Roman" w:hAnsi="Times New Roman" w:cs="Times New Roman"/>
                <w:b/>
                <w:sz w:val="24"/>
                <w:szCs w:val="24"/>
              </w:rPr>
            </w:pPr>
            <w:r w:rsidRPr="003A11DE">
              <w:rPr>
                <w:rFonts w:ascii="Times New Roman" w:hAnsi="Times New Roman" w:cs="Times New Roman"/>
                <w:b/>
                <w:sz w:val="24"/>
                <w:szCs w:val="24"/>
              </w:rPr>
              <w:t>1224</w:t>
            </w:r>
          </w:p>
        </w:tc>
        <w:tc>
          <w:tcPr>
            <w:tcW w:w="1418" w:type="dxa"/>
            <w:gridSpan w:val="2"/>
            <w:tcBorders>
              <w:top w:val="single" w:sz="12" w:space="0" w:color="auto"/>
              <w:left w:val="single" w:sz="4" w:space="0" w:color="auto"/>
              <w:bottom w:val="single" w:sz="12" w:space="0" w:color="auto"/>
              <w:right w:val="single" w:sz="4" w:space="0" w:color="auto"/>
            </w:tcBorders>
          </w:tcPr>
          <w:p w:rsidR="0069357D" w:rsidRPr="003A11DE" w:rsidRDefault="0069357D" w:rsidP="003A3AD0">
            <w:pPr>
              <w:pStyle w:val="ConsPlusCell"/>
              <w:rPr>
                <w:rFonts w:ascii="Times New Roman" w:hAnsi="Times New Roman" w:cs="Times New Roman"/>
                <w:b/>
                <w:sz w:val="24"/>
                <w:szCs w:val="24"/>
              </w:rPr>
            </w:pPr>
            <w:r w:rsidRPr="003A11DE">
              <w:rPr>
                <w:rFonts w:ascii="Times New Roman" w:hAnsi="Times New Roman" w:cs="Times New Roman"/>
                <w:b/>
                <w:sz w:val="24"/>
                <w:szCs w:val="24"/>
              </w:rPr>
              <w:t>1224</w:t>
            </w:r>
          </w:p>
        </w:tc>
        <w:tc>
          <w:tcPr>
            <w:tcW w:w="852" w:type="dxa"/>
            <w:tcBorders>
              <w:top w:val="single" w:sz="12" w:space="0" w:color="auto"/>
              <w:left w:val="single" w:sz="4" w:space="0" w:color="auto"/>
              <w:bottom w:val="single" w:sz="12"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2448</w:t>
            </w:r>
          </w:p>
        </w:tc>
      </w:tr>
      <w:tr w:rsidR="0069357D" w:rsidRPr="003A11DE" w:rsidTr="003A3AD0">
        <w:trPr>
          <w:tblCellSpacing w:w="5" w:type="nil"/>
        </w:trPr>
        <w:tc>
          <w:tcPr>
            <w:tcW w:w="5666" w:type="dxa"/>
            <w:gridSpan w:val="2"/>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ind w:firstLine="426"/>
              <w:rPr>
                <w:rFonts w:ascii="Times New Roman" w:hAnsi="Times New Roman" w:cs="Times New Roman"/>
                <w:sz w:val="24"/>
                <w:szCs w:val="24"/>
              </w:rPr>
            </w:pPr>
            <w:r w:rsidRPr="003A11DE">
              <w:rPr>
                <w:rFonts w:ascii="Times New Roman" w:hAnsi="Times New Roman" w:cs="Times New Roman"/>
                <w:sz w:val="24"/>
                <w:szCs w:val="24"/>
              </w:rPr>
              <w:t xml:space="preserve">Предельно допустимая аудиторная  учебная нагрузка при 6-дневной учебной неделе (требования    </w:t>
            </w:r>
            <w:r w:rsidRPr="003A11DE">
              <w:rPr>
                <w:rFonts w:ascii="Times New Roman" w:hAnsi="Times New Roman" w:cs="Times New Roman"/>
                <w:sz w:val="24"/>
                <w:szCs w:val="24"/>
              </w:rPr>
              <w:br/>
              <w:t xml:space="preserve">СанПиН)                          </w:t>
            </w:r>
          </w:p>
        </w:tc>
        <w:tc>
          <w:tcPr>
            <w:tcW w:w="1420" w:type="dxa"/>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 xml:space="preserve">      1224</w:t>
            </w:r>
          </w:p>
        </w:tc>
        <w:tc>
          <w:tcPr>
            <w:tcW w:w="1418" w:type="dxa"/>
            <w:gridSpan w:val="2"/>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rPr>
                <w:rFonts w:ascii="Times New Roman" w:hAnsi="Times New Roman" w:cs="Times New Roman"/>
                <w:b/>
                <w:sz w:val="24"/>
                <w:szCs w:val="24"/>
              </w:rPr>
            </w:pPr>
            <w:r w:rsidRPr="003A11DE">
              <w:rPr>
                <w:rFonts w:ascii="Times New Roman" w:hAnsi="Times New Roman" w:cs="Times New Roman"/>
                <w:b/>
                <w:sz w:val="24"/>
                <w:szCs w:val="24"/>
              </w:rPr>
              <w:t>1224</w:t>
            </w:r>
          </w:p>
        </w:tc>
        <w:tc>
          <w:tcPr>
            <w:tcW w:w="852" w:type="dxa"/>
            <w:tcBorders>
              <w:top w:val="single" w:sz="12" w:space="0" w:color="auto"/>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2448</w:t>
            </w:r>
          </w:p>
        </w:tc>
      </w:tr>
    </w:tbl>
    <w:p w:rsidR="0069357D" w:rsidRPr="003A11DE" w:rsidRDefault="0069357D" w:rsidP="0069357D">
      <w:pPr>
        <w:adjustRightInd w:val="0"/>
        <w:jc w:val="both"/>
        <w:outlineLvl w:val="4"/>
        <w:rPr>
          <w:b/>
          <w:sz w:val="24"/>
          <w:szCs w:val="24"/>
        </w:rPr>
      </w:pPr>
      <w:bookmarkStart w:id="0" w:name="Par547"/>
      <w:bookmarkStart w:id="1" w:name="Par548"/>
      <w:bookmarkEnd w:id="0"/>
      <w:bookmarkEnd w:id="1"/>
    </w:p>
    <w:p w:rsidR="0069357D" w:rsidRPr="003A11DE" w:rsidRDefault="0069357D" w:rsidP="0069357D">
      <w:pPr>
        <w:pStyle w:val="aff1"/>
        <w:ind w:left="360" w:firstLine="0"/>
      </w:pPr>
      <w:r w:rsidRPr="003A11DE">
        <w:t>*Учебный предмет «География Осетии» изучается интегрированно с учебным предметом «География» в 8 и 9 классах.</w:t>
      </w:r>
    </w:p>
    <w:p w:rsidR="0069357D" w:rsidRPr="003A11DE" w:rsidRDefault="0069357D" w:rsidP="0069357D">
      <w:pPr>
        <w:jc w:val="center"/>
        <w:rPr>
          <w:b/>
          <w:sz w:val="24"/>
          <w:szCs w:val="24"/>
        </w:rPr>
      </w:pPr>
      <w:r w:rsidRPr="003A11DE">
        <w:rPr>
          <w:b/>
          <w:sz w:val="24"/>
          <w:szCs w:val="24"/>
        </w:rPr>
        <w:t>Недельный учебный план для 8-9 классов</w:t>
      </w:r>
    </w:p>
    <w:p w:rsidR="0069357D" w:rsidRPr="003A11DE" w:rsidRDefault="0069357D" w:rsidP="0069357D">
      <w:pPr>
        <w:tabs>
          <w:tab w:val="left" w:pos="426"/>
        </w:tabs>
        <w:ind w:left="709"/>
        <w:jc w:val="center"/>
        <w:outlineLvl w:val="0"/>
        <w:rPr>
          <w:b/>
          <w:sz w:val="24"/>
          <w:szCs w:val="24"/>
        </w:rPr>
      </w:pPr>
      <w:r w:rsidRPr="003A11DE">
        <w:rPr>
          <w:b/>
          <w:sz w:val="24"/>
          <w:szCs w:val="24"/>
        </w:rPr>
        <w:t>МБОУ СОШ №43 на 2017– 2018 учебный год</w:t>
      </w:r>
    </w:p>
    <w:p w:rsidR="0069357D" w:rsidRPr="003A11DE" w:rsidRDefault="0069357D" w:rsidP="0069357D">
      <w:pPr>
        <w:adjustRightInd w:val="0"/>
        <w:ind w:firstLine="426"/>
        <w:jc w:val="both"/>
        <w:rPr>
          <w:sz w:val="24"/>
          <w:szCs w:val="24"/>
        </w:rPr>
      </w:pPr>
    </w:p>
    <w:tbl>
      <w:tblPr>
        <w:tblW w:w="9923" w:type="dxa"/>
        <w:tblCellSpacing w:w="5" w:type="nil"/>
        <w:tblInd w:w="-209" w:type="dxa"/>
        <w:tblLayout w:type="fixed"/>
        <w:tblCellMar>
          <w:left w:w="75" w:type="dxa"/>
          <w:right w:w="75" w:type="dxa"/>
        </w:tblCellMar>
        <w:tblLook w:val="0000"/>
      </w:tblPr>
      <w:tblGrid>
        <w:gridCol w:w="2838"/>
        <w:gridCol w:w="2550"/>
        <w:gridCol w:w="1842"/>
        <w:gridCol w:w="1417"/>
        <w:gridCol w:w="1276"/>
      </w:tblGrid>
      <w:tr w:rsidR="0069357D" w:rsidRPr="003A11DE" w:rsidTr="004276D1">
        <w:trPr>
          <w:tblCellSpacing w:w="5" w:type="nil"/>
        </w:trPr>
        <w:tc>
          <w:tcPr>
            <w:tcW w:w="2838" w:type="dxa"/>
            <w:vMerge w:val="restart"/>
            <w:tcBorders>
              <w:top w:val="single" w:sz="4" w:space="0" w:color="auto"/>
              <w:left w:val="single" w:sz="4" w:space="0" w:color="auto"/>
              <w:right w:val="single" w:sz="4" w:space="0" w:color="auto"/>
            </w:tcBorders>
          </w:tcPr>
          <w:p w:rsidR="0069357D" w:rsidRPr="003A11DE" w:rsidRDefault="0069357D" w:rsidP="003A3AD0">
            <w:pPr>
              <w:pStyle w:val="ConsPlusCell"/>
              <w:ind w:firstLine="67"/>
              <w:jc w:val="both"/>
              <w:rPr>
                <w:rFonts w:ascii="Times New Roman" w:hAnsi="Times New Roman" w:cs="Times New Roman"/>
                <w:sz w:val="24"/>
                <w:szCs w:val="24"/>
              </w:rPr>
            </w:pPr>
            <w:r w:rsidRPr="003A11DE">
              <w:rPr>
                <w:rFonts w:ascii="Times New Roman" w:hAnsi="Times New Roman" w:cs="Times New Roman"/>
                <w:sz w:val="24"/>
                <w:szCs w:val="24"/>
              </w:rPr>
              <w:t xml:space="preserve">Предметные области       </w:t>
            </w:r>
          </w:p>
          <w:p w:rsidR="0069357D" w:rsidRPr="003A11DE" w:rsidRDefault="0069357D" w:rsidP="003A3AD0">
            <w:pPr>
              <w:pStyle w:val="ConsPlusCell"/>
              <w:ind w:left="280"/>
              <w:jc w:val="both"/>
              <w:rPr>
                <w:rFonts w:ascii="Times New Roman" w:hAnsi="Times New Roman" w:cs="Times New Roman"/>
                <w:sz w:val="24"/>
                <w:szCs w:val="24"/>
              </w:rPr>
            </w:pPr>
          </w:p>
        </w:tc>
        <w:tc>
          <w:tcPr>
            <w:tcW w:w="2550" w:type="dxa"/>
            <w:vMerge w:val="restart"/>
            <w:tcBorders>
              <w:top w:val="single" w:sz="4" w:space="0" w:color="auto"/>
              <w:left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lastRenderedPageBreak/>
              <w:t>Учебные предметы</w:t>
            </w:r>
          </w:p>
        </w:tc>
        <w:tc>
          <w:tcPr>
            <w:tcW w:w="3259" w:type="dxa"/>
            <w:gridSpan w:val="2"/>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ind w:left="86"/>
              <w:jc w:val="both"/>
              <w:rPr>
                <w:rFonts w:ascii="Times New Roman" w:hAnsi="Times New Roman" w:cs="Times New Roman"/>
                <w:b/>
                <w:sz w:val="24"/>
                <w:szCs w:val="24"/>
              </w:rPr>
            </w:pPr>
            <w:r w:rsidRPr="003A11DE">
              <w:rPr>
                <w:rFonts w:ascii="Times New Roman" w:hAnsi="Times New Roman" w:cs="Times New Roman"/>
                <w:b/>
                <w:sz w:val="24"/>
                <w:szCs w:val="24"/>
              </w:rPr>
              <w:t xml:space="preserve">Количество часов в неделю  </w:t>
            </w:r>
          </w:p>
        </w:tc>
        <w:tc>
          <w:tcPr>
            <w:tcW w:w="1276" w:type="dxa"/>
            <w:vMerge w:val="restart"/>
            <w:tcBorders>
              <w:top w:val="single" w:sz="4" w:space="0" w:color="auto"/>
              <w:left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b/>
                <w:sz w:val="24"/>
                <w:szCs w:val="24"/>
              </w:rPr>
            </w:pPr>
            <w:r w:rsidRPr="003A11DE">
              <w:rPr>
                <w:rFonts w:ascii="Times New Roman" w:hAnsi="Times New Roman" w:cs="Times New Roman"/>
                <w:b/>
                <w:sz w:val="24"/>
                <w:szCs w:val="24"/>
              </w:rPr>
              <w:t xml:space="preserve">Всего </w:t>
            </w:r>
          </w:p>
        </w:tc>
      </w:tr>
      <w:tr w:rsidR="0069357D" w:rsidRPr="003A11DE" w:rsidTr="004276D1">
        <w:trPr>
          <w:tblCellSpacing w:w="5" w:type="nil"/>
        </w:trPr>
        <w:tc>
          <w:tcPr>
            <w:tcW w:w="2838" w:type="dxa"/>
            <w:vMerge/>
            <w:tcBorders>
              <w:left w:val="single" w:sz="4" w:space="0" w:color="auto"/>
              <w:bottom w:val="single" w:sz="4" w:space="0" w:color="auto"/>
              <w:right w:val="single" w:sz="4" w:space="0" w:color="auto"/>
            </w:tcBorders>
          </w:tcPr>
          <w:p w:rsidR="0069357D" w:rsidRPr="003A11DE" w:rsidRDefault="0069357D" w:rsidP="003A3AD0">
            <w:pPr>
              <w:pStyle w:val="ConsPlusCell"/>
              <w:ind w:firstLine="426"/>
              <w:jc w:val="both"/>
              <w:rPr>
                <w:rFonts w:ascii="Times New Roman" w:hAnsi="Times New Roman" w:cs="Times New Roman"/>
                <w:sz w:val="24"/>
                <w:szCs w:val="24"/>
              </w:rPr>
            </w:pPr>
          </w:p>
        </w:tc>
        <w:tc>
          <w:tcPr>
            <w:tcW w:w="2550" w:type="dxa"/>
            <w:vMerge/>
            <w:tcBorders>
              <w:left w:val="single" w:sz="4" w:space="0" w:color="auto"/>
              <w:bottom w:val="single" w:sz="4" w:space="0" w:color="auto"/>
              <w:right w:val="single" w:sz="4" w:space="0" w:color="auto"/>
            </w:tcBorders>
          </w:tcPr>
          <w:p w:rsidR="0069357D" w:rsidRPr="003A11DE" w:rsidRDefault="0069357D" w:rsidP="003A3AD0">
            <w:pPr>
              <w:pStyle w:val="ConsPlusCell"/>
              <w:ind w:firstLine="426"/>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b/>
                <w:sz w:val="24"/>
                <w:szCs w:val="24"/>
              </w:rPr>
            </w:pPr>
            <w:r w:rsidRPr="003A11DE">
              <w:rPr>
                <w:rFonts w:ascii="Times New Roman" w:hAnsi="Times New Roman" w:cs="Times New Roman"/>
                <w:b/>
                <w:sz w:val="24"/>
                <w:szCs w:val="24"/>
              </w:rPr>
              <w:t>8 класс</w:t>
            </w:r>
          </w:p>
        </w:tc>
        <w:tc>
          <w:tcPr>
            <w:tcW w:w="1417"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b/>
                <w:sz w:val="24"/>
                <w:szCs w:val="24"/>
              </w:rPr>
            </w:pPr>
            <w:r w:rsidRPr="003A11DE">
              <w:rPr>
                <w:rFonts w:ascii="Times New Roman" w:hAnsi="Times New Roman" w:cs="Times New Roman"/>
                <w:b/>
                <w:sz w:val="24"/>
                <w:szCs w:val="24"/>
              </w:rPr>
              <w:t xml:space="preserve">  9 класс</w:t>
            </w:r>
          </w:p>
        </w:tc>
        <w:tc>
          <w:tcPr>
            <w:tcW w:w="1276" w:type="dxa"/>
            <w:vMerge/>
            <w:tcBorders>
              <w:left w:val="single" w:sz="4" w:space="0" w:color="auto"/>
              <w:bottom w:val="single" w:sz="4" w:space="0" w:color="auto"/>
              <w:right w:val="single" w:sz="4" w:space="0" w:color="auto"/>
            </w:tcBorders>
          </w:tcPr>
          <w:p w:rsidR="0069357D" w:rsidRPr="003A11DE" w:rsidRDefault="0069357D" w:rsidP="003A3AD0">
            <w:pPr>
              <w:pStyle w:val="ConsPlusCell"/>
              <w:ind w:firstLine="426"/>
              <w:jc w:val="both"/>
              <w:rPr>
                <w:rFonts w:ascii="Times New Roman" w:hAnsi="Times New Roman" w:cs="Times New Roman"/>
                <w:b/>
                <w:sz w:val="24"/>
                <w:szCs w:val="24"/>
              </w:rPr>
            </w:pPr>
          </w:p>
        </w:tc>
      </w:tr>
      <w:tr w:rsidR="0069357D" w:rsidRPr="003A11DE" w:rsidTr="004276D1">
        <w:trPr>
          <w:tblCellSpacing w:w="5" w:type="nil"/>
        </w:trPr>
        <w:tc>
          <w:tcPr>
            <w:tcW w:w="2838" w:type="dxa"/>
            <w:vMerge w:val="restart"/>
            <w:tcBorders>
              <w:top w:val="single" w:sz="4" w:space="0" w:color="auto"/>
              <w:left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lastRenderedPageBreak/>
              <w:t xml:space="preserve">Русский язык и                    </w:t>
            </w:r>
          </w:p>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литература                       </w:t>
            </w:r>
          </w:p>
        </w:tc>
        <w:tc>
          <w:tcPr>
            <w:tcW w:w="2550"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Русский язык                     </w:t>
            </w:r>
          </w:p>
        </w:tc>
        <w:tc>
          <w:tcPr>
            <w:tcW w:w="1842"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5</w:t>
            </w:r>
          </w:p>
        </w:tc>
      </w:tr>
      <w:tr w:rsidR="0069357D" w:rsidRPr="003A11DE" w:rsidTr="004276D1">
        <w:trPr>
          <w:tblCellSpacing w:w="5" w:type="nil"/>
        </w:trPr>
        <w:tc>
          <w:tcPr>
            <w:tcW w:w="2838" w:type="dxa"/>
            <w:vMerge/>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p>
        </w:tc>
        <w:tc>
          <w:tcPr>
            <w:tcW w:w="2550"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Литература                       </w:t>
            </w:r>
          </w:p>
        </w:tc>
        <w:tc>
          <w:tcPr>
            <w:tcW w:w="184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2</w:t>
            </w:r>
          </w:p>
        </w:tc>
        <w:tc>
          <w:tcPr>
            <w:tcW w:w="1417"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3</w:t>
            </w:r>
          </w:p>
        </w:tc>
        <w:tc>
          <w:tcPr>
            <w:tcW w:w="1276"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5</w:t>
            </w:r>
          </w:p>
        </w:tc>
      </w:tr>
      <w:tr w:rsidR="0069357D" w:rsidRPr="003A11DE" w:rsidTr="004276D1">
        <w:trPr>
          <w:trHeight w:val="274"/>
          <w:tblCellSpacing w:w="5" w:type="nil"/>
        </w:trPr>
        <w:tc>
          <w:tcPr>
            <w:tcW w:w="2838" w:type="dxa"/>
            <w:vMerge w:val="restart"/>
            <w:tcBorders>
              <w:left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Родной язык и</w:t>
            </w:r>
          </w:p>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родная литература</w:t>
            </w:r>
          </w:p>
        </w:tc>
        <w:tc>
          <w:tcPr>
            <w:tcW w:w="2550"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Родной язык </w:t>
            </w:r>
          </w:p>
        </w:tc>
        <w:tc>
          <w:tcPr>
            <w:tcW w:w="1842" w:type="dxa"/>
            <w:tcBorders>
              <w:left w:val="single" w:sz="4" w:space="0" w:color="auto"/>
              <w:bottom w:val="single" w:sz="4" w:space="0" w:color="auto"/>
              <w:right w:val="single" w:sz="4" w:space="0" w:color="auto"/>
            </w:tcBorders>
          </w:tcPr>
          <w:p w:rsidR="0069357D" w:rsidRPr="003A11DE" w:rsidRDefault="0069357D" w:rsidP="003A3AD0">
            <w:pPr>
              <w:ind w:firstLine="67"/>
              <w:jc w:val="center"/>
              <w:rPr>
                <w:b/>
                <w:sz w:val="24"/>
                <w:szCs w:val="24"/>
              </w:rPr>
            </w:pPr>
            <w:r w:rsidRPr="003A11DE">
              <w:rPr>
                <w:b/>
                <w:sz w:val="24"/>
                <w:szCs w:val="24"/>
              </w:rPr>
              <w:t>2</w:t>
            </w:r>
          </w:p>
        </w:tc>
        <w:tc>
          <w:tcPr>
            <w:tcW w:w="1417" w:type="dxa"/>
            <w:tcBorders>
              <w:left w:val="single" w:sz="4" w:space="0" w:color="auto"/>
              <w:bottom w:val="single" w:sz="4" w:space="0" w:color="auto"/>
              <w:right w:val="single" w:sz="4" w:space="0" w:color="auto"/>
            </w:tcBorders>
          </w:tcPr>
          <w:p w:rsidR="0069357D" w:rsidRPr="003A11DE" w:rsidRDefault="0069357D" w:rsidP="003A3AD0">
            <w:pPr>
              <w:ind w:firstLine="426"/>
              <w:jc w:val="center"/>
              <w:rPr>
                <w:b/>
                <w:sz w:val="24"/>
                <w:szCs w:val="24"/>
              </w:rPr>
            </w:pPr>
            <w:r w:rsidRPr="003A11DE">
              <w:rPr>
                <w:b/>
                <w:sz w:val="24"/>
                <w:szCs w:val="24"/>
              </w:rPr>
              <w:t>2</w:t>
            </w:r>
          </w:p>
        </w:tc>
        <w:tc>
          <w:tcPr>
            <w:tcW w:w="1276" w:type="dxa"/>
            <w:tcBorders>
              <w:left w:val="single" w:sz="4" w:space="0" w:color="auto"/>
              <w:bottom w:val="single" w:sz="4" w:space="0" w:color="auto"/>
              <w:right w:val="single" w:sz="4" w:space="0" w:color="auto"/>
            </w:tcBorders>
          </w:tcPr>
          <w:p w:rsidR="0069357D" w:rsidRPr="003A11DE" w:rsidRDefault="0069357D" w:rsidP="003A3AD0">
            <w:pPr>
              <w:pStyle w:val="ConsPlusCell"/>
              <w:ind w:firstLine="67"/>
              <w:jc w:val="center"/>
              <w:rPr>
                <w:rFonts w:ascii="Times New Roman" w:hAnsi="Times New Roman" w:cs="Times New Roman"/>
                <w:b/>
                <w:sz w:val="24"/>
                <w:szCs w:val="24"/>
              </w:rPr>
            </w:pPr>
            <w:r w:rsidRPr="003A11DE">
              <w:rPr>
                <w:rFonts w:ascii="Times New Roman" w:hAnsi="Times New Roman" w:cs="Times New Roman"/>
                <w:b/>
                <w:sz w:val="24"/>
                <w:szCs w:val="24"/>
              </w:rPr>
              <w:t>4</w:t>
            </w:r>
          </w:p>
        </w:tc>
      </w:tr>
      <w:tr w:rsidR="0069357D" w:rsidRPr="003A11DE" w:rsidTr="004276D1">
        <w:trPr>
          <w:trHeight w:val="274"/>
          <w:tblCellSpacing w:w="5" w:type="nil"/>
        </w:trPr>
        <w:tc>
          <w:tcPr>
            <w:tcW w:w="2838" w:type="dxa"/>
            <w:vMerge/>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Родная литература</w:t>
            </w:r>
          </w:p>
        </w:tc>
        <w:tc>
          <w:tcPr>
            <w:tcW w:w="1842"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firstLine="426"/>
              <w:jc w:val="center"/>
              <w:rPr>
                <w:b/>
                <w:sz w:val="24"/>
                <w:szCs w:val="24"/>
              </w:rPr>
            </w:pPr>
            <w:r w:rsidRPr="003A11DE">
              <w:rPr>
                <w:b/>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firstLine="426"/>
              <w:jc w:val="center"/>
              <w:rPr>
                <w:b/>
                <w:sz w:val="24"/>
                <w:szCs w:val="24"/>
              </w:rPr>
            </w:pPr>
            <w:r w:rsidRPr="003A11DE">
              <w:rPr>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ind w:firstLine="67"/>
              <w:jc w:val="center"/>
              <w:rPr>
                <w:rFonts w:ascii="Times New Roman" w:hAnsi="Times New Roman" w:cs="Times New Roman"/>
                <w:b/>
                <w:sz w:val="24"/>
                <w:szCs w:val="24"/>
              </w:rPr>
            </w:pPr>
            <w:r w:rsidRPr="003A11DE">
              <w:rPr>
                <w:rFonts w:ascii="Times New Roman" w:hAnsi="Times New Roman" w:cs="Times New Roman"/>
                <w:b/>
                <w:sz w:val="24"/>
                <w:szCs w:val="24"/>
              </w:rPr>
              <w:t>4</w:t>
            </w:r>
          </w:p>
        </w:tc>
      </w:tr>
      <w:tr w:rsidR="0069357D" w:rsidRPr="003A11DE" w:rsidTr="004276D1">
        <w:trPr>
          <w:tblCellSpacing w:w="5" w:type="nil"/>
        </w:trPr>
        <w:tc>
          <w:tcPr>
            <w:tcW w:w="2838"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Иностранный язык                 </w:t>
            </w:r>
          </w:p>
        </w:tc>
        <w:tc>
          <w:tcPr>
            <w:tcW w:w="2550"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Иностранный язык                 </w:t>
            </w:r>
          </w:p>
        </w:tc>
        <w:tc>
          <w:tcPr>
            <w:tcW w:w="184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3</w:t>
            </w:r>
          </w:p>
        </w:tc>
        <w:tc>
          <w:tcPr>
            <w:tcW w:w="1417"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3</w:t>
            </w:r>
          </w:p>
        </w:tc>
        <w:tc>
          <w:tcPr>
            <w:tcW w:w="1276"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6</w:t>
            </w:r>
          </w:p>
        </w:tc>
      </w:tr>
      <w:tr w:rsidR="0069357D" w:rsidRPr="003A11DE" w:rsidTr="004276D1">
        <w:trPr>
          <w:tblCellSpacing w:w="5" w:type="nil"/>
        </w:trPr>
        <w:tc>
          <w:tcPr>
            <w:tcW w:w="2838" w:type="dxa"/>
            <w:vMerge w:val="restart"/>
            <w:tcBorders>
              <w:left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r w:rsidRPr="003A11DE">
              <w:rPr>
                <w:rFonts w:ascii="Times New Roman" w:hAnsi="Times New Roman" w:cs="Times New Roman"/>
                <w:sz w:val="24"/>
                <w:szCs w:val="24"/>
              </w:rPr>
              <w:t xml:space="preserve">Математика  и                      </w:t>
            </w:r>
          </w:p>
          <w:p w:rsidR="0069357D" w:rsidRPr="003A11DE" w:rsidRDefault="0069357D" w:rsidP="003A3AD0">
            <w:pPr>
              <w:pStyle w:val="ConsPlusCell"/>
              <w:ind w:firstLine="67"/>
              <w:rPr>
                <w:rFonts w:ascii="Times New Roman" w:hAnsi="Times New Roman" w:cs="Times New Roman"/>
                <w:sz w:val="24"/>
                <w:szCs w:val="24"/>
              </w:rPr>
            </w:pPr>
            <w:r w:rsidRPr="003A11DE">
              <w:rPr>
                <w:rFonts w:ascii="Times New Roman" w:hAnsi="Times New Roman" w:cs="Times New Roman"/>
                <w:sz w:val="24"/>
                <w:szCs w:val="24"/>
              </w:rPr>
              <w:t>Информатика и ИКТ</w:t>
            </w:r>
          </w:p>
        </w:tc>
        <w:tc>
          <w:tcPr>
            <w:tcW w:w="2550"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Математика                       </w:t>
            </w:r>
          </w:p>
        </w:tc>
        <w:tc>
          <w:tcPr>
            <w:tcW w:w="184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5</w:t>
            </w:r>
          </w:p>
        </w:tc>
        <w:tc>
          <w:tcPr>
            <w:tcW w:w="1417"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5</w:t>
            </w:r>
          </w:p>
        </w:tc>
        <w:tc>
          <w:tcPr>
            <w:tcW w:w="1276"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10</w:t>
            </w:r>
          </w:p>
        </w:tc>
      </w:tr>
      <w:tr w:rsidR="0069357D" w:rsidRPr="003A11DE" w:rsidTr="004276D1">
        <w:trPr>
          <w:tblCellSpacing w:w="5" w:type="nil"/>
        </w:trPr>
        <w:tc>
          <w:tcPr>
            <w:tcW w:w="2838" w:type="dxa"/>
            <w:vMerge/>
            <w:tcBorders>
              <w:left w:val="single" w:sz="4" w:space="0" w:color="auto"/>
              <w:bottom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p>
        </w:tc>
        <w:tc>
          <w:tcPr>
            <w:tcW w:w="2550"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Информатика и ИКТ</w:t>
            </w:r>
          </w:p>
        </w:tc>
        <w:tc>
          <w:tcPr>
            <w:tcW w:w="184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1</w:t>
            </w:r>
          </w:p>
        </w:tc>
        <w:tc>
          <w:tcPr>
            <w:tcW w:w="1417"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2</w:t>
            </w:r>
          </w:p>
        </w:tc>
        <w:tc>
          <w:tcPr>
            <w:tcW w:w="1276"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3</w:t>
            </w:r>
          </w:p>
        </w:tc>
      </w:tr>
      <w:tr w:rsidR="0069357D" w:rsidRPr="003A11DE" w:rsidTr="004276D1">
        <w:trPr>
          <w:tblCellSpacing w:w="5" w:type="nil"/>
        </w:trPr>
        <w:tc>
          <w:tcPr>
            <w:tcW w:w="2838" w:type="dxa"/>
            <w:vMerge w:val="restart"/>
            <w:tcBorders>
              <w:left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r w:rsidRPr="003A11DE">
              <w:rPr>
                <w:rFonts w:ascii="Times New Roman" w:hAnsi="Times New Roman" w:cs="Times New Roman"/>
                <w:sz w:val="24"/>
                <w:szCs w:val="24"/>
              </w:rPr>
              <w:t xml:space="preserve">Общественно-научные предметы                          </w:t>
            </w:r>
          </w:p>
          <w:p w:rsidR="0069357D" w:rsidRPr="003A11DE" w:rsidRDefault="0069357D" w:rsidP="003A3AD0">
            <w:pPr>
              <w:pStyle w:val="ConsPlusCell"/>
              <w:jc w:val="both"/>
              <w:rPr>
                <w:rFonts w:ascii="Times New Roman" w:hAnsi="Times New Roman" w:cs="Times New Roman"/>
                <w:sz w:val="24"/>
                <w:szCs w:val="24"/>
              </w:rPr>
            </w:pPr>
          </w:p>
        </w:tc>
        <w:tc>
          <w:tcPr>
            <w:tcW w:w="2550"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История                          </w:t>
            </w:r>
          </w:p>
        </w:tc>
        <w:tc>
          <w:tcPr>
            <w:tcW w:w="184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2</w:t>
            </w:r>
          </w:p>
        </w:tc>
        <w:tc>
          <w:tcPr>
            <w:tcW w:w="1417"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2</w:t>
            </w:r>
          </w:p>
        </w:tc>
        <w:tc>
          <w:tcPr>
            <w:tcW w:w="1276"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4</w:t>
            </w:r>
          </w:p>
        </w:tc>
      </w:tr>
      <w:tr w:rsidR="0069357D" w:rsidRPr="003A11DE" w:rsidTr="004276D1">
        <w:trPr>
          <w:trHeight w:val="400"/>
          <w:tblCellSpacing w:w="5" w:type="nil"/>
        </w:trPr>
        <w:tc>
          <w:tcPr>
            <w:tcW w:w="2838" w:type="dxa"/>
            <w:vMerge/>
            <w:tcBorders>
              <w:left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p>
        </w:tc>
        <w:tc>
          <w:tcPr>
            <w:tcW w:w="2550"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Обществознание (включая экономику и право)                         </w:t>
            </w:r>
          </w:p>
        </w:tc>
        <w:tc>
          <w:tcPr>
            <w:tcW w:w="184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1</w:t>
            </w:r>
          </w:p>
        </w:tc>
        <w:tc>
          <w:tcPr>
            <w:tcW w:w="1417"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1</w:t>
            </w:r>
          </w:p>
        </w:tc>
        <w:tc>
          <w:tcPr>
            <w:tcW w:w="1276"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2</w:t>
            </w:r>
          </w:p>
        </w:tc>
      </w:tr>
      <w:tr w:rsidR="0069357D" w:rsidRPr="003A11DE" w:rsidTr="004276D1">
        <w:trPr>
          <w:tblCellSpacing w:w="5" w:type="nil"/>
        </w:trPr>
        <w:tc>
          <w:tcPr>
            <w:tcW w:w="2838" w:type="dxa"/>
            <w:vMerge/>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p>
        </w:tc>
        <w:tc>
          <w:tcPr>
            <w:tcW w:w="2550"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География                        </w:t>
            </w:r>
          </w:p>
        </w:tc>
        <w:tc>
          <w:tcPr>
            <w:tcW w:w="184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2</w:t>
            </w:r>
            <w:r w:rsidRPr="003A11DE">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69357D" w:rsidRPr="003A11DE" w:rsidRDefault="0069357D" w:rsidP="003A3AD0">
            <w:pPr>
              <w:pStyle w:val="ConsPlusCell"/>
              <w:ind w:hanging="75"/>
              <w:jc w:val="center"/>
              <w:rPr>
                <w:rFonts w:ascii="Times New Roman" w:hAnsi="Times New Roman" w:cs="Times New Roman"/>
                <w:b/>
                <w:sz w:val="24"/>
                <w:szCs w:val="24"/>
              </w:rPr>
            </w:pPr>
            <w:r w:rsidRPr="003A11DE">
              <w:rPr>
                <w:rFonts w:ascii="Times New Roman" w:hAnsi="Times New Roman" w:cs="Times New Roman"/>
                <w:b/>
                <w:sz w:val="24"/>
                <w:szCs w:val="24"/>
              </w:rPr>
              <w:t>2</w:t>
            </w:r>
            <w:r w:rsidRPr="003A11DE">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4</w:t>
            </w:r>
          </w:p>
        </w:tc>
      </w:tr>
      <w:tr w:rsidR="0069357D" w:rsidRPr="003A11DE" w:rsidTr="004276D1">
        <w:trPr>
          <w:tblCellSpacing w:w="5" w:type="nil"/>
        </w:trPr>
        <w:tc>
          <w:tcPr>
            <w:tcW w:w="2838" w:type="dxa"/>
            <w:vMerge w:val="restart"/>
            <w:tcBorders>
              <w:left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r w:rsidRPr="003A11DE">
              <w:rPr>
                <w:rFonts w:ascii="Times New Roman" w:hAnsi="Times New Roman" w:cs="Times New Roman"/>
                <w:sz w:val="24"/>
                <w:szCs w:val="24"/>
              </w:rPr>
              <w:t xml:space="preserve">Естественнонаучные предметы                           </w:t>
            </w:r>
          </w:p>
        </w:tc>
        <w:tc>
          <w:tcPr>
            <w:tcW w:w="2550"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Физика                           </w:t>
            </w:r>
          </w:p>
        </w:tc>
        <w:tc>
          <w:tcPr>
            <w:tcW w:w="184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2</w:t>
            </w:r>
          </w:p>
        </w:tc>
        <w:tc>
          <w:tcPr>
            <w:tcW w:w="1417"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2</w:t>
            </w:r>
          </w:p>
        </w:tc>
        <w:tc>
          <w:tcPr>
            <w:tcW w:w="1276"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4</w:t>
            </w:r>
          </w:p>
        </w:tc>
      </w:tr>
      <w:tr w:rsidR="0069357D" w:rsidRPr="003A11DE" w:rsidTr="004276D1">
        <w:trPr>
          <w:tblCellSpacing w:w="5" w:type="nil"/>
        </w:trPr>
        <w:tc>
          <w:tcPr>
            <w:tcW w:w="2838" w:type="dxa"/>
            <w:vMerge/>
            <w:tcBorders>
              <w:left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p>
        </w:tc>
        <w:tc>
          <w:tcPr>
            <w:tcW w:w="2550"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Химия                            </w:t>
            </w:r>
          </w:p>
        </w:tc>
        <w:tc>
          <w:tcPr>
            <w:tcW w:w="184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2</w:t>
            </w:r>
          </w:p>
        </w:tc>
        <w:tc>
          <w:tcPr>
            <w:tcW w:w="1417"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2</w:t>
            </w:r>
          </w:p>
        </w:tc>
        <w:tc>
          <w:tcPr>
            <w:tcW w:w="1276"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4</w:t>
            </w:r>
          </w:p>
        </w:tc>
      </w:tr>
      <w:tr w:rsidR="0069357D" w:rsidRPr="003A11DE" w:rsidTr="004276D1">
        <w:trPr>
          <w:tblCellSpacing w:w="5" w:type="nil"/>
        </w:trPr>
        <w:tc>
          <w:tcPr>
            <w:tcW w:w="2838" w:type="dxa"/>
            <w:vMerge/>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p>
        </w:tc>
        <w:tc>
          <w:tcPr>
            <w:tcW w:w="2550"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Биология                         </w:t>
            </w:r>
          </w:p>
        </w:tc>
        <w:tc>
          <w:tcPr>
            <w:tcW w:w="184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2</w:t>
            </w:r>
          </w:p>
        </w:tc>
        <w:tc>
          <w:tcPr>
            <w:tcW w:w="1417"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2</w:t>
            </w:r>
          </w:p>
        </w:tc>
        <w:tc>
          <w:tcPr>
            <w:tcW w:w="1276"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4</w:t>
            </w:r>
          </w:p>
        </w:tc>
      </w:tr>
      <w:tr w:rsidR="0069357D" w:rsidRPr="003A11DE" w:rsidTr="004276D1">
        <w:trPr>
          <w:tblCellSpacing w:w="5" w:type="nil"/>
        </w:trPr>
        <w:tc>
          <w:tcPr>
            <w:tcW w:w="2838" w:type="dxa"/>
            <w:tcBorders>
              <w:left w:val="single" w:sz="4" w:space="0" w:color="auto"/>
              <w:bottom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r w:rsidRPr="003A11DE">
              <w:rPr>
                <w:rFonts w:ascii="Times New Roman" w:hAnsi="Times New Roman" w:cs="Times New Roman"/>
                <w:sz w:val="24"/>
                <w:szCs w:val="24"/>
              </w:rPr>
              <w:t xml:space="preserve">Искусство </w:t>
            </w:r>
          </w:p>
        </w:tc>
        <w:tc>
          <w:tcPr>
            <w:tcW w:w="2550"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Искусство (Музыка и ИЗО)</w:t>
            </w:r>
          </w:p>
        </w:tc>
        <w:tc>
          <w:tcPr>
            <w:tcW w:w="184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1</w:t>
            </w:r>
          </w:p>
        </w:tc>
        <w:tc>
          <w:tcPr>
            <w:tcW w:w="1417"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1</w:t>
            </w:r>
          </w:p>
        </w:tc>
        <w:tc>
          <w:tcPr>
            <w:tcW w:w="1276"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2</w:t>
            </w:r>
          </w:p>
        </w:tc>
      </w:tr>
      <w:tr w:rsidR="0069357D" w:rsidRPr="003A11DE" w:rsidTr="004276D1">
        <w:trPr>
          <w:tblCellSpacing w:w="5" w:type="nil"/>
        </w:trPr>
        <w:tc>
          <w:tcPr>
            <w:tcW w:w="2838" w:type="dxa"/>
            <w:tcBorders>
              <w:left w:val="single" w:sz="4" w:space="0" w:color="auto"/>
              <w:bottom w:val="single" w:sz="4" w:space="0" w:color="auto"/>
              <w:right w:val="single" w:sz="4" w:space="0" w:color="auto"/>
            </w:tcBorders>
          </w:tcPr>
          <w:p w:rsidR="0069357D" w:rsidRPr="003A11DE" w:rsidRDefault="0069357D" w:rsidP="003A3AD0">
            <w:pPr>
              <w:pStyle w:val="ConsPlusCell"/>
              <w:ind w:firstLine="67"/>
              <w:rPr>
                <w:rFonts w:ascii="Times New Roman" w:hAnsi="Times New Roman" w:cs="Times New Roman"/>
                <w:sz w:val="24"/>
                <w:szCs w:val="24"/>
              </w:rPr>
            </w:pPr>
            <w:r w:rsidRPr="003A11DE">
              <w:rPr>
                <w:rFonts w:ascii="Times New Roman" w:hAnsi="Times New Roman" w:cs="Times New Roman"/>
                <w:sz w:val="24"/>
                <w:szCs w:val="24"/>
              </w:rPr>
              <w:t>Технология (1)</w:t>
            </w:r>
          </w:p>
        </w:tc>
        <w:tc>
          <w:tcPr>
            <w:tcW w:w="2550"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(модуль «Черчение»)</w:t>
            </w:r>
          </w:p>
        </w:tc>
        <w:tc>
          <w:tcPr>
            <w:tcW w:w="184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1</w:t>
            </w:r>
          </w:p>
        </w:tc>
        <w:tc>
          <w:tcPr>
            <w:tcW w:w="1417" w:type="dxa"/>
            <w:tcBorders>
              <w:left w:val="single" w:sz="4" w:space="0" w:color="auto"/>
              <w:bottom w:val="single" w:sz="4" w:space="0" w:color="auto"/>
              <w:right w:val="single" w:sz="4" w:space="0" w:color="auto"/>
            </w:tcBorders>
          </w:tcPr>
          <w:p w:rsidR="0069357D" w:rsidRPr="003A11DE" w:rsidRDefault="0069357D" w:rsidP="003A3AD0">
            <w:pPr>
              <w:pStyle w:val="ConsPlusCell"/>
              <w:ind w:firstLine="426"/>
              <w:jc w:val="center"/>
              <w:rPr>
                <w:rFonts w:ascii="Times New Roman" w:hAnsi="Times New Roman" w:cs="Times New Roman"/>
                <w:b/>
                <w:sz w:val="24"/>
                <w:szCs w:val="24"/>
              </w:rPr>
            </w:pPr>
          </w:p>
        </w:tc>
        <w:tc>
          <w:tcPr>
            <w:tcW w:w="1276"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1</w:t>
            </w:r>
          </w:p>
        </w:tc>
      </w:tr>
      <w:tr w:rsidR="0069357D" w:rsidRPr="003A11DE" w:rsidTr="004276D1">
        <w:trPr>
          <w:trHeight w:val="400"/>
          <w:tblCellSpacing w:w="5" w:type="nil"/>
        </w:trPr>
        <w:tc>
          <w:tcPr>
            <w:tcW w:w="2838"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Основы безопасности жизнедеятельности                            </w:t>
            </w:r>
          </w:p>
        </w:tc>
        <w:tc>
          <w:tcPr>
            <w:tcW w:w="2550"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Основы безопасности жизнедеятельности                            </w:t>
            </w:r>
          </w:p>
        </w:tc>
        <w:tc>
          <w:tcPr>
            <w:tcW w:w="1842"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1</w:t>
            </w:r>
          </w:p>
        </w:tc>
        <w:tc>
          <w:tcPr>
            <w:tcW w:w="1417" w:type="dxa"/>
            <w:tcBorders>
              <w:left w:val="single" w:sz="4" w:space="0" w:color="auto"/>
              <w:bottom w:val="single" w:sz="4" w:space="0" w:color="auto"/>
              <w:right w:val="single" w:sz="4" w:space="0" w:color="auto"/>
            </w:tcBorders>
          </w:tcPr>
          <w:p w:rsidR="0069357D" w:rsidRPr="003A11DE" w:rsidRDefault="0069357D" w:rsidP="003A3AD0">
            <w:pPr>
              <w:pStyle w:val="ConsPlusCell"/>
              <w:ind w:firstLine="426"/>
              <w:jc w:val="center"/>
              <w:rPr>
                <w:rFonts w:ascii="Times New Roman" w:hAnsi="Times New Roman" w:cs="Times New Roman"/>
                <w:b/>
                <w:sz w:val="24"/>
                <w:szCs w:val="24"/>
              </w:rPr>
            </w:pPr>
          </w:p>
        </w:tc>
        <w:tc>
          <w:tcPr>
            <w:tcW w:w="1276"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1</w:t>
            </w:r>
          </w:p>
        </w:tc>
      </w:tr>
      <w:tr w:rsidR="0069357D" w:rsidRPr="003A11DE" w:rsidTr="004276D1">
        <w:trPr>
          <w:trHeight w:val="376"/>
          <w:tblCellSpacing w:w="5" w:type="nil"/>
        </w:trPr>
        <w:tc>
          <w:tcPr>
            <w:tcW w:w="2838"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Физическая культура              </w:t>
            </w:r>
          </w:p>
        </w:tc>
        <w:tc>
          <w:tcPr>
            <w:tcW w:w="2550" w:type="dxa"/>
            <w:tcBorders>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Физическая культура              </w:t>
            </w:r>
          </w:p>
        </w:tc>
        <w:tc>
          <w:tcPr>
            <w:tcW w:w="1842" w:type="dxa"/>
            <w:tcBorders>
              <w:left w:val="single" w:sz="4" w:space="0" w:color="auto"/>
              <w:bottom w:val="single" w:sz="4" w:space="0" w:color="auto"/>
              <w:right w:val="single" w:sz="4" w:space="0" w:color="auto"/>
            </w:tcBorders>
          </w:tcPr>
          <w:p w:rsidR="0069357D" w:rsidRPr="003A11DE" w:rsidRDefault="0069357D" w:rsidP="003A3AD0">
            <w:pPr>
              <w:ind w:firstLine="67"/>
              <w:jc w:val="center"/>
              <w:rPr>
                <w:b/>
                <w:sz w:val="24"/>
                <w:szCs w:val="24"/>
              </w:rPr>
            </w:pPr>
            <w:r w:rsidRPr="003A11DE">
              <w:rPr>
                <w:b/>
                <w:sz w:val="24"/>
                <w:szCs w:val="24"/>
              </w:rPr>
              <w:t>3</w:t>
            </w:r>
          </w:p>
        </w:tc>
        <w:tc>
          <w:tcPr>
            <w:tcW w:w="1417" w:type="dxa"/>
            <w:tcBorders>
              <w:left w:val="single" w:sz="4" w:space="0" w:color="auto"/>
              <w:bottom w:val="single" w:sz="4" w:space="0" w:color="auto"/>
              <w:right w:val="single" w:sz="4" w:space="0" w:color="auto"/>
            </w:tcBorders>
          </w:tcPr>
          <w:p w:rsidR="0069357D" w:rsidRPr="003A11DE" w:rsidRDefault="0069357D" w:rsidP="003A3AD0">
            <w:pPr>
              <w:ind w:firstLine="66"/>
              <w:jc w:val="center"/>
              <w:rPr>
                <w:b/>
                <w:sz w:val="24"/>
                <w:szCs w:val="24"/>
              </w:rPr>
            </w:pPr>
            <w:r w:rsidRPr="003A11DE">
              <w:rPr>
                <w:b/>
                <w:sz w:val="24"/>
                <w:szCs w:val="24"/>
              </w:rPr>
              <w:t>3</w:t>
            </w:r>
          </w:p>
        </w:tc>
        <w:tc>
          <w:tcPr>
            <w:tcW w:w="1276" w:type="dxa"/>
            <w:tcBorders>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6</w:t>
            </w:r>
          </w:p>
        </w:tc>
      </w:tr>
      <w:tr w:rsidR="0069357D" w:rsidRPr="003A11DE" w:rsidTr="004276D1">
        <w:trPr>
          <w:trHeight w:val="381"/>
          <w:tblCellSpacing w:w="5" w:type="nil"/>
        </w:trPr>
        <w:tc>
          <w:tcPr>
            <w:tcW w:w="5388" w:type="dxa"/>
            <w:gridSpan w:val="2"/>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b/>
                <w:sz w:val="24"/>
                <w:szCs w:val="24"/>
              </w:rPr>
            </w:pPr>
            <w:r w:rsidRPr="003A11DE">
              <w:rPr>
                <w:rFonts w:ascii="Times New Roman" w:hAnsi="Times New Roman" w:cs="Times New Roman"/>
                <w:sz w:val="24"/>
                <w:szCs w:val="24"/>
              </w:rPr>
              <w:t xml:space="preserve">Всего часов </w:t>
            </w:r>
          </w:p>
        </w:tc>
        <w:tc>
          <w:tcPr>
            <w:tcW w:w="1842"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35</w:t>
            </w:r>
          </w:p>
        </w:tc>
        <w:tc>
          <w:tcPr>
            <w:tcW w:w="1417"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69</w:t>
            </w:r>
          </w:p>
        </w:tc>
      </w:tr>
      <w:tr w:rsidR="0069357D" w:rsidRPr="003A11DE" w:rsidTr="004276D1">
        <w:trPr>
          <w:tblCellSpacing w:w="5" w:type="nil"/>
        </w:trPr>
        <w:tc>
          <w:tcPr>
            <w:tcW w:w="5388" w:type="dxa"/>
            <w:gridSpan w:val="2"/>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b/>
                <w:sz w:val="24"/>
                <w:szCs w:val="24"/>
              </w:rPr>
            </w:pPr>
            <w:r w:rsidRPr="003A11DE">
              <w:rPr>
                <w:rFonts w:ascii="Times New Roman" w:hAnsi="Times New Roman" w:cs="Times New Roman"/>
                <w:b/>
                <w:sz w:val="24"/>
                <w:szCs w:val="24"/>
              </w:rPr>
              <w:t>Компонент образовательного учреждения</w:t>
            </w:r>
          </w:p>
        </w:tc>
        <w:tc>
          <w:tcPr>
            <w:tcW w:w="1842"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ind w:firstLine="426"/>
              <w:jc w:val="center"/>
              <w:rPr>
                <w:rFonts w:ascii="Times New Roman" w:hAnsi="Times New Roman" w:cs="Times New Roman"/>
                <w:b/>
                <w:sz w:val="24"/>
                <w:szCs w:val="24"/>
              </w:rPr>
            </w:pPr>
            <w:r w:rsidRPr="003A11DE">
              <w:rPr>
                <w:rFonts w:ascii="Times New Roman" w:hAnsi="Times New Roman" w:cs="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ind w:firstLine="426"/>
              <w:jc w:val="center"/>
              <w:rPr>
                <w:rFonts w:ascii="Times New Roman" w:hAnsi="Times New Roman" w:cs="Times New Roman"/>
                <w:b/>
                <w:sz w:val="24"/>
                <w:szCs w:val="24"/>
              </w:rPr>
            </w:pPr>
            <w:r w:rsidRPr="003A11DE">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ind w:firstLine="67"/>
              <w:jc w:val="center"/>
              <w:rPr>
                <w:rFonts w:ascii="Times New Roman" w:hAnsi="Times New Roman" w:cs="Times New Roman"/>
                <w:b/>
                <w:sz w:val="24"/>
                <w:szCs w:val="24"/>
              </w:rPr>
            </w:pPr>
            <w:r w:rsidRPr="003A11DE">
              <w:rPr>
                <w:rFonts w:ascii="Times New Roman" w:hAnsi="Times New Roman" w:cs="Times New Roman"/>
                <w:b/>
                <w:sz w:val="24"/>
                <w:szCs w:val="24"/>
              </w:rPr>
              <w:t>3</w:t>
            </w:r>
          </w:p>
        </w:tc>
      </w:tr>
      <w:tr w:rsidR="0069357D" w:rsidRPr="003A11DE" w:rsidTr="004276D1">
        <w:trPr>
          <w:tblCellSpacing w:w="5" w:type="nil"/>
        </w:trPr>
        <w:tc>
          <w:tcPr>
            <w:tcW w:w="2838"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Литература </w:t>
            </w:r>
          </w:p>
        </w:tc>
        <w:tc>
          <w:tcPr>
            <w:tcW w:w="2550"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ind w:firstLine="426"/>
              <w:jc w:val="center"/>
              <w:rPr>
                <w:rFonts w:ascii="Times New Roman" w:hAnsi="Times New Roman" w:cs="Times New Roman"/>
                <w:b/>
                <w:sz w:val="24"/>
                <w:szCs w:val="24"/>
              </w:rPr>
            </w:pPr>
            <w:r w:rsidRPr="003A11DE">
              <w:rPr>
                <w:rFonts w:ascii="Times New Roman" w:hAnsi="Times New Roman" w:cs="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ind w:firstLine="426"/>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ind w:firstLine="426"/>
              <w:jc w:val="center"/>
              <w:rPr>
                <w:rFonts w:ascii="Times New Roman" w:hAnsi="Times New Roman" w:cs="Times New Roman"/>
                <w:b/>
                <w:sz w:val="24"/>
                <w:szCs w:val="24"/>
              </w:rPr>
            </w:pPr>
            <w:r w:rsidRPr="003A11DE">
              <w:rPr>
                <w:rFonts w:ascii="Times New Roman" w:hAnsi="Times New Roman" w:cs="Times New Roman"/>
                <w:b/>
                <w:sz w:val="24"/>
                <w:szCs w:val="24"/>
              </w:rPr>
              <w:t>1</w:t>
            </w:r>
          </w:p>
        </w:tc>
      </w:tr>
      <w:tr w:rsidR="0069357D" w:rsidRPr="003A11DE" w:rsidTr="004276D1">
        <w:trPr>
          <w:trHeight w:val="684"/>
          <w:tblCellSpacing w:w="5" w:type="nil"/>
        </w:trPr>
        <w:tc>
          <w:tcPr>
            <w:tcW w:w="2838" w:type="dxa"/>
            <w:tcBorders>
              <w:top w:val="single" w:sz="4" w:space="0" w:color="auto"/>
              <w:left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Математика </w:t>
            </w:r>
          </w:p>
          <w:p w:rsidR="0069357D" w:rsidRPr="003A11DE" w:rsidRDefault="0069357D" w:rsidP="003A3AD0">
            <w:pPr>
              <w:pStyle w:val="ConsPlusCell"/>
              <w:jc w:val="both"/>
              <w:rPr>
                <w:rFonts w:ascii="Times New Roman" w:hAnsi="Times New Roman" w:cs="Times New Roman"/>
                <w:sz w:val="24"/>
                <w:szCs w:val="24"/>
              </w:rPr>
            </w:pPr>
          </w:p>
        </w:tc>
        <w:tc>
          <w:tcPr>
            <w:tcW w:w="2550" w:type="dxa"/>
            <w:tcBorders>
              <w:top w:val="single" w:sz="4" w:space="0" w:color="auto"/>
              <w:left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Математика</w:t>
            </w:r>
          </w:p>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(элективный курс)</w:t>
            </w:r>
          </w:p>
        </w:tc>
        <w:tc>
          <w:tcPr>
            <w:tcW w:w="1842" w:type="dxa"/>
            <w:tcBorders>
              <w:top w:val="single" w:sz="4" w:space="0" w:color="auto"/>
              <w:left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p>
        </w:tc>
        <w:tc>
          <w:tcPr>
            <w:tcW w:w="1417" w:type="dxa"/>
            <w:vMerge w:val="restart"/>
            <w:tcBorders>
              <w:top w:val="single" w:sz="4" w:space="0" w:color="auto"/>
              <w:left w:val="single" w:sz="4" w:space="0" w:color="auto"/>
              <w:right w:val="single" w:sz="4" w:space="0" w:color="auto"/>
            </w:tcBorders>
          </w:tcPr>
          <w:p w:rsidR="0069357D" w:rsidRPr="003A11DE" w:rsidRDefault="0069357D" w:rsidP="003A3AD0">
            <w:pPr>
              <w:jc w:val="center"/>
              <w:rPr>
                <w:b/>
                <w:sz w:val="24"/>
                <w:szCs w:val="24"/>
              </w:rPr>
            </w:pPr>
          </w:p>
          <w:p w:rsidR="0069357D" w:rsidRPr="003A11DE" w:rsidRDefault="0069357D" w:rsidP="003A3AD0">
            <w:pPr>
              <w:jc w:val="center"/>
              <w:rPr>
                <w:b/>
                <w:sz w:val="24"/>
                <w:szCs w:val="24"/>
              </w:rPr>
            </w:pPr>
            <w:r w:rsidRPr="003A11DE">
              <w:rPr>
                <w:b/>
                <w:sz w:val="24"/>
                <w:szCs w:val="24"/>
              </w:rPr>
              <w:t>1</w:t>
            </w:r>
          </w:p>
          <w:p w:rsidR="0069357D" w:rsidRPr="003A11DE" w:rsidRDefault="0069357D" w:rsidP="003A3AD0">
            <w:pPr>
              <w:jc w:val="center"/>
              <w:rPr>
                <w:b/>
                <w:sz w:val="24"/>
                <w:szCs w:val="24"/>
              </w:rPr>
            </w:pPr>
          </w:p>
        </w:tc>
        <w:tc>
          <w:tcPr>
            <w:tcW w:w="1276" w:type="dxa"/>
            <w:vMerge w:val="restart"/>
            <w:tcBorders>
              <w:top w:val="single" w:sz="4" w:space="0" w:color="auto"/>
              <w:left w:val="single" w:sz="4" w:space="0" w:color="auto"/>
              <w:right w:val="single" w:sz="4" w:space="0" w:color="auto"/>
            </w:tcBorders>
          </w:tcPr>
          <w:p w:rsidR="0069357D" w:rsidRPr="003A11DE" w:rsidRDefault="0069357D" w:rsidP="003A3AD0">
            <w:pPr>
              <w:ind w:right="303"/>
              <w:contextualSpacing/>
              <w:jc w:val="center"/>
              <w:rPr>
                <w:b/>
                <w:sz w:val="24"/>
                <w:szCs w:val="24"/>
              </w:rPr>
            </w:pPr>
          </w:p>
          <w:p w:rsidR="0069357D" w:rsidRPr="003A11DE" w:rsidRDefault="0069357D" w:rsidP="003A3AD0">
            <w:pPr>
              <w:ind w:right="303"/>
              <w:contextualSpacing/>
              <w:jc w:val="center"/>
              <w:rPr>
                <w:b/>
                <w:sz w:val="24"/>
                <w:szCs w:val="24"/>
              </w:rPr>
            </w:pPr>
          </w:p>
          <w:p w:rsidR="0069357D" w:rsidRPr="003A11DE" w:rsidRDefault="0069357D" w:rsidP="003A3AD0">
            <w:pPr>
              <w:ind w:right="303"/>
              <w:contextualSpacing/>
              <w:jc w:val="center"/>
              <w:rPr>
                <w:b/>
                <w:sz w:val="24"/>
                <w:szCs w:val="24"/>
              </w:rPr>
            </w:pPr>
          </w:p>
          <w:p w:rsidR="0069357D" w:rsidRPr="003A11DE" w:rsidRDefault="0069357D" w:rsidP="003A3AD0">
            <w:pPr>
              <w:ind w:right="303"/>
              <w:contextualSpacing/>
              <w:jc w:val="center"/>
              <w:rPr>
                <w:b/>
                <w:sz w:val="24"/>
                <w:szCs w:val="24"/>
              </w:rPr>
            </w:pPr>
          </w:p>
          <w:p w:rsidR="0069357D" w:rsidRPr="003A11DE" w:rsidRDefault="0069357D" w:rsidP="003A3AD0">
            <w:pPr>
              <w:contextualSpacing/>
              <w:jc w:val="center"/>
              <w:rPr>
                <w:b/>
                <w:sz w:val="24"/>
                <w:szCs w:val="24"/>
              </w:rPr>
            </w:pPr>
            <w:r w:rsidRPr="003A11DE">
              <w:rPr>
                <w:b/>
                <w:sz w:val="24"/>
                <w:szCs w:val="24"/>
              </w:rPr>
              <w:t>2</w:t>
            </w:r>
          </w:p>
          <w:p w:rsidR="0069357D" w:rsidRPr="003A11DE" w:rsidRDefault="0069357D" w:rsidP="003A3AD0">
            <w:pPr>
              <w:ind w:right="303"/>
              <w:contextualSpacing/>
              <w:jc w:val="center"/>
              <w:rPr>
                <w:b/>
                <w:sz w:val="24"/>
                <w:szCs w:val="24"/>
              </w:rPr>
            </w:pPr>
          </w:p>
        </w:tc>
      </w:tr>
      <w:tr w:rsidR="0069357D" w:rsidRPr="003A11DE" w:rsidTr="004276D1">
        <w:trPr>
          <w:trHeight w:val="628"/>
          <w:tblCellSpacing w:w="5" w:type="nil"/>
        </w:trPr>
        <w:tc>
          <w:tcPr>
            <w:tcW w:w="2838"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Русский язык</w:t>
            </w:r>
          </w:p>
        </w:tc>
        <w:tc>
          <w:tcPr>
            <w:tcW w:w="2550"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(Русский язык элективный курс)</w:t>
            </w:r>
          </w:p>
        </w:tc>
        <w:tc>
          <w:tcPr>
            <w:tcW w:w="1842"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69357D" w:rsidRPr="003A11DE" w:rsidRDefault="0069357D" w:rsidP="003A3AD0">
            <w:pPr>
              <w:jc w:val="center"/>
              <w:rPr>
                <w:b/>
                <w:sz w:val="24"/>
                <w:szCs w:val="24"/>
              </w:rPr>
            </w:pPr>
          </w:p>
        </w:tc>
        <w:tc>
          <w:tcPr>
            <w:tcW w:w="1276" w:type="dxa"/>
            <w:vMerge/>
            <w:tcBorders>
              <w:left w:val="single" w:sz="4" w:space="0" w:color="auto"/>
              <w:right w:val="single" w:sz="4" w:space="0" w:color="auto"/>
            </w:tcBorders>
          </w:tcPr>
          <w:p w:rsidR="0069357D" w:rsidRPr="003A11DE" w:rsidRDefault="0069357D" w:rsidP="003A3AD0">
            <w:pPr>
              <w:jc w:val="center"/>
              <w:rPr>
                <w:b/>
                <w:sz w:val="24"/>
                <w:szCs w:val="24"/>
              </w:rPr>
            </w:pPr>
          </w:p>
        </w:tc>
      </w:tr>
      <w:tr w:rsidR="0069357D" w:rsidRPr="003A11DE" w:rsidTr="004276D1">
        <w:trPr>
          <w:trHeight w:val="784"/>
          <w:tblCellSpacing w:w="5" w:type="nil"/>
        </w:trPr>
        <w:tc>
          <w:tcPr>
            <w:tcW w:w="2838" w:type="dxa"/>
            <w:tcBorders>
              <w:top w:val="single" w:sz="4" w:space="0" w:color="auto"/>
              <w:left w:val="single" w:sz="4" w:space="0" w:color="auto"/>
              <w:right w:val="single" w:sz="4" w:space="0" w:color="auto"/>
            </w:tcBorders>
          </w:tcPr>
          <w:p w:rsidR="0069357D" w:rsidRPr="003A11DE" w:rsidRDefault="0069357D" w:rsidP="003A3AD0">
            <w:pPr>
              <w:jc w:val="both"/>
              <w:rPr>
                <w:rFonts w:eastAsiaTheme="minorEastAsia"/>
                <w:sz w:val="24"/>
                <w:szCs w:val="24"/>
              </w:rPr>
            </w:pPr>
            <w:r w:rsidRPr="003A11DE">
              <w:rPr>
                <w:sz w:val="24"/>
                <w:szCs w:val="24"/>
              </w:rPr>
              <w:t>Естественнонаучные предметы</w:t>
            </w:r>
          </w:p>
        </w:tc>
        <w:tc>
          <w:tcPr>
            <w:tcW w:w="2550" w:type="dxa"/>
            <w:tcBorders>
              <w:top w:val="single" w:sz="4" w:space="0" w:color="auto"/>
              <w:left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Химия</w:t>
            </w:r>
          </w:p>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sz w:val="24"/>
                <w:szCs w:val="24"/>
              </w:rPr>
              <w:t xml:space="preserve">Биология </w:t>
            </w:r>
          </w:p>
          <w:p w:rsidR="0069357D" w:rsidRPr="003A11DE" w:rsidRDefault="0069357D" w:rsidP="003A3AD0">
            <w:pPr>
              <w:jc w:val="both"/>
              <w:rPr>
                <w:rFonts w:eastAsiaTheme="minorEastAsia"/>
                <w:sz w:val="24"/>
                <w:szCs w:val="24"/>
              </w:rPr>
            </w:pPr>
            <w:r w:rsidRPr="003A11DE">
              <w:rPr>
                <w:sz w:val="24"/>
                <w:szCs w:val="24"/>
              </w:rPr>
              <w:t>(элективный курс)</w:t>
            </w:r>
          </w:p>
        </w:tc>
        <w:tc>
          <w:tcPr>
            <w:tcW w:w="1842" w:type="dxa"/>
            <w:tcBorders>
              <w:top w:val="single" w:sz="4" w:space="0" w:color="auto"/>
              <w:left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p>
        </w:tc>
        <w:tc>
          <w:tcPr>
            <w:tcW w:w="1417" w:type="dxa"/>
            <w:tcBorders>
              <w:top w:val="single" w:sz="4" w:space="0" w:color="auto"/>
              <w:left w:val="single" w:sz="4" w:space="0" w:color="auto"/>
              <w:right w:val="single" w:sz="4" w:space="0" w:color="auto"/>
            </w:tcBorders>
          </w:tcPr>
          <w:p w:rsidR="0069357D" w:rsidRPr="003A11DE" w:rsidRDefault="0069357D" w:rsidP="003A3AD0">
            <w:pPr>
              <w:jc w:val="center"/>
              <w:rPr>
                <w:b/>
                <w:sz w:val="24"/>
                <w:szCs w:val="24"/>
              </w:rPr>
            </w:pPr>
          </w:p>
          <w:p w:rsidR="0069357D" w:rsidRPr="003A11DE" w:rsidRDefault="0069357D" w:rsidP="003A3AD0">
            <w:pPr>
              <w:jc w:val="center"/>
              <w:rPr>
                <w:b/>
                <w:sz w:val="24"/>
                <w:szCs w:val="24"/>
              </w:rPr>
            </w:pPr>
            <w:r w:rsidRPr="003A11DE">
              <w:rPr>
                <w:b/>
                <w:sz w:val="24"/>
                <w:szCs w:val="24"/>
              </w:rPr>
              <w:t>1</w:t>
            </w:r>
          </w:p>
        </w:tc>
        <w:tc>
          <w:tcPr>
            <w:tcW w:w="1276" w:type="dxa"/>
            <w:vMerge/>
            <w:tcBorders>
              <w:left w:val="single" w:sz="4" w:space="0" w:color="auto"/>
              <w:right w:val="single" w:sz="4" w:space="0" w:color="auto"/>
            </w:tcBorders>
          </w:tcPr>
          <w:p w:rsidR="0069357D" w:rsidRPr="003A11DE" w:rsidRDefault="0069357D" w:rsidP="003A3AD0">
            <w:pPr>
              <w:jc w:val="center"/>
              <w:rPr>
                <w:b/>
                <w:sz w:val="24"/>
                <w:szCs w:val="24"/>
              </w:rPr>
            </w:pPr>
          </w:p>
        </w:tc>
      </w:tr>
      <w:tr w:rsidR="0069357D" w:rsidRPr="003A11DE" w:rsidTr="004276D1">
        <w:trPr>
          <w:trHeight w:val="291"/>
          <w:tblCellSpacing w:w="5" w:type="nil"/>
        </w:trPr>
        <w:tc>
          <w:tcPr>
            <w:tcW w:w="2838" w:type="dxa"/>
            <w:tcBorders>
              <w:top w:val="single" w:sz="4" w:space="0" w:color="auto"/>
              <w:left w:val="single" w:sz="4" w:space="0" w:color="auto"/>
              <w:right w:val="single" w:sz="4" w:space="0" w:color="auto"/>
            </w:tcBorders>
          </w:tcPr>
          <w:p w:rsidR="0069357D" w:rsidRPr="003A11DE" w:rsidRDefault="0069357D" w:rsidP="003A3AD0">
            <w:pPr>
              <w:pStyle w:val="ConsPlusCell"/>
              <w:jc w:val="both"/>
              <w:rPr>
                <w:rFonts w:ascii="Times New Roman" w:hAnsi="Times New Roman" w:cs="Times New Roman"/>
                <w:sz w:val="24"/>
                <w:szCs w:val="24"/>
              </w:rPr>
            </w:pPr>
            <w:r w:rsidRPr="003A11DE">
              <w:rPr>
                <w:rFonts w:ascii="Times New Roman" w:hAnsi="Times New Roman" w:cs="Times New Roman"/>
                <w:b/>
                <w:sz w:val="24"/>
                <w:szCs w:val="24"/>
              </w:rPr>
              <w:t>Итого:</w:t>
            </w:r>
          </w:p>
        </w:tc>
        <w:tc>
          <w:tcPr>
            <w:tcW w:w="2550" w:type="dxa"/>
            <w:tcBorders>
              <w:top w:val="single" w:sz="4" w:space="0" w:color="auto"/>
              <w:left w:val="single" w:sz="4" w:space="0" w:color="auto"/>
              <w:right w:val="single" w:sz="4" w:space="0" w:color="auto"/>
            </w:tcBorders>
          </w:tcPr>
          <w:p w:rsidR="0069357D" w:rsidRPr="003A11DE" w:rsidRDefault="0069357D" w:rsidP="003A3AD0">
            <w:pPr>
              <w:pStyle w:val="ConsPlusCell"/>
              <w:ind w:firstLine="426"/>
              <w:rPr>
                <w:rFonts w:ascii="Times New Roman" w:hAnsi="Times New Roman" w:cs="Times New Roman"/>
                <w:b/>
                <w:sz w:val="24"/>
                <w:szCs w:val="24"/>
              </w:rPr>
            </w:pPr>
          </w:p>
        </w:tc>
        <w:tc>
          <w:tcPr>
            <w:tcW w:w="1842" w:type="dxa"/>
            <w:tcBorders>
              <w:top w:val="single" w:sz="4" w:space="0" w:color="auto"/>
              <w:left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36</w:t>
            </w:r>
          </w:p>
        </w:tc>
        <w:tc>
          <w:tcPr>
            <w:tcW w:w="1417" w:type="dxa"/>
            <w:tcBorders>
              <w:top w:val="single" w:sz="4" w:space="0" w:color="auto"/>
              <w:left w:val="single" w:sz="4" w:space="0" w:color="auto"/>
              <w:right w:val="single" w:sz="4" w:space="0" w:color="auto"/>
            </w:tcBorders>
          </w:tcPr>
          <w:p w:rsidR="0069357D" w:rsidRPr="003A11DE" w:rsidRDefault="0069357D" w:rsidP="003A3AD0">
            <w:pPr>
              <w:jc w:val="center"/>
              <w:rPr>
                <w:b/>
                <w:sz w:val="24"/>
                <w:szCs w:val="24"/>
              </w:rPr>
            </w:pPr>
            <w:r w:rsidRPr="003A11DE">
              <w:rPr>
                <w:b/>
                <w:sz w:val="24"/>
                <w:szCs w:val="24"/>
              </w:rPr>
              <w:t>36</w:t>
            </w:r>
          </w:p>
        </w:tc>
        <w:tc>
          <w:tcPr>
            <w:tcW w:w="1276" w:type="dxa"/>
            <w:tcBorders>
              <w:top w:val="single" w:sz="4" w:space="0" w:color="auto"/>
              <w:left w:val="single" w:sz="4" w:space="0" w:color="auto"/>
              <w:right w:val="single" w:sz="4" w:space="0" w:color="auto"/>
            </w:tcBorders>
          </w:tcPr>
          <w:p w:rsidR="0069357D" w:rsidRPr="003A11DE" w:rsidRDefault="0069357D" w:rsidP="003A3AD0">
            <w:pPr>
              <w:jc w:val="center"/>
              <w:rPr>
                <w:b/>
                <w:sz w:val="24"/>
                <w:szCs w:val="24"/>
              </w:rPr>
            </w:pPr>
            <w:r w:rsidRPr="003A11DE">
              <w:rPr>
                <w:b/>
                <w:sz w:val="24"/>
                <w:szCs w:val="24"/>
              </w:rPr>
              <w:t>72</w:t>
            </w:r>
          </w:p>
        </w:tc>
      </w:tr>
      <w:tr w:rsidR="0069357D" w:rsidRPr="003A11DE" w:rsidTr="004276D1">
        <w:trPr>
          <w:tblCellSpacing w:w="5" w:type="nil"/>
        </w:trPr>
        <w:tc>
          <w:tcPr>
            <w:tcW w:w="5388" w:type="dxa"/>
            <w:gridSpan w:val="2"/>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ind w:firstLine="426"/>
              <w:jc w:val="both"/>
              <w:rPr>
                <w:rFonts w:ascii="Times New Roman" w:hAnsi="Times New Roman" w:cs="Times New Roman"/>
                <w:b/>
                <w:sz w:val="24"/>
                <w:szCs w:val="24"/>
              </w:rPr>
            </w:pPr>
            <w:r w:rsidRPr="003A11DE">
              <w:rPr>
                <w:rFonts w:ascii="Times New Roman" w:hAnsi="Times New Roman" w:cs="Times New Roman"/>
                <w:b/>
                <w:sz w:val="24"/>
                <w:szCs w:val="24"/>
              </w:rPr>
              <w:t xml:space="preserve">Предельно допустимая аудиторная учебная нагрузка при 6-дневной учебной неделе (требования СанПиН)                          </w:t>
            </w:r>
          </w:p>
        </w:tc>
        <w:tc>
          <w:tcPr>
            <w:tcW w:w="1842"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pStyle w:val="ConsPlusCell"/>
              <w:jc w:val="center"/>
              <w:rPr>
                <w:rFonts w:ascii="Times New Roman" w:hAnsi="Times New Roman" w:cs="Times New Roman"/>
                <w:b/>
                <w:sz w:val="24"/>
                <w:szCs w:val="24"/>
              </w:rPr>
            </w:pPr>
            <w:r w:rsidRPr="003A11DE">
              <w:rPr>
                <w:rFonts w:ascii="Times New Roman" w:hAnsi="Times New Roman" w:cs="Times New Roman"/>
                <w:b/>
                <w:sz w:val="24"/>
                <w:szCs w:val="24"/>
              </w:rPr>
              <w:t>72</w:t>
            </w:r>
          </w:p>
        </w:tc>
      </w:tr>
    </w:tbl>
    <w:p w:rsidR="0069357D" w:rsidRPr="003A11DE" w:rsidRDefault="0069357D" w:rsidP="0069357D">
      <w:pPr>
        <w:adjustRightInd w:val="0"/>
        <w:jc w:val="both"/>
        <w:outlineLvl w:val="4"/>
        <w:rPr>
          <w:b/>
          <w:sz w:val="24"/>
          <w:szCs w:val="24"/>
        </w:rPr>
      </w:pPr>
      <w:bookmarkStart w:id="2" w:name="Par625"/>
      <w:bookmarkEnd w:id="2"/>
    </w:p>
    <w:p w:rsidR="0069357D" w:rsidRPr="003A11DE" w:rsidRDefault="0069357D" w:rsidP="0069357D">
      <w:pPr>
        <w:adjustRightInd w:val="0"/>
        <w:jc w:val="both"/>
        <w:outlineLvl w:val="4"/>
        <w:rPr>
          <w:b/>
          <w:sz w:val="24"/>
          <w:szCs w:val="24"/>
        </w:rPr>
      </w:pPr>
    </w:p>
    <w:p w:rsidR="0069357D" w:rsidRPr="003A11DE" w:rsidRDefault="0069357D" w:rsidP="0069357D">
      <w:pPr>
        <w:pStyle w:val="aff1"/>
        <w:ind w:left="360" w:firstLine="0"/>
      </w:pPr>
      <w:r w:rsidRPr="003A11DE">
        <w:t>*Учебный предмет «География Осетии» изучается интегрированно с учебным предметом «География» в 8 и 9 классах.</w:t>
      </w:r>
    </w:p>
    <w:p w:rsidR="0069357D" w:rsidRPr="003A11DE" w:rsidRDefault="0069357D" w:rsidP="0069357D">
      <w:pPr>
        <w:adjustRightInd w:val="0"/>
        <w:contextualSpacing/>
        <w:jc w:val="both"/>
        <w:outlineLvl w:val="0"/>
        <w:rPr>
          <w:b/>
          <w:sz w:val="24"/>
          <w:szCs w:val="24"/>
        </w:rPr>
      </w:pPr>
    </w:p>
    <w:p w:rsidR="0069357D" w:rsidRPr="003A11DE" w:rsidRDefault="0069357D" w:rsidP="0069357D">
      <w:pPr>
        <w:ind w:left="450"/>
        <w:jc w:val="center"/>
        <w:rPr>
          <w:b/>
          <w:sz w:val="24"/>
          <w:szCs w:val="24"/>
        </w:rPr>
      </w:pPr>
      <w:r w:rsidRPr="003A11DE">
        <w:rPr>
          <w:b/>
          <w:sz w:val="24"/>
          <w:szCs w:val="24"/>
        </w:rPr>
        <w:t>Среднее (полное) общее образование.</w:t>
      </w:r>
    </w:p>
    <w:p w:rsidR="0069357D" w:rsidRPr="003A11DE" w:rsidRDefault="0069357D" w:rsidP="0069357D">
      <w:pPr>
        <w:adjustRightInd w:val="0"/>
        <w:ind w:firstLine="284"/>
        <w:jc w:val="both"/>
        <w:outlineLvl w:val="2"/>
        <w:rPr>
          <w:sz w:val="24"/>
          <w:szCs w:val="24"/>
        </w:rPr>
      </w:pPr>
      <w:r w:rsidRPr="003A11DE">
        <w:rPr>
          <w:sz w:val="24"/>
          <w:szCs w:val="24"/>
        </w:rPr>
        <w:t>Учебный план СОШ № 43</w:t>
      </w:r>
      <w:r w:rsidRPr="003A11DE">
        <w:rPr>
          <w:color w:val="FF0000"/>
          <w:sz w:val="24"/>
          <w:szCs w:val="24"/>
        </w:rPr>
        <w:t xml:space="preserve"> </w:t>
      </w:r>
      <w:r w:rsidRPr="003A11DE">
        <w:rPr>
          <w:sz w:val="24"/>
          <w:szCs w:val="24"/>
        </w:rPr>
        <w:t xml:space="preserve">для </w:t>
      </w:r>
      <w:r w:rsidRPr="003A11DE">
        <w:rPr>
          <w:sz w:val="24"/>
          <w:szCs w:val="24"/>
          <w:lang w:val="en-US"/>
        </w:rPr>
        <w:t>X</w:t>
      </w:r>
      <w:r w:rsidRPr="003A11DE">
        <w:rPr>
          <w:sz w:val="24"/>
          <w:szCs w:val="24"/>
        </w:rPr>
        <w:t>-</w:t>
      </w:r>
      <w:r w:rsidRPr="003A11DE">
        <w:rPr>
          <w:sz w:val="24"/>
          <w:szCs w:val="24"/>
          <w:lang w:val="en-US"/>
        </w:rPr>
        <w:t>XI</w:t>
      </w:r>
      <w:r w:rsidRPr="003A11DE">
        <w:rPr>
          <w:sz w:val="24"/>
          <w:szCs w:val="24"/>
        </w:rPr>
        <w:t xml:space="preserve"> классов составлен на основе федерального базисного учебного плана 2004 г.</w:t>
      </w:r>
    </w:p>
    <w:p w:rsidR="0069357D" w:rsidRPr="003A11DE" w:rsidRDefault="0069357D" w:rsidP="0069357D">
      <w:pPr>
        <w:adjustRightInd w:val="0"/>
        <w:ind w:firstLine="284"/>
        <w:jc w:val="both"/>
        <w:outlineLvl w:val="2"/>
        <w:rPr>
          <w:sz w:val="24"/>
          <w:szCs w:val="24"/>
        </w:rPr>
      </w:pPr>
      <w:r w:rsidRPr="003A11DE">
        <w:rPr>
          <w:sz w:val="24"/>
          <w:szCs w:val="24"/>
        </w:rPr>
        <w:t xml:space="preserve">Учебный план для 10-11 классов ориентирован на 2-летний срок освоения образовательных программ среднего общего образования. </w:t>
      </w:r>
    </w:p>
    <w:p w:rsidR="0069357D" w:rsidRPr="003A11DE" w:rsidRDefault="0069357D" w:rsidP="0069357D">
      <w:pPr>
        <w:adjustRightInd w:val="0"/>
        <w:jc w:val="both"/>
        <w:outlineLvl w:val="2"/>
        <w:rPr>
          <w:sz w:val="24"/>
          <w:szCs w:val="24"/>
        </w:rPr>
      </w:pPr>
      <w:r w:rsidRPr="003A11DE">
        <w:rPr>
          <w:sz w:val="24"/>
          <w:szCs w:val="24"/>
        </w:rPr>
        <w:t xml:space="preserve">Продолжительность учебного года –34 недели. </w:t>
      </w:r>
    </w:p>
    <w:p w:rsidR="0069357D" w:rsidRPr="003A11DE" w:rsidRDefault="0069357D" w:rsidP="0069357D">
      <w:pPr>
        <w:adjustRightInd w:val="0"/>
        <w:jc w:val="both"/>
        <w:outlineLvl w:val="2"/>
        <w:rPr>
          <w:sz w:val="24"/>
          <w:szCs w:val="24"/>
        </w:rPr>
      </w:pPr>
      <w:r w:rsidRPr="003A11DE">
        <w:rPr>
          <w:sz w:val="24"/>
          <w:szCs w:val="24"/>
        </w:rPr>
        <w:t>Продолжительность урока – 40 минут.</w:t>
      </w:r>
    </w:p>
    <w:p w:rsidR="0069357D" w:rsidRPr="003A11DE" w:rsidRDefault="0069357D" w:rsidP="0069357D">
      <w:pPr>
        <w:jc w:val="both"/>
        <w:rPr>
          <w:i/>
          <w:iCs/>
          <w:sz w:val="24"/>
          <w:szCs w:val="24"/>
          <w:u w:val="single"/>
        </w:rPr>
      </w:pPr>
      <w:r w:rsidRPr="003A11DE">
        <w:rPr>
          <w:sz w:val="24"/>
          <w:szCs w:val="24"/>
        </w:rPr>
        <w:t xml:space="preserve">      Учебный план представлен тремя компонентами: федеральным (инвариантная часть учебного плана), региональным и компонентом образовательного учреждения </w:t>
      </w:r>
      <w:r w:rsidRPr="003A11DE">
        <w:rPr>
          <w:sz w:val="24"/>
          <w:szCs w:val="24"/>
        </w:rPr>
        <w:lastRenderedPageBreak/>
        <w:t xml:space="preserve">(вариативная часть учебного плана). Совокупность обязательных учебных предметов на базовом уровне и учебных предметов по выбору на базовом уровне определяет состав </w:t>
      </w:r>
      <w:r w:rsidRPr="003A11DE">
        <w:rPr>
          <w:i/>
          <w:iCs/>
          <w:sz w:val="24"/>
          <w:szCs w:val="24"/>
          <w:u w:val="single"/>
        </w:rPr>
        <w:t>федерального компонента базисного учебного плана.</w:t>
      </w:r>
    </w:p>
    <w:p w:rsidR="0069357D" w:rsidRPr="003A11DE" w:rsidRDefault="0069357D" w:rsidP="0069357D">
      <w:pPr>
        <w:adjustRightInd w:val="0"/>
        <w:jc w:val="both"/>
        <w:outlineLvl w:val="0"/>
        <w:rPr>
          <w:color w:val="000000"/>
          <w:sz w:val="24"/>
          <w:szCs w:val="24"/>
        </w:rPr>
      </w:pPr>
      <w:r w:rsidRPr="003A11DE">
        <w:rPr>
          <w:color w:val="000000"/>
          <w:sz w:val="24"/>
          <w:szCs w:val="24"/>
        </w:rPr>
        <w:t xml:space="preserve">       Обязательными базовыми общеобразовательными учебными предметами являются: «Русский язык», «Литература», «Иностранный язык», «Математика», «Физика», «Химия», «Биология», «История», «Физическая культура», «Основы безопасности жизнедеятельности», а также интегрированный учебный предмет «Обществознание» (включая экономику и право).  </w:t>
      </w:r>
    </w:p>
    <w:p w:rsidR="0069357D" w:rsidRPr="003A11DE" w:rsidRDefault="0069357D" w:rsidP="0069357D">
      <w:pPr>
        <w:ind w:firstLine="426"/>
        <w:jc w:val="both"/>
        <w:rPr>
          <w:sz w:val="24"/>
          <w:szCs w:val="24"/>
        </w:rPr>
      </w:pPr>
      <w:r w:rsidRPr="003A11DE">
        <w:rPr>
          <w:sz w:val="24"/>
          <w:szCs w:val="24"/>
        </w:rPr>
        <w:t xml:space="preserve">Организация профильного обучения в 10-11 классах не привела к увеличению образовательной нагрузки. </w:t>
      </w:r>
    </w:p>
    <w:p w:rsidR="0069357D" w:rsidRPr="003A11DE" w:rsidRDefault="0069357D" w:rsidP="0069357D">
      <w:pPr>
        <w:ind w:firstLine="426"/>
        <w:jc w:val="both"/>
        <w:rPr>
          <w:sz w:val="24"/>
          <w:szCs w:val="24"/>
        </w:rPr>
      </w:pPr>
      <w:r w:rsidRPr="003A11DE">
        <w:rPr>
          <w:sz w:val="24"/>
          <w:szCs w:val="24"/>
        </w:rPr>
        <w:t>В учебный план включен региональный (национально-региональный) компонент в объеме 170 часов в год: осетинский язык, осетинская литература, история Осетии; в 10,11 классах по 1 часу в неделю учебный предмет «Традиционная культура осетин».                                    Интегрированный учебный предмет "Обществознание" на ступени среднего общего образования на базовом уровне включает разделы "Экономика" и "Право», они преподаются в составе данного предмета.</w:t>
      </w:r>
    </w:p>
    <w:p w:rsidR="0069357D" w:rsidRPr="003A11DE" w:rsidRDefault="0069357D" w:rsidP="0069357D">
      <w:pPr>
        <w:adjustRightInd w:val="0"/>
        <w:ind w:firstLine="426"/>
        <w:jc w:val="both"/>
        <w:rPr>
          <w:sz w:val="24"/>
          <w:szCs w:val="24"/>
        </w:rPr>
      </w:pPr>
      <w:r w:rsidRPr="003A11DE">
        <w:rPr>
          <w:sz w:val="24"/>
          <w:szCs w:val="24"/>
        </w:rPr>
        <w:t xml:space="preserve">Совокупное учебное время, отведенное в учебном плане на учебные предметы федерального компонента (базовые обязательные + профильные + базовые по выбору), составляет 1054 часа в год. При проведении занятий по "Иностранному языку" осуществляется деление классов на две группы: при наполняемости 25 и более человек. </w:t>
      </w:r>
    </w:p>
    <w:p w:rsidR="0069357D" w:rsidRPr="003A11DE" w:rsidRDefault="0069357D" w:rsidP="0069357D">
      <w:pPr>
        <w:jc w:val="both"/>
        <w:rPr>
          <w:sz w:val="24"/>
          <w:szCs w:val="24"/>
        </w:rPr>
      </w:pPr>
      <w:r w:rsidRPr="003A11DE">
        <w:rPr>
          <w:sz w:val="24"/>
          <w:szCs w:val="24"/>
        </w:rPr>
        <w:t xml:space="preserve">В школе на </w:t>
      </w:r>
      <w:r w:rsidRPr="003A11DE">
        <w:rPr>
          <w:sz w:val="24"/>
          <w:szCs w:val="24"/>
          <w:lang w:val="en-US"/>
        </w:rPr>
        <w:t>III</w:t>
      </w:r>
      <w:r w:rsidRPr="003A11DE">
        <w:rPr>
          <w:sz w:val="24"/>
          <w:szCs w:val="24"/>
        </w:rPr>
        <w:t xml:space="preserve"> ступени сформированы 3 класса: </w:t>
      </w:r>
    </w:p>
    <w:p w:rsidR="0069357D" w:rsidRPr="003A11DE" w:rsidRDefault="0069357D" w:rsidP="0069357D">
      <w:pPr>
        <w:tabs>
          <w:tab w:val="left" w:pos="0"/>
          <w:tab w:val="left" w:pos="1134"/>
          <w:tab w:val="left" w:pos="1701"/>
        </w:tabs>
        <w:contextualSpacing/>
        <w:jc w:val="both"/>
        <w:outlineLvl w:val="0"/>
        <w:rPr>
          <w:sz w:val="24"/>
          <w:szCs w:val="24"/>
        </w:rPr>
      </w:pPr>
      <w:r w:rsidRPr="003A11DE">
        <w:rPr>
          <w:sz w:val="24"/>
          <w:szCs w:val="24"/>
        </w:rPr>
        <w:t xml:space="preserve">     В 10 «А» классе реализуется социально-гуманитарный профиль: на профильном уровне изучаются предметы (литература, история, обществознание). «Литература» (5 часов в неделю), «История» (4 часа в неделю), «Обществознание» (3 часа в неделю).</w:t>
      </w:r>
    </w:p>
    <w:p w:rsidR="0069357D" w:rsidRPr="003A11DE" w:rsidRDefault="0069357D" w:rsidP="0069357D">
      <w:pPr>
        <w:tabs>
          <w:tab w:val="left" w:pos="0"/>
          <w:tab w:val="left" w:pos="1134"/>
          <w:tab w:val="left" w:pos="1701"/>
        </w:tabs>
        <w:contextualSpacing/>
        <w:jc w:val="both"/>
        <w:outlineLvl w:val="0"/>
        <w:rPr>
          <w:color w:val="000000"/>
          <w:sz w:val="24"/>
          <w:szCs w:val="24"/>
        </w:rPr>
      </w:pPr>
      <w:r w:rsidRPr="003A11DE">
        <w:rPr>
          <w:sz w:val="24"/>
          <w:szCs w:val="24"/>
        </w:rPr>
        <w:t xml:space="preserve"> </w:t>
      </w:r>
      <w:r w:rsidRPr="003A11DE">
        <w:rPr>
          <w:color w:val="000000"/>
          <w:sz w:val="24"/>
          <w:szCs w:val="24"/>
        </w:rPr>
        <w:t>В 11 «А» классе реализуется химико-биологический профиль, на профильном уровне изучаются предметы (математика, химия и биология).</w:t>
      </w:r>
      <w:r w:rsidRPr="003A11DE">
        <w:rPr>
          <w:b/>
          <w:bCs/>
          <w:color w:val="000000"/>
          <w:sz w:val="24"/>
          <w:szCs w:val="24"/>
          <w:shd w:val="clear" w:color="auto" w:fill="FFFFFF"/>
        </w:rPr>
        <w:t xml:space="preserve"> «Математика»</w:t>
      </w:r>
      <w:r w:rsidRPr="003A11DE">
        <w:rPr>
          <w:rStyle w:val="apple-converted-space"/>
          <w:color w:val="000000"/>
          <w:sz w:val="24"/>
          <w:szCs w:val="24"/>
          <w:shd w:val="clear" w:color="auto" w:fill="FFFFFF"/>
        </w:rPr>
        <w:t> </w:t>
      </w:r>
      <w:r w:rsidRPr="003A11DE">
        <w:rPr>
          <w:color w:val="000000"/>
          <w:sz w:val="24"/>
          <w:szCs w:val="24"/>
          <w:shd w:val="clear" w:color="auto" w:fill="FFFFFF"/>
        </w:rPr>
        <w:t xml:space="preserve">(6 часов в неделю), </w:t>
      </w:r>
      <w:r w:rsidRPr="003A11DE">
        <w:rPr>
          <w:b/>
          <w:bCs/>
          <w:color w:val="000000"/>
          <w:sz w:val="24"/>
          <w:szCs w:val="24"/>
          <w:shd w:val="clear" w:color="auto" w:fill="FFFFFF"/>
        </w:rPr>
        <w:t>«Химия»</w:t>
      </w:r>
      <w:r w:rsidRPr="003A11DE">
        <w:rPr>
          <w:rStyle w:val="apple-converted-space"/>
          <w:color w:val="000000"/>
          <w:sz w:val="24"/>
          <w:szCs w:val="24"/>
          <w:shd w:val="clear" w:color="auto" w:fill="FFFFFF"/>
        </w:rPr>
        <w:t> </w:t>
      </w:r>
      <w:r w:rsidRPr="003A11DE">
        <w:rPr>
          <w:color w:val="000000"/>
          <w:sz w:val="24"/>
          <w:szCs w:val="24"/>
          <w:shd w:val="clear" w:color="auto" w:fill="FFFFFF"/>
        </w:rPr>
        <w:t>(3 часа в неделю),</w:t>
      </w:r>
      <w:r w:rsidRPr="003A11DE">
        <w:rPr>
          <w:rStyle w:val="apple-converted-space"/>
          <w:color w:val="000000"/>
          <w:sz w:val="24"/>
          <w:szCs w:val="24"/>
          <w:shd w:val="clear" w:color="auto" w:fill="FFFFFF"/>
        </w:rPr>
        <w:t> </w:t>
      </w:r>
      <w:r w:rsidRPr="003A11DE">
        <w:rPr>
          <w:b/>
          <w:bCs/>
          <w:color w:val="000000"/>
          <w:sz w:val="24"/>
          <w:szCs w:val="24"/>
          <w:shd w:val="clear" w:color="auto" w:fill="FFFFFF"/>
        </w:rPr>
        <w:t>«Биология»</w:t>
      </w:r>
      <w:r w:rsidRPr="003A11DE">
        <w:rPr>
          <w:rStyle w:val="apple-converted-space"/>
          <w:color w:val="000000"/>
          <w:sz w:val="24"/>
          <w:szCs w:val="24"/>
          <w:shd w:val="clear" w:color="auto" w:fill="FFFFFF"/>
        </w:rPr>
        <w:t> </w:t>
      </w:r>
      <w:r w:rsidRPr="003A11DE">
        <w:rPr>
          <w:color w:val="000000"/>
          <w:sz w:val="24"/>
          <w:szCs w:val="24"/>
          <w:shd w:val="clear" w:color="auto" w:fill="FFFFFF"/>
        </w:rPr>
        <w:t>(3 часа в неделю).</w:t>
      </w:r>
    </w:p>
    <w:p w:rsidR="0069357D" w:rsidRPr="003A11DE" w:rsidRDefault="0069357D" w:rsidP="0069357D">
      <w:pPr>
        <w:tabs>
          <w:tab w:val="left" w:pos="0"/>
          <w:tab w:val="left" w:pos="1134"/>
          <w:tab w:val="left" w:pos="1701"/>
        </w:tabs>
        <w:contextualSpacing/>
        <w:jc w:val="both"/>
        <w:outlineLvl w:val="0"/>
        <w:rPr>
          <w:color w:val="000000"/>
          <w:sz w:val="24"/>
          <w:szCs w:val="24"/>
        </w:rPr>
      </w:pPr>
      <w:r w:rsidRPr="003A11DE">
        <w:rPr>
          <w:color w:val="000000"/>
          <w:sz w:val="24"/>
          <w:szCs w:val="24"/>
        </w:rPr>
        <w:t xml:space="preserve">      В 11 «Б» классе на профильном уровне изучаются предметы (</w:t>
      </w:r>
      <w:r w:rsidRPr="003A11DE">
        <w:rPr>
          <w:sz w:val="24"/>
          <w:szCs w:val="24"/>
        </w:rPr>
        <w:t>русский язык, литература, история  и обществознание</w:t>
      </w:r>
      <w:r w:rsidRPr="003A11DE">
        <w:rPr>
          <w:color w:val="000000"/>
          <w:sz w:val="24"/>
          <w:szCs w:val="24"/>
        </w:rPr>
        <w:t>).</w:t>
      </w:r>
      <w:r w:rsidRPr="003A11DE">
        <w:rPr>
          <w:b/>
          <w:bCs/>
          <w:color w:val="000000"/>
          <w:sz w:val="24"/>
          <w:szCs w:val="24"/>
          <w:shd w:val="clear" w:color="auto" w:fill="FFFFFF"/>
        </w:rPr>
        <w:t xml:space="preserve">  «Русский язык»</w:t>
      </w:r>
      <w:r w:rsidRPr="003A11DE">
        <w:rPr>
          <w:rStyle w:val="apple-converted-space"/>
          <w:color w:val="000000"/>
          <w:sz w:val="24"/>
          <w:szCs w:val="24"/>
          <w:shd w:val="clear" w:color="auto" w:fill="FFFFFF"/>
        </w:rPr>
        <w:t> </w:t>
      </w:r>
      <w:r w:rsidRPr="003A11DE">
        <w:rPr>
          <w:color w:val="000000"/>
          <w:sz w:val="24"/>
          <w:szCs w:val="24"/>
          <w:shd w:val="clear" w:color="auto" w:fill="FFFFFF"/>
        </w:rPr>
        <w:t xml:space="preserve">(3 часа в неделю), </w:t>
      </w:r>
      <w:r w:rsidRPr="003A11DE">
        <w:rPr>
          <w:b/>
          <w:color w:val="000000"/>
          <w:sz w:val="24"/>
          <w:szCs w:val="24"/>
          <w:shd w:val="clear" w:color="auto" w:fill="FFFFFF"/>
        </w:rPr>
        <w:t>«Литература»</w:t>
      </w:r>
      <w:r w:rsidRPr="003A11DE">
        <w:rPr>
          <w:color w:val="000000"/>
          <w:sz w:val="24"/>
          <w:szCs w:val="24"/>
          <w:shd w:val="clear" w:color="auto" w:fill="FFFFFF"/>
        </w:rPr>
        <w:t xml:space="preserve"> (4 часа в неделю), </w:t>
      </w:r>
      <w:r w:rsidRPr="003A11DE">
        <w:rPr>
          <w:b/>
          <w:bCs/>
          <w:color w:val="000000"/>
          <w:sz w:val="24"/>
          <w:szCs w:val="24"/>
          <w:shd w:val="clear" w:color="auto" w:fill="FFFFFF"/>
        </w:rPr>
        <w:t>«История»</w:t>
      </w:r>
      <w:r w:rsidRPr="003A11DE">
        <w:rPr>
          <w:rStyle w:val="apple-converted-space"/>
          <w:color w:val="000000"/>
          <w:sz w:val="24"/>
          <w:szCs w:val="24"/>
          <w:shd w:val="clear" w:color="auto" w:fill="FFFFFF"/>
        </w:rPr>
        <w:t> </w:t>
      </w:r>
      <w:r w:rsidRPr="003A11DE">
        <w:rPr>
          <w:color w:val="000000"/>
          <w:sz w:val="24"/>
          <w:szCs w:val="24"/>
          <w:shd w:val="clear" w:color="auto" w:fill="FFFFFF"/>
        </w:rPr>
        <w:t xml:space="preserve">(4 часа в неделю), </w:t>
      </w:r>
      <w:r w:rsidRPr="003A11DE">
        <w:rPr>
          <w:b/>
          <w:bCs/>
          <w:color w:val="000000"/>
          <w:sz w:val="24"/>
          <w:szCs w:val="24"/>
          <w:shd w:val="clear" w:color="auto" w:fill="FFFFFF"/>
        </w:rPr>
        <w:t>«Обществознание»</w:t>
      </w:r>
      <w:r w:rsidRPr="003A11DE">
        <w:rPr>
          <w:rStyle w:val="apple-converted-space"/>
          <w:color w:val="000000"/>
          <w:sz w:val="24"/>
          <w:szCs w:val="24"/>
          <w:shd w:val="clear" w:color="auto" w:fill="FFFFFF"/>
        </w:rPr>
        <w:t> </w:t>
      </w:r>
      <w:r w:rsidRPr="003A11DE">
        <w:rPr>
          <w:color w:val="000000"/>
          <w:sz w:val="24"/>
          <w:szCs w:val="24"/>
          <w:shd w:val="clear" w:color="auto" w:fill="FFFFFF"/>
        </w:rPr>
        <w:t>(3 часа в неделю).</w:t>
      </w:r>
    </w:p>
    <w:p w:rsidR="0069357D" w:rsidRPr="003A11DE" w:rsidRDefault="0069357D" w:rsidP="0069357D">
      <w:pPr>
        <w:adjustRightInd w:val="0"/>
        <w:jc w:val="both"/>
        <w:outlineLvl w:val="0"/>
        <w:rPr>
          <w:color w:val="000000"/>
          <w:sz w:val="24"/>
          <w:szCs w:val="24"/>
        </w:rPr>
      </w:pPr>
      <w:r w:rsidRPr="003A11DE">
        <w:rPr>
          <w:sz w:val="24"/>
          <w:szCs w:val="24"/>
        </w:rPr>
        <w:t xml:space="preserve">          Выбор данных профилей обучения обусловлен запросами учащихся, родителей, кадровым и методическим обеспечением школы, дальнейшей профессиональной ориентацией учащихся. Предметы данных профилей, наиболее часто выбираемые учащимися для сдачи в форме единого государственного экзамена в качестве вступительных в ВУЗы.</w:t>
      </w:r>
    </w:p>
    <w:p w:rsidR="0069357D" w:rsidRPr="003A11DE" w:rsidRDefault="0069357D" w:rsidP="0069357D">
      <w:pPr>
        <w:jc w:val="both"/>
        <w:rPr>
          <w:sz w:val="24"/>
          <w:szCs w:val="24"/>
        </w:rPr>
      </w:pPr>
      <w:r w:rsidRPr="003A11DE">
        <w:rPr>
          <w:sz w:val="24"/>
          <w:szCs w:val="24"/>
        </w:rPr>
        <w:tab/>
        <w:t>Компонент образовательного учреждения 34 часа в год (1 час в неделю) в 11 «А» классе  отведен предмету «Математика», для дополнительной подготовки учащихся к ГИА; в 11 «Б» классе 34 часа в год (1 час в неделю) на предмет «Русский язык» для дополнительной подготовки учащихся к ГИА.</w:t>
      </w:r>
    </w:p>
    <w:p w:rsidR="0069357D" w:rsidRPr="003A11DE" w:rsidRDefault="0069357D" w:rsidP="0069357D">
      <w:pPr>
        <w:pStyle w:val="af6"/>
        <w:spacing w:before="62" w:after="0"/>
        <w:jc w:val="both"/>
        <w:rPr>
          <w:color w:val="000000"/>
          <w:sz w:val="24"/>
          <w:szCs w:val="24"/>
        </w:rPr>
      </w:pPr>
      <w:r w:rsidRPr="003A11DE">
        <w:rPr>
          <w:color w:val="000000"/>
          <w:sz w:val="24"/>
          <w:szCs w:val="24"/>
        </w:rPr>
        <w:t xml:space="preserve">     Реализация данного учебного плана полностью обеспечена необходимым количеством кадров соответствующей квалификации согласно штатному расписанию. </w:t>
      </w:r>
    </w:p>
    <w:p w:rsidR="0069357D" w:rsidRPr="003A11DE" w:rsidRDefault="0069357D" w:rsidP="0069357D">
      <w:pPr>
        <w:pStyle w:val="af6"/>
        <w:spacing w:before="62" w:after="0"/>
        <w:jc w:val="both"/>
        <w:rPr>
          <w:color w:val="000000"/>
          <w:sz w:val="24"/>
          <w:szCs w:val="24"/>
        </w:rPr>
      </w:pPr>
    </w:p>
    <w:p w:rsidR="0069357D" w:rsidRPr="003A11DE" w:rsidRDefault="0069357D" w:rsidP="0069357D">
      <w:pPr>
        <w:jc w:val="center"/>
        <w:rPr>
          <w:b/>
          <w:sz w:val="24"/>
          <w:szCs w:val="24"/>
        </w:rPr>
      </w:pPr>
    </w:p>
    <w:p w:rsidR="0069357D" w:rsidRPr="003A11DE" w:rsidRDefault="0069357D" w:rsidP="0069357D">
      <w:pPr>
        <w:jc w:val="center"/>
        <w:rPr>
          <w:b/>
          <w:sz w:val="24"/>
          <w:szCs w:val="24"/>
        </w:rPr>
      </w:pPr>
      <w:r w:rsidRPr="003A11DE">
        <w:rPr>
          <w:b/>
          <w:sz w:val="24"/>
          <w:szCs w:val="24"/>
        </w:rPr>
        <w:t>Годовой и недельный  учебный план для 10 «А» класса</w:t>
      </w:r>
    </w:p>
    <w:p w:rsidR="0069357D" w:rsidRPr="003A11DE" w:rsidRDefault="0069357D" w:rsidP="0069357D">
      <w:pPr>
        <w:tabs>
          <w:tab w:val="left" w:pos="142"/>
          <w:tab w:val="left" w:pos="426"/>
        </w:tabs>
        <w:adjustRightInd w:val="0"/>
        <w:ind w:left="360"/>
        <w:contextualSpacing/>
        <w:jc w:val="center"/>
        <w:outlineLvl w:val="0"/>
        <w:rPr>
          <w:b/>
          <w:sz w:val="24"/>
          <w:szCs w:val="24"/>
        </w:rPr>
      </w:pPr>
      <w:r w:rsidRPr="003A11DE">
        <w:rPr>
          <w:b/>
          <w:sz w:val="24"/>
          <w:szCs w:val="24"/>
        </w:rPr>
        <w:t>МБОУ СОШ №43 в 2017 – 2018 учебном году</w:t>
      </w:r>
    </w:p>
    <w:p w:rsidR="0069357D" w:rsidRPr="003A11DE" w:rsidRDefault="0069357D" w:rsidP="0069357D">
      <w:pPr>
        <w:jc w:val="center"/>
        <w:rPr>
          <w:b/>
          <w:sz w:val="24"/>
          <w:szCs w:val="24"/>
        </w:rPr>
      </w:pPr>
      <w:r w:rsidRPr="003A11DE">
        <w:rPr>
          <w:b/>
          <w:sz w:val="24"/>
          <w:szCs w:val="24"/>
        </w:rPr>
        <w:t>(социально-гуманитарный профиль)</w:t>
      </w:r>
    </w:p>
    <w:p w:rsidR="0069357D" w:rsidRPr="003A11DE" w:rsidRDefault="0069357D" w:rsidP="0069357D">
      <w:pPr>
        <w:tabs>
          <w:tab w:val="left" w:pos="142"/>
          <w:tab w:val="left" w:pos="426"/>
        </w:tabs>
        <w:adjustRightInd w:val="0"/>
        <w:ind w:left="360"/>
        <w:contextualSpacing/>
        <w:jc w:val="center"/>
        <w:outlineLvl w:val="0"/>
        <w:rPr>
          <w:b/>
          <w:sz w:val="24"/>
          <w:szCs w:val="24"/>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5"/>
        <w:gridCol w:w="7"/>
        <w:gridCol w:w="4389"/>
        <w:gridCol w:w="2270"/>
        <w:gridCol w:w="1839"/>
      </w:tblGrid>
      <w:tr w:rsidR="0069357D" w:rsidRPr="003A11DE" w:rsidTr="003A3AD0">
        <w:trPr>
          <w:trHeight w:val="70"/>
        </w:trPr>
        <w:tc>
          <w:tcPr>
            <w:tcW w:w="9210" w:type="dxa"/>
            <w:gridSpan w:val="5"/>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pStyle w:val="msonormalcxspmiddle"/>
              <w:spacing w:before="0" w:beforeAutospacing="0" w:after="0" w:afterAutospacing="0"/>
              <w:ind w:right="567" w:firstLine="426"/>
              <w:contextualSpacing/>
              <w:jc w:val="center"/>
              <w:rPr>
                <w:b/>
              </w:rPr>
            </w:pPr>
            <w:r w:rsidRPr="003A11DE">
              <w:rPr>
                <w:b/>
              </w:rPr>
              <w:t>ФЕДЕРАЛЬНЫЙ КОМПОНЕНТ</w:t>
            </w:r>
          </w:p>
        </w:tc>
      </w:tr>
      <w:tr w:rsidR="0069357D" w:rsidRPr="003A11DE" w:rsidTr="003A3AD0">
        <w:tc>
          <w:tcPr>
            <w:tcW w:w="9210" w:type="dxa"/>
            <w:gridSpan w:val="5"/>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pStyle w:val="msonormalcxspmiddle"/>
              <w:spacing w:before="0" w:beforeAutospacing="0" w:after="0" w:afterAutospacing="0"/>
              <w:ind w:right="-1" w:firstLine="426"/>
              <w:contextualSpacing/>
              <w:jc w:val="both"/>
              <w:rPr>
                <w:b/>
              </w:rPr>
            </w:pPr>
            <w:r w:rsidRPr="003A11DE">
              <w:rPr>
                <w:b/>
              </w:rPr>
              <w:t xml:space="preserve">                    Обязательные учебные предметы на базовом уровне</w:t>
            </w:r>
          </w:p>
        </w:tc>
      </w:tr>
      <w:tr w:rsidR="0069357D" w:rsidRPr="003A11DE" w:rsidTr="003A3AD0">
        <w:trPr>
          <w:trHeight w:val="914"/>
        </w:trPr>
        <w:tc>
          <w:tcPr>
            <w:tcW w:w="705" w:type="dxa"/>
            <w:vMerge w:val="restart"/>
            <w:tcBorders>
              <w:top w:val="single" w:sz="4" w:space="0" w:color="auto"/>
              <w:left w:val="single" w:sz="4" w:space="0" w:color="auto"/>
              <w:bottom w:val="single" w:sz="4" w:space="0" w:color="auto"/>
              <w:right w:val="single" w:sz="4" w:space="0" w:color="auto"/>
            </w:tcBorders>
            <w:textDirection w:val="btLr"/>
            <w:hideMark/>
          </w:tcPr>
          <w:p w:rsidR="0069357D" w:rsidRPr="003A11DE" w:rsidRDefault="0069357D" w:rsidP="003A3AD0">
            <w:pPr>
              <w:ind w:right="567"/>
              <w:contextualSpacing/>
              <w:jc w:val="center"/>
              <w:rPr>
                <w:b/>
                <w:sz w:val="24"/>
                <w:szCs w:val="24"/>
              </w:rPr>
            </w:pPr>
            <w:r w:rsidRPr="003A11DE">
              <w:rPr>
                <w:b/>
                <w:sz w:val="24"/>
                <w:szCs w:val="24"/>
              </w:rPr>
              <w:lastRenderedPageBreak/>
              <w:t>ИНВАРИАНТНАЯ ЧАСТЬ</w:t>
            </w: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b/>
                <w:sz w:val="24"/>
                <w:szCs w:val="24"/>
              </w:rPr>
            </w:pPr>
            <w:r w:rsidRPr="003A11DE">
              <w:rPr>
                <w:b/>
                <w:sz w:val="24"/>
                <w:szCs w:val="24"/>
              </w:rPr>
              <w:t>Учебные предметы</w:t>
            </w:r>
          </w:p>
        </w:tc>
        <w:tc>
          <w:tcPr>
            <w:tcW w:w="2270" w:type="dxa"/>
            <w:tcBorders>
              <w:top w:val="single" w:sz="4" w:space="0" w:color="auto"/>
              <w:left w:val="single" w:sz="4" w:space="0" w:color="auto"/>
              <w:right w:val="single" w:sz="4" w:space="0" w:color="auto"/>
            </w:tcBorders>
            <w:hideMark/>
          </w:tcPr>
          <w:p w:rsidR="0069357D" w:rsidRPr="003A11DE" w:rsidRDefault="0069357D" w:rsidP="003A3AD0">
            <w:pPr>
              <w:ind w:right="-108"/>
              <w:contextualSpacing/>
              <w:jc w:val="both"/>
              <w:rPr>
                <w:b/>
                <w:sz w:val="24"/>
                <w:szCs w:val="24"/>
              </w:rPr>
            </w:pPr>
            <w:r w:rsidRPr="003A11DE">
              <w:rPr>
                <w:b/>
                <w:sz w:val="24"/>
                <w:szCs w:val="24"/>
              </w:rPr>
              <w:t>Количество часов в год</w:t>
            </w:r>
          </w:p>
        </w:tc>
        <w:tc>
          <w:tcPr>
            <w:tcW w:w="1839" w:type="dxa"/>
            <w:tcBorders>
              <w:top w:val="single" w:sz="4" w:space="0" w:color="auto"/>
              <w:left w:val="single" w:sz="4" w:space="0" w:color="auto"/>
              <w:right w:val="single" w:sz="4" w:space="0" w:color="auto"/>
            </w:tcBorders>
          </w:tcPr>
          <w:p w:rsidR="0069357D" w:rsidRPr="003A11DE" w:rsidRDefault="0069357D" w:rsidP="003A3AD0">
            <w:pPr>
              <w:ind w:right="-112"/>
              <w:contextualSpacing/>
              <w:jc w:val="both"/>
              <w:rPr>
                <w:b/>
                <w:sz w:val="24"/>
                <w:szCs w:val="24"/>
              </w:rPr>
            </w:pPr>
            <w:r w:rsidRPr="003A11DE">
              <w:rPr>
                <w:b/>
                <w:bCs/>
                <w:sz w:val="24"/>
                <w:szCs w:val="24"/>
              </w:rPr>
              <w:t>Количество часов в неделю</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contextualSpacing/>
              <w:jc w:val="both"/>
              <w:rPr>
                <w:sz w:val="24"/>
                <w:szCs w:val="24"/>
              </w:rPr>
            </w:pPr>
            <w:r w:rsidRPr="003A11DE">
              <w:rPr>
                <w:sz w:val="24"/>
                <w:szCs w:val="24"/>
              </w:rPr>
              <w:t>Иностранный язык (английский)</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105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3</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 xml:space="preserve">Математика </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140</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4</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Информатика и ИКТ</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 xml:space="preserve">Химия </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 xml:space="preserve">Биология </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 xml:space="preserve">Физика </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70</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2</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Физическая культура</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105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3</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ОБЖ</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w:t>
            </w:r>
          </w:p>
        </w:tc>
      </w:tr>
      <w:tr w:rsidR="0069357D" w:rsidRPr="003A11DE" w:rsidTr="003A3AD0">
        <w:trPr>
          <w:trHeight w:val="105"/>
        </w:trPr>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 xml:space="preserve">География </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b/>
                <w:sz w:val="24"/>
                <w:szCs w:val="24"/>
              </w:rPr>
            </w:pPr>
            <w:r w:rsidRPr="003A11DE">
              <w:rPr>
                <w:b/>
                <w:sz w:val="24"/>
                <w:szCs w:val="24"/>
              </w:rPr>
              <w:t>Итого:</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735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17</w:t>
            </w:r>
          </w:p>
        </w:tc>
      </w:tr>
      <w:tr w:rsidR="0069357D" w:rsidRPr="003A11DE" w:rsidTr="003A3AD0">
        <w:tc>
          <w:tcPr>
            <w:tcW w:w="9210" w:type="dxa"/>
            <w:gridSpan w:val="5"/>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1"/>
              <w:contextualSpacing/>
              <w:jc w:val="center"/>
              <w:rPr>
                <w:b/>
                <w:sz w:val="24"/>
                <w:szCs w:val="24"/>
              </w:rPr>
            </w:pPr>
          </w:p>
          <w:p w:rsidR="0069357D" w:rsidRPr="003A11DE" w:rsidRDefault="0069357D" w:rsidP="003A3AD0">
            <w:pPr>
              <w:ind w:right="-1"/>
              <w:contextualSpacing/>
              <w:jc w:val="center"/>
              <w:rPr>
                <w:b/>
                <w:sz w:val="24"/>
                <w:szCs w:val="24"/>
              </w:rPr>
            </w:pPr>
            <w:r w:rsidRPr="003A11DE">
              <w:rPr>
                <w:b/>
                <w:sz w:val="24"/>
                <w:szCs w:val="24"/>
              </w:rPr>
              <w:t>Учебные предметы по выбору на профильном уровне</w:t>
            </w:r>
          </w:p>
        </w:tc>
      </w:tr>
      <w:tr w:rsidR="0069357D" w:rsidRPr="003A11DE" w:rsidTr="003A3AD0">
        <w:tc>
          <w:tcPr>
            <w:tcW w:w="705" w:type="dxa"/>
            <w:vMerge w:val="restart"/>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both"/>
              <w:rPr>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 xml:space="preserve">Литература </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175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5</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both"/>
              <w:rPr>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Русский язык</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105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3</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 xml:space="preserve">История </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140</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4</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Обществознание</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105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3</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b/>
                <w:sz w:val="24"/>
                <w:szCs w:val="24"/>
              </w:rPr>
            </w:pPr>
            <w:r w:rsidRPr="003A11DE">
              <w:rPr>
                <w:b/>
                <w:sz w:val="24"/>
                <w:szCs w:val="24"/>
              </w:rPr>
              <w:t>Итого:</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350</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15</w:t>
            </w:r>
          </w:p>
        </w:tc>
      </w:tr>
      <w:tr w:rsidR="0069357D" w:rsidRPr="003A11DE" w:rsidTr="003A3AD0">
        <w:tc>
          <w:tcPr>
            <w:tcW w:w="7371" w:type="dxa"/>
            <w:gridSpan w:val="4"/>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1"/>
              <w:contextualSpacing/>
              <w:jc w:val="center"/>
              <w:rPr>
                <w:b/>
                <w:sz w:val="24"/>
                <w:szCs w:val="24"/>
              </w:rPr>
            </w:pPr>
            <w:r w:rsidRPr="003A11DE">
              <w:rPr>
                <w:b/>
                <w:sz w:val="24"/>
                <w:szCs w:val="24"/>
              </w:rPr>
              <w:t>Региональный компонент</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1"/>
              <w:contextualSpacing/>
              <w:jc w:val="center"/>
              <w:rPr>
                <w:b/>
                <w:sz w:val="24"/>
                <w:szCs w:val="24"/>
              </w:rPr>
            </w:pPr>
          </w:p>
        </w:tc>
      </w:tr>
      <w:tr w:rsidR="0069357D" w:rsidRPr="003A11DE" w:rsidTr="003A3AD0">
        <w:tc>
          <w:tcPr>
            <w:tcW w:w="705" w:type="dxa"/>
            <w:vMerge w:val="restart"/>
            <w:tcBorders>
              <w:top w:val="single" w:sz="4" w:space="0" w:color="auto"/>
              <w:left w:val="single" w:sz="4" w:space="0" w:color="auto"/>
              <w:right w:val="single" w:sz="4" w:space="0" w:color="auto"/>
            </w:tcBorders>
          </w:tcPr>
          <w:p w:rsidR="0069357D" w:rsidRPr="003A11DE" w:rsidRDefault="0069357D" w:rsidP="003A3AD0">
            <w:pPr>
              <w:ind w:right="-1"/>
              <w:contextualSpacing/>
              <w:jc w:val="both"/>
              <w:rPr>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1"/>
              <w:contextualSpacing/>
              <w:jc w:val="both"/>
              <w:rPr>
                <w:sz w:val="24"/>
                <w:szCs w:val="24"/>
              </w:rPr>
            </w:pPr>
            <w:r w:rsidRPr="003A11DE">
              <w:rPr>
                <w:sz w:val="24"/>
                <w:szCs w:val="24"/>
              </w:rPr>
              <w:t>Учебные предметы</w:t>
            </w:r>
          </w:p>
        </w:tc>
        <w:tc>
          <w:tcPr>
            <w:tcW w:w="2270"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p>
        </w:tc>
      </w:tr>
      <w:tr w:rsidR="0069357D" w:rsidRPr="003A11DE" w:rsidTr="003A3AD0">
        <w:tc>
          <w:tcPr>
            <w:tcW w:w="705" w:type="dxa"/>
            <w:vMerge/>
            <w:tcBorders>
              <w:left w:val="single" w:sz="4" w:space="0" w:color="auto"/>
              <w:right w:val="single" w:sz="4" w:space="0" w:color="auto"/>
            </w:tcBorders>
            <w:vAlign w:val="center"/>
            <w:hideMark/>
          </w:tcPr>
          <w:p w:rsidR="0069357D" w:rsidRPr="003A11DE" w:rsidRDefault="0069357D" w:rsidP="003A3AD0">
            <w:pPr>
              <w:jc w:val="both"/>
              <w:rPr>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Родной язык</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w:t>
            </w:r>
          </w:p>
        </w:tc>
      </w:tr>
      <w:tr w:rsidR="0069357D" w:rsidRPr="003A11DE" w:rsidTr="003A3AD0">
        <w:trPr>
          <w:trHeight w:val="165"/>
        </w:trPr>
        <w:tc>
          <w:tcPr>
            <w:tcW w:w="705" w:type="dxa"/>
            <w:vMerge/>
            <w:tcBorders>
              <w:left w:val="single" w:sz="4" w:space="0" w:color="auto"/>
              <w:right w:val="single" w:sz="4" w:space="0" w:color="auto"/>
            </w:tcBorders>
            <w:vAlign w:val="center"/>
            <w:hideMark/>
          </w:tcPr>
          <w:p w:rsidR="0069357D" w:rsidRPr="003A11DE" w:rsidRDefault="0069357D" w:rsidP="003A3AD0">
            <w:pPr>
              <w:jc w:val="both"/>
              <w:rPr>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Родная литература</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70</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2</w:t>
            </w:r>
          </w:p>
        </w:tc>
      </w:tr>
      <w:tr w:rsidR="0069357D" w:rsidRPr="003A11DE" w:rsidTr="003A3AD0">
        <w:trPr>
          <w:trHeight w:val="105"/>
        </w:trPr>
        <w:tc>
          <w:tcPr>
            <w:tcW w:w="705" w:type="dxa"/>
            <w:vMerge/>
            <w:tcBorders>
              <w:left w:val="single" w:sz="4" w:space="0" w:color="auto"/>
              <w:right w:val="single" w:sz="4" w:space="0" w:color="auto"/>
            </w:tcBorders>
            <w:vAlign w:val="center"/>
            <w:hideMark/>
          </w:tcPr>
          <w:p w:rsidR="0069357D" w:rsidRPr="003A11DE" w:rsidRDefault="0069357D" w:rsidP="003A3AD0">
            <w:pPr>
              <w:jc w:val="both"/>
              <w:rPr>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История Осетии</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w:t>
            </w:r>
          </w:p>
        </w:tc>
      </w:tr>
      <w:tr w:rsidR="0069357D" w:rsidRPr="003A11DE" w:rsidTr="003A3AD0">
        <w:trPr>
          <w:trHeight w:val="105"/>
        </w:trPr>
        <w:tc>
          <w:tcPr>
            <w:tcW w:w="705" w:type="dxa"/>
            <w:vMerge/>
            <w:tcBorders>
              <w:left w:val="single" w:sz="4" w:space="0" w:color="auto"/>
              <w:right w:val="single" w:sz="4" w:space="0" w:color="auto"/>
            </w:tcBorders>
            <w:vAlign w:val="center"/>
            <w:hideMark/>
          </w:tcPr>
          <w:p w:rsidR="0069357D" w:rsidRPr="003A11DE" w:rsidRDefault="0069357D" w:rsidP="003A3AD0">
            <w:pPr>
              <w:jc w:val="both"/>
              <w:rPr>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Традиционная культура осетин</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317"/>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center" w:pos="529"/>
              </w:tabs>
              <w:ind w:left="-533" w:right="880"/>
              <w:contextualSpacing/>
              <w:jc w:val="center"/>
              <w:rPr>
                <w:b/>
                <w:sz w:val="24"/>
                <w:szCs w:val="24"/>
              </w:rPr>
            </w:pPr>
            <w:r w:rsidRPr="003A11DE">
              <w:rPr>
                <w:b/>
                <w:sz w:val="24"/>
                <w:szCs w:val="24"/>
              </w:rPr>
              <w:t>1           1</w:t>
            </w:r>
          </w:p>
        </w:tc>
      </w:tr>
      <w:tr w:rsidR="0069357D" w:rsidRPr="003A11DE" w:rsidTr="003A3AD0">
        <w:tc>
          <w:tcPr>
            <w:tcW w:w="705" w:type="dxa"/>
            <w:vMerge/>
            <w:tcBorders>
              <w:left w:val="single" w:sz="4" w:space="0" w:color="auto"/>
              <w:bottom w:val="single" w:sz="4" w:space="0" w:color="auto"/>
              <w:right w:val="single" w:sz="4" w:space="0" w:color="auto"/>
            </w:tcBorders>
          </w:tcPr>
          <w:p w:rsidR="0069357D" w:rsidRPr="003A11DE" w:rsidRDefault="0069357D" w:rsidP="003A3AD0">
            <w:pPr>
              <w:ind w:right="567"/>
              <w:contextualSpacing/>
              <w:jc w:val="both"/>
              <w:rPr>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b/>
                <w:sz w:val="24"/>
                <w:szCs w:val="24"/>
              </w:rPr>
            </w:pPr>
            <w:r w:rsidRPr="003A11DE">
              <w:rPr>
                <w:b/>
                <w:sz w:val="24"/>
                <w:szCs w:val="24"/>
              </w:rPr>
              <w:t>Итого:</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175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5</w:t>
            </w:r>
          </w:p>
        </w:tc>
      </w:tr>
      <w:tr w:rsidR="0069357D" w:rsidRPr="003A11DE" w:rsidTr="003A3AD0">
        <w:tc>
          <w:tcPr>
            <w:tcW w:w="712"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141"/>
              <w:contextualSpacing/>
              <w:jc w:val="center"/>
              <w:rPr>
                <w:b/>
                <w:sz w:val="24"/>
                <w:szCs w:val="24"/>
              </w:rPr>
            </w:pPr>
          </w:p>
        </w:tc>
        <w:tc>
          <w:tcPr>
            <w:tcW w:w="6659" w:type="dxa"/>
            <w:gridSpan w:val="2"/>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141"/>
              <w:contextualSpacing/>
              <w:jc w:val="center"/>
              <w:rPr>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141"/>
              <w:contextualSpacing/>
              <w:jc w:val="center"/>
              <w:rPr>
                <w:b/>
                <w:sz w:val="24"/>
                <w:szCs w:val="24"/>
              </w:rPr>
            </w:pPr>
          </w:p>
        </w:tc>
      </w:tr>
      <w:tr w:rsidR="0069357D" w:rsidRPr="003A11DE" w:rsidTr="003A3AD0">
        <w:tc>
          <w:tcPr>
            <w:tcW w:w="705" w:type="dxa"/>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Предельно допустимая аудиторная учебная нагрузка при 6-дневной учебной неделе</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600"/>
              <w:contextualSpacing/>
              <w:jc w:val="center"/>
              <w:rPr>
                <w:b/>
                <w:sz w:val="24"/>
                <w:szCs w:val="24"/>
              </w:rPr>
            </w:pPr>
            <w:r w:rsidRPr="003A11DE">
              <w:rPr>
                <w:b/>
                <w:sz w:val="24"/>
                <w:szCs w:val="24"/>
              </w:rPr>
              <w:t>1295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37</w:t>
            </w:r>
          </w:p>
        </w:tc>
      </w:tr>
    </w:tbl>
    <w:p w:rsidR="0069357D" w:rsidRPr="003A11DE" w:rsidRDefault="0069357D" w:rsidP="0069357D">
      <w:pPr>
        <w:tabs>
          <w:tab w:val="left" w:pos="0"/>
          <w:tab w:val="left" w:pos="1134"/>
          <w:tab w:val="left" w:pos="1701"/>
        </w:tabs>
        <w:contextualSpacing/>
        <w:jc w:val="both"/>
        <w:outlineLvl w:val="0"/>
        <w:rPr>
          <w:color w:val="000000"/>
          <w:sz w:val="24"/>
          <w:szCs w:val="24"/>
          <w:highlight w:val="yellow"/>
        </w:rPr>
      </w:pPr>
    </w:p>
    <w:p w:rsidR="0069357D" w:rsidRPr="003A11DE" w:rsidRDefault="0069357D" w:rsidP="0069357D">
      <w:pPr>
        <w:jc w:val="both"/>
        <w:rPr>
          <w:b/>
          <w:sz w:val="24"/>
          <w:szCs w:val="24"/>
        </w:rPr>
      </w:pPr>
      <w:r w:rsidRPr="003A11DE">
        <w:rPr>
          <w:b/>
          <w:sz w:val="24"/>
          <w:szCs w:val="24"/>
        </w:rPr>
        <w:br w:type="page"/>
      </w:r>
    </w:p>
    <w:p w:rsidR="0069357D" w:rsidRPr="003A11DE" w:rsidRDefault="0069357D" w:rsidP="0069357D">
      <w:pPr>
        <w:tabs>
          <w:tab w:val="left" w:pos="142"/>
          <w:tab w:val="left" w:pos="426"/>
        </w:tabs>
        <w:adjustRightInd w:val="0"/>
        <w:ind w:left="720"/>
        <w:jc w:val="center"/>
        <w:outlineLvl w:val="0"/>
        <w:rPr>
          <w:b/>
          <w:sz w:val="24"/>
          <w:szCs w:val="24"/>
        </w:rPr>
      </w:pPr>
    </w:p>
    <w:p w:rsidR="0069357D" w:rsidRPr="003A11DE" w:rsidRDefault="0069357D" w:rsidP="0069357D">
      <w:pPr>
        <w:tabs>
          <w:tab w:val="left" w:pos="142"/>
          <w:tab w:val="left" w:pos="426"/>
        </w:tabs>
        <w:adjustRightInd w:val="0"/>
        <w:ind w:left="720"/>
        <w:jc w:val="center"/>
        <w:outlineLvl w:val="0"/>
        <w:rPr>
          <w:b/>
          <w:sz w:val="24"/>
          <w:szCs w:val="24"/>
        </w:rPr>
      </w:pPr>
      <w:r w:rsidRPr="003A11DE">
        <w:rPr>
          <w:b/>
          <w:sz w:val="24"/>
          <w:szCs w:val="24"/>
        </w:rPr>
        <w:t>Годовой и недельный  учебный план для 11 «А» класса</w:t>
      </w:r>
    </w:p>
    <w:p w:rsidR="0069357D" w:rsidRPr="003A11DE" w:rsidRDefault="0069357D" w:rsidP="0069357D">
      <w:pPr>
        <w:tabs>
          <w:tab w:val="left" w:pos="142"/>
          <w:tab w:val="left" w:pos="426"/>
        </w:tabs>
        <w:adjustRightInd w:val="0"/>
        <w:ind w:left="360"/>
        <w:contextualSpacing/>
        <w:jc w:val="center"/>
        <w:outlineLvl w:val="0"/>
        <w:rPr>
          <w:b/>
          <w:sz w:val="24"/>
          <w:szCs w:val="24"/>
        </w:rPr>
      </w:pPr>
      <w:r w:rsidRPr="003A11DE">
        <w:rPr>
          <w:b/>
          <w:sz w:val="24"/>
          <w:szCs w:val="24"/>
        </w:rPr>
        <w:t>МБОУ СОШ №43 в 2017 – 2018 учебном году</w:t>
      </w:r>
    </w:p>
    <w:p w:rsidR="0069357D" w:rsidRPr="003A11DE" w:rsidRDefault="0069357D" w:rsidP="0069357D">
      <w:pPr>
        <w:jc w:val="center"/>
        <w:rPr>
          <w:b/>
          <w:sz w:val="24"/>
          <w:szCs w:val="24"/>
        </w:rPr>
      </w:pPr>
      <w:r w:rsidRPr="003A11DE">
        <w:rPr>
          <w:b/>
          <w:sz w:val="24"/>
          <w:szCs w:val="24"/>
        </w:rPr>
        <w:t>(химико-биологический профиль)</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396"/>
        <w:gridCol w:w="2271"/>
        <w:gridCol w:w="2124"/>
      </w:tblGrid>
      <w:tr w:rsidR="0069357D" w:rsidRPr="003A11DE" w:rsidTr="003A3AD0">
        <w:trPr>
          <w:trHeight w:val="70"/>
        </w:trPr>
        <w:tc>
          <w:tcPr>
            <w:tcW w:w="9495" w:type="dxa"/>
            <w:gridSpan w:val="4"/>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pStyle w:val="msonormalcxspmiddle"/>
              <w:spacing w:before="0" w:beforeAutospacing="0" w:after="0" w:afterAutospacing="0"/>
              <w:ind w:right="567" w:firstLine="426"/>
              <w:contextualSpacing/>
              <w:jc w:val="both"/>
              <w:rPr>
                <w:b/>
              </w:rPr>
            </w:pPr>
            <w:r w:rsidRPr="003A11DE">
              <w:rPr>
                <w:b/>
              </w:rPr>
              <w:t xml:space="preserve">                            ФЕДЕРАЛЬНЫЙ КОМПОНЕНТ</w:t>
            </w:r>
          </w:p>
        </w:tc>
      </w:tr>
      <w:tr w:rsidR="0069357D" w:rsidRPr="003A11DE" w:rsidTr="003A3AD0">
        <w:tc>
          <w:tcPr>
            <w:tcW w:w="9495" w:type="dxa"/>
            <w:gridSpan w:val="4"/>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pStyle w:val="msonormalcxspmiddle"/>
              <w:spacing w:before="0" w:beforeAutospacing="0" w:after="0" w:afterAutospacing="0"/>
              <w:ind w:right="-1" w:firstLine="426"/>
              <w:contextualSpacing/>
              <w:jc w:val="both"/>
              <w:rPr>
                <w:b/>
              </w:rPr>
            </w:pPr>
            <w:r w:rsidRPr="003A11DE">
              <w:rPr>
                <w:b/>
              </w:rPr>
              <w:t xml:space="preserve">                    Обязательные учебные предметы на базовом уровне</w:t>
            </w:r>
          </w:p>
        </w:tc>
      </w:tr>
      <w:tr w:rsidR="0069357D" w:rsidRPr="003A11DE" w:rsidTr="003A3AD0">
        <w:trPr>
          <w:trHeight w:val="722"/>
        </w:trPr>
        <w:tc>
          <w:tcPr>
            <w:tcW w:w="704" w:type="dxa"/>
            <w:vMerge w:val="restart"/>
            <w:tcBorders>
              <w:top w:val="single" w:sz="4" w:space="0" w:color="auto"/>
              <w:left w:val="single" w:sz="4" w:space="0" w:color="auto"/>
              <w:right w:val="single" w:sz="4" w:space="0" w:color="auto"/>
            </w:tcBorders>
            <w:textDirection w:val="btLr"/>
            <w:hideMark/>
          </w:tcPr>
          <w:p w:rsidR="0069357D" w:rsidRPr="003A11DE" w:rsidRDefault="0069357D" w:rsidP="003A3AD0">
            <w:pPr>
              <w:ind w:right="567"/>
              <w:contextualSpacing/>
              <w:jc w:val="both"/>
              <w:rPr>
                <w:b/>
                <w:sz w:val="24"/>
                <w:szCs w:val="24"/>
              </w:rPr>
            </w:pPr>
            <w:r w:rsidRPr="003A11DE">
              <w:rPr>
                <w:b/>
                <w:sz w:val="24"/>
                <w:szCs w:val="24"/>
              </w:rPr>
              <w:t xml:space="preserve">                  ИНВАРИАНТНАЯ ЧАСТЬ</w:t>
            </w: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20"/>
              <w:contextualSpacing/>
              <w:jc w:val="both"/>
              <w:rPr>
                <w:b/>
                <w:sz w:val="24"/>
                <w:szCs w:val="24"/>
              </w:rPr>
            </w:pPr>
            <w:r w:rsidRPr="003A11DE">
              <w:rPr>
                <w:b/>
                <w:sz w:val="24"/>
                <w:szCs w:val="24"/>
              </w:rPr>
              <w:t>Учебные предметы</w:t>
            </w:r>
          </w:p>
        </w:tc>
        <w:tc>
          <w:tcPr>
            <w:tcW w:w="2271" w:type="dxa"/>
            <w:tcBorders>
              <w:top w:val="single" w:sz="4" w:space="0" w:color="auto"/>
              <w:left w:val="single" w:sz="4" w:space="0" w:color="auto"/>
              <w:right w:val="single" w:sz="4" w:space="0" w:color="auto"/>
            </w:tcBorders>
            <w:hideMark/>
          </w:tcPr>
          <w:p w:rsidR="0069357D" w:rsidRPr="003A11DE" w:rsidRDefault="0069357D" w:rsidP="003A3AD0">
            <w:pPr>
              <w:ind w:right="-108"/>
              <w:contextualSpacing/>
              <w:jc w:val="both"/>
              <w:rPr>
                <w:b/>
                <w:sz w:val="24"/>
                <w:szCs w:val="24"/>
              </w:rPr>
            </w:pPr>
            <w:r w:rsidRPr="003A11DE">
              <w:rPr>
                <w:b/>
                <w:sz w:val="24"/>
                <w:szCs w:val="24"/>
              </w:rPr>
              <w:t>Количество часов в год</w:t>
            </w:r>
          </w:p>
        </w:tc>
        <w:tc>
          <w:tcPr>
            <w:tcW w:w="2124" w:type="dxa"/>
            <w:tcBorders>
              <w:top w:val="single" w:sz="4" w:space="0" w:color="auto"/>
              <w:left w:val="single" w:sz="4" w:space="0" w:color="auto"/>
              <w:right w:val="single" w:sz="4" w:space="0" w:color="auto"/>
            </w:tcBorders>
          </w:tcPr>
          <w:p w:rsidR="0069357D" w:rsidRPr="003A11DE" w:rsidRDefault="0069357D" w:rsidP="003A3AD0">
            <w:pPr>
              <w:ind w:right="-111"/>
              <w:contextualSpacing/>
              <w:jc w:val="both"/>
              <w:rPr>
                <w:b/>
                <w:sz w:val="24"/>
                <w:szCs w:val="24"/>
              </w:rPr>
            </w:pPr>
            <w:r w:rsidRPr="003A11DE">
              <w:rPr>
                <w:b/>
                <w:bCs/>
                <w:sz w:val="24"/>
                <w:szCs w:val="24"/>
              </w:rPr>
              <w:t>Количество часов в неделю</w:t>
            </w:r>
          </w:p>
        </w:tc>
      </w:tr>
      <w:tr w:rsidR="0069357D" w:rsidRPr="003A11DE" w:rsidTr="003A3AD0">
        <w:tc>
          <w:tcPr>
            <w:tcW w:w="704" w:type="dxa"/>
            <w:vMerge/>
            <w:tcBorders>
              <w:left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20"/>
              <w:contextualSpacing/>
              <w:jc w:val="both"/>
              <w:rPr>
                <w:sz w:val="24"/>
                <w:szCs w:val="24"/>
              </w:rPr>
            </w:pPr>
            <w:r w:rsidRPr="003A11DE">
              <w:rPr>
                <w:sz w:val="24"/>
                <w:szCs w:val="24"/>
              </w:rPr>
              <w:t>Русский язык</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right" w:pos="2268"/>
              </w:tabs>
              <w:ind w:left="-105" w:right="317"/>
              <w:contextualSpacing/>
              <w:jc w:val="center"/>
              <w:rPr>
                <w:b/>
                <w:sz w:val="24"/>
                <w:szCs w:val="24"/>
              </w:rPr>
            </w:pPr>
            <w:r w:rsidRPr="003A11DE">
              <w:rPr>
                <w:b/>
                <w:sz w:val="24"/>
                <w:szCs w:val="24"/>
              </w:rPr>
              <w:t>35</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right" w:pos="2268"/>
              </w:tabs>
              <w:ind w:left="-105" w:right="31"/>
              <w:contextualSpacing/>
              <w:jc w:val="center"/>
              <w:rPr>
                <w:b/>
                <w:sz w:val="24"/>
                <w:szCs w:val="24"/>
              </w:rPr>
            </w:pPr>
            <w:r w:rsidRPr="003A11DE">
              <w:rPr>
                <w:b/>
                <w:sz w:val="24"/>
                <w:szCs w:val="24"/>
              </w:rPr>
              <w:t>1</w:t>
            </w:r>
          </w:p>
        </w:tc>
      </w:tr>
      <w:tr w:rsidR="0069357D" w:rsidRPr="003A11DE" w:rsidTr="003A3AD0">
        <w:tc>
          <w:tcPr>
            <w:tcW w:w="704" w:type="dxa"/>
            <w:vMerge/>
            <w:tcBorders>
              <w:left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20"/>
              <w:contextualSpacing/>
              <w:jc w:val="both"/>
              <w:rPr>
                <w:sz w:val="24"/>
                <w:szCs w:val="24"/>
              </w:rPr>
            </w:pPr>
            <w:r w:rsidRPr="003A11DE">
              <w:rPr>
                <w:sz w:val="24"/>
                <w:szCs w:val="24"/>
              </w:rPr>
              <w:t>Литература</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right" w:pos="2268"/>
              </w:tabs>
              <w:ind w:left="-105" w:right="317"/>
              <w:contextualSpacing/>
              <w:jc w:val="center"/>
              <w:rPr>
                <w:b/>
                <w:sz w:val="24"/>
                <w:szCs w:val="24"/>
              </w:rPr>
            </w:pPr>
            <w:r w:rsidRPr="003A11DE">
              <w:rPr>
                <w:b/>
                <w:sz w:val="24"/>
                <w:szCs w:val="24"/>
              </w:rPr>
              <w:t>105</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right" w:pos="2268"/>
              </w:tabs>
              <w:ind w:left="-105" w:right="31"/>
              <w:contextualSpacing/>
              <w:jc w:val="center"/>
              <w:rPr>
                <w:b/>
                <w:sz w:val="24"/>
                <w:szCs w:val="24"/>
              </w:rPr>
            </w:pPr>
            <w:r w:rsidRPr="003A11DE">
              <w:rPr>
                <w:b/>
                <w:sz w:val="24"/>
                <w:szCs w:val="24"/>
              </w:rPr>
              <w:t>3</w:t>
            </w:r>
          </w:p>
        </w:tc>
      </w:tr>
      <w:tr w:rsidR="0069357D" w:rsidRPr="003A11DE" w:rsidTr="003A3AD0">
        <w:trPr>
          <w:trHeight w:val="353"/>
        </w:trPr>
        <w:tc>
          <w:tcPr>
            <w:tcW w:w="704" w:type="dxa"/>
            <w:vMerge/>
            <w:tcBorders>
              <w:left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20"/>
              <w:contextualSpacing/>
              <w:jc w:val="both"/>
              <w:rPr>
                <w:sz w:val="24"/>
                <w:szCs w:val="24"/>
              </w:rPr>
            </w:pPr>
            <w:r w:rsidRPr="003A11DE">
              <w:rPr>
                <w:sz w:val="24"/>
                <w:szCs w:val="24"/>
              </w:rPr>
              <w:t>Иностранный язык (английский)</w:t>
            </w:r>
          </w:p>
        </w:tc>
        <w:tc>
          <w:tcPr>
            <w:tcW w:w="2271"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right" w:pos="2268"/>
              </w:tabs>
              <w:ind w:left="-105" w:right="317"/>
              <w:contextualSpacing/>
              <w:jc w:val="center"/>
              <w:rPr>
                <w:b/>
                <w:sz w:val="24"/>
                <w:szCs w:val="24"/>
              </w:rPr>
            </w:pPr>
            <w:r w:rsidRPr="003A11DE">
              <w:rPr>
                <w:b/>
                <w:sz w:val="24"/>
                <w:szCs w:val="24"/>
              </w:rPr>
              <w:t>105</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right" w:pos="2268"/>
              </w:tabs>
              <w:ind w:left="-105" w:right="31"/>
              <w:contextualSpacing/>
              <w:jc w:val="center"/>
              <w:rPr>
                <w:b/>
                <w:sz w:val="24"/>
                <w:szCs w:val="24"/>
              </w:rPr>
            </w:pPr>
            <w:r w:rsidRPr="003A11DE">
              <w:rPr>
                <w:b/>
                <w:sz w:val="24"/>
                <w:szCs w:val="24"/>
              </w:rPr>
              <w:t>3</w:t>
            </w:r>
          </w:p>
        </w:tc>
      </w:tr>
      <w:tr w:rsidR="0069357D" w:rsidRPr="003A11DE" w:rsidTr="003A3AD0">
        <w:tc>
          <w:tcPr>
            <w:tcW w:w="704" w:type="dxa"/>
            <w:vMerge/>
            <w:tcBorders>
              <w:left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20"/>
              <w:contextualSpacing/>
              <w:jc w:val="both"/>
              <w:rPr>
                <w:sz w:val="24"/>
                <w:szCs w:val="24"/>
              </w:rPr>
            </w:pPr>
            <w:r w:rsidRPr="003A11DE">
              <w:rPr>
                <w:sz w:val="24"/>
                <w:szCs w:val="24"/>
              </w:rPr>
              <w:t>Информатика и ИКТ</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right" w:pos="2268"/>
              </w:tabs>
              <w:ind w:left="-105" w:right="317"/>
              <w:contextualSpacing/>
              <w:jc w:val="center"/>
              <w:rPr>
                <w:b/>
                <w:sz w:val="24"/>
                <w:szCs w:val="24"/>
              </w:rPr>
            </w:pPr>
            <w:r w:rsidRPr="003A11DE">
              <w:rPr>
                <w:b/>
                <w:sz w:val="24"/>
                <w:szCs w:val="24"/>
              </w:rPr>
              <w:t>35</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right" w:pos="2268"/>
              </w:tabs>
              <w:ind w:left="-105" w:right="31"/>
              <w:contextualSpacing/>
              <w:jc w:val="center"/>
              <w:rPr>
                <w:b/>
                <w:sz w:val="24"/>
                <w:szCs w:val="24"/>
              </w:rPr>
            </w:pPr>
            <w:r w:rsidRPr="003A11DE">
              <w:rPr>
                <w:b/>
                <w:sz w:val="24"/>
                <w:szCs w:val="24"/>
              </w:rPr>
              <w:t>1</w:t>
            </w:r>
          </w:p>
        </w:tc>
      </w:tr>
      <w:tr w:rsidR="0069357D" w:rsidRPr="003A11DE" w:rsidTr="003A3AD0">
        <w:tc>
          <w:tcPr>
            <w:tcW w:w="704" w:type="dxa"/>
            <w:vMerge/>
            <w:tcBorders>
              <w:left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20"/>
              <w:contextualSpacing/>
              <w:jc w:val="both"/>
              <w:rPr>
                <w:sz w:val="24"/>
                <w:szCs w:val="24"/>
              </w:rPr>
            </w:pPr>
            <w:r w:rsidRPr="003A11DE">
              <w:rPr>
                <w:sz w:val="24"/>
                <w:szCs w:val="24"/>
              </w:rPr>
              <w:t>История</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right" w:pos="2268"/>
              </w:tabs>
              <w:ind w:left="-105" w:right="317"/>
              <w:contextualSpacing/>
              <w:jc w:val="center"/>
              <w:rPr>
                <w:b/>
                <w:sz w:val="24"/>
                <w:szCs w:val="24"/>
              </w:rPr>
            </w:pPr>
            <w:r w:rsidRPr="003A11DE">
              <w:rPr>
                <w:b/>
                <w:sz w:val="24"/>
                <w:szCs w:val="24"/>
              </w:rPr>
              <w:t>70</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right" w:pos="2268"/>
              </w:tabs>
              <w:ind w:left="-105" w:right="31"/>
              <w:contextualSpacing/>
              <w:jc w:val="center"/>
              <w:rPr>
                <w:b/>
                <w:sz w:val="24"/>
                <w:szCs w:val="24"/>
              </w:rPr>
            </w:pPr>
            <w:r w:rsidRPr="003A11DE">
              <w:rPr>
                <w:b/>
                <w:sz w:val="24"/>
                <w:szCs w:val="24"/>
              </w:rPr>
              <w:t>2</w:t>
            </w:r>
          </w:p>
        </w:tc>
      </w:tr>
      <w:tr w:rsidR="0069357D" w:rsidRPr="003A11DE" w:rsidTr="003A3AD0">
        <w:tc>
          <w:tcPr>
            <w:tcW w:w="704" w:type="dxa"/>
            <w:vMerge/>
            <w:tcBorders>
              <w:left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20"/>
              <w:contextualSpacing/>
              <w:jc w:val="both"/>
              <w:rPr>
                <w:sz w:val="24"/>
                <w:szCs w:val="24"/>
              </w:rPr>
            </w:pPr>
            <w:r w:rsidRPr="003A11DE">
              <w:rPr>
                <w:sz w:val="24"/>
                <w:szCs w:val="24"/>
              </w:rPr>
              <w:t>Обществознание</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right" w:pos="2268"/>
              </w:tabs>
              <w:ind w:left="-105" w:right="317"/>
              <w:contextualSpacing/>
              <w:jc w:val="center"/>
              <w:rPr>
                <w:b/>
                <w:sz w:val="24"/>
                <w:szCs w:val="24"/>
              </w:rPr>
            </w:pPr>
            <w:r w:rsidRPr="003A11DE">
              <w:rPr>
                <w:b/>
                <w:sz w:val="24"/>
                <w:szCs w:val="24"/>
              </w:rPr>
              <w:t>70</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right" w:pos="2268"/>
              </w:tabs>
              <w:ind w:left="-105" w:right="31"/>
              <w:contextualSpacing/>
              <w:jc w:val="center"/>
              <w:rPr>
                <w:b/>
                <w:sz w:val="24"/>
                <w:szCs w:val="24"/>
              </w:rPr>
            </w:pPr>
            <w:r w:rsidRPr="003A11DE">
              <w:rPr>
                <w:b/>
                <w:sz w:val="24"/>
                <w:szCs w:val="24"/>
              </w:rPr>
              <w:t>2</w:t>
            </w:r>
          </w:p>
        </w:tc>
      </w:tr>
      <w:tr w:rsidR="0069357D" w:rsidRPr="003A11DE" w:rsidTr="003A3AD0">
        <w:tc>
          <w:tcPr>
            <w:tcW w:w="704" w:type="dxa"/>
            <w:vMerge/>
            <w:tcBorders>
              <w:left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20"/>
              <w:contextualSpacing/>
              <w:jc w:val="both"/>
              <w:rPr>
                <w:sz w:val="24"/>
                <w:szCs w:val="24"/>
              </w:rPr>
            </w:pPr>
            <w:r w:rsidRPr="003A11DE">
              <w:rPr>
                <w:sz w:val="24"/>
                <w:szCs w:val="24"/>
              </w:rPr>
              <w:t>Физика</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right" w:pos="2268"/>
              </w:tabs>
              <w:ind w:left="-105" w:right="317"/>
              <w:contextualSpacing/>
              <w:jc w:val="center"/>
              <w:rPr>
                <w:b/>
                <w:sz w:val="24"/>
                <w:szCs w:val="24"/>
              </w:rPr>
            </w:pPr>
            <w:r w:rsidRPr="003A11DE">
              <w:rPr>
                <w:b/>
                <w:sz w:val="24"/>
                <w:szCs w:val="24"/>
              </w:rPr>
              <w:t>70</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right" w:pos="2268"/>
              </w:tabs>
              <w:ind w:left="-105" w:right="31"/>
              <w:contextualSpacing/>
              <w:jc w:val="center"/>
              <w:rPr>
                <w:b/>
                <w:sz w:val="24"/>
                <w:szCs w:val="24"/>
              </w:rPr>
            </w:pPr>
            <w:r w:rsidRPr="003A11DE">
              <w:rPr>
                <w:b/>
                <w:sz w:val="24"/>
                <w:szCs w:val="24"/>
              </w:rPr>
              <w:t>2</w:t>
            </w:r>
          </w:p>
        </w:tc>
      </w:tr>
      <w:tr w:rsidR="0069357D" w:rsidRPr="003A11DE" w:rsidTr="003A3AD0">
        <w:tc>
          <w:tcPr>
            <w:tcW w:w="704" w:type="dxa"/>
            <w:vMerge/>
            <w:tcBorders>
              <w:left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20"/>
              <w:contextualSpacing/>
              <w:jc w:val="both"/>
              <w:rPr>
                <w:sz w:val="24"/>
                <w:szCs w:val="24"/>
              </w:rPr>
            </w:pPr>
            <w:r w:rsidRPr="003A11DE">
              <w:rPr>
                <w:sz w:val="24"/>
                <w:szCs w:val="24"/>
              </w:rPr>
              <w:t>Физическая культура</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right" w:pos="2268"/>
              </w:tabs>
              <w:ind w:left="-105" w:right="317"/>
              <w:contextualSpacing/>
              <w:jc w:val="center"/>
              <w:rPr>
                <w:b/>
                <w:sz w:val="24"/>
                <w:szCs w:val="24"/>
              </w:rPr>
            </w:pPr>
            <w:r w:rsidRPr="003A11DE">
              <w:rPr>
                <w:b/>
                <w:sz w:val="24"/>
                <w:szCs w:val="24"/>
              </w:rPr>
              <w:t>105</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right" w:pos="2268"/>
              </w:tabs>
              <w:ind w:left="-105" w:right="31"/>
              <w:contextualSpacing/>
              <w:jc w:val="center"/>
              <w:rPr>
                <w:b/>
                <w:sz w:val="24"/>
                <w:szCs w:val="24"/>
              </w:rPr>
            </w:pPr>
            <w:r w:rsidRPr="003A11DE">
              <w:rPr>
                <w:b/>
                <w:sz w:val="24"/>
                <w:szCs w:val="24"/>
              </w:rPr>
              <w:t>3</w:t>
            </w:r>
          </w:p>
        </w:tc>
      </w:tr>
      <w:tr w:rsidR="0069357D" w:rsidRPr="003A11DE" w:rsidTr="003A3AD0">
        <w:tc>
          <w:tcPr>
            <w:tcW w:w="704" w:type="dxa"/>
            <w:vMerge/>
            <w:tcBorders>
              <w:left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20"/>
              <w:contextualSpacing/>
              <w:jc w:val="both"/>
              <w:rPr>
                <w:sz w:val="24"/>
                <w:szCs w:val="24"/>
              </w:rPr>
            </w:pPr>
            <w:r w:rsidRPr="003A11DE">
              <w:rPr>
                <w:sz w:val="24"/>
                <w:szCs w:val="24"/>
              </w:rPr>
              <w:t>ОБЖ</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right" w:pos="2268"/>
              </w:tabs>
              <w:ind w:left="-105" w:right="317"/>
              <w:contextualSpacing/>
              <w:jc w:val="center"/>
              <w:rPr>
                <w:b/>
                <w:sz w:val="24"/>
                <w:szCs w:val="24"/>
              </w:rPr>
            </w:pPr>
            <w:r w:rsidRPr="003A11DE">
              <w:rPr>
                <w:b/>
                <w:sz w:val="24"/>
                <w:szCs w:val="24"/>
              </w:rPr>
              <w:t>35</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right" w:pos="2268"/>
              </w:tabs>
              <w:ind w:left="-105" w:right="31"/>
              <w:contextualSpacing/>
              <w:jc w:val="center"/>
              <w:rPr>
                <w:b/>
                <w:sz w:val="24"/>
                <w:szCs w:val="24"/>
              </w:rPr>
            </w:pPr>
            <w:r w:rsidRPr="003A11DE">
              <w:rPr>
                <w:b/>
                <w:sz w:val="24"/>
                <w:szCs w:val="24"/>
              </w:rPr>
              <w:t>1</w:t>
            </w:r>
          </w:p>
        </w:tc>
      </w:tr>
      <w:tr w:rsidR="0069357D" w:rsidRPr="003A11DE" w:rsidTr="003A3AD0">
        <w:tc>
          <w:tcPr>
            <w:tcW w:w="704" w:type="dxa"/>
            <w:vMerge/>
            <w:tcBorders>
              <w:left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География</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right" w:pos="2268"/>
              </w:tabs>
              <w:ind w:left="-105" w:right="317"/>
              <w:contextualSpacing/>
              <w:jc w:val="center"/>
              <w:rPr>
                <w:b/>
                <w:sz w:val="24"/>
                <w:szCs w:val="24"/>
              </w:rPr>
            </w:pPr>
            <w:r w:rsidRPr="003A11DE">
              <w:rPr>
                <w:b/>
                <w:sz w:val="24"/>
                <w:szCs w:val="24"/>
              </w:rPr>
              <w:t>35</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right" w:pos="2268"/>
              </w:tabs>
              <w:ind w:left="-105" w:right="31"/>
              <w:contextualSpacing/>
              <w:jc w:val="center"/>
              <w:rPr>
                <w:b/>
                <w:sz w:val="24"/>
                <w:szCs w:val="24"/>
              </w:rPr>
            </w:pPr>
            <w:r w:rsidRPr="003A11DE">
              <w:rPr>
                <w:b/>
                <w:sz w:val="24"/>
                <w:szCs w:val="24"/>
              </w:rPr>
              <w:t>1</w:t>
            </w:r>
          </w:p>
        </w:tc>
      </w:tr>
      <w:tr w:rsidR="0069357D" w:rsidRPr="003A11DE" w:rsidTr="003A3AD0">
        <w:tc>
          <w:tcPr>
            <w:tcW w:w="704" w:type="dxa"/>
            <w:vMerge/>
            <w:tcBorders>
              <w:left w:val="single" w:sz="4" w:space="0" w:color="auto"/>
              <w:bottom w:val="single" w:sz="4" w:space="0" w:color="auto"/>
              <w:right w:val="single" w:sz="4" w:space="0" w:color="auto"/>
            </w:tcBorders>
            <w:hideMark/>
          </w:tcPr>
          <w:p w:rsidR="0069357D" w:rsidRPr="003A11DE" w:rsidRDefault="0069357D" w:rsidP="003A3AD0">
            <w:pPr>
              <w:jc w:val="both"/>
              <w:rPr>
                <w:rFonts w:eastAsiaTheme="minorHAnsi"/>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1"/>
              <w:contextualSpacing/>
              <w:jc w:val="both"/>
              <w:rPr>
                <w:b/>
                <w:sz w:val="24"/>
                <w:szCs w:val="24"/>
              </w:rPr>
            </w:pPr>
            <w:r w:rsidRPr="003A11DE">
              <w:rPr>
                <w:b/>
                <w:sz w:val="24"/>
                <w:szCs w:val="24"/>
              </w:rPr>
              <w:t>Итого:</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317"/>
              <w:contextualSpacing/>
              <w:jc w:val="center"/>
              <w:rPr>
                <w:b/>
                <w:sz w:val="24"/>
                <w:szCs w:val="24"/>
              </w:rPr>
            </w:pPr>
            <w:r w:rsidRPr="003A11DE">
              <w:rPr>
                <w:b/>
                <w:sz w:val="24"/>
                <w:szCs w:val="24"/>
              </w:rPr>
              <w:t>665</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right" w:pos="2268"/>
              </w:tabs>
              <w:ind w:left="-105" w:right="31"/>
              <w:contextualSpacing/>
              <w:jc w:val="center"/>
              <w:rPr>
                <w:b/>
                <w:sz w:val="24"/>
                <w:szCs w:val="24"/>
              </w:rPr>
            </w:pPr>
            <w:r w:rsidRPr="003A11DE">
              <w:rPr>
                <w:b/>
                <w:sz w:val="24"/>
                <w:szCs w:val="24"/>
              </w:rPr>
              <w:t>19</w:t>
            </w:r>
          </w:p>
        </w:tc>
      </w:tr>
      <w:tr w:rsidR="0069357D" w:rsidRPr="003A11DE" w:rsidTr="003A3AD0">
        <w:tc>
          <w:tcPr>
            <w:tcW w:w="9495" w:type="dxa"/>
            <w:gridSpan w:val="4"/>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31"/>
              <w:contextualSpacing/>
              <w:jc w:val="center"/>
              <w:rPr>
                <w:b/>
                <w:sz w:val="24"/>
                <w:szCs w:val="24"/>
              </w:rPr>
            </w:pPr>
            <w:r w:rsidRPr="003A11DE">
              <w:rPr>
                <w:b/>
                <w:sz w:val="24"/>
                <w:szCs w:val="24"/>
              </w:rPr>
              <w:t>Учебные предметы по выбору на профильном уровне</w:t>
            </w:r>
          </w:p>
        </w:tc>
      </w:tr>
      <w:tr w:rsidR="0069357D" w:rsidRPr="003A11DE" w:rsidTr="003A3AD0">
        <w:tc>
          <w:tcPr>
            <w:tcW w:w="704" w:type="dxa"/>
            <w:vMerge w:val="restart"/>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Математика</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317"/>
              <w:contextualSpacing/>
              <w:jc w:val="center"/>
              <w:rPr>
                <w:b/>
                <w:sz w:val="24"/>
                <w:szCs w:val="24"/>
              </w:rPr>
            </w:pPr>
            <w:r w:rsidRPr="003A11DE">
              <w:rPr>
                <w:b/>
                <w:sz w:val="24"/>
                <w:szCs w:val="24"/>
              </w:rPr>
              <w:t>210</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31"/>
              <w:contextualSpacing/>
              <w:jc w:val="center"/>
              <w:rPr>
                <w:b/>
                <w:sz w:val="24"/>
                <w:szCs w:val="24"/>
              </w:rPr>
            </w:pPr>
            <w:r w:rsidRPr="003A11DE">
              <w:rPr>
                <w:b/>
                <w:sz w:val="24"/>
                <w:szCs w:val="24"/>
              </w:rPr>
              <w:t>6</w:t>
            </w:r>
          </w:p>
        </w:tc>
      </w:tr>
      <w:tr w:rsidR="0069357D" w:rsidRPr="003A11DE" w:rsidTr="003A3AD0">
        <w:tc>
          <w:tcPr>
            <w:tcW w:w="704"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Химия</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317"/>
              <w:contextualSpacing/>
              <w:jc w:val="center"/>
              <w:rPr>
                <w:b/>
                <w:sz w:val="24"/>
                <w:szCs w:val="24"/>
              </w:rPr>
            </w:pPr>
            <w:r w:rsidRPr="003A11DE">
              <w:rPr>
                <w:b/>
                <w:sz w:val="24"/>
                <w:szCs w:val="24"/>
              </w:rPr>
              <w:t>105</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31"/>
              <w:contextualSpacing/>
              <w:jc w:val="center"/>
              <w:rPr>
                <w:b/>
                <w:sz w:val="24"/>
                <w:szCs w:val="24"/>
              </w:rPr>
            </w:pPr>
            <w:r w:rsidRPr="003A11DE">
              <w:rPr>
                <w:b/>
                <w:sz w:val="24"/>
                <w:szCs w:val="24"/>
              </w:rPr>
              <w:t>3</w:t>
            </w:r>
          </w:p>
        </w:tc>
      </w:tr>
      <w:tr w:rsidR="0069357D" w:rsidRPr="003A11DE" w:rsidTr="003A3AD0">
        <w:tc>
          <w:tcPr>
            <w:tcW w:w="704"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Биология</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317"/>
              <w:contextualSpacing/>
              <w:jc w:val="center"/>
              <w:rPr>
                <w:b/>
                <w:sz w:val="24"/>
                <w:szCs w:val="24"/>
              </w:rPr>
            </w:pPr>
            <w:r w:rsidRPr="003A11DE">
              <w:rPr>
                <w:b/>
                <w:sz w:val="24"/>
                <w:szCs w:val="24"/>
              </w:rPr>
              <w:t>105</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31"/>
              <w:contextualSpacing/>
              <w:jc w:val="center"/>
              <w:rPr>
                <w:b/>
                <w:sz w:val="24"/>
                <w:szCs w:val="24"/>
              </w:rPr>
            </w:pPr>
            <w:r w:rsidRPr="003A11DE">
              <w:rPr>
                <w:b/>
                <w:sz w:val="24"/>
                <w:szCs w:val="24"/>
              </w:rPr>
              <w:t>3</w:t>
            </w:r>
          </w:p>
        </w:tc>
      </w:tr>
      <w:tr w:rsidR="0069357D" w:rsidRPr="003A11DE" w:rsidTr="003A3AD0">
        <w:tc>
          <w:tcPr>
            <w:tcW w:w="704"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b/>
                <w:sz w:val="24"/>
                <w:szCs w:val="24"/>
              </w:rPr>
            </w:pPr>
            <w:r w:rsidRPr="003A11DE">
              <w:rPr>
                <w:b/>
                <w:sz w:val="24"/>
                <w:szCs w:val="24"/>
              </w:rPr>
              <w:t>Итого:</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left="-101" w:right="317"/>
              <w:contextualSpacing/>
              <w:jc w:val="center"/>
              <w:rPr>
                <w:b/>
                <w:sz w:val="24"/>
                <w:szCs w:val="24"/>
              </w:rPr>
            </w:pPr>
            <w:r w:rsidRPr="003A11DE">
              <w:rPr>
                <w:b/>
                <w:sz w:val="24"/>
                <w:szCs w:val="24"/>
              </w:rPr>
              <w:t>420</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left="-101" w:right="31"/>
              <w:contextualSpacing/>
              <w:jc w:val="center"/>
              <w:rPr>
                <w:b/>
                <w:sz w:val="24"/>
                <w:szCs w:val="24"/>
              </w:rPr>
            </w:pPr>
            <w:r w:rsidRPr="003A11DE">
              <w:rPr>
                <w:b/>
                <w:sz w:val="24"/>
                <w:szCs w:val="24"/>
              </w:rPr>
              <w:t>12</w:t>
            </w:r>
          </w:p>
        </w:tc>
      </w:tr>
      <w:tr w:rsidR="0069357D" w:rsidRPr="003A11DE" w:rsidTr="003A3AD0">
        <w:tc>
          <w:tcPr>
            <w:tcW w:w="7371" w:type="dxa"/>
            <w:gridSpan w:val="3"/>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600"/>
              <w:contextualSpacing/>
              <w:jc w:val="center"/>
              <w:rPr>
                <w:b/>
                <w:sz w:val="24"/>
                <w:szCs w:val="24"/>
              </w:rPr>
            </w:pPr>
            <w:r w:rsidRPr="003A11DE">
              <w:rPr>
                <w:b/>
                <w:sz w:val="24"/>
                <w:szCs w:val="24"/>
              </w:rPr>
              <w:t>Региональный компонент</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31"/>
              <w:contextualSpacing/>
              <w:jc w:val="center"/>
              <w:rPr>
                <w:b/>
                <w:sz w:val="24"/>
                <w:szCs w:val="24"/>
              </w:rPr>
            </w:pPr>
          </w:p>
        </w:tc>
      </w:tr>
      <w:tr w:rsidR="0069357D" w:rsidRPr="003A11DE" w:rsidTr="003A3AD0">
        <w:tc>
          <w:tcPr>
            <w:tcW w:w="704" w:type="dxa"/>
            <w:vMerge w:val="restart"/>
            <w:tcBorders>
              <w:top w:val="single" w:sz="4" w:space="0" w:color="auto"/>
              <w:left w:val="single" w:sz="4" w:space="0" w:color="auto"/>
              <w:right w:val="single" w:sz="4" w:space="0" w:color="auto"/>
            </w:tcBorders>
          </w:tcPr>
          <w:p w:rsidR="0069357D" w:rsidRPr="003A11DE" w:rsidRDefault="0069357D" w:rsidP="003A3AD0">
            <w:pPr>
              <w:ind w:right="-1"/>
              <w:contextualSpacing/>
              <w:jc w:val="both"/>
              <w:rPr>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1"/>
              <w:contextualSpacing/>
              <w:jc w:val="both"/>
              <w:rPr>
                <w:sz w:val="24"/>
                <w:szCs w:val="24"/>
              </w:rPr>
            </w:pPr>
            <w:r w:rsidRPr="003A11DE">
              <w:rPr>
                <w:sz w:val="24"/>
                <w:szCs w:val="24"/>
              </w:rPr>
              <w:t>Учебные предметы</w:t>
            </w:r>
          </w:p>
        </w:tc>
        <w:tc>
          <w:tcPr>
            <w:tcW w:w="2271"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317"/>
              <w:contextualSpacing/>
              <w:jc w:val="center"/>
              <w:rPr>
                <w:b/>
                <w:sz w:val="24"/>
                <w:szCs w:val="24"/>
              </w:rPr>
            </w:pP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31"/>
              <w:contextualSpacing/>
              <w:jc w:val="center"/>
              <w:rPr>
                <w:b/>
                <w:sz w:val="24"/>
                <w:szCs w:val="24"/>
              </w:rPr>
            </w:pPr>
          </w:p>
        </w:tc>
      </w:tr>
      <w:tr w:rsidR="0069357D" w:rsidRPr="003A11DE" w:rsidTr="003A3AD0">
        <w:tc>
          <w:tcPr>
            <w:tcW w:w="704" w:type="dxa"/>
            <w:vMerge/>
            <w:tcBorders>
              <w:left w:val="single" w:sz="4" w:space="0" w:color="auto"/>
              <w:right w:val="single" w:sz="4" w:space="0" w:color="auto"/>
            </w:tcBorders>
            <w:vAlign w:val="center"/>
            <w:hideMark/>
          </w:tcPr>
          <w:p w:rsidR="0069357D" w:rsidRPr="003A11DE" w:rsidRDefault="0069357D" w:rsidP="003A3AD0">
            <w:pPr>
              <w:jc w:val="both"/>
              <w:rPr>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Родной язык</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left="-108" w:right="317"/>
              <w:contextualSpacing/>
              <w:jc w:val="center"/>
              <w:rPr>
                <w:b/>
                <w:sz w:val="24"/>
                <w:szCs w:val="24"/>
              </w:rPr>
            </w:pPr>
            <w:r w:rsidRPr="003A11DE">
              <w:rPr>
                <w:b/>
                <w:sz w:val="24"/>
                <w:szCs w:val="24"/>
              </w:rPr>
              <w:t>35</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left="-108" w:right="31"/>
              <w:contextualSpacing/>
              <w:jc w:val="center"/>
              <w:rPr>
                <w:b/>
                <w:sz w:val="24"/>
                <w:szCs w:val="24"/>
              </w:rPr>
            </w:pPr>
            <w:r w:rsidRPr="003A11DE">
              <w:rPr>
                <w:b/>
                <w:sz w:val="24"/>
                <w:szCs w:val="24"/>
              </w:rPr>
              <w:t>1</w:t>
            </w:r>
          </w:p>
        </w:tc>
      </w:tr>
      <w:tr w:rsidR="0069357D" w:rsidRPr="003A11DE" w:rsidTr="003A3AD0">
        <w:trPr>
          <w:trHeight w:val="298"/>
        </w:trPr>
        <w:tc>
          <w:tcPr>
            <w:tcW w:w="704" w:type="dxa"/>
            <w:vMerge/>
            <w:tcBorders>
              <w:left w:val="single" w:sz="4" w:space="0" w:color="auto"/>
              <w:right w:val="single" w:sz="4" w:space="0" w:color="auto"/>
            </w:tcBorders>
            <w:vAlign w:val="center"/>
            <w:hideMark/>
          </w:tcPr>
          <w:p w:rsidR="0069357D" w:rsidRPr="003A11DE" w:rsidRDefault="0069357D" w:rsidP="003A3AD0">
            <w:pPr>
              <w:jc w:val="both"/>
              <w:rPr>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Родная литература</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left="-101" w:right="317"/>
              <w:contextualSpacing/>
              <w:jc w:val="center"/>
              <w:rPr>
                <w:b/>
                <w:sz w:val="24"/>
                <w:szCs w:val="24"/>
              </w:rPr>
            </w:pPr>
            <w:r w:rsidRPr="003A11DE">
              <w:rPr>
                <w:b/>
                <w:sz w:val="24"/>
                <w:szCs w:val="24"/>
              </w:rPr>
              <w:t>70</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left="-101" w:right="31"/>
              <w:contextualSpacing/>
              <w:jc w:val="center"/>
              <w:rPr>
                <w:b/>
                <w:sz w:val="24"/>
                <w:szCs w:val="24"/>
              </w:rPr>
            </w:pPr>
            <w:r w:rsidRPr="003A11DE">
              <w:rPr>
                <w:b/>
                <w:sz w:val="24"/>
                <w:szCs w:val="24"/>
              </w:rPr>
              <w:t>2</w:t>
            </w:r>
          </w:p>
        </w:tc>
      </w:tr>
      <w:tr w:rsidR="0069357D" w:rsidRPr="003A11DE" w:rsidTr="003A3AD0">
        <w:tc>
          <w:tcPr>
            <w:tcW w:w="704" w:type="dxa"/>
            <w:vMerge/>
            <w:tcBorders>
              <w:left w:val="single" w:sz="4" w:space="0" w:color="auto"/>
              <w:right w:val="single" w:sz="4" w:space="0" w:color="auto"/>
            </w:tcBorders>
            <w:vAlign w:val="center"/>
          </w:tcPr>
          <w:p w:rsidR="0069357D" w:rsidRPr="003A11DE" w:rsidRDefault="0069357D" w:rsidP="003A3AD0">
            <w:pPr>
              <w:jc w:val="both"/>
              <w:rPr>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История Осетии</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left="-101" w:right="317"/>
              <w:contextualSpacing/>
              <w:jc w:val="center"/>
              <w:rPr>
                <w:b/>
                <w:sz w:val="24"/>
                <w:szCs w:val="24"/>
              </w:rPr>
            </w:pPr>
            <w:r w:rsidRPr="003A11DE">
              <w:rPr>
                <w:b/>
                <w:sz w:val="24"/>
                <w:szCs w:val="24"/>
              </w:rPr>
              <w:t>35</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left="-101" w:right="31"/>
              <w:contextualSpacing/>
              <w:jc w:val="center"/>
              <w:rPr>
                <w:b/>
                <w:sz w:val="24"/>
                <w:szCs w:val="24"/>
              </w:rPr>
            </w:pPr>
            <w:r w:rsidRPr="003A11DE">
              <w:rPr>
                <w:b/>
                <w:sz w:val="24"/>
                <w:szCs w:val="24"/>
              </w:rPr>
              <w:t>1</w:t>
            </w:r>
          </w:p>
        </w:tc>
      </w:tr>
      <w:tr w:rsidR="0069357D" w:rsidRPr="003A11DE" w:rsidTr="003A3AD0">
        <w:tc>
          <w:tcPr>
            <w:tcW w:w="704" w:type="dxa"/>
            <w:vMerge/>
            <w:tcBorders>
              <w:left w:val="single" w:sz="4" w:space="0" w:color="auto"/>
              <w:right w:val="single" w:sz="4" w:space="0" w:color="auto"/>
            </w:tcBorders>
            <w:vAlign w:val="center"/>
          </w:tcPr>
          <w:p w:rsidR="0069357D" w:rsidRPr="003A11DE" w:rsidRDefault="0069357D" w:rsidP="003A3AD0">
            <w:pPr>
              <w:jc w:val="both"/>
              <w:rPr>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Традиционная культура осетин</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left="-101" w:right="317"/>
              <w:contextualSpacing/>
              <w:jc w:val="center"/>
              <w:rPr>
                <w:b/>
                <w:sz w:val="24"/>
                <w:szCs w:val="24"/>
              </w:rPr>
            </w:pPr>
            <w:r w:rsidRPr="003A11DE">
              <w:rPr>
                <w:b/>
                <w:sz w:val="24"/>
                <w:szCs w:val="24"/>
              </w:rPr>
              <w:t>35</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left="-101" w:right="31"/>
              <w:contextualSpacing/>
              <w:jc w:val="center"/>
              <w:rPr>
                <w:b/>
                <w:sz w:val="24"/>
                <w:szCs w:val="24"/>
              </w:rPr>
            </w:pPr>
            <w:r w:rsidRPr="003A11DE">
              <w:rPr>
                <w:b/>
                <w:sz w:val="24"/>
                <w:szCs w:val="24"/>
              </w:rPr>
              <w:t>1</w:t>
            </w:r>
          </w:p>
        </w:tc>
      </w:tr>
      <w:tr w:rsidR="0069357D" w:rsidRPr="003A11DE" w:rsidTr="003A3AD0">
        <w:tc>
          <w:tcPr>
            <w:tcW w:w="704" w:type="dxa"/>
            <w:vMerge/>
            <w:tcBorders>
              <w:left w:val="single" w:sz="4" w:space="0" w:color="auto"/>
              <w:bottom w:val="single" w:sz="4" w:space="0" w:color="auto"/>
              <w:right w:val="single" w:sz="4" w:space="0" w:color="auto"/>
            </w:tcBorders>
          </w:tcPr>
          <w:p w:rsidR="0069357D" w:rsidRPr="003A11DE" w:rsidRDefault="0069357D" w:rsidP="003A3AD0">
            <w:pPr>
              <w:ind w:right="567"/>
              <w:contextualSpacing/>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b/>
                <w:sz w:val="24"/>
                <w:szCs w:val="24"/>
              </w:rPr>
            </w:pPr>
            <w:r w:rsidRPr="003A11DE">
              <w:rPr>
                <w:b/>
                <w:sz w:val="24"/>
                <w:szCs w:val="24"/>
              </w:rPr>
              <w:t>Итого:</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317"/>
              <w:contextualSpacing/>
              <w:jc w:val="center"/>
              <w:rPr>
                <w:b/>
                <w:sz w:val="24"/>
                <w:szCs w:val="24"/>
              </w:rPr>
            </w:pPr>
            <w:r w:rsidRPr="003A11DE">
              <w:rPr>
                <w:b/>
                <w:sz w:val="24"/>
                <w:szCs w:val="24"/>
              </w:rPr>
              <w:t>175</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31"/>
              <w:contextualSpacing/>
              <w:jc w:val="center"/>
              <w:rPr>
                <w:b/>
                <w:sz w:val="24"/>
                <w:szCs w:val="24"/>
              </w:rPr>
            </w:pPr>
            <w:r w:rsidRPr="003A11DE">
              <w:rPr>
                <w:b/>
                <w:sz w:val="24"/>
                <w:szCs w:val="24"/>
              </w:rPr>
              <w:t>5</w:t>
            </w:r>
          </w:p>
        </w:tc>
      </w:tr>
      <w:tr w:rsidR="0069357D" w:rsidRPr="003A11DE" w:rsidTr="003A3AD0">
        <w:tc>
          <w:tcPr>
            <w:tcW w:w="9495" w:type="dxa"/>
            <w:gridSpan w:val="4"/>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31"/>
              <w:contextualSpacing/>
              <w:jc w:val="center"/>
              <w:rPr>
                <w:b/>
                <w:sz w:val="24"/>
                <w:szCs w:val="24"/>
              </w:rPr>
            </w:pPr>
            <w:r w:rsidRPr="003A11DE">
              <w:rPr>
                <w:b/>
                <w:sz w:val="24"/>
                <w:szCs w:val="24"/>
              </w:rPr>
              <w:t>Компонент образовательного учреждения</w:t>
            </w:r>
          </w:p>
        </w:tc>
      </w:tr>
      <w:tr w:rsidR="0069357D" w:rsidRPr="003A11DE" w:rsidTr="003A3AD0">
        <w:trPr>
          <w:trHeight w:val="291"/>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color w:val="FF0000"/>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Русский язык</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tabs>
                <w:tab w:val="left" w:pos="2040"/>
                <w:tab w:val="left" w:pos="2250"/>
                <w:tab w:val="center" w:pos="2941"/>
              </w:tabs>
              <w:ind w:right="317"/>
              <w:jc w:val="center"/>
              <w:rPr>
                <w:b/>
                <w:sz w:val="24"/>
                <w:szCs w:val="24"/>
              </w:rPr>
            </w:pPr>
            <w:r w:rsidRPr="003A11DE">
              <w:rPr>
                <w:b/>
                <w:sz w:val="24"/>
                <w:szCs w:val="24"/>
              </w:rPr>
              <w:t>35</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left" w:pos="2040"/>
                <w:tab w:val="left" w:pos="2250"/>
                <w:tab w:val="center" w:pos="2941"/>
              </w:tabs>
              <w:ind w:right="31"/>
              <w:jc w:val="center"/>
              <w:rPr>
                <w:b/>
                <w:sz w:val="24"/>
                <w:szCs w:val="24"/>
              </w:rPr>
            </w:pPr>
            <w:r w:rsidRPr="003A11DE">
              <w:rPr>
                <w:b/>
                <w:sz w:val="24"/>
                <w:szCs w:val="24"/>
              </w:rPr>
              <w:t>1</w:t>
            </w:r>
          </w:p>
        </w:tc>
      </w:tr>
      <w:tr w:rsidR="0069357D" w:rsidRPr="003A11DE" w:rsidTr="003A3AD0">
        <w:tc>
          <w:tcPr>
            <w:tcW w:w="704"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color w:val="FF0000"/>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b/>
                <w:sz w:val="24"/>
                <w:szCs w:val="24"/>
              </w:rPr>
            </w:pPr>
            <w:r w:rsidRPr="003A11DE">
              <w:rPr>
                <w:b/>
                <w:sz w:val="24"/>
                <w:szCs w:val="24"/>
              </w:rPr>
              <w:t>Итого:</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left="-108" w:right="317"/>
              <w:contextualSpacing/>
              <w:jc w:val="center"/>
              <w:rPr>
                <w:b/>
                <w:sz w:val="24"/>
                <w:szCs w:val="24"/>
              </w:rPr>
            </w:pPr>
            <w:r w:rsidRPr="003A11DE">
              <w:rPr>
                <w:b/>
                <w:sz w:val="24"/>
                <w:szCs w:val="24"/>
              </w:rPr>
              <w:t>35</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left="-108" w:right="31"/>
              <w:contextualSpacing/>
              <w:jc w:val="center"/>
              <w:rPr>
                <w:b/>
                <w:sz w:val="24"/>
                <w:szCs w:val="24"/>
              </w:rPr>
            </w:pPr>
            <w:r w:rsidRPr="003A11DE">
              <w:rPr>
                <w:b/>
                <w:sz w:val="24"/>
                <w:szCs w:val="24"/>
              </w:rPr>
              <w:t>1</w:t>
            </w:r>
          </w:p>
        </w:tc>
      </w:tr>
      <w:tr w:rsidR="0069357D" w:rsidRPr="003A11DE" w:rsidTr="003A3AD0">
        <w:tc>
          <w:tcPr>
            <w:tcW w:w="704"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color w:val="FF0000"/>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Предельно допустимая аудиторная учебная нагрузка при 6-дневной учебной неделе</w:t>
            </w:r>
          </w:p>
        </w:tc>
        <w:tc>
          <w:tcPr>
            <w:tcW w:w="2271"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left="-108" w:right="317"/>
              <w:contextualSpacing/>
              <w:jc w:val="center"/>
              <w:rPr>
                <w:b/>
                <w:sz w:val="24"/>
                <w:szCs w:val="24"/>
              </w:rPr>
            </w:pPr>
            <w:r w:rsidRPr="003A11DE">
              <w:rPr>
                <w:b/>
                <w:sz w:val="24"/>
                <w:szCs w:val="24"/>
              </w:rPr>
              <w:t>1295</w:t>
            </w:r>
          </w:p>
        </w:tc>
        <w:tc>
          <w:tcPr>
            <w:tcW w:w="2124"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left="-108" w:right="31"/>
              <w:contextualSpacing/>
              <w:jc w:val="center"/>
              <w:rPr>
                <w:b/>
                <w:sz w:val="24"/>
                <w:szCs w:val="24"/>
              </w:rPr>
            </w:pPr>
            <w:r w:rsidRPr="003A11DE">
              <w:rPr>
                <w:b/>
                <w:sz w:val="24"/>
                <w:szCs w:val="24"/>
              </w:rPr>
              <w:t>37</w:t>
            </w:r>
          </w:p>
        </w:tc>
      </w:tr>
    </w:tbl>
    <w:p w:rsidR="0069357D" w:rsidRPr="003A11DE" w:rsidRDefault="0069357D" w:rsidP="0069357D">
      <w:pPr>
        <w:jc w:val="both"/>
        <w:rPr>
          <w:b/>
          <w:sz w:val="24"/>
          <w:szCs w:val="24"/>
        </w:rPr>
      </w:pPr>
    </w:p>
    <w:p w:rsidR="0069357D" w:rsidRPr="003A11DE" w:rsidRDefault="0069357D" w:rsidP="0069357D">
      <w:pPr>
        <w:jc w:val="both"/>
        <w:rPr>
          <w:b/>
          <w:sz w:val="24"/>
          <w:szCs w:val="24"/>
        </w:rPr>
      </w:pPr>
    </w:p>
    <w:p w:rsidR="0069357D" w:rsidRPr="003A11DE" w:rsidRDefault="0069357D" w:rsidP="0069357D">
      <w:pPr>
        <w:jc w:val="center"/>
        <w:rPr>
          <w:b/>
          <w:sz w:val="24"/>
          <w:szCs w:val="24"/>
        </w:rPr>
      </w:pPr>
    </w:p>
    <w:p w:rsidR="0069357D" w:rsidRPr="003A11DE" w:rsidRDefault="0069357D" w:rsidP="0069357D">
      <w:pPr>
        <w:jc w:val="center"/>
        <w:rPr>
          <w:b/>
          <w:sz w:val="24"/>
          <w:szCs w:val="24"/>
        </w:rPr>
      </w:pPr>
    </w:p>
    <w:p w:rsidR="0069357D" w:rsidRPr="003A11DE" w:rsidRDefault="0069357D" w:rsidP="0069357D">
      <w:pPr>
        <w:jc w:val="center"/>
        <w:rPr>
          <w:b/>
          <w:sz w:val="24"/>
          <w:szCs w:val="24"/>
        </w:rPr>
      </w:pPr>
    </w:p>
    <w:p w:rsidR="0069357D" w:rsidRPr="003A11DE" w:rsidRDefault="0069357D" w:rsidP="0069357D">
      <w:pPr>
        <w:jc w:val="center"/>
        <w:rPr>
          <w:b/>
          <w:sz w:val="24"/>
          <w:szCs w:val="24"/>
        </w:rPr>
      </w:pPr>
    </w:p>
    <w:p w:rsidR="0069357D" w:rsidRPr="003A11DE" w:rsidRDefault="0069357D" w:rsidP="0069357D">
      <w:pPr>
        <w:jc w:val="center"/>
        <w:rPr>
          <w:b/>
          <w:sz w:val="24"/>
          <w:szCs w:val="24"/>
        </w:rPr>
      </w:pPr>
    </w:p>
    <w:p w:rsidR="0069357D" w:rsidRPr="003A11DE" w:rsidRDefault="0069357D" w:rsidP="0069357D">
      <w:pPr>
        <w:jc w:val="center"/>
        <w:rPr>
          <w:b/>
          <w:sz w:val="24"/>
          <w:szCs w:val="24"/>
        </w:rPr>
      </w:pPr>
    </w:p>
    <w:p w:rsidR="0069357D" w:rsidRPr="003A11DE" w:rsidRDefault="0069357D" w:rsidP="0069357D">
      <w:pPr>
        <w:jc w:val="center"/>
        <w:rPr>
          <w:b/>
          <w:sz w:val="24"/>
          <w:szCs w:val="24"/>
        </w:rPr>
      </w:pPr>
      <w:r w:rsidRPr="003A11DE">
        <w:rPr>
          <w:b/>
          <w:sz w:val="24"/>
          <w:szCs w:val="24"/>
        </w:rPr>
        <w:t>Годовой и недельный  учебный план для 11 «Б» класса</w:t>
      </w:r>
    </w:p>
    <w:p w:rsidR="0069357D" w:rsidRPr="003A11DE" w:rsidRDefault="0069357D" w:rsidP="0069357D">
      <w:pPr>
        <w:tabs>
          <w:tab w:val="left" w:pos="142"/>
          <w:tab w:val="left" w:pos="426"/>
        </w:tabs>
        <w:adjustRightInd w:val="0"/>
        <w:ind w:left="360"/>
        <w:contextualSpacing/>
        <w:jc w:val="center"/>
        <w:outlineLvl w:val="0"/>
        <w:rPr>
          <w:b/>
          <w:sz w:val="24"/>
          <w:szCs w:val="24"/>
        </w:rPr>
      </w:pPr>
      <w:r w:rsidRPr="003A11DE">
        <w:rPr>
          <w:b/>
          <w:sz w:val="24"/>
          <w:szCs w:val="24"/>
        </w:rPr>
        <w:t>МБОУ СОШ №43 в 2017 – 2018 учебном году</w:t>
      </w:r>
    </w:p>
    <w:p w:rsidR="0069357D" w:rsidRPr="003A11DE" w:rsidRDefault="0069357D" w:rsidP="0069357D">
      <w:pPr>
        <w:jc w:val="center"/>
        <w:rPr>
          <w:b/>
          <w:sz w:val="24"/>
          <w:szCs w:val="24"/>
        </w:rPr>
      </w:pPr>
      <w:r w:rsidRPr="003A11DE">
        <w:rPr>
          <w:b/>
          <w:sz w:val="24"/>
          <w:szCs w:val="24"/>
        </w:rPr>
        <w:t>На профильном уровне изучаются русский язык, литература, история, обществознание.</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5"/>
        <w:gridCol w:w="4396"/>
        <w:gridCol w:w="2270"/>
        <w:gridCol w:w="1839"/>
      </w:tblGrid>
      <w:tr w:rsidR="0069357D" w:rsidRPr="003A11DE" w:rsidTr="003A3AD0">
        <w:trPr>
          <w:trHeight w:val="70"/>
        </w:trPr>
        <w:tc>
          <w:tcPr>
            <w:tcW w:w="9210" w:type="dxa"/>
            <w:gridSpan w:val="4"/>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pStyle w:val="msonormalcxspmiddle"/>
              <w:spacing w:before="0" w:beforeAutospacing="0" w:after="0" w:afterAutospacing="0"/>
              <w:ind w:right="567" w:firstLine="426"/>
              <w:contextualSpacing/>
              <w:jc w:val="both"/>
              <w:rPr>
                <w:b/>
              </w:rPr>
            </w:pPr>
            <w:r w:rsidRPr="003A11DE">
              <w:rPr>
                <w:b/>
              </w:rPr>
              <w:t xml:space="preserve">                            ФЕДЕРАЛЬНЫЙ КОМПОНЕНТ</w:t>
            </w:r>
          </w:p>
        </w:tc>
      </w:tr>
      <w:tr w:rsidR="0069357D" w:rsidRPr="003A11DE" w:rsidTr="003A3AD0">
        <w:tc>
          <w:tcPr>
            <w:tcW w:w="9210" w:type="dxa"/>
            <w:gridSpan w:val="4"/>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pStyle w:val="msonormalcxspmiddle"/>
              <w:spacing w:before="0" w:beforeAutospacing="0" w:after="0" w:afterAutospacing="0"/>
              <w:ind w:right="-1" w:firstLine="426"/>
              <w:contextualSpacing/>
              <w:jc w:val="both"/>
              <w:rPr>
                <w:b/>
              </w:rPr>
            </w:pPr>
            <w:r w:rsidRPr="003A11DE">
              <w:rPr>
                <w:b/>
              </w:rPr>
              <w:lastRenderedPageBreak/>
              <w:t xml:space="preserve">                    Обязательные учебные предметы на базовом уровне</w:t>
            </w:r>
          </w:p>
        </w:tc>
      </w:tr>
      <w:tr w:rsidR="0069357D" w:rsidRPr="003A11DE" w:rsidTr="003A3AD0">
        <w:trPr>
          <w:trHeight w:val="914"/>
        </w:trPr>
        <w:tc>
          <w:tcPr>
            <w:tcW w:w="705" w:type="dxa"/>
            <w:vMerge w:val="restart"/>
            <w:tcBorders>
              <w:top w:val="single" w:sz="4" w:space="0" w:color="auto"/>
              <w:left w:val="single" w:sz="4" w:space="0" w:color="auto"/>
              <w:bottom w:val="single" w:sz="4" w:space="0" w:color="auto"/>
              <w:right w:val="single" w:sz="4" w:space="0" w:color="auto"/>
            </w:tcBorders>
            <w:textDirection w:val="btLr"/>
            <w:hideMark/>
          </w:tcPr>
          <w:p w:rsidR="0069357D" w:rsidRPr="003A11DE" w:rsidRDefault="0069357D" w:rsidP="003A3AD0">
            <w:pPr>
              <w:ind w:right="567"/>
              <w:contextualSpacing/>
              <w:jc w:val="both"/>
              <w:rPr>
                <w:b/>
                <w:sz w:val="24"/>
                <w:szCs w:val="24"/>
              </w:rPr>
            </w:pPr>
            <w:r w:rsidRPr="003A11DE">
              <w:rPr>
                <w:b/>
                <w:sz w:val="24"/>
                <w:szCs w:val="24"/>
              </w:rPr>
              <w:t>ИНВАРИАНТНАЯ ЧАСТЬ</w:t>
            </w: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b/>
                <w:sz w:val="24"/>
                <w:szCs w:val="24"/>
              </w:rPr>
            </w:pPr>
            <w:r w:rsidRPr="003A11DE">
              <w:rPr>
                <w:b/>
                <w:sz w:val="24"/>
                <w:szCs w:val="24"/>
              </w:rPr>
              <w:t>Учебные предметы</w:t>
            </w:r>
          </w:p>
        </w:tc>
        <w:tc>
          <w:tcPr>
            <w:tcW w:w="2270" w:type="dxa"/>
            <w:tcBorders>
              <w:top w:val="single" w:sz="4" w:space="0" w:color="auto"/>
              <w:left w:val="single" w:sz="4" w:space="0" w:color="auto"/>
              <w:right w:val="single" w:sz="4" w:space="0" w:color="auto"/>
            </w:tcBorders>
            <w:hideMark/>
          </w:tcPr>
          <w:p w:rsidR="0069357D" w:rsidRPr="003A11DE" w:rsidRDefault="0069357D" w:rsidP="003A3AD0">
            <w:pPr>
              <w:ind w:right="-108"/>
              <w:contextualSpacing/>
              <w:jc w:val="both"/>
              <w:rPr>
                <w:b/>
                <w:sz w:val="24"/>
                <w:szCs w:val="24"/>
              </w:rPr>
            </w:pPr>
            <w:r w:rsidRPr="003A11DE">
              <w:rPr>
                <w:b/>
                <w:sz w:val="24"/>
                <w:szCs w:val="24"/>
              </w:rPr>
              <w:t>Количество часов в год</w:t>
            </w:r>
          </w:p>
        </w:tc>
        <w:tc>
          <w:tcPr>
            <w:tcW w:w="1839" w:type="dxa"/>
            <w:tcBorders>
              <w:top w:val="single" w:sz="4" w:space="0" w:color="auto"/>
              <w:left w:val="single" w:sz="4" w:space="0" w:color="auto"/>
              <w:right w:val="single" w:sz="4" w:space="0" w:color="auto"/>
            </w:tcBorders>
          </w:tcPr>
          <w:p w:rsidR="0069357D" w:rsidRPr="003A11DE" w:rsidRDefault="0069357D" w:rsidP="003A3AD0">
            <w:pPr>
              <w:ind w:right="-112"/>
              <w:contextualSpacing/>
              <w:jc w:val="both"/>
              <w:rPr>
                <w:b/>
                <w:sz w:val="24"/>
                <w:szCs w:val="24"/>
              </w:rPr>
            </w:pPr>
            <w:r w:rsidRPr="003A11DE">
              <w:rPr>
                <w:b/>
                <w:bCs/>
                <w:sz w:val="24"/>
                <w:szCs w:val="24"/>
              </w:rPr>
              <w:t>Количество часов в неделю</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 xml:space="preserve">Литература </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175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4</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contextualSpacing/>
              <w:jc w:val="both"/>
              <w:rPr>
                <w:sz w:val="24"/>
                <w:szCs w:val="24"/>
              </w:rPr>
            </w:pPr>
            <w:r w:rsidRPr="003A11DE">
              <w:rPr>
                <w:sz w:val="24"/>
                <w:szCs w:val="24"/>
              </w:rPr>
              <w:t>Иностранный язык (английский)</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105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3</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 xml:space="preserve">Математика </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140</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4</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Информатика и ИКТ</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 xml:space="preserve">Химия </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 xml:space="preserve">Биология </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 xml:space="preserve">Физика </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70</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2</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Физическая культура</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105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3</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ОБЖ</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w:t>
            </w:r>
          </w:p>
        </w:tc>
      </w:tr>
      <w:tr w:rsidR="0069357D" w:rsidRPr="003A11DE" w:rsidTr="003A3AD0">
        <w:trPr>
          <w:trHeight w:val="105"/>
        </w:trPr>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 xml:space="preserve">География </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b/>
                <w:sz w:val="24"/>
                <w:szCs w:val="24"/>
              </w:rPr>
            </w:pPr>
            <w:r w:rsidRPr="003A11DE">
              <w:rPr>
                <w:b/>
                <w:sz w:val="24"/>
                <w:szCs w:val="24"/>
              </w:rPr>
              <w:t>Итого:</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735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21</w:t>
            </w:r>
          </w:p>
        </w:tc>
      </w:tr>
      <w:tr w:rsidR="0069357D" w:rsidRPr="003A11DE" w:rsidTr="003A3AD0">
        <w:tc>
          <w:tcPr>
            <w:tcW w:w="9210" w:type="dxa"/>
            <w:gridSpan w:val="4"/>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1"/>
              <w:contextualSpacing/>
              <w:jc w:val="center"/>
              <w:rPr>
                <w:b/>
                <w:sz w:val="24"/>
                <w:szCs w:val="24"/>
              </w:rPr>
            </w:pPr>
          </w:p>
          <w:p w:rsidR="0069357D" w:rsidRPr="003A11DE" w:rsidRDefault="0069357D" w:rsidP="003A3AD0">
            <w:pPr>
              <w:ind w:right="-1"/>
              <w:contextualSpacing/>
              <w:jc w:val="center"/>
              <w:rPr>
                <w:b/>
                <w:sz w:val="24"/>
                <w:szCs w:val="24"/>
              </w:rPr>
            </w:pPr>
            <w:r w:rsidRPr="003A11DE">
              <w:rPr>
                <w:b/>
                <w:sz w:val="24"/>
                <w:szCs w:val="24"/>
              </w:rPr>
              <w:t>Учебные предметы по выбору на профильном уровне</w:t>
            </w:r>
          </w:p>
        </w:tc>
      </w:tr>
      <w:tr w:rsidR="0069357D" w:rsidRPr="003A11DE" w:rsidTr="003A3AD0">
        <w:tc>
          <w:tcPr>
            <w:tcW w:w="705" w:type="dxa"/>
            <w:vMerge w:val="restart"/>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Русский язык</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105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3</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 xml:space="preserve">История </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140</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4</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Обществознание</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105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3</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b/>
                <w:sz w:val="24"/>
                <w:szCs w:val="24"/>
              </w:rPr>
            </w:pPr>
            <w:r w:rsidRPr="003A11DE">
              <w:rPr>
                <w:b/>
                <w:sz w:val="24"/>
                <w:szCs w:val="24"/>
              </w:rPr>
              <w:t>Итого:</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350</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10</w:t>
            </w:r>
          </w:p>
        </w:tc>
      </w:tr>
      <w:tr w:rsidR="0069357D" w:rsidRPr="003A11DE" w:rsidTr="003A3AD0">
        <w:tc>
          <w:tcPr>
            <w:tcW w:w="7371" w:type="dxa"/>
            <w:gridSpan w:val="3"/>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1"/>
              <w:contextualSpacing/>
              <w:jc w:val="center"/>
              <w:rPr>
                <w:b/>
                <w:sz w:val="24"/>
                <w:szCs w:val="24"/>
              </w:rPr>
            </w:pPr>
            <w:r w:rsidRPr="003A11DE">
              <w:rPr>
                <w:b/>
                <w:sz w:val="24"/>
                <w:szCs w:val="24"/>
              </w:rPr>
              <w:t>Региональный компонент</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1"/>
              <w:contextualSpacing/>
              <w:jc w:val="center"/>
              <w:rPr>
                <w:b/>
                <w:sz w:val="24"/>
                <w:szCs w:val="24"/>
              </w:rPr>
            </w:pPr>
          </w:p>
        </w:tc>
      </w:tr>
      <w:tr w:rsidR="0069357D" w:rsidRPr="003A11DE" w:rsidTr="003A3AD0">
        <w:trPr>
          <w:trHeight w:val="51"/>
        </w:trPr>
        <w:tc>
          <w:tcPr>
            <w:tcW w:w="705" w:type="dxa"/>
            <w:vMerge w:val="restart"/>
            <w:tcBorders>
              <w:top w:val="single" w:sz="4" w:space="0" w:color="auto"/>
              <w:left w:val="single" w:sz="4" w:space="0" w:color="auto"/>
              <w:right w:val="single" w:sz="4" w:space="0" w:color="auto"/>
            </w:tcBorders>
          </w:tcPr>
          <w:p w:rsidR="0069357D" w:rsidRPr="003A11DE" w:rsidRDefault="0069357D" w:rsidP="003A3AD0">
            <w:pPr>
              <w:ind w:right="-1"/>
              <w:contextualSpacing/>
              <w:jc w:val="both"/>
              <w:rPr>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1"/>
              <w:contextualSpacing/>
              <w:jc w:val="both"/>
              <w:rPr>
                <w:sz w:val="24"/>
                <w:szCs w:val="24"/>
              </w:rPr>
            </w:pPr>
            <w:r w:rsidRPr="003A11DE">
              <w:rPr>
                <w:sz w:val="24"/>
                <w:szCs w:val="24"/>
              </w:rPr>
              <w:t>Учебные предметы</w:t>
            </w:r>
          </w:p>
        </w:tc>
        <w:tc>
          <w:tcPr>
            <w:tcW w:w="2270"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p>
        </w:tc>
      </w:tr>
      <w:tr w:rsidR="0069357D" w:rsidRPr="003A11DE" w:rsidTr="003A3AD0">
        <w:tc>
          <w:tcPr>
            <w:tcW w:w="705" w:type="dxa"/>
            <w:vMerge/>
            <w:tcBorders>
              <w:left w:val="single" w:sz="4" w:space="0" w:color="auto"/>
              <w:right w:val="single" w:sz="4" w:space="0" w:color="auto"/>
            </w:tcBorders>
            <w:vAlign w:val="center"/>
            <w:hideMark/>
          </w:tcPr>
          <w:p w:rsidR="0069357D" w:rsidRPr="003A11DE" w:rsidRDefault="0069357D" w:rsidP="003A3AD0">
            <w:pPr>
              <w:jc w:val="both"/>
              <w:rPr>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Родной язык</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w:t>
            </w:r>
          </w:p>
        </w:tc>
      </w:tr>
      <w:tr w:rsidR="0069357D" w:rsidRPr="003A11DE" w:rsidTr="003A3AD0">
        <w:trPr>
          <w:trHeight w:val="165"/>
        </w:trPr>
        <w:tc>
          <w:tcPr>
            <w:tcW w:w="705" w:type="dxa"/>
            <w:vMerge/>
            <w:tcBorders>
              <w:left w:val="single" w:sz="4" w:space="0" w:color="auto"/>
              <w:right w:val="single" w:sz="4" w:space="0" w:color="auto"/>
            </w:tcBorders>
            <w:vAlign w:val="center"/>
            <w:hideMark/>
          </w:tcPr>
          <w:p w:rsidR="0069357D" w:rsidRPr="003A11DE" w:rsidRDefault="0069357D" w:rsidP="003A3AD0">
            <w:pPr>
              <w:jc w:val="both"/>
              <w:rPr>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Родная литература</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70</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2</w:t>
            </w:r>
          </w:p>
        </w:tc>
      </w:tr>
      <w:tr w:rsidR="0069357D" w:rsidRPr="003A11DE" w:rsidTr="003A3AD0">
        <w:trPr>
          <w:trHeight w:val="105"/>
        </w:trPr>
        <w:tc>
          <w:tcPr>
            <w:tcW w:w="705" w:type="dxa"/>
            <w:vMerge/>
            <w:tcBorders>
              <w:left w:val="single" w:sz="4" w:space="0" w:color="auto"/>
              <w:right w:val="single" w:sz="4" w:space="0" w:color="auto"/>
            </w:tcBorders>
            <w:vAlign w:val="center"/>
            <w:hideMark/>
          </w:tcPr>
          <w:p w:rsidR="0069357D" w:rsidRPr="003A11DE" w:rsidRDefault="0069357D" w:rsidP="003A3AD0">
            <w:pPr>
              <w:jc w:val="both"/>
              <w:rPr>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История Осетии</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w:t>
            </w:r>
          </w:p>
        </w:tc>
      </w:tr>
      <w:tr w:rsidR="0069357D" w:rsidRPr="003A11DE" w:rsidTr="003A3AD0">
        <w:trPr>
          <w:trHeight w:val="105"/>
        </w:trPr>
        <w:tc>
          <w:tcPr>
            <w:tcW w:w="705" w:type="dxa"/>
            <w:vMerge/>
            <w:tcBorders>
              <w:left w:val="single" w:sz="4" w:space="0" w:color="auto"/>
              <w:right w:val="single" w:sz="4" w:space="0" w:color="auto"/>
            </w:tcBorders>
            <w:vAlign w:val="center"/>
            <w:hideMark/>
          </w:tcPr>
          <w:p w:rsidR="0069357D" w:rsidRPr="003A11DE" w:rsidRDefault="0069357D" w:rsidP="003A3AD0">
            <w:pPr>
              <w:jc w:val="both"/>
              <w:rPr>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Традиционная культура осетин</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317"/>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tabs>
                <w:tab w:val="center" w:pos="529"/>
              </w:tabs>
              <w:ind w:left="-533" w:right="880"/>
              <w:contextualSpacing/>
              <w:jc w:val="center"/>
              <w:rPr>
                <w:b/>
                <w:sz w:val="24"/>
                <w:szCs w:val="24"/>
              </w:rPr>
            </w:pPr>
            <w:r w:rsidRPr="003A11DE">
              <w:rPr>
                <w:b/>
                <w:sz w:val="24"/>
                <w:szCs w:val="24"/>
              </w:rPr>
              <w:t>1           1</w:t>
            </w:r>
          </w:p>
        </w:tc>
      </w:tr>
      <w:tr w:rsidR="0069357D" w:rsidRPr="003A11DE" w:rsidTr="003A3AD0">
        <w:tc>
          <w:tcPr>
            <w:tcW w:w="705" w:type="dxa"/>
            <w:vMerge/>
            <w:tcBorders>
              <w:left w:val="single" w:sz="4" w:space="0" w:color="auto"/>
              <w:bottom w:val="single" w:sz="4" w:space="0" w:color="auto"/>
              <w:right w:val="single" w:sz="4" w:space="0" w:color="auto"/>
            </w:tcBorders>
          </w:tcPr>
          <w:p w:rsidR="0069357D" w:rsidRPr="003A11DE" w:rsidRDefault="0069357D" w:rsidP="003A3AD0">
            <w:pPr>
              <w:ind w:right="567"/>
              <w:contextualSpacing/>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b/>
                <w:sz w:val="24"/>
                <w:szCs w:val="24"/>
              </w:rPr>
            </w:pPr>
            <w:r w:rsidRPr="003A11DE">
              <w:rPr>
                <w:b/>
                <w:sz w:val="24"/>
                <w:szCs w:val="24"/>
              </w:rPr>
              <w:t>Итого:</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175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5</w:t>
            </w:r>
          </w:p>
        </w:tc>
      </w:tr>
      <w:tr w:rsidR="0069357D" w:rsidRPr="003A11DE" w:rsidTr="003A3AD0">
        <w:tc>
          <w:tcPr>
            <w:tcW w:w="7371" w:type="dxa"/>
            <w:gridSpan w:val="3"/>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141"/>
              <w:contextualSpacing/>
              <w:jc w:val="center"/>
              <w:rPr>
                <w:b/>
                <w:sz w:val="24"/>
                <w:szCs w:val="24"/>
              </w:rPr>
            </w:pPr>
            <w:r w:rsidRPr="003A11DE">
              <w:rPr>
                <w:b/>
                <w:sz w:val="24"/>
                <w:szCs w:val="24"/>
              </w:rPr>
              <w:t>Компонент образовательного учреждения</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141"/>
              <w:contextualSpacing/>
              <w:jc w:val="center"/>
              <w:rPr>
                <w:b/>
                <w:sz w:val="24"/>
                <w:szCs w:val="24"/>
              </w:rPr>
            </w:pPr>
          </w:p>
        </w:tc>
      </w:tr>
      <w:tr w:rsidR="0069357D" w:rsidRPr="003A11DE" w:rsidTr="003A3AD0">
        <w:trPr>
          <w:trHeight w:val="493"/>
        </w:trPr>
        <w:tc>
          <w:tcPr>
            <w:tcW w:w="705" w:type="dxa"/>
            <w:vMerge w:val="restart"/>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110"/>
              <w:contextualSpacing/>
              <w:jc w:val="both"/>
              <w:rPr>
                <w:sz w:val="24"/>
                <w:szCs w:val="24"/>
              </w:rPr>
            </w:pPr>
            <w:r w:rsidRPr="003A11DE">
              <w:rPr>
                <w:sz w:val="24"/>
                <w:szCs w:val="24"/>
              </w:rPr>
              <w:t xml:space="preserve"> Математика </w:t>
            </w:r>
          </w:p>
        </w:tc>
        <w:tc>
          <w:tcPr>
            <w:tcW w:w="2270"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left="-108" w:right="600"/>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97"/>
              <w:jc w:val="center"/>
              <w:rPr>
                <w:b/>
                <w:sz w:val="24"/>
                <w:szCs w:val="24"/>
              </w:rPr>
            </w:pPr>
            <w:r w:rsidRPr="003A11DE">
              <w:rPr>
                <w:b/>
                <w:sz w:val="24"/>
                <w:szCs w:val="24"/>
              </w:rPr>
              <w:t>1</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b/>
                <w:sz w:val="24"/>
                <w:szCs w:val="24"/>
              </w:rPr>
            </w:pPr>
            <w:r w:rsidRPr="003A11DE">
              <w:rPr>
                <w:b/>
                <w:sz w:val="24"/>
                <w:szCs w:val="24"/>
              </w:rPr>
              <w:t>Итого:</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center"/>
              <w:rPr>
                <w:b/>
                <w:sz w:val="24"/>
                <w:szCs w:val="24"/>
              </w:rPr>
            </w:pPr>
            <w:r w:rsidRPr="003A11DE">
              <w:rPr>
                <w:b/>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1</w:t>
            </w:r>
          </w:p>
        </w:tc>
      </w:tr>
      <w:tr w:rsidR="0069357D" w:rsidRPr="003A11DE" w:rsidTr="003A3AD0">
        <w:tc>
          <w:tcPr>
            <w:tcW w:w="705" w:type="dxa"/>
            <w:vMerge/>
            <w:tcBorders>
              <w:top w:val="single" w:sz="4" w:space="0" w:color="auto"/>
              <w:left w:val="single" w:sz="4" w:space="0" w:color="auto"/>
              <w:bottom w:val="single" w:sz="4" w:space="0" w:color="auto"/>
              <w:right w:val="single" w:sz="4" w:space="0" w:color="auto"/>
            </w:tcBorders>
            <w:vAlign w:val="center"/>
            <w:hideMark/>
          </w:tcPr>
          <w:p w:rsidR="0069357D" w:rsidRPr="003A11DE" w:rsidRDefault="0069357D" w:rsidP="003A3AD0">
            <w:pPr>
              <w:jc w:val="both"/>
              <w:rPr>
                <w:b/>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567"/>
              <w:contextualSpacing/>
              <w:jc w:val="both"/>
              <w:rPr>
                <w:sz w:val="24"/>
                <w:szCs w:val="24"/>
              </w:rPr>
            </w:pPr>
            <w:r w:rsidRPr="003A11DE">
              <w:rPr>
                <w:sz w:val="24"/>
                <w:szCs w:val="24"/>
              </w:rPr>
              <w:t>Предельно допустимая аудиторная учебная нагрузка при 6-дневной учебной неделе</w:t>
            </w:r>
          </w:p>
        </w:tc>
        <w:tc>
          <w:tcPr>
            <w:tcW w:w="2270" w:type="dxa"/>
            <w:tcBorders>
              <w:top w:val="single" w:sz="4" w:space="0" w:color="auto"/>
              <w:left w:val="single" w:sz="4" w:space="0" w:color="auto"/>
              <w:bottom w:val="single" w:sz="4" w:space="0" w:color="auto"/>
              <w:right w:val="single" w:sz="4" w:space="0" w:color="auto"/>
            </w:tcBorders>
            <w:hideMark/>
          </w:tcPr>
          <w:p w:rsidR="0069357D" w:rsidRPr="003A11DE" w:rsidRDefault="0069357D" w:rsidP="003A3AD0">
            <w:pPr>
              <w:ind w:right="600"/>
              <w:contextualSpacing/>
              <w:jc w:val="center"/>
              <w:rPr>
                <w:b/>
                <w:sz w:val="24"/>
                <w:szCs w:val="24"/>
              </w:rPr>
            </w:pPr>
            <w:r w:rsidRPr="003A11DE">
              <w:rPr>
                <w:b/>
                <w:sz w:val="24"/>
                <w:szCs w:val="24"/>
              </w:rPr>
              <w:t>1295</w:t>
            </w:r>
          </w:p>
        </w:tc>
        <w:tc>
          <w:tcPr>
            <w:tcW w:w="1839" w:type="dxa"/>
            <w:tcBorders>
              <w:top w:val="single" w:sz="4" w:space="0" w:color="auto"/>
              <w:left w:val="single" w:sz="4" w:space="0" w:color="auto"/>
              <w:bottom w:val="single" w:sz="4" w:space="0" w:color="auto"/>
              <w:right w:val="single" w:sz="4" w:space="0" w:color="auto"/>
            </w:tcBorders>
          </w:tcPr>
          <w:p w:rsidR="0069357D" w:rsidRPr="003A11DE" w:rsidRDefault="0069357D" w:rsidP="003A3AD0">
            <w:pPr>
              <w:ind w:right="567"/>
              <w:contextualSpacing/>
              <w:jc w:val="center"/>
              <w:rPr>
                <w:b/>
                <w:sz w:val="24"/>
                <w:szCs w:val="24"/>
              </w:rPr>
            </w:pPr>
            <w:r w:rsidRPr="003A11DE">
              <w:rPr>
                <w:b/>
                <w:sz w:val="24"/>
                <w:szCs w:val="24"/>
              </w:rPr>
              <w:t>37</w:t>
            </w:r>
          </w:p>
        </w:tc>
      </w:tr>
    </w:tbl>
    <w:p w:rsidR="0069357D" w:rsidRPr="003A11DE" w:rsidRDefault="0069357D" w:rsidP="0069357D">
      <w:pPr>
        <w:tabs>
          <w:tab w:val="left" w:pos="0"/>
          <w:tab w:val="left" w:pos="1134"/>
          <w:tab w:val="left" w:pos="1701"/>
        </w:tabs>
        <w:contextualSpacing/>
        <w:jc w:val="both"/>
        <w:outlineLvl w:val="0"/>
        <w:rPr>
          <w:color w:val="000000"/>
          <w:sz w:val="24"/>
          <w:szCs w:val="24"/>
          <w:highlight w:val="yellow"/>
        </w:rPr>
      </w:pPr>
    </w:p>
    <w:p w:rsidR="0069357D" w:rsidRPr="003A11DE" w:rsidRDefault="0069357D" w:rsidP="0069357D">
      <w:pPr>
        <w:jc w:val="both"/>
        <w:rPr>
          <w:b/>
          <w:sz w:val="24"/>
          <w:szCs w:val="24"/>
        </w:rPr>
      </w:pPr>
    </w:p>
    <w:p w:rsidR="007E24C7" w:rsidRPr="003A11DE" w:rsidRDefault="007E24C7" w:rsidP="007E24C7">
      <w:pPr>
        <w:spacing w:line="276" w:lineRule="auto"/>
        <w:rPr>
          <w:b/>
          <w:color w:val="000000" w:themeColor="text1"/>
          <w:sz w:val="24"/>
          <w:szCs w:val="24"/>
        </w:rPr>
      </w:pPr>
      <w:r w:rsidRPr="003A11DE">
        <w:rPr>
          <w:b/>
          <w:color w:val="000000" w:themeColor="text1"/>
          <w:sz w:val="24"/>
          <w:szCs w:val="24"/>
        </w:rPr>
        <w:t>Раздел  7.  Учебные достижения</w:t>
      </w:r>
    </w:p>
    <w:p w:rsidR="007E24C7" w:rsidRPr="003A11DE" w:rsidRDefault="007E24C7" w:rsidP="00227781">
      <w:pPr>
        <w:spacing w:line="276" w:lineRule="auto"/>
        <w:jc w:val="center"/>
        <w:rPr>
          <w:b/>
          <w:sz w:val="24"/>
          <w:szCs w:val="24"/>
        </w:rPr>
      </w:pPr>
    </w:p>
    <w:p w:rsidR="00227781" w:rsidRPr="003A11DE" w:rsidRDefault="00227781" w:rsidP="00227781">
      <w:pPr>
        <w:spacing w:line="276" w:lineRule="auto"/>
        <w:jc w:val="center"/>
        <w:rPr>
          <w:b/>
          <w:sz w:val="24"/>
          <w:szCs w:val="24"/>
        </w:rPr>
      </w:pPr>
      <w:r w:rsidRPr="003A11DE">
        <w:rPr>
          <w:b/>
          <w:sz w:val="24"/>
          <w:szCs w:val="24"/>
        </w:rPr>
        <w:t>Первая ступень обучения. (1-4)</w:t>
      </w:r>
    </w:p>
    <w:p w:rsidR="00227781" w:rsidRPr="003A11DE" w:rsidRDefault="00227781" w:rsidP="00227781">
      <w:pPr>
        <w:spacing w:line="276" w:lineRule="auto"/>
        <w:jc w:val="center"/>
        <w:rPr>
          <w:b/>
          <w:sz w:val="24"/>
          <w:szCs w:val="24"/>
        </w:rPr>
      </w:pPr>
    </w:p>
    <w:p w:rsidR="00227781" w:rsidRPr="003A11DE" w:rsidRDefault="00227781" w:rsidP="00227781">
      <w:pPr>
        <w:jc w:val="both"/>
        <w:rPr>
          <w:sz w:val="24"/>
          <w:szCs w:val="24"/>
        </w:rPr>
      </w:pPr>
      <w:r w:rsidRPr="003A11DE">
        <w:rPr>
          <w:sz w:val="24"/>
          <w:szCs w:val="24"/>
        </w:rPr>
        <w:t>        В начальной школе 13 классов. В начальных классах на 1 сентября обучалось 368 учащихся, на конец учебного года – 365. Выбыли 11 учащихся, прибыло 8.</w:t>
      </w:r>
    </w:p>
    <w:p w:rsidR="00227781" w:rsidRPr="003A11DE" w:rsidRDefault="00227781" w:rsidP="00227781">
      <w:pPr>
        <w:jc w:val="both"/>
        <w:rPr>
          <w:sz w:val="24"/>
          <w:szCs w:val="24"/>
        </w:rPr>
      </w:pPr>
      <w:r w:rsidRPr="003A11DE">
        <w:rPr>
          <w:sz w:val="24"/>
          <w:szCs w:val="24"/>
        </w:rPr>
        <w:t xml:space="preserve">    Все ученики полностью усвоили программу. Обучение в начальной школе в 2016-2017 учебном году осуществлялось по  программе: «Начальная школа 21 века» - 1-4х классах, Математика в  с 1по 4 класс проводилась по учебнику </w:t>
      </w:r>
      <w:r w:rsidRPr="003A11DE">
        <w:rPr>
          <w:rFonts w:eastAsia="Calibri"/>
          <w:color w:val="000000"/>
          <w:sz w:val="24"/>
          <w:szCs w:val="24"/>
        </w:rPr>
        <w:t>М. И. Моро</w:t>
      </w:r>
      <w:r w:rsidRPr="003A11DE">
        <w:rPr>
          <w:sz w:val="24"/>
          <w:szCs w:val="24"/>
        </w:rPr>
        <w:t>; По предмету Окружающий мир в 4-х классах дополнительно использовался учебник Плешакова . Программный материал по всем учебным предметам пройден полностью.</w:t>
      </w:r>
    </w:p>
    <w:p w:rsidR="00227781" w:rsidRPr="003A11DE" w:rsidRDefault="00227781" w:rsidP="00227781">
      <w:pPr>
        <w:jc w:val="both"/>
        <w:rPr>
          <w:sz w:val="24"/>
          <w:szCs w:val="24"/>
        </w:rPr>
      </w:pPr>
      <w:r w:rsidRPr="003A11DE">
        <w:rPr>
          <w:sz w:val="24"/>
          <w:szCs w:val="24"/>
        </w:rPr>
        <w:t xml:space="preserve">По ФГОС в 2016-2017 учебном году работали  все 13 классов начальной школы: </w:t>
      </w:r>
    </w:p>
    <w:p w:rsidR="00227781" w:rsidRPr="003A11DE" w:rsidRDefault="00227781" w:rsidP="00227781">
      <w:pPr>
        <w:jc w:val="both"/>
        <w:rPr>
          <w:sz w:val="24"/>
          <w:szCs w:val="24"/>
        </w:rPr>
      </w:pPr>
      <w:r w:rsidRPr="003A11DE">
        <w:rPr>
          <w:sz w:val="24"/>
          <w:szCs w:val="24"/>
        </w:rPr>
        <w:t xml:space="preserve">1-а класс -  учитель Туаева Л.Ю., 1-б учитель Арсагова Э.Т., 1-в Колесникова Т.Н.;  2а – Понамарева Т.Н.; 2б – Гутиева З.Е..; 2в – Борадзова К.И.; 2г – Таказова М.Т..;  3а класс – </w:t>
      </w:r>
      <w:r w:rsidRPr="003A11DE">
        <w:rPr>
          <w:sz w:val="24"/>
          <w:szCs w:val="24"/>
        </w:rPr>
        <w:lastRenderedPageBreak/>
        <w:t xml:space="preserve">учитель Ханаева А.Ю., 3б – учитель Улубиева Г.Ц., 3в – Лях В.М.; 4а класс – учитель Пишванова Н.П., 4б – учитель Жабина И.И., 4в – учитель Плиева И.М. </w:t>
      </w:r>
    </w:p>
    <w:p w:rsidR="00227781" w:rsidRPr="003A11DE" w:rsidRDefault="00227781" w:rsidP="00227781">
      <w:pPr>
        <w:ind w:firstLine="567"/>
        <w:jc w:val="both"/>
        <w:rPr>
          <w:sz w:val="24"/>
          <w:szCs w:val="24"/>
        </w:rPr>
      </w:pPr>
      <w:r w:rsidRPr="003A11DE">
        <w:rPr>
          <w:sz w:val="24"/>
          <w:szCs w:val="24"/>
        </w:rPr>
        <w:t>Были определены основные направления работы: </w:t>
      </w:r>
      <w:r w:rsidRPr="003A11DE">
        <w:rPr>
          <w:sz w:val="24"/>
          <w:szCs w:val="24"/>
        </w:rPr>
        <w:br/>
        <w:t xml:space="preserve">- изменение образовательной среды, как средства достижения предполагаемых результатов обучения; </w:t>
      </w:r>
      <w:r w:rsidRPr="003A11DE">
        <w:rPr>
          <w:sz w:val="24"/>
          <w:szCs w:val="24"/>
        </w:rPr>
        <w:br/>
        <w:t xml:space="preserve">- повышение квалификации и компетенции педагогического состава в области современных образовательных и информационно-коммуникационных технологий; </w:t>
      </w:r>
      <w:r w:rsidRPr="003A11DE">
        <w:rPr>
          <w:sz w:val="24"/>
          <w:szCs w:val="24"/>
        </w:rPr>
        <w:br/>
        <w:t xml:space="preserve">- функционирование информационной среды, обеспечивающей фиксацию и сохранение результатов обучения. </w:t>
      </w:r>
      <w:r w:rsidRPr="003A11DE">
        <w:rPr>
          <w:sz w:val="24"/>
          <w:szCs w:val="24"/>
        </w:rPr>
        <w:br/>
        <w:t xml:space="preserve">             Отличительной чертой стандартов является внеурочная деятельность, являющаяся составной частью учебно-воспитательного процесса школы, которая при интеграции с дополнительным образованием помогает решать задачи учебной и внеучебной деятельности в комплексе, способствует развитию у детей мотивации к познанию и творчеству, личностному росту, лучшей адаптации к жизни в обществе, приобщает детей к здоровому образу жизни. Обучающимся предоставлялась  возможность выбора занятий, направленных на их всестороннее развитие (10 часов в неделю) в рамках внеурочной деятельности. Содержание внеурочной деятельности определялось на основе анкетирования родителей и с учетом имеющихся ресурсов.  Образовательным учреждением была разработана модель организации внеурочной деятельности по направлениям:  </w:t>
      </w:r>
    </w:p>
    <w:p w:rsidR="00227781" w:rsidRPr="003A11DE" w:rsidRDefault="00227781" w:rsidP="00227781">
      <w:pPr>
        <w:jc w:val="both"/>
        <w:rPr>
          <w:b/>
          <w:bCs/>
          <w:iCs/>
          <w:sz w:val="24"/>
          <w:szCs w:val="24"/>
        </w:rPr>
      </w:pPr>
      <w:r w:rsidRPr="003A11DE">
        <w:rPr>
          <w:b/>
          <w:bCs/>
          <w:sz w:val="24"/>
          <w:szCs w:val="24"/>
        </w:rPr>
        <w:t xml:space="preserve">1. </w:t>
      </w:r>
      <w:r w:rsidRPr="003A11DE">
        <w:rPr>
          <w:b/>
          <w:sz w:val="24"/>
          <w:szCs w:val="24"/>
        </w:rPr>
        <w:t>Общеинтеллектуальное</w:t>
      </w:r>
      <w:r w:rsidRPr="003A11DE">
        <w:rPr>
          <w:b/>
          <w:bCs/>
          <w:iCs/>
          <w:sz w:val="24"/>
          <w:szCs w:val="24"/>
        </w:rPr>
        <w:t xml:space="preserve"> направление</w:t>
      </w:r>
    </w:p>
    <w:p w:rsidR="00227781" w:rsidRPr="003A11DE" w:rsidRDefault="00227781" w:rsidP="00227781">
      <w:pPr>
        <w:jc w:val="both"/>
        <w:rPr>
          <w:bCs/>
          <w:iCs/>
          <w:sz w:val="24"/>
          <w:szCs w:val="24"/>
        </w:rPr>
      </w:pPr>
      <w:r w:rsidRPr="003A11DE">
        <w:rPr>
          <w:bCs/>
          <w:iCs/>
          <w:sz w:val="24"/>
          <w:szCs w:val="24"/>
        </w:rPr>
        <w:t xml:space="preserve">1.1. «Умники и умницы» (учителя 1-4-х классов Понамарева Т.Н., Ханаева А.Ю., Пишванова Н.П., Колесникова Т.Н.,) </w:t>
      </w:r>
    </w:p>
    <w:p w:rsidR="00227781" w:rsidRPr="003A11DE" w:rsidRDefault="00227781" w:rsidP="00227781">
      <w:pPr>
        <w:jc w:val="both"/>
        <w:rPr>
          <w:bCs/>
          <w:iCs/>
          <w:sz w:val="24"/>
          <w:szCs w:val="24"/>
        </w:rPr>
      </w:pPr>
      <w:r w:rsidRPr="003A11DE">
        <w:rPr>
          <w:bCs/>
          <w:iCs/>
          <w:sz w:val="24"/>
          <w:szCs w:val="24"/>
        </w:rPr>
        <w:t xml:space="preserve">1.2. «Учусь читать» (учителя 1-4-х классов  Гутиева З.Е., Улубиева Г.Ц., Жабина И.И., Туаева Л.Ю.) </w:t>
      </w:r>
    </w:p>
    <w:p w:rsidR="00227781" w:rsidRPr="003A11DE" w:rsidRDefault="00227781" w:rsidP="00227781">
      <w:pPr>
        <w:jc w:val="both"/>
        <w:rPr>
          <w:sz w:val="24"/>
          <w:szCs w:val="24"/>
        </w:rPr>
      </w:pPr>
      <w:r w:rsidRPr="003A11DE">
        <w:rPr>
          <w:bCs/>
          <w:iCs/>
          <w:sz w:val="24"/>
          <w:szCs w:val="24"/>
        </w:rPr>
        <w:t>1.3. Кружок осетинского языка «Зондабитæ» (1-4 класс учит.осет. языка Тедеева А.Т., Плиева З.И.)</w:t>
      </w:r>
    </w:p>
    <w:p w:rsidR="00227781" w:rsidRPr="003A11DE" w:rsidRDefault="00227781" w:rsidP="00227781">
      <w:pPr>
        <w:jc w:val="both"/>
        <w:rPr>
          <w:sz w:val="24"/>
          <w:szCs w:val="24"/>
        </w:rPr>
      </w:pPr>
      <w:r w:rsidRPr="003A11DE">
        <w:rPr>
          <w:bCs/>
          <w:iCs/>
          <w:sz w:val="24"/>
          <w:szCs w:val="24"/>
        </w:rPr>
        <w:t>1.4. Клуб английского языка «Вини пух» (2-4 класс учит. англ. языка Корнаева Н.Г., Туриева Ф.М., Джиоева З.Х.)</w:t>
      </w:r>
    </w:p>
    <w:p w:rsidR="00227781" w:rsidRPr="003A11DE" w:rsidRDefault="00227781" w:rsidP="00227781">
      <w:pPr>
        <w:jc w:val="both"/>
        <w:rPr>
          <w:sz w:val="24"/>
          <w:szCs w:val="24"/>
        </w:rPr>
      </w:pPr>
      <w:r w:rsidRPr="003A11DE">
        <w:rPr>
          <w:b/>
          <w:bCs/>
          <w:sz w:val="24"/>
          <w:szCs w:val="24"/>
        </w:rPr>
        <w:t>2. Художественно-эстетическое направление</w:t>
      </w:r>
    </w:p>
    <w:p w:rsidR="00227781" w:rsidRPr="003A11DE" w:rsidRDefault="00227781" w:rsidP="00227781">
      <w:pPr>
        <w:jc w:val="both"/>
        <w:rPr>
          <w:sz w:val="24"/>
          <w:szCs w:val="24"/>
        </w:rPr>
      </w:pPr>
      <w:r w:rsidRPr="003A11DE">
        <w:rPr>
          <w:bCs/>
          <w:iCs/>
          <w:sz w:val="24"/>
          <w:szCs w:val="24"/>
        </w:rPr>
        <w:t xml:space="preserve">2.1. </w:t>
      </w:r>
      <w:r w:rsidRPr="003A11DE">
        <w:rPr>
          <w:sz w:val="24"/>
          <w:szCs w:val="24"/>
        </w:rPr>
        <w:t xml:space="preserve"> «Умелые ручки» (1-4 класс учит.технологии Гагиева Н.П.)</w:t>
      </w:r>
    </w:p>
    <w:p w:rsidR="00227781" w:rsidRPr="003A11DE" w:rsidRDefault="00227781" w:rsidP="00227781">
      <w:pPr>
        <w:jc w:val="both"/>
        <w:rPr>
          <w:bCs/>
          <w:iCs/>
          <w:sz w:val="24"/>
          <w:szCs w:val="24"/>
        </w:rPr>
      </w:pPr>
      <w:r w:rsidRPr="003A11DE">
        <w:rPr>
          <w:bCs/>
          <w:iCs/>
          <w:sz w:val="24"/>
          <w:szCs w:val="24"/>
        </w:rPr>
        <w:t>2.2. Кружок «Домисолька» (3-4 класс учитель музыки Короева К.Г.)</w:t>
      </w:r>
    </w:p>
    <w:p w:rsidR="00227781" w:rsidRPr="003A11DE" w:rsidRDefault="00227781" w:rsidP="00227781">
      <w:pPr>
        <w:jc w:val="both"/>
        <w:rPr>
          <w:sz w:val="24"/>
          <w:szCs w:val="24"/>
        </w:rPr>
      </w:pPr>
      <w:r w:rsidRPr="003A11DE">
        <w:rPr>
          <w:bCs/>
          <w:iCs/>
          <w:sz w:val="24"/>
          <w:szCs w:val="24"/>
        </w:rPr>
        <w:t>2.3. «Волшебная кисточка» (1-4 класс учитель ИЗО Сланова Л.Ф.)</w:t>
      </w:r>
    </w:p>
    <w:p w:rsidR="00227781" w:rsidRPr="003A11DE" w:rsidRDefault="00227781" w:rsidP="00227781">
      <w:pPr>
        <w:jc w:val="both"/>
        <w:rPr>
          <w:sz w:val="24"/>
          <w:szCs w:val="24"/>
        </w:rPr>
      </w:pPr>
      <w:r w:rsidRPr="003A11DE">
        <w:rPr>
          <w:b/>
          <w:bCs/>
          <w:sz w:val="24"/>
          <w:szCs w:val="24"/>
        </w:rPr>
        <w:t>3. Спортивно-оздоровительное направление</w:t>
      </w:r>
    </w:p>
    <w:p w:rsidR="00227781" w:rsidRPr="003A11DE" w:rsidRDefault="00227781" w:rsidP="00227781">
      <w:pPr>
        <w:jc w:val="both"/>
        <w:rPr>
          <w:bCs/>
          <w:iCs/>
          <w:sz w:val="24"/>
          <w:szCs w:val="24"/>
        </w:rPr>
      </w:pPr>
      <w:r w:rsidRPr="003A11DE">
        <w:rPr>
          <w:bCs/>
          <w:iCs/>
          <w:sz w:val="24"/>
          <w:szCs w:val="24"/>
        </w:rPr>
        <w:t xml:space="preserve">3.1. «Правильное питание»   (учителя 1-4-х классов Туаева Л.Ю., Арсагова Э.Т., Колесникова Т.Н., Понамарева Т.Н., Гутиева З.Е., Борадзова К.И.,  Таказова М.Т., Ханаева А.Ю., Улубиева Г.Ц., Лях В.М., Пишванова Н.П., Жабина И.И., Плиева И.М., ,.,) </w:t>
      </w:r>
    </w:p>
    <w:p w:rsidR="00227781" w:rsidRPr="003A11DE" w:rsidRDefault="00227781" w:rsidP="00227781">
      <w:pPr>
        <w:jc w:val="both"/>
        <w:rPr>
          <w:b/>
          <w:bCs/>
          <w:iCs/>
          <w:sz w:val="24"/>
          <w:szCs w:val="24"/>
        </w:rPr>
      </w:pPr>
      <w:r w:rsidRPr="003A11DE">
        <w:rPr>
          <w:b/>
          <w:bCs/>
          <w:iCs/>
          <w:sz w:val="24"/>
          <w:szCs w:val="24"/>
        </w:rPr>
        <w:t xml:space="preserve">4. Социальное </w:t>
      </w:r>
    </w:p>
    <w:p w:rsidR="00227781" w:rsidRPr="003A11DE" w:rsidRDefault="00227781" w:rsidP="00227781">
      <w:pPr>
        <w:jc w:val="both"/>
        <w:rPr>
          <w:sz w:val="24"/>
          <w:szCs w:val="24"/>
        </w:rPr>
      </w:pPr>
      <w:r w:rsidRPr="003A11DE">
        <w:rPr>
          <w:bCs/>
          <w:iCs/>
          <w:sz w:val="24"/>
          <w:szCs w:val="24"/>
        </w:rPr>
        <w:t>4.1. Психологические тренинги (педагог-психолог Гурциева М.Т.)</w:t>
      </w:r>
    </w:p>
    <w:p w:rsidR="00227781" w:rsidRPr="003A11DE" w:rsidRDefault="00227781" w:rsidP="00227781">
      <w:pPr>
        <w:jc w:val="both"/>
        <w:rPr>
          <w:b/>
          <w:sz w:val="24"/>
          <w:szCs w:val="24"/>
        </w:rPr>
      </w:pPr>
      <w:r w:rsidRPr="003A11DE">
        <w:rPr>
          <w:b/>
          <w:sz w:val="24"/>
          <w:szCs w:val="24"/>
        </w:rPr>
        <w:t>5. Духовно-нравственное</w:t>
      </w:r>
    </w:p>
    <w:p w:rsidR="00227781" w:rsidRPr="003A11DE" w:rsidRDefault="00227781" w:rsidP="00227781">
      <w:pPr>
        <w:jc w:val="both"/>
        <w:rPr>
          <w:bCs/>
          <w:iCs/>
          <w:sz w:val="24"/>
          <w:szCs w:val="24"/>
        </w:rPr>
      </w:pPr>
      <w:r w:rsidRPr="003A11DE">
        <w:rPr>
          <w:sz w:val="24"/>
          <w:szCs w:val="24"/>
        </w:rPr>
        <w:t xml:space="preserve">5.1. «Мир вокруг нас» </w:t>
      </w:r>
      <w:r w:rsidRPr="003A11DE">
        <w:rPr>
          <w:bCs/>
          <w:iCs/>
          <w:sz w:val="24"/>
          <w:szCs w:val="24"/>
        </w:rPr>
        <w:t xml:space="preserve">(учителя 1-4-х классов Арсагова Э.Т., Борадзова К.И., Ханаева А.Ю., Плиева И.М.,) </w:t>
      </w:r>
    </w:p>
    <w:p w:rsidR="00227781" w:rsidRPr="003A11DE" w:rsidRDefault="00227781" w:rsidP="00227781">
      <w:pPr>
        <w:ind w:firstLine="567"/>
        <w:jc w:val="both"/>
        <w:rPr>
          <w:sz w:val="24"/>
          <w:szCs w:val="24"/>
        </w:rPr>
      </w:pPr>
      <w:r w:rsidRPr="003A11DE">
        <w:rPr>
          <w:sz w:val="24"/>
          <w:szCs w:val="24"/>
        </w:rPr>
        <w:t xml:space="preserve">     Внеурочная деятельность реализовывалась в виде кружковой формы. </w:t>
      </w:r>
    </w:p>
    <w:p w:rsidR="00227781" w:rsidRPr="003A11DE" w:rsidRDefault="00227781" w:rsidP="00227781">
      <w:pPr>
        <w:ind w:firstLine="567"/>
        <w:jc w:val="both"/>
        <w:rPr>
          <w:sz w:val="24"/>
          <w:szCs w:val="24"/>
        </w:rPr>
      </w:pPr>
      <w:r w:rsidRPr="003A11DE">
        <w:rPr>
          <w:sz w:val="24"/>
          <w:szCs w:val="24"/>
        </w:rPr>
        <w:t>Занятия проводились  в форме бесед, экскурсий, игр, конкурсов, викторин, проектов. Всеми учителями широко применялись ИКТ.</w:t>
      </w:r>
      <w:r w:rsidRPr="003A11DE">
        <w:rPr>
          <w:sz w:val="24"/>
          <w:szCs w:val="24"/>
        </w:rPr>
        <w:br/>
        <w:t xml:space="preserve">           Целью внутришкольного контроля учебно-воспитательного процесса является аналитическая оценка достижений результатов обучения, воспитания, развития, оздоровления младших школьников. </w:t>
      </w:r>
      <w:r w:rsidRPr="003A11DE">
        <w:rPr>
          <w:sz w:val="24"/>
          <w:szCs w:val="24"/>
        </w:rPr>
        <w:br/>
        <w:t xml:space="preserve">         В соответствии с планом ВШК была проведена проверка организации учебно-воспитательного процесса в 1-х классах в период адаптации учащихся к школьной жизни,  которая показала, что в период обучения были созданы благоприятные условия для адаптации детей к школе.       </w:t>
      </w:r>
    </w:p>
    <w:p w:rsidR="00227781" w:rsidRPr="003A11DE" w:rsidRDefault="00227781" w:rsidP="00227781">
      <w:pPr>
        <w:jc w:val="both"/>
        <w:rPr>
          <w:sz w:val="24"/>
          <w:szCs w:val="24"/>
        </w:rPr>
      </w:pPr>
      <w:r w:rsidRPr="003A11DE">
        <w:rPr>
          <w:sz w:val="24"/>
          <w:szCs w:val="24"/>
        </w:rPr>
        <w:lastRenderedPageBreak/>
        <w:t xml:space="preserve">С целью определения уровня интеллектуальной готовности первоклассников к обучению по ФГОС НОО и отслеживания динамики учебного процесса была проведена стартовая, промежуточная и итоговая предметная диагностика, анализ последней  показал следующие результаты: </w:t>
      </w:r>
    </w:p>
    <w:p w:rsidR="00227781" w:rsidRPr="003A11DE" w:rsidRDefault="00227781" w:rsidP="00227781">
      <w:pPr>
        <w:jc w:val="both"/>
        <w:rPr>
          <w:sz w:val="24"/>
          <w:szCs w:val="24"/>
        </w:rPr>
      </w:pPr>
    </w:p>
    <w:p w:rsidR="00227781" w:rsidRPr="003A11DE" w:rsidRDefault="00227781" w:rsidP="00227781">
      <w:pPr>
        <w:jc w:val="both"/>
        <w:rPr>
          <w:b/>
          <w:sz w:val="24"/>
          <w:szCs w:val="24"/>
        </w:rPr>
      </w:pPr>
      <w:r w:rsidRPr="003A11DE">
        <w:rPr>
          <w:b/>
          <w:sz w:val="24"/>
          <w:szCs w:val="24"/>
        </w:rPr>
        <w:t>Сравнительная таблица результатов стартовой и итоговой работы  учащихся 1-х классов</w:t>
      </w:r>
    </w:p>
    <w:p w:rsidR="00227781" w:rsidRPr="003A11DE" w:rsidRDefault="00227781" w:rsidP="00227781">
      <w:pPr>
        <w:jc w:val="both"/>
        <w:rPr>
          <w:b/>
          <w:sz w:val="24"/>
          <w:szCs w:val="24"/>
        </w:rPr>
      </w:pPr>
      <w:r w:rsidRPr="003A11DE">
        <w:rPr>
          <w:b/>
          <w:sz w:val="24"/>
          <w:szCs w:val="24"/>
        </w:rPr>
        <w:t xml:space="preserve">       в рамках  ФГОС  МБОУ СОШ№43  за  2016-2017 учебный  год</w:t>
      </w:r>
    </w:p>
    <w:tbl>
      <w:tblPr>
        <w:tblStyle w:val="afd"/>
        <w:tblW w:w="9356" w:type="dxa"/>
        <w:tblInd w:w="-34" w:type="dxa"/>
        <w:tblLayout w:type="fixed"/>
        <w:tblLook w:val="04A0"/>
      </w:tblPr>
      <w:tblGrid>
        <w:gridCol w:w="708"/>
        <w:gridCol w:w="992"/>
        <w:gridCol w:w="994"/>
        <w:gridCol w:w="1134"/>
        <w:gridCol w:w="1134"/>
        <w:gridCol w:w="850"/>
        <w:gridCol w:w="1276"/>
        <w:gridCol w:w="1134"/>
        <w:gridCol w:w="1134"/>
      </w:tblGrid>
      <w:tr w:rsidR="00227781" w:rsidRPr="003A11DE" w:rsidTr="00227781">
        <w:trPr>
          <w:trHeight w:val="1198"/>
        </w:trPr>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tabs>
                <w:tab w:val="left" w:pos="900"/>
                <w:tab w:val="left" w:pos="6600"/>
              </w:tabs>
              <w:jc w:val="both"/>
              <w:rPr>
                <w:b/>
                <w:sz w:val="24"/>
                <w:szCs w:val="24"/>
                <w:lang w:bidi="en-US"/>
              </w:rPr>
            </w:pPr>
          </w:p>
          <w:p w:rsidR="00227781" w:rsidRPr="003A11DE" w:rsidRDefault="00227781" w:rsidP="00227781">
            <w:pPr>
              <w:tabs>
                <w:tab w:val="left" w:pos="900"/>
                <w:tab w:val="left" w:pos="6600"/>
              </w:tabs>
              <w:jc w:val="both"/>
              <w:rPr>
                <w:b/>
                <w:sz w:val="24"/>
                <w:szCs w:val="24"/>
                <w:lang w:bidi="en-US"/>
              </w:rPr>
            </w:pPr>
          </w:p>
          <w:p w:rsidR="00227781" w:rsidRPr="003A11DE" w:rsidRDefault="00227781" w:rsidP="00227781">
            <w:pPr>
              <w:tabs>
                <w:tab w:val="left" w:pos="900"/>
                <w:tab w:val="left" w:pos="6600"/>
              </w:tabs>
              <w:jc w:val="both"/>
              <w:rPr>
                <w:b/>
                <w:sz w:val="24"/>
                <w:szCs w:val="24"/>
                <w:lang w:bidi="en-US"/>
              </w:rPr>
            </w:pPr>
          </w:p>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w:t>
            </w:r>
          </w:p>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п/п</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tabs>
                <w:tab w:val="left" w:pos="900"/>
                <w:tab w:val="left" w:pos="6600"/>
              </w:tabs>
              <w:jc w:val="both"/>
              <w:rPr>
                <w:b/>
                <w:sz w:val="24"/>
                <w:szCs w:val="24"/>
                <w:lang w:val="en-US" w:bidi="en-US"/>
              </w:rPr>
            </w:pPr>
          </w:p>
          <w:p w:rsidR="00227781" w:rsidRPr="003A11DE" w:rsidRDefault="00227781" w:rsidP="00227781">
            <w:pPr>
              <w:tabs>
                <w:tab w:val="left" w:pos="900"/>
                <w:tab w:val="left" w:pos="6600"/>
              </w:tabs>
              <w:jc w:val="both"/>
              <w:rPr>
                <w:b/>
                <w:sz w:val="24"/>
                <w:szCs w:val="24"/>
                <w:lang w:val="en-US" w:bidi="en-US"/>
              </w:rPr>
            </w:pPr>
          </w:p>
          <w:p w:rsidR="00227781" w:rsidRPr="003A11DE" w:rsidRDefault="00227781" w:rsidP="00227781">
            <w:pPr>
              <w:tabs>
                <w:tab w:val="left" w:pos="900"/>
                <w:tab w:val="left" w:pos="6600"/>
              </w:tabs>
              <w:jc w:val="both"/>
              <w:rPr>
                <w:b/>
                <w:sz w:val="24"/>
                <w:szCs w:val="24"/>
                <w:lang w:val="en-US" w:bidi="en-US"/>
              </w:rPr>
            </w:pPr>
          </w:p>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класс</w:t>
            </w:r>
          </w:p>
        </w:tc>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Кол-во</w:t>
            </w:r>
          </w:p>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 xml:space="preserve">уч-ся </w:t>
            </w:r>
          </w:p>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1-х классов по списку/</w:t>
            </w:r>
          </w:p>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выполнивших работу</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tabs>
                <w:tab w:val="left" w:pos="900"/>
                <w:tab w:val="left" w:pos="6600"/>
              </w:tabs>
              <w:jc w:val="both"/>
              <w:rPr>
                <w:b/>
                <w:sz w:val="24"/>
                <w:szCs w:val="24"/>
                <w:lang w:val="en-US" w:bidi="en-US"/>
              </w:rPr>
            </w:pPr>
          </w:p>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Результаты входной диагностики</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tabs>
                <w:tab w:val="left" w:pos="900"/>
                <w:tab w:val="left" w:pos="6600"/>
              </w:tabs>
              <w:jc w:val="both"/>
              <w:rPr>
                <w:b/>
                <w:sz w:val="24"/>
                <w:szCs w:val="24"/>
                <w:lang w:val="en-US" w:bidi="en-US"/>
              </w:rPr>
            </w:pPr>
          </w:p>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 xml:space="preserve">           Результаты итоговой диагностики</w:t>
            </w:r>
          </w:p>
        </w:tc>
      </w:tr>
      <w:tr w:rsidR="00227781" w:rsidRPr="003A11DE" w:rsidTr="00227781">
        <w:trPr>
          <w:trHeight w:val="1110"/>
        </w:trPr>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b/>
                <w:sz w:val="24"/>
                <w:szCs w:val="24"/>
                <w:lang w:val="en-US" w:bidi="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b/>
                <w:sz w:val="24"/>
                <w:szCs w:val="24"/>
                <w:lang w:val="en-US" w:bidi="en-US"/>
              </w:rPr>
            </w:pPr>
          </w:p>
        </w:tc>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b/>
                <w:sz w:val="24"/>
                <w:szCs w:val="24"/>
                <w:lang w:val="en-US"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Высокий уровень</w:t>
            </w:r>
          </w:p>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(уч-ся-%)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Средний уровень</w:t>
            </w:r>
          </w:p>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(уч-ся-%)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Низкий уровень</w:t>
            </w:r>
          </w:p>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(уч-ся-%)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Высокий уровень</w:t>
            </w:r>
          </w:p>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(уч-ся-%)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Средний уровень</w:t>
            </w:r>
          </w:p>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(уч-ся-%)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Низкий уровень</w:t>
            </w:r>
          </w:p>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(уч-ся-%)</w:t>
            </w:r>
          </w:p>
        </w:tc>
      </w:tr>
      <w:tr w:rsidR="00227781" w:rsidRPr="003A11DE" w:rsidTr="00227781">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val="en-US" w:bidi="en-US"/>
              </w:rPr>
            </w:pPr>
            <w:r w:rsidRPr="003A11DE">
              <w:rPr>
                <w:b/>
                <w:sz w:val="24"/>
                <w:szCs w:val="24"/>
                <w:lang w:val="en-US" w:bidi="en-US"/>
              </w:rPr>
              <w:t>1 «А»</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30</w:t>
            </w:r>
            <w:r w:rsidRPr="003A11DE">
              <w:rPr>
                <w:b/>
                <w:sz w:val="24"/>
                <w:szCs w:val="24"/>
                <w:lang w:val="en-US" w:bidi="en-US"/>
              </w:rPr>
              <w:t>/</w:t>
            </w:r>
            <w:r w:rsidRPr="003A11DE">
              <w:rPr>
                <w:b/>
                <w:sz w:val="24"/>
                <w:szCs w:val="24"/>
                <w:lang w:bidi="en-US"/>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rFonts w:eastAsia="Calibri"/>
                <w:b/>
                <w:sz w:val="24"/>
                <w:szCs w:val="24"/>
                <w:lang w:bidi="en-US"/>
              </w:rPr>
            </w:pPr>
            <w:r w:rsidRPr="003A11DE">
              <w:rPr>
                <w:rFonts w:eastAsia="Calibri"/>
                <w:b/>
                <w:sz w:val="24"/>
                <w:szCs w:val="24"/>
                <w:lang w:bidi="en-US"/>
              </w:rPr>
              <w:t>11уч.- 39%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rFonts w:eastAsia="Calibri"/>
                <w:b/>
                <w:sz w:val="24"/>
                <w:szCs w:val="24"/>
                <w:lang w:bidi="en-US"/>
              </w:rPr>
            </w:pPr>
            <w:r w:rsidRPr="003A11DE">
              <w:rPr>
                <w:rFonts w:eastAsia="Calibri"/>
                <w:b/>
                <w:sz w:val="24"/>
                <w:szCs w:val="24"/>
                <w:lang w:bidi="en-US"/>
              </w:rPr>
              <w:t>16уч.- 57%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tabs>
                <w:tab w:val="left" w:pos="900"/>
                <w:tab w:val="left" w:pos="6600"/>
              </w:tabs>
              <w:jc w:val="both"/>
              <w:rPr>
                <w:rFonts w:eastAsia="Calibri"/>
                <w:b/>
                <w:sz w:val="24"/>
                <w:szCs w:val="24"/>
                <w:lang w:bidi="en-US"/>
              </w:rPr>
            </w:pPr>
            <w:r w:rsidRPr="003A11DE">
              <w:rPr>
                <w:rFonts w:eastAsia="Calibri"/>
                <w:b/>
                <w:sz w:val="24"/>
                <w:szCs w:val="24"/>
                <w:lang w:bidi="en-US"/>
              </w:rPr>
              <w:t>1 -4%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10-36%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16-57%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2 -7%</w:t>
            </w:r>
          </w:p>
        </w:tc>
      </w:tr>
      <w:tr w:rsidR="00227781" w:rsidRPr="003A11DE" w:rsidTr="00227781">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1 «Б»</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31/27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rFonts w:eastAsia="Calibri"/>
                <w:b/>
                <w:sz w:val="24"/>
                <w:szCs w:val="24"/>
                <w:lang w:bidi="en-US"/>
              </w:rPr>
            </w:pPr>
            <w:r w:rsidRPr="003A11DE">
              <w:rPr>
                <w:rFonts w:eastAsia="Calibri"/>
                <w:b/>
                <w:sz w:val="24"/>
                <w:szCs w:val="24"/>
                <w:lang w:bidi="en-US"/>
              </w:rPr>
              <w:t>4уч.-15%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rFonts w:eastAsia="Calibri"/>
                <w:b/>
                <w:sz w:val="24"/>
                <w:szCs w:val="24"/>
                <w:lang w:bidi="en-US"/>
              </w:rPr>
            </w:pPr>
            <w:r w:rsidRPr="003A11DE">
              <w:rPr>
                <w:rFonts w:eastAsia="Calibri"/>
                <w:b/>
                <w:sz w:val="24"/>
                <w:szCs w:val="24"/>
                <w:lang w:bidi="en-US"/>
              </w:rPr>
              <w:t>19уч.-70%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rFonts w:eastAsia="Calibri"/>
                <w:b/>
                <w:sz w:val="24"/>
                <w:szCs w:val="24"/>
                <w:lang w:bidi="en-US"/>
              </w:rPr>
            </w:pPr>
            <w:r w:rsidRPr="003A11DE">
              <w:rPr>
                <w:rFonts w:eastAsia="Calibri"/>
                <w:b/>
                <w:sz w:val="24"/>
                <w:szCs w:val="24"/>
                <w:lang w:bidi="en-US"/>
              </w:rPr>
              <w:t>4 -15%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3- 11%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21-78%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3-11%</w:t>
            </w:r>
          </w:p>
        </w:tc>
      </w:tr>
      <w:tr w:rsidR="00227781" w:rsidRPr="003A11DE" w:rsidTr="00227781">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1 «В»</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30/24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rFonts w:eastAsia="Calibri"/>
                <w:b/>
                <w:sz w:val="24"/>
                <w:szCs w:val="24"/>
                <w:lang w:bidi="en-US"/>
              </w:rPr>
            </w:pPr>
            <w:r w:rsidRPr="003A11DE">
              <w:rPr>
                <w:rFonts w:eastAsia="Calibri"/>
                <w:b/>
                <w:sz w:val="24"/>
                <w:szCs w:val="24"/>
                <w:lang w:bidi="en-US"/>
              </w:rPr>
              <w:t>5уч.-21%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rFonts w:eastAsia="Calibri"/>
                <w:b/>
                <w:sz w:val="24"/>
                <w:szCs w:val="24"/>
                <w:lang w:bidi="en-US"/>
              </w:rPr>
            </w:pPr>
            <w:r w:rsidRPr="003A11DE">
              <w:rPr>
                <w:rFonts w:eastAsia="Calibri"/>
                <w:b/>
                <w:sz w:val="24"/>
                <w:szCs w:val="24"/>
                <w:lang w:bidi="en-US"/>
              </w:rPr>
              <w:t>12уч.-50%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rFonts w:eastAsia="Calibri"/>
                <w:b/>
                <w:sz w:val="24"/>
                <w:szCs w:val="24"/>
                <w:lang w:bidi="en-US"/>
              </w:rPr>
            </w:pPr>
            <w:r w:rsidRPr="003A11DE">
              <w:rPr>
                <w:rFonts w:eastAsia="Calibri"/>
                <w:b/>
                <w:sz w:val="24"/>
                <w:szCs w:val="24"/>
                <w:lang w:bidi="en-US"/>
              </w:rPr>
              <w:t>7уч.-29%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4-17%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13-54%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7- 29%</w:t>
            </w:r>
          </w:p>
        </w:tc>
      </w:tr>
      <w:tr w:rsidR="00227781" w:rsidRPr="003A11DE" w:rsidTr="00227781">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tabs>
                <w:tab w:val="left" w:pos="900"/>
                <w:tab w:val="left" w:pos="6600"/>
              </w:tabs>
              <w:jc w:val="both"/>
              <w:rPr>
                <w:b/>
                <w:sz w:val="24"/>
                <w:szCs w:val="24"/>
                <w:lang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rFonts w:eastAsia="Calibri"/>
                <w:b/>
                <w:sz w:val="24"/>
                <w:szCs w:val="24"/>
                <w:lang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rFonts w:eastAsia="Calibri"/>
                <w:b/>
                <w:sz w:val="24"/>
                <w:szCs w:val="24"/>
                <w:lang w:bidi="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rFonts w:eastAsia="Calibri"/>
                <w:b/>
                <w:sz w:val="24"/>
                <w:szCs w:val="24"/>
                <w:lang w:bidi="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p>
        </w:tc>
      </w:tr>
      <w:tr w:rsidR="00227781" w:rsidRPr="003A11DE" w:rsidTr="00227781">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tabs>
                <w:tab w:val="left" w:pos="900"/>
                <w:tab w:val="left" w:pos="6600"/>
              </w:tabs>
              <w:jc w:val="both"/>
              <w:rPr>
                <w:b/>
                <w:sz w:val="24"/>
                <w:szCs w:val="24"/>
                <w:lang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tabs>
                <w:tab w:val="left" w:pos="900"/>
                <w:tab w:val="left" w:pos="6600"/>
              </w:tabs>
              <w:jc w:val="both"/>
              <w:rPr>
                <w:b/>
                <w:sz w:val="24"/>
                <w:szCs w:val="24"/>
                <w:lang w:bidi="en-US"/>
              </w:rPr>
            </w:pPr>
            <w:r w:rsidRPr="003A11DE">
              <w:rPr>
                <w:b/>
                <w:sz w:val="24"/>
                <w:szCs w:val="24"/>
                <w:lang w:bidi="en-US"/>
              </w:rPr>
              <w:t>Итого:</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jc w:val="both"/>
              <w:rPr>
                <w:b/>
                <w:sz w:val="24"/>
                <w:szCs w:val="24"/>
                <w:lang w:bidi="en-US"/>
              </w:rPr>
            </w:pPr>
            <w:r w:rsidRPr="003A11DE">
              <w:rPr>
                <w:b/>
                <w:sz w:val="24"/>
                <w:szCs w:val="24"/>
                <w:lang w:bidi="en-US"/>
              </w:rPr>
              <w:t>91/79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rFonts w:eastAsia="Calibri"/>
                <w:b/>
                <w:sz w:val="24"/>
                <w:szCs w:val="24"/>
                <w:lang w:bidi="en-US"/>
              </w:rPr>
            </w:pPr>
            <w:r w:rsidRPr="003A11DE">
              <w:rPr>
                <w:rFonts w:eastAsia="Calibri"/>
                <w:b/>
                <w:sz w:val="24"/>
                <w:szCs w:val="24"/>
                <w:lang w:bidi="en-US"/>
              </w:rPr>
              <w:t>20уч-25%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rFonts w:eastAsia="Calibri"/>
                <w:b/>
                <w:sz w:val="24"/>
                <w:szCs w:val="24"/>
                <w:lang w:bidi="en-US"/>
              </w:rPr>
            </w:pPr>
            <w:r w:rsidRPr="003A11DE">
              <w:rPr>
                <w:rFonts w:eastAsia="Calibri"/>
                <w:b/>
                <w:sz w:val="24"/>
                <w:szCs w:val="24"/>
                <w:lang w:bidi="en-US"/>
              </w:rPr>
              <w:t>47уч-59%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rFonts w:eastAsia="Calibri"/>
                <w:b/>
                <w:sz w:val="24"/>
                <w:szCs w:val="24"/>
                <w:lang w:bidi="en-US"/>
              </w:rPr>
            </w:pPr>
            <w:r w:rsidRPr="003A11DE">
              <w:rPr>
                <w:rFonts w:eastAsia="Calibri"/>
                <w:b/>
                <w:sz w:val="24"/>
                <w:szCs w:val="24"/>
                <w:lang w:bidi="en-US"/>
              </w:rPr>
              <w:t>12уч-16%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17-21%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50-63%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12-16%</w:t>
            </w:r>
          </w:p>
        </w:tc>
      </w:tr>
    </w:tbl>
    <w:p w:rsidR="00227781" w:rsidRPr="003A11DE" w:rsidRDefault="00227781" w:rsidP="00227781">
      <w:pPr>
        <w:adjustRightInd w:val="0"/>
        <w:jc w:val="both"/>
        <w:rPr>
          <w:b/>
          <w:bCs/>
          <w:sz w:val="24"/>
          <w:szCs w:val="24"/>
        </w:rPr>
      </w:pPr>
    </w:p>
    <w:p w:rsidR="00227781" w:rsidRPr="003A11DE" w:rsidRDefault="00227781" w:rsidP="00227781">
      <w:pPr>
        <w:jc w:val="both"/>
        <w:rPr>
          <w:sz w:val="24"/>
          <w:szCs w:val="24"/>
        </w:rPr>
      </w:pPr>
      <w:r w:rsidRPr="003A11DE">
        <w:rPr>
          <w:b/>
          <w:sz w:val="24"/>
          <w:szCs w:val="24"/>
        </w:rPr>
        <w:t xml:space="preserve">Выводы: </w:t>
      </w:r>
      <w:r w:rsidRPr="003A11DE">
        <w:rPr>
          <w:sz w:val="24"/>
          <w:szCs w:val="24"/>
        </w:rPr>
        <w:t>использование  итоговых  работ дает возможность проследить динамику формирования ряда предметных навыков, имеющих большое значение для всего процесса обучения. Задания направлены на сформированность  таких  способов действий и понятий, которые служат опорой в дальнейшем обучении. В работу входят задания по русскому языку и математике. Как видим из таблицы, итоговая диагностика оказалось сложней для выполнения.</w:t>
      </w:r>
    </w:p>
    <w:p w:rsidR="00227781" w:rsidRPr="003A11DE" w:rsidRDefault="00227781" w:rsidP="00227781">
      <w:pPr>
        <w:jc w:val="both"/>
        <w:rPr>
          <w:sz w:val="24"/>
          <w:szCs w:val="24"/>
        </w:rPr>
      </w:pPr>
      <w:r w:rsidRPr="003A11DE">
        <w:rPr>
          <w:sz w:val="24"/>
          <w:szCs w:val="24"/>
        </w:rPr>
        <w:t xml:space="preserve">         Одним из важнейших факторов внутришкольного контроля в истекшем учебном году явилась оценка учебной деятельности учащихся 2-4 классов, осуществление которой проводилось в ходе мониторинга успеваемости классов в целом, а также отдельных предметов по плану внутришкольного контроля в виде административных контрольных работ.  В течение года проводился мониторинг уровня сформированности обязательных результатов успеваемости по русскому языку, литературному чтению и математике в виде административных контрольных работ, включающий три этапа:</w:t>
      </w:r>
    </w:p>
    <w:p w:rsidR="00227781" w:rsidRPr="003A11DE" w:rsidRDefault="00227781" w:rsidP="00227781">
      <w:pPr>
        <w:jc w:val="both"/>
        <w:rPr>
          <w:sz w:val="24"/>
          <w:szCs w:val="24"/>
        </w:rPr>
      </w:pPr>
      <w:r w:rsidRPr="003A11DE">
        <w:rPr>
          <w:sz w:val="24"/>
          <w:szCs w:val="24"/>
        </w:rPr>
        <w:t xml:space="preserve">-стартовый (входной)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 </w:t>
      </w:r>
    </w:p>
    <w:p w:rsidR="00227781" w:rsidRPr="003A11DE" w:rsidRDefault="00227781" w:rsidP="00227781">
      <w:pPr>
        <w:jc w:val="both"/>
        <w:rPr>
          <w:sz w:val="24"/>
          <w:szCs w:val="24"/>
        </w:rPr>
      </w:pPr>
      <w:r w:rsidRPr="003A11DE">
        <w:rPr>
          <w:sz w:val="24"/>
          <w:szCs w:val="24"/>
        </w:rPr>
        <w:t xml:space="preserve">-промежуточный (полугодовой контроль), целью которого является отслеживание динамики обученности учащихся, коррекция деятельности учителя и учеников для предупреждения неуспеваемости; </w:t>
      </w:r>
    </w:p>
    <w:p w:rsidR="00227781" w:rsidRPr="003A11DE" w:rsidRDefault="00227781" w:rsidP="00227781">
      <w:pPr>
        <w:jc w:val="both"/>
        <w:rPr>
          <w:sz w:val="24"/>
          <w:szCs w:val="24"/>
        </w:rPr>
      </w:pPr>
      <w:r w:rsidRPr="003A11DE">
        <w:rPr>
          <w:sz w:val="24"/>
          <w:szCs w:val="24"/>
        </w:rPr>
        <w:t xml:space="preserve">-итоговый (годовой контроль),  цель которого состоит в определении уровня сформированности знаний, умений и навыков, сформированности  общеучебных умений  при переходе учащихся в следующий класс, отслеживании динамики обученности, прогнозировании результативности дальнейшего обучения учащихся, выявлении </w:t>
      </w:r>
      <w:r w:rsidRPr="003A11DE">
        <w:rPr>
          <w:sz w:val="24"/>
          <w:szCs w:val="24"/>
        </w:rPr>
        <w:lastRenderedPageBreak/>
        <w:t>недостатков в работе, планировании внутришкольного контроля на следующий учебный год по предметам и классам.</w:t>
      </w:r>
    </w:p>
    <w:p w:rsidR="00227781" w:rsidRPr="003A11DE" w:rsidRDefault="00227781" w:rsidP="00227781">
      <w:pPr>
        <w:jc w:val="both"/>
        <w:rPr>
          <w:sz w:val="24"/>
          <w:szCs w:val="24"/>
        </w:rPr>
      </w:pPr>
      <w:r w:rsidRPr="003A11DE">
        <w:rPr>
          <w:sz w:val="24"/>
          <w:szCs w:val="24"/>
        </w:rPr>
        <w:t>Анализ контрольных работ показал следующие результаты:</w:t>
      </w:r>
    </w:p>
    <w:p w:rsidR="00227781" w:rsidRPr="003A11DE" w:rsidRDefault="00227781" w:rsidP="00227781">
      <w:pPr>
        <w:jc w:val="both"/>
        <w:rPr>
          <w:sz w:val="24"/>
          <w:szCs w:val="24"/>
        </w:rPr>
      </w:pPr>
    </w:p>
    <w:p w:rsidR="00227781" w:rsidRPr="003A11DE" w:rsidRDefault="00227781" w:rsidP="00227781">
      <w:pPr>
        <w:jc w:val="both"/>
        <w:rPr>
          <w:b/>
          <w:sz w:val="24"/>
          <w:szCs w:val="24"/>
        </w:rPr>
      </w:pPr>
      <w:r w:rsidRPr="003A11DE">
        <w:rPr>
          <w:b/>
          <w:sz w:val="24"/>
          <w:szCs w:val="24"/>
        </w:rPr>
        <w:t xml:space="preserve">Результаты  итоговых  контрольных работ по математике </w:t>
      </w:r>
    </w:p>
    <w:p w:rsidR="00227781" w:rsidRPr="003A11DE" w:rsidRDefault="00227781" w:rsidP="00227781">
      <w:pPr>
        <w:jc w:val="both"/>
        <w:rPr>
          <w:b/>
          <w:sz w:val="24"/>
          <w:szCs w:val="24"/>
        </w:rPr>
      </w:pPr>
      <w:r w:rsidRPr="003A11DE">
        <w:rPr>
          <w:b/>
          <w:sz w:val="24"/>
          <w:szCs w:val="24"/>
        </w:rPr>
        <w:t xml:space="preserve"> во  2 – 4-х классах    за  2016 -2017 учебный год</w:t>
      </w:r>
    </w:p>
    <w:tbl>
      <w:tblPr>
        <w:tblStyle w:val="afd"/>
        <w:tblW w:w="9498" w:type="dxa"/>
        <w:tblInd w:w="-34" w:type="dxa"/>
        <w:tblLayout w:type="fixed"/>
        <w:tblLook w:val="04A0"/>
      </w:tblPr>
      <w:tblGrid>
        <w:gridCol w:w="844"/>
        <w:gridCol w:w="1141"/>
        <w:gridCol w:w="850"/>
        <w:gridCol w:w="992"/>
        <w:gridCol w:w="709"/>
        <w:gridCol w:w="709"/>
        <w:gridCol w:w="850"/>
        <w:gridCol w:w="851"/>
        <w:gridCol w:w="1134"/>
        <w:gridCol w:w="709"/>
        <w:gridCol w:w="709"/>
      </w:tblGrid>
      <w:tr w:rsidR="00227781" w:rsidRPr="003A11DE" w:rsidTr="004846BD">
        <w:trPr>
          <w:trHeight w:val="293"/>
        </w:trPr>
        <w:tc>
          <w:tcPr>
            <w:tcW w:w="844" w:type="dxa"/>
            <w:vMerge w:val="restart"/>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p>
          <w:p w:rsidR="00227781" w:rsidRPr="003A11DE" w:rsidRDefault="00227781" w:rsidP="00227781">
            <w:pPr>
              <w:jc w:val="both"/>
              <w:rPr>
                <w:sz w:val="24"/>
                <w:szCs w:val="24"/>
              </w:rPr>
            </w:pPr>
            <w:r w:rsidRPr="003A11DE">
              <w:rPr>
                <w:sz w:val="24"/>
                <w:szCs w:val="24"/>
              </w:rPr>
              <w:t>Класс</w:t>
            </w:r>
          </w:p>
        </w:tc>
        <w:tc>
          <w:tcPr>
            <w:tcW w:w="1141" w:type="dxa"/>
            <w:vMerge w:val="restart"/>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Кл.руководитель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По списку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Писали работу</w:t>
            </w:r>
          </w:p>
        </w:tc>
        <w:tc>
          <w:tcPr>
            <w:tcW w:w="3119" w:type="dxa"/>
            <w:gridSpan w:val="4"/>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 xml:space="preserve">                           Оценки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 xml:space="preserve">    %        ус-ти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                  кач-ва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СОУ</w:t>
            </w:r>
          </w:p>
        </w:tc>
      </w:tr>
      <w:tr w:rsidR="00227781" w:rsidRPr="003A11DE" w:rsidTr="004846BD">
        <w:trPr>
          <w:trHeight w:val="292"/>
        </w:trPr>
        <w:tc>
          <w:tcPr>
            <w:tcW w:w="844"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227781">
            <w:pPr>
              <w:jc w:val="both"/>
              <w:rPr>
                <w:sz w:val="24"/>
                <w:szCs w:val="24"/>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227781">
            <w:pPr>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227781">
            <w:pPr>
              <w:jc w:val="both"/>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227781">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227781">
            <w:pPr>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227781">
            <w:pPr>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227781">
            <w:pPr>
              <w:jc w:val="both"/>
              <w:rPr>
                <w:sz w:val="24"/>
                <w:szCs w:val="24"/>
              </w:rPr>
            </w:pPr>
          </w:p>
        </w:tc>
      </w:tr>
      <w:tr w:rsidR="00227781" w:rsidRPr="003A11DE" w:rsidTr="004846BD">
        <w:tc>
          <w:tcPr>
            <w:tcW w:w="84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2 «А»</w:t>
            </w:r>
          </w:p>
        </w:tc>
        <w:tc>
          <w:tcPr>
            <w:tcW w:w="1141"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Понамарева Т.Н.</w:t>
            </w:r>
          </w:p>
        </w:tc>
        <w:tc>
          <w:tcPr>
            <w:tcW w:w="850"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89 %</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70 %</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67%</w:t>
            </w:r>
          </w:p>
        </w:tc>
      </w:tr>
      <w:tr w:rsidR="00227781" w:rsidRPr="003A11DE" w:rsidTr="004846BD">
        <w:tc>
          <w:tcPr>
            <w:tcW w:w="84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2 «Б»</w:t>
            </w:r>
          </w:p>
        </w:tc>
        <w:tc>
          <w:tcPr>
            <w:tcW w:w="1141"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Гутиева З.Е.</w:t>
            </w:r>
          </w:p>
        </w:tc>
        <w:tc>
          <w:tcPr>
            <w:tcW w:w="850"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92 %</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63 %</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62 %</w:t>
            </w:r>
          </w:p>
        </w:tc>
      </w:tr>
      <w:tr w:rsidR="00227781" w:rsidRPr="003A11DE" w:rsidTr="004846BD">
        <w:tc>
          <w:tcPr>
            <w:tcW w:w="84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2 «В»</w:t>
            </w:r>
          </w:p>
        </w:tc>
        <w:tc>
          <w:tcPr>
            <w:tcW w:w="1141"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Борадзова К.И.</w:t>
            </w:r>
          </w:p>
        </w:tc>
        <w:tc>
          <w:tcPr>
            <w:tcW w:w="850"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26</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84 %</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73 %</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59 %</w:t>
            </w:r>
          </w:p>
        </w:tc>
      </w:tr>
      <w:tr w:rsidR="00227781" w:rsidRPr="003A11DE" w:rsidTr="004846BD">
        <w:tc>
          <w:tcPr>
            <w:tcW w:w="844"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2 «Г»</w:t>
            </w:r>
          </w:p>
        </w:tc>
        <w:tc>
          <w:tcPr>
            <w:tcW w:w="1141"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Таказова М. Т.</w:t>
            </w:r>
          </w:p>
        </w:tc>
        <w:tc>
          <w:tcPr>
            <w:tcW w:w="850"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94 %</w:t>
            </w:r>
          </w:p>
        </w:tc>
        <w:tc>
          <w:tcPr>
            <w:tcW w:w="709"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78 %</w:t>
            </w:r>
          </w:p>
        </w:tc>
        <w:tc>
          <w:tcPr>
            <w:tcW w:w="709"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69 %</w:t>
            </w:r>
          </w:p>
        </w:tc>
      </w:tr>
      <w:tr w:rsidR="00227781" w:rsidRPr="003A11DE" w:rsidTr="004846BD">
        <w:trPr>
          <w:trHeight w:val="262"/>
        </w:trPr>
        <w:tc>
          <w:tcPr>
            <w:tcW w:w="84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3 «А»</w:t>
            </w:r>
          </w:p>
        </w:tc>
        <w:tc>
          <w:tcPr>
            <w:tcW w:w="1141"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Ханаева А.Ю.</w:t>
            </w:r>
          </w:p>
        </w:tc>
        <w:tc>
          <w:tcPr>
            <w:tcW w:w="850"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rPr>
            </w:pPr>
            <w:r w:rsidRPr="003A11DE">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86 %</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68 %</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62 %</w:t>
            </w:r>
          </w:p>
        </w:tc>
      </w:tr>
      <w:tr w:rsidR="00227781" w:rsidRPr="003A11DE" w:rsidTr="004846BD">
        <w:tc>
          <w:tcPr>
            <w:tcW w:w="84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3 «Б»</w:t>
            </w:r>
          </w:p>
        </w:tc>
        <w:tc>
          <w:tcPr>
            <w:tcW w:w="1141"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Улубиева Г.Ц.</w:t>
            </w:r>
          </w:p>
        </w:tc>
        <w:tc>
          <w:tcPr>
            <w:tcW w:w="850"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96 %</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67%</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55%</w:t>
            </w:r>
          </w:p>
        </w:tc>
      </w:tr>
      <w:tr w:rsidR="00227781" w:rsidRPr="003A11DE" w:rsidTr="004846BD">
        <w:tc>
          <w:tcPr>
            <w:tcW w:w="84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3 «В»</w:t>
            </w:r>
          </w:p>
        </w:tc>
        <w:tc>
          <w:tcPr>
            <w:tcW w:w="1141"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Лях В.М.</w:t>
            </w:r>
          </w:p>
        </w:tc>
        <w:tc>
          <w:tcPr>
            <w:tcW w:w="850"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96%</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67%</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55%</w:t>
            </w:r>
          </w:p>
        </w:tc>
      </w:tr>
      <w:tr w:rsidR="00227781" w:rsidRPr="003A11DE" w:rsidTr="004846BD">
        <w:tc>
          <w:tcPr>
            <w:tcW w:w="84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4 «А»</w:t>
            </w:r>
          </w:p>
        </w:tc>
        <w:tc>
          <w:tcPr>
            <w:tcW w:w="1141"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 xml:space="preserve">Пишванова Н.П.  </w:t>
            </w:r>
          </w:p>
        </w:tc>
        <w:tc>
          <w:tcPr>
            <w:tcW w:w="850"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89%</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75%</w:t>
            </w:r>
          </w:p>
        </w:tc>
      </w:tr>
      <w:tr w:rsidR="00227781" w:rsidRPr="003A11DE" w:rsidTr="004846BD">
        <w:tc>
          <w:tcPr>
            <w:tcW w:w="84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4 «Б»</w:t>
            </w:r>
          </w:p>
        </w:tc>
        <w:tc>
          <w:tcPr>
            <w:tcW w:w="114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Жабина И.И.</w:t>
            </w:r>
          </w:p>
        </w:tc>
        <w:tc>
          <w:tcPr>
            <w:tcW w:w="850"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17</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82%</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67%</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54%</w:t>
            </w:r>
          </w:p>
        </w:tc>
      </w:tr>
      <w:tr w:rsidR="00227781" w:rsidRPr="003A11DE" w:rsidTr="004846BD">
        <w:tc>
          <w:tcPr>
            <w:tcW w:w="844"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4 «В»</w:t>
            </w:r>
          </w:p>
        </w:tc>
        <w:tc>
          <w:tcPr>
            <w:tcW w:w="1141"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Плиева И.М.</w:t>
            </w:r>
          </w:p>
        </w:tc>
        <w:tc>
          <w:tcPr>
            <w:tcW w:w="850"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26</w:t>
            </w:r>
          </w:p>
        </w:tc>
        <w:tc>
          <w:tcPr>
            <w:tcW w:w="992"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57%</w:t>
            </w:r>
          </w:p>
        </w:tc>
        <w:tc>
          <w:tcPr>
            <w:tcW w:w="709"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56%</w:t>
            </w:r>
          </w:p>
        </w:tc>
      </w:tr>
      <w:tr w:rsidR="00227781" w:rsidRPr="003A11DE" w:rsidTr="004846BD">
        <w:tc>
          <w:tcPr>
            <w:tcW w:w="84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Итого</w:t>
            </w:r>
          </w:p>
        </w:tc>
        <w:tc>
          <w:tcPr>
            <w:tcW w:w="1141"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both"/>
              <w:rPr>
                <w:sz w:val="24"/>
                <w:szCs w:val="24"/>
              </w:rPr>
            </w:pPr>
            <w:r w:rsidRPr="003A11DE">
              <w:rPr>
                <w:sz w:val="24"/>
                <w:szCs w:val="24"/>
              </w:rPr>
              <w:t>275</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254</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56</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119</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48</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88%</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69%</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both"/>
              <w:rPr>
                <w:sz w:val="24"/>
                <w:szCs w:val="24"/>
              </w:rPr>
            </w:pPr>
            <w:r w:rsidRPr="003A11DE">
              <w:rPr>
                <w:sz w:val="24"/>
                <w:szCs w:val="24"/>
              </w:rPr>
              <w:t>60%</w:t>
            </w:r>
          </w:p>
        </w:tc>
      </w:tr>
    </w:tbl>
    <w:p w:rsidR="00227781" w:rsidRPr="003A11DE" w:rsidRDefault="00227781" w:rsidP="00227781">
      <w:pPr>
        <w:tabs>
          <w:tab w:val="left" w:pos="0"/>
          <w:tab w:val="right" w:leader="underscore" w:pos="6405"/>
        </w:tabs>
        <w:suppressAutoHyphens/>
        <w:spacing w:line="100" w:lineRule="atLeast"/>
        <w:jc w:val="both"/>
        <w:rPr>
          <w:sz w:val="24"/>
          <w:szCs w:val="24"/>
        </w:rPr>
      </w:pPr>
      <w:r w:rsidRPr="003A11DE">
        <w:rPr>
          <w:sz w:val="24"/>
          <w:szCs w:val="24"/>
        </w:rPr>
        <w:tab/>
        <w:t>Как видно из таблиц 88 % учащихся усвоили обязательный минимум знаний по математике, качество усвоения знаний составило 69 %, Что на 4% ниже результатов 2016г., а СОУ 60%, что на 7% ниже 2016 г.</w:t>
      </w:r>
    </w:p>
    <w:p w:rsidR="00227781" w:rsidRPr="003A11DE" w:rsidRDefault="00227781" w:rsidP="00227781">
      <w:pPr>
        <w:jc w:val="both"/>
        <w:rPr>
          <w:sz w:val="24"/>
          <w:szCs w:val="24"/>
        </w:rPr>
      </w:pPr>
      <w:r w:rsidRPr="003A11DE">
        <w:rPr>
          <w:sz w:val="24"/>
          <w:szCs w:val="24"/>
        </w:rPr>
        <w:tab/>
      </w:r>
      <w:r w:rsidRPr="003A11DE">
        <w:rPr>
          <w:sz w:val="24"/>
          <w:szCs w:val="24"/>
        </w:rPr>
        <w:tab/>
      </w:r>
      <w:r w:rsidRPr="003A11DE">
        <w:rPr>
          <w:sz w:val="24"/>
          <w:szCs w:val="24"/>
        </w:rPr>
        <w:tab/>
      </w:r>
      <w:r w:rsidRPr="003A11DE">
        <w:rPr>
          <w:sz w:val="24"/>
          <w:szCs w:val="24"/>
        </w:rPr>
        <w:tab/>
      </w:r>
      <w:r w:rsidRPr="003A11DE">
        <w:rPr>
          <w:sz w:val="24"/>
          <w:szCs w:val="24"/>
        </w:rPr>
        <w:tab/>
      </w:r>
      <w:r w:rsidRPr="003A11DE">
        <w:rPr>
          <w:sz w:val="24"/>
          <w:szCs w:val="24"/>
        </w:rPr>
        <w:tab/>
      </w:r>
    </w:p>
    <w:p w:rsidR="00227781" w:rsidRPr="003A11DE" w:rsidRDefault="00227781" w:rsidP="00227781">
      <w:pPr>
        <w:jc w:val="both"/>
        <w:rPr>
          <w:sz w:val="24"/>
          <w:szCs w:val="24"/>
        </w:rPr>
      </w:pPr>
      <w:r w:rsidRPr="003A11DE">
        <w:rPr>
          <w:sz w:val="24"/>
          <w:szCs w:val="24"/>
        </w:rPr>
        <w:t xml:space="preserve">               </w:t>
      </w:r>
      <w:r w:rsidRPr="003A11DE">
        <w:rPr>
          <w:b/>
          <w:sz w:val="24"/>
          <w:szCs w:val="24"/>
        </w:rPr>
        <w:t>Результаты  итоговых контрольных работ по русскому языку</w:t>
      </w:r>
    </w:p>
    <w:p w:rsidR="00227781" w:rsidRPr="003A11DE" w:rsidRDefault="00227781" w:rsidP="00227781">
      <w:pPr>
        <w:jc w:val="both"/>
        <w:rPr>
          <w:b/>
          <w:sz w:val="24"/>
          <w:szCs w:val="24"/>
        </w:rPr>
      </w:pPr>
      <w:r w:rsidRPr="003A11DE">
        <w:rPr>
          <w:b/>
          <w:sz w:val="24"/>
          <w:szCs w:val="24"/>
        </w:rPr>
        <w:t>во 2 – 4классах за 2016 – 2017 учебный год</w:t>
      </w:r>
    </w:p>
    <w:tbl>
      <w:tblPr>
        <w:tblStyle w:val="afd"/>
        <w:tblpPr w:leftFromText="180" w:rightFromText="180" w:vertAnchor="text" w:horzAnchor="page" w:tblpX="933" w:tblpY="205"/>
        <w:tblW w:w="10987" w:type="dxa"/>
        <w:tblLayout w:type="fixed"/>
        <w:tblLook w:val="04A0"/>
      </w:tblPr>
      <w:tblGrid>
        <w:gridCol w:w="959"/>
        <w:gridCol w:w="1701"/>
        <w:gridCol w:w="708"/>
        <w:gridCol w:w="650"/>
        <w:gridCol w:w="567"/>
        <w:gridCol w:w="742"/>
        <w:gridCol w:w="593"/>
        <w:gridCol w:w="567"/>
        <w:gridCol w:w="567"/>
        <w:gridCol w:w="541"/>
        <w:gridCol w:w="593"/>
        <w:gridCol w:w="567"/>
        <w:gridCol w:w="818"/>
        <w:gridCol w:w="757"/>
        <w:gridCol w:w="657"/>
      </w:tblGrid>
      <w:tr w:rsidR="00227781" w:rsidRPr="003A11DE" w:rsidTr="004846BD">
        <w:trPr>
          <w:trHeight w:val="293"/>
        </w:trPr>
        <w:tc>
          <w:tcPr>
            <w:tcW w:w="959" w:type="dxa"/>
            <w:vMerge w:val="restart"/>
            <w:tcBorders>
              <w:top w:val="single" w:sz="4" w:space="0" w:color="auto"/>
              <w:left w:val="single" w:sz="4" w:space="0" w:color="auto"/>
              <w:bottom w:val="single" w:sz="4" w:space="0" w:color="auto"/>
              <w:right w:val="single" w:sz="4" w:space="0" w:color="auto"/>
            </w:tcBorders>
          </w:tcPr>
          <w:p w:rsidR="00227781" w:rsidRPr="003A11DE" w:rsidRDefault="00227781" w:rsidP="004846BD">
            <w:pPr>
              <w:ind w:hanging="142"/>
              <w:jc w:val="both"/>
              <w:rPr>
                <w:spacing w:val="10"/>
                <w:sz w:val="24"/>
                <w:szCs w:val="24"/>
              </w:rPr>
            </w:pPr>
            <w:r w:rsidRPr="003A11DE">
              <w:rPr>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Кл.руководитель</w:t>
            </w:r>
          </w:p>
          <w:p w:rsidR="00227781" w:rsidRPr="003A11DE" w:rsidRDefault="00227781" w:rsidP="004846BD">
            <w:pPr>
              <w:jc w:val="both"/>
              <w:rPr>
                <w:sz w:val="24"/>
                <w:szCs w:val="24"/>
              </w:rPr>
            </w:pPr>
          </w:p>
          <w:p w:rsidR="00227781" w:rsidRPr="003A11DE" w:rsidRDefault="00227781" w:rsidP="004846BD">
            <w:pPr>
              <w:jc w:val="both"/>
              <w:rPr>
                <w:sz w:val="24"/>
                <w:szCs w:val="24"/>
              </w:rPr>
            </w:pPr>
          </w:p>
          <w:p w:rsidR="00227781" w:rsidRPr="003A11DE" w:rsidRDefault="00227781" w:rsidP="004846BD">
            <w:pPr>
              <w:jc w:val="both"/>
              <w:rPr>
                <w:sz w:val="24"/>
                <w:szCs w:val="24"/>
              </w:rPr>
            </w:pPr>
          </w:p>
          <w:p w:rsidR="00227781" w:rsidRPr="003A11DE" w:rsidRDefault="00227781" w:rsidP="004846BD">
            <w:pPr>
              <w:jc w:val="both"/>
              <w:rPr>
                <w:spacing w:val="10"/>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227781" w:rsidRPr="003A11DE" w:rsidRDefault="00227781" w:rsidP="004846BD">
            <w:pPr>
              <w:ind w:left="113" w:right="113"/>
              <w:jc w:val="both"/>
              <w:rPr>
                <w:spacing w:val="10"/>
                <w:sz w:val="24"/>
                <w:szCs w:val="24"/>
              </w:rPr>
            </w:pPr>
            <w:r w:rsidRPr="003A11DE">
              <w:rPr>
                <w:sz w:val="24"/>
                <w:szCs w:val="24"/>
              </w:rPr>
              <w:t>По списку</w:t>
            </w:r>
          </w:p>
        </w:tc>
        <w:tc>
          <w:tcPr>
            <w:tcW w:w="650" w:type="dxa"/>
            <w:vMerge w:val="restart"/>
            <w:tcBorders>
              <w:top w:val="single" w:sz="4" w:space="0" w:color="auto"/>
              <w:left w:val="single" w:sz="4" w:space="0" w:color="auto"/>
              <w:bottom w:val="single" w:sz="4" w:space="0" w:color="auto"/>
              <w:right w:val="single" w:sz="4" w:space="0" w:color="auto"/>
            </w:tcBorders>
            <w:textDirection w:val="btLr"/>
            <w:hideMark/>
          </w:tcPr>
          <w:p w:rsidR="00227781" w:rsidRPr="003A11DE" w:rsidRDefault="00227781" w:rsidP="004846BD">
            <w:pPr>
              <w:ind w:left="113" w:right="113"/>
              <w:jc w:val="both"/>
              <w:rPr>
                <w:spacing w:val="10"/>
                <w:sz w:val="24"/>
                <w:szCs w:val="24"/>
              </w:rPr>
            </w:pPr>
            <w:r w:rsidRPr="003A11DE">
              <w:rPr>
                <w:sz w:val="24"/>
                <w:szCs w:val="24"/>
              </w:rPr>
              <w:t>Писали</w:t>
            </w:r>
          </w:p>
        </w:tc>
        <w:tc>
          <w:tcPr>
            <w:tcW w:w="4737" w:type="dxa"/>
            <w:gridSpan w:val="8"/>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 xml:space="preserve">                           Оценки</w:t>
            </w:r>
          </w:p>
        </w:tc>
        <w:tc>
          <w:tcPr>
            <w:tcW w:w="818" w:type="dxa"/>
            <w:vMerge w:val="restart"/>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 xml:space="preserve">    %        ус-ти</w:t>
            </w:r>
          </w:p>
        </w:tc>
        <w:tc>
          <w:tcPr>
            <w:tcW w:w="757" w:type="dxa"/>
            <w:vMerge w:val="restart"/>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                  кач-ва</w:t>
            </w:r>
          </w:p>
        </w:tc>
        <w:tc>
          <w:tcPr>
            <w:tcW w:w="657" w:type="dxa"/>
            <w:vMerge w:val="restart"/>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СОУ</w:t>
            </w:r>
          </w:p>
        </w:tc>
      </w:tr>
      <w:tr w:rsidR="00227781" w:rsidRPr="003A11DE" w:rsidTr="004846BD">
        <w:trPr>
          <w:trHeight w:val="30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4846BD">
            <w:pPr>
              <w:ind w:left="-15" w:firstLine="30"/>
              <w:jc w:val="both"/>
              <w:rPr>
                <w:spacing w:val="1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4846BD">
            <w:pPr>
              <w:jc w:val="both"/>
              <w:rPr>
                <w:spacing w:val="10"/>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4846BD">
            <w:pPr>
              <w:jc w:val="both"/>
              <w:rPr>
                <w:spacing w:val="10"/>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4846BD">
            <w:pPr>
              <w:jc w:val="both"/>
              <w:rPr>
                <w:spacing w:val="10"/>
                <w:sz w:val="24"/>
                <w:szCs w:val="24"/>
              </w:rPr>
            </w:pPr>
          </w:p>
        </w:tc>
        <w:tc>
          <w:tcPr>
            <w:tcW w:w="1309" w:type="dxa"/>
            <w:gridSpan w:val="2"/>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«5»</w:t>
            </w:r>
          </w:p>
        </w:tc>
        <w:tc>
          <w:tcPr>
            <w:tcW w:w="1160" w:type="dxa"/>
            <w:gridSpan w:val="2"/>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«4»</w:t>
            </w:r>
          </w:p>
        </w:tc>
        <w:tc>
          <w:tcPr>
            <w:tcW w:w="1108" w:type="dxa"/>
            <w:gridSpan w:val="2"/>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«3»</w:t>
            </w:r>
          </w:p>
        </w:tc>
        <w:tc>
          <w:tcPr>
            <w:tcW w:w="1160" w:type="dxa"/>
            <w:gridSpan w:val="2"/>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«2»</w:t>
            </w: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4846BD">
            <w:pPr>
              <w:jc w:val="both"/>
              <w:rPr>
                <w:spacing w:val="10"/>
                <w:sz w:val="24"/>
                <w:szCs w:val="24"/>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4846BD">
            <w:pPr>
              <w:jc w:val="both"/>
              <w:rPr>
                <w:spacing w:val="10"/>
                <w:sz w:val="24"/>
                <w:szCs w:val="24"/>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4846BD">
            <w:pPr>
              <w:jc w:val="both"/>
              <w:rPr>
                <w:spacing w:val="10"/>
                <w:sz w:val="24"/>
                <w:szCs w:val="24"/>
              </w:rPr>
            </w:pPr>
          </w:p>
        </w:tc>
      </w:tr>
      <w:tr w:rsidR="00227781" w:rsidRPr="003A11DE" w:rsidTr="004846BD">
        <w:trPr>
          <w:trHeight w:val="50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4846BD">
            <w:pPr>
              <w:ind w:left="-15" w:firstLine="30"/>
              <w:jc w:val="both"/>
              <w:rPr>
                <w:spacing w:val="1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4846BD">
            <w:pPr>
              <w:jc w:val="both"/>
              <w:rPr>
                <w:spacing w:val="10"/>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4846BD">
            <w:pPr>
              <w:jc w:val="both"/>
              <w:rPr>
                <w:spacing w:val="10"/>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4846BD">
            <w:pPr>
              <w:jc w:val="both"/>
              <w:rPr>
                <w:spacing w:val="10"/>
                <w:sz w:val="24"/>
                <w:szCs w:val="24"/>
              </w:rPr>
            </w:pP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p>
        </w:tc>
        <w:tc>
          <w:tcPr>
            <w:tcW w:w="742"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p>
        </w:tc>
        <w:tc>
          <w:tcPr>
            <w:tcW w:w="54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4846BD">
            <w:pPr>
              <w:jc w:val="both"/>
              <w:rPr>
                <w:spacing w:val="10"/>
                <w:sz w:val="24"/>
                <w:szCs w:val="24"/>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4846BD">
            <w:pPr>
              <w:jc w:val="both"/>
              <w:rPr>
                <w:spacing w:val="10"/>
                <w:sz w:val="24"/>
                <w:szCs w:val="24"/>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4846BD">
            <w:pPr>
              <w:jc w:val="both"/>
              <w:rPr>
                <w:spacing w:val="10"/>
                <w:sz w:val="24"/>
                <w:szCs w:val="24"/>
              </w:rPr>
            </w:pPr>
          </w:p>
        </w:tc>
      </w:tr>
      <w:tr w:rsidR="00227781" w:rsidRPr="003A11DE" w:rsidTr="004846BD">
        <w:tc>
          <w:tcPr>
            <w:tcW w:w="9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ind w:left="-15" w:right="-108" w:firstLine="15"/>
              <w:jc w:val="both"/>
              <w:rPr>
                <w:spacing w:val="10"/>
                <w:sz w:val="24"/>
                <w:szCs w:val="24"/>
              </w:rPr>
            </w:pPr>
            <w:r w:rsidRPr="003A11DE">
              <w:rPr>
                <w:sz w:val="24"/>
                <w:szCs w:val="24"/>
              </w:rPr>
              <w:t xml:space="preserve">  2 «А»</w:t>
            </w:r>
          </w:p>
        </w:tc>
        <w:tc>
          <w:tcPr>
            <w:tcW w:w="170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Понамарева Т.Н.</w:t>
            </w:r>
          </w:p>
        </w:tc>
        <w:tc>
          <w:tcPr>
            <w:tcW w:w="708"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27</w:t>
            </w:r>
          </w:p>
        </w:tc>
        <w:tc>
          <w:tcPr>
            <w:tcW w:w="6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27</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9</w:t>
            </w:r>
          </w:p>
        </w:tc>
        <w:tc>
          <w:tcPr>
            <w:tcW w:w="74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i/>
                <w:spacing w:val="10"/>
                <w:sz w:val="24"/>
                <w:szCs w:val="24"/>
              </w:rPr>
            </w:pPr>
            <w:r w:rsidRPr="003A11DE">
              <w:rPr>
                <w:i/>
                <w:sz w:val="24"/>
                <w:szCs w:val="24"/>
              </w:rPr>
              <w:t>10</w:t>
            </w:r>
          </w:p>
        </w:tc>
        <w:tc>
          <w:tcPr>
            <w:tcW w:w="5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i/>
                <w:spacing w:val="10"/>
                <w:sz w:val="24"/>
                <w:szCs w:val="24"/>
              </w:rPr>
            </w:pPr>
            <w:r w:rsidRPr="003A11DE">
              <w:rPr>
                <w:i/>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6</w:t>
            </w:r>
          </w:p>
        </w:tc>
        <w:tc>
          <w:tcPr>
            <w:tcW w:w="54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i/>
                <w:spacing w:val="10"/>
                <w:sz w:val="24"/>
                <w:szCs w:val="24"/>
              </w:rPr>
            </w:pPr>
            <w:r w:rsidRPr="003A11DE">
              <w:rPr>
                <w:i/>
                <w:sz w:val="24"/>
                <w:szCs w:val="24"/>
              </w:rPr>
              <w:t>5</w:t>
            </w:r>
          </w:p>
        </w:tc>
        <w:tc>
          <w:tcPr>
            <w:tcW w:w="5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i/>
                <w:spacing w:val="10"/>
                <w:sz w:val="24"/>
                <w:szCs w:val="24"/>
              </w:rPr>
            </w:pPr>
            <w:r w:rsidRPr="003A11DE">
              <w:rPr>
                <w:i/>
                <w:sz w:val="24"/>
                <w:szCs w:val="24"/>
              </w:rPr>
              <w:t>2</w:t>
            </w:r>
          </w:p>
        </w:tc>
        <w:tc>
          <w:tcPr>
            <w:tcW w:w="81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85%</w:t>
            </w:r>
          </w:p>
        </w:tc>
        <w:tc>
          <w:tcPr>
            <w:tcW w:w="7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63%</w:t>
            </w:r>
          </w:p>
        </w:tc>
        <w:tc>
          <w:tcPr>
            <w:tcW w:w="6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61%</w:t>
            </w:r>
          </w:p>
        </w:tc>
      </w:tr>
      <w:tr w:rsidR="00227781" w:rsidRPr="003A11DE" w:rsidTr="004846BD">
        <w:tc>
          <w:tcPr>
            <w:tcW w:w="9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ind w:left="-15" w:right="-108" w:firstLine="15"/>
              <w:jc w:val="both"/>
              <w:rPr>
                <w:spacing w:val="10"/>
                <w:sz w:val="24"/>
                <w:szCs w:val="24"/>
              </w:rPr>
            </w:pPr>
            <w:r w:rsidRPr="003A11DE">
              <w:rPr>
                <w:sz w:val="24"/>
                <w:szCs w:val="24"/>
              </w:rPr>
              <w:t xml:space="preserve">  2 «Б»</w:t>
            </w:r>
          </w:p>
        </w:tc>
        <w:tc>
          <w:tcPr>
            <w:tcW w:w="170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Гутиева З.Е.</w:t>
            </w:r>
          </w:p>
        </w:tc>
        <w:tc>
          <w:tcPr>
            <w:tcW w:w="708"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25</w:t>
            </w:r>
          </w:p>
        </w:tc>
        <w:tc>
          <w:tcPr>
            <w:tcW w:w="6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7</w:t>
            </w:r>
          </w:p>
        </w:tc>
        <w:tc>
          <w:tcPr>
            <w:tcW w:w="742"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6</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8</w:t>
            </w:r>
          </w:p>
        </w:tc>
        <w:tc>
          <w:tcPr>
            <w:tcW w:w="54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10</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w:t>
            </w:r>
          </w:p>
        </w:tc>
        <w:tc>
          <w:tcPr>
            <w:tcW w:w="81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96%</w:t>
            </w:r>
          </w:p>
        </w:tc>
        <w:tc>
          <w:tcPr>
            <w:tcW w:w="7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63%</w:t>
            </w:r>
          </w:p>
        </w:tc>
        <w:tc>
          <w:tcPr>
            <w:tcW w:w="6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63%</w:t>
            </w:r>
          </w:p>
        </w:tc>
      </w:tr>
      <w:tr w:rsidR="00227781" w:rsidRPr="003A11DE" w:rsidTr="004846BD">
        <w:tc>
          <w:tcPr>
            <w:tcW w:w="9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ind w:left="-15" w:right="-108" w:firstLine="15"/>
              <w:jc w:val="both"/>
              <w:rPr>
                <w:spacing w:val="10"/>
                <w:sz w:val="24"/>
                <w:szCs w:val="24"/>
              </w:rPr>
            </w:pPr>
            <w:r w:rsidRPr="003A11DE">
              <w:rPr>
                <w:sz w:val="24"/>
                <w:szCs w:val="24"/>
              </w:rPr>
              <w:t xml:space="preserve">  2 «В»</w:t>
            </w:r>
          </w:p>
        </w:tc>
        <w:tc>
          <w:tcPr>
            <w:tcW w:w="170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Борадзова К.И.</w:t>
            </w:r>
          </w:p>
        </w:tc>
        <w:tc>
          <w:tcPr>
            <w:tcW w:w="708"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29</w:t>
            </w:r>
          </w:p>
        </w:tc>
        <w:tc>
          <w:tcPr>
            <w:tcW w:w="650"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29</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5</w:t>
            </w:r>
          </w:p>
        </w:tc>
        <w:tc>
          <w:tcPr>
            <w:tcW w:w="742"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10</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5</w:t>
            </w:r>
          </w:p>
        </w:tc>
        <w:tc>
          <w:tcPr>
            <w:tcW w:w="54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4</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2</w:t>
            </w:r>
          </w:p>
        </w:tc>
        <w:tc>
          <w:tcPr>
            <w:tcW w:w="81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82%</w:t>
            </w:r>
          </w:p>
        </w:tc>
        <w:tc>
          <w:tcPr>
            <w:tcW w:w="7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65%</w:t>
            </w:r>
          </w:p>
        </w:tc>
        <w:tc>
          <w:tcPr>
            <w:tcW w:w="6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56%</w:t>
            </w:r>
          </w:p>
        </w:tc>
      </w:tr>
      <w:tr w:rsidR="00227781" w:rsidRPr="003A11DE" w:rsidTr="004846BD">
        <w:tc>
          <w:tcPr>
            <w:tcW w:w="959"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ind w:left="-15" w:right="-108" w:firstLine="15"/>
              <w:jc w:val="both"/>
              <w:rPr>
                <w:sz w:val="24"/>
                <w:szCs w:val="24"/>
              </w:rPr>
            </w:pPr>
            <w:r w:rsidRPr="003A11DE">
              <w:rPr>
                <w:sz w:val="24"/>
                <w:szCs w:val="24"/>
              </w:rPr>
              <w:t xml:space="preserve">  2 «Г»</w:t>
            </w:r>
          </w:p>
        </w:tc>
        <w:tc>
          <w:tcPr>
            <w:tcW w:w="170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Таказова М. Т.</w:t>
            </w:r>
          </w:p>
        </w:tc>
        <w:tc>
          <w:tcPr>
            <w:tcW w:w="708"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25</w:t>
            </w:r>
          </w:p>
        </w:tc>
        <w:tc>
          <w:tcPr>
            <w:tcW w:w="650"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6</w:t>
            </w:r>
          </w:p>
        </w:tc>
        <w:tc>
          <w:tcPr>
            <w:tcW w:w="742"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z w:val="24"/>
                <w:szCs w:val="24"/>
              </w:rPr>
            </w:pPr>
            <w:r w:rsidRPr="003A11DE">
              <w:rPr>
                <w:i/>
                <w:sz w:val="24"/>
                <w:szCs w:val="24"/>
              </w:rPr>
              <w:t>11</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z w:val="24"/>
                <w:szCs w:val="24"/>
              </w:rPr>
            </w:pPr>
            <w:r w:rsidRPr="003A11DE">
              <w:rPr>
                <w:i/>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5</w:t>
            </w:r>
          </w:p>
        </w:tc>
        <w:tc>
          <w:tcPr>
            <w:tcW w:w="54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z w:val="24"/>
                <w:szCs w:val="24"/>
              </w:rPr>
            </w:pPr>
            <w:r w:rsidRPr="003A11DE">
              <w:rPr>
                <w:i/>
                <w:sz w:val="24"/>
                <w:szCs w:val="24"/>
              </w:rPr>
              <w:t>5</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z w:val="24"/>
                <w:szCs w:val="24"/>
              </w:rPr>
            </w:pPr>
            <w:r w:rsidRPr="003A11DE">
              <w:rPr>
                <w:i/>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79%</w:t>
            </w:r>
          </w:p>
        </w:tc>
        <w:tc>
          <w:tcPr>
            <w:tcW w:w="75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53%</w:t>
            </w:r>
          </w:p>
        </w:tc>
        <w:tc>
          <w:tcPr>
            <w:tcW w:w="65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58%</w:t>
            </w:r>
          </w:p>
        </w:tc>
      </w:tr>
      <w:tr w:rsidR="00227781" w:rsidRPr="003A11DE" w:rsidTr="004846BD">
        <w:tc>
          <w:tcPr>
            <w:tcW w:w="9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ind w:left="-15" w:right="-108" w:firstLine="15"/>
              <w:jc w:val="both"/>
              <w:rPr>
                <w:spacing w:val="10"/>
                <w:sz w:val="24"/>
                <w:szCs w:val="24"/>
              </w:rPr>
            </w:pPr>
            <w:r w:rsidRPr="003A11DE">
              <w:rPr>
                <w:sz w:val="24"/>
                <w:szCs w:val="24"/>
              </w:rPr>
              <w:t xml:space="preserve">  3 «А»</w:t>
            </w:r>
          </w:p>
        </w:tc>
        <w:tc>
          <w:tcPr>
            <w:tcW w:w="170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Ханаева А.Ю.</w:t>
            </w:r>
          </w:p>
        </w:tc>
        <w:tc>
          <w:tcPr>
            <w:tcW w:w="708"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31</w:t>
            </w:r>
          </w:p>
        </w:tc>
        <w:tc>
          <w:tcPr>
            <w:tcW w:w="6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29</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6</w:t>
            </w:r>
          </w:p>
        </w:tc>
        <w:tc>
          <w:tcPr>
            <w:tcW w:w="742"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6</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13</w:t>
            </w:r>
          </w:p>
        </w:tc>
        <w:tc>
          <w:tcPr>
            <w:tcW w:w="54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6</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1</w:t>
            </w:r>
          </w:p>
        </w:tc>
        <w:tc>
          <w:tcPr>
            <w:tcW w:w="81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89%</w:t>
            </w:r>
          </w:p>
        </w:tc>
        <w:tc>
          <w:tcPr>
            <w:tcW w:w="7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45%</w:t>
            </w:r>
          </w:p>
        </w:tc>
        <w:tc>
          <w:tcPr>
            <w:tcW w:w="6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54%</w:t>
            </w:r>
          </w:p>
        </w:tc>
      </w:tr>
      <w:tr w:rsidR="00227781" w:rsidRPr="003A11DE" w:rsidTr="004846BD">
        <w:tc>
          <w:tcPr>
            <w:tcW w:w="9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ind w:left="-15" w:right="-108" w:firstLine="15"/>
              <w:jc w:val="both"/>
              <w:rPr>
                <w:spacing w:val="10"/>
                <w:sz w:val="24"/>
                <w:szCs w:val="24"/>
              </w:rPr>
            </w:pPr>
            <w:r w:rsidRPr="003A11DE">
              <w:rPr>
                <w:sz w:val="24"/>
                <w:szCs w:val="24"/>
              </w:rPr>
              <w:t xml:space="preserve">  3 «Б»</w:t>
            </w:r>
          </w:p>
        </w:tc>
        <w:tc>
          <w:tcPr>
            <w:tcW w:w="170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Улубиева Г.Ц.</w:t>
            </w:r>
          </w:p>
        </w:tc>
        <w:tc>
          <w:tcPr>
            <w:tcW w:w="708"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29</w:t>
            </w:r>
          </w:p>
        </w:tc>
        <w:tc>
          <w:tcPr>
            <w:tcW w:w="6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5</w:t>
            </w:r>
          </w:p>
        </w:tc>
        <w:tc>
          <w:tcPr>
            <w:tcW w:w="742"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13</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6</w:t>
            </w:r>
          </w:p>
        </w:tc>
        <w:tc>
          <w:tcPr>
            <w:tcW w:w="54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5</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3</w:t>
            </w:r>
          </w:p>
        </w:tc>
        <w:tc>
          <w:tcPr>
            <w:tcW w:w="81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76%</w:t>
            </w:r>
          </w:p>
        </w:tc>
        <w:tc>
          <w:tcPr>
            <w:tcW w:w="7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53%</w:t>
            </w:r>
          </w:p>
        </w:tc>
        <w:tc>
          <w:tcPr>
            <w:tcW w:w="6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53%</w:t>
            </w:r>
          </w:p>
        </w:tc>
      </w:tr>
      <w:tr w:rsidR="00227781" w:rsidRPr="003A11DE" w:rsidTr="004846BD">
        <w:tc>
          <w:tcPr>
            <w:tcW w:w="9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ind w:left="-15" w:right="-108" w:firstLine="15"/>
              <w:jc w:val="both"/>
              <w:rPr>
                <w:spacing w:val="10"/>
                <w:sz w:val="24"/>
                <w:szCs w:val="24"/>
              </w:rPr>
            </w:pPr>
            <w:r w:rsidRPr="003A11DE">
              <w:rPr>
                <w:sz w:val="24"/>
                <w:szCs w:val="24"/>
              </w:rPr>
              <w:lastRenderedPageBreak/>
              <w:t xml:space="preserve">  3 «В»</w:t>
            </w:r>
          </w:p>
        </w:tc>
        <w:tc>
          <w:tcPr>
            <w:tcW w:w="170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Лях В.М.</w:t>
            </w:r>
          </w:p>
        </w:tc>
        <w:tc>
          <w:tcPr>
            <w:tcW w:w="708"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25</w:t>
            </w:r>
          </w:p>
        </w:tc>
        <w:tc>
          <w:tcPr>
            <w:tcW w:w="6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4</w:t>
            </w:r>
          </w:p>
        </w:tc>
        <w:tc>
          <w:tcPr>
            <w:tcW w:w="742"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6</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4</w:t>
            </w:r>
          </w:p>
        </w:tc>
        <w:tc>
          <w:tcPr>
            <w:tcW w:w="54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9</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2</w:t>
            </w:r>
          </w:p>
        </w:tc>
        <w:tc>
          <w:tcPr>
            <w:tcW w:w="81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79%</w:t>
            </w:r>
          </w:p>
        </w:tc>
        <w:tc>
          <w:tcPr>
            <w:tcW w:w="7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54%</w:t>
            </w:r>
          </w:p>
        </w:tc>
        <w:tc>
          <w:tcPr>
            <w:tcW w:w="6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55%</w:t>
            </w:r>
          </w:p>
        </w:tc>
      </w:tr>
      <w:tr w:rsidR="00227781" w:rsidRPr="003A11DE" w:rsidTr="004846BD">
        <w:tc>
          <w:tcPr>
            <w:tcW w:w="9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ind w:left="-15" w:right="-108" w:firstLine="15"/>
              <w:jc w:val="both"/>
              <w:rPr>
                <w:spacing w:val="10"/>
                <w:sz w:val="24"/>
                <w:szCs w:val="24"/>
              </w:rPr>
            </w:pPr>
            <w:r w:rsidRPr="003A11DE">
              <w:rPr>
                <w:sz w:val="24"/>
                <w:szCs w:val="24"/>
              </w:rPr>
              <w:t xml:space="preserve">  4 «А»</w:t>
            </w:r>
          </w:p>
        </w:tc>
        <w:tc>
          <w:tcPr>
            <w:tcW w:w="170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 xml:space="preserve">Пишванова Н.П.  </w:t>
            </w:r>
          </w:p>
        </w:tc>
        <w:tc>
          <w:tcPr>
            <w:tcW w:w="708"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28</w:t>
            </w:r>
          </w:p>
        </w:tc>
        <w:tc>
          <w:tcPr>
            <w:tcW w:w="6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8</w:t>
            </w:r>
          </w:p>
        </w:tc>
        <w:tc>
          <w:tcPr>
            <w:tcW w:w="742"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15</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5</w:t>
            </w:r>
          </w:p>
        </w:tc>
        <w:tc>
          <w:tcPr>
            <w:tcW w:w="54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1</w:t>
            </w:r>
          </w:p>
        </w:tc>
        <w:tc>
          <w:tcPr>
            <w:tcW w:w="81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92%</w:t>
            </w:r>
          </w:p>
        </w:tc>
        <w:tc>
          <w:tcPr>
            <w:tcW w:w="7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75%</w:t>
            </w:r>
          </w:p>
        </w:tc>
        <w:tc>
          <w:tcPr>
            <w:tcW w:w="6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64%</w:t>
            </w:r>
          </w:p>
        </w:tc>
      </w:tr>
      <w:tr w:rsidR="00227781" w:rsidRPr="003A11DE" w:rsidTr="004846BD">
        <w:tc>
          <w:tcPr>
            <w:tcW w:w="9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ind w:left="-15" w:right="-108" w:firstLine="15"/>
              <w:jc w:val="both"/>
              <w:rPr>
                <w:spacing w:val="10"/>
                <w:sz w:val="24"/>
                <w:szCs w:val="24"/>
              </w:rPr>
            </w:pPr>
            <w:r w:rsidRPr="003A11DE">
              <w:rPr>
                <w:sz w:val="24"/>
                <w:szCs w:val="24"/>
              </w:rPr>
              <w:t xml:space="preserve">  4 «Б»</w:t>
            </w:r>
          </w:p>
        </w:tc>
        <w:tc>
          <w:tcPr>
            <w:tcW w:w="170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Жабина И.И.</w:t>
            </w:r>
          </w:p>
        </w:tc>
        <w:tc>
          <w:tcPr>
            <w:tcW w:w="708"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30</w:t>
            </w:r>
          </w:p>
        </w:tc>
        <w:tc>
          <w:tcPr>
            <w:tcW w:w="6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5</w:t>
            </w:r>
          </w:p>
        </w:tc>
        <w:tc>
          <w:tcPr>
            <w:tcW w:w="742"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16</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9</w:t>
            </w:r>
          </w:p>
        </w:tc>
        <w:tc>
          <w:tcPr>
            <w:tcW w:w="54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3</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1</w:t>
            </w:r>
          </w:p>
        </w:tc>
        <w:tc>
          <w:tcPr>
            <w:tcW w:w="81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78%</w:t>
            </w:r>
          </w:p>
        </w:tc>
        <w:tc>
          <w:tcPr>
            <w:tcW w:w="7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46%</w:t>
            </w:r>
          </w:p>
        </w:tc>
        <w:tc>
          <w:tcPr>
            <w:tcW w:w="6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51%</w:t>
            </w:r>
          </w:p>
        </w:tc>
      </w:tr>
      <w:tr w:rsidR="00227781" w:rsidRPr="003A11DE" w:rsidTr="004846BD">
        <w:tc>
          <w:tcPr>
            <w:tcW w:w="9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ind w:left="-15" w:right="-108" w:firstLine="15"/>
              <w:jc w:val="both"/>
              <w:rPr>
                <w:spacing w:val="10"/>
                <w:sz w:val="24"/>
                <w:szCs w:val="24"/>
              </w:rPr>
            </w:pPr>
            <w:r w:rsidRPr="003A11DE">
              <w:rPr>
                <w:sz w:val="24"/>
                <w:szCs w:val="24"/>
              </w:rPr>
              <w:t xml:space="preserve"> 4 «В»</w:t>
            </w:r>
          </w:p>
        </w:tc>
        <w:tc>
          <w:tcPr>
            <w:tcW w:w="170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Плиева И.М.</w:t>
            </w:r>
          </w:p>
        </w:tc>
        <w:tc>
          <w:tcPr>
            <w:tcW w:w="708"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26</w:t>
            </w:r>
          </w:p>
        </w:tc>
        <w:tc>
          <w:tcPr>
            <w:tcW w:w="6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4</w:t>
            </w:r>
          </w:p>
        </w:tc>
        <w:tc>
          <w:tcPr>
            <w:tcW w:w="742"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10</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3</w:t>
            </w:r>
          </w:p>
        </w:tc>
        <w:tc>
          <w:tcPr>
            <w:tcW w:w="54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7</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3</w:t>
            </w:r>
          </w:p>
        </w:tc>
        <w:tc>
          <w:tcPr>
            <w:tcW w:w="81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70%</w:t>
            </w:r>
          </w:p>
        </w:tc>
        <w:tc>
          <w:tcPr>
            <w:tcW w:w="7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40%</w:t>
            </w:r>
          </w:p>
        </w:tc>
        <w:tc>
          <w:tcPr>
            <w:tcW w:w="6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45%</w:t>
            </w:r>
          </w:p>
        </w:tc>
      </w:tr>
      <w:tr w:rsidR="00227781" w:rsidRPr="003A11DE" w:rsidTr="004846BD">
        <w:tc>
          <w:tcPr>
            <w:tcW w:w="9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ind w:left="-15" w:firstLine="30"/>
              <w:jc w:val="both"/>
              <w:rPr>
                <w:spacing w:val="10"/>
                <w:sz w:val="24"/>
                <w:szCs w:val="24"/>
              </w:rPr>
            </w:pPr>
            <w:r w:rsidRPr="003A11DE">
              <w:rPr>
                <w:sz w:val="24"/>
                <w:szCs w:val="24"/>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p>
        </w:tc>
        <w:tc>
          <w:tcPr>
            <w:tcW w:w="708"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z w:val="24"/>
                <w:szCs w:val="24"/>
              </w:rPr>
            </w:pPr>
            <w:r w:rsidRPr="003A11DE">
              <w:rPr>
                <w:sz w:val="24"/>
                <w:szCs w:val="24"/>
              </w:rPr>
              <w:t>275</w:t>
            </w:r>
          </w:p>
        </w:tc>
        <w:tc>
          <w:tcPr>
            <w:tcW w:w="6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pacing w:val="10"/>
                <w:sz w:val="24"/>
                <w:szCs w:val="24"/>
              </w:rPr>
              <w:t>257</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59</w:t>
            </w:r>
          </w:p>
        </w:tc>
        <w:tc>
          <w:tcPr>
            <w:tcW w:w="742"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103</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87</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81</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64</w:t>
            </w:r>
          </w:p>
        </w:tc>
        <w:tc>
          <w:tcPr>
            <w:tcW w:w="541"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54</w:t>
            </w:r>
          </w:p>
        </w:tc>
        <w:tc>
          <w:tcPr>
            <w:tcW w:w="593"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spacing w:val="10"/>
                <w:sz w:val="24"/>
                <w:szCs w:val="24"/>
              </w:rPr>
            </w:pPr>
            <w:r w:rsidRPr="003A11DE">
              <w:rPr>
                <w:spacing w:val="10"/>
                <w:sz w:val="24"/>
                <w:szCs w:val="24"/>
              </w:rPr>
              <w:t>47</w:t>
            </w:r>
          </w:p>
        </w:tc>
        <w:tc>
          <w:tcPr>
            <w:tcW w:w="567" w:type="dxa"/>
            <w:tcBorders>
              <w:top w:val="single" w:sz="4" w:space="0" w:color="auto"/>
              <w:left w:val="single" w:sz="4" w:space="0" w:color="auto"/>
              <w:bottom w:val="single" w:sz="4" w:space="0" w:color="auto"/>
              <w:right w:val="single" w:sz="4" w:space="0" w:color="auto"/>
            </w:tcBorders>
          </w:tcPr>
          <w:p w:rsidR="00227781" w:rsidRPr="003A11DE" w:rsidRDefault="00227781" w:rsidP="004846BD">
            <w:pPr>
              <w:jc w:val="both"/>
              <w:rPr>
                <w:i/>
                <w:spacing w:val="10"/>
                <w:sz w:val="24"/>
                <w:szCs w:val="24"/>
              </w:rPr>
            </w:pPr>
            <w:r w:rsidRPr="003A11DE">
              <w:rPr>
                <w:i/>
                <w:spacing w:val="10"/>
                <w:sz w:val="24"/>
                <w:szCs w:val="24"/>
              </w:rPr>
              <w:t>15</w:t>
            </w:r>
          </w:p>
        </w:tc>
        <w:tc>
          <w:tcPr>
            <w:tcW w:w="81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82%</w:t>
            </w:r>
          </w:p>
        </w:tc>
        <w:tc>
          <w:tcPr>
            <w:tcW w:w="7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57%</w:t>
            </w:r>
          </w:p>
        </w:tc>
        <w:tc>
          <w:tcPr>
            <w:tcW w:w="6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4846BD">
            <w:pPr>
              <w:jc w:val="both"/>
              <w:rPr>
                <w:spacing w:val="10"/>
                <w:sz w:val="24"/>
                <w:szCs w:val="24"/>
              </w:rPr>
            </w:pPr>
            <w:r w:rsidRPr="003A11DE">
              <w:rPr>
                <w:sz w:val="24"/>
                <w:szCs w:val="24"/>
              </w:rPr>
              <w:t>54%</w:t>
            </w:r>
          </w:p>
        </w:tc>
      </w:tr>
    </w:tbl>
    <w:p w:rsidR="00227781" w:rsidRPr="003A11DE" w:rsidRDefault="00227781" w:rsidP="00227781">
      <w:pPr>
        <w:tabs>
          <w:tab w:val="left" w:pos="709"/>
          <w:tab w:val="right" w:leader="underscore" w:pos="6405"/>
        </w:tabs>
        <w:suppressAutoHyphens/>
        <w:spacing w:line="100" w:lineRule="atLeast"/>
        <w:jc w:val="both"/>
        <w:rPr>
          <w:sz w:val="24"/>
          <w:szCs w:val="24"/>
        </w:rPr>
      </w:pPr>
    </w:p>
    <w:p w:rsidR="00227781" w:rsidRPr="003A11DE" w:rsidRDefault="00227781" w:rsidP="00227781">
      <w:pPr>
        <w:jc w:val="both"/>
        <w:rPr>
          <w:b/>
          <w:sz w:val="24"/>
          <w:szCs w:val="24"/>
        </w:rPr>
      </w:pPr>
    </w:p>
    <w:p w:rsidR="00227781" w:rsidRPr="003A11DE" w:rsidRDefault="00227781" w:rsidP="00227781">
      <w:pPr>
        <w:tabs>
          <w:tab w:val="left" w:pos="709"/>
          <w:tab w:val="right" w:leader="underscore" w:pos="6405"/>
        </w:tabs>
        <w:suppressAutoHyphens/>
        <w:spacing w:line="100" w:lineRule="atLeast"/>
        <w:jc w:val="both"/>
        <w:rPr>
          <w:sz w:val="24"/>
          <w:szCs w:val="24"/>
        </w:rPr>
      </w:pPr>
      <w:r w:rsidRPr="003A11DE">
        <w:rPr>
          <w:sz w:val="24"/>
          <w:szCs w:val="24"/>
        </w:rPr>
        <w:t>Как видно из таблицы  82 % учащихся усвоили обязательный минимум знаний русскому языку, что на 6% ниже результатов 2016г.,  качество усвоения знаний составило 57% ниже на 9% по сравнению с 2016г., а СОУ 54 %, что на 18% ниже результатов 2016г.</w:t>
      </w:r>
    </w:p>
    <w:p w:rsidR="00227781" w:rsidRPr="003A11DE" w:rsidRDefault="00227781" w:rsidP="00227781">
      <w:pPr>
        <w:tabs>
          <w:tab w:val="left" w:pos="709"/>
          <w:tab w:val="right" w:leader="underscore" w:pos="6405"/>
        </w:tabs>
        <w:suppressAutoHyphens/>
        <w:spacing w:line="252" w:lineRule="atLeast"/>
        <w:jc w:val="both"/>
        <w:rPr>
          <w:sz w:val="24"/>
          <w:szCs w:val="24"/>
        </w:rPr>
      </w:pPr>
      <w:r w:rsidRPr="003A11DE">
        <w:rPr>
          <w:b/>
          <w:bCs/>
          <w:sz w:val="24"/>
          <w:szCs w:val="24"/>
        </w:rPr>
        <w:t xml:space="preserve">Выводы: </w:t>
      </w:r>
      <w:r w:rsidRPr="003A11DE">
        <w:rPr>
          <w:sz w:val="24"/>
          <w:szCs w:val="24"/>
        </w:rPr>
        <w:t xml:space="preserve">Проведение итоговых контрольных работ по русскому языку и математике во </w:t>
      </w:r>
    </w:p>
    <w:p w:rsidR="00227781" w:rsidRPr="003A11DE" w:rsidRDefault="00227781" w:rsidP="00227781">
      <w:pPr>
        <w:tabs>
          <w:tab w:val="left" w:pos="709"/>
          <w:tab w:val="right" w:leader="underscore" w:pos="6405"/>
        </w:tabs>
        <w:suppressAutoHyphens/>
        <w:spacing w:line="100" w:lineRule="atLeast"/>
        <w:jc w:val="both"/>
        <w:rPr>
          <w:b/>
          <w:sz w:val="24"/>
          <w:szCs w:val="24"/>
          <w:u w:val="single"/>
        </w:rPr>
      </w:pPr>
      <w:r w:rsidRPr="003A11DE">
        <w:rPr>
          <w:b/>
          <w:sz w:val="24"/>
          <w:szCs w:val="24"/>
          <w:u w:val="single"/>
        </w:rPr>
        <w:t>ПРОВЕДЕНИЕ ВПР</w:t>
      </w:r>
    </w:p>
    <w:p w:rsidR="00227781" w:rsidRPr="003A11DE" w:rsidRDefault="00227781" w:rsidP="00227781">
      <w:pPr>
        <w:pStyle w:val="Default"/>
        <w:ind w:firstLine="707"/>
        <w:jc w:val="both"/>
      </w:pPr>
      <w:r w:rsidRPr="003A11DE">
        <w:t xml:space="preserve">    </w:t>
      </w:r>
      <w:r w:rsidRPr="003A11DE">
        <w:rPr>
          <w:b/>
          <w:bCs/>
        </w:rPr>
        <w:t xml:space="preserve">Цель проведения ВПР: </w:t>
      </w:r>
    </w:p>
    <w:p w:rsidR="00227781" w:rsidRPr="003A11DE" w:rsidRDefault="00227781" w:rsidP="00227781">
      <w:pPr>
        <w:pStyle w:val="Default"/>
        <w:jc w:val="both"/>
      </w:pPr>
      <w:r w:rsidRPr="003A11DE">
        <w:t xml:space="preserve">- осуществление мониторинга результатов перехода на ФГОС НОО; </w:t>
      </w:r>
    </w:p>
    <w:p w:rsidR="00227781" w:rsidRPr="003A11DE" w:rsidRDefault="00227781" w:rsidP="00227781">
      <w:pPr>
        <w:pStyle w:val="Default"/>
        <w:jc w:val="both"/>
      </w:pPr>
      <w:r w:rsidRPr="003A11DE">
        <w:t xml:space="preserve">- выявление уровня подготовки школьников, завершающих обучение в начальной школе. </w:t>
      </w:r>
    </w:p>
    <w:p w:rsidR="00227781" w:rsidRPr="003A11DE" w:rsidRDefault="00227781" w:rsidP="00227781">
      <w:pPr>
        <w:pStyle w:val="Default"/>
        <w:ind w:firstLine="707"/>
        <w:jc w:val="both"/>
      </w:pPr>
      <w:r w:rsidRPr="003A11DE">
        <w:rPr>
          <w:b/>
          <w:bCs/>
        </w:rPr>
        <w:t xml:space="preserve">Назначение ВПР: </w:t>
      </w:r>
    </w:p>
    <w:p w:rsidR="00227781" w:rsidRPr="003A11DE" w:rsidRDefault="00227781" w:rsidP="00227781">
      <w:pPr>
        <w:pStyle w:val="Default"/>
        <w:ind w:firstLine="707"/>
        <w:jc w:val="both"/>
      </w:pPr>
      <w:r w:rsidRPr="003A11DE">
        <w:t xml:space="preserve">- оценка уровня общеобразовательной подготовки обучающихся 4 класса по русскому языку, математике и окружающему миру в соответствии с требованиями ФГОС НОО; </w:t>
      </w:r>
    </w:p>
    <w:p w:rsidR="00227781" w:rsidRPr="003A11DE" w:rsidRDefault="00227781" w:rsidP="00227781">
      <w:pPr>
        <w:pStyle w:val="Default"/>
        <w:ind w:firstLine="707"/>
        <w:jc w:val="both"/>
      </w:pPr>
      <w:r w:rsidRPr="003A11DE">
        <w:t xml:space="preserve">- осуществление диагностики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w:t>
      </w:r>
    </w:p>
    <w:p w:rsidR="00227781" w:rsidRPr="003A11DE" w:rsidRDefault="00227781" w:rsidP="00227781">
      <w:pPr>
        <w:pStyle w:val="Default"/>
        <w:ind w:firstLine="707"/>
        <w:jc w:val="both"/>
      </w:pPr>
      <w:r w:rsidRPr="003A11DE">
        <w:rPr>
          <w:b/>
          <w:bCs/>
        </w:rPr>
        <w:t xml:space="preserve">Нормативная база проведения ВПР: </w:t>
      </w:r>
    </w:p>
    <w:p w:rsidR="00227781" w:rsidRPr="003A11DE" w:rsidRDefault="00227781" w:rsidP="00227781">
      <w:pPr>
        <w:pStyle w:val="Default"/>
        <w:jc w:val="both"/>
      </w:pPr>
      <w:r w:rsidRPr="003A11DE">
        <w:t>- письмо Федеральной службы по надзору в сфере образования и науки (Рособрнадзора) от 23.03.2017 г. № 05-104 «О проведении Всероссийских проверочных работ в 2017 году»</w:t>
      </w:r>
    </w:p>
    <w:p w:rsidR="00227781" w:rsidRPr="003A11DE" w:rsidRDefault="00227781" w:rsidP="00227781">
      <w:pPr>
        <w:pStyle w:val="Default"/>
        <w:jc w:val="both"/>
      </w:pPr>
      <w:r w:rsidRPr="003A11DE">
        <w:t>- приказ Министерства образования и науки РСО-Алания  от 07.04.2017 №249 «О проведении Всероссийских проверочных работ в 4-х классах общеобразовательных организаций РСО-Алания в 2017 году»;</w:t>
      </w:r>
    </w:p>
    <w:p w:rsidR="00227781" w:rsidRPr="003A11DE" w:rsidRDefault="00227781" w:rsidP="00227781">
      <w:pPr>
        <w:pStyle w:val="Default"/>
        <w:ind w:firstLine="720"/>
        <w:jc w:val="both"/>
      </w:pPr>
      <w:r w:rsidRPr="003A11DE">
        <w:rPr>
          <w:b/>
          <w:bCs/>
        </w:rPr>
        <w:t xml:space="preserve">Даты проведения ВПР: </w:t>
      </w:r>
    </w:p>
    <w:p w:rsidR="00227781" w:rsidRPr="003A11DE" w:rsidRDefault="00227781" w:rsidP="00227781">
      <w:pPr>
        <w:pStyle w:val="Default"/>
        <w:jc w:val="both"/>
      </w:pPr>
      <w:r w:rsidRPr="003A11DE">
        <w:t xml:space="preserve">- по учебному предмету «Русский язык» – 18.04.2017, 20.04.2017; </w:t>
      </w:r>
    </w:p>
    <w:p w:rsidR="00227781" w:rsidRPr="003A11DE" w:rsidRDefault="00227781" w:rsidP="00227781">
      <w:pPr>
        <w:pStyle w:val="Default"/>
        <w:jc w:val="both"/>
      </w:pPr>
      <w:r w:rsidRPr="003A11DE">
        <w:t xml:space="preserve">- по учебному предмету «Математика» – 25.04.2017; </w:t>
      </w:r>
    </w:p>
    <w:p w:rsidR="00227781" w:rsidRPr="003A11DE" w:rsidRDefault="00227781" w:rsidP="00227781">
      <w:pPr>
        <w:pStyle w:val="Default"/>
        <w:jc w:val="both"/>
      </w:pPr>
      <w:r w:rsidRPr="003A11DE">
        <w:t xml:space="preserve">- по учебному предмету «Окружающий мир» – 27.04.2017. </w:t>
      </w:r>
    </w:p>
    <w:p w:rsidR="00227781" w:rsidRPr="003A11DE" w:rsidRDefault="00227781" w:rsidP="00227781">
      <w:pPr>
        <w:pStyle w:val="Default"/>
        <w:jc w:val="both"/>
      </w:pPr>
      <w:r w:rsidRPr="003A11DE">
        <w:t>Максимальный балл за выполнение работы – 18.</w:t>
      </w:r>
      <w:r w:rsidRPr="003A11DE">
        <w:br/>
        <w:t>Работа по окружающему миру состояла из двух частей и включала в себя 10 заданий. Максимальный балл за выполнение работы – 31.</w:t>
      </w:r>
    </w:p>
    <w:p w:rsidR="00227781" w:rsidRPr="003A11DE" w:rsidRDefault="00227781" w:rsidP="00227781">
      <w:pPr>
        <w:jc w:val="both"/>
        <w:rPr>
          <w:b/>
          <w:bCs/>
          <w:sz w:val="24"/>
          <w:szCs w:val="24"/>
          <w:u w:val="single"/>
        </w:rPr>
      </w:pPr>
      <w:r w:rsidRPr="003A11DE">
        <w:rPr>
          <w:b/>
          <w:bCs/>
          <w:i/>
          <w:iCs/>
          <w:sz w:val="24"/>
          <w:szCs w:val="24"/>
        </w:rPr>
        <w:t>2.1. Информация об участниках ВПР</w:t>
      </w:r>
    </w:p>
    <w:tbl>
      <w:tblPr>
        <w:tblStyle w:val="afd"/>
        <w:tblW w:w="9577" w:type="dxa"/>
        <w:tblInd w:w="108" w:type="dxa"/>
        <w:tblLook w:val="04A0"/>
      </w:tblPr>
      <w:tblGrid>
        <w:gridCol w:w="1640"/>
        <w:gridCol w:w="761"/>
        <w:gridCol w:w="1671"/>
        <w:gridCol w:w="999"/>
        <w:gridCol w:w="1671"/>
        <w:gridCol w:w="1014"/>
        <w:gridCol w:w="1261"/>
        <w:gridCol w:w="1332"/>
      </w:tblGrid>
      <w:tr w:rsidR="00227781" w:rsidRPr="003A11DE" w:rsidTr="004846BD">
        <w:trPr>
          <w:trHeight w:val="300"/>
        </w:trPr>
        <w:tc>
          <w:tcPr>
            <w:tcW w:w="1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Предмет</w:t>
            </w:r>
          </w:p>
        </w:tc>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Количество классов</w:t>
            </w:r>
          </w:p>
        </w:tc>
        <w:tc>
          <w:tcPr>
            <w:tcW w:w="35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Количество обучающихся</w:t>
            </w:r>
          </w:p>
        </w:tc>
        <w:tc>
          <w:tcPr>
            <w:tcW w:w="24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 xml:space="preserve"> Количество обучающихся не принявших участия в ВПР</w:t>
            </w:r>
          </w:p>
        </w:tc>
      </w:tr>
      <w:tr w:rsidR="00227781" w:rsidRPr="003A11DE" w:rsidTr="004846BD">
        <w:trPr>
          <w:trHeight w:val="225"/>
        </w:trPr>
        <w:tc>
          <w:tcPr>
            <w:tcW w:w="1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bidi="en-US"/>
              </w:rPr>
            </w:pP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всего</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Участвующих в ВПР</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Всего в 4-х классах</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Участвующих в ВПР</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 участия</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Имеющих ОВЗ</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Не явившихся на ВПР</w:t>
            </w:r>
          </w:p>
        </w:tc>
      </w:tr>
      <w:tr w:rsidR="00227781" w:rsidRPr="003A11DE" w:rsidTr="004846BD">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Русский язык</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3</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3</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84</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74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8</w:t>
            </w:r>
            <w:r w:rsidRPr="003A11DE">
              <w:rPr>
                <w:sz w:val="24"/>
                <w:szCs w:val="24"/>
                <w:lang w:bidi="en-US"/>
              </w:rPr>
              <w:t>8</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5</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bidi="en-US"/>
              </w:rPr>
              <w:t>5</w:t>
            </w:r>
            <w:r w:rsidRPr="003A11DE">
              <w:rPr>
                <w:sz w:val="24"/>
                <w:szCs w:val="24"/>
                <w:lang w:val="en-US" w:bidi="en-US"/>
              </w:rPr>
              <w:t xml:space="preserve"> по болезни</w:t>
            </w:r>
          </w:p>
        </w:tc>
      </w:tr>
      <w:tr w:rsidR="00227781" w:rsidRPr="003A11DE" w:rsidTr="004846BD">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Математика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3</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3</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84</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74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88</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5</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bidi="en-US"/>
              </w:rPr>
              <w:t xml:space="preserve">5 </w:t>
            </w:r>
            <w:r w:rsidRPr="003A11DE">
              <w:rPr>
                <w:sz w:val="24"/>
                <w:szCs w:val="24"/>
                <w:lang w:val="en-US" w:bidi="en-US"/>
              </w:rPr>
              <w:t>по болезни</w:t>
            </w:r>
          </w:p>
        </w:tc>
      </w:tr>
      <w:tr w:rsidR="00227781" w:rsidRPr="003A11DE" w:rsidTr="004846BD">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Окружающий мир</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3</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3</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84</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76</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90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5</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bidi="en-US"/>
              </w:rPr>
              <w:t xml:space="preserve">3 </w:t>
            </w:r>
            <w:r w:rsidRPr="003A11DE">
              <w:rPr>
                <w:sz w:val="24"/>
                <w:szCs w:val="24"/>
                <w:lang w:val="en-US" w:bidi="en-US"/>
              </w:rPr>
              <w:t>по болезни</w:t>
            </w:r>
          </w:p>
        </w:tc>
      </w:tr>
    </w:tbl>
    <w:p w:rsidR="00227781" w:rsidRPr="003A11DE" w:rsidRDefault="00227781" w:rsidP="00227781">
      <w:pPr>
        <w:jc w:val="both"/>
        <w:rPr>
          <w:sz w:val="24"/>
          <w:szCs w:val="24"/>
        </w:rPr>
      </w:pPr>
    </w:p>
    <w:p w:rsidR="00227781" w:rsidRPr="003A11DE" w:rsidRDefault="004846BD" w:rsidP="00227781">
      <w:pPr>
        <w:ind w:left="-851"/>
        <w:jc w:val="both"/>
        <w:rPr>
          <w:b/>
          <w:bCs/>
          <w:i/>
          <w:iCs/>
          <w:sz w:val="24"/>
          <w:szCs w:val="24"/>
        </w:rPr>
      </w:pPr>
      <w:r w:rsidRPr="003A11DE">
        <w:rPr>
          <w:b/>
          <w:bCs/>
          <w:i/>
          <w:iCs/>
          <w:sz w:val="24"/>
          <w:szCs w:val="24"/>
        </w:rPr>
        <w:lastRenderedPageBreak/>
        <w:t xml:space="preserve">                </w:t>
      </w:r>
      <w:r w:rsidR="00227781" w:rsidRPr="003A11DE">
        <w:rPr>
          <w:b/>
          <w:bCs/>
          <w:i/>
          <w:iCs/>
          <w:sz w:val="24"/>
          <w:szCs w:val="24"/>
        </w:rPr>
        <w:t>2.2. Результаты выполнения работ обучающимися</w:t>
      </w:r>
    </w:p>
    <w:tbl>
      <w:tblPr>
        <w:tblStyle w:val="afd"/>
        <w:tblW w:w="10773" w:type="dxa"/>
        <w:tblInd w:w="108" w:type="dxa"/>
        <w:tblLayout w:type="fixed"/>
        <w:tblLook w:val="04A0"/>
      </w:tblPr>
      <w:tblGrid>
        <w:gridCol w:w="851"/>
        <w:gridCol w:w="1417"/>
        <w:gridCol w:w="992"/>
        <w:gridCol w:w="709"/>
        <w:gridCol w:w="709"/>
        <w:gridCol w:w="567"/>
        <w:gridCol w:w="708"/>
        <w:gridCol w:w="709"/>
        <w:gridCol w:w="709"/>
        <w:gridCol w:w="567"/>
        <w:gridCol w:w="709"/>
        <w:gridCol w:w="709"/>
        <w:gridCol w:w="691"/>
        <w:gridCol w:w="726"/>
      </w:tblGrid>
      <w:tr w:rsidR="00227781" w:rsidRPr="003A11DE" w:rsidTr="004846BD">
        <w:trPr>
          <w:trHeight w:val="553"/>
        </w:trPr>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Предмет</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pStyle w:val="Default"/>
              <w:jc w:val="both"/>
              <w:rPr>
                <w:lang w:bidi="en-US"/>
              </w:rPr>
            </w:pPr>
            <w:r w:rsidRPr="003A11DE">
              <w:rPr>
                <w:b/>
                <w:bCs/>
                <w:lang w:bidi="en-US"/>
              </w:rPr>
              <w:t xml:space="preserve">Кол-во вариантов (номера вариантов) </w:t>
            </w:r>
          </w:p>
          <w:p w:rsidR="00227781" w:rsidRPr="003A11DE" w:rsidRDefault="00227781" w:rsidP="00227781">
            <w:pPr>
              <w:jc w:val="both"/>
              <w:rPr>
                <w:sz w:val="24"/>
                <w:szCs w:val="24"/>
                <w:lang w:bidi="en-US"/>
              </w:rPr>
            </w:pPr>
          </w:p>
        </w:tc>
        <w:tc>
          <w:tcPr>
            <w:tcW w:w="751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pStyle w:val="Default"/>
              <w:jc w:val="both"/>
              <w:rPr>
                <w:lang w:bidi="en-US"/>
              </w:rPr>
            </w:pPr>
            <w:r w:rsidRPr="003A11DE">
              <w:rPr>
                <w:b/>
                <w:bCs/>
                <w:lang w:bidi="en-US"/>
              </w:rPr>
              <w:t>Итоги 2015-2016 уч.года/итоги выполнения работы ВПР</w:t>
            </w:r>
          </w:p>
          <w:p w:rsidR="00227781" w:rsidRPr="003A11DE" w:rsidRDefault="00227781" w:rsidP="00227781">
            <w:pPr>
              <w:jc w:val="both"/>
              <w:rPr>
                <w:sz w:val="24"/>
                <w:szCs w:val="24"/>
                <w:lang w:bidi="en-US"/>
              </w:rPr>
            </w:pPr>
          </w:p>
        </w:tc>
      </w:tr>
      <w:tr w:rsidR="00227781" w:rsidRPr="003A11DE" w:rsidTr="004846BD">
        <w:trPr>
          <w:trHeight w:val="330"/>
        </w:trPr>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bidi="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 xml:space="preserve">«5»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 xml:space="preserve">% от числа обучающихся/участников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 xml:space="preserve">«4»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 xml:space="preserve">% от числа обучающихся/участников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 xml:space="preserve">«3»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 xml:space="preserve">% от числа обучающихся/участников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 xml:space="preserve">«2»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 xml:space="preserve">% от числа обучающихся/участников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 xml:space="preserve"> % </w:t>
            </w:r>
          </w:p>
          <w:p w:rsidR="00227781" w:rsidRPr="003A11DE" w:rsidRDefault="00227781" w:rsidP="00227781">
            <w:pPr>
              <w:pStyle w:val="Default"/>
              <w:jc w:val="both"/>
              <w:rPr>
                <w:lang w:val="en-US" w:bidi="en-US"/>
              </w:rPr>
            </w:pPr>
            <w:r w:rsidRPr="003A11DE">
              <w:rPr>
                <w:lang w:val="en-US" w:bidi="en-US"/>
              </w:rPr>
              <w:t>успеваемости</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 xml:space="preserve">% </w:t>
            </w:r>
          </w:p>
          <w:p w:rsidR="00227781" w:rsidRPr="003A11DE" w:rsidRDefault="00227781" w:rsidP="00227781">
            <w:pPr>
              <w:pStyle w:val="Default"/>
              <w:jc w:val="both"/>
              <w:rPr>
                <w:lang w:val="en-US" w:bidi="en-US"/>
              </w:rPr>
            </w:pPr>
            <w:r w:rsidRPr="003A11DE">
              <w:rPr>
                <w:b/>
                <w:bCs/>
                <w:lang w:val="en-US" w:bidi="en-US"/>
              </w:rPr>
              <w:t xml:space="preserve">качества </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b/>
                <w:bCs/>
                <w:lang w:val="en-US" w:bidi="en-US"/>
              </w:rPr>
            </w:pPr>
            <w:r w:rsidRPr="003A11DE">
              <w:rPr>
                <w:b/>
                <w:bCs/>
                <w:lang w:val="en-US" w:bidi="en-US"/>
              </w:rPr>
              <w:t>%</w:t>
            </w:r>
          </w:p>
          <w:p w:rsidR="00227781" w:rsidRPr="003A11DE" w:rsidRDefault="00227781" w:rsidP="00227781">
            <w:pPr>
              <w:pStyle w:val="Default"/>
              <w:jc w:val="both"/>
              <w:rPr>
                <w:lang w:val="en-US" w:bidi="en-US"/>
              </w:rPr>
            </w:pPr>
            <w:r w:rsidRPr="003A11DE">
              <w:rPr>
                <w:b/>
                <w:bCs/>
                <w:lang w:val="en-US" w:bidi="en-US"/>
              </w:rPr>
              <w:t>обученности</w:t>
            </w:r>
          </w:p>
        </w:tc>
      </w:tr>
      <w:tr w:rsidR="00227781" w:rsidRPr="003A11DE" w:rsidTr="004846BD">
        <w:trPr>
          <w:trHeight w:val="352"/>
        </w:trPr>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Русский язык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итоги 201</w:t>
            </w:r>
            <w:r w:rsidRPr="003A11DE">
              <w:rPr>
                <w:b/>
                <w:bCs/>
                <w:lang w:bidi="en-US"/>
              </w:rPr>
              <w:t>6</w:t>
            </w:r>
            <w:r w:rsidRPr="003A11DE">
              <w:rPr>
                <w:b/>
                <w:bCs/>
                <w:lang w:val="en-US" w:bidi="en-US"/>
              </w:rPr>
              <w:t>-201</w:t>
            </w:r>
            <w:r w:rsidRPr="003A11DE">
              <w:rPr>
                <w:b/>
                <w:bCs/>
                <w:lang w:bidi="en-US"/>
              </w:rPr>
              <w:t>7</w:t>
            </w:r>
            <w:r w:rsidRPr="003A11DE">
              <w:rPr>
                <w:b/>
                <w:bCs/>
                <w:lang w:val="en-US" w:bidi="en-US"/>
              </w:rPr>
              <w:t xml:space="preserve"> уч.года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3</w:t>
            </w:r>
            <w:r w:rsidRPr="003A11DE">
              <w:rPr>
                <w:sz w:val="24"/>
                <w:szCs w:val="24"/>
                <w:lang w:bidi="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100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53,4</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56,1</w:t>
            </w:r>
          </w:p>
        </w:tc>
      </w:tr>
      <w:tr w:rsidR="00227781" w:rsidRPr="003A11DE" w:rsidTr="004846BD">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 xml:space="preserve">итоги выполнения работы ВПР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w:t>
            </w:r>
            <w:r w:rsidRPr="003A11DE">
              <w:rPr>
                <w:sz w:val="24"/>
                <w:szCs w:val="24"/>
                <w:lang w:val="en-US" w:bidi="en-US"/>
              </w:rPr>
              <w:t xml:space="preserve"> (</w:t>
            </w:r>
            <w:r w:rsidRPr="003A11DE">
              <w:rPr>
                <w:sz w:val="24"/>
                <w:szCs w:val="24"/>
                <w:lang w:bidi="en-US"/>
              </w:rPr>
              <w:t>8/14/17</w:t>
            </w:r>
            <w:r w:rsidRPr="003A11DE">
              <w:rPr>
                <w:sz w:val="24"/>
                <w:szCs w:val="24"/>
                <w:lang w:val="en-US" w:bidi="en-US"/>
              </w:rPr>
              <w:t>)</w:t>
            </w:r>
          </w:p>
          <w:p w:rsidR="00227781" w:rsidRPr="003A11DE" w:rsidRDefault="00227781" w:rsidP="00227781">
            <w:pPr>
              <w:jc w:val="both"/>
              <w:rPr>
                <w:sz w:val="24"/>
                <w:szCs w:val="24"/>
                <w:lang w:bidi="en-US"/>
              </w:rPr>
            </w:pPr>
            <w:r w:rsidRPr="003A11DE">
              <w:rPr>
                <w:sz w:val="24"/>
                <w:szCs w:val="24"/>
                <w:lang w:bidi="en-US"/>
              </w:rPr>
              <w:t>37/1/36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5,4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43,2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20,3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80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49</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47</w:t>
            </w:r>
          </w:p>
        </w:tc>
      </w:tr>
      <w:tr w:rsidR="00227781" w:rsidRPr="003A11DE" w:rsidTr="004846BD">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Математика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итоги 201</w:t>
            </w:r>
            <w:r w:rsidRPr="003A11DE">
              <w:rPr>
                <w:b/>
                <w:bCs/>
                <w:lang w:bidi="en-US"/>
              </w:rPr>
              <w:t>6</w:t>
            </w:r>
            <w:r w:rsidRPr="003A11DE">
              <w:rPr>
                <w:b/>
                <w:bCs/>
                <w:lang w:val="en-US" w:bidi="en-US"/>
              </w:rPr>
              <w:t>-201</w:t>
            </w:r>
            <w:r w:rsidRPr="003A11DE">
              <w:rPr>
                <w:b/>
                <w:bCs/>
                <w:lang w:bidi="en-US"/>
              </w:rPr>
              <w:t>7</w:t>
            </w:r>
            <w:r w:rsidRPr="003A11DE">
              <w:rPr>
                <w:b/>
                <w:bCs/>
                <w:lang w:val="en-US" w:bidi="en-US"/>
              </w:rPr>
              <w:t xml:space="preserve"> уч.года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28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100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69</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67</w:t>
            </w:r>
          </w:p>
        </w:tc>
      </w:tr>
      <w:tr w:rsidR="00227781" w:rsidRPr="003A11DE" w:rsidTr="004846BD">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 xml:space="preserve">итоги выполнения работы ВПР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 xml:space="preserve">2 </w:t>
            </w:r>
          </w:p>
          <w:p w:rsidR="00227781" w:rsidRPr="003A11DE" w:rsidRDefault="00227781" w:rsidP="00227781">
            <w:pPr>
              <w:jc w:val="both"/>
              <w:rPr>
                <w:sz w:val="24"/>
                <w:szCs w:val="24"/>
                <w:lang w:bidi="en-US"/>
              </w:rPr>
            </w:pPr>
            <w:r w:rsidRPr="003A11DE">
              <w:rPr>
                <w:sz w:val="24"/>
                <w:szCs w:val="24"/>
                <w:lang w:val="en-US" w:bidi="en-US"/>
              </w:rPr>
              <w:t>(</w:t>
            </w:r>
            <w:r w:rsidRPr="003A11DE">
              <w:rPr>
                <w:sz w:val="24"/>
                <w:szCs w:val="24"/>
                <w:lang w:bidi="en-US"/>
              </w:rPr>
              <w:t>9</w:t>
            </w:r>
            <w:r w:rsidRPr="003A11DE">
              <w:rPr>
                <w:sz w:val="24"/>
                <w:szCs w:val="24"/>
                <w:lang w:val="en-US" w:bidi="en-US"/>
              </w:rPr>
              <w:t>/</w:t>
            </w:r>
            <w:r w:rsidRPr="003A11DE">
              <w:rPr>
                <w:sz w:val="24"/>
                <w:szCs w:val="24"/>
                <w:lang w:bidi="en-US"/>
              </w:rPr>
              <w:t>11</w:t>
            </w:r>
            <w:r w:rsidRPr="003A11DE">
              <w:rPr>
                <w:sz w:val="24"/>
                <w:szCs w:val="24"/>
                <w:lang w:val="en-US" w:bidi="en-US"/>
              </w:rPr>
              <w:t>)</w:t>
            </w:r>
          </w:p>
          <w:p w:rsidR="00227781" w:rsidRPr="003A11DE" w:rsidRDefault="00227781" w:rsidP="00227781">
            <w:pPr>
              <w:jc w:val="both"/>
              <w:rPr>
                <w:sz w:val="24"/>
                <w:szCs w:val="24"/>
                <w:lang w:bidi="en-US"/>
              </w:rPr>
            </w:pPr>
            <w:r w:rsidRPr="003A11DE">
              <w:rPr>
                <w:sz w:val="24"/>
                <w:szCs w:val="24"/>
                <w:lang w:bidi="en-US"/>
              </w:rPr>
              <w:t>35/39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44,6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2</w:t>
            </w:r>
            <w:r w:rsidRPr="003A11DE">
              <w:rPr>
                <w:sz w:val="24"/>
                <w:szCs w:val="24"/>
                <w:lang w:bidi="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28,4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4,1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96</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67,5</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70</w:t>
            </w:r>
          </w:p>
        </w:tc>
      </w:tr>
      <w:tr w:rsidR="00227781" w:rsidRPr="003A11DE" w:rsidTr="004846BD">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Окружающий мир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итоги 201</w:t>
            </w:r>
            <w:r w:rsidRPr="003A11DE">
              <w:rPr>
                <w:b/>
                <w:bCs/>
                <w:lang w:bidi="en-US"/>
              </w:rPr>
              <w:t>6</w:t>
            </w:r>
            <w:r w:rsidRPr="003A11DE">
              <w:rPr>
                <w:b/>
                <w:bCs/>
                <w:lang w:val="en-US" w:bidi="en-US"/>
              </w:rPr>
              <w:t>-201</w:t>
            </w:r>
            <w:r w:rsidRPr="003A11DE">
              <w:rPr>
                <w:b/>
                <w:bCs/>
                <w:lang w:bidi="en-US"/>
              </w:rPr>
              <w:t>7</w:t>
            </w:r>
            <w:r w:rsidRPr="003A11DE">
              <w:rPr>
                <w:b/>
                <w:bCs/>
                <w:lang w:val="en-US" w:bidi="en-US"/>
              </w:rPr>
              <w:t xml:space="preserve"> уч.года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2</w:t>
            </w:r>
            <w:r w:rsidRPr="003A11DE">
              <w:rPr>
                <w:sz w:val="24"/>
                <w:szCs w:val="24"/>
                <w:lang w:bidi="en-US"/>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3</w:t>
            </w:r>
            <w:r w:rsidRPr="003A11DE">
              <w:rPr>
                <w:sz w:val="24"/>
                <w:szCs w:val="24"/>
                <w:lang w:bidi="en-US"/>
              </w:rPr>
              <w:t>3</w:t>
            </w:r>
            <w:r w:rsidRPr="003A11DE">
              <w:rPr>
                <w:sz w:val="24"/>
                <w:szCs w:val="24"/>
                <w:lang w:val="en-US" w:bidi="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29</w:t>
            </w:r>
            <w:r w:rsidRPr="003A11DE">
              <w:rPr>
                <w:sz w:val="24"/>
                <w:szCs w:val="24"/>
                <w:lang w:val="en-US" w:bidi="en-US"/>
              </w:rPr>
              <w:t>,</w:t>
            </w:r>
            <w:r w:rsidRPr="003A11DE">
              <w:rPr>
                <w:sz w:val="24"/>
                <w:szCs w:val="24"/>
                <w:lang w:bidi="en-US"/>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100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70</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69</w:t>
            </w:r>
          </w:p>
        </w:tc>
      </w:tr>
      <w:tr w:rsidR="00227781" w:rsidRPr="003A11DE" w:rsidTr="004846BD">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 xml:space="preserve">итоги выполнения работы ВПР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2 (</w:t>
            </w:r>
            <w:r w:rsidRPr="003A11DE">
              <w:rPr>
                <w:sz w:val="24"/>
                <w:szCs w:val="24"/>
                <w:lang w:bidi="en-US"/>
              </w:rPr>
              <w:t>16</w:t>
            </w:r>
            <w:r w:rsidRPr="003A11DE">
              <w:rPr>
                <w:sz w:val="24"/>
                <w:szCs w:val="24"/>
                <w:lang w:val="en-US" w:bidi="en-US"/>
              </w:rPr>
              <w:t>/</w:t>
            </w:r>
            <w:r w:rsidRPr="003A11DE">
              <w:rPr>
                <w:sz w:val="24"/>
                <w:szCs w:val="24"/>
                <w:lang w:bidi="en-US"/>
              </w:rPr>
              <w:t>17</w:t>
            </w:r>
            <w:r w:rsidRPr="003A11DE">
              <w:rPr>
                <w:sz w:val="24"/>
                <w:szCs w:val="24"/>
                <w:lang w:val="en-US" w:bidi="en-US"/>
              </w:rPr>
              <w:t>)</w:t>
            </w:r>
          </w:p>
          <w:p w:rsidR="00227781" w:rsidRPr="003A11DE" w:rsidRDefault="00227781" w:rsidP="00227781">
            <w:pPr>
              <w:jc w:val="both"/>
              <w:rPr>
                <w:sz w:val="24"/>
                <w:szCs w:val="24"/>
                <w:lang w:bidi="en-US"/>
              </w:rPr>
            </w:pPr>
            <w:r w:rsidRPr="003A11DE">
              <w:rPr>
                <w:sz w:val="24"/>
                <w:szCs w:val="24"/>
                <w:lang w:bidi="en-US"/>
              </w:rPr>
              <w:t>40/36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6,6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46,1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38,2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91</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53</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51</w:t>
            </w:r>
          </w:p>
        </w:tc>
      </w:tr>
    </w:tbl>
    <w:p w:rsidR="00227781" w:rsidRPr="003A11DE" w:rsidRDefault="00227781" w:rsidP="00227781">
      <w:pPr>
        <w:pStyle w:val="af6"/>
        <w:shd w:val="clear" w:color="auto" w:fill="FFFFFF"/>
        <w:spacing w:before="0" w:after="0"/>
        <w:jc w:val="both"/>
        <w:rPr>
          <w:color w:val="000000"/>
          <w:sz w:val="24"/>
          <w:szCs w:val="24"/>
        </w:rPr>
      </w:pPr>
      <w:r w:rsidRPr="003A11DE">
        <w:rPr>
          <w:b/>
          <w:bCs/>
          <w:color w:val="000000"/>
          <w:sz w:val="24"/>
          <w:szCs w:val="24"/>
        </w:rPr>
        <w:t>Вывод</w:t>
      </w:r>
      <w:r w:rsidRPr="003A11DE">
        <w:rPr>
          <w:color w:val="000000"/>
          <w:sz w:val="24"/>
          <w:szCs w:val="24"/>
        </w:rPr>
        <w:t xml:space="preserve">: работу по русскому языку  писали 74 ученика, из них на «5» </w:t>
      </w:r>
    </w:p>
    <w:p w:rsidR="00227781" w:rsidRPr="003A11DE" w:rsidRDefault="00227781" w:rsidP="00227781">
      <w:pPr>
        <w:pStyle w:val="af6"/>
        <w:shd w:val="clear" w:color="auto" w:fill="FFFFFF"/>
        <w:spacing w:before="0" w:after="0"/>
        <w:jc w:val="both"/>
        <w:rPr>
          <w:color w:val="000000"/>
          <w:sz w:val="24"/>
          <w:szCs w:val="24"/>
        </w:rPr>
      </w:pPr>
      <w:r w:rsidRPr="003A11DE">
        <w:rPr>
          <w:color w:val="000000"/>
          <w:sz w:val="24"/>
          <w:szCs w:val="24"/>
        </w:rPr>
        <w:t xml:space="preserve">справились 4 ученика, что составило 5,4%, не справились с работой 15 учащихся , что составляет 20%, рейтинг по школе составил 3балла; качество обученности – 49%, по сравнению с регионом (64,4%) этот показатель ниже на 15,4%. </w:t>
      </w:r>
    </w:p>
    <w:p w:rsidR="00227781" w:rsidRPr="003A11DE" w:rsidRDefault="00227781" w:rsidP="00227781">
      <w:pPr>
        <w:pStyle w:val="af6"/>
        <w:shd w:val="clear" w:color="auto" w:fill="FFFFFF"/>
        <w:spacing w:before="0" w:after="0"/>
        <w:jc w:val="both"/>
        <w:rPr>
          <w:color w:val="000000"/>
          <w:sz w:val="24"/>
          <w:szCs w:val="24"/>
        </w:rPr>
      </w:pPr>
      <w:r w:rsidRPr="003A11DE">
        <w:rPr>
          <w:color w:val="000000"/>
          <w:sz w:val="24"/>
          <w:szCs w:val="24"/>
        </w:rPr>
        <w:t xml:space="preserve">             работу по математике  писали 74 ученика, из них на «5» справились 33 ученика, что составило 45%, не справились с работой 3 учащихся , что составляет 4,1%, рейтинг по школе составил 3,6 балла; качество обученности – 67,5%, практически так же как в регионе.</w:t>
      </w:r>
    </w:p>
    <w:p w:rsidR="00227781" w:rsidRPr="003A11DE" w:rsidRDefault="00227781" w:rsidP="00227781">
      <w:pPr>
        <w:pStyle w:val="af6"/>
        <w:shd w:val="clear" w:color="auto" w:fill="FFFFFF"/>
        <w:spacing w:after="202"/>
        <w:jc w:val="both"/>
        <w:rPr>
          <w:color w:val="000000"/>
          <w:sz w:val="24"/>
          <w:szCs w:val="24"/>
        </w:rPr>
      </w:pPr>
      <w:r w:rsidRPr="003A11DE">
        <w:rPr>
          <w:color w:val="000000"/>
          <w:sz w:val="24"/>
          <w:szCs w:val="24"/>
        </w:rPr>
        <w:t xml:space="preserve">             работу по окружающему миру  писали 76 ученик, из них на «5» справились 5 учеников, что составило 6,6%, не справились с работой 7 учащихся , что составляет 9,2%, рейтинг по школе составил 3балла; качество обученности – 53%, по сравнению с регионом (64%) этот показатель ниже на 11%. </w:t>
      </w:r>
    </w:p>
    <w:p w:rsidR="00227781" w:rsidRPr="003A11DE" w:rsidRDefault="00227781" w:rsidP="00227781">
      <w:pPr>
        <w:jc w:val="both"/>
        <w:rPr>
          <w:bCs/>
          <w:iCs/>
          <w:sz w:val="24"/>
          <w:szCs w:val="24"/>
        </w:rPr>
      </w:pPr>
      <w:r w:rsidRPr="003A11DE">
        <w:rPr>
          <w:bCs/>
          <w:iCs/>
          <w:sz w:val="24"/>
          <w:szCs w:val="24"/>
        </w:rPr>
        <w:t xml:space="preserve">             Из таблицы видно, что результаты в конце учебного года сильно завышены по предмету «окружающий мир» по сравнению с результатами ВПР. Так успеваемость выше на 9%, качество на 17%, СОУ на 18%. </w:t>
      </w:r>
    </w:p>
    <w:p w:rsidR="008724FF" w:rsidRPr="003A11DE" w:rsidRDefault="008724FF" w:rsidP="004846BD">
      <w:pPr>
        <w:ind w:left="-851"/>
        <w:jc w:val="center"/>
        <w:rPr>
          <w:b/>
          <w:bCs/>
          <w:i/>
          <w:iCs/>
          <w:sz w:val="24"/>
          <w:szCs w:val="24"/>
        </w:rPr>
      </w:pPr>
    </w:p>
    <w:p w:rsidR="004846BD" w:rsidRPr="003A11DE" w:rsidRDefault="00227781" w:rsidP="004846BD">
      <w:pPr>
        <w:ind w:left="-851"/>
        <w:jc w:val="center"/>
        <w:rPr>
          <w:b/>
          <w:bCs/>
          <w:i/>
          <w:iCs/>
          <w:sz w:val="24"/>
          <w:szCs w:val="24"/>
        </w:rPr>
      </w:pPr>
      <w:r w:rsidRPr="003A11DE">
        <w:rPr>
          <w:b/>
          <w:bCs/>
          <w:i/>
          <w:iCs/>
          <w:sz w:val="24"/>
          <w:szCs w:val="24"/>
        </w:rPr>
        <w:lastRenderedPageBreak/>
        <w:t>Анализ причин низкого уровня выполнения заданий</w:t>
      </w:r>
    </w:p>
    <w:p w:rsidR="00227781" w:rsidRPr="003A11DE" w:rsidRDefault="00227781" w:rsidP="004846BD">
      <w:pPr>
        <w:ind w:left="-851"/>
        <w:jc w:val="center"/>
        <w:rPr>
          <w:b/>
          <w:bCs/>
          <w:i/>
          <w:iCs/>
          <w:sz w:val="24"/>
          <w:szCs w:val="24"/>
        </w:rPr>
      </w:pPr>
      <w:r w:rsidRPr="003A11DE">
        <w:rPr>
          <w:b/>
          <w:bCs/>
          <w:i/>
          <w:iCs/>
          <w:sz w:val="24"/>
          <w:szCs w:val="24"/>
        </w:rPr>
        <w:t>обучающимися (в случае, если показатель уровня выполнения задания ниже 60%)</w:t>
      </w:r>
    </w:p>
    <w:p w:rsidR="00227781" w:rsidRPr="003A11DE" w:rsidRDefault="00227781" w:rsidP="00227781">
      <w:pPr>
        <w:ind w:left="-851"/>
        <w:jc w:val="both"/>
        <w:rPr>
          <w:b/>
          <w:bCs/>
          <w:i/>
          <w:iCs/>
          <w:sz w:val="24"/>
          <w:szCs w:val="24"/>
        </w:rPr>
      </w:pPr>
    </w:p>
    <w:tbl>
      <w:tblPr>
        <w:tblStyle w:val="afd"/>
        <w:tblW w:w="10598" w:type="dxa"/>
        <w:tblInd w:w="108" w:type="dxa"/>
        <w:tblLook w:val="04A0"/>
      </w:tblPr>
      <w:tblGrid>
        <w:gridCol w:w="2392"/>
        <w:gridCol w:w="2393"/>
        <w:gridCol w:w="2393"/>
        <w:gridCol w:w="3420"/>
      </w:tblGrid>
      <w:tr w:rsidR="00227781" w:rsidRPr="003A11DE" w:rsidTr="004846B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4846BD">
            <w:pPr>
              <w:pStyle w:val="Default"/>
              <w:ind w:left="709" w:hanging="709"/>
              <w:jc w:val="both"/>
              <w:rPr>
                <w:lang w:val="en-US" w:bidi="en-US"/>
              </w:rPr>
            </w:pPr>
            <w:r w:rsidRPr="003A11DE">
              <w:rPr>
                <w:b/>
                <w:bCs/>
                <w:lang w:val="en-US" w:bidi="en-US"/>
              </w:rPr>
              <w:t xml:space="preserve">Предмет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 xml:space="preserve">№ </w:t>
            </w:r>
          </w:p>
          <w:p w:rsidR="00227781" w:rsidRPr="003A11DE" w:rsidRDefault="00227781" w:rsidP="00227781">
            <w:pPr>
              <w:pStyle w:val="Default"/>
              <w:jc w:val="both"/>
              <w:rPr>
                <w:lang w:val="en-US" w:bidi="en-US"/>
              </w:rPr>
            </w:pPr>
            <w:r w:rsidRPr="003A11DE">
              <w:rPr>
                <w:b/>
                <w:bCs/>
                <w:lang w:val="en-US" w:bidi="en-US"/>
              </w:rPr>
              <w:t xml:space="preserve">задания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 xml:space="preserve">% выполнения задания </w:t>
            </w:r>
          </w:p>
          <w:p w:rsidR="00227781" w:rsidRPr="003A11DE" w:rsidRDefault="00227781" w:rsidP="00227781">
            <w:pPr>
              <w:pStyle w:val="Default"/>
              <w:jc w:val="both"/>
              <w:rPr>
                <w:lang w:val="en-US" w:bidi="en-US"/>
              </w:rPr>
            </w:pPr>
            <w:r w:rsidRPr="003A11DE">
              <w:rPr>
                <w:b/>
                <w:bCs/>
                <w:lang w:val="en-US" w:bidi="en-US"/>
              </w:rPr>
              <w:t xml:space="preserve">обучающимися </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bidi="en-US"/>
              </w:rPr>
            </w:pPr>
            <w:r w:rsidRPr="003A11DE">
              <w:rPr>
                <w:b/>
                <w:bCs/>
                <w:lang w:bidi="en-US"/>
              </w:rPr>
              <w:t xml:space="preserve">Причины низкого уровня выполнения задания </w:t>
            </w:r>
          </w:p>
        </w:tc>
      </w:tr>
      <w:tr w:rsidR="00227781" w:rsidRPr="003A11DE" w:rsidTr="004846BD">
        <w:tc>
          <w:tcPr>
            <w:tcW w:w="2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pStyle w:val="Default"/>
              <w:jc w:val="both"/>
              <w:rPr>
                <w:lang w:val="en-US" w:bidi="en-US"/>
              </w:rPr>
            </w:pPr>
            <w:r w:rsidRPr="003A11DE">
              <w:rPr>
                <w:b/>
                <w:bCs/>
                <w:lang w:val="en-US" w:bidi="en-US"/>
              </w:rPr>
              <w:t xml:space="preserve">русский язык </w:t>
            </w:r>
          </w:p>
          <w:p w:rsidR="00227781" w:rsidRPr="003A11DE" w:rsidRDefault="00227781" w:rsidP="00227781">
            <w:pPr>
              <w:jc w:val="both"/>
              <w:rPr>
                <w:sz w:val="24"/>
                <w:szCs w:val="24"/>
                <w:lang w:val="en-US" w:bidi="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1К</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bidi="en-US"/>
              </w:rPr>
            </w:pPr>
            <w:r w:rsidRPr="003A11DE">
              <w:rPr>
                <w:lang w:val="en-US" w:bidi="en-US"/>
              </w:rPr>
              <w:t>4</w:t>
            </w:r>
            <w:r w:rsidRPr="003A11DE">
              <w:rPr>
                <w:lang w:bidi="en-US"/>
              </w:rPr>
              <w:t>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 xml:space="preserve">Невнимательность </w:t>
            </w:r>
          </w:p>
        </w:tc>
      </w:tr>
      <w:tr w:rsidR="00227781" w:rsidRPr="003A11DE" w:rsidTr="004846B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 xml:space="preserve">6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bidi="en-US"/>
              </w:rPr>
              <w:t>44</w:t>
            </w:r>
            <w:r w:rsidRPr="003A11DE">
              <w:rPr>
                <w:lang w:val="en-US" w:bidi="en-US"/>
              </w:rPr>
              <w:t xml:space="preserve"> </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 xml:space="preserve">Текст сложный. </w:t>
            </w:r>
          </w:p>
        </w:tc>
      </w:tr>
      <w:tr w:rsidR="00227781" w:rsidRPr="003A11DE" w:rsidTr="004846B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 xml:space="preserve">7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5</w:t>
            </w:r>
            <w:r w:rsidRPr="003A11DE">
              <w:rPr>
                <w:lang w:bidi="en-US"/>
              </w:rPr>
              <w:t>1</w:t>
            </w:r>
            <w:r w:rsidRPr="003A11DE">
              <w:rPr>
                <w:lang w:val="en-US" w:bidi="en-US"/>
              </w:rPr>
              <w:t xml:space="preserve"> </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bidi="en-US"/>
              </w:rPr>
            </w:pPr>
            <w:r w:rsidRPr="003A11DE">
              <w:rPr>
                <w:lang w:bidi="en-US"/>
              </w:rPr>
              <w:t xml:space="preserve">При формулировке некоторых пунктов плана дети допускали неточности </w:t>
            </w:r>
          </w:p>
        </w:tc>
      </w:tr>
      <w:tr w:rsidR="00227781" w:rsidRPr="003A11DE" w:rsidTr="004846B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bidi="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 xml:space="preserve">8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5</w:t>
            </w:r>
            <w:r w:rsidRPr="003A11DE">
              <w:rPr>
                <w:lang w:bidi="en-US"/>
              </w:rPr>
              <w:t>4</w:t>
            </w:r>
            <w:r w:rsidRPr="003A11DE">
              <w:rPr>
                <w:lang w:val="en-US" w:bidi="en-US"/>
              </w:rPr>
              <w:t xml:space="preserve"> </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ind w:left="-231" w:firstLine="231"/>
              <w:jc w:val="both"/>
              <w:rPr>
                <w:lang w:bidi="en-US"/>
              </w:rPr>
            </w:pPr>
            <w:r w:rsidRPr="003A11DE">
              <w:rPr>
                <w:lang w:bidi="en-US"/>
              </w:rPr>
              <w:t xml:space="preserve">Дети не смогли сформулировать вопросы, раскрывающие содержание текста </w:t>
            </w:r>
          </w:p>
        </w:tc>
      </w:tr>
      <w:tr w:rsidR="00227781" w:rsidRPr="003A11DE" w:rsidTr="004846B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bidi="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 xml:space="preserve">9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 xml:space="preserve">64 </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bidi="en-US"/>
              </w:rPr>
            </w:pPr>
            <w:r w:rsidRPr="003A11DE">
              <w:rPr>
                <w:lang w:bidi="en-US"/>
              </w:rPr>
              <w:t xml:space="preserve">Дети мало читают, не развит лексический запас. </w:t>
            </w:r>
          </w:p>
        </w:tc>
      </w:tr>
      <w:tr w:rsidR="00227781" w:rsidRPr="003A11DE" w:rsidTr="004846B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bidi="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 xml:space="preserve">13(2)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bidi="en-US"/>
              </w:rPr>
              <w:t>54</w:t>
            </w:r>
            <w:r w:rsidRPr="003A11DE">
              <w:rPr>
                <w:lang w:val="en-US" w:bidi="en-US"/>
              </w:rPr>
              <w:t xml:space="preserve"> </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bidi="en-US"/>
              </w:rPr>
            </w:pPr>
            <w:r w:rsidRPr="003A11DE">
              <w:rPr>
                <w:lang w:bidi="en-US"/>
              </w:rPr>
              <w:t xml:space="preserve">Недостаточно прочное усвоение знаний по теме «Имя прилагательное» </w:t>
            </w:r>
          </w:p>
        </w:tc>
      </w:tr>
      <w:tr w:rsidR="00227781" w:rsidRPr="003A11DE" w:rsidTr="004846B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bidi="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1</w:t>
            </w:r>
            <w:r w:rsidRPr="003A11DE">
              <w:rPr>
                <w:lang w:bidi="en-US"/>
              </w:rPr>
              <w:t>5</w:t>
            </w:r>
            <w:r w:rsidRPr="003A11DE">
              <w:rPr>
                <w:lang w:val="en-US" w:bidi="en-US"/>
              </w:rPr>
              <w:t xml:space="preserve">(1)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62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bidi="en-US"/>
              </w:rPr>
            </w:pPr>
            <w:r w:rsidRPr="003A11DE">
              <w:rPr>
                <w:lang w:bidi="en-US"/>
              </w:rPr>
              <w:t xml:space="preserve">Недостаточно знаний по разделу «Культура речи» </w:t>
            </w:r>
          </w:p>
        </w:tc>
      </w:tr>
      <w:tr w:rsidR="00227781" w:rsidRPr="003A11DE" w:rsidTr="004846B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b/>
                <w:bCs/>
                <w:lang w:val="en-US" w:bidi="en-US"/>
              </w:rPr>
              <w:t xml:space="preserve">математика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 xml:space="preserve">11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 xml:space="preserve">5 </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bidi="en-US"/>
              </w:rPr>
            </w:pPr>
            <w:r w:rsidRPr="003A11DE">
              <w:rPr>
                <w:lang w:bidi="en-US"/>
              </w:rPr>
              <w:t xml:space="preserve">Недостаточно владеют основами логического и алгоритмического мышления </w:t>
            </w:r>
          </w:p>
        </w:tc>
      </w:tr>
      <w:tr w:rsidR="00227781" w:rsidRPr="003A11DE" w:rsidTr="004846BD">
        <w:tc>
          <w:tcPr>
            <w:tcW w:w="2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pStyle w:val="Default"/>
              <w:jc w:val="both"/>
              <w:rPr>
                <w:lang w:val="en-US" w:bidi="en-US"/>
              </w:rPr>
            </w:pPr>
            <w:r w:rsidRPr="003A11DE">
              <w:rPr>
                <w:b/>
                <w:bCs/>
                <w:lang w:val="en-US" w:bidi="en-US"/>
              </w:rPr>
              <w:t xml:space="preserve">окружающий мир </w:t>
            </w:r>
          </w:p>
          <w:p w:rsidR="00227781" w:rsidRPr="003A11DE" w:rsidRDefault="00227781" w:rsidP="00227781">
            <w:pPr>
              <w:jc w:val="both"/>
              <w:rPr>
                <w:sz w:val="24"/>
                <w:szCs w:val="24"/>
                <w:lang w:val="en-US" w:bidi="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 xml:space="preserve">6 (2)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 xml:space="preserve">38 </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bidi="en-US"/>
              </w:rPr>
            </w:pPr>
            <w:r w:rsidRPr="003A11DE">
              <w:rPr>
                <w:lang w:bidi="en-US"/>
              </w:rPr>
              <w:t xml:space="preserve">Неумение ставить опыты, используя простейшее лабораторное оборудование </w:t>
            </w:r>
          </w:p>
        </w:tc>
      </w:tr>
      <w:tr w:rsidR="00227781" w:rsidRPr="003A11DE" w:rsidTr="004846B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bidi="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 xml:space="preserve">6 (3)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 xml:space="preserve">23 </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bidi="en-US"/>
              </w:rPr>
            </w:pPr>
            <w:r w:rsidRPr="003A11DE">
              <w:rPr>
                <w:lang w:bidi="en-US"/>
              </w:rPr>
              <w:t xml:space="preserve">Дети в данном возрасте в силу психолого – физиологических причин трудно представляют себе опыты, им очень сложно правильно сформулировать письменно опыт, не упустив важные детали </w:t>
            </w:r>
          </w:p>
        </w:tc>
      </w:tr>
      <w:tr w:rsidR="00227781" w:rsidRPr="003A11DE" w:rsidTr="004846B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bidi="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8 К</w:t>
            </w:r>
            <w:r w:rsidRPr="003A11DE">
              <w:rPr>
                <w:position w:val="-8"/>
                <w:vertAlign w:val="subscript"/>
                <w:lang w:val="en-US" w:bidi="en-US"/>
              </w:rPr>
              <w:t xml:space="preserve">3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 xml:space="preserve">20 </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bidi="en-US"/>
              </w:rPr>
            </w:pPr>
            <w:r w:rsidRPr="003A11DE">
              <w:rPr>
                <w:lang w:bidi="en-US"/>
              </w:rPr>
              <w:t xml:space="preserve">Недостаточно развит кругозор у детей, не знают всех нюансов профессий </w:t>
            </w:r>
          </w:p>
        </w:tc>
      </w:tr>
      <w:tr w:rsidR="00227781" w:rsidRPr="003A11DE" w:rsidTr="004846BD">
        <w:trPr>
          <w:trHeight w:val="64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bidi="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10 (3) К</w:t>
            </w:r>
            <w:r w:rsidRPr="003A11DE">
              <w:rPr>
                <w:position w:val="-8"/>
                <w:vertAlign w:val="subscript"/>
                <w:lang w:val="en-US" w:bidi="en-US"/>
              </w:rPr>
              <w:t xml:space="preserve">3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pStyle w:val="Default"/>
              <w:jc w:val="both"/>
              <w:rPr>
                <w:lang w:val="en-US" w:bidi="en-US"/>
              </w:rPr>
            </w:pPr>
            <w:r w:rsidRPr="003A11DE">
              <w:rPr>
                <w:lang w:val="en-US" w:bidi="en-US"/>
              </w:rPr>
              <w:t xml:space="preserve">16 </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pStyle w:val="Default"/>
              <w:jc w:val="both"/>
              <w:rPr>
                <w:lang w:bidi="en-US"/>
              </w:rPr>
            </w:pPr>
            <w:r w:rsidRPr="003A11DE">
              <w:rPr>
                <w:lang w:bidi="en-US"/>
              </w:rPr>
              <w:t xml:space="preserve">Достаточно объемная работа. Дети не успели выполнить. </w:t>
            </w:r>
          </w:p>
          <w:p w:rsidR="00227781" w:rsidRPr="003A11DE" w:rsidRDefault="00227781" w:rsidP="00227781">
            <w:pPr>
              <w:jc w:val="both"/>
              <w:rPr>
                <w:sz w:val="24"/>
                <w:szCs w:val="24"/>
                <w:lang w:bidi="en-US"/>
              </w:rPr>
            </w:pPr>
          </w:p>
        </w:tc>
      </w:tr>
    </w:tbl>
    <w:p w:rsidR="00227781" w:rsidRPr="003A11DE" w:rsidRDefault="00227781" w:rsidP="00227781">
      <w:pPr>
        <w:pStyle w:val="Default"/>
        <w:jc w:val="both"/>
        <w:rPr>
          <w:b/>
        </w:rPr>
      </w:pPr>
      <w:r w:rsidRPr="003A11DE">
        <w:rPr>
          <w:b/>
          <w:bCs/>
        </w:rPr>
        <w:t xml:space="preserve">Комплекс мер на 2017-2018 уч.год по устранению выявленных проблем в ходе процедуры проведения ВПР, обеспечению объективности проверки работ участников мониторинга и по ликвидации допущенных обучающимися типичных ошибок при выполнении работ </w:t>
      </w:r>
    </w:p>
    <w:p w:rsidR="00227781" w:rsidRPr="003A11DE" w:rsidRDefault="00227781" w:rsidP="00227781">
      <w:pPr>
        <w:pStyle w:val="Default"/>
        <w:ind w:left="735" w:hanging="375"/>
        <w:jc w:val="both"/>
      </w:pPr>
      <w:r w:rsidRPr="003A11DE">
        <w:t xml:space="preserve">1. Индивидуальные занятия, усиленный контроль за деятельностью учащихся. </w:t>
      </w:r>
    </w:p>
    <w:p w:rsidR="00227781" w:rsidRPr="003A11DE" w:rsidRDefault="00227781" w:rsidP="00227781">
      <w:pPr>
        <w:jc w:val="both"/>
        <w:rPr>
          <w:b/>
          <w:sz w:val="24"/>
          <w:szCs w:val="24"/>
        </w:rPr>
      </w:pPr>
      <w:r w:rsidRPr="003A11DE">
        <w:rPr>
          <w:b/>
          <w:sz w:val="24"/>
          <w:szCs w:val="24"/>
        </w:rPr>
        <w:t>Результаты ВПР по классам</w:t>
      </w:r>
    </w:p>
    <w:p w:rsidR="00227781" w:rsidRPr="003A11DE" w:rsidRDefault="00227781" w:rsidP="00227781">
      <w:pPr>
        <w:pStyle w:val="ad"/>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Русский язык</w:t>
      </w:r>
    </w:p>
    <w:tbl>
      <w:tblPr>
        <w:tblStyle w:val="afd"/>
        <w:tblW w:w="10635" w:type="dxa"/>
        <w:tblInd w:w="-34" w:type="dxa"/>
        <w:tblLayout w:type="fixed"/>
        <w:tblLook w:val="04A0"/>
      </w:tblPr>
      <w:tblGrid>
        <w:gridCol w:w="3119"/>
        <w:gridCol w:w="1137"/>
        <w:gridCol w:w="992"/>
        <w:gridCol w:w="709"/>
        <w:gridCol w:w="709"/>
        <w:gridCol w:w="708"/>
        <w:gridCol w:w="709"/>
        <w:gridCol w:w="709"/>
        <w:gridCol w:w="850"/>
        <w:gridCol w:w="993"/>
      </w:tblGrid>
      <w:tr w:rsidR="00227781" w:rsidRPr="003A11DE" w:rsidTr="004846BD">
        <w:trPr>
          <w:trHeight w:val="240"/>
        </w:trPr>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Класс/учитель</w:t>
            </w:r>
          </w:p>
        </w:tc>
        <w:tc>
          <w:tcPr>
            <w:tcW w:w="11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По списку</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писали</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оценки</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r w:rsidRPr="003A11DE">
              <w:rPr>
                <w:sz w:val="24"/>
                <w:szCs w:val="24"/>
                <w:lang w:val="en-US" w:bidi="en-US"/>
              </w:rPr>
              <w:t>% успеваемости</w:t>
            </w:r>
          </w:p>
        </w:tc>
        <w:tc>
          <w:tcPr>
            <w:tcW w:w="850"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227781" w:rsidRPr="003A11DE" w:rsidRDefault="00227781" w:rsidP="00227781">
            <w:pPr>
              <w:jc w:val="both"/>
              <w:rPr>
                <w:sz w:val="24"/>
                <w:szCs w:val="24"/>
                <w:lang w:val="en-US" w:bidi="en-US"/>
              </w:rPr>
            </w:pPr>
            <w:r w:rsidRPr="003A11DE">
              <w:rPr>
                <w:sz w:val="24"/>
                <w:szCs w:val="24"/>
                <w:lang w:val="en-US" w:bidi="en-US"/>
              </w:rPr>
              <w:t>% качества</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r w:rsidRPr="003A11DE">
              <w:rPr>
                <w:sz w:val="24"/>
                <w:szCs w:val="24"/>
                <w:lang w:val="en-US" w:bidi="en-US"/>
              </w:rPr>
              <w:t>% обученности</w:t>
            </w:r>
          </w:p>
        </w:tc>
      </w:tr>
      <w:tr w:rsidR="00227781" w:rsidRPr="003A11DE" w:rsidTr="004846BD">
        <w:trPr>
          <w:trHeight w:val="300"/>
        </w:trPr>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b/>
                <w:sz w:val="24"/>
                <w:szCs w:val="24"/>
                <w:lang w:val="en-US" w:bidi="en-US"/>
              </w:rPr>
            </w:pPr>
          </w:p>
        </w:tc>
        <w:tc>
          <w:tcPr>
            <w:tcW w:w="11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b/>
                <w:sz w:val="24"/>
                <w:szCs w:val="24"/>
                <w:lang w:val="en-US" w:bidi="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b/>
                <w:sz w:val="24"/>
                <w:szCs w:val="24"/>
                <w:lang w:val="en-US"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«4»</w:t>
            </w: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227781" w:rsidRPr="003A11DE" w:rsidRDefault="00227781" w:rsidP="00227781">
            <w:pPr>
              <w:jc w:val="both"/>
              <w:rPr>
                <w:b/>
                <w:sz w:val="24"/>
                <w:szCs w:val="24"/>
                <w:lang w:val="en-US" w:bidi="en-US"/>
              </w:rPr>
            </w:pPr>
            <w:r w:rsidRPr="003A11DE">
              <w:rPr>
                <w:b/>
                <w:sz w:val="24"/>
                <w:szCs w:val="24"/>
                <w:lang w:val="en-US" w:bidi="en-US"/>
              </w:rPr>
              <w:t>«3»</w:t>
            </w: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p>
        </w:tc>
        <w:tc>
          <w:tcPr>
            <w:tcW w:w="85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227781" w:rsidRPr="003A11DE" w:rsidRDefault="00227781" w:rsidP="00227781">
            <w:pPr>
              <w:jc w:val="both"/>
              <w:rPr>
                <w:sz w:val="24"/>
                <w:szCs w:val="24"/>
                <w:lang w:val="en-US" w:bidi="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p>
        </w:tc>
      </w:tr>
      <w:tr w:rsidR="00227781" w:rsidRPr="003A11DE" w:rsidTr="004846BD">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lastRenderedPageBreak/>
              <w:t xml:space="preserve">4 «А» / </w:t>
            </w:r>
            <w:r w:rsidRPr="003A11DE">
              <w:rPr>
                <w:sz w:val="24"/>
                <w:szCs w:val="24"/>
                <w:lang w:bidi="en-US"/>
              </w:rPr>
              <w:t>Пишванова Н.П.</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2</w:t>
            </w:r>
            <w:r w:rsidRPr="003A11DE">
              <w:rPr>
                <w:sz w:val="24"/>
                <w:szCs w:val="24"/>
                <w:lang w:bidi="en-US"/>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89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sz w:val="24"/>
                <w:szCs w:val="24"/>
                <w:lang w:bidi="en-US"/>
              </w:rPr>
            </w:pPr>
            <w:r w:rsidRPr="003A11DE">
              <w:rPr>
                <w:sz w:val="24"/>
                <w:szCs w:val="24"/>
                <w:lang w:bidi="en-US"/>
              </w:rPr>
              <w:t>54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50</w:t>
            </w:r>
          </w:p>
        </w:tc>
      </w:tr>
      <w:tr w:rsidR="00227781" w:rsidRPr="003A11DE" w:rsidTr="004846BD">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 xml:space="preserve">4 «Б» / </w:t>
            </w:r>
            <w:r w:rsidRPr="003A11DE">
              <w:rPr>
                <w:sz w:val="24"/>
                <w:szCs w:val="24"/>
                <w:lang w:bidi="en-US"/>
              </w:rPr>
              <w:t>Жабина И.И.</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bidi="en-US"/>
              </w:rPr>
              <w:t>2</w:t>
            </w:r>
            <w:r w:rsidRPr="003A11DE">
              <w:rPr>
                <w:sz w:val="24"/>
                <w:szCs w:val="24"/>
                <w:lang w:val="en-US" w:bidi="en-US"/>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92</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sz w:val="24"/>
                <w:szCs w:val="24"/>
                <w:lang w:bidi="en-US"/>
              </w:rPr>
            </w:pPr>
            <w:r w:rsidRPr="003A11DE">
              <w:rPr>
                <w:sz w:val="24"/>
                <w:szCs w:val="24"/>
                <w:lang w:bidi="en-US"/>
              </w:rPr>
              <w:t>59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55</w:t>
            </w:r>
          </w:p>
        </w:tc>
      </w:tr>
      <w:tr w:rsidR="00227781" w:rsidRPr="003A11DE" w:rsidTr="004846BD">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 xml:space="preserve">4 «В»/ </w:t>
            </w:r>
            <w:r w:rsidRPr="003A11DE">
              <w:rPr>
                <w:sz w:val="24"/>
                <w:szCs w:val="24"/>
                <w:lang w:bidi="en-US"/>
              </w:rPr>
              <w:t>Плиева И.М.</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2</w:t>
            </w:r>
            <w:r w:rsidRPr="003A11DE">
              <w:rPr>
                <w:sz w:val="24"/>
                <w:szCs w:val="24"/>
                <w:lang w:bidi="en-US"/>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47</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sz w:val="24"/>
                <w:szCs w:val="24"/>
                <w:lang w:bidi="en-US"/>
              </w:rPr>
            </w:pPr>
            <w:r w:rsidRPr="003A11DE">
              <w:rPr>
                <w:sz w:val="24"/>
                <w:szCs w:val="24"/>
                <w:lang w:bidi="en-US"/>
              </w:rPr>
              <w:t>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32</w:t>
            </w:r>
          </w:p>
        </w:tc>
      </w:tr>
      <w:tr w:rsidR="00227781" w:rsidRPr="003A11DE" w:rsidTr="004846BD">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jc w:val="both"/>
              <w:rPr>
                <w:b/>
                <w:sz w:val="24"/>
                <w:szCs w:val="24"/>
                <w:lang w:val="en-US" w:bidi="en-US"/>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80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sz w:val="24"/>
                <w:szCs w:val="24"/>
                <w:lang w:bidi="en-US"/>
              </w:rPr>
            </w:pPr>
            <w:r w:rsidRPr="003A11DE">
              <w:rPr>
                <w:sz w:val="24"/>
                <w:szCs w:val="24"/>
                <w:lang w:bidi="en-US"/>
              </w:rPr>
              <w:t>49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47</w:t>
            </w:r>
          </w:p>
        </w:tc>
      </w:tr>
    </w:tbl>
    <w:p w:rsidR="00227781" w:rsidRPr="003A11DE" w:rsidRDefault="00227781" w:rsidP="00227781">
      <w:pPr>
        <w:jc w:val="both"/>
        <w:rPr>
          <w:b/>
          <w:sz w:val="24"/>
          <w:szCs w:val="24"/>
        </w:rPr>
      </w:pPr>
      <w:r w:rsidRPr="003A11DE">
        <w:rPr>
          <w:b/>
          <w:sz w:val="24"/>
          <w:szCs w:val="24"/>
        </w:rPr>
        <w:t>Математика</w:t>
      </w:r>
    </w:p>
    <w:tbl>
      <w:tblPr>
        <w:tblStyle w:val="afd"/>
        <w:tblW w:w="10635" w:type="dxa"/>
        <w:tblInd w:w="-34" w:type="dxa"/>
        <w:tblLayout w:type="fixed"/>
        <w:tblLook w:val="04A0"/>
      </w:tblPr>
      <w:tblGrid>
        <w:gridCol w:w="3119"/>
        <w:gridCol w:w="1137"/>
        <w:gridCol w:w="992"/>
        <w:gridCol w:w="709"/>
        <w:gridCol w:w="709"/>
        <w:gridCol w:w="708"/>
        <w:gridCol w:w="709"/>
        <w:gridCol w:w="709"/>
        <w:gridCol w:w="850"/>
        <w:gridCol w:w="993"/>
      </w:tblGrid>
      <w:tr w:rsidR="00227781" w:rsidRPr="003A11DE" w:rsidTr="004846BD">
        <w:trPr>
          <w:trHeight w:val="240"/>
        </w:trPr>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Класс/учитель</w:t>
            </w:r>
          </w:p>
        </w:tc>
        <w:tc>
          <w:tcPr>
            <w:tcW w:w="11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По списку</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писали</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оценки</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r w:rsidRPr="003A11DE">
              <w:rPr>
                <w:sz w:val="24"/>
                <w:szCs w:val="24"/>
                <w:lang w:val="en-US" w:bidi="en-US"/>
              </w:rPr>
              <w:t>% успеваемости</w:t>
            </w:r>
          </w:p>
        </w:tc>
        <w:tc>
          <w:tcPr>
            <w:tcW w:w="850"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227781" w:rsidRPr="003A11DE" w:rsidRDefault="00227781" w:rsidP="00227781">
            <w:pPr>
              <w:jc w:val="both"/>
              <w:rPr>
                <w:sz w:val="24"/>
                <w:szCs w:val="24"/>
                <w:lang w:val="en-US" w:bidi="en-US"/>
              </w:rPr>
            </w:pPr>
            <w:r w:rsidRPr="003A11DE">
              <w:rPr>
                <w:sz w:val="24"/>
                <w:szCs w:val="24"/>
                <w:lang w:val="en-US" w:bidi="en-US"/>
              </w:rPr>
              <w:t>% качества</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r w:rsidRPr="003A11DE">
              <w:rPr>
                <w:sz w:val="24"/>
                <w:szCs w:val="24"/>
                <w:lang w:val="en-US" w:bidi="en-US"/>
              </w:rPr>
              <w:t>% обученности</w:t>
            </w:r>
          </w:p>
        </w:tc>
      </w:tr>
      <w:tr w:rsidR="00227781" w:rsidRPr="003A11DE" w:rsidTr="004846BD">
        <w:trPr>
          <w:trHeight w:val="300"/>
        </w:trPr>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b/>
                <w:sz w:val="24"/>
                <w:szCs w:val="24"/>
                <w:lang w:val="en-US" w:bidi="en-US"/>
              </w:rPr>
            </w:pPr>
          </w:p>
        </w:tc>
        <w:tc>
          <w:tcPr>
            <w:tcW w:w="11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b/>
                <w:sz w:val="24"/>
                <w:szCs w:val="24"/>
                <w:lang w:val="en-US" w:bidi="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b/>
                <w:sz w:val="24"/>
                <w:szCs w:val="24"/>
                <w:lang w:val="en-US"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«4»</w:t>
            </w: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227781" w:rsidRPr="003A11DE" w:rsidRDefault="00227781" w:rsidP="00227781">
            <w:pPr>
              <w:jc w:val="both"/>
              <w:rPr>
                <w:b/>
                <w:sz w:val="24"/>
                <w:szCs w:val="24"/>
                <w:lang w:val="en-US" w:bidi="en-US"/>
              </w:rPr>
            </w:pPr>
            <w:r w:rsidRPr="003A11DE">
              <w:rPr>
                <w:b/>
                <w:sz w:val="24"/>
                <w:szCs w:val="24"/>
                <w:lang w:val="en-US" w:bidi="en-US"/>
              </w:rPr>
              <w:t>«3»</w:t>
            </w: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p>
        </w:tc>
        <w:tc>
          <w:tcPr>
            <w:tcW w:w="85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227781" w:rsidRPr="003A11DE" w:rsidRDefault="00227781" w:rsidP="00227781">
            <w:pPr>
              <w:jc w:val="both"/>
              <w:rPr>
                <w:sz w:val="24"/>
                <w:szCs w:val="24"/>
                <w:lang w:val="en-US" w:bidi="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p>
        </w:tc>
      </w:tr>
      <w:tr w:rsidR="00227781" w:rsidRPr="003A11DE" w:rsidTr="004846BD">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 xml:space="preserve">4 «А» / </w:t>
            </w:r>
            <w:r w:rsidRPr="003A11DE">
              <w:rPr>
                <w:sz w:val="24"/>
                <w:szCs w:val="24"/>
                <w:lang w:bidi="en-US"/>
              </w:rPr>
              <w:t>Пишванова Н.П.</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2</w:t>
            </w:r>
            <w:r w:rsidRPr="003A11DE">
              <w:rPr>
                <w:sz w:val="24"/>
                <w:szCs w:val="24"/>
                <w:lang w:bidi="en-US"/>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96</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sz w:val="24"/>
                <w:szCs w:val="24"/>
                <w:lang w:bidi="en-US"/>
              </w:rPr>
            </w:pPr>
            <w:r w:rsidRPr="003A11DE">
              <w:rPr>
                <w:sz w:val="24"/>
                <w:szCs w:val="24"/>
                <w:lang w:bidi="en-US"/>
              </w:rPr>
              <w:t>71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72</w:t>
            </w:r>
          </w:p>
        </w:tc>
      </w:tr>
      <w:tr w:rsidR="00227781" w:rsidRPr="003A11DE" w:rsidTr="004846BD">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 xml:space="preserve">4 «Б» / </w:t>
            </w:r>
            <w:r w:rsidRPr="003A11DE">
              <w:rPr>
                <w:sz w:val="24"/>
                <w:szCs w:val="24"/>
                <w:lang w:bidi="en-US"/>
              </w:rPr>
              <w:t>Жабина И.И.</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bidi="en-US"/>
              </w:rPr>
              <w:t>2</w:t>
            </w:r>
            <w:r w:rsidRPr="003A11DE">
              <w:rPr>
                <w:sz w:val="24"/>
                <w:szCs w:val="24"/>
                <w:lang w:val="en-US" w:bidi="en-US"/>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96</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sz w:val="24"/>
                <w:szCs w:val="24"/>
                <w:lang w:bidi="en-US"/>
              </w:rPr>
            </w:pPr>
            <w:r w:rsidRPr="003A11DE">
              <w:rPr>
                <w:sz w:val="24"/>
                <w:szCs w:val="24"/>
                <w:lang w:bidi="en-US"/>
              </w:rPr>
              <w:t>67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69</w:t>
            </w:r>
          </w:p>
        </w:tc>
      </w:tr>
      <w:tr w:rsidR="00227781" w:rsidRPr="003A11DE" w:rsidTr="004846BD">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 xml:space="preserve">4 «В»/ </w:t>
            </w:r>
            <w:r w:rsidRPr="003A11DE">
              <w:rPr>
                <w:sz w:val="24"/>
                <w:szCs w:val="24"/>
                <w:lang w:bidi="en-US"/>
              </w:rPr>
              <w:t>Плиева И.М.</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2</w:t>
            </w:r>
            <w:r w:rsidRPr="003A11DE">
              <w:rPr>
                <w:sz w:val="24"/>
                <w:szCs w:val="24"/>
                <w:lang w:bidi="en-US"/>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94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sz w:val="24"/>
                <w:szCs w:val="24"/>
                <w:lang w:bidi="en-US"/>
              </w:rPr>
            </w:pPr>
            <w:r w:rsidRPr="003A11DE">
              <w:rPr>
                <w:sz w:val="24"/>
                <w:szCs w:val="24"/>
                <w:lang w:bidi="en-US"/>
              </w:rPr>
              <w:t>63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69</w:t>
            </w:r>
          </w:p>
        </w:tc>
      </w:tr>
      <w:tr w:rsidR="00227781" w:rsidRPr="003A11DE" w:rsidTr="004846BD">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jc w:val="both"/>
              <w:rPr>
                <w:b/>
                <w:sz w:val="24"/>
                <w:szCs w:val="24"/>
                <w:lang w:val="en-US" w:bidi="en-US"/>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91</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sz w:val="24"/>
                <w:szCs w:val="24"/>
                <w:lang w:bidi="en-US"/>
              </w:rPr>
            </w:pPr>
            <w:r w:rsidRPr="003A11DE">
              <w:rPr>
                <w:sz w:val="24"/>
                <w:szCs w:val="24"/>
                <w:lang w:bidi="en-US"/>
              </w:rPr>
              <w:t>53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51</w:t>
            </w:r>
          </w:p>
        </w:tc>
      </w:tr>
    </w:tbl>
    <w:p w:rsidR="00227781" w:rsidRPr="003A11DE" w:rsidRDefault="00227781" w:rsidP="00227781">
      <w:pPr>
        <w:jc w:val="both"/>
        <w:rPr>
          <w:b/>
          <w:sz w:val="24"/>
          <w:szCs w:val="24"/>
        </w:rPr>
      </w:pPr>
    </w:p>
    <w:p w:rsidR="00227781" w:rsidRPr="003A11DE" w:rsidRDefault="00227781" w:rsidP="00227781">
      <w:pPr>
        <w:jc w:val="both"/>
        <w:rPr>
          <w:b/>
          <w:sz w:val="24"/>
          <w:szCs w:val="24"/>
        </w:rPr>
      </w:pPr>
      <w:r w:rsidRPr="003A11DE">
        <w:rPr>
          <w:b/>
          <w:sz w:val="24"/>
          <w:szCs w:val="24"/>
        </w:rPr>
        <w:t>Окружающий мир</w:t>
      </w:r>
    </w:p>
    <w:tbl>
      <w:tblPr>
        <w:tblStyle w:val="afd"/>
        <w:tblW w:w="10635" w:type="dxa"/>
        <w:tblInd w:w="-34" w:type="dxa"/>
        <w:tblLayout w:type="fixed"/>
        <w:tblLook w:val="04A0"/>
      </w:tblPr>
      <w:tblGrid>
        <w:gridCol w:w="3404"/>
        <w:gridCol w:w="852"/>
        <w:gridCol w:w="992"/>
        <w:gridCol w:w="709"/>
        <w:gridCol w:w="709"/>
        <w:gridCol w:w="708"/>
        <w:gridCol w:w="709"/>
        <w:gridCol w:w="709"/>
        <w:gridCol w:w="850"/>
        <w:gridCol w:w="993"/>
      </w:tblGrid>
      <w:tr w:rsidR="00227781" w:rsidRPr="003A11DE" w:rsidTr="004846BD">
        <w:trPr>
          <w:trHeight w:val="240"/>
        </w:trPr>
        <w:tc>
          <w:tcPr>
            <w:tcW w:w="34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Класс/учитель</w:t>
            </w:r>
          </w:p>
        </w:tc>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По списку</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писали</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оценки</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r w:rsidRPr="003A11DE">
              <w:rPr>
                <w:sz w:val="24"/>
                <w:szCs w:val="24"/>
                <w:lang w:val="en-US" w:bidi="en-US"/>
              </w:rPr>
              <w:t>% успеваемости</w:t>
            </w:r>
          </w:p>
        </w:tc>
        <w:tc>
          <w:tcPr>
            <w:tcW w:w="850"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227781" w:rsidRPr="003A11DE" w:rsidRDefault="00227781" w:rsidP="00227781">
            <w:pPr>
              <w:jc w:val="both"/>
              <w:rPr>
                <w:sz w:val="24"/>
                <w:szCs w:val="24"/>
                <w:lang w:val="en-US" w:bidi="en-US"/>
              </w:rPr>
            </w:pPr>
            <w:r w:rsidRPr="003A11DE">
              <w:rPr>
                <w:sz w:val="24"/>
                <w:szCs w:val="24"/>
                <w:lang w:val="en-US" w:bidi="en-US"/>
              </w:rPr>
              <w:t>% качества</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r w:rsidRPr="003A11DE">
              <w:rPr>
                <w:sz w:val="24"/>
                <w:szCs w:val="24"/>
                <w:lang w:val="en-US" w:bidi="en-US"/>
              </w:rPr>
              <w:t>% обученности</w:t>
            </w:r>
          </w:p>
        </w:tc>
      </w:tr>
      <w:tr w:rsidR="00227781" w:rsidRPr="003A11DE" w:rsidTr="004846BD">
        <w:trPr>
          <w:trHeight w:val="300"/>
        </w:trPr>
        <w:tc>
          <w:tcPr>
            <w:tcW w:w="34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b/>
                <w:sz w:val="24"/>
                <w:szCs w:val="24"/>
                <w:lang w:val="en-US" w:bidi="en-US"/>
              </w:rPr>
            </w:pPr>
          </w:p>
        </w:tc>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b/>
                <w:sz w:val="24"/>
                <w:szCs w:val="24"/>
                <w:lang w:val="en-US" w:bidi="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b/>
                <w:sz w:val="24"/>
                <w:szCs w:val="24"/>
                <w:lang w:val="en-US"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«4»</w:t>
            </w: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227781" w:rsidRPr="003A11DE" w:rsidRDefault="00227781" w:rsidP="00227781">
            <w:pPr>
              <w:jc w:val="both"/>
              <w:rPr>
                <w:b/>
                <w:sz w:val="24"/>
                <w:szCs w:val="24"/>
                <w:lang w:val="en-US" w:bidi="en-US"/>
              </w:rPr>
            </w:pPr>
            <w:r w:rsidRPr="003A11DE">
              <w:rPr>
                <w:b/>
                <w:sz w:val="24"/>
                <w:szCs w:val="24"/>
                <w:lang w:val="en-US" w:bidi="en-US"/>
              </w:rPr>
              <w:t>«3»</w:t>
            </w: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p>
        </w:tc>
        <w:tc>
          <w:tcPr>
            <w:tcW w:w="85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227781" w:rsidRPr="003A11DE" w:rsidRDefault="00227781" w:rsidP="00227781">
            <w:pPr>
              <w:jc w:val="both"/>
              <w:rPr>
                <w:sz w:val="24"/>
                <w:szCs w:val="24"/>
                <w:lang w:val="en-US" w:bidi="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p>
        </w:tc>
      </w:tr>
      <w:tr w:rsidR="00227781" w:rsidRPr="003A11DE" w:rsidTr="004846BD">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 xml:space="preserve">4 «А» / </w:t>
            </w:r>
            <w:r w:rsidRPr="003A11DE">
              <w:rPr>
                <w:sz w:val="24"/>
                <w:szCs w:val="24"/>
                <w:lang w:bidi="en-US"/>
              </w:rPr>
              <w:t>Пишванова Н.П.</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2</w:t>
            </w:r>
            <w:r w:rsidRPr="003A11DE">
              <w:rPr>
                <w:sz w:val="24"/>
                <w:szCs w:val="24"/>
                <w:lang w:bidi="en-US"/>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100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sz w:val="24"/>
                <w:szCs w:val="24"/>
                <w:lang w:bidi="en-US"/>
              </w:rPr>
            </w:pPr>
            <w:r w:rsidRPr="003A11DE">
              <w:rPr>
                <w:sz w:val="24"/>
                <w:szCs w:val="24"/>
                <w:lang w:bidi="en-US"/>
              </w:rPr>
              <w:t>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54</w:t>
            </w:r>
          </w:p>
        </w:tc>
      </w:tr>
      <w:tr w:rsidR="00227781" w:rsidRPr="003A11DE" w:rsidTr="004846BD">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 xml:space="preserve">4 «Б» / </w:t>
            </w:r>
            <w:r w:rsidRPr="003A11DE">
              <w:rPr>
                <w:sz w:val="24"/>
                <w:szCs w:val="24"/>
                <w:lang w:bidi="en-US"/>
              </w:rPr>
              <w:t>Жабина 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bidi="en-US"/>
              </w:rPr>
              <w:t>2</w:t>
            </w:r>
            <w:r w:rsidRPr="003A11DE">
              <w:rPr>
                <w:sz w:val="24"/>
                <w:szCs w:val="24"/>
                <w:lang w:val="en-US" w:bidi="en-US"/>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100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sz w:val="24"/>
                <w:szCs w:val="24"/>
                <w:lang w:bidi="en-US"/>
              </w:rPr>
            </w:pPr>
            <w:r w:rsidRPr="003A11DE">
              <w:rPr>
                <w:sz w:val="24"/>
                <w:szCs w:val="24"/>
                <w:lang w:bidi="en-US"/>
              </w:rPr>
              <w:t>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58</w:t>
            </w:r>
          </w:p>
        </w:tc>
      </w:tr>
      <w:tr w:rsidR="00227781" w:rsidRPr="003A11DE" w:rsidTr="004846BD">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 xml:space="preserve">4 «В»/ </w:t>
            </w:r>
            <w:r w:rsidRPr="003A11DE">
              <w:rPr>
                <w:sz w:val="24"/>
                <w:szCs w:val="24"/>
                <w:lang w:bidi="en-US"/>
              </w:rPr>
              <w:t>Плиева И.М.</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val="en-US" w:bidi="en-US"/>
              </w:rPr>
              <w:t>2</w:t>
            </w:r>
            <w:r w:rsidRPr="003A11DE">
              <w:rPr>
                <w:sz w:val="24"/>
                <w:szCs w:val="24"/>
                <w:lang w:bidi="en-US"/>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67</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sz w:val="24"/>
                <w:szCs w:val="24"/>
                <w:lang w:bidi="en-US"/>
              </w:rPr>
            </w:pPr>
            <w:r w:rsidRPr="003A11DE">
              <w:rPr>
                <w:sz w:val="24"/>
                <w:szCs w:val="24"/>
                <w:lang w:bidi="en-US"/>
              </w:rPr>
              <w:t>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37</w:t>
            </w:r>
          </w:p>
        </w:tc>
      </w:tr>
      <w:tr w:rsidR="00227781" w:rsidRPr="003A11DE" w:rsidTr="004846BD">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jc w:val="both"/>
              <w:rPr>
                <w:b/>
                <w:sz w:val="24"/>
                <w:szCs w:val="24"/>
                <w:lang w:val="en-US" w:bidi="en-US"/>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76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35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91</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sz w:val="24"/>
                <w:szCs w:val="24"/>
                <w:lang w:bidi="en-US"/>
              </w:rPr>
            </w:pPr>
            <w:r w:rsidRPr="003A11DE">
              <w:rPr>
                <w:sz w:val="24"/>
                <w:szCs w:val="24"/>
                <w:lang w:bidi="en-US"/>
              </w:rPr>
              <w:t>53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51</w:t>
            </w:r>
          </w:p>
        </w:tc>
      </w:tr>
    </w:tbl>
    <w:p w:rsidR="00227781" w:rsidRPr="003A11DE" w:rsidRDefault="00227781" w:rsidP="00227781">
      <w:pPr>
        <w:jc w:val="both"/>
        <w:rPr>
          <w:b/>
          <w:sz w:val="24"/>
          <w:szCs w:val="24"/>
        </w:rPr>
      </w:pPr>
    </w:p>
    <w:p w:rsidR="00227781" w:rsidRPr="003A11DE" w:rsidRDefault="00227781" w:rsidP="00227781">
      <w:pPr>
        <w:jc w:val="both"/>
        <w:rPr>
          <w:b/>
          <w:sz w:val="24"/>
          <w:szCs w:val="24"/>
        </w:rPr>
      </w:pPr>
      <w:r w:rsidRPr="003A11DE">
        <w:rPr>
          <w:b/>
          <w:sz w:val="24"/>
          <w:szCs w:val="24"/>
        </w:rPr>
        <w:t>Сравнительная таблица результатов  ВПР за два года</w:t>
      </w:r>
    </w:p>
    <w:tbl>
      <w:tblPr>
        <w:tblStyle w:val="afd"/>
        <w:tblW w:w="10635" w:type="dxa"/>
        <w:tblInd w:w="-34" w:type="dxa"/>
        <w:tblLayout w:type="fixed"/>
        <w:tblLook w:val="04A0"/>
      </w:tblPr>
      <w:tblGrid>
        <w:gridCol w:w="1843"/>
        <w:gridCol w:w="1559"/>
        <w:gridCol w:w="854"/>
        <w:gridCol w:w="992"/>
        <w:gridCol w:w="709"/>
        <w:gridCol w:w="709"/>
        <w:gridCol w:w="708"/>
        <w:gridCol w:w="709"/>
        <w:gridCol w:w="709"/>
        <w:gridCol w:w="850"/>
        <w:gridCol w:w="993"/>
      </w:tblGrid>
      <w:tr w:rsidR="00227781" w:rsidRPr="003A11DE" w:rsidTr="004846BD">
        <w:trPr>
          <w:trHeight w:val="240"/>
        </w:trPr>
        <w:tc>
          <w:tcPr>
            <w:tcW w:w="340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Учебный год</w:t>
            </w:r>
          </w:p>
        </w:tc>
        <w:tc>
          <w:tcPr>
            <w:tcW w:w="8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По списку</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писали</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оценки</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r w:rsidRPr="003A11DE">
              <w:rPr>
                <w:sz w:val="24"/>
                <w:szCs w:val="24"/>
                <w:lang w:val="en-US" w:bidi="en-US"/>
              </w:rPr>
              <w:t>% успеваемости</w:t>
            </w:r>
          </w:p>
        </w:tc>
        <w:tc>
          <w:tcPr>
            <w:tcW w:w="850"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227781" w:rsidRPr="003A11DE" w:rsidRDefault="00227781" w:rsidP="00227781">
            <w:pPr>
              <w:jc w:val="both"/>
              <w:rPr>
                <w:sz w:val="24"/>
                <w:szCs w:val="24"/>
                <w:lang w:val="en-US" w:bidi="en-US"/>
              </w:rPr>
            </w:pPr>
            <w:r w:rsidRPr="003A11DE">
              <w:rPr>
                <w:sz w:val="24"/>
                <w:szCs w:val="24"/>
                <w:lang w:val="en-US" w:bidi="en-US"/>
              </w:rPr>
              <w:t>% качества</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r w:rsidRPr="003A11DE">
              <w:rPr>
                <w:sz w:val="24"/>
                <w:szCs w:val="24"/>
                <w:lang w:val="en-US" w:bidi="en-US"/>
              </w:rPr>
              <w:t>% обученности</w:t>
            </w:r>
          </w:p>
        </w:tc>
      </w:tr>
      <w:tr w:rsidR="00227781" w:rsidRPr="003A11DE" w:rsidTr="004846BD">
        <w:trPr>
          <w:trHeight w:val="300"/>
        </w:trPr>
        <w:tc>
          <w:tcPr>
            <w:tcW w:w="340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b/>
                <w:sz w:val="24"/>
                <w:szCs w:val="24"/>
                <w:lang w:val="en-US" w:bidi="en-US"/>
              </w:rPr>
            </w:pPr>
          </w:p>
        </w:tc>
        <w:tc>
          <w:tcPr>
            <w:tcW w:w="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b/>
                <w:sz w:val="24"/>
                <w:szCs w:val="24"/>
                <w:lang w:val="en-US" w:bidi="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b/>
                <w:sz w:val="24"/>
                <w:szCs w:val="24"/>
                <w:lang w:val="en-US"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«4»</w:t>
            </w: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227781" w:rsidRPr="003A11DE" w:rsidRDefault="00227781" w:rsidP="00227781">
            <w:pPr>
              <w:jc w:val="both"/>
              <w:rPr>
                <w:b/>
                <w:sz w:val="24"/>
                <w:szCs w:val="24"/>
                <w:lang w:val="en-US" w:bidi="en-US"/>
              </w:rPr>
            </w:pPr>
            <w:r w:rsidRPr="003A11DE">
              <w:rPr>
                <w:b/>
                <w:sz w:val="24"/>
                <w:szCs w:val="24"/>
                <w:lang w:val="en-US" w:bidi="en-US"/>
              </w:rPr>
              <w:t>«3»</w:t>
            </w: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p>
        </w:tc>
        <w:tc>
          <w:tcPr>
            <w:tcW w:w="85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227781" w:rsidRPr="003A11DE" w:rsidRDefault="00227781" w:rsidP="00227781">
            <w:pPr>
              <w:jc w:val="both"/>
              <w:rPr>
                <w:sz w:val="24"/>
                <w:szCs w:val="24"/>
                <w:lang w:val="en-US" w:bidi="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jc w:val="both"/>
              <w:rPr>
                <w:sz w:val="24"/>
                <w:szCs w:val="24"/>
                <w:lang w:val="en-US" w:bidi="en-US"/>
              </w:rPr>
            </w:pPr>
          </w:p>
        </w:tc>
      </w:tr>
      <w:tr w:rsidR="00227781" w:rsidRPr="003A11DE" w:rsidTr="004846BD">
        <w:tc>
          <w:tcPr>
            <w:tcW w:w="1843" w:type="dxa"/>
            <w:vMerge w:val="restart"/>
            <w:tcBorders>
              <w:top w:val="single" w:sz="4" w:space="0" w:color="000000" w:themeColor="text1"/>
              <w:left w:val="single" w:sz="4" w:space="0" w:color="000000" w:themeColor="text1"/>
              <w:right w:val="single" w:sz="4" w:space="0" w:color="auto"/>
            </w:tcBorders>
            <w:hideMark/>
          </w:tcPr>
          <w:p w:rsidR="00227781" w:rsidRPr="003A11DE" w:rsidRDefault="00227781" w:rsidP="00227781">
            <w:pPr>
              <w:jc w:val="both"/>
              <w:rPr>
                <w:sz w:val="24"/>
                <w:szCs w:val="24"/>
                <w:lang w:val="en-US" w:bidi="en-US"/>
              </w:rPr>
            </w:pPr>
            <w:r w:rsidRPr="003A11DE">
              <w:rPr>
                <w:sz w:val="24"/>
                <w:szCs w:val="24"/>
                <w:lang w:val="en-US" w:bidi="en-US"/>
              </w:rPr>
              <w:t>2015-2016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sz w:val="24"/>
                <w:szCs w:val="24"/>
                <w:lang w:bidi="en-US"/>
              </w:rPr>
            </w:pPr>
            <w:r w:rsidRPr="003A11DE">
              <w:rPr>
                <w:sz w:val="24"/>
                <w:szCs w:val="24"/>
                <w:lang w:bidi="en-US"/>
              </w:rPr>
              <w:t>Рус.яз.</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25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90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b/>
                <w:sz w:val="24"/>
                <w:szCs w:val="24"/>
              </w:rPr>
            </w:pPr>
            <w:r w:rsidRPr="003A11DE">
              <w:rPr>
                <w:b/>
                <w:sz w:val="24"/>
                <w:szCs w:val="24"/>
              </w:rPr>
              <w:t>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57</w:t>
            </w:r>
          </w:p>
        </w:tc>
      </w:tr>
      <w:tr w:rsidR="00227781" w:rsidRPr="003A11DE" w:rsidTr="004846BD">
        <w:tc>
          <w:tcPr>
            <w:tcW w:w="1843" w:type="dxa"/>
            <w:vMerge/>
            <w:tcBorders>
              <w:left w:val="single" w:sz="4" w:space="0" w:color="000000" w:themeColor="text1"/>
              <w:right w:val="single" w:sz="4" w:space="0" w:color="auto"/>
            </w:tcBorders>
            <w:hideMark/>
          </w:tcPr>
          <w:p w:rsidR="00227781" w:rsidRPr="003A11DE" w:rsidRDefault="00227781" w:rsidP="00227781">
            <w:pPr>
              <w:jc w:val="both"/>
              <w:rPr>
                <w:sz w:val="24"/>
                <w:szCs w:val="24"/>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sz w:val="24"/>
                <w:szCs w:val="24"/>
                <w:lang w:bidi="en-US"/>
              </w:rPr>
            </w:pPr>
            <w:r w:rsidRPr="003A11DE">
              <w:rPr>
                <w:sz w:val="24"/>
                <w:szCs w:val="24"/>
                <w:lang w:bidi="en-US"/>
              </w:rPr>
              <w:t>Математика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63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87</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b/>
                <w:sz w:val="24"/>
                <w:szCs w:val="24"/>
              </w:rPr>
            </w:pPr>
            <w:r w:rsidRPr="003A11DE">
              <w:rPr>
                <w:b/>
                <w:sz w:val="24"/>
                <w:szCs w:val="24"/>
              </w:rPr>
              <w:t>52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57</w:t>
            </w:r>
          </w:p>
        </w:tc>
      </w:tr>
      <w:tr w:rsidR="00227781" w:rsidRPr="003A11DE" w:rsidTr="004846BD">
        <w:tc>
          <w:tcPr>
            <w:tcW w:w="1843" w:type="dxa"/>
            <w:vMerge/>
            <w:tcBorders>
              <w:left w:val="single" w:sz="4" w:space="0" w:color="000000" w:themeColor="text1"/>
              <w:bottom w:val="single" w:sz="4" w:space="0" w:color="000000" w:themeColor="text1"/>
              <w:right w:val="single" w:sz="4" w:space="0" w:color="auto"/>
            </w:tcBorders>
            <w:hideMark/>
          </w:tcPr>
          <w:p w:rsidR="00227781" w:rsidRPr="003A11DE" w:rsidRDefault="00227781" w:rsidP="00227781">
            <w:pPr>
              <w:jc w:val="both"/>
              <w:rPr>
                <w:sz w:val="24"/>
                <w:szCs w:val="24"/>
                <w:lang w:val="en-US"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sz w:val="24"/>
                <w:szCs w:val="24"/>
                <w:lang w:bidi="en-US"/>
              </w:rPr>
            </w:pPr>
            <w:r w:rsidRPr="003A11DE">
              <w:rPr>
                <w:sz w:val="24"/>
                <w:szCs w:val="24"/>
                <w:lang w:bidi="en-US"/>
              </w:rPr>
              <w:t>Окруж.мир</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88</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b/>
                <w:sz w:val="24"/>
                <w:szCs w:val="24"/>
              </w:rPr>
            </w:pPr>
            <w:r w:rsidRPr="003A11DE">
              <w:rPr>
                <w:b/>
                <w:sz w:val="24"/>
                <w:szCs w:val="24"/>
              </w:rPr>
              <w:t>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42</w:t>
            </w:r>
          </w:p>
        </w:tc>
      </w:tr>
      <w:tr w:rsidR="00227781" w:rsidRPr="003A11DE" w:rsidTr="004846BD">
        <w:tc>
          <w:tcPr>
            <w:tcW w:w="1843" w:type="dxa"/>
            <w:tcBorders>
              <w:left w:val="single" w:sz="4" w:space="0" w:color="000000" w:themeColor="text1"/>
              <w:bottom w:val="single" w:sz="4" w:space="0" w:color="000000" w:themeColor="text1"/>
              <w:right w:val="single" w:sz="4" w:space="0" w:color="auto"/>
            </w:tcBorders>
            <w:hideMark/>
          </w:tcPr>
          <w:p w:rsidR="00227781" w:rsidRPr="003A11DE" w:rsidRDefault="00227781" w:rsidP="00227781">
            <w:pPr>
              <w:jc w:val="both"/>
              <w:rPr>
                <w:sz w:val="24"/>
                <w:szCs w:val="24"/>
                <w:lang w:bidi="en-US"/>
              </w:rPr>
            </w:pPr>
            <w:r w:rsidRPr="003A11DE">
              <w:rPr>
                <w:sz w:val="24"/>
                <w:szCs w:val="24"/>
                <w:lang w:bidi="en-US"/>
              </w:rPr>
              <w:t>итого</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sz w:val="24"/>
                <w:szCs w:val="24"/>
                <w:lang w:bidi="en-US"/>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58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66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83</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b/>
                <w:sz w:val="24"/>
                <w:szCs w:val="24"/>
                <w:lang w:bidi="en-US"/>
              </w:rPr>
            </w:pPr>
            <w:r w:rsidRPr="003A11DE">
              <w:rPr>
                <w:b/>
                <w:sz w:val="24"/>
                <w:szCs w:val="24"/>
                <w:lang w:bidi="en-US"/>
              </w:rPr>
              <w:t>48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51</w:t>
            </w:r>
          </w:p>
        </w:tc>
      </w:tr>
      <w:tr w:rsidR="00227781" w:rsidRPr="003A11DE" w:rsidTr="004846BD">
        <w:tc>
          <w:tcPr>
            <w:tcW w:w="1843" w:type="dxa"/>
            <w:vMerge w:val="restart"/>
            <w:tcBorders>
              <w:top w:val="single" w:sz="4" w:space="0" w:color="000000" w:themeColor="text1"/>
              <w:left w:val="single" w:sz="4" w:space="0" w:color="000000" w:themeColor="text1"/>
              <w:right w:val="single" w:sz="4" w:space="0" w:color="auto"/>
            </w:tcBorders>
            <w:hideMark/>
          </w:tcPr>
          <w:p w:rsidR="00227781" w:rsidRPr="003A11DE" w:rsidRDefault="00227781" w:rsidP="00227781">
            <w:pPr>
              <w:jc w:val="both"/>
              <w:rPr>
                <w:sz w:val="24"/>
                <w:szCs w:val="24"/>
                <w:lang w:val="en-US" w:bidi="en-US"/>
              </w:rPr>
            </w:pPr>
            <w:r w:rsidRPr="003A11DE">
              <w:rPr>
                <w:sz w:val="24"/>
                <w:szCs w:val="24"/>
                <w:lang w:bidi="en-US"/>
              </w:rPr>
              <w:t>2016-2017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sz w:val="24"/>
                <w:szCs w:val="24"/>
                <w:lang w:bidi="en-US"/>
              </w:rPr>
            </w:pPr>
            <w:r w:rsidRPr="003A11DE">
              <w:rPr>
                <w:sz w:val="24"/>
                <w:szCs w:val="24"/>
                <w:lang w:bidi="en-US"/>
              </w:rPr>
              <w:t>Рус.яз.</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80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sz w:val="24"/>
                <w:szCs w:val="24"/>
                <w:lang w:bidi="en-US"/>
              </w:rPr>
            </w:pPr>
            <w:r w:rsidRPr="003A11DE">
              <w:rPr>
                <w:sz w:val="24"/>
                <w:szCs w:val="24"/>
                <w:lang w:bidi="en-US"/>
              </w:rPr>
              <w:t>49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47</w:t>
            </w:r>
          </w:p>
        </w:tc>
      </w:tr>
      <w:tr w:rsidR="00227781" w:rsidRPr="003A11DE" w:rsidTr="004846BD">
        <w:tc>
          <w:tcPr>
            <w:tcW w:w="1843" w:type="dxa"/>
            <w:vMerge/>
            <w:tcBorders>
              <w:left w:val="single" w:sz="4" w:space="0" w:color="000000" w:themeColor="text1"/>
              <w:right w:val="single" w:sz="4" w:space="0" w:color="auto"/>
            </w:tcBorders>
            <w:hideMark/>
          </w:tcPr>
          <w:p w:rsidR="00227781" w:rsidRPr="003A11DE" w:rsidRDefault="00227781" w:rsidP="00227781">
            <w:pPr>
              <w:jc w:val="both"/>
              <w:rPr>
                <w:sz w:val="24"/>
                <w:szCs w:val="24"/>
                <w:lang w:val="en-US"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sz w:val="24"/>
                <w:szCs w:val="24"/>
                <w:lang w:bidi="en-US"/>
              </w:rPr>
            </w:pPr>
            <w:r w:rsidRPr="003A11DE">
              <w:rPr>
                <w:sz w:val="24"/>
                <w:szCs w:val="24"/>
                <w:lang w:bidi="en-US"/>
              </w:rPr>
              <w:t>Математика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91</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sz w:val="24"/>
                <w:szCs w:val="24"/>
                <w:lang w:bidi="en-US"/>
              </w:rPr>
            </w:pPr>
            <w:r w:rsidRPr="003A11DE">
              <w:rPr>
                <w:sz w:val="24"/>
                <w:szCs w:val="24"/>
                <w:lang w:bidi="en-US"/>
              </w:rPr>
              <w:t>53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51</w:t>
            </w:r>
          </w:p>
        </w:tc>
      </w:tr>
      <w:tr w:rsidR="00227781" w:rsidRPr="003A11DE" w:rsidTr="004846BD">
        <w:tc>
          <w:tcPr>
            <w:tcW w:w="1843" w:type="dxa"/>
            <w:vMerge/>
            <w:tcBorders>
              <w:left w:val="single" w:sz="4" w:space="0" w:color="000000" w:themeColor="text1"/>
              <w:bottom w:val="single" w:sz="4" w:space="0" w:color="000000" w:themeColor="text1"/>
              <w:right w:val="single" w:sz="4" w:space="0" w:color="auto"/>
            </w:tcBorders>
            <w:hideMark/>
          </w:tcPr>
          <w:p w:rsidR="00227781" w:rsidRPr="003A11DE" w:rsidRDefault="00227781" w:rsidP="00227781">
            <w:pPr>
              <w:jc w:val="both"/>
              <w:rPr>
                <w:sz w:val="24"/>
                <w:szCs w:val="24"/>
                <w:lang w:val="en-US"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sz w:val="24"/>
                <w:szCs w:val="24"/>
                <w:lang w:bidi="en-US"/>
              </w:rPr>
            </w:pPr>
            <w:r w:rsidRPr="003A11DE">
              <w:rPr>
                <w:sz w:val="24"/>
                <w:szCs w:val="24"/>
                <w:lang w:bidi="en-US"/>
              </w:rPr>
              <w:t>Окруж.мир</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76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35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91</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sz w:val="24"/>
                <w:szCs w:val="24"/>
                <w:lang w:bidi="en-US"/>
              </w:rPr>
            </w:pPr>
            <w:r w:rsidRPr="003A11DE">
              <w:rPr>
                <w:sz w:val="24"/>
                <w:szCs w:val="24"/>
                <w:lang w:bidi="en-US"/>
              </w:rPr>
              <w:t>53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51</w:t>
            </w:r>
          </w:p>
        </w:tc>
      </w:tr>
      <w:tr w:rsidR="00227781" w:rsidRPr="003A11DE" w:rsidTr="004846BD">
        <w:tc>
          <w:tcPr>
            <w:tcW w:w="18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7781" w:rsidRPr="003A11DE" w:rsidRDefault="00227781" w:rsidP="00227781">
            <w:pPr>
              <w:jc w:val="both"/>
              <w:rPr>
                <w:sz w:val="24"/>
                <w:szCs w:val="24"/>
                <w:lang w:bidi="en-US"/>
              </w:rPr>
            </w:pPr>
            <w:r w:rsidRPr="003A11DE">
              <w:rPr>
                <w:sz w:val="24"/>
                <w:szCs w:val="24"/>
                <w:lang w:bidi="en-US"/>
              </w:rPr>
              <w:t>итого</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sz w:val="24"/>
                <w:szCs w:val="24"/>
                <w:lang w:val="en-US" w:bidi="en-US"/>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84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73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89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27781" w:rsidRPr="003A11DE" w:rsidRDefault="00227781" w:rsidP="00227781">
            <w:pPr>
              <w:jc w:val="both"/>
              <w:rPr>
                <w:b/>
                <w:sz w:val="24"/>
                <w:szCs w:val="24"/>
                <w:lang w:bidi="en-US"/>
              </w:rPr>
            </w:pPr>
            <w:r w:rsidRPr="003A11DE">
              <w:rPr>
                <w:b/>
                <w:sz w:val="24"/>
                <w:szCs w:val="24"/>
                <w:lang w:bidi="en-US"/>
              </w:rPr>
              <w:t>56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56</w:t>
            </w:r>
          </w:p>
        </w:tc>
      </w:tr>
    </w:tbl>
    <w:p w:rsidR="00227781" w:rsidRPr="003A11DE" w:rsidRDefault="00227781" w:rsidP="00227781">
      <w:pPr>
        <w:ind w:firstLine="708"/>
        <w:jc w:val="both"/>
        <w:rPr>
          <w:sz w:val="24"/>
          <w:szCs w:val="24"/>
        </w:rPr>
      </w:pPr>
      <w:r w:rsidRPr="003A11DE">
        <w:rPr>
          <w:sz w:val="24"/>
          <w:szCs w:val="24"/>
        </w:rPr>
        <w:t xml:space="preserve">Из таблицы видно результаты ВПР 2016-2017 года по русскому языку ниже результатов 2015-2016 года усп. На 10%, качество на 11%, СОУ на 10%. А по математике и окружающему миру выше результатов 2015-2016 года.  Так % успеваемости повысился на 8%, а процент качества на 15% по математике, на 23% по окружающему миру. СОУ повысилась на 13% по математике, на 8% по окружающему миру. </w:t>
      </w:r>
    </w:p>
    <w:p w:rsidR="00227781" w:rsidRPr="003A11DE" w:rsidRDefault="00227781" w:rsidP="00227781">
      <w:pPr>
        <w:pStyle w:val="Default"/>
        <w:jc w:val="both"/>
      </w:pPr>
      <w:r w:rsidRPr="003A11DE">
        <w:rPr>
          <w:color w:val="auto"/>
        </w:rPr>
        <w:t xml:space="preserve">    </w:t>
      </w:r>
    </w:p>
    <w:p w:rsidR="00227781" w:rsidRPr="003A11DE" w:rsidRDefault="00227781" w:rsidP="00227781">
      <w:pPr>
        <w:jc w:val="both"/>
        <w:rPr>
          <w:b/>
          <w:sz w:val="24"/>
          <w:szCs w:val="24"/>
        </w:rPr>
      </w:pPr>
      <w:r w:rsidRPr="003A11DE">
        <w:rPr>
          <w:b/>
          <w:sz w:val="24"/>
          <w:szCs w:val="24"/>
        </w:rPr>
        <w:t>Сравнительная таблица успеваемости за три прошедших учебных года.</w:t>
      </w:r>
    </w:p>
    <w:tbl>
      <w:tblPr>
        <w:tblStyle w:val="afd"/>
        <w:tblW w:w="10490" w:type="dxa"/>
        <w:tblInd w:w="-34" w:type="dxa"/>
        <w:tblLayout w:type="fixed"/>
        <w:tblLook w:val="04A0"/>
      </w:tblPr>
      <w:tblGrid>
        <w:gridCol w:w="992"/>
        <w:gridCol w:w="993"/>
        <w:gridCol w:w="1134"/>
        <w:gridCol w:w="992"/>
        <w:gridCol w:w="1186"/>
        <w:gridCol w:w="940"/>
        <w:gridCol w:w="1186"/>
        <w:gridCol w:w="941"/>
        <w:gridCol w:w="992"/>
        <w:gridCol w:w="1134"/>
      </w:tblGrid>
      <w:tr w:rsidR="00227781" w:rsidRPr="003A11DE" w:rsidTr="004846B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781" w:rsidRPr="003A11DE" w:rsidRDefault="00227781" w:rsidP="00227781">
            <w:pPr>
              <w:jc w:val="both"/>
              <w:rPr>
                <w:b/>
                <w:sz w:val="24"/>
                <w:szCs w:val="24"/>
                <w:lang w:bidi="en-US"/>
              </w:rPr>
            </w:pPr>
            <w:r w:rsidRPr="003A11DE">
              <w:rPr>
                <w:b/>
                <w:sz w:val="24"/>
                <w:szCs w:val="24"/>
                <w:lang w:bidi="en-US"/>
              </w:rPr>
              <w:t xml:space="preserve">Класс                    </w:t>
            </w:r>
          </w:p>
          <w:p w:rsidR="00227781" w:rsidRPr="003A11DE" w:rsidRDefault="00227781" w:rsidP="00227781">
            <w:pPr>
              <w:jc w:val="both"/>
              <w:rPr>
                <w:sz w:val="24"/>
                <w:szCs w:val="24"/>
                <w:lang w:bidi="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7781" w:rsidRPr="003A11DE" w:rsidRDefault="00227781" w:rsidP="00227781">
            <w:pPr>
              <w:jc w:val="both"/>
              <w:rPr>
                <w:b/>
                <w:sz w:val="24"/>
                <w:szCs w:val="24"/>
                <w:lang w:bidi="en-US"/>
              </w:rPr>
            </w:pPr>
            <w:r w:rsidRPr="003A11DE">
              <w:rPr>
                <w:b/>
                <w:sz w:val="24"/>
                <w:szCs w:val="24"/>
                <w:lang w:bidi="en-US"/>
              </w:rPr>
              <w:t>% успев</w:t>
            </w:r>
          </w:p>
          <w:p w:rsidR="00227781" w:rsidRPr="003A11DE" w:rsidRDefault="00227781" w:rsidP="00227781">
            <w:pPr>
              <w:jc w:val="both"/>
              <w:rPr>
                <w:sz w:val="24"/>
                <w:szCs w:val="24"/>
                <w:lang w:bidi="en-US"/>
              </w:rPr>
            </w:pPr>
            <w:r w:rsidRPr="003A11DE">
              <w:rPr>
                <w:b/>
                <w:sz w:val="24"/>
                <w:szCs w:val="24"/>
                <w:lang w:bidi="en-US"/>
              </w:rPr>
              <w:t>2014-2015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7781" w:rsidRPr="003A11DE" w:rsidRDefault="00227781" w:rsidP="00227781">
            <w:pPr>
              <w:jc w:val="both"/>
              <w:rPr>
                <w:b/>
                <w:sz w:val="24"/>
                <w:szCs w:val="24"/>
                <w:lang w:bidi="en-US"/>
              </w:rPr>
            </w:pPr>
            <w:r w:rsidRPr="003A11DE">
              <w:rPr>
                <w:b/>
                <w:sz w:val="24"/>
                <w:szCs w:val="24"/>
                <w:lang w:bidi="en-US"/>
              </w:rPr>
              <w:t>% успев</w:t>
            </w:r>
          </w:p>
          <w:p w:rsidR="00227781" w:rsidRPr="003A11DE" w:rsidRDefault="00227781" w:rsidP="00227781">
            <w:pPr>
              <w:jc w:val="both"/>
              <w:rPr>
                <w:sz w:val="24"/>
                <w:szCs w:val="24"/>
                <w:lang w:val="en-US" w:bidi="en-US"/>
              </w:rPr>
            </w:pPr>
            <w:r w:rsidRPr="003A11DE">
              <w:rPr>
                <w:b/>
                <w:sz w:val="24"/>
                <w:szCs w:val="24"/>
                <w:lang w:val="en-US" w:bidi="en-US"/>
              </w:rPr>
              <w:t>2015-2016</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b/>
                <w:sz w:val="24"/>
                <w:szCs w:val="24"/>
                <w:lang w:bidi="en-US"/>
              </w:rPr>
            </w:pPr>
            <w:r w:rsidRPr="003A11DE">
              <w:rPr>
                <w:b/>
                <w:sz w:val="24"/>
                <w:szCs w:val="24"/>
                <w:lang w:bidi="en-US"/>
              </w:rPr>
              <w:t>% успев</w:t>
            </w:r>
          </w:p>
          <w:p w:rsidR="00227781" w:rsidRPr="003A11DE" w:rsidRDefault="00227781" w:rsidP="00227781">
            <w:pPr>
              <w:jc w:val="both"/>
              <w:rPr>
                <w:sz w:val="24"/>
                <w:szCs w:val="24"/>
                <w:lang w:bidi="en-US"/>
              </w:rPr>
            </w:pPr>
            <w:r w:rsidRPr="003A11DE">
              <w:rPr>
                <w:b/>
                <w:sz w:val="24"/>
                <w:szCs w:val="24"/>
                <w:lang w:val="en-US" w:bidi="en-US"/>
              </w:rPr>
              <w:t>201</w:t>
            </w:r>
            <w:r w:rsidRPr="003A11DE">
              <w:rPr>
                <w:b/>
                <w:sz w:val="24"/>
                <w:szCs w:val="24"/>
                <w:lang w:bidi="en-US"/>
              </w:rPr>
              <w:t>6</w:t>
            </w:r>
            <w:r w:rsidRPr="003A11DE">
              <w:rPr>
                <w:b/>
                <w:sz w:val="24"/>
                <w:szCs w:val="24"/>
                <w:lang w:val="en-US" w:bidi="en-US"/>
              </w:rPr>
              <w:t>-201</w:t>
            </w:r>
            <w:r w:rsidRPr="003A11DE">
              <w:rPr>
                <w:b/>
                <w:sz w:val="24"/>
                <w:szCs w:val="24"/>
                <w:lang w:bidi="en-US"/>
              </w:rPr>
              <w:t>7</w:t>
            </w:r>
          </w:p>
          <w:p w:rsidR="00227781" w:rsidRPr="003A11DE" w:rsidRDefault="00227781" w:rsidP="00227781">
            <w:pPr>
              <w:jc w:val="both"/>
              <w:rPr>
                <w:sz w:val="24"/>
                <w:szCs w:val="24"/>
                <w:lang w:bidi="en-US"/>
              </w:rPr>
            </w:pP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7781" w:rsidRPr="003A11DE" w:rsidRDefault="00227781" w:rsidP="00227781">
            <w:pPr>
              <w:jc w:val="both"/>
              <w:rPr>
                <w:b/>
                <w:sz w:val="24"/>
                <w:szCs w:val="24"/>
                <w:lang w:val="en-US" w:bidi="en-US"/>
              </w:rPr>
            </w:pPr>
            <w:r w:rsidRPr="003A11DE">
              <w:rPr>
                <w:b/>
                <w:sz w:val="24"/>
                <w:szCs w:val="24"/>
                <w:lang w:val="en-US" w:bidi="en-US"/>
              </w:rPr>
              <w:t>%кач</w:t>
            </w:r>
          </w:p>
          <w:p w:rsidR="00227781" w:rsidRPr="003A11DE" w:rsidRDefault="00227781" w:rsidP="00227781">
            <w:pPr>
              <w:jc w:val="both"/>
              <w:rPr>
                <w:sz w:val="24"/>
                <w:szCs w:val="24"/>
                <w:lang w:val="en-US" w:bidi="en-US"/>
              </w:rPr>
            </w:pPr>
            <w:r w:rsidRPr="003A11DE">
              <w:rPr>
                <w:b/>
                <w:sz w:val="24"/>
                <w:szCs w:val="24"/>
                <w:lang w:val="en-US" w:bidi="en-US"/>
              </w:rPr>
              <w:t>2014-2015</w:t>
            </w:r>
          </w:p>
        </w:tc>
        <w:tc>
          <w:tcPr>
            <w:tcW w:w="940"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b/>
                <w:sz w:val="24"/>
                <w:szCs w:val="24"/>
                <w:lang w:val="en-US" w:bidi="en-US"/>
              </w:rPr>
            </w:pPr>
            <w:r w:rsidRPr="003A11DE">
              <w:rPr>
                <w:b/>
                <w:sz w:val="24"/>
                <w:szCs w:val="24"/>
                <w:lang w:val="en-US" w:bidi="en-US"/>
              </w:rPr>
              <w:t>%кач</w:t>
            </w:r>
          </w:p>
          <w:p w:rsidR="00227781" w:rsidRPr="003A11DE" w:rsidRDefault="00227781" w:rsidP="00227781">
            <w:pPr>
              <w:jc w:val="both"/>
              <w:rPr>
                <w:sz w:val="24"/>
                <w:szCs w:val="24"/>
                <w:lang w:val="en-US" w:bidi="en-US"/>
              </w:rPr>
            </w:pPr>
            <w:r w:rsidRPr="003A11DE">
              <w:rPr>
                <w:b/>
                <w:sz w:val="24"/>
                <w:szCs w:val="24"/>
                <w:lang w:val="en-US" w:bidi="en-US"/>
              </w:rPr>
              <w:t>2015-2016</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%кач</w:t>
            </w:r>
          </w:p>
          <w:p w:rsidR="00227781" w:rsidRPr="003A11DE" w:rsidRDefault="00227781" w:rsidP="00227781">
            <w:pPr>
              <w:jc w:val="both"/>
              <w:rPr>
                <w:sz w:val="24"/>
                <w:szCs w:val="24"/>
                <w:lang w:bidi="en-US"/>
              </w:rPr>
            </w:pPr>
            <w:r w:rsidRPr="003A11DE">
              <w:rPr>
                <w:b/>
                <w:sz w:val="24"/>
                <w:szCs w:val="24"/>
                <w:lang w:val="en-US" w:bidi="en-US"/>
              </w:rPr>
              <w:t>201</w:t>
            </w:r>
            <w:r w:rsidRPr="003A11DE">
              <w:rPr>
                <w:b/>
                <w:sz w:val="24"/>
                <w:szCs w:val="24"/>
                <w:lang w:bidi="en-US"/>
              </w:rPr>
              <w:t>6</w:t>
            </w:r>
            <w:r w:rsidRPr="003A11DE">
              <w:rPr>
                <w:b/>
                <w:sz w:val="24"/>
                <w:szCs w:val="24"/>
                <w:lang w:val="en-US" w:bidi="en-US"/>
              </w:rPr>
              <w:t>-201</w:t>
            </w:r>
            <w:r w:rsidRPr="003A11DE">
              <w:rPr>
                <w:b/>
                <w:sz w:val="24"/>
                <w:szCs w:val="24"/>
                <w:lang w:bidi="en-US"/>
              </w:rPr>
              <w:t>7</w:t>
            </w:r>
          </w:p>
        </w:tc>
        <w:tc>
          <w:tcPr>
            <w:tcW w:w="94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7781" w:rsidRPr="003A11DE" w:rsidRDefault="00227781" w:rsidP="00227781">
            <w:pPr>
              <w:jc w:val="both"/>
              <w:rPr>
                <w:b/>
                <w:sz w:val="24"/>
                <w:szCs w:val="24"/>
                <w:lang w:val="en-US" w:bidi="en-US"/>
              </w:rPr>
            </w:pPr>
            <w:r w:rsidRPr="003A11DE">
              <w:rPr>
                <w:b/>
                <w:sz w:val="24"/>
                <w:szCs w:val="24"/>
                <w:lang w:val="en-US" w:bidi="en-US"/>
              </w:rPr>
              <w:t>СОУ</w:t>
            </w:r>
          </w:p>
          <w:p w:rsidR="00227781" w:rsidRPr="003A11DE" w:rsidRDefault="00227781" w:rsidP="00227781">
            <w:pPr>
              <w:jc w:val="both"/>
              <w:rPr>
                <w:sz w:val="24"/>
                <w:szCs w:val="24"/>
                <w:lang w:val="en-US" w:bidi="en-US"/>
              </w:rPr>
            </w:pPr>
            <w:r w:rsidRPr="003A11DE">
              <w:rPr>
                <w:b/>
                <w:sz w:val="24"/>
                <w:szCs w:val="24"/>
                <w:lang w:val="en-US" w:bidi="en-US"/>
              </w:rPr>
              <w:t>2014-2015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b/>
                <w:sz w:val="24"/>
                <w:szCs w:val="24"/>
                <w:lang w:val="en-US" w:bidi="en-US"/>
              </w:rPr>
            </w:pPr>
            <w:r w:rsidRPr="003A11DE">
              <w:rPr>
                <w:b/>
                <w:sz w:val="24"/>
                <w:szCs w:val="24"/>
                <w:lang w:val="en-US" w:bidi="en-US"/>
              </w:rPr>
              <w:t>СОУ</w:t>
            </w:r>
          </w:p>
          <w:p w:rsidR="00227781" w:rsidRPr="003A11DE" w:rsidRDefault="00227781" w:rsidP="00227781">
            <w:pPr>
              <w:jc w:val="both"/>
              <w:rPr>
                <w:sz w:val="24"/>
                <w:szCs w:val="24"/>
                <w:lang w:val="en-US" w:bidi="en-US"/>
              </w:rPr>
            </w:pPr>
            <w:r w:rsidRPr="003A11DE">
              <w:rPr>
                <w:b/>
                <w:sz w:val="24"/>
                <w:szCs w:val="24"/>
                <w:lang w:val="en-US" w:bidi="en-US"/>
              </w:rPr>
              <w:t>2015-2016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СОУ</w:t>
            </w:r>
          </w:p>
          <w:p w:rsidR="00227781" w:rsidRPr="003A11DE" w:rsidRDefault="00227781" w:rsidP="00227781">
            <w:pPr>
              <w:jc w:val="both"/>
              <w:rPr>
                <w:sz w:val="24"/>
                <w:szCs w:val="24"/>
                <w:lang w:bidi="en-US"/>
              </w:rPr>
            </w:pPr>
            <w:r w:rsidRPr="003A11DE">
              <w:rPr>
                <w:b/>
                <w:sz w:val="24"/>
                <w:szCs w:val="24"/>
                <w:lang w:val="en-US" w:bidi="en-US"/>
              </w:rPr>
              <w:t>20</w:t>
            </w:r>
            <w:r w:rsidRPr="003A11DE">
              <w:rPr>
                <w:b/>
                <w:sz w:val="24"/>
                <w:szCs w:val="24"/>
                <w:lang w:bidi="en-US"/>
              </w:rPr>
              <w:t>16</w:t>
            </w:r>
            <w:r w:rsidRPr="003A11DE">
              <w:rPr>
                <w:b/>
                <w:sz w:val="24"/>
                <w:szCs w:val="24"/>
                <w:lang w:val="en-US" w:bidi="en-US"/>
              </w:rPr>
              <w:t>-201</w:t>
            </w:r>
            <w:r w:rsidRPr="003A11DE">
              <w:rPr>
                <w:b/>
                <w:sz w:val="24"/>
                <w:szCs w:val="24"/>
                <w:lang w:bidi="en-US"/>
              </w:rPr>
              <w:t>7</w:t>
            </w:r>
          </w:p>
        </w:tc>
      </w:tr>
      <w:tr w:rsidR="00227781" w:rsidRPr="003A11DE" w:rsidTr="004846BD">
        <w:trPr>
          <w:trHeight w:val="571"/>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2-е</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7781" w:rsidRPr="003A11DE" w:rsidRDefault="00227781" w:rsidP="00227781">
            <w:pPr>
              <w:jc w:val="both"/>
              <w:rPr>
                <w:sz w:val="24"/>
                <w:szCs w:val="24"/>
                <w:lang w:val="en-US" w:bidi="en-US"/>
              </w:rPr>
            </w:pPr>
            <w:r w:rsidRPr="003A11DE">
              <w:rPr>
                <w:sz w:val="24"/>
                <w:szCs w:val="24"/>
                <w:lang w:val="en-US" w:bidi="en-US"/>
              </w:rPr>
              <w:t>100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7781" w:rsidRPr="003A11DE" w:rsidRDefault="00227781" w:rsidP="00227781">
            <w:pPr>
              <w:jc w:val="both"/>
              <w:rPr>
                <w:sz w:val="24"/>
                <w:szCs w:val="24"/>
                <w:lang w:val="en-US" w:bidi="en-US"/>
              </w:rPr>
            </w:pPr>
            <w:r w:rsidRPr="003A11DE">
              <w:rPr>
                <w:sz w:val="24"/>
                <w:szCs w:val="24"/>
                <w:lang w:val="en-US" w:bidi="en-US"/>
              </w:rPr>
              <w:t>100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sz w:val="24"/>
                <w:szCs w:val="24"/>
                <w:lang w:val="en-US" w:bidi="en-US"/>
              </w:rPr>
            </w:pPr>
            <w:r w:rsidRPr="003A11DE">
              <w:rPr>
                <w:sz w:val="24"/>
                <w:szCs w:val="24"/>
                <w:lang w:val="en-US" w:bidi="en-US"/>
              </w:rPr>
              <w:t>100</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7781" w:rsidRPr="003A11DE" w:rsidRDefault="00227781" w:rsidP="00227781">
            <w:pPr>
              <w:jc w:val="both"/>
              <w:rPr>
                <w:sz w:val="24"/>
                <w:szCs w:val="24"/>
                <w:lang w:val="en-US" w:bidi="en-US"/>
              </w:rPr>
            </w:pPr>
            <w:r w:rsidRPr="003A11DE">
              <w:rPr>
                <w:sz w:val="24"/>
                <w:szCs w:val="24"/>
                <w:lang w:val="en-US" w:bidi="en-US"/>
              </w:rPr>
              <w:t>54</w:t>
            </w:r>
          </w:p>
        </w:tc>
        <w:tc>
          <w:tcPr>
            <w:tcW w:w="940"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sz w:val="24"/>
                <w:szCs w:val="24"/>
                <w:lang w:val="en-US" w:bidi="en-US"/>
              </w:rPr>
            </w:pPr>
            <w:r w:rsidRPr="003A11DE">
              <w:rPr>
                <w:sz w:val="24"/>
                <w:szCs w:val="24"/>
                <w:lang w:val="en-US" w:bidi="en-US"/>
              </w:rPr>
              <w:t>40</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spacing w:line="360" w:lineRule="auto"/>
              <w:jc w:val="both"/>
              <w:rPr>
                <w:sz w:val="24"/>
                <w:szCs w:val="24"/>
                <w:lang w:bidi="en-US"/>
              </w:rPr>
            </w:pPr>
            <w:r w:rsidRPr="003A11DE">
              <w:rPr>
                <w:sz w:val="24"/>
                <w:szCs w:val="24"/>
                <w:lang w:bidi="en-US"/>
              </w:rPr>
              <w:t>49</w:t>
            </w:r>
          </w:p>
        </w:tc>
        <w:tc>
          <w:tcPr>
            <w:tcW w:w="94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7781" w:rsidRPr="003A11DE" w:rsidRDefault="00227781" w:rsidP="00227781">
            <w:pPr>
              <w:jc w:val="both"/>
              <w:rPr>
                <w:sz w:val="24"/>
                <w:szCs w:val="24"/>
                <w:lang w:val="en-US" w:bidi="en-US"/>
              </w:rPr>
            </w:pPr>
            <w:r w:rsidRPr="003A11DE">
              <w:rPr>
                <w:sz w:val="24"/>
                <w:szCs w:val="24"/>
                <w:lang w:val="en-US" w:bidi="en-US"/>
              </w:rPr>
              <w:t>56</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sz w:val="24"/>
                <w:szCs w:val="24"/>
                <w:lang w:val="en-US" w:bidi="en-US"/>
              </w:rPr>
            </w:pPr>
            <w:r w:rsidRPr="003A11DE">
              <w:rPr>
                <w:sz w:val="24"/>
                <w:szCs w:val="24"/>
                <w:lang w:val="en-US" w:bidi="en-US"/>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spacing w:line="360" w:lineRule="auto"/>
              <w:jc w:val="both"/>
              <w:rPr>
                <w:sz w:val="24"/>
                <w:szCs w:val="24"/>
                <w:lang w:bidi="en-US"/>
              </w:rPr>
            </w:pPr>
            <w:r w:rsidRPr="003A11DE">
              <w:rPr>
                <w:sz w:val="24"/>
                <w:szCs w:val="24"/>
                <w:lang w:bidi="en-US"/>
              </w:rPr>
              <w:t>50</w:t>
            </w:r>
          </w:p>
        </w:tc>
      </w:tr>
      <w:tr w:rsidR="00227781" w:rsidRPr="003A11DE" w:rsidTr="004846BD">
        <w:trPr>
          <w:trHeight w:val="598"/>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lastRenderedPageBreak/>
              <w:t>3-и</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7781" w:rsidRPr="003A11DE" w:rsidRDefault="00227781" w:rsidP="00227781">
            <w:pPr>
              <w:spacing w:line="360" w:lineRule="auto"/>
              <w:jc w:val="both"/>
              <w:rPr>
                <w:sz w:val="24"/>
                <w:szCs w:val="24"/>
                <w:lang w:val="en-US" w:bidi="en-US"/>
              </w:rPr>
            </w:pPr>
            <w:r w:rsidRPr="003A11DE">
              <w:rPr>
                <w:sz w:val="24"/>
                <w:szCs w:val="24"/>
                <w:lang w:val="en-US" w:bidi="en-US"/>
              </w:rPr>
              <w:t>100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7781" w:rsidRPr="003A11DE" w:rsidRDefault="00227781" w:rsidP="00227781">
            <w:pPr>
              <w:jc w:val="both"/>
              <w:rPr>
                <w:sz w:val="24"/>
                <w:szCs w:val="24"/>
                <w:lang w:val="en-US" w:bidi="en-US"/>
              </w:rPr>
            </w:pPr>
            <w:r w:rsidRPr="003A11DE">
              <w:rPr>
                <w:sz w:val="24"/>
                <w:szCs w:val="24"/>
                <w:lang w:val="en-US" w:bidi="en-US"/>
              </w:rPr>
              <w:t>100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sz w:val="24"/>
                <w:szCs w:val="24"/>
                <w:lang w:val="en-US" w:bidi="en-US"/>
              </w:rPr>
            </w:pPr>
            <w:r w:rsidRPr="003A11DE">
              <w:rPr>
                <w:sz w:val="24"/>
                <w:szCs w:val="24"/>
                <w:lang w:val="en-US" w:bidi="en-US"/>
              </w:rPr>
              <w:t>100</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7781" w:rsidRPr="003A11DE" w:rsidRDefault="00227781" w:rsidP="00227781">
            <w:pPr>
              <w:spacing w:line="360" w:lineRule="auto"/>
              <w:jc w:val="both"/>
              <w:rPr>
                <w:sz w:val="24"/>
                <w:szCs w:val="24"/>
                <w:lang w:val="en-US" w:bidi="en-US"/>
              </w:rPr>
            </w:pPr>
            <w:r w:rsidRPr="003A11DE">
              <w:rPr>
                <w:sz w:val="24"/>
                <w:szCs w:val="24"/>
                <w:lang w:val="en-US" w:bidi="en-US"/>
              </w:rPr>
              <w:t>56</w:t>
            </w:r>
          </w:p>
        </w:tc>
        <w:tc>
          <w:tcPr>
            <w:tcW w:w="940"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sz w:val="24"/>
                <w:szCs w:val="24"/>
                <w:lang w:val="en-US" w:bidi="en-US"/>
              </w:rPr>
            </w:pPr>
            <w:r w:rsidRPr="003A11DE">
              <w:rPr>
                <w:sz w:val="24"/>
                <w:szCs w:val="24"/>
                <w:lang w:val="en-US" w:bidi="en-US"/>
              </w:rPr>
              <w:t>58</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43</w:t>
            </w:r>
          </w:p>
        </w:tc>
        <w:tc>
          <w:tcPr>
            <w:tcW w:w="94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7781" w:rsidRPr="003A11DE" w:rsidRDefault="00227781" w:rsidP="00227781">
            <w:pPr>
              <w:spacing w:line="360" w:lineRule="auto"/>
              <w:jc w:val="both"/>
              <w:rPr>
                <w:sz w:val="24"/>
                <w:szCs w:val="24"/>
                <w:lang w:val="en-US" w:bidi="en-US"/>
              </w:rPr>
            </w:pPr>
            <w:r w:rsidRPr="003A11DE">
              <w:rPr>
                <w:sz w:val="24"/>
                <w:szCs w:val="24"/>
                <w:lang w:val="en-US" w:bidi="en-US"/>
              </w:rPr>
              <w:t>57</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sz w:val="24"/>
                <w:szCs w:val="24"/>
                <w:lang w:val="en-US" w:bidi="en-US"/>
              </w:rPr>
            </w:pPr>
            <w:r w:rsidRPr="003A11DE">
              <w:rPr>
                <w:sz w:val="24"/>
                <w:szCs w:val="24"/>
                <w:lang w:val="en-US" w:bidi="en-US"/>
              </w:rPr>
              <w:t>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52</w:t>
            </w:r>
          </w:p>
        </w:tc>
      </w:tr>
      <w:tr w:rsidR="00227781" w:rsidRPr="003A11DE" w:rsidTr="004846BD">
        <w:trPr>
          <w:trHeight w:val="585"/>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4-е</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7781" w:rsidRPr="003A11DE" w:rsidRDefault="00227781" w:rsidP="00227781">
            <w:pPr>
              <w:spacing w:line="360" w:lineRule="auto"/>
              <w:jc w:val="both"/>
              <w:rPr>
                <w:sz w:val="24"/>
                <w:szCs w:val="24"/>
                <w:lang w:val="en-US" w:bidi="en-US"/>
              </w:rPr>
            </w:pPr>
            <w:r w:rsidRPr="003A11DE">
              <w:rPr>
                <w:sz w:val="24"/>
                <w:szCs w:val="24"/>
                <w:lang w:val="en-US" w:bidi="en-US"/>
              </w:rPr>
              <w:t>100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7781" w:rsidRPr="003A11DE" w:rsidRDefault="00227781" w:rsidP="00227781">
            <w:pPr>
              <w:jc w:val="both"/>
              <w:rPr>
                <w:sz w:val="24"/>
                <w:szCs w:val="24"/>
                <w:lang w:val="en-US" w:bidi="en-US"/>
              </w:rPr>
            </w:pPr>
            <w:r w:rsidRPr="003A11DE">
              <w:rPr>
                <w:sz w:val="24"/>
                <w:szCs w:val="24"/>
                <w:lang w:val="en-US" w:bidi="en-US"/>
              </w:rPr>
              <w:t>100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sz w:val="24"/>
                <w:szCs w:val="24"/>
                <w:lang w:val="en-US" w:bidi="en-US"/>
              </w:rPr>
            </w:pPr>
            <w:r w:rsidRPr="003A11DE">
              <w:rPr>
                <w:sz w:val="24"/>
                <w:szCs w:val="24"/>
                <w:lang w:val="en-US" w:bidi="en-US"/>
              </w:rPr>
              <w:t>100</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7781" w:rsidRPr="003A11DE" w:rsidRDefault="00227781" w:rsidP="00227781">
            <w:pPr>
              <w:spacing w:line="360" w:lineRule="auto"/>
              <w:jc w:val="both"/>
              <w:rPr>
                <w:sz w:val="24"/>
                <w:szCs w:val="24"/>
                <w:lang w:val="en-US" w:bidi="en-US"/>
              </w:rPr>
            </w:pPr>
            <w:r w:rsidRPr="003A11DE">
              <w:rPr>
                <w:sz w:val="24"/>
                <w:szCs w:val="24"/>
                <w:lang w:val="en-US" w:bidi="en-US"/>
              </w:rPr>
              <w:t>45</w:t>
            </w:r>
          </w:p>
        </w:tc>
        <w:tc>
          <w:tcPr>
            <w:tcW w:w="940"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sz w:val="24"/>
                <w:szCs w:val="24"/>
                <w:lang w:val="en-US" w:bidi="en-US"/>
              </w:rPr>
            </w:pPr>
            <w:r w:rsidRPr="003A11DE">
              <w:rPr>
                <w:sz w:val="24"/>
                <w:szCs w:val="24"/>
                <w:lang w:val="en-US" w:bidi="en-US"/>
              </w:rPr>
              <w:t>45</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spacing w:line="360" w:lineRule="auto"/>
              <w:jc w:val="both"/>
              <w:rPr>
                <w:sz w:val="24"/>
                <w:szCs w:val="24"/>
                <w:lang w:bidi="en-US"/>
              </w:rPr>
            </w:pPr>
            <w:r w:rsidRPr="003A11DE">
              <w:rPr>
                <w:sz w:val="24"/>
                <w:szCs w:val="24"/>
                <w:lang w:bidi="en-US"/>
              </w:rPr>
              <w:t>52</w:t>
            </w:r>
          </w:p>
        </w:tc>
        <w:tc>
          <w:tcPr>
            <w:tcW w:w="94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7781" w:rsidRPr="003A11DE" w:rsidRDefault="00227781" w:rsidP="00227781">
            <w:pPr>
              <w:spacing w:line="360" w:lineRule="auto"/>
              <w:jc w:val="both"/>
              <w:rPr>
                <w:sz w:val="24"/>
                <w:szCs w:val="24"/>
                <w:lang w:val="en-US" w:bidi="en-US"/>
              </w:rPr>
            </w:pPr>
            <w:r w:rsidRPr="003A11DE">
              <w:rPr>
                <w:sz w:val="24"/>
                <w:szCs w:val="24"/>
                <w:lang w:val="en-US" w:bidi="en-US"/>
              </w:rPr>
              <w:t>53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sz w:val="24"/>
                <w:szCs w:val="24"/>
                <w:lang w:val="en-US" w:bidi="en-US"/>
              </w:rPr>
            </w:pPr>
            <w:r w:rsidRPr="003A11DE">
              <w:rPr>
                <w:sz w:val="24"/>
                <w:szCs w:val="24"/>
                <w:lang w:val="en-US" w:bidi="en-US"/>
              </w:rPr>
              <w:t>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spacing w:line="360" w:lineRule="auto"/>
              <w:jc w:val="both"/>
              <w:rPr>
                <w:sz w:val="24"/>
                <w:szCs w:val="24"/>
                <w:lang w:bidi="en-US"/>
              </w:rPr>
            </w:pPr>
            <w:r w:rsidRPr="003A11DE">
              <w:rPr>
                <w:sz w:val="24"/>
                <w:szCs w:val="24"/>
                <w:lang w:bidi="en-US"/>
              </w:rPr>
              <w:t>56</w:t>
            </w:r>
          </w:p>
        </w:tc>
      </w:tr>
      <w:tr w:rsidR="00227781" w:rsidRPr="003A11DE" w:rsidTr="004846BD">
        <w:trPr>
          <w:trHeight w:val="571"/>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Итого:</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7781" w:rsidRPr="003A11DE" w:rsidRDefault="00227781" w:rsidP="00227781">
            <w:pPr>
              <w:jc w:val="both"/>
              <w:rPr>
                <w:b/>
                <w:sz w:val="24"/>
                <w:szCs w:val="24"/>
                <w:lang w:val="en-US" w:bidi="en-US"/>
              </w:rPr>
            </w:pPr>
            <w:r w:rsidRPr="003A11DE">
              <w:rPr>
                <w:b/>
                <w:sz w:val="24"/>
                <w:szCs w:val="24"/>
                <w:lang w:val="en-US" w:bidi="en-US"/>
              </w:rPr>
              <w:t>100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7781" w:rsidRPr="003A11DE" w:rsidRDefault="00227781" w:rsidP="00227781">
            <w:pPr>
              <w:jc w:val="both"/>
              <w:rPr>
                <w:b/>
                <w:sz w:val="24"/>
                <w:szCs w:val="24"/>
                <w:lang w:val="en-US" w:bidi="en-US"/>
              </w:rPr>
            </w:pPr>
            <w:r w:rsidRPr="003A11DE">
              <w:rPr>
                <w:b/>
                <w:sz w:val="24"/>
                <w:szCs w:val="24"/>
                <w:lang w:val="en-US" w:bidi="en-US"/>
              </w:rPr>
              <w:t>100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b/>
                <w:sz w:val="24"/>
                <w:szCs w:val="24"/>
                <w:lang w:val="en-US" w:bidi="en-US"/>
              </w:rPr>
            </w:pPr>
            <w:r w:rsidRPr="003A11DE">
              <w:rPr>
                <w:b/>
                <w:sz w:val="24"/>
                <w:szCs w:val="24"/>
                <w:lang w:val="en-US" w:bidi="en-US"/>
              </w:rPr>
              <w:t>100</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7781" w:rsidRPr="003A11DE" w:rsidRDefault="00227781" w:rsidP="00227781">
            <w:pPr>
              <w:spacing w:line="360" w:lineRule="auto"/>
              <w:jc w:val="both"/>
              <w:rPr>
                <w:b/>
                <w:sz w:val="24"/>
                <w:szCs w:val="24"/>
                <w:lang w:val="en-US" w:bidi="en-US"/>
              </w:rPr>
            </w:pPr>
            <w:r w:rsidRPr="003A11DE">
              <w:rPr>
                <w:b/>
                <w:sz w:val="24"/>
                <w:szCs w:val="24"/>
                <w:lang w:val="en-US" w:bidi="en-US"/>
              </w:rPr>
              <w:t>52</w:t>
            </w:r>
          </w:p>
        </w:tc>
        <w:tc>
          <w:tcPr>
            <w:tcW w:w="940"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b/>
                <w:sz w:val="24"/>
                <w:szCs w:val="24"/>
                <w:lang w:val="en-US" w:bidi="en-US"/>
              </w:rPr>
            </w:pPr>
            <w:r w:rsidRPr="003A11DE">
              <w:rPr>
                <w:b/>
                <w:sz w:val="24"/>
                <w:szCs w:val="24"/>
                <w:lang w:val="en-US" w:bidi="en-US"/>
              </w:rPr>
              <w:t>48</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48</w:t>
            </w:r>
          </w:p>
        </w:tc>
        <w:tc>
          <w:tcPr>
            <w:tcW w:w="94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7781" w:rsidRPr="003A11DE" w:rsidRDefault="00227781" w:rsidP="00227781">
            <w:pPr>
              <w:spacing w:line="360" w:lineRule="auto"/>
              <w:jc w:val="both"/>
              <w:rPr>
                <w:b/>
                <w:sz w:val="24"/>
                <w:szCs w:val="24"/>
                <w:lang w:val="en-US" w:bidi="en-US"/>
              </w:rPr>
            </w:pPr>
            <w:r w:rsidRPr="003A11DE">
              <w:rPr>
                <w:b/>
                <w:sz w:val="24"/>
                <w:szCs w:val="24"/>
                <w:lang w:val="en-US" w:bidi="en-US"/>
              </w:rPr>
              <w:t>55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227781" w:rsidRPr="003A11DE" w:rsidRDefault="00227781" w:rsidP="00227781">
            <w:pPr>
              <w:jc w:val="both"/>
              <w:rPr>
                <w:b/>
                <w:sz w:val="24"/>
                <w:szCs w:val="24"/>
                <w:lang w:val="en-US" w:bidi="en-US"/>
              </w:rPr>
            </w:pPr>
            <w:r w:rsidRPr="003A11DE">
              <w:rPr>
                <w:b/>
                <w:sz w:val="24"/>
                <w:szCs w:val="24"/>
                <w:lang w:val="en-US" w:bidi="en-US"/>
              </w:rPr>
              <w:t>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spacing w:line="360" w:lineRule="auto"/>
              <w:jc w:val="both"/>
              <w:rPr>
                <w:b/>
                <w:sz w:val="24"/>
                <w:szCs w:val="24"/>
                <w:lang w:bidi="en-US"/>
              </w:rPr>
            </w:pPr>
            <w:r w:rsidRPr="003A11DE">
              <w:rPr>
                <w:b/>
                <w:sz w:val="24"/>
                <w:szCs w:val="24"/>
                <w:lang w:bidi="en-US"/>
              </w:rPr>
              <w:t>53</w:t>
            </w:r>
          </w:p>
        </w:tc>
      </w:tr>
    </w:tbl>
    <w:p w:rsidR="00227781" w:rsidRPr="003A11DE" w:rsidRDefault="00227781" w:rsidP="00227781">
      <w:pPr>
        <w:jc w:val="both"/>
        <w:rPr>
          <w:sz w:val="24"/>
          <w:szCs w:val="24"/>
        </w:rPr>
      </w:pPr>
      <w:r w:rsidRPr="003A11DE">
        <w:rPr>
          <w:sz w:val="24"/>
          <w:szCs w:val="24"/>
        </w:rPr>
        <w:t>Как видно из таблиц процент качества в общем понизился на 4% (результаты 2-х классов), а СОУ остался на том же уровне, что и в 2015-2016 учебном году.</w:t>
      </w:r>
    </w:p>
    <w:p w:rsidR="00227781" w:rsidRPr="003A11DE" w:rsidRDefault="00227781" w:rsidP="00227781">
      <w:pPr>
        <w:spacing w:line="312" w:lineRule="atLeast"/>
        <w:jc w:val="both"/>
        <w:rPr>
          <w:sz w:val="24"/>
          <w:szCs w:val="24"/>
        </w:rPr>
      </w:pPr>
      <w:r w:rsidRPr="003A11DE">
        <w:rPr>
          <w:sz w:val="24"/>
          <w:szCs w:val="24"/>
        </w:rPr>
        <w:t>Показатели успеваемости  в начальной школе за три прошедших учебных года выглядят следующим образом:</w:t>
      </w:r>
    </w:p>
    <w:tbl>
      <w:tblPr>
        <w:tblW w:w="10915"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4"/>
        <w:gridCol w:w="3860"/>
        <w:gridCol w:w="3511"/>
      </w:tblGrid>
      <w:tr w:rsidR="00227781" w:rsidRPr="003A11DE" w:rsidTr="004846BD">
        <w:tc>
          <w:tcPr>
            <w:tcW w:w="3544" w:type="dxa"/>
            <w:tcBorders>
              <w:top w:val="outset" w:sz="6" w:space="0" w:color="auto"/>
              <w:left w:val="outset" w:sz="6" w:space="0" w:color="auto"/>
              <w:bottom w:val="outset" w:sz="6" w:space="0" w:color="auto"/>
              <w:right w:val="outset" w:sz="6" w:space="0" w:color="auto"/>
            </w:tcBorders>
            <w:hideMark/>
          </w:tcPr>
          <w:p w:rsidR="00227781" w:rsidRPr="003A11DE" w:rsidRDefault="00227781" w:rsidP="00227781">
            <w:pPr>
              <w:jc w:val="both"/>
              <w:rPr>
                <w:sz w:val="24"/>
                <w:szCs w:val="24"/>
                <w:lang w:val="en-US" w:bidi="en-US"/>
              </w:rPr>
            </w:pPr>
            <w:r w:rsidRPr="003A11DE">
              <w:rPr>
                <w:b/>
                <w:bCs/>
                <w:sz w:val="24"/>
                <w:szCs w:val="24"/>
                <w:lang w:val="en-US" w:bidi="en-US"/>
              </w:rPr>
              <w:t>Учебный год</w:t>
            </w:r>
          </w:p>
        </w:tc>
        <w:tc>
          <w:tcPr>
            <w:tcW w:w="3860" w:type="dxa"/>
            <w:tcBorders>
              <w:top w:val="outset" w:sz="6" w:space="0" w:color="auto"/>
              <w:left w:val="outset" w:sz="6" w:space="0" w:color="auto"/>
              <w:bottom w:val="outset" w:sz="6" w:space="0" w:color="auto"/>
              <w:right w:val="outset" w:sz="6" w:space="0" w:color="auto"/>
            </w:tcBorders>
            <w:hideMark/>
          </w:tcPr>
          <w:p w:rsidR="00227781" w:rsidRPr="003A11DE" w:rsidRDefault="00227781" w:rsidP="00227781">
            <w:pPr>
              <w:jc w:val="both"/>
              <w:rPr>
                <w:sz w:val="24"/>
                <w:szCs w:val="24"/>
                <w:lang w:val="en-US" w:bidi="en-US"/>
              </w:rPr>
            </w:pPr>
            <w:r w:rsidRPr="003A11DE">
              <w:rPr>
                <w:b/>
                <w:bCs/>
                <w:sz w:val="24"/>
                <w:szCs w:val="24"/>
                <w:lang w:val="en-US" w:bidi="en-US"/>
              </w:rPr>
              <w:t>Успеваемость</w:t>
            </w:r>
          </w:p>
        </w:tc>
        <w:tc>
          <w:tcPr>
            <w:tcW w:w="3511" w:type="dxa"/>
            <w:tcBorders>
              <w:top w:val="outset" w:sz="6" w:space="0" w:color="auto"/>
              <w:left w:val="outset" w:sz="6" w:space="0" w:color="auto"/>
              <w:bottom w:val="outset" w:sz="6" w:space="0" w:color="auto"/>
              <w:right w:val="outset" w:sz="6" w:space="0" w:color="auto"/>
            </w:tcBorders>
            <w:hideMark/>
          </w:tcPr>
          <w:p w:rsidR="00227781" w:rsidRPr="003A11DE" w:rsidRDefault="00227781" w:rsidP="00227781">
            <w:pPr>
              <w:jc w:val="both"/>
              <w:rPr>
                <w:sz w:val="24"/>
                <w:szCs w:val="24"/>
                <w:lang w:val="en-US" w:bidi="en-US"/>
              </w:rPr>
            </w:pPr>
            <w:r w:rsidRPr="003A11DE">
              <w:rPr>
                <w:b/>
                <w:bCs/>
                <w:sz w:val="24"/>
                <w:szCs w:val="24"/>
                <w:lang w:val="en-US" w:bidi="en-US"/>
              </w:rPr>
              <w:t>Качество знаний</w:t>
            </w:r>
          </w:p>
        </w:tc>
      </w:tr>
      <w:tr w:rsidR="00227781" w:rsidRPr="003A11DE" w:rsidTr="004846BD">
        <w:tc>
          <w:tcPr>
            <w:tcW w:w="3544" w:type="dxa"/>
            <w:tcBorders>
              <w:top w:val="outset" w:sz="6" w:space="0" w:color="auto"/>
              <w:left w:val="outset" w:sz="6" w:space="0" w:color="auto"/>
              <w:bottom w:val="outset" w:sz="6" w:space="0" w:color="auto"/>
              <w:right w:val="outset" w:sz="6" w:space="0" w:color="auto"/>
            </w:tcBorders>
            <w:hideMark/>
          </w:tcPr>
          <w:p w:rsidR="00227781" w:rsidRPr="003A11DE" w:rsidRDefault="00227781" w:rsidP="00227781">
            <w:pPr>
              <w:jc w:val="both"/>
              <w:rPr>
                <w:sz w:val="24"/>
                <w:szCs w:val="24"/>
                <w:lang w:val="en-US" w:bidi="en-US"/>
              </w:rPr>
            </w:pPr>
            <w:r w:rsidRPr="003A11DE">
              <w:rPr>
                <w:sz w:val="24"/>
                <w:szCs w:val="24"/>
                <w:lang w:val="en-US" w:bidi="en-US"/>
              </w:rPr>
              <w:t xml:space="preserve">                2014-2015</w:t>
            </w:r>
          </w:p>
        </w:tc>
        <w:tc>
          <w:tcPr>
            <w:tcW w:w="3860" w:type="dxa"/>
            <w:tcBorders>
              <w:top w:val="outset" w:sz="6" w:space="0" w:color="auto"/>
              <w:left w:val="outset" w:sz="6" w:space="0" w:color="auto"/>
              <w:bottom w:val="outset" w:sz="6" w:space="0" w:color="auto"/>
              <w:right w:val="outset" w:sz="6" w:space="0" w:color="auto"/>
            </w:tcBorders>
            <w:hideMark/>
          </w:tcPr>
          <w:p w:rsidR="00227781" w:rsidRPr="003A11DE" w:rsidRDefault="00227781" w:rsidP="00227781">
            <w:pPr>
              <w:jc w:val="both"/>
              <w:rPr>
                <w:sz w:val="24"/>
                <w:szCs w:val="24"/>
                <w:lang w:val="en-US" w:bidi="en-US"/>
              </w:rPr>
            </w:pPr>
            <w:r w:rsidRPr="003A11DE">
              <w:rPr>
                <w:sz w:val="24"/>
                <w:szCs w:val="24"/>
                <w:lang w:val="en-US" w:bidi="en-US"/>
              </w:rPr>
              <w:t>100</w:t>
            </w:r>
          </w:p>
        </w:tc>
        <w:tc>
          <w:tcPr>
            <w:tcW w:w="3511" w:type="dxa"/>
            <w:tcBorders>
              <w:top w:val="outset" w:sz="6" w:space="0" w:color="auto"/>
              <w:left w:val="outset" w:sz="6" w:space="0" w:color="auto"/>
              <w:bottom w:val="outset" w:sz="6" w:space="0" w:color="auto"/>
              <w:right w:val="outset" w:sz="6" w:space="0" w:color="auto"/>
            </w:tcBorders>
            <w:hideMark/>
          </w:tcPr>
          <w:p w:rsidR="00227781" w:rsidRPr="003A11DE" w:rsidRDefault="00227781" w:rsidP="00227781">
            <w:pPr>
              <w:jc w:val="both"/>
              <w:rPr>
                <w:sz w:val="24"/>
                <w:szCs w:val="24"/>
                <w:lang w:val="en-US" w:bidi="en-US"/>
              </w:rPr>
            </w:pPr>
            <w:r w:rsidRPr="003A11DE">
              <w:rPr>
                <w:sz w:val="24"/>
                <w:szCs w:val="24"/>
                <w:lang w:val="en-US" w:bidi="en-US"/>
              </w:rPr>
              <w:t>52</w:t>
            </w:r>
          </w:p>
        </w:tc>
      </w:tr>
      <w:tr w:rsidR="00227781" w:rsidRPr="003A11DE" w:rsidTr="004846BD">
        <w:tc>
          <w:tcPr>
            <w:tcW w:w="3544" w:type="dxa"/>
            <w:tcBorders>
              <w:top w:val="outset" w:sz="6" w:space="0" w:color="auto"/>
              <w:left w:val="outset" w:sz="6" w:space="0" w:color="auto"/>
              <w:bottom w:val="outset" w:sz="6" w:space="0" w:color="auto"/>
              <w:right w:val="outset" w:sz="6" w:space="0" w:color="auto"/>
            </w:tcBorders>
            <w:hideMark/>
          </w:tcPr>
          <w:p w:rsidR="00227781" w:rsidRPr="003A11DE" w:rsidRDefault="00227781" w:rsidP="004846BD">
            <w:pPr>
              <w:ind w:left="145" w:hanging="145"/>
              <w:jc w:val="both"/>
              <w:rPr>
                <w:sz w:val="24"/>
                <w:szCs w:val="24"/>
                <w:lang w:val="en-US" w:bidi="en-US"/>
              </w:rPr>
            </w:pPr>
            <w:r w:rsidRPr="003A11DE">
              <w:rPr>
                <w:sz w:val="24"/>
                <w:szCs w:val="24"/>
                <w:lang w:val="en-US" w:bidi="en-US"/>
              </w:rPr>
              <w:t>2015-2016</w:t>
            </w:r>
          </w:p>
        </w:tc>
        <w:tc>
          <w:tcPr>
            <w:tcW w:w="3860" w:type="dxa"/>
            <w:tcBorders>
              <w:top w:val="outset" w:sz="6" w:space="0" w:color="auto"/>
              <w:left w:val="outset" w:sz="6" w:space="0" w:color="auto"/>
              <w:bottom w:val="outset" w:sz="6" w:space="0" w:color="auto"/>
              <w:right w:val="outset" w:sz="6" w:space="0" w:color="auto"/>
            </w:tcBorders>
            <w:hideMark/>
          </w:tcPr>
          <w:p w:rsidR="00227781" w:rsidRPr="003A11DE" w:rsidRDefault="00227781" w:rsidP="00227781">
            <w:pPr>
              <w:jc w:val="both"/>
              <w:rPr>
                <w:sz w:val="24"/>
                <w:szCs w:val="24"/>
                <w:lang w:val="en-US" w:bidi="en-US"/>
              </w:rPr>
            </w:pPr>
            <w:r w:rsidRPr="003A11DE">
              <w:rPr>
                <w:sz w:val="24"/>
                <w:szCs w:val="24"/>
                <w:lang w:val="en-US" w:bidi="en-US"/>
              </w:rPr>
              <w:t>100</w:t>
            </w:r>
          </w:p>
        </w:tc>
        <w:tc>
          <w:tcPr>
            <w:tcW w:w="3511" w:type="dxa"/>
            <w:tcBorders>
              <w:top w:val="outset" w:sz="6" w:space="0" w:color="auto"/>
              <w:left w:val="outset" w:sz="6" w:space="0" w:color="auto"/>
              <w:bottom w:val="outset" w:sz="6" w:space="0" w:color="auto"/>
              <w:right w:val="outset" w:sz="6" w:space="0" w:color="auto"/>
            </w:tcBorders>
            <w:hideMark/>
          </w:tcPr>
          <w:p w:rsidR="00227781" w:rsidRPr="003A11DE" w:rsidRDefault="00227781" w:rsidP="00227781">
            <w:pPr>
              <w:jc w:val="both"/>
              <w:rPr>
                <w:sz w:val="24"/>
                <w:szCs w:val="24"/>
                <w:lang w:val="en-US" w:bidi="en-US"/>
              </w:rPr>
            </w:pPr>
            <w:r w:rsidRPr="003A11DE">
              <w:rPr>
                <w:sz w:val="24"/>
                <w:szCs w:val="24"/>
                <w:lang w:val="en-US" w:bidi="en-US"/>
              </w:rPr>
              <w:t>48</w:t>
            </w:r>
          </w:p>
        </w:tc>
      </w:tr>
      <w:tr w:rsidR="00227781" w:rsidRPr="003A11DE" w:rsidTr="004846BD">
        <w:tc>
          <w:tcPr>
            <w:tcW w:w="3544" w:type="dxa"/>
            <w:tcBorders>
              <w:top w:val="outset" w:sz="6" w:space="0" w:color="auto"/>
              <w:left w:val="outset" w:sz="6" w:space="0" w:color="auto"/>
              <w:bottom w:val="outset" w:sz="6" w:space="0" w:color="auto"/>
              <w:right w:val="outset" w:sz="6" w:space="0" w:color="auto"/>
            </w:tcBorders>
            <w:hideMark/>
          </w:tcPr>
          <w:p w:rsidR="00227781" w:rsidRPr="003A11DE" w:rsidRDefault="00227781" w:rsidP="00227781">
            <w:pPr>
              <w:jc w:val="both"/>
              <w:rPr>
                <w:sz w:val="24"/>
                <w:szCs w:val="24"/>
                <w:lang w:bidi="en-US"/>
              </w:rPr>
            </w:pPr>
            <w:r w:rsidRPr="003A11DE">
              <w:rPr>
                <w:sz w:val="24"/>
                <w:szCs w:val="24"/>
                <w:lang w:val="en-US" w:bidi="en-US"/>
              </w:rPr>
              <w:t>201</w:t>
            </w:r>
            <w:r w:rsidRPr="003A11DE">
              <w:rPr>
                <w:sz w:val="24"/>
                <w:szCs w:val="24"/>
                <w:lang w:bidi="en-US"/>
              </w:rPr>
              <w:t>6</w:t>
            </w:r>
            <w:r w:rsidRPr="003A11DE">
              <w:rPr>
                <w:sz w:val="24"/>
                <w:szCs w:val="24"/>
                <w:lang w:val="en-US" w:bidi="en-US"/>
              </w:rPr>
              <w:t>-201</w:t>
            </w:r>
            <w:r w:rsidRPr="003A11DE">
              <w:rPr>
                <w:sz w:val="24"/>
                <w:szCs w:val="24"/>
                <w:lang w:bidi="en-US"/>
              </w:rPr>
              <w:t>7</w:t>
            </w:r>
          </w:p>
        </w:tc>
        <w:tc>
          <w:tcPr>
            <w:tcW w:w="3860" w:type="dxa"/>
            <w:tcBorders>
              <w:top w:val="outset" w:sz="6" w:space="0" w:color="auto"/>
              <w:left w:val="outset" w:sz="6" w:space="0" w:color="auto"/>
              <w:bottom w:val="outset" w:sz="6" w:space="0" w:color="auto"/>
              <w:right w:val="outset" w:sz="6" w:space="0" w:color="auto"/>
            </w:tcBorders>
            <w:hideMark/>
          </w:tcPr>
          <w:p w:rsidR="00227781" w:rsidRPr="003A11DE" w:rsidRDefault="00227781" w:rsidP="00227781">
            <w:pPr>
              <w:jc w:val="both"/>
              <w:rPr>
                <w:sz w:val="24"/>
                <w:szCs w:val="24"/>
                <w:lang w:val="en-US" w:bidi="en-US"/>
              </w:rPr>
            </w:pPr>
            <w:r w:rsidRPr="003A11DE">
              <w:rPr>
                <w:sz w:val="24"/>
                <w:szCs w:val="24"/>
                <w:lang w:val="en-US" w:bidi="en-US"/>
              </w:rPr>
              <w:t>100</w:t>
            </w:r>
          </w:p>
        </w:tc>
        <w:tc>
          <w:tcPr>
            <w:tcW w:w="3511" w:type="dxa"/>
            <w:tcBorders>
              <w:top w:val="outset" w:sz="6" w:space="0" w:color="auto"/>
              <w:left w:val="outset" w:sz="6" w:space="0" w:color="auto"/>
              <w:bottom w:val="outset" w:sz="6" w:space="0" w:color="auto"/>
              <w:right w:val="outset" w:sz="6" w:space="0" w:color="auto"/>
            </w:tcBorders>
            <w:hideMark/>
          </w:tcPr>
          <w:p w:rsidR="00227781" w:rsidRPr="003A11DE" w:rsidRDefault="00227781" w:rsidP="00227781">
            <w:pPr>
              <w:jc w:val="both"/>
              <w:rPr>
                <w:sz w:val="24"/>
                <w:szCs w:val="24"/>
                <w:lang w:bidi="en-US"/>
              </w:rPr>
            </w:pPr>
            <w:r w:rsidRPr="003A11DE">
              <w:rPr>
                <w:sz w:val="24"/>
                <w:szCs w:val="24"/>
                <w:lang w:bidi="en-US"/>
              </w:rPr>
              <w:t>48</w:t>
            </w:r>
          </w:p>
        </w:tc>
      </w:tr>
    </w:tbl>
    <w:p w:rsidR="00227781" w:rsidRPr="003A11DE" w:rsidRDefault="00227781" w:rsidP="00227781">
      <w:pPr>
        <w:spacing w:before="100" w:beforeAutospacing="1" w:after="100" w:afterAutospacing="1"/>
        <w:jc w:val="both"/>
        <w:rPr>
          <w:sz w:val="24"/>
          <w:szCs w:val="24"/>
        </w:rPr>
      </w:pPr>
      <w:r w:rsidRPr="003A11DE">
        <w:rPr>
          <w:b/>
          <w:sz w:val="24"/>
          <w:szCs w:val="24"/>
        </w:rPr>
        <w:t>Сравнительный анализ качества знаний за последние три учебных года показал следующие результаты:</w:t>
      </w:r>
    </w:p>
    <w:tbl>
      <w:tblPr>
        <w:tblStyle w:val="afd"/>
        <w:tblW w:w="10920" w:type="dxa"/>
        <w:tblInd w:w="-34" w:type="dxa"/>
        <w:tblLayout w:type="fixed"/>
        <w:tblLook w:val="04A0"/>
      </w:tblPr>
      <w:tblGrid>
        <w:gridCol w:w="1276"/>
        <w:gridCol w:w="992"/>
        <w:gridCol w:w="851"/>
        <w:gridCol w:w="1277"/>
        <w:gridCol w:w="992"/>
        <w:gridCol w:w="1135"/>
        <w:gridCol w:w="1135"/>
        <w:gridCol w:w="1135"/>
        <w:gridCol w:w="992"/>
        <w:gridCol w:w="1135"/>
      </w:tblGrid>
      <w:tr w:rsidR="00227781" w:rsidRPr="003A11DE" w:rsidTr="004846B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4846BD">
            <w:pPr>
              <w:spacing w:before="100" w:beforeAutospacing="1" w:after="100" w:afterAutospacing="1"/>
              <w:ind w:firstLine="37"/>
              <w:jc w:val="both"/>
              <w:rPr>
                <w:sz w:val="24"/>
                <w:szCs w:val="24"/>
                <w:lang w:val="en-US" w:bidi="en-US"/>
              </w:rPr>
            </w:pPr>
            <w:r w:rsidRPr="003A11DE">
              <w:rPr>
                <w:sz w:val="24"/>
                <w:szCs w:val="24"/>
                <w:lang w:val="en-US" w:bidi="en-US"/>
              </w:rPr>
              <w:t>Учебный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spacing w:before="100" w:beforeAutospacing="1" w:after="100" w:afterAutospacing="1"/>
              <w:jc w:val="both"/>
              <w:rPr>
                <w:sz w:val="24"/>
                <w:szCs w:val="24"/>
                <w:lang w:val="en-US" w:bidi="en-US"/>
              </w:rPr>
            </w:pPr>
            <w:r w:rsidRPr="003A11DE">
              <w:rPr>
                <w:sz w:val="24"/>
                <w:szCs w:val="24"/>
                <w:lang w:val="en-US" w:bidi="en-US"/>
              </w:rPr>
              <w:t>Количество учащихся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spacing w:before="100" w:beforeAutospacing="1" w:after="100" w:afterAutospacing="1"/>
              <w:jc w:val="both"/>
              <w:rPr>
                <w:sz w:val="24"/>
                <w:szCs w:val="24"/>
                <w:lang w:val="en-US" w:bidi="en-US"/>
              </w:rPr>
            </w:pPr>
            <w:r w:rsidRPr="003A11DE">
              <w:rPr>
                <w:sz w:val="24"/>
                <w:szCs w:val="24"/>
                <w:lang w:val="en-US" w:bidi="en-US"/>
              </w:rPr>
              <w:t>Успевают</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spacing w:before="100" w:beforeAutospacing="1" w:after="100" w:afterAutospacing="1"/>
              <w:jc w:val="both"/>
              <w:rPr>
                <w:sz w:val="24"/>
                <w:szCs w:val="24"/>
                <w:lang w:val="en-US" w:bidi="en-US"/>
              </w:rPr>
            </w:pPr>
            <w:r w:rsidRPr="003A11DE">
              <w:rPr>
                <w:sz w:val="24"/>
                <w:szCs w:val="24"/>
                <w:lang w:val="en-US" w:bidi="en-US"/>
              </w:rPr>
              <w:t>Не успевают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spacing w:before="100" w:beforeAutospacing="1" w:after="100" w:afterAutospacing="1"/>
              <w:jc w:val="both"/>
              <w:rPr>
                <w:sz w:val="24"/>
                <w:szCs w:val="24"/>
                <w:lang w:val="en-US" w:bidi="en-US"/>
              </w:rPr>
            </w:pPr>
            <w:r w:rsidRPr="003A11DE">
              <w:rPr>
                <w:sz w:val="24"/>
                <w:szCs w:val="24"/>
                <w:lang w:val="en-US" w:bidi="en-US"/>
              </w:rPr>
              <w:t>Отличников</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spacing w:before="100" w:beforeAutospacing="1" w:after="100" w:afterAutospacing="1"/>
              <w:jc w:val="both"/>
              <w:rPr>
                <w:sz w:val="24"/>
                <w:szCs w:val="24"/>
                <w:lang w:val="en-US" w:bidi="en-US"/>
              </w:rPr>
            </w:pPr>
            <w:r w:rsidRPr="003A11DE">
              <w:rPr>
                <w:sz w:val="24"/>
                <w:szCs w:val="24"/>
                <w:lang w:val="en-US" w:bidi="en-US"/>
              </w:rPr>
              <w:t>Хорошистов</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spacing w:before="100" w:beforeAutospacing="1" w:after="100" w:afterAutospacing="1"/>
              <w:jc w:val="both"/>
              <w:rPr>
                <w:sz w:val="24"/>
                <w:szCs w:val="24"/>
                <w:lang w:val="en-US" w:bidi="en-US"/>
              </w:rPr>
            </w:pPr>
            <w:r w:rsidRPr="003A11DE">
              <w:rPr>
                <w:sz w:val="24"/>
                <w:szCs w:val="24"/>
                <w:lang w:val="en-US" w:bidi="en-US"/>
              </w:rPr>
              <w:t xml:space="preserve"> С одной «4»</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spacing w:before="100" w:beforeAutospacing="1" w:after="100" w:afterAutospacing="1"/>
              <w:jc w:val="both"/>
              <w:rPr>
                <w:sz w:val="24"/>
                <w:szCs w:val="24"/>
                <w:lang w:val="en-US" w:bidi="en-US"/>
              </w:rPr>
            </w:pPr>
            <w:r w:rsidRPr="003A11DE">
              <w:rPr>
                <w:sz w:val="24"/>
                <w:szCs w:val="24"/>
                <w:lang w:val="en-US" w:bidi="en-US"/>
              </w:rPr>
              <w:t xml:space="preserve">С одной «3»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spacing w:before="100" w:beforeAutospacing="1" w:after="100" w:afterAutospacing="1"/>
              <w:jc w:val="both"/>
              <w:rPr>
                <w:sz w:val="24"/>
                <w:szCs w:val="24"/>
                <w:lang w:val="en-US" w:bidi="en-US"/>
              </w:rPr>
            </w:pPr>
            <w:r w:rsidRPr="003A11DE">
              <w:rPr>
                <w:sz w:val="24"/>
                <w:szCs w:val="24"/>
                <w:lang w:val="en-US" w:bidi="en-US"/>
              </w:rPr>
              <w:t>% качества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781" w:rsidRPr="003A11DE" w:rsidRDefault="00227781" w:rsidP="00227781">
            <w:pPr>
              <w:spacing w:before="100" w:beforeAutospacing="1" w:after="100" w:afterAutospacing="1"/>
              <w:jc w:val="both"/>
              <w:rPr>
                <w:sz w:val="24"/>
                <w:szCs w:val="24"/>
                <w:lang w:val="en-US" w:bidi="en-US"/>
              </w:rPr>
            </w:pPr>
            <w:r w:rsidRPr="003A11DE">
              <w:rPr>
                <w:sz w:val="24"/>
                <w:szCs w:val="24"/>
                <w:lang w:val="en-US" w:bidi="en-US"/>
              </w:rPr>
              <w:t>% обученности</w:t>
            </w:r>
          </w:p>
        </w:tc>
      </w:tr>
      <w:tr w:rsidR="00227781" w:rsidRPr="003A11DE" w:rsidTr="004846B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2014-2015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234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234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spacing w:line="360" w:lineRule="auto"/>
              <w:jc w:val="both"/>
              <w:rPr>
                <w:b/>
                <w:sz w:val="24"/>
                <w:szCs w:val="24"/>
                <w:lang w:val="en-US" w:bidi="en-US"/>
              </w:rPr>
            </w:pPr>
            <w:r w:rsidRPr="003A11DE">
              <w:rPr>
                <w:b/>
                <w:sz w:val="24"/>
                <w:szCs w:val="24"/>
                <w:lang w:val="en-US" w:bidi="en-US"/>
              </w:rPr>
              <w:t>33</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spacing w:line="360" w:lineRule="auto"/>
              <w:jc w:val="both"/>
              <w:rPr>
                <w:b/>
                <w:sz w:val="24"/>
                <w:szCs w:val="24"/>
                <w:lang w:val="en-US" w:bidi="en-US"/>
              </w:rPr>
            </w:pPr>
            <w:r w:rsidRPr="003A11DE">
              <w:rPr>
                <w:b/>
                <w:sz w:val="24"/>
                <w:szCs w:val="24"/>
                <w:lang w:val="en-US" w:bidi="en-US"/>
              </w:rPr>
              <w:t>88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spacing w:line="360" w:lineRule="auto"/>
              <w:jc w:val="both"/>
              <w:rPr>
                <w:b/>
                <w:sz w:val="24"/>
                <w:szCs w:val="24"/>
                <w:lang w:val="en-US" w:bidi="en-US"/>
              </w:rPr>
            </w:pPr>
            <w:r w:rsidRPr="003A11DE">
              <w:rPr>
                <w:b/>
                <w:sz w:val="24"/>
                <w:szCs w:val="24"/>
                <w:lang w:val="en-US" w:bidi="en-US"/>
              </w:rPr>
              <w:t>10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spacing w:line="360" w:lineRule="auto"/>
              <w:jc w:val="both"/>
              <w:rPr>
                <w:b/>
                <w:sz w:val="24"/>
                <w:szCs w:val="24"/>
                <w:lang w:val="en-US" w:bidi="en-US"/>
              </w:rPr>
            </w:pPr>
            <w:r w:rsidRPr="003A11DE">
              <w:rPr>
                <w:b/>
                <w:sz w:val="24"/>
                <w:szCs w:val="24"/>
                <w:lang w:val="en-US" w:bidi="en-US"/>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51</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55</w:t>
            </w:r>
          </w:p>
        </w:tc>
      </w:tr>
      <w:tr w:rsidR="00227781" w:rsidRPr="003A11DE" w:rsidTr="004846B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2015-2016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237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237</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val="en-US" w:bidi="en-US"/>
              </w:rPr>
            </w:pPr>
            <w:r w:rsidRPr="003A11DE">
              <w:rPr>
                <w:sz w:val="24"/>
                <w:szCs w:val="24"/>
                <w:lang w:val="en-US" w:bidi="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spacing w:line="360" w:lineRule="auto"/>
              <w:jc w:val="both"/>
              <w:rPr>
                <w:b/>
                <w:sz w:val="24"/>
                <w:szCs w:val="24"/>
                <w:lang w:val="en-US" w:bidi="en-US"/>
              </w:rPr>
            </w:pPr>
            <w:r w:rsidRPr="003A11DE">
              <w:rPr>
                <w:b/>
                <w:sz w:val="24"/>
                <w:szCs w:val="24"/>
                <w:lang w:val="en-US" w:bidi="en-US"/>
              </w:rPr>
              <w:t>30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spacing w:line="360" w:lineRule="auto"/>
              <w:jc w:val="both"/>
              <w:rPr>
                <w:b/>
                <w:sz w:val="24"/>
                <w:szCs w:val="24"/>
                <w:lang w:val="en-US" w:bidi="en-US"/>
              </w:rPr>
            </w:pPr>
            <w:r w:rsidRPr="003A11DE">
              <w:rPr>
                <w:b/>
                <w:sz w:val="24"/>
                <w:szCs w:val="24"/>
                <w:lang w:val="en-US" w:bidi="en-US"/>
              </w:rPr>
              <w:t>84</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spacing w:line="360" w:lineRule="auto"/>
              <w:jc w:val="both"/>
              <w:rPr>
                <w:b/>
                <w:sz w:val="24"/>
                <w:szCs w:val="24"/>
                <w:lang w:val="en-US" w:bidi="en-US"/>
              </w:rPr>
            </w:pPr>
            <w:r w:rsidRPr="003A11DE">
              <w:rPr>
                <w:b/>
                <w:sz w:val="24"/>
                <w:szCs w:val="24"/>
                <w:lang w:val="en-US" w:bidi="en-US"/>
              </w:rPr>
              <w:t>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spacing w:line="360" w:lineRule="auto"/>
              <w:jc w:val="both"/>
              <w:rPr>
                <w:b/>
                <w:sz w:val="24"/>
                <w:szCs w:val="24"/>
                <w:lang w:val="en-US" w:bidi="en-US"/>
              </w:rPr>
            </w:pPr>
            <w:r w:rsidRPr="003A11DE">
              <w:rPr>
                <w:b/>
                <w:sz w:val="24"/>
                <w:szCs w:val="24"/>
                <w:lang w:val="en-US" w:bidi="en-US"/>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48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val="en-US" w:bidi="en-US"/>
              </w:rPr>
            </w:pPr>
            <w:r w:rsidRPr="003A11DE">
              <w:rPr>
                <w:b/>
                <w:sz w:val="24"/>
                <w:szCs w:val="24"/>
                <w:lang w:val="en-US" w:bidi="en-US"/>
              </w:rPr>
              <w:t>54</w:t>
            </w:r>
          </w:p>
        </w:tc>
      </w:tr>
      <w:tr w:rsidR="00227781" w:rsidRPr="003A11DE" w:rsidTr="004846B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2016-2017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275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275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r w:rsidRPr="003A11DE">
              <w:rPr>
                <w:sz w:val="24"/>
                <w:szCs w:val="24"/>
                <w:lang w:bidi="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29</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104</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10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r w:rsidRPr="003A11DE">
              <w:rPr>
                <w:b/>
                <w:sz w:val="24"/>
                <w:szCs w:val="24"/>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48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r w:rsidRPr="003A11DE">
              <w:rPr>
                <w:b/>
                <w:sz w:val="24"/>
                <w:szCs w:val="24"/>
                <w:lang w:bidi="en-US"/>
              </w:rPr>
              <w:t>53</w:t>
            </w:r>
          </w:p>
        </w:tc>
      </w:tr>
      <w:tr w:rsidR="00227781" w:rsidRPr="003A11DE" w:rsidTr="004846B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sz w:val="24"/>
                <w:szCs w:val="24"/>
                <w:lang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781" w:rsidRPr="003A11DE" w:rsidRDefault="00227781" w:rsidP="00227781">
            <w:pPr>
              <w:jc w:val="both"/>
              <w:rPr>
                <w:b/>
                <w:sz w:val="24"/>
                <w:szCs w:val="24"/>
                <w:lang w:bidi="en-US"/>
              </w:rPr>
            </w:pPr>
          </w:p>
        </w:tc>
      </w:tr>
    </w:tbl>
    <w:p w:rsidR="00227781" w:rsidRPr="003A11DE" w:rsidRDefault="00227781" w:rsidP="004846BD">
      <w:pPr>
        <w:rPr>
          <w:sz w:val="24"/>
          <w:szCs w:val="24"/>
        </w:rPr>
      </w:pPr>
      <w:r w:rsidRPr="003A11DE">
        <w:rPr>
          <w:sz w:val="24"/>
          <w:szCs w:val="24"/>
        </w:rPr>
        <w:t xml:space="preserve">      В течение года согласно плану внутришкольного  контроля  проверялись рабочие и контрольные тетради, дневники, школьная  документация. Проверки показали, что календарно-тематические планы соответствовали всем требованиям и сдавались в срок большинством учителей. Проверка журналов проводилась в соответствии с планом работы. При проверке классных журналов проверялись: </w:t>
      </w:r>
      <w:r w:rsidRPr="003A11DE">
        <w:rPr>
          <w:sz w:val="24"/>
          <w:szCs w:val="24"/>
        </w:rPr>
        <w:br/>
        <w:t xml:space="preserve">- правильность, аккуратность и своевременность ведения; </w:t>
      </w:r>
      <w:r w:rsidRPr="003A11DE">
        <w:rPr>
          <w:sz w:val="24"/>
          <w:szCs w:val="24"/>
        </w:rPr>
        <w:br/>
        <w:t>- прохождение программ;</w:t>
      </w:r>
      <w:r w:rsidRPr="003A11DE">
        <w:rPr>
          <w:sz w:val="24"/>
          <w:szCs w:val="24"/>
        </w:rPr>
        <w:br/>
        <w:t>-выполнение графика контрольных работ;</w:t>
      </w:r>
      <w:r w:rsidRPr="003A11DE">
        <w:rPr>
          <w:sz w:val="24"/>
          <w:szCs w:val="24"/>
        </w:rPr>
        <w:br/>
        <w:t xml:space="preserve">-накопляемость и объективность оценок; </w:t>
      </w:r>
      <w:r w:rsidRPr="003A11DE">
        <w:rPr>
          <w:sz w:val="24"/>
          <w:szCs w:val="24"/>
        </w:rPr>
        <w:br/>
        <w:t xml:space="preserve">-посещаемость; </w:t>
      </w:r>
      <w:r w:rsidRPr="003A11DE">
        <w:rPr>
          <w:sz w:val="24"/>
          <w:szCs w:val="24"/>
        </w:rPr>
        <w:br/>
        <w:t>-дозировка домашних заданий.</w:t>
      </w:r>
      <w:r w:rsidRPr="003A11DE">
        <w:rPr>
          <w:sz w:val="24"/>
          <w:szCs w:val="24"/>
        </w:rPr>
        <w:br/>
        <w:t>       По результатам проверок выносились рекомендации, касающиеся аккуратности и своевременности заполнения журналов. Все замечания рассматривались на заседаниях учителей начальной школы.</w:t>
      </w:r>
    </w:p>
    <w:p w:rsidR="00227781" w:rsidRPr="003A11DE" w:rsidRDefault="00227781" w:rsidP="00227781">
      <w:pPr>
        <w:rPr>
          <w:b/>
          <w:sz w:val="24"/>
          <w:szCs w:val="24"/>
        </w:rPr>
      </w:pPr>
    </w:p>
    <w:p w:rsidR="00227781" w:rsidRPr="003A11DE" w:rsidRDefault="00227781" w:rsidP="00227781">
      <w:pPr>
        <w:spacing w:line="276" w:lineRule="auto"/>
        <w:jc w:val="center"/>
        <w:rPr>
          <w:b/>
          <w:sz w:val="24"/>
          <w:szCs w:val="24"/>
        </w:rPr>
      </w:pPr>
      <w:r w:rsidRPr="003A11DE">
        <w:rPr>
          <w:b/>
          <w:sz w:val="24"/>
          <w:szCs w:val="24"/>
        </w:rPr>
        <w:t>Вторая ступень обучения (5-9 классы).</w:t>
      </w:r>
    </w:p>
    <w:p w:rsidR="00227781" w:rsidRPr="003A11DE" w:rsidRDefault="00227781" w:rsidP="00227781">
      <w:pPr>
        <w:spacing w:line="276" w:lineRule="auto"/>
        <w:ind w:firstLine="709"/>
        <w:rPr>
          <w:sz w:val="24"/>
          <w:szCs w:val="24"/>
        </w:rPr>
      </w:pPr>
      <w:r w:rsidRPr="003A11DE">
        <w:rPr>
          <w:sz w:val="24"/>
          <w:szCs w:val="24"/>
        </w:rPr>
        <w:t>На второй ступени обучения (всего 13 классов, в которых на конец 2016-2017учебного года обучалось 376 учащихся), продолжающий формирование познавательных интересов учащихся и их самообразовательных навыков, пед. коллектив ставил перед собой задачи:</w:t>
      </w:r>
    </w:p>
    <w:p w:rsidR="00227781" w:rsidRPr="003A11DE" w:rsidRDefault="00227781" w:rsidP="00227781">
      <w:pPr>
        <w:spacing w:line="276" w:lineRule="auto"/>
        <w:rPr>
          <w:sz w:val="24"/>
          <w:szCs w:val="24"/>
        </w:rPr>
      </w:pPr>
      <w:r w:rsidRPr="003A11DE">
        <w:rPr>
          <w:sz w:val="24"/>
          <w:szCs w:val="24"/>
        </w:rPr>
        <w:t>- Заложить фундамент общей образовательной подготовки школьников, необходимый для  продолжения образования  третей ступени обучения;</w:t>
      </w:r>
    </w:p>
    <w:p w:rsidR="00227781" w:rsidRPr="003A11DE" w:rsidRDefault="00227781" w:rsidP="00227781">
      <w:pPr>
        <w:spacing w:line="276" w:lineRule="auto"/>
        <w:rPr>
          <w:sz w:val="24"/>
          <w:szCs w:val="24"/>
        </w:rPr>
      </w:pPr>
      <w:r w:rsidRPr="003A11DE">
        <w:rPr>
          <w:sz w:val="24"/>
          <w:szCs w:val="24"/>
        </w:rPr>
        <w:t>- Создать условия для самовыражения учащихся на учебных и внеучебных занятиях в школе и вне ее.</w:t>
      </w:r>
    </w:p>
    <w:p w:rsidR="00227781" w:rsidRPr="003A11DE" w:rsidRDefault="00227781" w:rsidP="00227781">
      <w:pPr>
        <w:spacing w:line="276" w:lineRule="auto"/>
        <w:ind w:firstLine="709"/>
        <w:rPr>
          <w:sz w:val="24"/>
          <w:szCs w:val="24"/>
        </w:rPr>
      </w:pPr>
      <w:r w:rsidRPr="003A11DE">
        <w:rPr>
          <w:sz w:val="24"/>
          <w:szCs w:val="24"/>
        </w:rPr>
        <w:lastRenderedPageBreak/>
        <w:t>Условия, обеспечивающие учет индивидуальных и личностных особенностей учащихся второй ступени обучения, реализовывались за счет дополнительных занятий по различным учебным областям.</w:t>
      </w:r>
    </w:p>
    <w:p w:rsidR="00227781" w:rsidRPr="003A11DE" w:rsidRDefault="00227781" w:rsidP="00227781">
      <w:pPr>
        <w:jc w:val="both"/>
        <w:rPr>
          <w:sz w:val="24"/>
          <w:szCs w:val="24"/>
        </w:rPr>
      </w:pPr>
      <w:r w:rsidRPr="003A11DE">
        <w:rPr>
          <w:sz w:val="24"/>
          <w:szCs w:val="24"/>
        </w:rPr>
        <w:t>Региональный компонент выполняется в соответствии с перечнем предметов и количеством часов.</w:t>
      </w:r>
    </w:p>
    <w:p w:rsidR="00227781" w:rsidRPr="003A11DE" w:rsidRDefault="00227781" w:rsidP="00227781">
      <w:pPr>
        <w:jc w:val="both"/>
        <w:rPr>
          <w:sz w:val="24"/>
          <w:szCs w:val="24"/>
        </w:rPr>
      </w:pPr>
      <w:r w:rsidRPr="003A11DE">
        <w:rPr>
          <w:sz w:val="24"/>
          <w:szCs w:val="24"/>
        </w:rPr>
        <w:t>Компонент образовательного учреждения с 5-9 класс распределен следующим образом:</w:t>
      </w:r>
    </w:p>
    <w:p w:rsidR="00227781" w:rsidRPr="003A11DE" w:rsidRDefault="00227781" w:rsidP="00227781">
      <w:pPr>
        <w:jc w:val="both"/>
        <w:rPr>
          <w:sz w:val="24"/>
          <w:szCs w:val="24"/>
        </w:rPr>
      </w:pPr>
      <w:r w:rsidRPr="003A11DE">
        <w:rPr>
          <w:sz w:val="24"/>
          <w:szCs w:val="24"/>
        </w:rPr>
        <w:t>В 5-х классах на изучение русской литературы добавлен 1 час (итого: 3 ч. в неделю).</w:t>
      </w:r>
    </w:p>
    <w:p w:rsidR="00227781" w:rsidRPr="003A11DE" w:rsidRDefault="00227781" w:rsidP="00227781">
      <w:pPr>
        <w:jc w:val="both"/>
        <w:rPr>
          <w:sz w:val="24"/>
          <w:szCs w:val="24"/>
        </w:rPr>
      </w:pPr>
      <w:r w:rsidRPr="003A11DE">
        <w:rPr>
          <w:sz w:val="24"/>
          <w:szCs w:val="24"/>
        </w:rPr>
        <w:t>В 6  классах на изучение географии   добавлено по 1 часу (итого: по 2 ч. в неделю)</w:t>
      </w:r>
    </w:p>
    <w:p w:rsidR="00227781" w:rsidRPr="003A11DE" w:rsidRDefault="00227781" w:rsidP="00227781">
      <w:pPr>
        <w:jc w:val="both"/>
        <w:rPr>
          <w:sz w:val="24"/>
          <w:szCs w:val="24"/>
        </w:rPr>
      </w:pPr>
      <w:r w:rsidRPr="003A11DE">
        <w:rPr>
          <w:sz w:val="24"/>
          <w:szCs w:val="24"/>
        </w:rPr>
        <w:t>В 7-х классах на изучение русской литературы  добавлен 1 ч. (итого: 3 ч. в неделю)</w:t>
      </w:r>
    </w:p>
    <w:p w:rsidR="00227781" w:rsidRPr="003A11DE" w:rsidRDefault="00227781" w:rsidP="00227781">
      <w:pPr>
        <w:jc w:val="both"/>
        <w:rPr>
          <w:sz w:val="24"/>
          <w:szCs w:val="24"/>
        </w:rPr>
      </w:pPr>
      <w:r w:rsidRPr="003A11DE">
        <w:rPr>
          <w:sz w:val="24"/>
          <w:szCs w:val="24"/>
        </w:rPr>
        <w:t>В 8- х классах на изучение русского языка добавлен 1 ч. (итого: 3ч. в неделю)</w:t>
      </w:r>
    </w:p>
    <w:p w:rsidR="00227781" w:rsidRPr="003A11DE" w:rsidRDefault="00227781" w:rsidP="00227781">
      <w:pPr>
        <w:jc w:val="both"/>
        <w:rPr>
          <w:sz w:val="24"/>
          <w:szCs w:val="24"/>
        </w:rPr>
      </w:pPr>
      <w:r w:rsidRPr="003A11DE">
        <w:rPr>
          <w:sz w:val="24"/>
          <w:szCs w:val="24"/>
        </w:rPr>
        <w:t>Вместо предмета «Изобразительное искусство» ввели изучение предмета «Черчение».</w:t>
      </w:r>
    </w:p>
    <w:p w:rsidR="00227781" w:rsidRPr="003A11DE" w:rsidRDefault="00227781" w:rsidP="00227781">
      <w:pPr>
        <w:jc w:val="both"/>
        <w:rPr>
          <w:sz w:val="24"/>
          <w:szCs w:val="24"/>
        </w:rPr>
      </w:pPr>
      <w:r w:rsidRPr="003A11DE">
        <w:rPr>
          <w:sz w:val="24"/>
          <w:szCs w:val="24"/>
        </w:rPr>
        <w:t>Учебный предмет «Технология» изучается с 5 по 7 класс. Производится деление на две группы: мальчики изучают производственное черчение, девочки  производственный труд. В свою очередь  в 5-6 классах мальчики изучают основы информатики.</w:t>
      </w:r>
    </w:p>
    <w:p w:rsidR="00227781" w:rsidRPr="003A11DE" w:rsidRDefault="00227781" w:rsidP="00227781">
      <w:pPr>
        <w:jc w:val="both"/>
        <w:rPr>
          <w:sz w:val="24"/>
          <w:szCs w:val="24"/>
        </w:rPr>
      </w:pPr>
    </w:p>
    <w:p w:rsidR="00227781" w:rsidRPr="003A11DE" w:rsidRDefault="00227781" w:rsidP="00227781">
      <w:pPr>
        <w:rPr>
          <w:sz w:val="24"/>
          <w:szCs w:val="24"/>
        </w:rPr>
      </w:pPr>
      <w:r w:rsidRPr="003A11DE">
        <w:rPr>
          <w:sz w:val="24"/>
          <w:szCs w:val="24"/>
        </w:rPr>
        <w:t xml:space="preserve">С целью определения уровня  готовности 5-тиклассников к обучению по ФГОС 0ОО и отслеживания динамики учебного процесса была проведена стартовая, промежуточная и итоговая предметная диагностика, анализ   показал следующие результаты: </w:t>
      </w:r>
    </w:p>
    <w:p w:rsidR="00227781" w:rsidRPr="003A11DE" w:rsidRDefault="00227781" w:rsidP="00227781">
      <w:pPr>
        <w:rPr>
          <w:sz w:val="24"/>
          <w:szCs w:val="24"/>
        </w:rPr>
      </w:pPr>
    </w:p>
    <w:p w:rsidR="00227781" w:rsidRPr="003A11DE" w:rsidRDefault="00227781" w:rsidP="00227781">
      <w:pPr>
        <w:jc w:val="center"/>
        <w:rPr>
          <w:b/>
          <w:sz w:val="24"/>
          <w:szCs w:val="24"/>
        </w:rPr>
      </w:pPr>
      <w:r w:rsidRPr="003A11DE">
        <w:rPr>
          <w:b/>
          <w:sz w:val="24"/>
          <w:szCs w:val="24"/>
        </w:rPr>
        <w:t>Сравнительная таблица результатов стартовой и итоговой работы  учащихся 5-х классов в рамках  ФГОС  ООО МБОУ СОШ№43  за  2016-2017учебный  год</w:t>
      </w:r>
    </w:p>
    <w:tbl>
      <w:tblPr>
        <w:tblStyle w:val="afd"/>
        <w:tblW w:w="10774" w:type="dxa"/>
        <w:tblInd w:w="108" w:type="dxa"/>
        <w:tblLayout w:type="fixed"/>
        <w:tblLook w:val="04A0"/>
      </w:tblPr>
      <w:tblGrid>
        <w:gridCol w:w="993"/>
        <w:gridCol w:w="1417"/>
        <w:gridCol w:w="1418"/>
        <w:gridCol w:w="1275"/>
        <w:gridCol w:w="1276"/>
        <w:gridCol w:w="1559"/>
        <w:gridCol w:w="1276"/>
        <w:gridCol w:w="1560"/>
      </w:tblGrid>
      <w:tr w:rsidR="00227781" w:rsidRPr="003A11DE" w:rsidTr="004846BD">
        <w:trPr>
          <w:trHeight w:val="1198"/>
        </w:trPr>
        <w:tc>
          <w:tcPr>
            <w:tcW w:w="993" w:type="dxa"/>
            <w:vMerge w:val="restart"/>
          </w:tcPr>
          <w:p w:rsidR="00227781" w:rsidRPr="003A11DE" w:rsidRDefault="00227781" w:rsidP="00227781">
            <w:pPr>
              <w:tabs>
                <w:tab w:val="left" w:pos="900"/>
                <w:tab w:val="left" w:pos="6600"/>
              </w:tabs>
              <w:rPr>
                <w:b/>
                <w:sz w:val="24"/>
                <w:szCs w:val="24"/>
              </w:rPr>
            </w:pPr>
          </w:p>
          <w:p w:rsidR="00227781" w:rsidRPr="003A11DE" w:rsidRDefault="00227781" w:rsidP="00227781">
            <w:pPr>
              <w:tabs>
                <w:tab w:val="left" w:pos="900"/>
                <w:tab w:val="left" w:pos="6600"/>
              </w:tabs>
              <w:rPr>
                <w:b/>
                <w:sz w:val="24"/>
                <w:szCs w:val="24"/>
              </w:rPr>
            </w:pPr>
          </w:p>
          <w:p w:rsidR="00227781" w:rsidRPr="003A11DE" w:rsidRDefault="00227781" w:rsidP="00227781">
            <w:pPr>
              <w:tabs>
                <w:tab w:val="left" w:pos="900"/>
                <w:tab w:val="left" w:pos="6600"/>
              </w:tabs>
              <w:rPr>
                <w:b/>
                <w:sz w:val="24"/>
                <w:szCs w:val="24"/>
              </w:rPr>
            </w:pPr>
          </w:p>
          <w:p w:rsidR="00227781" w:rsidRPr="003A11DE" w:rsidRDefault="00227781" w:rsidP="00227781">
            <w:pPr>
              <w:tabs>
                <w:tab w:val="left" w:pos="900"/>
                <w:tab w:val="left" w:pos="6600"/>
              </w:tabs>
              <w:rPr>
                <w:b/>
                <w:sz w:val="24"/>
                <w:szCs w:val="24"/>
              </w:rPr>
            </w:pPr>
            <w:r w:rsidRPr="003A11DE">
              <w:rPr>
                <w:b/>
                <w:sz w:val="24"/>
                <w:szCs w:val="24"/>
              </w:rPr>
              <w:t>класс</w:t>
            </w:r>
          </w:p>
        </w:tc>
        <w:tc>
          <w:tcPr>
            <w:tcW w:w="1417" w:type="dxa"/>
            <w:vMerge w:val="restart"/>
          </w:tcPr>
          <w:p w:rsidR="00227781" w:rsidRPr="003A11DE" w:rsidRDefault="00227781" w:rsidP="00227781">
            <w:pPr>
              <w:tabs>
                <w:tab w:val="left" w:pos="900"/>
                <w:tab w:val="left" w:pos="6600"/>
              </w:tabs>
              <w:rPr>
                <w:b/>
                <w:sz w:val="24"/>
                <w:szCs w:val="24"/>
              </w:rPr>
            </w:pPr>
          </w:p>
          <w:p w:rsidR="00227781" w:rsidRPr="003A11DE" w:rsidRDefault="00227781" w:rsidP="00227781">
            <w:pPr>
              <w:tabs>
                <w:tab w:val="left" w:pos="900"/>
                <w:tab w:val="left" w:pos="6600"/>
              </w:tabs>
              <w:rPr>
                <w:b/>
                <w:sz w:val="24"/>
                <w:szCs w:val="24"/>
              </w:rPr>
            </w:pPr>
            <w:r w:rsidRPr="003A11DE">
              <w:rPr>
                <w:b/>
                <w:sz w:val="24"/>
                <w:szCs w:val="24"/>
              </w:rPr>
              <w:t>Кол-во</w:t>
            </w:r>
          </w:p>
          <w:p w:rsidR="00227781" w:rsidRPr="003A11DE" w:rsidRDefault="00227781" w:rsidP="00227781">
            <w:pPr>
              <w:tabs>
                <w:tab w:val="left" w:pos="900"/>
                <w:tab w:val="left" w:pos="6600"/>
              </w:tabs>
              <w:rPr>
                <w:b/>
                <w:sz w:val="24"/>
                <w:szCs w:val="24"/>
              </w:rPr>
            </w:pPr>
            <w:r w:rsidRPr="003A11DE">
              <w:rPr>
                <w:b/>
                <w:sz w:val="24"/>
                <w:szCs w:val="24"/>
              </w:rPr>
              <w:t xml:space="preserve">уч-ся </w:t>
            </w:r>
          </w:p>
          <w:p w:rsidR="00227781" w:rsidRPr="003A11DE" w:rsidRDefault="00227781" w:rsidP="00227781">
            <w:pPr>
              <w:tabs>
                <w:tab w:val="left" w:pos="900"/>
                <w:tab w:val="left" w:pos="6600"/>
              </w:tabs>
              <w:rPr>
                <w:b/>
                <w:sz w:val="24"/>
                <w:szCs w:val="24"/>
              </w:rPr>
            </w:pPr>
            <w:r w:rsidRPr="003A11DE">
              <w:rPr>
                <w:b/>
                <w:sz w:val="24"/>
                <w:szCs w:val="24"/>
              </w:rPr>
              <w:t xml:space="preserve">5-х классов </w:t>
            </w:r>
          </w:p>
          <w:p w:rsidR="00227781" w:rsidRPr="003A11DE" w:rsidRDefault="00227781" w:rsidP="00227781">
            <w:pPr>
              <w:tabs>
                <w:tab w:val="left" w:pos="900"/>
                <w:tab w:val="left" w:pos="6600"/>
              </w:tabs>
              <w:rPr>
                <w:b/>
                <w:sz w:val="24"/>
                <w:szCs w:val="24"/>
              </w:rPr>
            </w:pPr>
          </w:p>
        </w:tc>
        <w:tc>
          <w:tcPr>
            <w:tcW w:w="3969" w:type="dxa"/>
            <w:gridSpan w:val="3"/>
          </w:tcPr>
          <w:p w:rsidR="00227781" w:rsidRPr="003A11DE" w:rsidRDefault="00227781" w:rsidP="00227781">
            <w:pPr>
              <w:tabs>
                <w:tab w:val="left" w:pos="900"/>
                <w:tab w:val="left" w:pos="6600"/>
              </w:tabs>
              <w:rPr>
                <w:b/>
                <w:sz w:val="24"/>
                <w:szCs w:val="24"/>
              </w:rPr>
            </w:pPr>
          </w:p>
          <w:p w:rsidR="00227781" w:rsidRPr="003A11DE" w:rsidRDefault="00227781" w:rsidP="00227781">
            <w:pPr>
              <w:tabs>
                <w:tab w:val="left" w:pos="900"/>
                <w:tab w:val="left" w:pos="6600"/>
              </w:tabs>
              <w:rPr>
                <w:b/>
                <w:sz w:val="24"/>
                <w:szCs w:val="24"/>
              </w:rPr>
            </w:pPr>
            <w:r w:rsidRPr="003A11DE">
              <w:rPr>
                <w:b/>
                <w:sz w:val="24"/>
                <w:szCs w:val="24"/>
              </w:rPr>
              <w:t>Результаты входной диагностики</w:t>
            </w:r>
          </w:p>
        </w:tc>
        <w:tc>
          <w:tcPr>
            <w:tcW w:w="4395" w:type="dxa"/>
            <w:gridSpan w:val="3"/>
          </w:tcPr>
          <w:p w:rsidR="00227781" w:rsidRPr="003A11DE" w:rsidRDefault="00227781" w:rsidP="00227781">
            <w:pPr>
              <w:tabs>
                <w:tab w:val="left" w:pos="900"/>
                <w:tab w:val="left" w:pos="6600"/>
              </w:tabs>
              <w:rPr>
                <w:b/>
                <w:sz w:val="24"/>
                <w:szCs w:val="24"/>
              </w:rPr>
            </w:pPr>
          </w:p>
          <w:p w:rsidR="00227781" w:rsidRPr="003A11DE" w:rsidRDefault="00227781" w:rsidP="00227781">
            <w:pPr>
              <w:tabs>
                <w:tab w:val="left" w:pos="900"/>
                <w:tab w:val="left" w:pos="6600"/>
              </w:tabs>
              <w:rPr>
                <w:b/>
                <w:sz w:val="24"/>
                <w:szCs w:val="24"/>
              </w:rPr>
            </w:pPr>
            <w:r w:rsidRPr="003A11DE">
              <w:rPr>
                <w:b/>
                <w:sz w:val="24"/>
                <w:szCs w:val="24"/>
              </w:rPr>
              <w:t xml:space="preserve">     Результаты итоговой диагностики</w:t>
            </w:r>
          </w:p>
        </w:tc>
      </w:tr>
      <w:tr w:rsidR="00227781" w:rsidRPr="003A11DE" w:rsidTr="004846BD">
        <w:trPr>
          <w:trHeight w:val="1447"/>
        </w:trPr>
        <w:tc>
          <w:tcPr>
            <w:tcW w:w="993" w:type="dxa"/>
            <w:vMerge/>
          </w:tcPr>
          <w:p w:rsidR="00227781" w:rsidRPr="003A11DE" w:rsidRDefault="00227781" w:rsidP="00227781">
            <w:pPr>
              <w:tabs>
                <w:tab w:val="left" w:pos="900"/>
                <w:tab w:val="left" w:pos="6600"/>
              </w:tabs>
              <w:rPr>
                <w:b/>
                <w:sz w:val="24"/>
                <w:szCs w:val="24"/>
              </w:rPr>
            </w:pPr>
          </w:p>
        </w:tc>
        <w:tc>
          <w:tcPr>
            <w:tcW w:w="1417" w:type="dxa"/>
            <w:vMerge/>
          </w:tcPr>
          <w:p w:rsidR="00227781" w:rsidRPr="003A11DE" w:rsidRDefault="00227781" w:rsidP="00227781">
            <w:pPr>
              <w:tabs>
                <w:tab w:val="left" w:pos="900"/>
                <w:tab w:val="left" w:pos="6600"/>
              </w:tabs>
              <w:rPr>
                <w:b/>
                <w:sz w:val="24"/>
                <w:szCs w:val="24"/>
              </w:rPr>
            </w:pPr>
          </w:p>
        </w:tc>
        <w:tc>
          <w:tcPr>
            <w:tcW w:w="1418" w:type="dxa"/>
          </w:tcPr>
          <w:p w:rsidR="00227781" w:rsidRPr="003A11DE" w:rsidRDefault="00227781" w:rsidP="00227781">
            <w:pPr>
              <w:tabs>
                <w:tab w:val="left" w:pos="900"/>
                <w:tab w:val="left" w:pos="6600"/>
              </w:tabs>
              <w:rPr>
                <w:b/>
                <w:sz w:val="24"/>
                <w:szCs w:val="24"/>
              </w:rPr>
            </w:pPr>
            <w:r w:rsidRPr="003A11DE">
              <w:rPr>
                <w:b/>
                <w:sz w:val="24"/>
                <w:szCs w:val="24"/>
              </w:rPr>
              <w:t>Высокий уровень</w:t>
            </w:r>
          </w:p>
          <w:p w:rsidR="00227781" w:rsidRPr="003A11DE" w:rsidRDefault="00227781" w:rsidP="00227781">
            <w:pPr>
              <w:tabs>
                <w:tab w:val="left" w:pos="900"/>
                <w:tab w:val="left" w:pos="6600"/>
              </w:tabs>
              <w:rPr>
                <w:b/>
                <w:sz w:val="24"/>
                <w:szCs w:val="24"/>
              </w:rPr>
            </w:pPr>
            <w:r w:rsidRPr="003A11DE">
              <w:rPr>
                <w:b/>
                <w:sz w:val="24"/>
                <w:szCs w:val="24"/>
              </w:rPr>
              <w:t>(уч-ся/%)</w:t>
            </w:r>
          </w:p>
        </w:tc>
        <w:tc>
          <w:tcPr>
            <w:tcW w:w="1275" w:type="dxa"/>
          </w:tcPr>
          <w:p w:rsidR="00227781" w:rsidRPr="003A11DE" w:rsidRDefault="00227781" w:rsidP="00227781">
            <w:pPr>
              <w:tabs>
                <w:tab w:val="left" w:pos="900"/>
                <w:tab w:val="left" w:pos="6600"/>
              </w:tabs>
              <w:rPr>
                <w:b/>
                <w:sz w:val="24"/>
                <w:szCs w:val="24"/>
              </w:rPr>
            </w:pPr>
            <w:r w:rsidRPr="003A11DE">
              <w:rPr>
                <w:b/>
                <w:sz w:val="24"/>
                <w:szCs w:val="24"/>
              </w:rPr>
              <w:t>Средний уровень</w:t>
            </w:r>
          </w:p>
          <w:p w:rsidR="00227781" w:rsidRPr="003A11DE" w:rsidRDefault="00227781" w:rsidP="00227781">
            <w:pPr>
              <w:tabs>
                <w:tab w:val="left" w:pos="900"/>
                <w:tab w:val="left" w:pos="6600"/>
              </w:tabs>
              <w:rPr>
                <w:b/>
                <w:sz w:val="24"/>
                <w:szCs w:val="24"/>
              </w:rPr>
            </w:pPr>
            <w:r w:rsidRPr="003A11DE">
              <w:rPr>
                <w:b/>
                <w:sz w:val="24"/>
                <w:szCs w:val="24"/>
              </w:rPr>
              <w:t>(уч-ся/%)</w:t>
            </w:r>
          </w:p>
        </w:tc>
        <w:tc>
          <w:tcPr>
            <w:tcW w:w="1276" w:type="dxa"/>
          </w:tcPr>
          <w:p w:rsidR="00227781" w:rsidRPr="003A11DE" w:rsidRDefault="00227781" w:rsidP="00227781">
            <w:pPr>
              <w:tabs>
                <w:tab w:val="left" w:pos="900"/>
                <w:tab w:val="left" w:pos="6600"/>
              </w:tabs>
              <w:rPr>
                <w:b/>
                <w:sz w:val="24"/>
                <w:szCs w:val="24"/>
              </w:rPr>
            </w:pPr>
            <w:r w:rsidRPr="003A11DE">
              <w:rPr>
                <w:b/>
                <w:sz w:val="24"/>
                <w:szCs w:val="24"/>
              </w:rPr>
              <w:t>Низкий уровень</w:t>
            </w:r>
          </w:p>
          <w:p w:rsidR="00227781" w:rsidRPr="003A11DE" w:rsidRDefault="00227781" w:rsidP="00227781">
            <w:pPr>
              <w:tabs>
                <w:tab w:val="left" w:pos="900"/>
                <w:tab w:val="left" w:pos="6600"/>
              </w:tabs>
              <w:rPr>
                <w:b/>
                <w:sz w:val="24"/>
                <w:szCs w:val="24"/>
              </w:rPr>
            </w:pPr>
            <w:r w:rsidRPr="003A11DE">
              <w:rPr>
                <w:b/>
                <w:sz w:val="24"/>
                <w:szCs w:val="24"/>
              </w:rPr>
              <w:t>(уч-ся/%)</w:t>
            </w:r>
          </w:p>
        </w:tc>
        <w:tc>
          <w:tcPr>
            <w:tcW w:w="1559" w:type="dxa"/>
          </w:tcPr>
          <w:p w:rsidR="00227781" w:rsidRPr="003A11DE" w:rsidRDefault="00227781" w:rsidP="00227781">
            <w:pPr>
              <w:tabs>
                <w:tab w:val="left" w:pos="900"/>
                <w:tab w:val="left" w:pos="6600"/>
              </w:tabs>
              <w:rPr>
                <w:b/>
                <w:sz w:val="24"/>
                <w:szCs w:val="24"/>
              </w:rPr>
            </w:pPr>
            <w:r w:rsidRPr="003A11DE">
              <w:rPr>
                <w:b/>
                <w:sz w:val="24"/>
                <w:szCs w:val="24"/>
              </w:rPr>
              <w:t>Высокий уровень</w:t>
            </w:r>
          </w:p>
          <w:p w:rsidR="00227781" w:rsidRPr="003A11DE" w:rsidRDefault="00227781" w:rsidP="00227781">
            <w:pPr>
              <w:tabs>
                <w:tab w:val="left" w:pos="900"/>
                <w:tab w:val="left" w:pos="6600"/>
              </w:tabs>
              <w:rPr>
                <w:b/>
                <w:sz w:val="24"/>
                <w:szCs w:val="24"/>
              </w:rPr>
            </w:pPr>
            <w:r w:rsidRPr="003A11DE">
              <w:rPr>
                <w:b/>
                <w:sz w:val="24"/>
                <w:szCs w:val="24"/>
              </w:rPr>
              <w:t>(уч-ся/%)</w:t>
            </w:r>
          </w:p>
        </w:tc>
        <w:tc>
          <w:tcPr>
            <w:tcW w:w="1276" w:type="dxa"/>
          </w:tcPr>
          <w:p w:rsidR="00227781" w:rsidRPr="003A11DE" w:rsidRDefault="00227781" w:rsidP="00227781">
            <w:pPr>
              <w:tabs>
                <w:tab w:val="left" w:pos="900"/>
                <w:tab w:val="left" w:pos="6600"/>
              </w:tabs>
              <w:rPr>
                <w:b/>
                <w:sz w:val="24"/>
                <w:szCs w:val="24"/>
              </w:rPr>
            </w:pPr>
            <w:r w:rsidRPr="003A11DE">
              <w:rPr>
                <w:b/>
                <w:sz w:val="24"/>
                <w:szCs w:val="24"/>
              </w:rPr>
              <w:t>Средний уровень</w:t>
            </w:r>
          </w:p>
          <w:p w:rsidR="00227781" w:rsidRPr="003A11DE" w:rsidRDefault="00227781" w:rsidP="00227781">
            <w:pPr>
              <w:tabs>
                <w:tab w:val="left" w:pos="900"/>
                <w:tab w:val="left" w:pos="6600"/>
              </w:tabs>
              <w:rPr>
                <w:b/>
                <w:sz w:val="24"/>
                <w:szCs w:val="24"/>
              </w:rPr>
            </w:pPr>
            <w:r w:rsidRPr="003A11DE">
              <w:rPr>
                <w:b/>
                <w:sz w:val="24"/>
                <w:szCs w:val="24"/>
              </w:rPr>
              <w:t>(уч-ся/%)</w:t>
            </w:r>
          </w:p>
        </w:tc>
        <w:tc>
          <w:tcPr>
            <w:tcW w:w="1560" w:type="dxa"/>
          </w:tcPr>
          <w:p w:rsidR="00227781" w:rsidRPr="003A11DE" w:rsidRDefault="00227781" w:rsidP="00227781">
            <w:pPr>
              <w:tabs>
                <w:tab w:val="left" w:pos="900"/>
                <w:tab w:val="left" w:pos="6600"/>
              </w:tabs>
              <w:rPr>
                <w:b/>
                <w:sz w:val="24"/>
                <w:szCs w:val="24"/>
              </w:rPr>
            </w:pPr>
            <w:r w:rsidRPr="003A11DE">
              <w:rPr>
                <w:b/>
                <w:sz w:val="24"/>
                <w:szCs w:val="24"/>
              </w:rPr>
              <w:t>Низкий уровень</w:t>
            </w:r>
          </w:p>
          <w:p w:rsidR="00227781" w:rsidRPr="003A11DE" w:rsidRDefault="00227781" w:rsidP="00227781">
            <w:pPr>
              <w:tabs>
                <w:tab w:val="left" w:pos="900"/>
                <w:tab w:val="left" w:pos="6600"/>
              </w:tabs>
              <w:rPr>
                <w:b/>
                <w:sz w:val="24"/>
                <w:szCs w:val="24"/>
              </w:rPr>
            </w:pPr>
            <w:r w:rsidRPr="003A11DE">
              <w:rPr>
                <w:b/>
                <w:sz w:val="24"/>
                <w:szCs w:val="24"/>
              </w:rPr>
              <w:t>(уч-ся/%)</w:t>
            </w:r>
          </w:p>
        </w:tc>
      </w:tr>
      <w:tr w:rsidR="00227781" w:rsidRPr="003A11DE" w:rsidTr="004846BD">
        <w:tc>
          <w:tcPr>
            <w:tcW w:w="993" w:type="dxa"/>
            <w:tcBorders>
              <w:bottom w:val="single" w:sz="4" w:space="0" w:color="auto"/>
            </w:tcBorders>
          </w:tcPr>
          <w:p w:rsidR="00227781" w:rsidRPr="003A11DE" w:rsidRDefault="00227781" w:rsidP="00227781">
            <w:pPr>
              <w:tabs>
                <w:tab w:val="left" w:pos="900"/>
                <w:tab w:val="left" w:pos="6600"/>
              </w:tabs>
              <w:rPr>
                <w:b/>
                <w:sz w:val="24"/>
                <w:szCs w:val="24"/>
              </w:rPr>
            </w:pPr>
            <w:r w:rsidRPr="003A11DE">
              <w:rPr>
                <w:b/>
                <w:sz w:val="24"/>
                <w:szCs w:val="24"/>
              </w:rPr>
              <w:t>5 «А»</w:t>
            </w:r>
          </w:p>
        </w:tc>
        <w:tc>
          <w:tcPr>
            <w:tcW w:w="1417" w:type="dxa"/>
          </w:tcPr>
          <w:p w:rsidR="00227781" w:rsidRPr="003A11DE" w:rsidRDefault="00227781" w:rsidP="00227781">
            <w:pPr>
              <w:tabs>
                <w:tab w:val="left" w:pos="900"/>
                <w:tab w:val="left" w:pos="6600"/>
              </w:tabs>
              <w:rPr>
                <w:b/>
                <w:sz w:val="24"/>
                <w:szCs w:val="24"/>
              </w:rPr>
            </w:pPr>
            <w:r w:rsidRPr="003A11DE">
              <w:rPr>
                <w:b/>
                <w:sz w:val="24"/>
                <w:szCs w:val="24"/>
              </w:rPr>
              <w:t>27</w:t>
            </w:r>
          </w:p>
        </w:tc>
        <w:tc>
          <w:tcPr>
            <w:tcW w:w="1418"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1/4</w:t>
            </w:r>
          </w:p>
        </w:tc>
        <w:tc>
          <w:tcPr>
            <w:tcW w:w="1275"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16/67</w:t>
            </w:r>
          </w:p>
        </w:tc>
        <w:tc>
          <w:tcPr>
            <w:tcW w:w="1276"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7/29</w:t>
            </w:r>
          </w:p>
        </w:tc>
        <w:tc>
          <w:tcPr>
            <w:tcW w:w="1559" w:type="dxa"/>
          </w:tcPr>
          <w:p w:rsidR="00227781" w:rsidRPr="003A11DE" w:rsidRDefault="00227781" w:rsidP="00227781">
            <w:pPr>
              <w:tabs>
                <w:tab w:val="left" w:pos="900"/>
                <w:tab w:val="left" w:pos="6600"/>
              </w:tabs>
              <w:rPr>
                <w:b/>
                <w:sz w:val="24"/>
                <w:szCs w:val="24"/>
              </w:rPr>
            </w:pPr>
            <w:r w:rsidRPr="003A11DE">
              <w:rPr>
                <w:b/>
                <w:sz w:val="24"/>
                <w:szCs w:val="24"/>
              </w:rPr>
              <w:t>4/17</w:t>
            </w:r>
          </w:p>
        </w:tc>
        <w:tc>
          <w:tcPr>
            <w:tcW w:w="1276" w:type="dxa"/>
          </w:tcPr>
          <w:p w:rsidR="00227781" w:rsidRPr="003A11DE" w:rsidRDefault="00227781" w:rsidP="00227781">
            <w:pPr>
              <w:tabs>
                <w:tab w:val="left" w:pos="900"/>
                <w:tab w:val="left" w:pos="6600"/>
              </w:tabs>
              <w:rPr>
                <w:b/>
                <w:sz w:val="24"/>
                <w:szCs w:val="24"/>
              </w:rPr>
            </w:pPr>
            <w:r w:rsidRPr="003A11DE">
              <w:rPr>
                <w:b/>
                <w:sz w:val="24"/>
                <w:szCs w:val="24"/>
              </w:rPr>
              <w:t>14/58</w:t>
            </w:r>
          </w:p>
        </w:tc>
        <w:tc>
          <w:tcPr>
            <w:tcW w:w="1560" w:type="dxa"/>
          </w:tcPr>
          <w:p w:rsidR="00227781" w:rsidRPr="003A11DE" w:rsidRDefault="00227781" w:rsidP="00227781">
            <w:pPr>
              <w:tabs>
                <w:tab w:val="left" w:pos="900"/>
                <w:tab w:val="left" w:pos="6600"/>
              </w:tabs>
              <w:rPr>
                <w:b/>
                <w:sz w:val="24"/>
                <w:szCs w:val="24"/>
              </w:rPr>
            </w:pPr>
            <w:r w:rsidRPr="003A11DE">
              <w:rPr>
                <w:b/>
                <w:sz w:val="24"/>
                <w:szCs w:val="24"/>
              </w:rPr>
              <w:t>6/25</w:t>
            </w:r>
          </w:p>
        </w:tc>
      </w:tr>
      <w:tr w:rsidR="00227781" w:rsidRPr="003A11DE" w:rsidTr="004846BD">
        <w:tc>
          <w:tcPr>
            <w:tcW w:w="993" w:type="dxa"/>
            <w:tcBorders>
              <w:top w:val="single" w:sz="4" w:space="0" w:color="auto"/>
              <w:bottom w:val="single" w:sz="4" w:space="0" w:color="auto"/>
            </w:tcBorders>
          </w:tcPr>
          <w:p w:rsidR="00227781" w:rsidRPr="003A11DE" w:rsidRDefault="00227781" w:rsidP="00227781">
            <w:pPr>
              <w:tabs>
                <w:tab w:val="left" w:pos="900"/>
                <w:tab w:val="left" w:pos="6600"/>
              </w:tabs>
              <w:rPr>
                <w:b/>
                <w:sz w:val="24"/>
                <w:szCs w:val="24"/>
              </w:rPr>
            </w:pPr>
            <w:r w:rsidRPr="003A11DE">
              <w:rPr>
                <w:b/>
                <w:sz w:val="24"/>
                <w:szCs w:val="24"/>
              </w:rPr>
              <w:t>5«Б»</w:t>
            </w:r>
          </w:p>
        </w:tc>
        <w:tc>
          <w:tcPr>
            <w:tcW w:w="1417" w:type="dxa"/>
          </w:tcPr>
          <w:p w:rsidR="00227781" w:rsidRPr="003A11DE" w:rsidRDefault="00227781" w:rsidP="00227781">
            <w:pPr>
              <w:tabs>
                <w:tab w:val="left" w:pos="900"/>
                <w:tab w:val="left" w:pos="6600"/>
              </w:tabs>
              <w:rPr>
                <w:b/>
                <w:sz w:val="24"/>
                <w:szCs w:val="24"/>
              </w:rPr>
            </w:pPr>
            <w:r w:rsidRPr="003A11DE">
              <w:rPr>
                <w:b/>
                <w:sz w:val="24"/>
                <w:szCs w:val="24"/>
              </w:rPr>
              <w:t>22</w:t>
            </w:r>
          </w:p>
        </w:tc>
        <w:tc>
          <w:tcPr>
            <w:tcW w:w="1418"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0/0</w:t>
            </w:r>
          </w:p>
        </w:tc>
        <w:tc>
          <w:tcPr>
            <w:tcW w:w="1275"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9/45</w:t>
            </w:r>
          </w:p>
        </w:tc>
        <w:tc>
          <w:tcPr>
            <w:tcW w:w="1276"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11/55</w:t>
            </w:r>
          </w:p>
        </w:tc>
        <w:tc>
          <w:tcPr>
            <w:tcW w:w="1559" w:type="dxa"/>
          </w:tcPr>
          <w:p w:rsidR="00227781" w:rsidRPr="003A11DE" w:rsidRDefault="00227781" w:rsidP="00227781">
            <w:pPr>
              <w:tabs>
                <w:tab w:val="left" w:pos="900"/>
                <w:tab w:val="left" w:pos="6600"/>
              </w:tabs>
              <w:rPr>
                <w:b/>
                <w:sz w:val="24"/>
                <w:szCs w:val="24"/>
              </w:rPr>
            </w:pPr>
            <w:r w:rsidRPr="003A11DE">
              <w:rPr>
                <w:b/>
                <w:sz w:val="24"/>
                <w:szCs w:val="24"/>
              </w:rPr>
              <w:t>3/12</w:t>
            </w:r>
          </w:p>
        </w:tc>
        <w:tc>
          <w:tcPr>
            <w:tcW w:w="1276" w:type="dxa"/>
          </w:tcPr>
          <w:p w:rsidR="00227781" w:rsidRPr="003A11DE" w:rsidRDefault="00227781" w:rsidP="00227781">
            <w:pPr>
              <w:tabs>
                <w:tab w:val="left" w:pos="900"/>
                <w:tab w:val="left" w:pos="6600"/>
              </w:tabs>
              <w:rPr>
                <w:b/>
                <w:sz w:val="24"/>
                <w:szCs w:val="24"/>
              </w:rPr>
            </w:pPr>
            <w:r w:rsidRPr="003A11DE">
              <w:rPr>
                <w:b/>
                <w:sz w:val="24"/>
                <w:szCs w:val="24"/>
              </w:rPr>
              <w:t>12/48</w:t>
            </w:r>
          </w:p>
        </w:tc>
        <w:tc>
          <w:tcPr>
            <w:tcW w:w="1560" w:type="dxa"/>
          </w:tcPr>
          <w:p w:rsidR="00227781" w:rsidRPr="003A11DE" w:rsidRDefault="00227781" w:rsidP="00227781">
            <w:pPr>
              <w:tabs>
                <w:tab w:val="left" w:pos="900"/>
                <w:tab w:val="left" w:pos="6600"/>
              </w:tabs>
              <w:rPr>
                <w:b/>
                <w:sz w:val="24"/>
                <w:szCs w:val="24"/>
              </w:rPr>
            </w:pPr>
            <w:r w:rsidRPr="003A11DE">
              <w:rPr>
                <w:b/>
                <w:sz w:val="24"/>
                <w:szCs w:val="24"/>
              </w:rPr>
              <w:t>10/40</w:t>
            </w:r>
          </w:p>
        </w:tc>
      </w:tr>
      <w:tr w:rsidR="00227781" w:rsidRPr="003A11DE" w:rsidTr="004846BD">
        <w:tc>
          <w:tcPr>
            <w:tcW w:w="993" w:type="dxa"/>
            <w:tcBorders>
              <w:top w:val="single" w:sz="4" w:space="0" w:color="auto"/>
            </w:tcBorders>
          </w:tcPr>
          <w:p w:rsidR="00227781" w:rsidRPr="003A11DE" w:rsidRDefault="00227781" w:rsidP="00227781">
            <w:pPr>
              <w:tabs>
                <w:tab w:val="left" w:pos="900"/>
                <w:tab w:val="left" w:pos="6600"/>
              </w:tabs>
              <w:rPr>
                <w:b/>
                <w:sz w:val="24"/>
                <w:szCs w:val="24"/>
              </w:rPr>
            </w:pPr>
            <w:r w:rsidRPr="003A11DE">
              <w:rPr>
                <w:b/>
                <w:sz w:val="24"/>
                <w:szCs w:val="24"/>
              </w:rPr>
              <w:t>5«В»</w:t>
            </w:r>
          </w:p>
        </w:tc>
        <w:tc>
          <w:tcPr>
            <w:tcW w:w="1417" w:type="dxa"/>
          </w:tcPr>
          <w:p w:rsidR="00227781" w:rsidRPr="003A11DE" w:rsidRDefault="00227781" w:rsidP="00227781">
            <w:pPr>
              <w:tabs>
                <w:tab w:val="left" w:pos="900"/>
                <w:tab w:val="left" w:pos="6600"/>
              </w:tabs>
              <w:rPr>
                <w:b/>
                <w:sz w:val="24"/>
                <w:szCs w:val="24"/>
              </w:rPr>
            </w:pPr>
            <w:r w:rsidRPr="003A11DE">
              <w:rPr>
                <w:b/>
                <w:sz w:val="24"/>
                <w:szCs w:val="24"/>
              </w:rPr>
              <w:t>26</w:t>
            </w:r>
          </w:p>
        </w:tc>
        <w:tc>
          <w:tcPr>
            <w:tcW w:w="1418"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2/9</w:t>
            </w:r>
          </w:p>
        </w:tc>
        <w:tc>
          <w:tcPr>
            <w:tcW w:w="1275"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5/22</w:t>
            </w:r>
          </w:p>
        </w:tc>
        <w:tc>
          <w:tcPr>
            <w:tcW w:w="1276"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15/68</w:t>
            </w:r>
          </w:p>
        </w:tc>
        <w:tc>
          <w:tcPr>
            <w:tcW w:w="1559" w:type="dxa"/>
          </w:tcPr>
          <w:p w:rsidR="00227781" w:rsidRPr="003A11DE" w:rsidRDefault="00227781" w:rsidP="00227781">
            <w:pPr>
              <w:tabs>
                <w:tab w:val="left" w:pos="900"/>
                <w:tab w:val="left" w:pos="6600"/>
              </w:tabs>
              <w:rPr>
                <w:b/>
                <w:sz w:val="24"/>
                <w:szCs w:val="24"/>
              </w:rPr>
            </w:pPr>
            <w:r w:rsidRPr="003A11DE">
              <w:rPr>
                <w:b/>
                <w:sz w:val="24"/>
                <w:szCs w:val="24"/>
              </w:rPr>
              <w:t>4/19</w:t>
            </w:r>
          </w:p>
        </w:tc>
        <w:tc>
          <w:tcPr>
            <w:tcW w:w="1276" w:type="dxa"/>
          </w:tcPr>
          <w:p w:rsidR="00227781" w:rsidRPr="003A11DE" w:rsidRDefault="00227781" w:rsidP="00227781">
            <w:pPr>
              <w:tabs>
                <w:tab w:val="left" w:pos="900"/>
                <w:tab w:val="left" w:pos="6600"/>
              </w:tabs>
              <w:rPr>
                <w:b/>
                <w:sz w:val="24"/>
                <w:szCs w:val="24"/>
              </w:rPr>
            </w:pPr>
            <w:r w:rsidRPr="003A11DE">
              <w:rPr>
                <w:b/>
                <w:sz w:val="24"/>
                <w:szCs w:val="24"/>
              </w:rPr>
              <w:t>9/43</w:t>
            </w:r>
          </w:p>
        </w:tc>
        <w:tc>
          <w:tcPr>
            <w:tcW w:w="1560" w:type="dxa"/>
          </w:tcPr>
          <w:p w:rsidR="00227781" w:rsidRPr="003A11DE" w:rsidRDefault="00227781" w:rsidP="00227781">
            <w:pPr>
              <w:tabs>
                <w:tab w:val="left" w:pos="900"/>
                <w:tab w:val="left" w:pos="6600"/>
              </w:tabs>
              <w:rPr>
                <w:b/>
                <w:sz w:val="24"/>
                <w:szCs w:val="24"/>
              </w:rPr>
            </w:pPr>
            <w:r w:rsidRPr="003A11DE">
              <w:rPr>
                <w:b/>
                <w:sz w:val="24"/>
                <w:szCs w:val="24"/>
              </w:rPr>
              <w:t>8/38</w:t>
            </w:r>
          </w:p>
        </w:tc>
      </w:tr>
      <w:tr w:rsidR="00227781" w:rsidRPr="003A11DE" w:rsidTr="004846BD">
        <w:tc>
          <w:tcPr>
            <w:tcW w:w="993" w:type="dxa"/>
          </w:tcPr>
          <w:p w:rsidR="00227781" w:rsidRPr="003A11DE" w:rsidRDefault="00227781" w:rsidP="00227781">
            <w:pPr>
              <w:tabs>
                <w:tab w:val="left" w:pos="900"/>
                <w:tab w:val="left" w:pos="6600"/>
              </w:tabs>
              <w:rPr>
                <w:b/>
                <w:sz w:val="24"/>
                <w:szCs w:val="24"/>
              </w:rPr>
            </w:pPr>
            <w:r w:rsidRPr="003A11DE">
              <w:rPr>
                <w:b/>
                <w:sz w:val="24"/>
                <w:szCs w:val="24"/>
              </w:rPr>
              <w:t>Итого:</w:t>
            </w:r>
          </w:p>
        </w:tc>
        <w:tc>
          <w:tcPr>
            <w:tcW w:w="1417" w:type="dxa"/>
          </w:tcPr>
          <w:p w:rsidR="00227781" w:rsidRPr="003A11DE" w:rsidRDefault="00227781" w:rsidP="00227781">
            <w:pPr>
              <w:rPr>
                <w:b/>
                <w:sz w:val="24"/>
                <w:szCs w:val="24"/>
              </w:rPr>
            </w:pPr>
            <w:r w:rsidRPr="003A11DE">
              <w:rPr>
                <w:b/>
                <w:sz w:val="24"/>
                <w:szCs w:val="24"/>
              </w:rPr>
              <w:t>75</w:t>
            </w:r>
          </w:p>
        </w:tc>
        <w:tc>
          <w:tcPr>
            <w:tcW w:w="1418" w:type="dxa"/>
          </w:tcPr>
          <w:p w:rsidR="00227781" w:rsidRPr="003A11DE" w:rsidRDefault="00227781" w:rsidP="00227781">
            <w:pPr>
              <w:rPr>
                <w:rFonts w:eastAsia="Calibri"/>
                <w:b/>
                <w:sz w:val="24"/>
                <w:szCs w:val="24"/>
              </w:rPr>
            </w:pPr>
            <w:r w:rsidRPr="003A11DE">
              <w:rPr>
                <w:rFonts w:eastAsia="Calibri"/>
                <w:b/>
                <w:sz w:val="24"/>
                <w:szCs w:val="24"/>
              </w:rPr>
              <w:t>3/7</w:t>
            </w:r>
          </w:p>
        </w:tc>
        <w:tc>
          <w:tcPr>
            <w:tcW w:w="1275" w:type="dxa"/>
          </w:tcPr>
          <w:p w:rsidR="00227781" w:rsidRPr="003A11DE" w:rsidRDefault="00227781" w:rsidP="00227781">
            <w:pPr>
              <w:rPr>
                <w:rFonts w:eastAsia="Calibri"/>
                <w:b/>
                <w:sz w:val="24"/>
                <w:szCs w:val="24"/>
              </w:rPr>
            </w:pPr>
            <w:r w:rsidRPr="003A11DE">
              <w:rPr>
                <w:rFonts w:eastAsia="Calibri"/>
                <w:b/>
                <w:sz w:val="24"/>
                <w:szCs w:val="24"/>
              </w:rPr>
              <w:t>30/45</w:t>
            </w:r>
          </w:p>
        </w:tc>
        <w:tc>
          <w:tcPr>
            <w:tcW w:w="1276" w:type="dxa"/>
          </w:tcPr>
          <w:p w:rsidR="00227781" w:rsidRPr="003A11DE" w:rsidRDefault="00227781" w:rsidP="00227781">
            <w:pPr>
              <w:rPr>
                <w:rFonts w:eastAsia="Calibri"/>
                <w:b/>
                <w:sz w:val="24"/>
                <w:szCs w:val="24"/>
              </w:rPr>
            </w:pPr>
            <w:r w:rsidRPr="003A11DE">
              <w:rPr>
                <w:rFonts w:eastAsia="Calibri"/>
                <w:b/>
                <w:sz w:val="24"/>
                <w:szCs w:val="24"/>
              </w:rPr>
              <w:t>33/51</w:t>
            </w:r>
          </w:p>
        </w:tc>
        <w:tc>
          <w:tcPr>
            <w:tcW w:w="1559" w:type="dxa"/>
          </w:tcPr>
          <w:p w:rsidR="00227781" w:rsidRPr="003A11DE" w:rsidRDefault="00227781" w:rsidP="00227781">
            <w:pPr>
              <w:rPr>
                <w:b/>
                <w:sz w:val="24"/>
                <w:szCs w:val="24"/>
              </w:rPr>
            </w:pPr>
            <w:r w:rsidRPr="003A11DE">
              <w:rPr>
                <w:b/>
                <w:sz w:val="24"/>
                <w:szCs w:val="24"/>
              </w:rPr>
              <w:t>11/16</w:t>
            </w:r>
          </w:p>
        </w:tc>
        <w:tc>
          <w:tcPr>
            <w:tcW w:w="1276" w:type="dxa"/>
          </w:tcPr>
          <w:p w:rsidR="00227781" w:rsidRPr="003A11DE" w:rsidRDefault="00227781" w:rsidP="00227781">
            <w:pPr>
              <w:rPr>
                <w:b/>
                <w:sz w:val="24"/>
                <w:szCs w:val="24"/>
              </w:rPr>
            </w:pPr>
            <w:r w:rsidRPr="003A11DE">
              <w:rPr>
                <w:b/>
                <w:sz w:val="24"/>
                <w:szCs w:val="24"/>
              </w:rPr>
              <w:t>35/50</w:t>
            </w:r>
          </w:p>
        </w:tc>
        <w:tc>
          <w:tcPr>
            <w:tcW w:w="1560" w:type="dxa"/>
          </w:tcPr>
          <w:p w:rsidR="00227781" w:rsidRPr="003A11DE" w:rsidRDefault="00227781" w:rsidP="00227781">
            <w:pPr>
              <w:rPr>
                <w:b/>
                <w:sz w:val="24"/>
                <w:szCs w:val="24"/>
              </w:rPr>
            </w:pPr>
            <w:r w:rsidRPr="003A11DE">
              <w:rPr>
                <w:b/>
                <w:sz w:val="24"/>
                <w:szCs w:val="24"/>
              </w:rPr>
              <w:t>24/34</w:t>
            </w:r>
          </w:p>
        </w:tc>
      </w:tr>
    </w:tbl>
    <w:p w:rsidR="00227781" w:rsidRPr="003A11DE" w:rsidRDefault="00227781" w:rsidP="00227781">
      <w:pPr>
        <w:spacing w:line="276" w:lineRule="auto"/>
        <w:ind w:firstLine="709"/>
        <w:rPr>
          <w:sz w:val="24"/>
          <w:szCs w:val="24"/>
        </w:rPr>
      </w:pPr>
    </w:p>
    <w:p w:rsidR="00227781" w:rsidRPr="003A11DE" w:rsidRDefault="00227781" w:rsidP="00227781">
      <w:pPr>
        <w:rPr>
          <w:sz w:val="24"/>
          <w:szCs w:val="24"/>
        </w:rPr>
      </w:pPr>
      <w:r w:rsidRPr="003A11DE">
        <w:rPr>
          <w:sz w:val="24"/>
          <w:szCs w:val="24"/>
        </w:rPr>
        <w:t>В ходе классно-обобщающего контроля был проведен срез знаний в 5-х классах.</w:t>
      </w:r>
    </w:p>
    <w:p w:rsidR="00227781" w:rsidRPr="003A11DE" w:rsidRDefault="00227781" w:rsidP="00227781">
      <w:pPr>
        <w:rPr>
          <w:sz w:val="24"/>
          <w:szCs w:val="24"/>
        </w:rPr>
      </w:pPr>
    </w:p>
    <w:p w:rsidR="00227781" w:rsidRPr="003A11DE" w:rsidRDefault="00227781" w:rsidP="00227781">
      <w:pPr>
        <w:rPr>
          <w:sz w:val="24"/>
          <w:szCs w:val="24"/>
        </w:rPr>
      </w:pPr>
      <w:r w:rsidRPr="003A11DE">
        <w:rPr>
          <w:sz w:val="24"/>
          <w:szCs w:val="24"/>
        </w:rPr>
        <w:t>Дата проведения  среза по математике 21.09.2016г.</w:t>
      </w:r>
    </w:p>
    <w:p w:rsidR="00227781" w:rsidRPr="003A11DE" w:rsidRDefault="00227781" w:rsidP="00227781">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851"/>
        <w:gridCol w:w="567"/>
        <w:gridCol w:w="567"/>
        <w:gridCol w:w="567"/>
        <w:gridCol w:w="567"/>
        <w:gridCol w:w="992"/>
        <w:gridCol w:w="1134"/>
        <w:gridCol w:w="2375"/>
      </w:tblGrid>
      <w:tr w:rsidR="00227781" w:rsidRPr="003A11DE" w:rsidTr="00227781">
        <w:tc>
          <w:tcPr>
            <w:tcW w:w="817" w:type="dxa"/>
          </w:tcPr>
          <w:p w:rsidR="00227781" w:rsidRPr="003A11DE" w:rsidRDefault="00227781" w:rsidP="00227781">
            <w:pPr>
              <w:rPr>
                <w:sz w:val="24"/>
                <w:szCs w:val="24"/>
              </w:rPr>
            </w:pPr>
            <w:r w:rsidRPr="003A11DE">
              <w:rPr>
                <w:sz w:val="24"/>
                <w:szCs w:val="24"/>
              </w:rPr>
              <w:t>класс</w:t>
            </w:r>
          </w:p>
        </w:tc>
        <w:tc>
          <w:tcPr>
            <w:tcW w:w="851" w:type="dxa"/>
          </w:tcPr>
          <w:p w:rsidR="00227781" w:rsidRPr="003A11DE" w:rsidRDefault="00227781" w:rsidP="00227781">
            <w:pPr>
              <w:rPr>
                <w:sz w:val="24"/>
                <w:szCs w:val="24"/>
              </w:rPr>
            </w:pPr>
            <w:r w:rsidRPr="003A11DE">
              <w:rPr>
                <w:sz w:val="24"/>
                <w:szCs w:val="24"/>
              </w:rPr>
              <w:t>Кол-во</w:t>
            </w:r>
          </w:p>
          <w:p w:rsidR="00227781" w:rsidRPr="003A11DE" w:rsidRDefault="00227781" w:rsidP="00227781">
            <w:pPr>
              <w:rPr>
                <w:sz w:val="24"/>
                <w:szCs w:val="24"/>
              </w:rPr>
            </w:pPr>
            <w:r w:rsidRPr="003A11DE">
              <w:rPr>
                <w:sz w:val="24"/>
                <w:szCs w:val="24"/>
              </w:rPr>
              <w:t xml:space="preserve"> писавших</w:t>
            </w:r>
          </w:p>
        </w:tc>
        <w:tc>
          <w:tcPr>
            <w:tcW w:w="567" w:type="dxa"/>
          </w:tcPr>
          <w:p w:rsidR="00227781" w:rsidRPr="003A11DE" w:rsidRDefault="00227781" w:rsidP="00227781">
            <w:pPr>
              <w:rPr>
                <w:sz w:val="24"/>
                <w:szCs w:val="24"/>
              </w:rPr>
            </w:pPr>
            <w:r w:rsidRPr="003A11DE">
              <w:rPr>
                <w:sz w:val="24"/>
                <w:szCs w:val="24"/>
              </w:rPr>
              <w:t>5</w:t>
            </w:r>
          </w:p>
        </w:tc>
        <w:tc>
          <w:tcPr>
            <w:tcW w:w="567" w:type="dxa"/>
            <w:tcBorders>
              <w:right w:val="single" w:sz="4" w:space="0" w:color="auto"/>
            </w:tcBorders>
          </w:tcPr>
          <w:p w:rsidR="00227781" w:rsidRPr="003A11DE" w:rsidRDefault="00227781" w:rsidP="00227781">
            <w:pPr>
              <w:rPr>
                <w:sz w:val="24"/>
                <w:szCs w:val="24"/>
              </w:rPr>
            </w:pPr>
            <w:r w:rsidRPr="003A11DE">
              <w:rPr>
                <w:sz w:val="24"/>
                <w:szCs w:val="24"/>
              </w:rPr>
              <w:t>4</w:t>
            </w:r>
          </w:p>
        </w:tc>
        <w:tc>
          <w:tcPr>
            <w:tcW w:w="567" w:type="dxa"/>
            <w:tcBorders>
              <w:top w:val="single" w:sz="4" w:space="0" w:color="auto"/>
              <w:left w:val="single" w:sz="4" w:space="0" w:color="auto"/>
              <w:right w:val="single" w:sz="4" w:space="0" w:color="auto"/>
            </w:tcBorders>
          </w:tcPr>
          <w:p w:rsidR="00227781" w:rsidRPr="003A11DE" w:rsidRDefault="00227781" w:rsidP="00227781">
            <w:pPr>
              <w:rPr>
                <w:sz w:val="24"/>
                <w:szCs w:val="24"/>
              </w:rPr>
            </w:pPr>
            <w:r w:rsidRPr="003A11DE">
              <w:rPr>
                <w:sz w:val="24"/>
                <w:szCs w:val="24"/>
              </w:rPr>
              <w:t>3</w:t>
            </w:r>
          </w:p>
        </w:tc>
        <w:tc>
          <w:tcPr>
            <w:tcW w:w="567" w:type="dxa"/>
            <w:tcBorders>
              <w:top w:val="single" w:sz="4" w:space="0" w:color="auto"/>
              <w:left w:val="single" w:sz="4" w:space="0" w:color="auto"/>
              <w:right w:val="single" w:sz="4" w:space="0" w:color="auto"/>
            </w:tcBorders>
          </w:tcPr>
          <w:p w:rsidR="00227781" w:rsidRPr="003A11DE" w:rsidRDefault="00227781" w:rsidP="00227781">
            <w:pPr>
              <w:rPr>
                <w:sz w:val="24"/>
                <w:szCs w:val="24"/>
              </w:rPr>
            </w:pPr>
            <w:r w:rsidRPr="003A11DE">
              <w:rPr>
                <w:sz w:val="24"/>
                <w:szCs w:val="24"/>
              </w:rPr>
              <w:t>2</w:t>
            </w:r>
          </w:p>
        </w:tc>
        <w:tc>
          <w:tcPr>
            <w:tcW w:w="992" w:type="dxa"/>
            <w:tcBorders>
              <w:top w:val="single" w:sz="4" w:space="0" w:color="auto"/>
              <w:left w:val="single" w:sz="4" w:space="0" w:color="auto"/>
              <w:right w:val="single" w:sz="4" w:space="0" w:color="auto"/>
            </w:tcBorders>
          </w:tcPr>
          <w:p w:rsidR="00227781" w:rsidRPr="003A11DE" w:rsidRDefault="00227781" w:rsidP="00227781">
            <w:pPr>
              <w:rPr>
                <w:sz w:val="24"/>
                <w:szCs w:val="24"/>
              </w:rPr>
            </w:pPr>
            <w:r w:rsidRPr="003A11DE">
              <w:rPr>
                <w:sz w:val="24"/>
                <w:szCs w:val="24"/>
              </w:rPr>
              <w:t>%</w:t>
            </w:r>
          </w:p>
          <w:p w:rsidR="00227781" w:rsidRPr="003A11DE" w:rsidRDefault="00227781" w:rsidP="00227781">
            <w:pPr>
              <w:rPr>
                <w:sz w:val="24"/>
                <w:szCs w:val="24"/>
              </w:rPr>
            </w:pPr>
            <w:r w:rsidRPr="003A11DE">
              <w:rPr>
                <w:sz w:val="24"/>
                <w:szCs w:val="24"/>
              </w:rPr>
              <w:t>Усп-ти</w:t>
            </w:r>
          </w:p>
        </w:tc>
        <w:tc>
          <w:tcPr>
            <w:tcW w:w="1134" w:type="dxa"/>
            <w:tcBorders>
              <w:top w:val="single" w:sz="4" w:space="0" w:color="auto"/>
              <w:left w:val="single" w:sz="4" w:space="0" w:color="auto"/>
              <w:right w:val="single" w:sz="4" w:space="0" w:color="auto"/>
            </w:tcBorders>
          </w:tcPr>
          <w:p w:rsidR="00227781" w:rsidRPr="003A11DE" w:rsidRDefault="00227781" w:rsidP="00227781">
            <w:pPr>
              <w:rPr>
                <w:sz w:val="24"/>
                <w:szCs w:val="24"/>
              </w:rPr>
            </w:pPr>
            <w:r w:rsidRPr="003A11DE">
              <w:rPr>
                <w:sz w:val="24"/>
                <w:szCs w:val="24"/>
              </w:rPr>
              <w:t>%</w:t>
            </w:r>
          </w:p>
          <w:p w:rsidR="00227781" w:rsidRPr="003A11DE" w:rsidRDefault="00227781" w:rsidP="00227781">
            <w:pPr>
              <w:rPr>
                <w:sz w:val="24"/>
                <w:szCs w:val="24"/>
              </w:rPr>
            </w:pPr>
            <w:r w:rsidRPr="003A11DE">
              <w:rPr>
                <w:sz w:val="24"/>
                <w:szCs w:val="24"/>
              </w:rPr>
              <w:t>Кач-ва</w:t>
            </w:r>
          </w:p>
        </w:tc>
        <w:tc>
          <w:tcPr>
            <w:tcW w:w="2375" w:type="dxa"/>
          </w:tcPr>
          <w:p w:rsidR="00227781" w:rsidRPr="003A11DE" w:rsidRDefault="00227781" w:rsidP="00227781">
            <w:pPr>
              <w:rPr>
                <w:sz w:val="24"/>
                <w:szCs w:val="24"/>
              </w:rPr>
            </w:pPr>
            <w:r w:rsidRPr="003A11DE">
              <w:rPr>
                <w:sz w:val="24"/>
                <w:szCs w:val="24"/>
              </w:rPr>
              <w:t>Учитель</w:t>
            </w:r>
          </w:p>
        </w:tc>
      </w:tr>
      <w:tr w:rsidR="00227781" w:rsidRPr="003A11DE" w:rsidTr="00227781">
        <w:tc>
          <w:tcPr>
            <w:tcW w:w="817" w:type="dxa"/>
          </w:tcPr>
          <w:p w:rsidR="00227781" w:rsidRPr="003A11DE" w:rsidRDefault="00227781" w:rsidP="00227781">
            <w:pPr>
              <w:rPr>
                <w:sz w:val="24"/>
                <w:szCs w:val="24"/>
              </w:rPr>
            </w:pPr>
            <w:r w:rsidRPr="003A11DE">
              <w:rPr>
                <w:sz w:val="24"/>
                <w:szCs w:val="24"/>
              </w:rPr>
              <w:t>5а</w:t>
            </w:r>
          </w:p>
        </w:tc>
        <w:tc>
          <w:tcPr>
            <w:tcW w:w="851" w:type="dxa"/>
          </w:tcPr>
          <w:p w:rsidR="00227781" w:rsidRPr="003A11DE" w:rsidRDefault="00227781" w:rsidP="00227781">
            <w:pPr>
              <w:rPr>
                <w:sz w:val="24"/>
                <w:szCs w:val="24"/>
              </w:rPr>
            </w:pPr>
            <w:r w:rsidRPr="003A11DE">
              <w:rPr>
                <w:sz w:val="24"/>
                <w:szCs w:val="24"/>
              </w:rPr>
              <w:t>20</w:t>
            </w:r>
          </w:p>
        </w:tc>
        <w:tc>
          <w:tcPr>
            <w:tcW w:w="567" w:type="dxa"/>
          </w:tcPr>
          <w:p w:rsidR="00227781" w:rsidRPr="003A11DE" w:rsidRDefault="00227781" w:rsidP="00227781">
            <w:pPr>
              <w:rPr>
                <w:sz w:val="24"/>
                <w:szCs w:val="24"/>
              </w:rPr>
            </w:pPr>
            <w:r w:rsidRPr="003A11DE">
              <w:rPr>
                <w:sz w:val="24"/>
                <w:szCs w:val="24"/>
              </w:rPr>
              <w:t>0</w:t>
            </w:r>
          </w:p>
        </w:tc>
        <w:tc>
          <w:tcPr>
            <w:tcW w:w="567" w:type="dxa"/>
            <w:tcBorders>
              <w:right w:val="single" w:sz="4" w:space="0" w:color="auto"/>
            </w:tcBorders>
          </w:tcPr>
          <w:p w:rsidR="00227781" w:rsidRPr="003A11DE" w:rsidRDefault="00227781" w:rsidP="00227781">
            <w:pPr>
              <w:rPr>
                <w:sz w:val="24"/>
                <w:szCs w:val="24"/>
              </w:rPr>
            </w:pPr>
            <w:r w:rsidRPr="003A11DE">
              <w:rPr>
                <w:sz w:val="24"/>
                <w:szCs w:val="24"/>
              </w:rPr>
              <w:t>2</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7</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11</w:t>
            </w:r>
          </w:p>
        </w:tc>
        <w:tc>
          <w:tcPr>
            <w:tcW w:w="992"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45</w:t>
            </w:r>
          </w:p>
        </w:tc>
        <w:tc>
          <w:tcPr>
            <w:tcW w:w="1134"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10</w:t>
            </w:r>
          </w:p>
        </w:tc>
        <w:tc>
          <w:tcPr>
            <w:tcW w:w="2375" w:type="dxa"/>
          </w:tcPr>
          <w:p w:rsidR="00227781" w:rsidRPr="003A11DE" w:rsidRDefault="00227781" w:rsidP="00227781">
            <w:pPr>
              <w:rPr>
                <w:sz w:val="24"/>
                <w:szCs w:val="24"/>
              </w:rPr>
            </w:pPr>
            <w:r w:rsidRPr="003A11DE">
              <w:rPr>
                <w:sz w:val="24"/>
                <w:szCs w:val="24"/>
              </w:rPr>
              <w:t>Джанаева Н.А</w:t>
            </w:r>
          </w:p>
        </w:tc>
      </w:tr>
      <w:tr w:rsidR="00227781" w:rsidRPr="003A11DE" w:rsidTr="00227781">
        <w:tc>
          <w:tcPr>
            <w:tcW w:w="817" w:type="dxa"/>
          </w:tcPr>
          <w:p w:rsidR="00227781" w:rsidRPr="003A11DE" w:rsidRDefault="00227781" w:rsidP="00227781">
            <w:pPr>
              <w:rPr>
                <w:sz w:val="24"/>
                <w:szCs w:val="24"/>
              </w:rPr>
            </w:pPr>
            <w:r w:rsidRPr="003A11DE">
              <w:rPr>
                <w:sz w:val="24"/>
                <w:szCs w:val="24"/>
              </w:rPr>
              <w:t>5б</w:t>
            </w:r>
          </w:p>
        </w:tc>
        <w:tc>
          <w:tcPr>
            <w:tcW w:w="851" w:type="dxa"/>
          </w:tcPr>
          <w:p w:rsidR="00227781" w:rsidRPr="003A11DE" w:rsidRDefault="00227781" w:rsidP="00227781">
            <w:pPr>
              <w:rPr>
                <w:sz w:val="24"/>
                <w:szCs w:val="24"/>
              </w:rPr>
            </w:pPr>
            <w:r w:rsidRPr="003A11DE">
              <w:rPr>
                <w:sz w:val="24"/>
                <w:szCs w:val="24"/>
              </w:rPr>
              <w:t>24</w:t>
            </w:r>
          </w:p>
        </w:tc>
        <w:tc>
          <w:tcPr>
            <w:tcW w:w="567" w:type="dxa"/>
          </w:tcPr>
          <w:p w:rsidR="00227781" w:rsidRPr="003A11DE" w:rsidRDefault="00227781" w:rsidP="00227781">
            <w:pPr>
              <w:rPr>
                <w:sz w:val="24"/>
                <w:szCs w:val="24"/>
              </w:rPr>
            </w:pPr>
            <w:r w:rsidRPr="003A11DE">
              <w:rPr>
                <w:sz w:val="24"/>
                <w:szCs w:val="24"/>
              </w:rPr>
              <w:t>1</w:t>
            </w:r>
          </w:p>
        </w:tc>
        <w:tc>
          <w:tcPr>
            <w:tcW w:w="567" w:type="dxa"/>
            <w:tcBorders>
              <w:right w:val="single" w:sz="4" w:space="0" w:color="auto"/>
            </w:tcBorders>
          </w:tcPr>
          <w:p w:rsidR="00227781" w:rsidRPr="003A11DE" w:rsidRDefault="00227781" w:rsidP="00227781">
            <w:pPr>
              <w:rPr>
                <w:sz w:val="24"/>
                <w:szCs w:val="24"/>
              </w:rPr>
            </w:pPr>
            <w:r w:rsidRPr="003A11DE">
              <w:rPr>
                <w:sz w:val="24"/>
                <w:szCs w:val="24"/>
              </w:rPr>
              <w:t>2</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14</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7</w:t>
            </w:r>
          </w:p>
        </w:tc>
        <w:tc>
          <w:tcPr>
            <w:tcW w:w="992"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71</w:t>
            </w:r>
          </w:p>
        </w:tc>
        <w:tc>
          <w:tcPr>
            <w:tcW w:w="1134"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13</w:t>
            </w:r>
          </w:p>
        </w:tc>
        <w:tc>
          <w:tcPr>
            <w:tcW w:w="2375" w:type="dxa"/>
          </w:tcPr>
          <w:p w:rsidR="00227781" w:rsidRPr="003A11DE" w:rsidRDefault="00227781" w:rsidP="00227781">
            <w:pPr>
              <w:rPr>
                <w:sz w:val="24"/>
                <w:szCs w:val="24"/>
              </w:rPr>
            </w:pPr>
            <w:r w:rsidRPr="003A11DE">
              <w:rPr>
                <w:sz w:val="24"/>
                <w:szCs w:val="24"/>
              </w:rPr>
              <w:t>Джанаева Н.А</w:t>
            </w:r>
          </w:p>
        </w:tc>
      </w:tr>
      <w:tr w:rsidR="00227781" w:rsidRPr="003A11DE" w:rsidTr="00227781">
        <w:tc>
          <w:tcPr>
            <w:tcW w:w="817" w:type="dxa"/>
          </w:tcPr>
          <w:p w:rsidR="00227781" w:rsidRPr="003A11DE" w:rsidRDefault="00227781" w:rsidP="00227781">
            <w:pPr>
              <w:rPr>
                <w:sz w:val="24"/>
                <w:szCs w:val="24"/>
              </w:rPr>
            </w:pPr>
            <w:r w:rsidRPr="003A11DE">
              <w:rPr>
                <w:sz w:val="24"/>
                <w:szCs w:val="24"/>
              </w:rPr>
              <w:t>5в</w:t>
            </w:r>
          </w:p>
        </w:tc>
        <w:tc>
          <w:tcPr>
            <w:tcW w:w="851" w:type="dxa"/>
          </w:tcPr>
          <w:p w:rsidR="00227781" w:rsidRPr="003A11DE" w:rsidRDefault="00227781" w:rsidP="00227781">
            <w:pPr>
              <w:rPr>
                <w:sz w:val="24"/>
                <w:szCs w:val="24"/>
              </w:rPr>
            </w:pPr>
            <w:r w:rsidRPr="003A11DE">
              <w:rPr>
                <w:sz w:val="24"/>
                <w:szCs w:val="24"/>
              </w:rPr>
              <w:t>22</w:t>
            </w:r>
          </w:p>
        </w:tc>
        <w:tc>
          <w:tcPr>
            <w:tcW w:w="567" w:type="dxa"/>
          </w:tcPr>
          <w:p w:rsidR="00227781" w:rsidRPr="003A11DE" w:rsidRDefault="00227781" w:rsidP="00227781">
            <w:pPr>
              <w:rPr>
                <w:sz w:val="24"/>
                <w:szCs w:val="24"/>
              </w:rPr>
            </w:pPr>
            <w:r w:rsidRPr="003A11DE">
              <w:rPr>
                <w:sz w:val="24"/>
                <w:szCs w:val="24"/>
              </w:rPr>
              <w:t>2</w:t>
            </w:r>
          </w:p>
        </w:tc>
        <w:tc>
          <w:tcPr>
            <w:tcW w:w="567" w:type="dxa"/>
            <w:tcBorders>
              <w:right w:val="single" w:sz="4" w:space="0" w:color="auto"/>
            </w:tcBorders>
          </w:tcPr>
          <w:p w:rsidR="00227781" w:rsidRPr="003A11DE" w:rsidRDefault="00227781" w:rsidP="00227781">
            <w:pPr>
              <w:rPr>
                <w:sz w:val="24"/>
                <w:szCs w:val="24"/>
              </w:rPr>
            </w:pPr>
            <w:r w:rsidRPr="003A11DE">
              <w:rPr>
                <w:sz w:val="24"/>
                <w:szCs w:val="24"/>
              </w:rPr>
              <w:t>2</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3</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15</w:t>
            </w:r>
          </w:p>
        </w:tc>
        <w:tc>
          <w:tcPr>
            <w:tcW w:w="992"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31</w:t>
            </w:r>
          </w:p>
        </w:tc>
        <w:tc>
          <w:tcPr>
            <w:tcW w:w="1134"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18</w:t>
            </w:r>
          </w:p>
        </w:tc>
        <w:tc>
          <w:tcPr>
            <w:tcW w:w="2375" w:type="dxa"/>
          </w:tcPr>
          <w:p w:rsidR="00227781" w:rsidRPr="003A11DE" w:rsidRDefault="00227781" w:rsidP="00227781">
            <w:pPr>
              <w:rPr>
                <w:sz w:val="24"/>
                <w:szCs w:val="24"/>
              </w:rPr>
            </w:pPr>
            <w:r w:rsidRPr="003A11DE">
              <w:rPr>
                <w:sz w:val="24"/>
                <w:szCs w:val="24"/>
              </w:rPr>
              <w:t>Беляева И.В.</w:t>
            </w:r>
          </w:p>
        </w:tc>
      </w:tr>
      <w:tr w:rsidR="00227781" w:rsidRPr="003A11DE" w:rsidTr="00227781">
        <w:tc>
          <w:tcPr>
            <w:tcW w:w="817" w:type="dxa"/>
          </w:tcPr>
          <w:p w:rsidR="00227781" w:rsidRPr="003A11DE" w:rsidRDefault="00227781" w:rsidP="00227781">
            <w:pPr>
              <w:rPr>
                <w:sz w:val="24"/>
                <w:szCs w:val="24"/>
              </w:rPr>
            </w:pPr>
            <w:r w:rsidRPr="003A11DE">
              <w:rPr>
                <w:sz w:val="24"/>
                <w:szCs w:val="24"/>
              </w:rPr>
              <w:t>итого</w:t>
            </w:r>
          </w:p>
        </w:tc>
        <w:tc>
          <w:tcPr>
            <w:tcW w:w="851" w:type="dxa"/>
          </w:tcPr>
          <w:p w:rsidR="00227781" w:rsidRPr="003A11DE" w:rsidRDefault="00227781" w:rsidP="00227781">
            <w:pPr>
              <w:rPr>
                <w:sz w:val="24"/>
                <w:szCs w:val="24"/>
              </w:rPr>
            </w:pPr>
            <w:r w:rsidRPr="003A11DE">
              <w:rPr>
                <w:sz w:val="24"/>
                <w:szCs w:val="24"/>
              </w:rPr>
              <w:t>66</w:t>
            </w:r>
          </w:p>
        </w:tc>
        <w:tc>
          <w:tcPr>
            <w:tcW w:w="567" w:type="dxa"/>
          </w:tcPr>
          <w:p w:rsidR="00227781" w:rsidRPr="003A11DE" w:rsidRDefault="00227781" w:rsidP="00227781">
            <w:pPr>
              <w:rPr>
                <w:sz w:val="24"/>
                <w:szCs w:val="24"/>
              </w:rPr>
            </w:pPr>
            <w:r w:rsidRPr="003A11DE">
              <w:rPr>
                <w:sz w:val="24"/>
                <w:szCs w:val="24"/>
              </w:rPr>
              <w:t>3</w:t>
            </w:r>
          </w:p>
        </w:tc>
        <w:tc>
          <w:tcPr>
            <w:tcW w:w="567" w:type="dxa"/>
            <w:tcBorders>
              <w:right w:val="single" w:sz="4" w:space="0" w:color="auto"/>
            </w:tcBorders>
          </w:tcPr>
          <w:p w:rsidR="00227781" w:rsidRPr="003A11DE" w:rsidRDefault="00227781" w:rsidP="00227781">
            <w:pPr>
              <w:rPr>
                <w:sz w:val="24"/>
                <w:szCs w:val="24"/>
              </w:rPr>
            </w:pPr>
            <w:r w:rsidRPr="003A11DE">
              <w:rPr>
                <w:sz w:val="24"/>
                <w:szCs w:val="24"/>
              </w:rPr>
              <w:t>6</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24</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33</w:t>
            </w:r>
          </w:p>
        </w:tc>
        <w:tc>
          <w:tcPr>
            <w:tcW w:w="992"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49</w:t>
            </w:r>
          </w:p>
        </w:tc>
        <w:tc>
          <w:tcPr>
            <w:tcW w:w="1134"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14</w:t>
            </w:r>
          </w:p>
        </w:tc>
        <w:tc>
          <w:tcPr>
            <w:tcW w:w="2375" w:type="dxa"/>
          </w:tcPr>
          <w:p w:rsidR="00227781" w:rsidRPr="003A11DE" w:rsidRDefault="00227781" w:rsidP="00227781">
            <w:pPr>
              <w:rPr>
                <w:sz w:val="24"/>
                <w:szCs w:val="24"/>
              </w:rPr>
            </w:pPr>
          </w:p>
        </w:tc>
      </w:tr>
    </w:tbl>
    <w:p w:rsidR="00227781" w:rsidRPr="003A11DE" w:rsidRDefault="00227781" w:rsidP="00227781">
      <w:pPr>
        <w:rPr>
          <w:sz w:val="24"/>
          <w:szCs w:val="24"/>
        </w:rPr>
      </w:pPr>
    </w:p>
    <w:p w:rsidR="00227781" w:rsidRPr="003A11DE" w:rsidRDefault="00227781" w:rsidP="00227781">
      <w:pPr>
        <w:rPr>
          <w:sz w:val="24"/>
          <w:szCs w:val="24"/>
        </w:rPr>
      </w:pPr>
      <w:r w:rsidRPr="003A11DE">
        <w:rPr>
          <w:sz w:val="24"/>
          <w:szCs w:val="24"/>
        </w:rPr>
        <w:t>Дата проведения среза  по русскому языку 23.09.2016г</w:t>
      </w:r>
    </w:p>
    <w:p w:rsidR="00227781" w:rsidRPr="003A11DE" w:rsidRDefault="00227781" w:rsidP="00227781">
      <w:pPr>
        <w:pStyle w:val="ad"/>
        <w:ind w:firstLine="567"/>
        <w:jc w:val="center"/>
        <w:rPr>
          <w:rFonts w:ascii="Times New Roman" w:hAnsi="Times New Roman" w:cs="Times New Roman"/>
          <w:b/>
          <w:sz w:val="24"/>
          <w:szCs w:val="24"/>
        </w:rPr>
      </w:pPr>
      <w:r w:rsidRPr="003A11DE">
        <w:rPr>
          <w:rFonts w:ascii="Times New Roman" w:hAnsi="Times New Roman" w:cs="Times New Roman"/>
          <w:b/>
          <w:sz w:val="24"/>
          <w:szCs w:val="24"/>
        </w:rPr>
        <w:t>Диктант</w:t>
      </w:r>
    </w:p>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882"/>
        <w:gridCol w:w="980"/>
        <w:gridCol w:w="837"/>
        <w:gridCol w:w="984"/>
        <w:gridCol w:w="963"/>
        <w:gridCol w:w="930"/>
        <w:gridCol w:w="941"/>
        <w:gridCol w:w="972"/>
        <w:gridCol w:w="1048"/>
      </w:tblGrid>
      <w:tr w:rsidR="00227781" w:rsidRPr="003A11DE" w:rsidTr="00227781">
        <w:tc>
          <w:tcPr>
            <w:tcW w:w="1063" w:type="dxa"/>
          </w:tcPr>
          <w:p w:rsidR="00227781" w:rsidRPr="003A11DE" w:rsidRDefault="00227781" w:rsidP="00227781">
            <w:pPr>
              <w:pStyle w:val="ad"/>
              <w:jc w:val="center"/>
              <w:rPr>
                <w:rFonts w:ascii="Times New Roman" w:hAnsi="Times New Roman" w:cs="Times New Roman"/>
                <w:sz w:val="24"/>
                <w:szCs w:val="24"/>
                <w:bdr w:val="none" w:sz="0" w:space="0" w:color="auto" w:frame="1"/>
              </w:rPr>
            </w:pPr>
            <w:r w:rsidRPr="003A11DE">
              <w:rPr>
                <w:rFonts w:ascii="Times New Roman" w:hAnsi="Times New Roman" w:cs="Times New Roman"/>
                <w:sz w:val="24"/>
                <w:szCs w:val="24"/>
                <w:bdr w:val="none" w:sz="0" w:space="0" w:color="auto" w:frame="1"/>
              </w:rPr>
              <w:t>Класс</w:t>
            </w:r>
          </w:p>
        </w:tc>
        <w:tc>
          <w:tcPr>
            <w:tcW w:w="909" w:type="dxa"/>
          </w:tcPr>
          <w:p w:rsidR="00227781" w:rsidRPr="003A11DE" w:rsidRDefault="00227781" w:rsidP="00227781">
            <w:pPr>
              <w:pStyle w:val="ad"/>
              <w:jc w:val="center"/>
              <w:rPr>
                <w:rFonts w:ascii="Times New Roman" w:hAnsi="Times New Roman" w:cs="Times New Roman"/>
                <w:sz w:val="24"/>
                <w:szCs w:val="24"/>
                <w:bdr w:val="none" w:sz="0" w:space="0" w:color="auto" w:frame="1"/>
              </w:rPr>
            </w:pPr>
            <w:r w:rsidRPr="003A11DE">
              <w:rPr>
                <w:rFonts w:ascii="Times New Roman" w:hAnsi="Times New Roman" w:cs="Times New Roman"/>
                <w:sz w:val="24"/>
                <w:szCs w:val="24"/>
                <w:bdr w:val="none" w:sz="0" w:space="0" w:color="auto" w:frame="1"/>
              </w:rPr>
              <w:t>Кол-во уч-ся</w:t>
            </w:r>
          </w:p>
        </w:tc>
        <w:tc>
          <w:tcPr>
            <w:tcW w:w="916" w:type="dxa"/>
          </w:tcPr>
          <w:p w:rsidR="00227781" w:rsidRPr="003A11DE" w:rsidRDefault="00227781" w:rsidP="00227781">
            <w:pPr>
              <w:pStyle w:val="ad"/>
              <w:jc w:val="center"/>
              <w:rPr>
                <w:rFonts w:ascii="Times New Roman" w:hAnsi="Times New Roman" w:cs="Times New Roman"/>
                <w:sz w:val="24"/>
                <w:szCs w:val="24"/>
                <w:bdr w:val="none" w:sz="0" w:space="0" w:color="auto" w:frame="1"/>
              </w:rPr>
            </w:pPr>
            <w:r w:rsidRPr="003A11DE">
              <w:rPr>
                <w:rFonts w:ascii="Times New Roman" w:hAnsi="Times New Roman" w:cs="Times New Roman"/>
                <w:sz w:val="24"/>
                <w:szCs w:val="24"/>
                <w:bdr w:val="none" w:sz="0" w:space="0" w:color="auto" w:frame="1"/>
              </w:rPr>
              <w:t>Писали</w:t>
            </w:r>
          </w:p>
        </w:tc>
        <w:tc>
          <w:tcPr>
            <w:tcW w:w="882" w:type="dxa"/>
          </w:tcPr>
          <w:p w:rsidR="00227781" w:rsidRPr="003A11DE" w:rsidRDefault="00227781" w:rsidP="00227781">
            <w:pPr>
              <w:pStyle w:val="ad"/>
              <w:jc w:val="center"/>
              <w:rPr>
                <w:rFonts w:ascii="Times New Roman" w:hAnsi="Times New Roman" w:cs="Times New Roman"/>
                <w:sz w:val="24"/>
                <w:szCs w:val="24"/>
                <w:bdr w:val="none" w:sz="0" w:space="0" w:color="auto" w:frame="1"/>
              </w:rPr>
            </w:pPr>
            <w:r w:rsidRPr="003A11DE">
              <w:rPr>
                <w:rFonts w:ascii="Times New Roman" w:hAnsi="Times New Roman" w:cs="Times New Roman"/>
                <w:sz w:val="24"/>
                <w:szCs w:val="24"/>
                <w:bdr w:val="none" w:sz="0" w:space="0" w:color="auto" w:frame="1"/>
              </w:rPr>
              <w:t>5</w:t>
            </w:r>
          </w:p>
        </w:tc>
        <w:tc>
          <w:tcPr>
            <w:tcW w:w="1016" w:type="dxa"/>
          </w:tcPr>
          <w:p w:rsidR="00227781" w:rsidRPr="003A11DE" w:rsidRDefault="00227781" w:rsidP="00227781">
            <w:pPr>
              <w:pStyle w:val="ad"/>
              <w:jc w:val="center"/>
              <w:rPr>
                <w:rFonts w:ascii="Times New Roman" w:hAnsi="Times New Roman" w:cs="Times New Roman"/>
                <w:sz w:val="24"/>
                <w:szCs w:val="24"/>
                <w:bdr w:val="none" w:sz="0" w:space="0" w:color="auto" w:frame="1"/>
              </w:rPr>
            </w:pPr>
            <w:r w:rsidRPr="003A11DE">
              <w:rPr>
                <w:rFonts w:ascii="Times New Roman" w:hAnsi="Times New Roman" w:cs="Times New Roman"/>
                <w:sz w:val="24"/>
                <w:szCs w:val="24"/>
                <w:bdr w:val="none" w:sz="0" w:space="0" w:color="auto" w:frame="1"/>
              </w:rPr>
              <w:t>4</w:t>
            </w:r>
          </w:p>
        </w:tc>
        <w:tc>
          <w:tcPr>
            <w:tcW w:w="992" w:type="dxa"/>
          </w:tcPr>
          <w:p w:rsidR="00227781" w:rsidRPr="003A11DE" w:rsidRDefault="00227781" w:rsidP="00227781">
            <w:pPr>
              <w:pStyle w:val="ad"/>
              <w:jc w:val="center"/>
              <w:rPr>
                <w:rFonts w:ascii="Times New Roman" w:hAnsi="Times New Roman" w:cs="Times New Roman"/>
                <w:sz w:val="24"/>
                <w:szCs w:val="24"/>
                <w:bdr w:val="none" w:sz="0" w:space="0" w:color="auto" w:frame="1"/>
              </w:rPr>
            </w:pPr>
            <w:r w:rsidRPr="003A11DE">
              <w:rPr>
                <w:rFonts w:ascii="Times New Roman" w:hAnsi="Times New Roman" w:cs="Times New Roman"/>
                <w:sz w:val="24"/>
                <w:szCs w:val="24"/>
                <w:bdr w:val="none" w:sz="0" w:space="0" w:color="auto" w:frame="1"/>
              </w:rPr>
              <w:t>3</w:t>
            </w:r>
          </w:p>
        </w:tc>
        <w:tc>
          <w:tcPr>
            <w:tcW w:w="954" w:type="dxa"/>
          </w:tcPr>
          <w:p w:rsidR="00227781" w:rsidRPr="003A11DE" w:rsidRDefault="00227781" w:rsidP="00227781">
            <w:pPr>
              <w:pStyle w:val="ad"/>
              <w:jc w:val="center"/>
              <w:rPr>
                <w:rFonts w:ascii="Times New Roman" w:hAnsi="Times New Roman" w:cs="Times New Roman"/>
                <w:sz w:val="24"/>
                <w:szCs w:val="24"/>
                <w:bdr w:val="none" w:sz="0" w:space="0" w:color="auto" w:frame="1"/>
              </w:rPr>
            </w:pPr>
            <w:r w:rsidRPr="003A11DE">
              <w:rPr>
                <w:rFonts w:ascii="Times New Roman" w:hAnsi="Times New Roman" w:cs="Times New Roman"/>
                <w:sz w:val="24"/>
                <w:szCs w:val="24"/>
                <w:bdr w:val="none" w:sz="0" w:space="0" w:color="auto" w:frame="1"/>
              </w:rPr>
              <w:t>2</w:t>
            </w:r>
          </w:p>
        </w:tc>
        <w:tc>
          <w:tcPr>
            <w:tcW w:w="967" w:type="dxa"/>
          </w:tcPr>
          <w:p w:rsidR="00227781" w:rsidRPr="003A11DE" w:rsidRDefault="00227781" w:rsidP="00227781">
            <w:pPr>
              <w:pStyle w:val="ad"/>
              <w:jc w:val="center"/>
              <w:rPr>
                <w:rFonts w:ascii="Times New Roman" w:hAnsi="Times New Roman" w:cs="Times New Roman"/>
                <w:sz w:val="24"/>
                <w:szCs w:val="24"/>
                <w:bdr w:val="none" w:sz="0" w:space="0" w:color="auto" w:frame="1"/>
              </w:rPr>
            </w:pPr>
            <w:r w:rsidRPr="003A11DE">
              <w:rPr>
                <w:rFonts w:ascii="Times New Roman" w:hAnsi="Times New Roman" w:cs="Times New Roman"/>
                <w:sz w:val="24"/>
                <w:szCs w:val="24"/>
                <w:bdr w:val="none" w:sz="0" w:space="0" w:color="auto" w:frame="1"/>
              </w:rPr>
              <w:t>соу</w:t>
            </w:r>
          </w:p>
        </w:tc>
        <w:tc>
          <w:tcPr>
            <w:tcW w:w="1002" w:type="dxa"/>
          </w:tcPr>
          <w:p w:rsidR="00227781" w:rsidRPr="003A11DE" w:rsidRDefault="00227781" w:rsidP="00227781">
            <w:pPr>
              <w:pStyle w:val="ad"/>
              <w:jc w:val="center"/>
              <w:rPr>
                <w:rFonts w:ascii="Times New Roman" w:hAnsi="Times New Roman" w:cs="Times New Roman"/>
                <w:sz w:val="24"/>
                <w:szCs w:val="24"/>
                <w:bdr w:val="none" w:sz="0" w:space="0" w:color="auto" w:frame="1"/>
              </w:rPr>
            </w:pPr>
            <w:r w:rsidRPr="003A11DE">
              <w:rPr>
                <w:rFonts w:ascii="Times New Roman" w:hAnsi="Times New Roman" w:cs="Times New Roman"/>
                <w:sz w:val="24"/>
                <w:szCs w:val="24"/>
                <w:bdr w:val="none" w:sz="0" w:space="0" w:color="auto" w:frame="1"/>
              </w:rPr>
              <w:t>% кач.</w:t>
            </w:r>
          </w:p>
        </w:tc>
        <w:tc>
          <w:tcPr>
            <w:tcW w:w="1076" w:type="dxa"/>
          </w:tcPr>
          <w:p w:rsidR="00227781" w:rsidRPr="003A11DE" w:rsidRDefault="00227781" w:rsidP="00227781">
            <w:pPr>
              <w:pStyle w:val="ad"/>
              <w:jc w:val="center"/>
              <w:rPr>
                <w:rFonts w:ascii="Times New Roman" w:hAnsi="Times New Roman" w:cs="Times New Roman"/>
                <w:sz w:val="24"/>
                <w:szCs w:val="24"/>
                <w:bdr w:val="none" w:sz="0" w:space="0" w:color="auto" w:frame="1"/>
              </w:rPr>
            </w:pPr>
            <w:r w:rsidRPr="003A11DE">
              <w:rPr>
                <w:rFonts w:ascii="Times New Roman" w:hAnsi="Times New Roman" w:cs="Times New Roman"/>
                <w:sz w:val="24"/>
                <w:szCs w:val="24"/>
                <w:bdr w:val="none" w:sz="0" w:space="0" w:color="auto" w:frame="1"/>
              </w:rPr>
              <w:t>% успев.</w:t>
            </w:r>
          </w:p>
        </w:tc>
      </w:tr>
      <w:tr w:rsidR="00227781" w:rsidRPr="003A11DE" w:rsidTr="00227781">
        <w:tc>
          <w:tcPr>
            <w:tcW w:w="1063"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5а</w:t>
            </w:r>
          </w:p>
        </w:tc>
        <w:tc>
          <w:tcPr>
            <w:tcW w:w="909"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26</w:t>
            </w:r>
          </w:p>
        </w:tc>
        <w:tc>
          <w:tcPr>
            <w:tcW w:w="916"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22</w:t>
            </w:r>
          </w:p>
        </w:tc>
        <w:tc>
          <w:tcPr>
            <w:tcW w:w="882"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2/4</w:t>
            </w:r>
          </w:p>
        </w:tc>
        <w:tc>
          <w:tcPr>
            <w:tcW w:w="1016"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5/8</w:t>
            </w:r>
          </w:p>
        </w:tc>
        <w:tc>
          <w:tcPr>
            <w:tcW w:w="992"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6/8</w:t>
            </w:r>
          </w:p>
        </w:tc>
        <w:tc>
          <w:tcPr>
            <w:tcW w:w="954"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9/2</w:t>
            </w:r>
          </w:p>
        </w:tc>
        <w:tc>
          <w:tcPr>
            <w:tcW w:w="967"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39/56</w:t>
            </w:r>
          </w:p>
        </w:tc>
        <w:tc>
          <w:tcPr>
            <w:tcW w:w="1002"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32/55</w:t>
            </w:r>
          </w:p>
        </w:tc>
        <w:tc>
          <w:tcPr>
            <w:tcW w:w="1076"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59/91</w:t>
            </w:r>
          </w:p>
        </w:tc>
      </w:tr>
      <w:tr w:rsidR="00227781" w:rsidRPr="003A11DE" w:rsidTr="00227781">
        <w:tc>
          <w:tcPr>
            <w:tcW w:w="1063"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5б</w:t>
            </w:r>
          </w:p>
        </w:tc>
        <w:tc>
          <w:tcPr>
            <w:tcW w:w="909"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23</w:t>
            </w:r>
          </w:p>
        </w:tc>
        <w:tc>
          <w:tcPr>
            <w:tcW w:w="916"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21</w:t>
            </w:r>
          </w:p>
        </w:tc>
        <w:tc>
          <w:tcPr>
            <w:tcW w:w="882"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0/1</w:t>
            </w:r>
          </w:p>
        </w:tc>
        <w:tc>
          <w:tcPr>
            <w:tcW w:w="1016"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7/6</w:t>
            </w:r>
          </w:p>
        </w:tc>
        <w:tc>
          <w:tcPr>
            <w:tcW w:w="992"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7/9</w:t>
            </w:r>
          </w:p>
        </w:tc>
        <w:tc>
          <w:tcPr>
            <w:tcW w:w="954"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7/5</w:t>
            </w:r>
          </w:p>
        </w:tc>
        <w:tc>
          <w:tcPr>
            <w:tcW w:w="967"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38/41</w:t>
            </w:r>
          </w:p>
        </w:tc>
        <w:tc>
          <w:tcPr>
            <w:tcW w:w="1002"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33/33</w:t>
            </w:r>
          </w:p>
        </w:tc>
        <w:tc>
          <w:tcPr>
            <w:tcW w:w="1076"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67/76</w:t>
            </w:r>
          </w:p>
        </w:tc>
      </w:tr>
      <w:tr w:rsidR="00227781" w:rsidRPr="003A11DE" w:rsidTr="00227781">
        <w:tc>
          <w:tcPr>
            <w:tcW w:w="1063"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5в</w:t>
            </w:r>
          </w:p>
        </w:tc>
        <w:tc>
          <w:tcPr>
            <w:tcW w:w="909"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26</w:t>
            </w:r>
          </w:p>
        </w:tc>
        <w:tc>
          <w:tcPr>
            <w:tcW w:w="916"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22</w:t>
            </w:r>
          </w:p>
        </w:tc>
        <w:tc>
          <w:tcPr>
            <w:tcW w:w="882"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0/1</w:t>
            </w:r>
          </w:p>
        </w:tc>
        <w:tc>
          <w:tcPr>
            <w:tcW w:w="1016"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4/3</w:t>
            </w:r>
          </w:p>
        </w:tc>
        <w:tc>
          <w:tcPr>
            <w:tcW w:w="992"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8/8</w:t>
            </w:r>
          </w:p>
        </w:tc>
        <w:tc>
          <w:tcPr>
            <w:tcW w:w="954"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10/10</w:t>
            </w:r>
          </w:p>
        </w:tc>
        <w:tc>
          <w:tcPr>
            <w:tcW w:w="967"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31/33</w:t>
            </w:r>
          </w:p>
        </w:tc>
        <w:tc>
          <w:tcPr>
            <w:tcW w:w="1002"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18/18</w:t>
            </w:r>
          </w:p>
        </w:tc>
        <w:tc>
          <w:tcPr>
            <w:tcW w:w="1076"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54/54</w:t>
            </w:r>
          </w:p>
        </w:tc>
      </w:tr>
      <w:tr w:rsidR="00227781" w:rsidRPr="003A11DE" w:rsidTr="00227781">
        <w:tc>
          <w:tcPr>
            <w:tcW w:w="1063"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 xml:space="preserve">Итого </w:t>
            </w:r>
          </w:p>
        </w:tc>
        <w:tc>
          <w:tcPr>
            <w:tcW w:w="909"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75</w:t>
            </w:r>
          </w:p>
        </w:tc>
        <w:tc>
          <w:tcPr>
            <w:tcW w:w="916"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65</w:t>
            </w:r>
          </w:p>
        </w:tc>
        <w:tc>
          <w:tcPr>
            <w:tcW w:w="882"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2/6</w:t>
            </w:r>
          </w:p>
        </w:tc>
        <w:tc>
          <w:tcPr>
            <w:tcW w:w="1016"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16/17</w:t>
            </w:r>
          </w:p>
        </w:tc>
        <w:tc>
          <w:tcPr>
            <w:tcW w:w="992"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21/25</w:t>
            </w:r>
          </w:p>
        </w:tc>
        <w:tc>
          <w:tcPr>
            <w:tcW w:w="954"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23/17</w:t>
            </w:r>
          </w:p>
        </w:tc>
        <w:tc>
          <w:tcPr>
            <w:tcW w:w="967"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36/43</w:t>
            </w:r>
          </w:p>
        </w:tc>
        <w:tc>
          <w:tcPr>
            <w:tcW w:w="1002"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28/35</w:t>
            </w:r>
          </w:p>
        </w:tc>
        <w:tc>
          <w:tcPr>
            <w:tcW w:w="1076" w:type="dxa"/>
          </w:tcPr>
          <w:p w:rsidR="00227781" w:rsidRPr="003A11DE" w:rsidRDefault="00227781" w:rsidP="00227781">
            <w:pPr>
              <w:pStyle w:val="ad"/>
              <w:jc w:val="both"/>
              <w:rPr>
                <w:rFonts w:ascii="Times New Roman" w:hAnsi="Times New Roman" w:cs="Times New Roman"/>
                <w:sz w:val="24"/>
                <w:szCs w:val="24"/>
                <w:bdr w:val="none" w:sz="0" w:space="0" w:color="auto" w:frame="1"/>
                <w:lang w:eastAsia="ru-RU"/>
              </w:rPr>
            </w:pPr>
            <w:r w:rsidRPr="003A11DE">
              <w:rPr>
                <w:rFonts w:ascii="Times New Roman" w:hAnsi="Times New Roman" w:cs="Times New Roman"/>
                <w:sz w:val="24"/>
                <w:szCs w:val="24"/>
                <w:bdr w:val="none" w:sz="0" w:space="0" w:color="auto" w:frame="1"/>
                <w:lang w:eastAsia="ru-RU"/>
              </w:rPr>
              <w:t>60/74</w:t>
            </w:r>
          </w:p>
        </w:tc>
      </w:tr>
    </w:tbl>
    <w:p w:rsidR="00227781" w:rsidRPr="003A11DE" w:rsidRDefault="00227781" w:rsidP="00227781">
      <w:pPr>
        <w:rPr>
          <w:sz w:val="24"/>
          <w:szCs w:val="24"/>
        </w:rPr>
      </w:pPr>
    </w:p>
    <w:p w:rsidR="00227781" w:rsidRPr="003A11DE" w:rsidRDefault="00227781" w:rsidP="00227781">
      <w:pPr>
        <w:rPr>
          <w:sz w:val="24"/>
          <w:szCs w:val="24"/>
        </w:rPr>
      </w:pPr>
      <w:r w:rsidRPr="003A11DE">
        <w:rPr>
          <w:sz w:val="24"/>
          <w:szCs w:val="24"/>
        </w:rPr>
        <w:t>Учитель начальных классов   5а – Туаева Л.Ю. .,</w:t>
      </w:r>
    </w:p>
    <w:p w:rsidR="00227781" w:rsidRPr="003A11DE" w:rsidRDefault="00227781" w:rsidP="00227781">
      <w:pPr>
        <w:rPr>
          <w:sz w:val="24"/>
          <w:szCs w:val="24"/>
        </w:rPr>
      </w:pPr>
      <w:r w:rsidRPr="003A11DE">
        <w:rPr>
          <w:sz w:val="24"/>
          <w:szCs w:val="24"/>
        </w:rPr>
        <w:t xml:space="preserve">                                                   5б – Арсагова Э.Т.,</w:t>
      </w:r>
    </w:p>
    <w:p w:rsidR="00227781" w:rsidRPr="003A11DE" w:rsidRDefault="00227781" w:rsidP="00227781">
      <w:pPr>
        <w:rPr>
          <w:sz w:val="24"/>
          <w:szCs w:val="24"/>
        </w:rPr>
      </w:pPr>
      <w:r w:rsidRPr="003A11DE">
        <w:rPr>
          <w:sz w:val="24"/>
          <w:szCs w:val="24"/>
        </w:rPr>
        <w:t xml:space="preserve">                                                   5в – Колесникова Т.Н..</w:t>
      </w:r>
    </w:p>
    <w:p w:rsidR="00227781" w:rsidRPr="003A11DE" w:rsidRDefault="00227781" w:rsidP="00227781">
      <w:pPr>
        <w:rPr>
          <w:sz w:val="24"/>
          <w:szCs w:val="24"/>
        </w:rPr>
      </w:pPr>
    </w:p>
    <w:p w:rsidR="00227781" w:rsidRPr="003A11DE" w:rsidRDefault="00227781" w:rsidP="00227781">
      <w:pPr>
        <w:rPr>
          <w:sz w:val="24"/>
          <w:szCs w:val="24"/>
        </w:rPr>
      </w:pPr>
    </w:p>
    <w:p w:rsidR="00227781" w:rsidRPr="003A11DE" w:rsidRDefault="00227781" w:rsidP="00227781">
      <w:pPr>
        <w:rPr>
          <w:sz w:val="24"/>
          <w:szCs w:val="24"/>
        </w:rPr>
      </w:pPr>
      <w:r w:rsidRPr="003A11DE">
        <w:rPr>
          <w:sz w:val="24"/>
          <w:szCs w:val="24"/>
        </w:rPr>
        <w:t>17.11.2016 года состоялся мониторинг по окружающему миру  в 5-х классах.</w:t>
      </w:r>
    </w:p>
    <w:p w:rsidR="00227781" w:rsidRPr="003A11DE" w:rsidRDefault="00227781" w:rsidP="00227781">
      <w:pPr>
        <w:rPr>
          <w:sz w:val="24"/>
          <w:szCs w:val="24"/>
        </w:rPr>
      </w:pPr>
      <w:r w:rsidRPr="003A11DE">
        <w:rPr>
          <w:sz w:val="24"/>
          <w:szCs w:val="24"/>
        </w:rPr>
        <w:t>Результаты следующие:</w:t>
      </w:r>
    </w:p>
    <w:p w:rsidR="00227781" w:rsidRPr="003A11DE" w:rsidRDefault="00227781" w:rsidP="00227781">
      <w:pPr>
        <w:rPr>
          <w:sz w:val="24"/>
          <w:szCs w:val="24"/>
        </w:rPr>
      </w:pPr>
    </w:p>
    <w:tbl>
      <w:tblPr>
        <w:tblStyle w:val="afd"/>
        <w:tblW w:w="0" w:type="auto"/>
        <w:tblLook w:val="04A0"/>
      </w:tblPr>
      <w:tblGrid>
        <w:gridCol w:w="1038"/>
        <w:gridCol w:w="588"/>
        <w:gridCol w:w="741"/>
        <w:gridCol w:w="566"/>
        <w:gridCol w:w="707"/>
        <w:gridCol w:w="1133"/>
        <w:gridCol w:w="917"/>
        <w:gridCol w:w="763"/>
        <w:gridCol w:w="1032"/>
        <w:gridCol w:w="1045"/>
        <w:gridCol w:w="1041"/>
      </w:tblGrid>
      <w:tr w:rsidR="00227781" w:rsidRPr="003A11DE" w:rsidTr="00227781">
        <w:tc>
          <w:tcPr>
            <w:tcW w:w="1042" w:type="dxa"/>
          </w:tcPr>
          <w:p w:rsidR="00227781" w:rsidRPr="003A11DE" w:rsidRDefault="00227781" w:rsidP="00227781">
            <w:pPr>
              <w:rPr>
                <w:sz w:val="24"/>
                <w:szCs w:val="24"/>
              </w:rPr>
            </w:pPr>
            <w:r w:rsidRPr="003A11DE">
              <w:rPr>
                <w:sz w:val="24"/>
                <w:szCs w:val="24"/>
              </w:rPr>
              <w:t>Кол-во</w:t>
            </w:r>
          </w:p>
        </w:tc>
        <w:tc>
          <w:tcPr>
            <w:tcW w:w="590" w:type="dxa"/>
          </w:tcPr>
          <w:p w:rsidR="00227781" w:rsidRPr="003A11DE" w:rsidRDefault="00227781" w:rsidP="00227781">
            <w:pPr>
              <w:rPr>
                <w:sz w:val="24"/>
                <w:szCs w:val="24"/>
              </w:rPr>
            </w:pPr>
            <w:r w:rsidRPr="003A11DE">
              <w:rPr>
                <w:sz w:val="24"/>
                <w:szCs w:val="24"/>
              </w:rPr>
              <w:t>5</w:t>
            </w:r>
          </w:p>
        </w:tc>
        <w:tc>
          <w:tcPr>
            <w:tcW w:w="744" w:type="dxa"/>
          </w:tcPr>
          <w:p w:rsidR="00227781" w:rsidRPr="003A11DE" w:rsidRDefault="00227781" w:rsidP="00227781">
            <w:pPr>
              <w:rPr>
                <w:sz w:val="24"/>
                <w:szCs w:val="24"/>
              </w:rPr>
            </w:pPr>
            <w:r w:rsidRPr="003A11DE">
              <w:rPr>
                <w:sz w:val="24"/>
                <w:szCs w:val="24"/>
              </w:rPr>
              <w:t>4</w:t>
            </w:r>
          </w:p>
        </w:tc>
        <w:tc>
          <w:tcPr>
            <w:tcW w:w="567" w:type="dxa"/>
          </w:tcPr>
          <w:p w:rsidR="00227781" w:rsidRPr="003A11DE" w:rsidRDefault="00227781" w:rsidP="00227781">
            <w:pPr>
              <w:rPr>
                <w:sz w:val="24"/>
                <w:szCs w:val="24"/>
              </w:rPr>
            </w:pPr>
            <w:r w:rsidRPr="003A11DE">
              <w:rPr>
                <w:sz w:val="24"/>
                <w:szCs w:val="24"/>
              </w:rPr>
              <w:t>3</w:t>
            </w:r>
          </w:p>
        </w:tc>
        <w:tc>
          <w:tcPr>
            <w:tcW w:w="709" w:type="dxa"/>
          </w:tcPr>
          <w:p w:rsidR="00227781" w:rsidRPr="003A11DE" w:rsidRDefault="00227781" w:rsidP="00227781">
            <w:pPr>
              <w:rPr>
                <w:sz w:val="24"/>
                <w:szCs w:val="24"/>
              </w:rPr>
            </w:pPr>
            <w:r w:rsidRPr="003A11DE">
              <w:rPr>
                <w:sz w:val="24"/>
                <w:szCs w:val="24"/>
              </w:rPr>
              <w:t>2</w:t>
            </w:r>
          </w:p>
        </w:tc>
        <w:tc>
          <w:tcPr>
            <w:tcW w:w="1134" w:type="dxa"/>
          </w:tcPr>
          <w:p w:rsidR="00227781" w:rsidRPr="003A11DE" w:rsidRDefault="00227781" w:rsidP="00227781">
            <w:pPr>
              <w:rPr>
                <w:sz w:val="24"/>
                <w:szCs w:val="24"/>
              </w:rPr>
            </w:pPr>
            <w:r w:rsidRPr="003A11DE">
              <w:rPr>
                <w:sz w:val="24"/>
                <w:szCs w:val="24"/>
              </w:rPr>
              <w:t>Сред.</w:t>
            </w:r>
          </w:p>
          <w:p w:rsidR="00227781" w:rsidRPr="003A11DE" w:rsidRDefault="00227781" w:rsidP="00227781">
            <w:pPr>
              <w:rPr>
                <w:sz w:val="24"/>
                <w:szCs w:val="24"/>
              </w:rPr>
            </w:pPr>
            <w:r w:rsidRPr="003A11DE">
              <w:rPr>
                <w:sz w:val="24"/>
                <w:szCs w:val="24"/>
              </w:rPr>
              <w:t>отметка</w:t>
            </w:r>
          </w:p>
        </w:tc>
        <w:tc>
          <w:tcPr>
            <w:tcW w:w="740" w:type="dxa"/>
          </w:tcPr>
          <w:p w:rsidR="00227781" w:rsidRPr="003A11DE" w:rsidRDefault="00227781" w:rsidP="00227781">
            <w:pPr>
              <w:spacing w:after="200" w:line="276" w:lineRule="auto"/>
              <w:rPr>
                <w:sz w:val="24"/>
                <w:szCs w:val="24"/>
              </w:rPr>
            </w:pPr>
            <w:r w:rsidRPr="003A11DE">
              <w:rPr>
                <w:sz w:val="24"/>
                <w:szCs w:val="24"/>
              </w:rPr>
              <w:t>По городу</w:t>
            </w:r>
          </w:p>
          <w:p w:rsidR="00227781" w:rsidRPr="003A11DE" w:rsidRDefault="00227781" w:rsidP="00227781">
            <w:pPr>
              <w:rPr>
                <w:sz w:val="24"/>
                <w:szCs w:val="24"/>
              </w:rPr>
            </w:pPr>
          </w:p>
        </w:tc>
        <w:tc>
          <w:tcPr>
            <w:tcW w:w="740" w:type="dxa"/>
          </w:tcPr>
          <w:p w:rsidR="00227781" w:rsidRPr="003A11DE" w:rsidRDefault="00227781" w:rsidP="00227781">
            <w:pPr>
              <w:rPr>
                <w:sz w:val="24"/>
                <w:szCs w:val="24"/>
              </w:rPr>
            </w:pPr>
            <w:r w:rsidRPr="003A11DE">
              <w:rPr>
                <w:sz w:val="24"/>
                <w:szCs w:val="24"/>
              </w:rPr>
              <w:t>По РСО-А</w:t>
            </w:r>
          </w:p>
        </w:tc>
        <w:tc>
          <w:tcPr>
            <w:tcW w:w="1036" w:type="dxa"/>
          </w:tcPr>
          <w:p w:rsidR="00227781" w:rsidRPr="003A11DE" w:rsidRDefault="00227781" w:rsidP="00227781">
            <w:pPr>
              <w:rPr>
                <w:sz w:val="24"/>
                <w:szCs w:val="24"/>
              </w:rPr>
            </w:pPr>
            <w:r w:rsidRPr="003A11DE">
              <w:rPr>
                <w:sz w:val="24"/>
                <w:szCs w:val="24"/>
              </w:rPr>
              <w:t>% кач</w:t>
            </w:r>
          </w:p>
        </w:tc>
        <w:tc>
          <w:tcPr>
            <w:tcW w:w="1048" w:type="dxa"/>
          </w:tcPr>
          <w:p w:rsidR="00227781" w:rsidRPr="003A11DE" w:rsidRDefault="00227781" w:rsidP="00227781">
            <w:pPr>
              <w:rPr>
                <w:sz w:val="24"/>
                <w:szCs w:val="24"/>
              </w:rPr>
            </w:pPr>
            <w:r w:rsidRPr="003A11DE">
              <w:rPr>
                <w:sz w:val="24"/>
                <w:szCs w:val="24"/>
              </w:rPr>
              <w:t>%усп</w:t>
            </w:r>
          </w:p>
        </w:tc>
        <w:tc>
          <w:tcPr>
            <w:tcW w:w="1044" w:type="dxa"/>
          </w:tcPr>
          <w:p w:rsidR="00227781" w:rsidRPr="003A11DE" w:rsidRDefault="00227781" w:rsidP="00227781">
            <w:pPr>
              <w:rPr>
                <w:sz w:val="24"/>
                <w:szCs w:val="24"/>
              </w:rPr>
            </w:pPr>
            <w:r w:rsidRPr="003A11DE">
              <w:rPr>
                <w:sz w:val="24"/>
                <w:szCs w:val="24"/>
              </w:rPr>
              <w:t>СОУ</w:t>
            </w:r>
          </w:p>
        </w:tc>
      </w:tr>
      <w:tr w:rsidR="00227781" w:rsidRPr="003A11DE" w:rsidTr="00227781">
        <w:tc>
          <w:tcPr>
            <w:tcW w:w="1042" w:type="dxa"/>
          </w:tcPr>
          <w:p w:rsidR="00227781" w:rsidRPr="003A11DE" w:rsidRDefault="00227781" w:rsidP="00227781">
            <w:pPr>
              <w:rPr>
                <w:sz w:val="24"/>
                <w:szCs w:val="24"/>
              </w:rPr>
            </w:pPr>
            <w:r w:rsidRPr="003A11DE">
              <w:rPr>
                <w:sz w:val="24"/>
                <w:szCs w:val="24"/>
              </w:rPr>
              <w:t>65</w:t>
            </w:r>
          </w:p>
        </w:tc>
        <w:tc>
          <w:tcPr>
            <w:tcW w:w="590" w:type="dxa"/>
          </w:tcPr>
          <w:p w:rsidR="00227781" w:rsidRPr="003A11DE" w:rsidRDefault="00227781" w:rsidP="00227781">
            <w:pPr>
              <w:rPr>
                <w:sz w:val="24"/>
                <w:szCs w:val="24"/>
              </w:rPr>
            </w:pPr>
            <w:r w:rsidRPr="003A11DE">
              <w:rPr>
                <w:sz w:val="24"/>
                <w:szCs w:val="24"/>
              </w:rPr>
              <w:t>5</w:t>
            </w:r>
          </w:p>
          <w:p w:rsidR="00227781" w:rsidRPr="003A11DE" w:rsidRDefault="00227781" w:rsidP="00227781">
            <w:pPr>
              <w:rPr>
                <w:sz w:val="24"/>
                <w:szCs w:val="24"/>
              </w:rPr>
            </w:pPr>
          </w:p>
        </w:tc>
        <w:tc>
          <w:tcPr>
            <w:tcW w:w="744" w:type="dxa"/>
          </w:tcPr>
          <w:p w:rsidR="00227781" w:rsidRPr="003A11DE" w:rsidRDefault="00227781" w:rsidP="00227781">
            <w:pPr>
              <w:rPr>
                <w:sz w:val="24"/>
                <w:szCs w:val="24"/>
              </w:rPr>
            </w:pPr>
            <w:r w:rsidRPr="003A11DE">
              <w:rPr>
                <w:sz w:val="24"/>
                <w:szCs w:val="24"/>
              </w:rPr>
              <w:t>19</w:t>
            </w:r>
          </w:p>
        </w:tc>
        <w:tc>
          <w:tcPr>
            <w:tcW w:w="567" w:type="dxa"/>
          </w:tcPr>
          <w:p w:rsidR="00227781" w:rsidRPr="003A11DE" w:rsidRDefault="00227781" w:rsidP="00227781">
            <w:pPr>
              <w:rPr>
                <w:sz w:val="24"/>
                <w:szCs w:val="24"/>
              </w:rPr>
            </w:pPr>
            <w:r w:rsidRPr="003A11DE">
              <w:rPr>
                <w:sz w:val="24"/>
                <w:szCs w:val="24"/>
              </w:rPr>
              <w:t>30</w:t>
            </w:r>
          </w:p>
        </w:tc>
        <w:tc>
          <w:tcPr>
            <w:tcW w:w="709" w:type="dxa"/>
          </w:tcPr>
          <w:p w:rsidR="00227781" w:rsidRPr="003A11DE" w:rsidRDefault="00227781" w:rsidP="00227781">
            <w:pPr>
              <w:rPr>
                <w:sz w:val="24"/>
                <w:szCs w:val="24"/>
              </w:rPr>
            </w:pPr>
            <w:r w:rsidRPr="003A11DE">
              <w:rPr>
                <w:sz w:val="24"/>
                <w:szCs w:val="24"/>
              </w:rPr>
              <w:t>11</w:t>
            </w:r>
          </w:p>
        </w:tc>
        <w:tc>
          <w:tcPr>
            <w:tcW w:w="1134" w:type="dxa"/>
          </w:tcPr>
          <w:p w:rsidR="00227781" w:rsidRPr="003A11DE" w:rsidRDefault="00227781" w:rsidP="00227781">
            <w:pPr>
              <w:rPr>
                <w:sz w:val="24"/>
                <w:szCs w:val="24"/>
              </w:rPr>
            </w:pPr>
            <w:r w:rsidRPr="003A11DE">
              <w:rPr>
                <w:sz w:val="24"/>
                <w:szCs w:val="24"/>
              </w:rPr>
              <w:t>3,3</w:t>
            </w:r>
          </w:p>
        </w:tc>
        <w:tc>
          <w:tcPr>
            <w:tcW w:w="740" w:type="dxa"/>
          </w:tcPr>
          <w:p w:rsidR="00227781" w:rsidRPr="003A11DE" w:rsidRDefault="00227781" w:rsidP="00227781">
            <w:pPr>
              <w:rPr>
                <w:sz w:val="24"/>
                <w:szCs w:val="24"/>
              </w:rPr>
            </w:pPr>
            <w:r w:rsidRPr="003A11DE">
              <w:rPr>
                <w:sz w:val="24"/>
                <w:szCs w:val="24"/>
              </w:rPr>
              <w:t>3,6</w:t>
            </w:r>
          </w:p>
        </w:tc>
        <w:tc>
          <w:tcPr>
            <w:tcW w:w="740" w:type="dxa"/>
          </w:tcPr>
          <w:p w:rsidR="00227781" w:rsidRPr="003A11DE" w:rsidRDefault="00227781" w:rsidP="00227781">
            <w:pPr>
              <w:rPr>
                <w:sz w:val="24"/>
                <w:szCs w:val="24"/>
              </w:rPr>
            </w:pPr>
            <w:r w:rsidRPr="003A11DE">
              <w:rPr>
                <w:sz w:val="24"/>
                <w:szCs w:val="24"/>
              </w:rPr>
              <w:t>3,5</w:t>
            </w:r>
          </w:p>
        </w:tc>
        <w:tc>
          <w:tcPr>
            <w:tcW w:w="1036" w:type="dxa"/>
          </w:tcPr>
          <w:p w:rsidR="00227781" w:rsidRPr="003A11DE" w:rsidRDefault="00227781" w:rsidP="00227781">
            <w:pPr>
              <w:rPr>
                <w:sz w:val="24"/>
                <w:szCs w:val="24"/>
              </w:rPr>
            </w:pPr>
            <w:r w:rsidRPr="003A11DE">
              <w:rPr>
                <w:sz w:val="24"/>
                <w:szCs w:val="24"/>
              </w:rPr>
              <w:t>37</w:t>
            </w:r>
          </w:p>
        </w:tc>
        <w:tc>
          <w:tcPr>
            <w:tcW w:w="1048" w:type="dxa"/>
          </w:tcPr>
          <w:p w:rsidR="00227781" w:rsidRPr="003A11DE" w:rsidRDefault="00227781" w:rsidP="00227781">
            <w:pPr>
              <w:rPr>
                <w:sz w:val="24"/>
                <w:szCs w:val="24"/>
              </w:rPr>
            </w:pPr>
            <w:r w:rsidRPr="003A11DE">
              <w:rPr>
                <w:sz w:val="24"/>
                <w:szCs w:val="24"/>
              </w:rPr>
              <w:t>83</w:t>
            </w:r>
          </w:p>
        </w:tc>
        <w:tc>
          <w:tcPr>
            <w:tcW w:w="1044" w:type="dxa"/>
          </w:tcPr>
          <w:p w:rsidR="00227781" w:rsidRPr="003A11DE" w:rsidRDefault="00227781" w:rsidP="00227781">
            <w:pPr>
              <w:rPr>
                <w:sz w:val="24"/>
                <w:szCs w:val="24"/>
              </w:rPr>
            </w:pPr>
            <w:r w:rsidRPr="003A11DE">
              <w:rPr>
                <w:sz w:val="24"/>
                <w:szCs w:val="24"/>
              </w:rPr>
              <w:t>46</w:t>
            </w:r>
          </w:p>
        </w:tc>
      </w:tr>
    </w:tbl>
    <w:p w:rsidR="00227781" w:rsidRPr="003A11DE" w:rsidRDefault="00227781" w:rsidP="00227781">
      <w:pPr>
        <w:rPr>
          <w:sz w:val="24"/>
          <w:szCs w:val="24"/>
        </w:rPr>
      </w:pPr>
    </w:p>
    <w:p w:rsidR="00227781" w:rsidRPr="003A11DE" w:rsidRDefault="00227781" w:rsidP="00227781">
      <w:pPr>
        <w:rPr>
          <w:sz w:val="24"/>
          <w:szCs w:val="24"/>
        </w:rPr>
      </w:pPr>
      <w:r w:rsidRPr="003A11DE">
        <w:rPr>
          <w:sz w:val="24"/>
          <w:szCs w:val="24"/>
        </w:rPr>
        <w:t>19.11.2016 года состоялся мониторинг по русскому языку  в 5-х классах.</w:t>
      </w:r>
    </w:p>
    <w:p w:rsidR="00227781" w:rsidRPr="003A11DE" w:rsidRDefault="00227781" w:rsidP="00227781">
      <w:pPr>
        <w:rPr>
          <w:sz w:val="24"/>
          <w:szCs w:val="24"/>
        </w:rPr>
      </w:pPr>
      <w:r w:rsidRPr="003A11DE">
        <w:rPr>
          <w:sz w:val="24"/>
          <w:szCs w:val="24"/>
        </w:rPr>
        <w:t>Результаты следующие:</w:t>
      </w:r>
    </w:p>
    <w:p w:rsidR="00227781" w:rsidRPr="003A11DE" w:rsidRDefault="00227781" w:rsidP="00227781">
      <w:pPr>
        <w:rPr>
          <w:sz w:val="24"/>
          <w:szCs w:val="24"/>
        </w:rPr>
      </w:pPr>
    </w:p>
    <w:tbl>
      <w:tblPr>
        <w:tblStyle w:val="afd"/>
        <w:tblW w:w="0" w:type="auto"/>
        <w:tblLook w:val="04A0"/>
      </w:tblPr>
      <w:tblGrid>
        <w:gridCol w:w="1042"/>
        <w:gridCol w:w="589"/>
        <w:gridCol w:w="745"/>
        <w:gridCol w:w="567"/>
        <w:gridCol w:w="709"/>
        <w:gridCol w:w="1134"/>
        <w:gridCol w:w="992"/>
        <w:gridCol w:w="763"/>
        <w:gridCol w:w="910"/>
        <w:gridCol w:w="1046"/>
        <w:gridCol w:w="1042"/>
      </w:tblGrid>
      <w:tr w:rsidR="00227781" w:rsidRPr="003A11DE" w:rsidTr="00227781">
        <w:tc>
          <w:tcPr>
            <w:tcW w:w="1042" w:type="dxa"/>
          </w:tcPr>
          <w:p w:rsidR="00227781" w:rsidRPr="003A11DE" w:rsidRDefault="00227781" w:rsidP="00227781">
            <w:pPr>
              <w:rPr>
                <w:sz w:val="24"/>
                <w:szCs w:val="24"/>
              </w:rPr>
            </w:pPr>
            <w:r w:rsidRPr="003A11DE">
              <w:rPr>
                <w:sz w:val="24"/>
                <w:szCs w:val="24"/>
              </w:rPr>
              <w:t>Кол-во</w:t>
            </w:r>
          </w:p>
        </w:tc>
        <w:tc>
          <w:tcPr>
            <w:tcW w:w="589" w:type="dxa"/>
          </w:tcPr>
          <w:p w:rsidR="00227781" w:rsidRPr="003A11DE" w:rsidRDefault="00227781" w:rsidP="00227781">
            <w:pPr>
              <w:rPr>
                <w:sz w:val="24"/>
                <w:szCs w:val="24"/>
              </w:rPr>
            </w:pPr>
            <w:r w:rsidRPr="003A11DE">
              <w:rPr>
                <w:sz w:val="24"/>
                <w:szCs w:val="24"/>
              </w:rPr>
              <w:t>5</w:t>
            </w:r>
          </w:p>
        </w:tc>
        <w:tc>
          <w:tcPr>
            <w:tcW w:w="745" w:type="dxa"/>
          </w:tcPr>
          <w:p w:rsidR="00227781" w:rsidRPr="003A11DE" w:rsidRDefault="00227781" w:rsidP="00227781">
            <w:pPr>
              <w:rPr>
                <w:sz w:val="24"/>
                <w:szCs w:val="24"/>
              </w:rPr>
            </w:pPr>
            <w:r w:rsidRPr="003A11DE">
              <w:rPr>
                <w:sz w:val="24"/>
                <w:szCs w:val="24"/>
              </w:rPr>
              <w:t>4</w:t>
            </w:r>
          </w:p>
        </w:tc>
        <w:tc>
          <w:tcPr>
            <w:tcW w:w="567" w:type="dxa"/>
          </w:tcPr>
          <w:p w:rsidR="00227781" w:rsidRPr="003A11DE" w:rsidRDefault="00227781" w:rsidP="00227781">
            <w:pPr>
              <w:rPr>
                <w:sz w:val="24"/>
                <w:szCs w:val="24"/>
              </w:rPr>
            </w:pPr>
            <w:r w:rsidRPr="003A11DE">
              <w:rPr>
                <w:sz w:val="24"/>
                <w:szCs w:val="24"/>
              </w:rPr>
              <w:t>3</w:t>
            </w:r>
          </w:p>
        </w:tc>
        <w:tc>
          <w:tcPr>
            <w:tcW w:w="709" w:type="dxa"/>
          </w:tcPr>
          <w:p w:rsidR="00227781" w:rsidRPr="003A11DE" w:rsidRDefault="00227781" w:rsidP="00227781">
            <w:pPr>
              <w:rPr>
                <w:sz w:val="24"/>
                <w:szCs w:val="24"/>
              </w:rPr>
            </w:pPr>
            <w:r w:rsidRPr="003A11DE">
              <w:rPr>
                <w:sz w:val="24"/>
                <w:szCs w:val="24"/>
              </w:rPr>
              <w:t>2</w:t>
            </w:r>
          </w:p>
        </w:tc>
        <w:tc>
          <w:tcPr>
            <w:tcW w:w="1134" w:type="dxa"/>
          </w:tcPr>
          <w:p w:rsidR="00227781" w:rsidRPr="003A11DE" w:rsidRDefault="00227781" w:rsidP="00227781">
            <w:pPr>
              <w:rPr>
                <w:sz w:val="24"/>
                <w:szCs w:val="24"/>
              </w:rPr>
            </w:pPr>
            <w:r w:rsidRPr="003A11DE">
              <w:rPr>
                <w:sz w:val="24"/>
                <w:szCs w:val="24"/>
              </w:rPr>
              <w:t>Сред.</w:t>
            </w:r>
          </w:p>
          <w:p w:rsidR="00227781" w:rsidRPr="003A11DE" w:rsidRDefault="00227781" w:rsidP="00227781">
            <w:pPr>
              <w:rPr>
                <w:sz w:val="24"/>
                <w:szCs w:val="24"/>
              </w:rPr>
            </w:pPr>
            <w:r w:rsidRPr="003A11DE">
              <w:rPr>
                <w:sz w:val="24"/>
                <w:szCs w:val="24"/>
              </w:rPr>
              <w:t>отметка</w:t>
            </w:r>
          </w:p>
        </w:tc>
        <w:tc>
          <w:tcPr>
            <w:tcW w:w="992" w:type="dxa"/>
          </w:tcPr>
          <w:p w:rsidR="00227781" w:rsidRPr="003A11DE" w:rsidRDefault="00227781" w:rsidP="00227781">
            <w:pPr>
              <w:spacing w:after="200" w:line="276" w:lineRule="auto"/>
              <w:rPr>
                <w:sz w:val="24"/>
                <w:szCs w:val="24"/>
              </w:rPr>
            </w:pPr>
            <w:r w:rsidRPr="003A11DE">
              <w:rPr>
                <w:sz w:val="24"/>
                <w:szCs w:val="24"/>
              </w:rPr>
              <w:t xml:space="preserve">По </w:t>
            </w:r>
          </w:p>
          <w:p w:rsidR="00227781" w:rsidRPr="003A11DE" w:rsidRDefault="00227781" w:rsidP="00227781">
            <w:pPr>
              <w:spacing w:after="200" w:line="276" w:lineRule="auto"/>
              <w:rPr>
                <w:sz w:val="24"/>
                <w:szCs w:val="24"/>
              </w:rPr>
            </w:pPr>
            <w:r w:rsidRPr="003A11DE">
              <w:rPr>
                <w:sz w:val="24"/>
                <w:szCs w:val="24"/>
              </w:rPr>
              <w:t>городу</w:t>
            </w:r>
          </w:p>
          <w:p w:rsidR="00227781" w:rsidRPr="003A11DE" w:rsidRDefault="00227781" w:rsidP="00227781">
            <w:pPr>
              <w:rPr>
                <w:sz w:val="24"/>
                <w:szCs w:val="24"/>
              </w:rPr>
            </w:pPr>
          </w:p>
        </w:tc>
        <w:tc>
          <w:tcPr>
            <w:tcW w:w="763" w:type="dxa"/>
          </w:tcPr>
          <w:p w:rsidR="00227781" w:rsidRPr="003A11DE" w:rsidRDefault="00227781" w:rsidP="00227781">
            <w:pPr>
              <w:rPr>
                <w:sz w:val="24"/>
                <w:szCs w:val="24"/>
              </w:rPr>
            </w:pPr>
            <w:r w:rsidRPr="003A11DE">
              <w:rPr>
                <w:sz w:val="24"/>
                <w:szCs w:val="24"/>
              </w:rPr>
              <w:t>По РСО-А</w:t>
            </w:r>
          </w:p>
        </w:tc>
        <w:tc>
          <w:tcPr>
            <w:tcW w:w="910" w:type="dxa"/>
          </w:tcPr>
          <w:p w:rsidR="00227781" w:rsidRPr="003A11DE" w:rsidRDefault="00227781" w:rsidP="00227781">
            <w:pPr>
              <w:rPr>
                <w:sz w:val="24"/>
                <w:szCs w:val="24"/>
              </w:rPr>
            </w:pPr>
            <w:r w:rsidRPr="003A11DE">
              <w:rPr>
                <w:sz w:val="24"/>
                <w:szCs w:val="24"/>
              </w:rPr>
              <w:t>% кач</w:t>
            </w:r>
          </w:p>
        </w:tc>
        <w:tc>
          <w:tcPr>
            <w:tcW w:w="1046" w:type="dxa"/>
          </w:tcPr>
          <w:p w:rsidR="00227781" w:rsidRPr="003A11DE" w:rsidRDefault="00227781" w:rsidP="00227781">
            <w:pPr>
              <w:rPr>
                <w:sz w:val="24"/>
                <w:szCs w:val="24"/>
              </w:rPr>
            </w:pPr>
            <w:r w:rsidRPr="003A11DE">
              <w:rPr>
                <w:sz w:val="24"/>
                <w:szCs w:val="24"/>
              </w:rPr>
              <w:t>%усп</w:t>
            </w:r>
          </w:p>
        </w:tc>
        <w:tc>
          <w:tcPr>
            <w:tcW w:w="1042" w:type="dxa"/>
          </w:tcPr>
          <w:p w:rsidR="00227781" w:rsidRPr="003A11DE" w:rsidRDefault="00227781" w:rsidP="00227781">
            <w:pPr>
              <w:rPr>
                <w:sz w:val="24"/>
                <w:szCs w:val="24"/>
              </w:rPr>
            </w:pPr>
            <w:r w:rsidRPr="003A11DE">
              <w:rPr>
                <w:sz w:val="24"/>
                <w:szCs w:val="24"/>
              </w:rPr>
              <w:t>СОУ</w:t>
            </w:r>
          </w:p>
        </w:tc>
      </w:tr>
      <w:tr w:rsidR="00227781" w:rsidRPr="003A11DE" w:rsidTr="00227781">
        <w:tc>
          <w:tcPr>
            <w:tcW w:w="1042" w:type="dxa"/>
          </w:tcPr>
          <w:p w:rsidR="00227781" w:rsidRPr="003A11DE" w:rsidRDefault="00227781" w:rsidP="00227781">
            <w:pPr>
              <w:rPr>
                <w:sz w:val="24"/>
                <w:szCs w:val="24"/>
              </w:rPr>
            </w:pPr>
            <w:r w:rsidRPr="003A11DE">
              <w:rPr>
                <w:sz w:val="24"/>
                <w:szCs w:val="24"/>
              </w:rPr>
              <w:t>62</w:t>
            </w:r>
          </w:p>
        </w:tc>
        <w:tc>
          <w:tcPr>
            <w:tcW w:w="589" w:type="dxa"/>
          </w:tcPr>
          <w:p w:rsidR="00227781" w:rsidRPr="003A11DE" w:rsidRDefault="00227781" w:rsidP="00227781">
            <w:pPr>
              <w:rPr>
                <w:sz w:val="24"/>
                <w:szCs w:val="24"/>
              </w:rPr>
            </w:pPr>
            <w:r w:rsidRPr="003A11DE">
              <w:rPr>
                <w:sz w:val="24"/>
                <w:szCs w:val="24"/>
              </w:rPr>
              <w:t>8</w:t>
            </w:r>
          </w:p>
        </w:tc>
        <w:tc>
          <w:tcPr>
            <w:tcW w:w="745" w:type="dxa"/>
          </w:tcPr>
          <w:p w:rsidR="00227781" w:rsidRPr="003A11DE" w:rsidRDefault="00227781" w:rsidP="00227781">
            <w:pPr>
              <w:rPr>
                <w:sz w:val="24"/>
                <w:szCs w:val="24"/>
              </w:rPr>
            </w:pPr>
            <w:r w:rsidRPr="003A11DE">
              <w:rPr>
                <w:sz w:val="24"/>
                <w:szCs w:val="24"/>
              </w:rPr>
              <w:t>15</w:t>
            </w:r>
          </w:p>
        </w:tc>
        <w:tc>
          <w:tcPr>
            <w:tcW w:w="567" w:type="dxa"/>
          </w:tcPr>
          <w:p w:rsidR="00227781" w:rsidRPr="003A11DE" w:rsidRDefault="00227781" w:rsidP="00227781">
            <w:pPr>
              <w:rPr>
                <w:sz w:val="24"/>
                <w:szCs w:val="24"/>
              </w:rPr>
            </w:pPr>
            <w:r w:rsidRPr="003A11DE">
              <w:rPr>
                <w:sz w:val="24"/>
                <w:szCs w:val="24"/>
              </w:rPr>
              <w:t>26</w:t>
            </w:r>
          </w:p>
          <w:p w:rsidR="00227781" w:rsidRPr="003A11DE" w:rsidRDefault="00227781" w:rsidP="00227781">
            <w:pPr>
              <w:rPr>
                <w:sz w:val="24"/>
                <w:szCs w:val="24"/>
              </w:rPr>
            </w:pPr>
          </w:p>
        </w:tc>
        <w:tc>
          <w:tcPr>
            <w:tcW w:w="709" w:type="dxa"/>
          </w:tcPr>
          <w:p w:rsidR="00227781" w:rsidRPr="003A11DE" w:rsidRDefault="00227781" w:rsidP="00227781">
            <w:pPr>
              <w:rPr>
                <w:sz w:val="24"/>
                <w:szCs w:val="24"/>
              </w:rPr>
            </w:pPr>
            <w:r w:rsidRPr="003A11DE">
              <w:rPr>
                <w:sz w:val="24"/>
                <w:szCs w:val="24"/>
              </w:rPr>
              <w:t>13</w:t>
            </w:r>
          </w:p>
        </w:tc>
        <w:tc>
          <w:tcPr>
            <w:tcW w:w="1134" w:type="dxa"/>
          </w:tcPr>
          <w:p w:rsidR="00227781" w:rsidRPr="003A11DE" w:rsidRDefault="00227781" w:rsidP="00227781">
            <w:pPr>
              <w:rPr>
                <w:sz w:val="24"/>
                <w:szCs w:val="24"/>
              </w:rPr>
            </w:pPr>
            <w:r w:rsidRPr="003A11DE">
              <w:rPr>
                <w:sz w:val="24"/>
                <w:szCs w:val="24"/>
              </w:rPr>
              <w:t>3,3</w:t>
            </w:r>
          </w:p>
        </w:tc>
        <w:tc>
          <w:tcPr>
            <w:tcW w:w="992" w:type="dxa"/>
          </w:tcPr>
          <w:p w:rsidR="00227781" w:rsidRPr="003A11DE" w:rsidRDefault="00227781" w:rsidP="00227781">
            <w:pPr>
              <w:rPr>
                <w:sz w:val="24"/>
                <w:szCs w:val="24"/>
              </w:rPr>
            </w:pPr>
            <w:r w:rsidRPr="003A11DE">
              <w:rPr>
                <w:sz w:val="24"/>
                <w:szCs w:val="24"/>
              </w:rPr>
              <w:t>3,8</w:t>
            </w:r>
          </w:p>
        </w:tc>
        <w:tc>
          <w:tcPr>
            <w:tcW w:w="763" w:type="dxa"/>
          </w:tcPr>
          <w:p w:rsidR="00227781" w:rsidRPr="003A11DE" w:rsidRDefault="00227781" w:rsidP="00227781">
            <w:pPr>
              <w:rPr>
                <w:sz w:val="24"/>
                <w:szCs w:val="24"/>
              </w:rPr>
            </w:pPr>
            <w:r w:rsidRPr="003A11DE">
              <w:rPr>
                <w:sz w:val="24"/>
                <w:szCs w:val="24"/>
              </w:rPr>
              <w:t>3,6</w:t>
            </w:r>
          </w:p>
        </w:tc>
        <w:tc>
          <w:tcPr>
            <w:tcW w:w="910" w:type="dxa"/>
          </w:tcPr>
          <w:p w:rsidR="00227781" w:rsidRPr="003A11DE" w:rsidRDefault="00227781" w:rsidP="00227781">
            <w:pPr>
              <w:rPr>
                <w:sz w:val="24"/>
                <w:szCs w:val="24"/>
              </w:rPr>
            </w:pPr>
            <w:r w:rsidRPr="003A11DE">
              <w:rPr>
                <w:sz w:val="24"/>
                <w:szCs w:val="24"/>
              </w:rPr>
              <w:t>37</w:t>
            </w:r>
          </w:p>
        </w:tc>
        <w:tc>
          <w:tcPr>
            <w:tcW w:w="1046" w:type="dxa"/>
          </w:tcPr>
          <w:p w:rsidR="00227781" w:rsidRPr="003A11DE" w:rsidRDefault="00227781" w:rsidP="00227781">
            <w:pPr>
              <w:rPr>
                <w:sz w:val="24"/>
                <w:szCs w:val="24"/>
              </w:rPr>
            </w:pPr>
            <w:r w:rsidRPr="003A11DE">
              <w:rPr>
                <w:sz w:val="24"/>
                <w:szCs w:val="24"/>
              </w:rPr>
              <w:t>79</w:t>
            </w:r>
          </w:p>
        </w:tc>
        <w:tc>
          <w:tcPr>
            <w:tcW w:w="1042" w:type="dxa"/>
          </w:tcPr>
          <w:p w:rsidR="00227781" w:rsidRPr="003A11DE" w:rsidRDefault="00227781" w:rsidP="00227781">
            <w:pPr>
              <w:rPr>
                <w:sz w:val="24"/>
                <w:szCs w:val="24"/>
              </w:rPr>
            </w:pPr>
            <w:r w:rsidRPr="003A11DE">
              <w:rPr>
                <w:sz w:val="24"/>
                <w:szCs w:val="24"/>
              </w:rPr>
              <w:t>47</w:t>
            </w:r>
          </w:p>
        </w:tc>
      </w:tr>
    </w:tbl>
    <w:p w:rsidR="00227781" w:rsidRPr="003A11DE" w:rsidRDefault="00227781" w:rsidP="00227781">
      <w:pPr>
        <w:rPr>
          <w:sz w:val="24"/>
          <w:szCs w:val="24"/>
        </w:rPr>
      </w:pPr>
    </w:p>
    <w:p w:rsidR="00227781" w:rsidRPr="003A11DE" w:rsidRDefault="00227781" w:rsidP="00227781">
      <w:pPr>
        <w:jc w:val="center"/>
        <w:rPr>
          <w:b/>
          <w:sz w:val="24"/>
          <w:szCs w:val="24"/>
        </w:rPr>
      </w:pPr>
      <w:r w:rsidRPr="003A11DE">
        <w:rPr>
          <w:b/>
          <w:sz w:val="24"/>
          <w:szCs w:val="24"/>
        </w:rPr>
        <w:t>Сравнительная таблица результатов стартовой и итоговой работы  учащихся 6-х классов в рамках  ФГОС  ООО МБОУ СОШ№43  за  2016-2017учебный  год</w:t>
      </w:r>
    </w:p>
    <w:p w:rsidR="00227781" w:rsidRPr="003A11DE" w:rsidRDefault="00227781" w:rsidP="00227781">
      <w:pPr>
        <w:rPr>
          <w:b/>
          <w:sz w:val="24"/>
          <w:szCs w:val="24"/>
        </w:rPr>
      </w:pPr>
    </w:p>
    <w:tbl>
      <w:tblPr>
        <w:tblStyle w:val="afd"/>
        <w:tblW w:w="10774" w:type="dxa"/>
        <w:tblInd w:w="-34" w:type="dxa"/>
        <w:tblLayout w:type="fixed"/>
        <w:tblLook w:val="04A0"/>
      </w:tblPr>
      <w:tblGrid>
        <w:gridCol w:w="993"/>
        <w:gridCol w:w="1417"/>
        <w:gridCol w:w="1418"/>
        <w:gridCol w:w="1275"/>
        <w:gridCol w:w="1276"/>
        <w:gridCol w:w="1559"/>
        <w:gridCol w:w="1276"/>
        <w:gridCol w:w="1560"/>
      </w:tblGrid>
      <w:tr w:rsidR="00227781" w:rsidRPr="003A11DE" w:rsidTr="004846BD">
        <w:trPr>
          <w:trHeight w:val="1198"/>
        </w:trPr>
        <w:tc>
          <w:tcPr>
            <w:tcW w:w="993" w:type="dxa"/>
            <w:vMerge w:val="restart"/>
          </w:tcPr>
          <w:p w:rsidR="00227781" w:rsidRPr="003A11DE" w:rsidRDefault="00227781" w:rsidP="00227781">
            <w:pPr>
              <w:tabs>
                <w:tab w:val="left" w:pos="900"/>
                <w:tab w:val="left" w:pos="6600"/>
              </w:tabs>
              <w:rPr>
                <w:b/>
                <w:sz w:val="24"/>
                <w:szCs w:val="24"/>
              </w:rPr>
            </w:pPr>
          </w:p>
          <w:p w:rsidR="00227781" w:rsidRPr="003A11DE" w:rsidRDefault="00227781" w:rsidP="00227781">
            <w:pPr>
              <w:tabs>
                <w:tab w:val="left" w:pos="900"/>
                <w:tab w:val="left" w:pos="6600"/>
              </w:tabs>
              <w:rPr>
                <w:b/>
                <w:sz w:val="24"/>
                <w:szCs w:val="24"/>
              </w:rPr>
            </w:pPr>
          </w:p>
          <w:p w:rsidR="00227781" w:rsidRPr="003A11DE" w:rsidRDefault="00227781" w:rsidP="00227781">
            <w:pPr>
              <w:tabs>
                <w:tab w:val="left" w:pos="900"/>
                <w:tab w:val="left" w:pos="6600"/>
              </w:tabs>
              <w:rPr>
                <w:b/>
                <w:sz w:val="24"/>
                <w:szCs w:val="24"/>
              </w:rPr>
            </w:pPr>
          </w:p>
          <w:p w:rsidR="00227781" w:rsidRPr="003A11DE" w:rsidRDefault="00227781" w:rsidP="00227781">
            <w:pPr>
              <w:tabs>
                <w:tab w:val="left" w:pos="900"/>
                <w:tab w:val="left" w:pos="6600"/>
              </w:tabs>
              <w:rPr>
                <w:b/>
                <w:sz w:val="24"/>
                <w:szCs w:val="24"/>
              </w:rPr>
            </w:pPr>
            <w:r w:rsidRPr="003A11DE">
              <w:rPr>
                <w:b/>
                <w:sz w:val="24"/>
                <w:szCs w:val="24"/>
              </w:rPr>
              <w:t>класс</w:t>
            </w:r>
          </w:p>
        </w:tc>
        <w:tc>
          <w:tcPr>
            <w:tcW w:w="1417" w:type="dxa"/>
            <w:vMerge w:val="restart"/>
          </w:tcPr>
          <w:p w:rsidR="00227781" w:rsidRPr="003A11DE" w:rsidRDefault="00227781" w:rsidP="00227781">
            <w:pPr>
              <w:tabs>
                <w:tab w:val="left" w:pos="900"/>
                <w:tab w:val="left" w:pos="6600"/>
              </w:tabs>
              <w:rPr>
                <w:b/>
                <w:sz w:val="24"/>
                <w:szCs w:val="24"/>
              </w:rPr>
            </w:pPr>
          </w:p>
          <w:p w:rsidR="00227781" w:rsidRPr="003A11DE" w:rsidRDefault="00227781" w:rsidP="00227781">
            <w:pPr>
              <w:tabs>
                <w:tab w:val="left" w:pos="900"/>
                <w:tab w:val="left" w:pos="6600"/>
              </w:tabs>
              <w:rPr>
                <w:b/>
                <w:sz w:val="24"/>
                <w:szCs w:val="24"/>
              </w:rPr>
            </w:pPr>
            <w:r w:rsidRPr="003A11DE">
              <w:rPr>
                <w:b/>
                <w:sz w:val="24"/>
                <w:szCs w:val="24"/>
              </w:rPr>
              <w:t>Кол-во</w:t>
            </w:r>
          </w:p>
          <w:p w:rsidR="00227781" w:rsidRPr="003A11DE" w:rsidRDefault="00227781" w:rsidP="00227781">
            <w:pPr>
              <w:tabs>
                <w:tab w:val="left" w:pos="900"/>
                <w:tab w:val="left" w:pos="6600"/>
              </w:tabs>
              <w:rPr>
                <w:b/>
                <w:sz w:val="24"/>
                <w:szCs w:val="24"/>
              </w:rPr>
            </w:pPr>
            <w:r w:rsidRPr="003A11DE">
              <w:rPr>
                <w:b/>
                <w:sz w:val="24"/>
                <w:szCs w:val="24"/>
              </w:rPr>
              <w:t xml:space="preserve">уч-ся </w:t>
            </w:r>
          </w:p>
          <w:p w:rsidR="00227781" w:rsidRPr="003A11DE" w:rsidRDefault="00227781" w:rsidP="00227781">
            <w:pPr>
              <w:tabs>
                <w:tab w:val="left" w:pos="900"/>
                <w:tab w:val="left" w:pos="6600"/>
              </w:tabs>
              <w:rPr>
                <w:b/>
                <w:sz w:val="24"/>
                <w:szCs w:val="24"/>
              </w:rPr>
            </w:pPr>
            <w:r w:rsidRPr="003A11DE">
              <w:rPr>
                <w:b/>
                <w:sz w:val="24"/>
                <w:szCs w:val="24"/>
              </w:rPr>
              <w:t xml:space="preserve">6-х классов </w:t>
            </w:r>
          </w:p>
          <w:p w:rsidR="00227781" w:rsidRPr="003A11DE" w:rsidRDefault="00227781" w:rsidP="00227781">
            <w:pPr>
              <w:tabs>
                <w:tab w:val="left" w:pos="900"/>
                <w:tab w:val="left" w:pos="6600"/>
              </w:tabs>
              <w:rPr>
                <w:b/>
                <w:sz w:val="24"/>
                <w:szCs w:val="24"/>
              </w:rPr>
            </w:pPr>
          </w:p>
        </w:tc>
        <w:tc>
          <w:tcPr>
            <w:tcW w:w="3969" w:type="dxa"/>
            <w:gridSpan w:val="3"/>
          </w:tcPr>
          <w:p w:rsidR="00227781" w:rsidRPr="003A11DE" w:rsidRDefault="00227781" w:rsidP="00227781">
            <w:pPr>
              <w:tabs>
                <w:tab w:val="left" w:pos="900"/>
                <w:tab w:val="left" w:pos="6600"/>
              </w:tabs>
              <w:rPr>
                <w:b/>
                <w:sz w:val="24"/>
                <w:szCs w:val="24"/>
              </w:rPr>
            </w:pPr>
          </w:p>
          <w:p w:rsidR="00227781" w:rsidRPr="003A11DE" w:rsidRDefault="00227781" w:rsidP="00227781">
            <w:pPr>
              <w:tabs>
                <w:tab w:val="left" w:pos="900"/>
                <w:tab w:val="left" w:pos="6600"/>
              </w:tabs>
              <w:rPr>
                <w:b/>
                <w:sz w:val="24"/>
                <w:szCs w:val="24"/>
              </w:rPr>
            </w:pPr>
            <w:r w:rsidRPr="003A11DE">
              <w:rPr>
                <w:b/>
                <w:sz w:val="24"/>
                <w:szCs w:val="24"/>
              </w:rPr>
              <w:t>Результаты входной диагностики</w:t>
            </w:r>
          </w:p>
        </w:tc>
        <w:tc>
          <w:tcPr>
            <w:tcW w:w="4395" w:type="dxa"/>
            <w:gridSpan w:val="3"/>
          </w:tcPr>
          <w:p w:rsidR="00227781" w:rsidRPr="003A11DE" w:rsidRDefault="00227781" w:rsidP="00227781">
            <w:pPr>
              <w:tabs>
                <w:tab w:val="left" w:pos="900"/>
                <w:tab w:val="left" w:pos="6600"/>
              </w:tabs>
              <w:rPr>
                <w:b/>
                <w:sz w:val="24"/>
                <w:szCs w:val="24"/>
              </w:rPr>
            </w:pPr>
          </w:p>
          <w:p w:rsidR="00227781" w:rsidRPr="003A11DE" w:rsidRDefault="00227781" w:rsidP="00227781">
            <w:pPr>
              <w:tabs>
                <w:tab w:val="left" w:pos="900"/>
                <w:tab w:val="left" w:pos="6600"/>
              </w:tabs>
              <w:rPr>
                <w:b/>
                <w:sz w:val="24"/>
                <w:szCs w:val="24"/>
              </w:rPr>
            </w:pPr>
            <w:r w:rsidRPr="003A11DE">
              <w:rPr>
                <w:b/>
                <w:sz w:val="24"/>
                <w:szCs w:val="24"/>
              </w:rPr>
              <w:t xml:space="preserve">     Результаты итоговой диагностики</w:t>
            </w:r>
          </w:p>
        </w:tc>
      </w:tr>
      <w:tr w:rsidR="00227781" w:rsidRPr="003A11DE" w:rsidTr="004846BD">
        <w:trPr>
          <w:trHeight w:val="1447"/>
        </w:trPr>
        <w:tc>
          <w:tcPr>
            <w:tcW w:w="993" w:type="dxa"/>
            <w:vMerge/>
          </w:tcPr>
          <w:p w:rsidR="00227781" w:rsidRPr="003A11DE" w:rsidRDefault="00227781" w:rsidP="00227781">
            <w:pPr>
              <w:tabs>
                <w:tab w:val="left" w:pos="900"/>
                <w:tab w:val="left" w:pos="6600"/>
              </w:tabs>
              <w:rPr>
                <w:b/>
                <w:sz w:val="24"/>
                <w:szCs w:val="24"/>
              </w:rPr>
            </w:pPr>
          </w:p>
        </w:tc>
        <w:tc>
          <w:tcPr>
            <w:tcW w:w="1417" w:type="dxa"/>
            <w:vMerge/>
          </w:tcPr>
          <w:p w:rsidR="00227781" w:rsidRPr="003A11DE" w:rsidRDefault="00227781" w:rsidP="00227781">
            <w:pPr>
              <w:tabs>
                <w:tab w:val="left" w:pos="900"/>
                <w:tab w:val="left" w:pos="6600"/>
              </w:tabs>
              <w:rPr>
                <w:b/>
                <w:sz w:val="24"/>
                <w:szCs w:val="24"/>
              </w:rPr>
            </w:pPr>
          </w:p>
        </w:tc>
        <w:tc>
          <w:tcPr>
            <w:tcW w:w="1418" w:type="dxa"/>
          </w:tcPr>
          <w:p w:rsidR="00227781" w:rsidRPr="003A11DE" w:rsidRDefault="00227781" w:rsidP="00227781">
            <w:pPr>
              <w:tabs>
                <w:tab w:val="left" w:pos="900"/>
                <w:tab w:val="left" w:pos="6600"/>
              </w:tabs>
              <w:rPr>
                <w:b/>
                <w:sz w:val="24"/>
                <w:szCs w:val="24"/>
              </w:rPr>
            </w:pPr>
            <w:r w:rsidRPr="003A11DE">
              <w:rPr>
                <w:b/>
                <w:sz w:val="24"/>
                <w:szCs w:val="24"/>
              </w:rPr>
              <w:t>Высокий уровень</w:t>
            </w:r>
          </w:p>
          <w:p w:rsidR="00227781" w:rsidRPr="003A11DE" w:rsidRDefault="00227781" w:rsidP="00227781">
            <w:pPr>
              <w:tabs>
                <w:tab w:val="left" w:pos="900"/>
                <w:tab w:val="left" w:pos="6600"/>
              </w:tabs>
              <w:rPr>
                <w:b/>
                <w:sz w:val="24"/>
                <w:szCs w:val="24"/>
              </w:rPr>
            </w:pPr>
            <w:r w:rsidRPr="003A11DE">
              <w:rPr>
                <w:b/>
                <w:sz w:val="24"/>
                <w:szCs w:val="24"/>
              </w:rPr>
              <w:t>(уч-ся/%)</w:t>
            </w:r>
          </w:p>
        </w:tc>
        <w:tc>
          <w:tcPr>
            <w:tcW w:w="1275" w:type="dxa"/>
          </w:tcPr>
          <w:p w:rsidR="00227781" w:rsidRPr="003A11DE" w:rsidRDefault="00227781" w:rsidP="00227781">
            <w:pPr>
              <w:tabs>
                <w:tab w:val="left" w:pos="900"/>
                <w:tab w:val="left" w:pos="6600"/>
              </w:tabs>
              <w:rPr>
                <w:b/>
                <w:sz w:val="24"/>
                <w:szCs w:val="24"/>
              </w:rPr>
            </w:pPr>
            <w:r w:rsidRPr="003A11DE">
              <w:rPr>
                <w:b/>
                <w:sz w:val="24"/>
                <w:szCs w:val="24"/>
              </w:rPr>
              <w:t>Средний уровень</w:t>
            </w:r>
          </w:p>
          <w:p w:rsidR="00227781" w:rsidRPr="003A11DE" w:rsidRDefault="00227781" w:rsidP="00227781">
            <w:pPr>
              <w:tabs>
                <w:tab w:val="left" w:pos="900"/>
                <w:tab w:val="left" w:pos="6600"/>
              </w:tabs>
              <w:rPr>
                <w:b/>
                <w:sz w:val="24"/>
                <w:szCs w:val="24"/>
              </w:rPr>
            </w:pPr>
            <w:r w:rsidRPr="003A11DE">
              <w:rPr>
                <w:b/>
                <w:sz w:val="24"/>
                <w:szCs w:val="24"/>
              </w:rPr>
              <w:t>(уч-ся/%)</w:t>
            </w:r>
          </w:p>
        </w:tc>
        <w:tc>
          <w:tcPr>
            <w:tcW w:w="1276" w:type="dxa"/>
          </w:tcPr>
          <w:p w:rsidR="00227781" w:rsidRPr="003A11DE" w:rsidRDefault="00227781" w:rsidP="00227781">
            <w:pPr>
              <w:tabs>
                <w:tab w:val="left" w:pos="900"/>
                <w:tab w:val="left" w:pos="6600"/>
              </w:tabs>
              <w:rPr>
                <w:b/>
                <w:sz w:val="24"/>
                <w:szCs w:val="24"/>
              </w:rPr>
            </w:pPr>
            <w:r w:rsidRPr="003A11DE">
              <w:rPr>
                <w:b/>
                <w:sz w:val="24"/>
                <w:szCs w:val="24"/>
              </w:rPr>
              <w:t>Низкий уровень</w:t>
            </w:r>
          </w:p>
          <w:p w:rsidR="00227781" w:rsidRPr="003A11DE" w:rsidRDefault="00227781" w:rsidP="00227781">
            <w:pPr>
              <w:tabs>
                <w:tab w:val="left" w:pos="900"/>
                <w:tab w:val="left" w:pos="6600"/>
              </w:tabs>
              <w:rPr>
                <w:b/>
                <w:sz w:val="24"/>
                <w:szCs w:val="24"/>
              </w:rPr>
            </w:pPr>
            <w:r w:rsidRPr="003A11DE">
              <w:rPr>
                <w:b/>
                <w:sz w:val="24"/>
                <w:szCs w:val="24"/>
              </w:rPr>
              <w:t>(уч-ся/%)</w:t>
            </w:r>
          </w:p>
        </w:tc>
        <w:tc>
          <w:tcPr>
            <w:tcW w:w="1559" w:type="dxa"/>
          </w:tcPr>
          <w:p w:rsidR="00227781" w:rsidRPr="003A11DE" w:rsidRDefault="00227781" w:rsidP="00227781">
            <w:pPr>
              <w:tabs>
                <w:tab w:val="left" w:pos="900"/>
                <w:tab w:val="left" w:pos="6600"/>
              </w:tabs>
              <w:rPr>
                <w:b/>
                <w:sz w:val="24"/>
                <w:szCs w:val="24"/>
              </w:rPr>
            </w:pPr>
            <w:r w:rsidRPr="003A11DE">
              <w:rPr>
                <w:b/>
                <w:sz w:val="24"/>
                <w:szCs w:val="24"/>
              </w:rPr>
              <w:t>Высокий уровень</w:t>
            </w:r>
          </w:p>
          <w:p w:rsidR="00227781" w:rsidRPr="003A11DE" w:rsidRDefault="00227781" w:rsidP="00227781">
            <w:pPr>
              <w:tabs>
                <w:tab w:val="left" w:pos="900"/>
                <w:tab w:val="left" w:pos="6600"/>
              </w:tabs>
              <w:rPr>
                <w:b/>
                <w:sz w:val="24"/>
                <w:szCs w:val="24"/>
              </w:rPr>
            </w:pPr>
            <w:r w:rsidRPr="003A11DE">
              <w:rPr>
                <w:b/>
                <w:sz w:val="24"/>
                <w:szCs w:val="24"/>
              </w:rPr>
              <w:t>(уч-ся/%)</w:t>
            </w:r>
          </w:p>
        </w:tc>
        <w:tc>
          <w:tcPr>
            <w:tcW w:w="1276" w:type="dxa"/>
          </w:tcPr>
          <w:p w:rsidR="00227781" w:rsidRPr="003A11DE" w:rsidRDefault="00227781" w:rsidP="00227781">
            <w:pPr>
              <w:tabs>
                <w:tab w:val="left" w:pos="900"/>
                <w:tab w:val="left" w:pos="6600"/>
              </w:tabs>
              <w:rPr>
                <w:b/>
                <w:sz w:val="24"/>
                <w:szCs w:val="24"/>
              </w:rPr>
            </w:pPr>
            <w:r w:rsidRPr="003A11DE">
              <w:rPr>
                <w:b/>
                <w:sz w:val="24"/>
                <w:szCs w:val="24"/>
              </w:rPr>
              <w:t>Средний уровень</w:t>
            </w:r>
          </w:p>
          <w:p w:rsidR="00227781" w:rsidRPr="003A11DE" w:rsidRDefault="00227781" w:rsidP="00227781">
            <w:pPr>
              <w:tabs>
                <w:tab w:val="left" w:pos="900"/>
                <w:tab w:val="left" w:pos="6600"/>
              </w:tabs>
              <w:rPr>
                <w:b/>
                <w:sz w:val="24"/>
                <w:szCs w:val="24"/>
              </w:rPr>
            </w:pPr>
            <w:r w:rsidRPr="003A11DE">
              <w:rPr>
                <w:b/>
                <w:sz w:val="24"/>
                <w:szCs w:val="24"/>
              </w:rPr>
              <w:t>(уч-ся/%)</w:t>
            </w:r>
          </w:p>
        </w:tc>
        <w:tc>
          <w:tcPr>
            <w:tcW w:w="1560" w:type="dxa"/>
          </w:tcPr>
          <w:p w:rsidR="00227781" w:rsidRPr="003A11DE" w:rsidRDefault="00227781" w:rsidP="00227781">
            <w:pPr>
              <w:tabs>
                <w:tab w:val="left" w:pos="900"/>
                <w:tab w:val="left" w:pos="6600"/>
              </w:tabs>
              <w:rPr>
                <w:b/>
                <w:sz w:val="24"/>
                <w:szCs w:val="24"/>
              </w:rPr>
            </w:pPr>
            <w:r w:rsidRPr="003A11DE">
              <w:rPr>
                <w:b/>
                <w:sz w:val="24"/>
                <w:szCs w:val="24"/>
              </w:rPr>
              <w:t>Низкий уровень</w:t>
            </w:r>
          </w:p>
          <w:p w:rsidR="00227781" w:rsidRPr="003A11DE" w:rsidRDefault="00227781" w:rsidP="00227781">
            <w:pPr>
              <w:tabs>
                <w:tab w:val="left" w:pos="900"/>
                <w:tab w:val="left" w:pos="6600"/>
              </w:tabs>
              <w:rPr>
                <w:b/>
                <w:sz w:val="24"/>
                <w:szCs w:val="24"/>
              </w:rPr>
            </w:pPr>
            <w:r w:rsidRPr="003A11DE">
              <w:rPr>
                <w:b/>
                <w:sz w:val="24"/>
                <w:szCs w:val="24"/>
              </w:rPr>
              <w:t>(уч-ся/%)</w:t>
            </w:r>
          </w:p>
        </w:tc>
      </w:tr>
      <w:tr w:rsidR="00227781" w:rsidRPr="003A11DE" w:rsidTr="004846BD">
        <w:tc>
          <w:tcPr>
            <w:tcW w:w="993" w:type="dxa"/>
            <w:tcBorders>
              <w:bottom w:val="single" w:sz="4" w:space="0" w:color="auto"/>
            </w:tcBorders>
          </w:tcPr>
          <w:p w:rsidR="00227781" w:rsidRPr="003A11DE" w:rsidRDefault="00227781" w:rsidP="00227781">
            <w:pPr>
              <w:tabs>
                <w:tab w:val="left" w:pos="900"/>
                <w:tab w:val="left" w:pos="6600"/>
              </w:tabs>
              <w:rPr>
                <w:b/>
                <w:sz w:val="24"/>
                <w:szCs w:val="24"/>
              </w:rPr>
            </w:pPr>
            <w:r w:rsidRPr="003A11DE">
              <w:rPr>
                <w:b/>
                <w:sz w:val="24"/>
                <w:szCs w:val="24"/>
              </w:rPr>
              <w:t>6 «А»</w:t>
            </w:r>
          </w:p>
        </w:tc>
        <w:tc>
          <w:tcPr>
            <w:tcW w:w="1417" w:type="dxa"/>
          </w:tcPr>
          <w:p w:rsidR="00227781" w:rsidRPr="003A11DE" w:rsidRDefault="00227781" w:rsidP="00227781">
            <w:pPr>
              <w:tabs>
                <w:tab w:val="left" w:pos="900"/>
                <w:tab w:val="left" w:pos="6600"/>
              </w:tabs>
              <w:rPr>
                <w:b/>
                <w:sz w:val="24"/>
                <w:szCs w:val="24"/>
              </w:rPr>
            </w:pPr>
            <w:r w:rsidRPr="003A11DE">
              <w:rPr>
                <w:b/>
                <w:sz w:val="24"/>
                <w:szCs w:val="24"/>
              </w:rPr>
              <w:t>30</w:t>
            </w:r>
          </w:p>
        </w:tc>
        <w:tc>
          <w:tcPr>
            <w:tcW w:w="1418"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2/8</w:t>
            </w:r>
          </w:p>
        </w:tc>
        <w:tc>
          <w:tcPr>
            <w:tcW w:w="1275"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19/79</w:t>
            </w:r>
          </w:p>
        </w:tc>
        <w:tc>
          <w:tcPr>
            <w:tcW w:w="1276"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3/13</w:t>
            </w:r>
          </w:p>
        </w:tc>
        <w:tc>
          <w:tcPr>
            <w:tcW w:w="1559" w:type="dxa"/>
          </w:tcPr>
          <w:p w:rsidR="00227781" w:rsidRPr="003A11DE" w:rsidRDefault="00227781" w:rsidP="00227781">
            <w:pPr>
              <w:tabs>
                <w:tab w:val="left" w:pos="900"/>
                <w:tab w:val="left" w:pos="6600"/>
              </w:tabs>
              <w:rPr>
                <w:b/>
                <w:sz w:val="24"/>
                <w:szCs w:val="24"/>
              </w:rPr>
            </w:pPr>
            <w:r w:rsidRPr="003A11DE">
              <w:rPr>
                <w:b/>
                <w:sz w:val="24"/>
                <w:szCs w:val="24"/>
              </w:rPr>
              <w:t>1/5</w:t>
            </w:r>
          </w:p>
        </w:tc>
        <w:tc>
          <w:tcPr>
            <w:tcW w:w="1276" w:type="dxa"/>
          </w:tcPr>
          <w:p w:rsidR="00227781" w:rsidRPr="003A11DE" w:rsidRDefault="00227781" w:rsidP="00227781">
            <w:pPr>
              <w:tabs>
                <w:tab w:val="left" w:pos="900"/>
                <w:tab w:val="left" w:pos="6600"/>
              </w:tabs>
              <w:rPr>
                <w:b/>
                <w:sz w:val="24"/>
                <w:szCs w:val="24"/>
              </w:rPr>
            </w:pPr>
            <w:r w:rsidRPr="003A11DE">
              <w:rPr>
                <w:b/>
                <w:sz w:val="24"/>
                <w:szCs w:val="24"/>
              </w:rPr>
              <w:t>21/95</w:t>
            </w:r>
          </w:p>
        </w:tc>
        <w:tc>
          <w:tcPr>
            <w:tcW w:w="1560" w:type="dxa"/>
          </w:tcPr>
          <w:p w:rsidR="00227781" w:rsidRPr="003A11DE" w:rsidRDefault="00227781" w:rsidP="00227781">
            <w:pPr>
              <w:tabs>
                <w:tab w:val="left" w:pos="900"/>
                <w:tab w:val="left" w:pos="6600"/>
              </w:tabs>
              <w:rPr>
                <w:b/>
                <w:sz w:val="24"/>
                <w:szCs w:val="24"/>
              </w:rPr>
            </w:pPr>
            <w:r w:rsidRPr="003A11DE">
              <w:rPr>
                <w:b/>
                <w:sz w:val="24"/>
                <w:szCs w:val="24"/>
              </w:rPr>
              <w:t>0</w:t>
            </w:r>
          </w:p>
        </w:tc>
      </w:tr>
      <w:tr w:rsidR="00227781" w:rsidRPr="003A11DE" w:rsidTr="004846BD">
        <w:tc>
          <w:tcPr>
            <w:tcW w:w="993" w:type="dxa"/>
            <w:tcBorders>
              <w:top w:val="single" w:sz="4" w:space="0" w:color="auto"/>
              <w:bottom w:val="single" w:sz="4" w:space="0" w:color="auto"/>
            </w:tcBorders>
          </w:tcPr>
          <w:p w:rsidR="00227781" w:rsidRPr="003A11DE" w:rsidRDefault="00227781" w:rsidP="00227781">
            <w:pPr>
              <w:tabs>
                <w:tab w:val="left" w:pos="900"/>
                <w:tab w:val="left" w:pos="6600"/>
              </w:tabs>
              <w:rPr>
                <w:b/>
                <w:sz w:val="24"/>
                <w:szCs w:val="24"/>
              </w:rPr>
            </w:pPr>
            <w:r w:rsidRPr="003A11DE">
              <w:rPr>
                <w:b/>
                <w:sz w:val="24"/>
                <w:szCs w:val="24"/>
              </w:rPr>
              <w:t>6«Б»</w:t>
            </w:r>
          </w:p>
        </w:tc>
        <w:tc>
          <w:tcPr>
            <w:tcW w:w="1417" w:type="dxa"/>
          </w:tcPr>
          <w:p w:rsidR="00227781" w:rsidRPr="003A11DE" w:rsidRDefault="00227781" w:rsidP="00227781">
            <w:pPr>
              <w:tabs>
                <w:tab w:val="left" w:pos="900"/>
                <w:tab w:val="left" w:pos="6600"/>
              </w:tabs>
              <w:rPr>
                <w:b/>
                <w:sz w:val="24"/>
                <w:szCs w:val="24"/>
              </w:rPr>
            </w:pPr>
            <w:r w:rsidRPr="003A11DE">
              <w:rPr>
                <w:b/>
                <w:sz w:val="24"/>
                <w:szCs w:val="24"/>
              </w:rPr>
              <w:t>29</w:t>
            </w:r>
          </w:p>
        </w:tc>
        <w:tc>
          <w:tcPr>
            <w:tcW w:w="1418"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4/15</w:t>
            </w:r>
          </w:p>
        </w:tc>
        <w:tc>
          <w:tcPr>
            <w:tcW w:w="1275"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9/35</w:t>
            </w:r>
          </w:p>
        </w:tc>
        <w:tc>
          <w:tcPr>
            <w:tcW w:w="1276"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17/65</w:t>
            </w:r>
          </w:p>
        </w:tc>
        <w:tc>
          <w:tcPr>
            <w:tcW w:w="1559" w:type="dxa"/>
          </w:tcPr>
          <w:p w:rsidR="00227781" w:rsidRPr="003A11DE" w:rsidRDefault="00227781" w:rsidP="00227781">
            <w:pPr>
              <w:tabs>
                <w:tab w:val="left" w:pos="900"/>
                <w:tab w:val="left" w:pos="6600"/>
              </w:tabs>
              <w:rPr>
                <w:b/>
                <w:sz w:val="24"/>
                <w:szCs w:val="24"/>
              </w:rPr>
            </w:pPr>
            <w:r w:rsidRPr="003A11DE">
              <w:rPr>
                <w:b/>
                <w:sz w:val="24"/>
                <w:szCs w:val="24"/>
              </w:rPr>
              <w:t>2/10</w:t>
            </w:r>
          </w:p>
        </w:tc>
        <w:tc>
          <w:tcPr>
            <w:tcW w:w="1276" w:type="dxa"/>
          </w:tcPr>
          <w:p w:rsidR="00227781" w:rsidRPr="003A11DE" w:rsidRDefault="00227781" w:rsidP="00227781">
            <w:pPr>
              <w:tabs>
                <w:tab w:val="left" w:pos="900"/>
                <w:tab w:val="left" w:pos="6600"/>
              </w:tabs>
              <w:rPr>
                <w:b/>
                <w:sz w:val="24"/>
                <w:szCs w:val="24"/>
              </w:rPr>
            </w:pPr>
            <w:r w:rsidRPr="003A11DE">
              <w:rPr>
                <w:b/>
                <w:sz w:val="24"/>
                <w:szCs w:val="24"/>
              </w:rPr>
              <w:t>18/90</w:t>
            </w:r>
          </w:p>
        </w:tc>
        <w:tc>
          <w:tcPr>
            <w:tcW w:w="1560" w:type="dxa"/>
          </w:tcPr>
          <w:p w:rsidR="00227781" w:rsidRPr="003A11DE" w:rsidRDefault="00227781" w:rsidP="00227781">
            <w:pPr>
              <w:tabs>
                <w:tab w:val="left" w:pos="900"/>
                <w:tab w:val="left" w:pos="6600"/>
              </w:tabs>
              <w:rPr>
                <w:b/>
                <w:sz w:val="24"/>
                <w:szCs w:val="24"/>
              </w:rPr>
            </w:pPr>
            <w:r w:rsidRPr="003A11DE">
              <w:rPr>
                <w:b/>
                <w:sz w:val="24"/>
                <w:szCs w:val="24"/>
              </w:rPr>
              <w:t>0</w:t>
            </w:r>
          </w:p>
        </w:tc>
      </w:tr>
      <w:tr w:rsidR="00227781" w:rsidRPr="003A11DE" w:rsidTr="004846BD">
        <w:tc>
          <w:tcPr>
            <w:tcW w:w="993" w:type="dxa"/>
            <w:tcBorders>
              <w:top w:val="single" w:sz="4" w:space="0" w:color="auto"/>
            </w:tcBorders>
          </w:tcPr>
          <w:p w:rsidR="00227781" w:rsidRPr="003A11DE" w:rsidRDefault="00227781" w:rsidP="00227781">
            <w:pPr>
              <w:tabs>
                <w:tab w:val="left" w:pos="900"/>
                <w:tab w:val="left" w:pos="6600"/>
              </w:tabs>
              <w:rPr>
                <w:b/>
                <w:sz w:val="24"/>
                <w:szCs w:val="24"/>
              </w:rPr>
            </w:pPr>
            <w:r w:rsidRPr="003A11DE">
              <w:rPr>
                <w:b/>
                <w:sz w:val="24"/>
                <w:szCs w:val="24"/>
              </w:rPr>
              <w:t>6«В»</w:t>
            </w:r>
          </w:p>
        </w:tc>
        <w:tc>
          <w:tcPr>
            <w:tcW w:w="1417" w:type="dxa"/>
          </w:tcPr>
          <w:p w:rsidR="00227781" w:rsidRPr="003A11DE" w:rsidRDefault="00227781" w:rsidP="00227781">
            <w:pPr>
              <w:tabs>
                <w:tab w:val="left" w:pos="900"/>
                <w:tab w:val="left" w:pos="6600"/>
              </w:tabs>
              <w:rPr>
                <w:b/>
                <w:sz w:val="24"/>
                <w:szCs w:val="24"/>
              </w:rPr>
            </w:pPr>
            <w:r w:rsidRPr="003A11DE">
              <w:rPr>
                <w:b/>
                <w:sz w:val="24"/>
                <w:szCs w:val="24"/>
              </w:rPr>
              <w:t>27</w:t>
            </w:r>
          </w:p>
        </w:tc>
        <w:tc>
          <w:tcPr>
            <w:tcW w:w="1418"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0/0</w:t>
            </w:r>
          </w:p>
        </w:tc>
        <w:tc>
          <w:tcPr>
            <w:tcW w:w="1275"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13/62</w:t>
            </w:r>
          </w:p>
        </w:tc>
        <w:tc>
          <w:tcPr>
            <w:tcW w:w="1276" w:type="dxa"/>
          </w:tcPr>
          <w:p w:rsidR="00227781" w:rsidRPr="003A11DE" w:rsidRDefault="00227781" w:rsidP="00227781">
            <w:pPr>
              <w:tabs>
                <w:tab w:val="left" w:pos="900"/>
                <w:tab w:val="left" w:pos="6600"/>
              </w:tabs>
              <w:rPr>
                <w:rFonts w:eastAsia="Calibri"/>
                <w:b/>
                <w:sz w:val="24"/>
                <w:szCs w:val="24"/>
              </w:rPr>
            </w:pPr>
            <w:r w:rsidRPr="003A11DE">
              <w:rPr>
                <w:rFonts w:eastAsia="Calibri"/>
                <w:b/>
                <w:sz w:val="24"/>
                <w:szCs w:val="24"/>
              </w:rPr>
              <w:t>8/38</w:t>
            </w:r>
          </w:p>
        </w:tc>
        <w:tc>
          <w:tcPr>
            <w:tcW w:w="1559" w:type="dxa"/>
          </w:tcPr>
          <w:p w:rsidR="00227781" w:rsidRPr="003A11DE" w:rsidRDefault="00227781" w:rsidP="00227781">
            <w:pPr>
              <w:tabs>
                <w:tab w:val="left" w:pos="900"/>
                <w:tab w:val="left" w:pos="6600"/>
              </w:tabs>
              <w:rPr>
                <w:b/>
                <w:sz w:val="24"/>
                <w:szCs w:val="24"/>
              </w:rPr>
            </w:pPr>
            <w:r w:rsidRPr="003A11DE">
              <w:rPr>
                <w:b/>
                <w:sz w:val="24"/>
                <w:szCs w:val="24"/>
              </w:rPr>
              <w:t>1/5</w:t>
            </w:r>
          </w:p>
        </w:tc>
        <w:tc>
          <w:tcPr>
            <w:tcW w:w="1276" w:type="dxa"/>
          </w:tcPr>
          <w:p w:rsidR="00227781" w:rsidRPr="003A11DE" w:rsidRDefault="00227781" w:rsidP="00227781">
            <w:pPr>
              <w:tabs>
                <w:tab w:val="left" w:pos="900"/>
                <w:tab w:val="left" w:pos="6600"/>
              </w:tabs>
              <w:rPr>
                <w:b/>
                <w:sz w:val="24"/>
                <w:szCs w:val="24"/>
              </w:rPr>
            </w:pPr>
            <w:r w:rsidRPr="003A11DE">
              <w:rPr>
                <w:b/>
                <w:sz w:val="24"/>
                <w:szCs w:val="24"/>
              </w:rPr>
              <w:t>21/95</w:t>
            </w:r>
          </w:p>
        </w:tc>
        <w:tc>
          <w:tcPr>
            <w:tcW w:w="1560" w:type="dxa"/>
          </w:tcPr>
          <w:p w:rsidR="00227781" w:rsidRPr="003A11DE" w:rsidRDefault="00227781" w:rsidP="00227781">
            <w:pPr>
              <w:tabs>
                <w:tab w:val="left" w:pos="900"/>
                <w:tab w:val="left" w:pos="6600"/>
              </w:tabs>
              <w:rPr>
                <w:b/>
                <w:sz w:val="24"/>
                <w:szCs w:val="24"/>
              </w:rPr>
            </w:pPr>
            <w:r w:rsidRPr="003A11DE">
              <w:rPr>
                <w:b/>
                <w:sz w:val="24"/>
                <w:szCs w:val="24"/>
              </w:rPr>
              <w:t>0</w:t>
            </w:r>
          </w:p>
        </w:tc>
      </w:tr>
      <w:tr w:rsidR="00227781" w:rsidRPr="003A11DE" w:rsidTr="004846BD">
        <w:tc>
          <w:tcPr>
            <w:tcW w:w="993" w:type="dxa"/>
          </w:tcPr>
          <w:p w:rsidR="00227781" w:rsidRPr="003A11DE" w:rsidRDefault="00227781" w:rsidP="00227781">
            <w:pPr>
              <w:tabs>
                <w:tab w:val="left" w:pos="900"/>
                <w:tab w:val="left" w:pos="6600"/>
              </w:tabs>
              <w:rPr>
                <w:b/>
                <w:sz w:val="24"/>
                <w:szCs w:val="24"/>
              </w:rPr>
            </w:pPr>
            <w:r w:rsidRPr="003A11DE">
              <w:rPr>
                <w:b/>
                <w:sz w:val="24"/>
                <w:szCs w:val="24"/>
              </w:rPr>
              <w:t>Итого:</w:t>
            </w:r>
          </w:p>
        </w:tc>
        <w:tc>
          <w:tcPr>
            <w:tcW w:w="1417" w:type="dxa"/>
          </w:tcPr>
          <w:p w:rsidR="00227781" w:rsidRPr="003A11DE" w:rsidRDefault="00227781" w:rsidP="00227781">
            <w:pPr>
              <w:rPr>
                <w:b/>
                <w:sz w:val="24"/>
                <w:szCs w:val="24"/>
              </w:rPr>
            </w:pPr>
            <w:r w:rsidRPr="003A11DE">
              <w:rPr>
                <w:b/>
                <w:sz w:val="24"/>
                <w:szCs w:val="24"/>
              </w:rPr>
              <w:t>86</w:t>
            </w:r>
          </w:p>
        </w:tc>
        <w:tc>
          <w:tcPr>
            <w:tcW w:w="1418" w:type="dxa"/>
          </w:tcPr>
          <w:p w:rsidR="00227781" w:rsidRPr="003A11DE" w:rsidRDefault="00227781" w:rsidP="00227781">
            <w:pPr>
              <w:rPr>
                <w:rFonts w:eastAsia="Calibri"/>
                <w:b/>
                <w:sz w:val="24"/>
                <w:szCs w:val="24"/>
              </w:rPr>
            </w:pPr>
            <w:r w:rsidRPr="003A11DE">
              <w:rPr>
                <w:rFonts w:eastAsia="Calibri"/>
                <w:b/>
                <w:sz w:val="24"/>
                <w:szCs w:val="24"/>
              </w:rPr>
              <w:t>6/8</w:t>
            </w:r>
          </w:p>
        </w:tc>
        <w:tc>
          <w:tcPr>
            <w:tcW w:w="1275" w:type="dxa"/>
          </w:tcPr>
          <w:p w:rsidR="00227781" w:rsidRPr="003A11DE" w:rsidRDefault="00227781" w:rsidP="00227781">
            <w:pPr>
              <w:rPr>
                <w:rFonts w:eastAsia="Calibri"/>
                <w:b/>
                <w:sz w:val="24"/>
                <w:szCs w:val="24"/>
              </w:rPr>
            </w:pPr>
            <w:r w:rsidRPr="003A11DE">
              <w:rPr>
                <w:rFonts w:eastAsia="Calibri"/>
                <w:b/>
                <w:sz w:val="24"/>
                <w:szCs w:val="24"/>
              </w:rPr>
              <w:t>38/59</w:t>
            </w:r>
          </w:p>
        </w:tc>
        <w:tc>
          <w:tcPr>
            <w:tcW w:w="1276" w:type="dxa"/>
          </w:tcPr>
          <w:p w:rsidR="00227781" w:rsidRPr="003A11DE" w:rsidRDefault="00227781" w:rsidP="00227781">
            <w:pPr>
              <w:rPr>
                <w:rFonts w:eastAsia="Calibri"/>
                <w:b/>
                <w:sz w:val="24"/>
                <w:szCs w:val="24"/>
              </w:rPr>
            </w:pPr>
            <w:r w:rsidRPr="003A11DE">
              <w:rPr>
                <w:rFonts w:eastAsia="Calibri"/>
                <w:b/>
                <w:sz w:val="24"/>
                <w:szCs w:val="24"/>
              </w:rPr>
              <w:t>28/39</w:t>
            </w:r>
          </w:p>
        </w:tc>
        <w:tc>
          <w:tcPr>
            <w:tcW w:w="1559" w:type="dxa"/>
          </w:tcPr>
          <w:p w:rsidR="00227781" w:rsidRPr="003A11DE" w:rsidRDefault="00227781" w:rsidP="00227781">
            <w:pPr>
              <w:rPr>
                <w:b/>
                <w:sz w:val="24"/>
                <w:szCs w:val="24"/>
              </w:rPr>
            </w:pPr>
            <w:r w:rsidRPr="003A11DE">
              <w:rPr>
                <w:b/>
                <w:sz w:val="24"/>
                <w:szCs w:val="24"/>
              </w:rPr>
              <w:t>4/6</w:t>
            </w:r>
          </w:p>
        </w:tc>
        <w:tc>
          <w:tcPr>
            <w:tcW w:w="1276" w:type="dxa"/>
          </w:tcPr>
          <w:p w:rsidR="00227781" w:rsidRPr="003A11DE" w:rsidRDefault="00227781" w:rsidP="00227781">
            <w:pPr>
              <w:rPr>
                <w:b/>
                <w:sz w:val="24"/>
                <w:szCs w:val="24"/>
              </w:rPr>
            </w:pPr>
            <w:r w:rsidRPr="003A11DE">
              <w:rPr>
                <w:b/>
                <w:sz w:val="24"/>
                <w:szCs w:val="24"/>
              </w:rPr>
              <w:t>60/94</w:t>
            </w:r>
          </w:p>
        </w:tc>
        <w:tc>
          <w:tcPr>
            <w:tcW w:w="1560" w:type="dxa"/>
          </w:tcPr>
          <w:p w:rsidR="00227781" w:rsidRPr="003A11DE" w:rsidRDefault="00227781" w:rsidP="00227781">
            <w:pPr>
              <w:rPr>
                <w:b/>
                <w:sz w:val="24"/>
                <w:szCs w:val="24"/>
              </w:rPr>
            </w:pPr>
            <w:r w:rsidRPr="003A11DE">
              <w:rPr>
                <w:b/>
                <w:sz w:val="24"/>
                <w:szCs w:val="24"/>
              </w:rPr>
              <w:t>0</w:t>
            </w:r>
          </w:p>
        </w:tc>
      </w:tr>
    </w:tbl>
    <w:p w:rsidR="00227781" w:rsidRPr="003A11DE" w:rsidRDefault="00227781" w:rsidP="00227781">
      <w:pPr>
        <w:spacing w:line="276" w:lineRule="auto"/>
        <w:ind w:firstLine="709"/>
        <w:rPr>
          <w:sz w:val="24"/>
          <w:szCs w:val="24"/>
        </w:rPr>
      </w:pPr>
    </w:p>
    <w:p w:rsidR="00227781" w:rsidRPr="003A11DE" w:rsidRDefault="00227781" w:rsidP="00227781">
      <w:pPr>
        <w:spacing w:line="276" w:lineRule="auto"/>
        <w:ind w:firstLine="709"/>
        <w:rPr>
          <w:b/>
          <w:sz w:val="24"/>
          <w:szCs w:val="24"/>
        </w:rPr>
      </w:pPr>
      <w:r w:rsidRPr="003A11DE">
        <w:rPr>
          <w:b/>
          <w:sz w:val="24"/>
          <w:szCs w:val="24"/>
        </w:rPr>
        <w:t>24.04.2017г  прошла ВПР в 5-х классах.</w:t>
      </w:r>
    </w:p>
    <w:p w:rsidR="00227781" w:rsidRPr="003A11DE" w:rsidRDefault="00227781" w:rsidP="00227781">
      <w:pPr>
        <w:spacing w:line="276" w:lineRule="auto"/>
        <w:ind w:firstLine="709"/>
        <w:rPr>
          <w:sz w:val="24"/>
          <w:szCs w:val="24"/>
        </w:rPr>
      </w:pPr>
      <w:r w:rsidRPr="003A11DE">
        <w:rPr>
          <w:sz w:val="24"/>
          <w:szCs w:val="24"/>
        </w:rPr>
        <w:t>Результаты математики следующие: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851"/>
        <w:gridCol w:w="567"/>
        <w:gridCol w:w="567"/>
        <w:gridCol w:w="567"/>
        <w:gridCol w:w="567"/>
        <w:gridCol w:w="992"/>
        <w:gridCol w:w="1134"/>
        <w:gridCol w:w="2375"/>
      </w:tblGrid>
      <w:tr w:rsidR="00227781" w:rsidRPr="003A11DE" w:rsidTr="00227781">
        <w:tc>
          <w:tcPr>
            <w:tcW w:w="817" w:type="dxa"/>
          </w:tcPr>
          <w:p w:rsidR="00227781" w:rsidRPr="003A11DE" w:rsidRDefault="00227781" w:rsidP="00227781">
            <w:pPr>
              <w:rPr>
                <w:sz w:val="24"/>
                <w:szCs w:val="24"/>
              </w:rPr>
            </w:pPr>
            <w:r w:rsidRPr="003A11DE">
              <w:rPr>
                <w:sz w:val="24"/>
                <w:szCs w:val="24"/>
              </w:rPr>
              <w:t>класс</w:t>
            </w:r>
          </w:p>
        </w:tc>
        <w:tc>
          <w:tcPr>
            <w:tcW w:w="851" w:type="dxa"/>
          </w:tcPr>
          <w:p w:rsidR="00227781" w:rsidRPr="003A11DE" w:rsidRDefault="00227781" w:rsidP="00227781">
            <w:pPr>
              <w:rPr>
                <w:sz w:val="24"/>
                <w:szCs w:val="24"/>
              </w:rPr>
            </w:pPr>
            <w:r w:rsidRPr="003A11DE">
              <w:rPr>
                <w:sz w:val="24"/>
                <w:szCs w:val="24"/>
              </w:rPr>
              <w:t>Кол-во</w:t>
            </w:r>
          </w:p>
          <w:p w:rsidR="00227781" w:rsidRPr="003A11DE" w:rsidRDefault="00227781" w:rsidP="00227781">
            <w:pPr>
              <w:rPr>
                <w:sz w:val="24"/>
                <w:szCs w:val="24"/>
              </w:rPr>
            </w:pPr>
            <w:r w:rsidRPr="003A11DE">
              <w:rPr>
                <w:sz w:val="24"/>
                <w:szCs w:val="24"/>
              </w:rPr>
              <w:t xml:space="preserve"> писавших</w:t>
            </w:r>
          </w:p>
        </w:tc>
        <w:tc>
          <w:tcPr>
            <w:tcW w:w="567" w:type="dxa"/>
          </w:tcPr>
          <w:p w:rsidR="00227781" w:rsidRPr="003A11DE" w:rsidRDefault="00227781" w:rsidP="00227781">
            <w:pPr>
              <w:rPr>
                <w:sz w:val="24"/>
                <w:szCs w:val="24"/>
              </w:rPr>
            </w:pPr>
            <w:r w:rsidRPr="003A11DE">
              <w:rPr>
                <w:sz w:val="24"/>
                <w:szCs w:val="24"/>
              </w:rPr>
              <w:t>5</w:t>
            </w:r>
          </w:p>
        </w:tc>
        <w:tc>
          <w:tcPr>
            <w:tcW w:w="567" w:type="dxa"/>
            <w:tcBorders>
              <w:right w:val="single" w:sz="4" w:space="0" w:color="auto"/>
            </w:tcBorders>
          </w:tcPr>
          <w:p w:rsidR="00227781" w:rsidRPr="003A11DE" w:rsidRDefault="00227781" w:rsidP="00227781">
            <w:pPr>
              <w:rPr>
                <w:sz w:val="24"/>
                <w:szCs w:val="24"/>
              </w:rPr>
            </w:pPr>
            <w:r w:rsidRPr="003A11DE">
              <w:rPr>
                <w:sz w:val="24"/>
                <w:szCs w:val="24"/>
              </w:rPr>
              <w:t>4</w:t>
            </w:r>
          </w:p>
        </w:tc>
        <w:tc>
          <w:tcPr>
            <w:tcW w:w="567" w:type="dxa"/>
            <w:tcBorders>
              <w:top w:val="single" w:sz="4" w:space="0" w:color="auto"/>
              <w:left w:val="single" w:sz="4" w:space="0" w:color="auto"/>
              <w:right w:val="single" w:sz="4" w:space="0" w:color="auto"/>
            </w:tcBorders>
          </w:tcPr>
          <w:p w:rsidR="00227781" w:rsidRPr="003A11DE" w:rsidRDefault="00227781" w:rsidP="00227781">
            <w:pPr>
              <w:rPr>
                <w:sz w:val="24"/>
                <w:szCs w:val="24"/>
              </w:rPr>
            </w:pPr>
            <w:r w:rsidRPr="003A11DE">
              <w:rPr>
                <w:sz w:val="24"/>
                <w:szCs w:val="24"/>
              </w:rPr>
              <w:t>3</w:t>
            </w:r>
          </w:p>
        </w:tc>
        <w:tc>
          <w:tcPr>
            <w:tcW w:w="567" w:type="dxa"/>
            <w:tcBorders>
              <w:top w:val="single" w:sz="4" w:space="0" w:color="auto"/>
              <w:left w:val="single" w:sz="4" w:space="0" w:color="auto"/>
              <w:right w:val="single" w:sz="4" w:space="0" w:color="auto"/>
            </w:tcBorders>
          </w:tcPr>
          <w:p w:rsidR="00227781" w:rsidRPr="003A11DE" w:rsidRDefault="00227781" w:rsidP="00227781">
            <w:pPr>
              <w:rPr>
                <w:sz w:val="24"/>
                <w:szCs w:val="24"/>
              </w:rPr>
            </w:pPr>
            <w:r w:rsidRPr="003A11DE">
              <w:rPr>
                <w:sz w:val="24"/>
                <w:szCs w:val="24"/>
              </w:rPr>
              <w:t>2</w:t>
            </w:r>
          </w:p>
        </w:tc>
        <w:tc>
          <w:tcPr>
            <w:tcW w:w="992" w:type="dxa"/>
            <w:tcBorders>
              <w:top w:val="single" w:sz="4" w:space="0" w:color="auto"/>
              <w:left w:val="single" w:sz="4" w:space="0" w:color="auto"/>
              <w:right w:val="single" w:sz="4" w:space="0" w:color="auto"/>
            </w:tcBorders>
          </w:tcPr>
          <w:p w:rsidR="00227781" w:rsidRPr="003A11DE" w:rsidRDefault="00227781" w:rsidP="00227781">
            <w:pPr>
              <w:rPr>
                <w:sz w:val="24"/>
                <w:szCs w:val="24"/>
              </w:rPr>
            </w:pPr>
            <w:r w:rsidRPr="003A11DE">
              <w:rPr>
                <w:sz w:val="24"/>
                <w:szCs w:val="24"/>
              </w:rPr>
              <w:t>%</w:t>
            </w:r>
          </w:p>
          <w:p w:rsidR="00227781" w:rsidRPr="003A11DE" w:rsidRDefault="00227781" w:rsidP="00227781">
            <w:pPr>
              <w:rPr>
                <w:sz w:val="24"/>
                <w:szCs w:val="24"/>
              </w:rPr>
            </w:pPr>
            <w:r w:rsidRPr="003A11DE">
              <w:rPr>
                <w:sz w:val="24"/>
                <w:szCs w:val="24"/>
              </w:rPr>
              <w:t>Усп-ти</w:t>
            </w:r>
          </w:p>
        </w:tc>
        <w:tc>
          <w:tcPr>
            <w:tcW w:w="1134" w:type="dxa"/>
            <w:tcBorders>
              <w:top w:val="single" w:sz="4" w:space="0" w:color="auto"/>
              <w:left w:val="single" w:sz="4" w:space="0" w:color="auto"/>
              <w:right w:val="single" w:sz="4" w:space="0" w:color="auto"/>
            </w:tcBorders>
          </w:tcPr>
          <w:p w:rsidR="00227781" w:rsidRPr="003A11DE" w:rsidRDefault="00227781" w:rsidP="00227781">
            <w:pPr>
              <w:rPr>
                <w:sz w:val="24"/>
                <w:szCs w:val="24"/>
              </w:rPr>
            </w:pPr>
            <w:r w:rsidRPr="003A11DE">
              <w:rPr>
                <w:sz w:val="24"/>
                <w:szCs w:val="24"/>
              </w:rPr>
              <w:t>%</w:t>
            </w:r>
          </w:p>
          <w:p w:rsidR="00227781" w:rsidRPr="003A11DE" w:rsidRDefault="00227781" w:rsidP="00227781">
            <w:pPr>
              <w:rPr>
                <w:sz w:val="24"/>
                <w:szCs w:val="24"/>
              </w:rPr>
            </w:pPr>
            <w:r w:rsidRPr="003A11DE">
              <w:rPr>
                <w:sz w:val="24"/>
                <w:szCs w:val="24"/>
              </w:rPr>
              <w:t>Кач-ва</w:t>
            </w:r>
          </w:p>
        </w:tc>
        <w:tc>
          <w:tcPr>
            <w:tcW w:w="2375" w:type="dxa"/>
          </w:tcPr>
          <w:p w:rsidR="00227781" w:rsidRPr="003A11DE" w:rsidRDefault="00227781" w:rsidP="00227781">
            <w:pPr>
              <w:rPr>
                <w:sz w:val="24"/>
                <w:szCs w:val="24"/>
              </w:rPr>
            </w:pPr>
            <w:r w:rsidRPr="003A11DE">
              <w:rPr>
                <w:sz w:val="24"/>
                <w:szCs w:val="24"/>
              </w:rPr>
              <w:t>Учитель</w:t>
            </w:r>
          </w:p>
        </w:tc>
      </w:tr>
      <w:tr w:rsidR="00227781" w:rsidRPr="003A11DE" w:rsidTr="00227781">
        <w:tc>
          <w:tcPr>
            <w:tcW w:w="817" w:type="dxa"/>
          </w:tcPr>
          <w:p w:rsidR="00227781" w:rsidRPr="003A11DE" w:rsidRDefault="00227781" w:rsidP="00227781">
            <w:pPr>
              <w:rPr>
                <w:sz w:val="24"/>
                <w:szCs w:val="24"/>
              </w:rPr>
            </w:pPr>
            <w:r w:rsidRPr="003A11DE">
              <w:rPr>
                <w:sz w:val="24"/>
                <w:szCs w:val="24"/>
              </w:rPr>
              <w:t>5а</w:t>
            </w:r>
          </w:p>
        </w:tc>
        <w:tc>
          <w:tcPr>
            <w:tcW w:w="851" w:type="dxa"/>
          </w:tcPr>
          <w:p w:rsidR="00227781" w:rsidRPr="003A11DE" w:rsidRDefault="00227781" w:rsidP="00227781">
            <w:pPr>
              <w:rPr>
                <w:sz w:val="24"/>
                <w:szCs w:val="24"/>
              </w:rPr>
            </w:pPr>
            <w:r w:rsidRPr="003A11DE">
              <w:rPr>
                <w:sz w:val="24"/>
                <w:szCs w:val="24"/>
              </w:rPr>
              <w:t>23</w:t>
            </w:r>
          </w:p>
        </w:tc>
        <w:tc>
          <w:tcPr>
            <w:tcW w:w="567" w:type="dxa"/>
          </w:tcPr>
          <w:p w:rsidR="00227781" w:rsidRPr="003A11DE" w:rsidRDefault="00227781" w:rsidP="00227781">
            <w:pPr>
              <w:rPr>
                <w:sz w:val="24"/>
                <w:szCs w:val="24"/>
              </w:rPr>
            </w:pPr>
            <w:r w:rsidRPr="003A11DE">
              <w:rPr>
                <w:sz w:val="24"/>
                <w:szCs w:val="24"/>
              </w:rPr>
              <w:t>4</w:t>
            </w:r>
          </w:p>
        </w:tc>
        <w:tc>
          <w:tcPr>
            <w:tcW w:w="567" w:type="dxa"/>
            <w:tcBorders>
              <w:right w:val="single" w:sz="4" w:space="0" w:color="auto"/>
            </w:tcBorders>
          </w:tcPr>
          <w:p w:rsidR="00227781" w:rsidRPr="003A11DE" w:rsidRDefault="00227781" w:rsidP="00227781">
            <w:pPr>
              <w:rPr>
                <w:sz w:val="24"/>
                <w:szCs w:val="24"/>
              </w:rPr>
            </w:pPr>
            <w:r w:rsidRPr="003A11DE">
              <w:rPr>
                <w:sz w:val="24"/>
                <w:szCs w:val="24"/>
              </w:rPr>
              <w:t>8</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9</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2</w:t>
            </w:r>
          </w:p>
        </w:tc>
        <w:tc>
          <w:tcPr>
            <w:tcW w:w="992"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91</w:t>
            </w:r>
          </w:p>
        </w:tc>
        <w:tc>
          <w:tcPr>
            <w:tcW w:w="1134"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61</w:t>
            </w:r>
          </w:p>
        </w:tc>
        <w:tc>
          <w:tcPr>
            <w:tcW w:w="2375" w:type="dxa"/>
          </w:tcPr>
          <w:p w:rsidR="00227781" w:rsidRPr="003A11DE" w:rsidRDefault="00227781" w:rsidP="00227781">
            <w:pPr>
              <w:rPr>
                <w:sz w:val="24"/>
                <w:szCs w:val="24"/>
              </w:rPr>
            </w:pPr>
            <w:r w:rsidRPr="003A11DE">
              <w:rPr>
                <w:sz w:val="24"/>
                <w:szCs w:val="24"/>
              </w:rPr>
              <w:t>Джанаева Н.А</w:t>
            </w:r>
          </w:p>
        </w:tc>
      </w:tr>
      <w:tr w:rsidR="00227781" w:rsidRPr="003A11DE" w:rsidTr="00227781">
        <w:tc>
          <w:tcPr>
            <w:tcW w:w="817" w:type="dxa"/>
          </w:tcPr>
          <w:p w:rsidR="00227781" w:rsidRPr="003A11DE" w:rsidRDefault="00227781" w:rsidP="00227781">
            <w:pPr>
              <w:rPr>
                <w:sz w:val="24"/>
                <w:szCs w:val="24"/>
              </w:rPr>
            </w:pPr>
            <w:r w:rsidRPr="003A11DE">
              <w:rPr>
                <w:sz w:val="24"/>
                <w:szCs w:val="24"/>
              </w:rPr>
              <w:t>5б</w:t>
            </w:r>
          </w:p>
        </w:tc>
        <w:tc>
          <w:tcPr>
            <w:tcW w:w="851" w:type="dxa"/>
          </w:tcPr>
          <w:p w:rsidR="00227781" w:rsidRPr="003A11DE" w:rsidRDefault="00227781" w:rsidP="00227781">
            <w:pPr>
              <w:rPr>
                <w:sz w:val="24"/>
                <w:szCs w:val="24"/>
              </w:rPr>
            </w:pPr>
            <w:r w:rsidRPr="003A11DE">
              <w:rPr>
                <w:sz w:val="24"/>
                <w:szCs w:val="24"/>
              </w:rPr>
              <w:t>15</w:t>
            </w:r>
          </w:p>
        </w:tc>
        <w:tc>
          <w:tcPr>
            <w:tcW w:w="567" w:type="dxa"/>
          </w:tcPr>
          <w:p w:rsidR="00227781" w:rsidRPr="003A11DE" w:rsidRDefault="00227781" w:rsidP="00227781">
            <w:pPr>
              <w:rPr>
                <w:sz w:val="24"/>
                <w:szCs w:val="24"/>
              </w:rPr>
            </w:pPr>
            <w:r w:rsidRPr="003A11DE">
              <w:rPr>
                <w:sz w:val="24"/>
                <w:szCs w:val="24"/>
              </w:rPr>
              <w:t>0</w:t>
            </w:r>
          </w:p>
        </w:tc>
        <w:tc>
          <w:tcPr>
            <w:tcW w:w="567" w:type="dxa"/>
            <w:tcBorders>
              <w:right w:val="single" w:sz="4" w:space="0" w:color="auto"/>
            </w:tcBorders>
          </w:tcPr>
          <w:p w:rsidR="00227781" w:rsidRPr="003A11DE" w:rsidRDefault="00227781" w:rsidP="00227781">
            <w:pPr>
              <w:rPr>
                <w:sz w:val="24"/>
                <w:szCs w:val="24"/>
              </w:rPr>
            </w:pPr>
            <w:r w:rsidRPr="003A11DE">
              <w:rPr>
                <w:sz w:val="24"/>
                <w:szCs w:val="24"/>
              </w:rPr>
              <w:t>6</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8</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1</w:t>
            </w:r>
          </w:p>
        </w:tc>
        <w:tc>
          <w:tcPr>
            <w:tcW w:w="992"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93</w:t>
            </w:r>
          </w:p>
        </w:tc>
        <w:tc>
          <w:tcPr>
            <w:tcW w:w="1134"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40</w:t>
            </w:r>
          </w:p>
        </w:tc>
        <w:tc>
          <w:tcPr>
            <w:tcW w:w="2375" w:type="dxa"/>
          </w:tcPr>
          <w:p w:rsidR="00227781" w:rsidRPr="003A11DE" w:rsidRDefault="00227781" w:rsidP="00227781">
            <w:pPr>
              <w:rPr>
                <w:sz w:val="24"/>
                <w:szCs w:val="24"/>
              </w:rPr>
            </w:pPr>
            <w:r w:rsidRPr="003A11DE">
              <w:rPr>
                <w:sz w:val="24"/>
                <w:szCs w:val="24"/>
              </w:rPr>
              <w:t>Джанаева Н.А</w:t>
            </w:r>
          </w:p>
        </w:tc>
      </w:tr>
      <w:tr w:rsidR="00227781" w:rsidRPr="003A11DE" w:rsidTr="00227781">
        <w:tc>
          <w:tcPr>
            <w:tcW w:w="817" w:type="dxa"/>
          </w:tcPr>
          <w:p w:rsidR="00227781" w:rsidRPr="003A11DE" w:rsidRDefault="00227781" w:rsidP="00227781">
            <w:pPr>
              <w:rPr>
                <w:sz w:val="24"/>
                <w:szCs w:val="24"/>
              </w:rPr>
            </w:pPr>
            <w:r w:rsidRPr="003A11DE">
              <w:rPr>
                <w:sz w:val="24"/>
                <w:szCs w:val="24"/>
              </w:rPr>
              <w:t>5в</w:t>
            </w:r>
          </w:p>
        </w:tc>
        <w:tc>
          <w:tcPr>
            <w:tcW w:w="851" w:type="dxa"/>
          </w:tcPr>
          <w:p w:rsidR="00227781" w:rsidRPr="003A11DE" w:rsidRDefault="00227781" w:rsidP="00227781">
            <w:pPr>
              <w:rPr>
                <w:sz w:val="24"/>
                <w:szCs w:val="24"/>
              </w:rPr>
            </w:pPr>
            <w:r w:rsidRPr="003A11DE">
              <w:rPr>
                <w:sz w:val="24"/>
                <w:szCs w:val="24"/>
              </w:rPr>
              <w:t>20</w:t>
            </w:r>
          </w:p>
        </w:tc>
        <w:tc>
          <w:tcPr>
            <w:tcW w:w="567" w:type="dxa"/>
          </w:tcPr>
          <w:p w:rsidR="00227781" w:rsidRPr="003A11DE" w:rsidRDefault="00227781" w:rsidP="00227781">
            <w:pPr>
              <w:rPr>
                <w:sz w:val="24"/>
                <w:szCs w:val="24"/>
              </w:rPr>
            </w:pPr>
            <w:r w:rsidRPr="003A11DE">
              <w:rPr>
                <w:sz w:val="24"/>
                <w:szCs w:val="24"/>
              </w:rPr>
              <w:t>4</w:t>
            </w:r>
          </w:p>
        </w:tc>
        <w:tc>
          <w:tcPr>
            <w:tcW w:w="567" w:type="dxa"/>
            <w:tcBorders>
              <w:right w:val="single" w:sz="4" w:space="0" w:color="auto"/>
            </w:tcBorders>
          </w:tcPr>
          <w:p w:rsidR="00227781" w:rsidRPr="003A11DE" w:rsidRDefault="00227781" w:rsidP="00227781">
            <w:pPr>
              <w:rPr>
                <w:sz w:val="24"/>
                <w:szCs w:val="24"/>
              </w:rPr>
            </w:pPr>
            <w:r w:rsidRPr="003A11DE">
              <w:rPr>
                <w:sz w:val="24"/>
                <w:szCs w:val="24"/>
              </w:rPr>
              <w:t>4</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10</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2</w:t>
            </w:r>
          </w:p>
        </w:tc>
        <w:tc>
          <w:tcPr>
            <w:tcW w:w="992"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90</w:t>
            </w:r>
          </w:p>
        </w:tc>
        <w:tc>
          <w:tcPr>
            <w:tcW w:w="1134"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40</w:t>
            </w:r>
          </w:p>
        </w:tc>
        <w:tc>
          <w:tcPr>
            <w:tcW w:w="2375" w:type="dxa"/>
          </w:tcPr>
          <w:p w:rsidR="00227781" w:rsidRPr="003A11DE" w:rsidRDefault="00227781" w:rsidP="00227781">
            <w:pPr>
              <w:rPr>
                <w:sz w:val="24"/>
                <w:szCs w:val="24"/>
              </w:rPr>
            </w:pPr>
            <w:r w:rsidRPr="003A11DE">
              <w:rPr>
                <w:sz w:val="24"/>
                <w:szCs w:val="24"/>
              </w:rPr>
              <w:t>Беляева И.В.</w:t>
            </w:r>
          </w:p>
        </w:tc>
      </w:tr>
      <w:tr w:rsidR="00227781" w:rsidRPr="003A11DE" w:rsidTr="00227781">
        <w:tc>
          <w:tcPr>
            <w:tcW w:w="817" w:type="dxa"/>
          </w:tcPr>
          <w:p w:rsidR="00227781" w:rsidRPr="003A11DE" w:rsidRDefault="00227781" w:rsidP="00227781">
            <w:pPr>
              <w:rPr>
                <w:sz w:val="24"/>
                <w:szCs w:val="24"/>
              </w:rPr>
            </w:pPr>
            <w:r w:rsidRPr="003A11DE">
              <w:rPr>
                <w:sz w:val="24"/>
                <w:szCs w:val="24"/>
              </w:rPr>
              <w:t>итого</w:t>
            </w:r>
          </w:p>
        </w:tc>
        <w:tc>
          <w:tcPr>
            <w:tcW w:w="851" w:type="dxa"/>
          </w:tcPr>
          <w:p w:rsidR="00227781" w:rsidRPr="003A11DE" w:rsidRDefault="00227781" w:rsidP="00227781">
            <w:pPr>
              <w:rPr>
                <w:sz w:val="24"/>
                <w:szCs w:val="24"/>
              </w:rPr>
            </w:pPr>
            <w:r w:rsidRPr="003A11DE">
              <w:rPr>
                <w:sz w:val="24"/>
                <w:szCs w:val="24"/>
              </w:rPr>
              <w:t>58</w:t>
            </w:r>
          </w:p>
        </w:tc>
        <w:tc>
          <w:tcPr>
            <w:tcW w:w="567" w:type="dxa"/>
          </w:tcPr>
          <w:p w:rsidR="00227781" w:rsidRPr="003A11DE" w:rsidRDefault="00227781" w:rsidP="00227781">
            <w:pPr>
              <w:rPr>
                <w:sz w:val="24"/>
                <w:szCs w:val="24"/>
              </w:rPr>
            </w:pPr>
            <w:r w:rsidRPr="003A11DE">
              <w:rPr>
                <w:sz w:val="24"/>
                <w:szCs w:val="24"/>
              </w:rPr>
              <w:t>8</w:t>
            </w:r>
          </w:p>
        </w:tc>
        <w:tc>
          <w:tcPr>
            <w:tcW w:w="567" w:type="dxa"/>
            <w:tcBorders>
              <w:right w:val="single" w:sz="4" w:space="0" w:color="auto"/>
            </w:tcBorders>
          </w:tcPr>
          <w:p w:rsidR="00227781" w:rsidRPr="003A11DE" w:rsidRDefault="00227781" w:rsidP="00227781">
            <w:pPr>
              <w:rPr>
                <w:sz w:val="24"/>
                <w:szCs w:val="24"/>
              </w:rPr>
            </w:pPr>
            <w:r w:rsidRPr="003A11DE">
              <w:rPr>
                <w:sz w:val="24"/>
                <w:szCs w:val="24"/>
              </w:rPr>
              <w:t>18</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27</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5</w:t>
            </w:r>
          </w:p>
        </w:tc>
        <w:tc>
          <w:tcPr>
            <w:tcW w:w="992"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91</w:t>
            </w:r>
          </w:p>
        </w:tc>
        <w:tc>
          <w:tcPr>
            <w:tcW w:w="1134"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45</w:t>
            </w:r>
          </w:p>
        </w:tc>
        <w:tc>
          <w:tcPr>
            <w:tcW w:w="2375" w:type="dxa"/>
          </w:tcPr>
          <w:p w:rsidR="00227781" w:rsidRPr="003A11DE" w:rsidRDefault="00227781" w:rsidP="00227781">
            <w:pPr>
              <w:rPr>
                <w:sz w:val="24"/>
                <w:szCs w:val="24"/>
              </w:rPr>
            </w:pPr>
          </w:p>
        </w:tc>
      </w:tr>
    </w:tbl>
    <w:p w:rsidR="00227781" w:rsidRPr="003A11DE" w:rsidRDefault="00227781" w:rsidP="00227781">
      <w:pPr>
        <w:spacing w:line="276" w:lineRule="auto"/>
        <w:ind w:firstLine="709"/>
        <w:rPr>
          <w:sz w:val="24"/>
          <w:szCs w:val="24"/>
        </w:rPr>
      </w:pPr>
    </w:p>
    <w:p w:rsidR="00227781" w:rsidRPr="003A11DE" w:rsidRDefault="00227781" w:rsidP="00227781">
      <w:pPr>
        <w:spacing w:line="276" w:lineRule="auto"/>
        <w:ind w:firstLine="709"/>
        <w:rPr>
          <w:sz w:val="24"/>
          <w:szCs w:val="24"/>
        </w:rPr>
      </w:pPr>
      <w:r w:rsidRPr="003A11DE">
        <w:rPr>
          <w:sz w:val="24"/>
          <w:szCs w:val="24"/>
        </w:rPr>
        <w:t>От 0 до 6 баллов набрали 5 человек, от 7до 10 27 человек, от 15 до 20 8 человек. Максимальный балл -20.</w:t>
      </w:r>
    </w:p>
    <w:p w:rsidR="00227781" w:rsidRPr="003A11DE" w:rsidRDefault="00227781" w:rsidP="00227781">
      <w:pPr>
        <w:spacing w:line="276" w:lineRule="auto"/>
        <w:ind w:firstLine="709"/>
        <w:rPr>
          <w:sz w:val="24"/>
          <w:szCs w:val="24"/>
        </w:rPr>
      </w:pPr>
      <w:r w:rsidRPr="003A11DE">
        <w:rPr>
          <w:sz w:val="24"/>
          <w:szCs w:val="24"/>
        </w:rPr>
        <w:t>Результаты истории следующие: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851"/>
        <w:gridCol w:w="567"/>
        <w:gridCol w:w="567"/>
        <w:gridCol w:w="567"/>
        <w:gridCol w:w="567"/>
        <w:gridCol w:w="992"/>
        <w:gridCol w:w="1134"/>
        <w:gridCol w:w="2375"/>
      </w:tblGrid>
      <w:tr w:rsidR="00227781" w:rsidRPr="003A11DE" w:rsidTr="00227781">
        <w:tc>
          <w:tcPr>
            <w:tcW w:w="817" w:type="dxa"/>
          </w:tcPr>
          <w:p w:rsidR="00227781" w:rsidRPr="003A11DE" w:rsidRDefault="00227781" w:rsidP="00227781">
            <w:pPr>
              <w:rPr>
                <w:sz w:val="24"/>
                <w:szCs w:val="24"/>
              </w:rPr>
            </w:pPr>
            <w:r w:rsidRPr="003A11DE">
              <w:rPr>
                <w:sz w:val="24"/>
                <w:szCs w:val="24"/>
              </w:rPr>
              <w:t>класс</w:t>
            </w:r>
          </w:p>
        </w:tc>
        <w:tc>
          <w:tcPr>
            <w:tcW w:w="851" w:type="dxa"/>
          </w:tcPr>
          <w:p w:rsidR="00227781" w:rsidRPr="003A11DE" w:rsidRDefault="00227781" w:rsidP="00227781">
            <w:pPr>
              <w:rPr>
                <w:sz w:val="24"/>
                <w:szCs w:val="24"/>
              </w:rPr>
            </w:pPr>
            <w:r w:rsidRPr="003A11DE">
              <w:rPr>
                <w:sz w:val="24"/>
                <w:szCs w:val="24"/>
              </w:rPr>
              <w:t>Кол-во</w:t>
            </w:r>
          </w:p>
          <w:p w:rsidR="00227781" w:rsidRPr="003A11DE" w:rsidRDefault="00227781" w:rsidP="00227781">
            <w:pPr>
              <w:rPr>
                <w:sz w:val="24"/>
                <w:szCs w:val="24"/>
              </w:rPr>
            </w:pPr>
            <w:r w:rsidRPr="003A11DE">
              <w:rPr>
                <w:sz w:val="24"/>
                <w:szCs w:val="24"/>
              </w:rPr>
              <w:t xml:space="preserve"> писавших</w:t>
            </w:r>
          </w:p>
        </w:tc>
        <w:tc>
          <w:tcPr>
            <w:tcW w:w="567" w:type="dxa"/>
          </w:tcPr>
          <w:p w:rsidR="00227781" w:rsidRPr="003A11DE" w:rsidRDefault="00227781" w:rsidP="00227781">
            <w:pPr>
              <w:rPr>
                <w:sz w:val="24"/>
                <w:szCs w:val="24"/>
              </w:rPr>
            </w:pPr>
            <w:r w:rsidRPr="003A11DE">
              <w:rPr>
                <w:sz w:val="24"/>
                <w:szCs w:val="24"/>
              </w:rPr>
              <w:t>5</w:t>
            </w:r>
          </w:p>
        </w:tc>
        <w:tc>
          <w:tcPr>
            <w:tcW w:w="567" w:type="dxa"/>
            <w:tcBorders>
              <w:right w:val="single" w:sz="4" w:space="0" w:color="auto"/>
            </w:tcBorders>
          </w:tcPr>
          <w:p w:rsidR="00227781" w:rsidRPr="003A11DE" w:rsidRDefault="00227781" w:rsidP="00227781">
            <w:pPr>
              <w:rPr>
                <w:sz w:val="24"/>
                <w:szCs w:val="24"/>
              </w:rPr>
            </w:pPr>
            <w:r w:rsidRPr="003A11DE">
              <w:rPr>
                <w:sz w:val="24"/>
                <w:szCs w:val="24"/>
              </w:rPr>
              <w:t>4</w:t>
            </w:r>
          </w:p>
        </w:tc>
        <w:tc>
          <w:tcPr>
            <w:tcW w:w="567" w:type="dxa"/>
            <w:tcBorders>
              <w:top w:val="single" w:sz="4" w:space="0" w:color="auto"/>
              <w:left w:val="single" w:sz="4" w:space="0" w:color="auto"/>
              <w:right w:val="single" w:sz="4" w:space="0" w:color="auto"/>
            </w:tcBorders>
          </w:tcPr>
          <w:p w:rsidR="00227781" w:rsidRPr="003A11DE" w:rsidRDefault="00227781" w:rsidP="00227781">
            <w:pPr>
              <w:rPr>
                <w:sz w:val="24"/>
                <w:szCs w:val="24"/>
              </w:rPr>
            </w:pPr>
            <w:r w:rsidRPr="003A11DE">
              <w:rPr>
                <w:sz w:val="24"/>
                <w:szCs w:val="24"/>
              </w:rPr>
              <w:t>3</w:t>
            </w:r>
          </w:p>
        </w:tc>
        <w:tc>
          <w:tcPr>
            <w:tcW w:w="567" w:type="dxa"/>
            <w:tcBorders>
              <w:top w:val="single" w:sz="4" w:space="0" w:color="auto"/>
              <w:left w:val="single" w:sz="4" w:space="0" w:color="auto"/>
              <w:right w:val="single" w:sz="4" w:space="0" w:color="auto"/>
            </w:tcBorders>
          </w:tcPr>
          <w:p w:rsidR="00227781" w:rsidRPr="003A11DE" w:rsidRDefault="00227781" w:rsidP="00227781">
            <w:pPr>
              <w:rPr>
                <w:sz w:val="24"/>
                <w:szCs w:val="24"/>
              </w:rPr>
            </w:pPr>
            <w:r w:rsidRPr="003A11DE">
              <w:rPr>
                <w:sz w:val="24"/>
                <w:szCs w:val="24"/>
              </w:rPr>
              <w:t>2</w:t>
            </w:r>
          </w:p>
        </w:tc>
        <w:tc>
          <w:tcPr>
            <w:tcW w:w="992" w:type="dxa"/>
            <w:tcBorders>
              <w:top w:val="single" w:sz="4" w:space="0" w:color="auto"/>
              <w:left w:val="single" w:sz="4" w:space="0" w:color="auto"/>
              <w:right w:val="single" w:sz="4" w:space="0" w:color="auto"/>
            </w:tcBorders>
          </w:tcPr>
          <w:p w:rsidR="00227781" w:rsidRPr="003A11DE" w:rsidRDefault="00227781" w:rsidP="00227781">
            <w:pPr>
              <w:rPr>
                <w:sz w:val="24"/>
                <w:szCs w:val="24"/>
              </w:rPr>
            </w:pPr>
            <w:r w:rsidRPr="003A11DE">
              <w:rPr>
                <w:sz w:val="24"/>
                <w:szCs w:val="24"/>
              </w:rPr>
              <w:t>%</w:t>
            </w:r>
          </w:p>
          <w:p w:rsidR="00227781" w:rsidRPr="003A11DE" w:rsidRDefault="00227781" w:rsidP="00227781">
            <w:pPr>
              <w:rPr>
                <w:sz w:val="24"/>
                <w:szCs w:val="24"/>
              </w:rPr>
            </w:pPr>
            <w:r w:rsidRPr="003A11DE">
              <w:rPr>
                <w:sz w:val="24"/>
                <w:szCs w:val="24"/>
              </w:rPr>
              <w:t>Усп-ти</w:t>
            </w:r>
          </w:p>
        </w:tc>
        <w:tc>
          <w:tcPr>
            <w:tcW w:w="1134" w:type="dxa"/>
            <w:tcBorders>
              <w:top w:val="single" w:sz="4" w:space="0" w:color="auto"/>
              <w:left w:val="single" w:sz="4" w:space="0" w:color="auto"/>
              <w:right w:val="single" w:sz="4" w:space="0" w:color="auto"/>
            </w:tcBorders>
          </w:tcPr>
          <w:p w:rsidR="00227781" w:rsidRPr="003A11DE" w:rsidRDefault="00227781" w:rsidP="00227781">
            <w:pPr>
              <w:rPr>
                <w:sz w:val="24"/>
                <w:szCs w:val="24"/>
              </w:rPr>
            </w:pPr>
            <w:r w:rsidRPr="003A11DE">
              <w:rPr>
                <w:sz w:val="24"/>
                <w:szCs w:val="24"/>
              </w:rPr>
              <w:t>%</w:t>
            </w:r>
          </w:p>
          <w:p w:rsidR="00227781" w:rsidRPr="003A11DE" w:rsidRDefault="00227781" w:rsidP="00227781">
            <w:pPr>
              <w:rPr>
                <w:sz w:val="24"/>
                <w:szCs w:val="24"/>
              </w:rPr>
            </w:pPr>
            <w:r w:rsidRPr="003A11DE">
              <w:rPr>
                <w:sz w:val="24"/>
                <w:szCs w:val="24"/>
              </w:rPr>
              <w:t>Кач-ва</w:t>
            </w:r>
          </w:p>
        </w:tc>
        <w:tc>
          <w:tcPr>
            <w:tcW w:w="2375" w:type="dxa"/>
          </w:tcPr>
          <w:p w:rsidR="00227781" w:rsidRPr="003A11DE" w:rsidRDefault="00227781" w:rsidP="00227781">
            <w:pPr>
              <w:rPr>
                <w:sz w:val="24"/>
                <w:szCs w:val="24"/>
              </w:rPr>
            </w:pPr>
            <w:r w:rsidRPr="003A11DE">
              <w:rPr>
                <w:sz w:val="24"/>
                <w:szCs w:val="24"/>
              </w:rPr>
              <w:t>Учитель</w:t>
            </w:r>
          </w:p>
        </w:tc>
      </w:tr>
      <w:tr w:rsidR="00227781" w:rsidRPr="003A11DE" w:rsidTr="00227781">
        <w:tc>
          <w:tcPr>
            <w:tcW w:w="817" w:type="dxa"/>
          </w:tcPr>
          <w:p w:rsidR="00227781" w:rsidRPr="003A11DE" w:rsidRDefault="00227781" w:rsidP="00227781">
            <w:pPr>
              <w:rPr>
                <w:sz w:val="24"/>
                <w:szCs w:val="24"/>
              </w:rPr>
            </w:pPr>
            <w:r w:rsidRPr="003A11DE">
              <w:rPr>
                <w:sz w:val="24"/>
                <w:szCs w:val="24"/>
              </w:rPr>
              <w:t>5абв</w:t>
            </w:r>
          </w:p>
        </w:tc>
        <w:tc>
          <w:tcPr>
            <w:tcW w:w="851" w:type="dxa"/>
          </w:tcPr>
          <w:p w:rsidR="00227781" w:rsidRPr="003A11DE" w:rsidRDefault="00227781" w:rsidP="00227781">
            <w:pPr>
              <w:rPr>
                <w:sz w:val="24"/>
                <w:szCs w:val="24"/>
              </w:rPr>
            </w:pPr>
            <w:r w:rsidRPr="003A11DE">
              <w:rPr>
                <w:sz w:val="24"/>
                <w:szCs w:val="24"/>
              </w:rPr>
              <w:t>60</w:t>
            </w:r>
          </w:p>
        </w:tc>
        <w:tc>
          <w:tcPr>
            <w:tcW w:w="567" w:type="dxa"/>
          </w:tcPr>
          <w:p w:rsidR="00227781" w:rsidRPr="003A11DE" w:rsidRDefault="00227781" w:rsidP="00227781">
            <w:pPr>
              <w:rPr>
                <w:sz w:val="24"/>
                <w:szCs w:val="24"/>
              </w:rPr>
            </w:pPr>
            <w:r w:rsidRPr="003A11DE">
              <w:rPr>
                <w:sz w:val="24"/>
                <w:szCs w:val="24"/>
              </w:rPr>
              <w:t>6</w:t>
            </w:r>
          </w:p>
        </w:tc>
        <w:tc>
          <w:tcPr>
            <w:tcW w:w="567" w:type="dxa"/>
            <w:tcBorders>
              <w:right w:val="single" w:sz="4" w:space="0" w:color="auto"/>
            </w:tcBorders>
          </w:tcPr>
          <w:p w:rsidR="00227781" w:rsidRPr="003A11DE" w:rsidRDefault="00227781" w:rsidP="00227781">
            <w:pPr>
              <w:rPr>
                <w:sz w:val="24"/>
                <w:szCs w:val="24"/>
              </w:rPr>
            </w:pPr>
            <w:r w:rsidRPr="003A11DE">
              <w:rPr>
                <w:sz w:val="24"/>
                <w:szCs w:val="24"/>
              </w:rPr>
              <w:t>18</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29</w:t>
            </w:r>
          </w:p>
        </w:tc>
        <w:tc>
          <w:tcPr>
            <w:tcW w:w="567"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7</w:t>
            </w:r>
          </w:p>
        </w:tc>
        <w:tc>
          <w:tcPr>
            <w:tcW w:w="992"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88</w:t>
            </w:r>
          </w:p>
        </w:tc>
        <w:tc>
          <w:tcPr>
            <w:tcW w:w="1134" w:type="dxa"/>
            <w:tcBorders>
              <w:left w:val="single" w:sz="4" w:space="0" w:color="auto"/>
              <w:right w:val="single" w:sz="4" w:space="0" w:color="auto"/>
            </w:tcBorders>
          </w:tcPr>
          <w:p w:rsidR="00227781" w:rsidRPr="003A11DE" w:rsidRDefault="00227781" w:rsidP="00227781">
            <w:pPr>
              <w:rPr>
                <w:sz w:val="24"/>
                <w:szCs w:val="24"/>
              </w:rPr>
            </w:pPr>
            <w:r w:rsidRPr="003A11DE">
              <w:rPr>
                <w:sz w:val="24"/>
                <w:szCs w:val="24"/>
              </w:rPr>
              <w:t>40</w:t>
            </w:r>
          </w:p>
        </w:tc>
        <w:tc>
          <w:tcPr>
            <w:tcW w:w="2375" w:type="dxa"/>
          </w:tcPr>
          <w:p w:rsidR="00227781" w:rsidRPr="003A11DE" w:rsidRDefault="00227781" w:rsidP="00227781">
            <w:pPr>
              <w:rPr>
                <w:sz w:val="24"/>
                <w:szCs w:val="24"/>
              </w:rPr>
            </w:pPr>
            <w:r w:rsidRPr="003A11DE">
              <w:rPr>
                <w:sz w:val="24"/>
                <w:szCs w:val="24"/>
              </w:rPr>
              <w:t>Хугаева К.Р.</w:t>
            </w:r>
          </w:p>
        </w:tc>
      </w:tr>
    </w:tbl>
    <w:p w:rsidR="00227781" w:rsidRPr="003A11DE" w:rsidRDefault="00227781" w:rsidP="00227781">
      <w:pPr>
        <w:spacing w:line="276" w:lineRule="auto"/>
        <w:rPr>
          <w:sz w:val="24"/>
          <w:szCs w:val="24"/>
        </w:rPr>
      </w:pPr>
    </w:p>
    <w:p w:rsidR="00227781" w:rsidRPr="003A11DE" w:rsidRDefault="00227781" w:rsidP="00227781">
      <w:pPr>
        <w:spacing w:line="276" w:lineRule="auto"/>
        <w:ind w:firstLine="709"/>
        <w:rPr>
          <w:sz w:val="24"/>
          <w:szCs w:val="24"/>
        </w:rPr>
      </w:pPr>
      <w:r w:rsidRPr="003A11DE">
        <w:rPr>
          <w:sz w:val="24"/>
          <w:szCs w:val="24"/>
        </w:rPr>
        <w:t xml:space="preserve">С 5 по 9 классы проводились дополнительные занятия по графику. Учителя заполняли журналы дополнительных занятий в течение года. </w:t>
      </w:r>
    </w:p>
    <w:p w:rsidR="00227781" w:rsidRPr="003A11DE" w:rsidRDefault="00227781" w:rsidP="00227781">
      <w:pPr>
        <w:spacing w:line="276" w:lineRule="auto"/>
        <w:rPr>
          <w:sz w:val="24"/>
          <w:szCs w:val="24"/>
        </w:rPr>
      </w:pPr>
      <w:r w:rsidRPr="003A11DE">
        <w:rPr>
          <w:sz w:val="24"/>
          <w:szCs w:val="24"/>
        </w:rPr>
        <w:t xml:space="preserve">В 9-х классах прошла предпрофильная подготовка. </w:t>
      </w:r>
    </w:p>
    <w:p w:rsidR="00227781" w:rsidRPr="003A11DE" w:rsidRDefault="00227781" w:rsidP="00227781">
      <w:pPr>
        <w:spacing w:line="276" w:lineRule="auto"/>
        <w:rPr>
          <w:sz w:val="24"/>
          <w:szCs w:val="24"/>
        </w:rPr>
      </w:pPr>
      <w:r w:rsidRPr="003A11DE">
        <w:rPr>
          <w:sz w:val="24"/>
          <w:szCs w:val="24"/>
        </w:rPr>
        <w:t>В течение года проводились элективные курсы по следующим предметам:</w:t>
      </w:r>
    </w:p>
    <w:p w:rsidR="00227781" w:rsidRPr="003A11DE" w:rsidRDefault="00227781" w:rsidP="00227781">
      <w:pPr>
        <w:spacing w:line="276" w:lineRule="auto"/>
        <w:rPr>
          <w:sz w:val="24"/>
          <w:szCs w:val="24"/>
        </w:rPr>
      </w:pPr>
      <w:r w:rsidRPr="003A11DE">
        <w:rPr>
          <w:sz w:val="24"/>
          <w:szCs w:val="24"/>
        </w:rPr>
        <w:t xml:space="preserve"> Русский язык - учитель Парастаева И.Ю.</w:t>
      </w:r>
    </w:p>
    <w:p w:rsidR="00227781" w:rsidRPr="003A11DE" w:rsidRDefault="00227781" w:rsidP="00227781">
      <w:pPr>
        <w:spacing w:line="276" w:lineRule="auto"/>
        <w:rPr>
          <w:sz w:val="24"/>
          <w:szCs w:val="24"/>
        </w:rPr>
      </w:pPr>
      <w:r w:rsidRPr="003A11DE">
        <w:rPr>
          <w:sz w:val="24"/>
          <w:szCs w:val="24"/>
        </w:rPr>
        <w:t xml:space="preserve"> Биология        - учитель Цидаева Н.С.</w:t>
      </w:r>
    </w:p>
    <w:p w:rsidR="00227781" w:rsidRPr="003A11DE" w:rsidRDefault="00227781" w:rsidP="00227781">
      <w:pPr>
        <w:spacing w:line="276" w:lineRule="auto"/>
        <w:rPr>
          <w:sz w:val="24"/>
          <w:szCs w:val="24"/>
        </w:rPr>
      </w:pPr>
      <w:r w:rsidRPr="003A11DE">
        <w:rPr>
          <w:sz w:val="24"/>
          <w:szCs w:val="24"/>
        </w:rPr>
        <w:t>Математика     - учитель Беляева И.В.</w:t>
      </w:r>
    </w:p>
    <w:p w:rsidR="00227781" w:rsidRPr="003A11DE" w:rsidRDefault="00227781" w:rsidP="00227781">
      <w:pPr>
        <w:spacing w:line="276" w:lineRule="auto"/>
        <w:rPr>
          <w:sz w:val="24"/>
          <w:szCs w:val="24"/>
        </w:rPr>
      </w:pPr>
      <w:r w:rsidRPr="003A11DE">
        <w:rPr>
          <w:sz w:val="24"/>
          <w:szCs w:val="24"/>
        </w:rPr>
        <w:t>Химия              - учитель Кесаева А.Т.</w:t>
      </w:r>
    </w:p>
    <w:p w:rsidR="00227781" w:rsidRPr="003A11DE" w:rsidRDefault="00227781" w:rsidP="00227781">
      <w:pPr>
        <w:spacing w:line="276" w:lineRule="auto"/>
        <w:rPr>
          <w:sz w:val="24"/>
          <w:szCs w:val="24"/>
        </w:rPr>
      </w:pPr>
    </w:p>
    <w:p w:rsidR="00227781" w:rsidRPr="003A11DE" w:rsidRDefault="00227781" w:rsidP="00227781">
      <w:pPr>
        <w:jc w:val="center"/>
        <w:rPr>
          <w:sz w:val="24"/>
          <w:szCs w:val="24"/>
        </w:rPr>
      </w:pPr>
      <w:r w:rsidRPr="003A11DE">
        <w:rPr>
          <w:sz w:val="24"/>
          <w:szCs w:val="24"/>
        </w:rPr>
        <w:t xml:space="preserve">Были составлены   программы элективных курсов, утвержденные директором школы. </w:t>
      </w:r>
    </w:p>
    <w:tbl>
      <w:tblPr>
        <w:tblStyle w:val="afd"/>
        <w:tblW w:w="0" w:type="auto"/>
        <w:tblLook w:val="04A0"/>
      </w:tblPr>
      <w:tblGrid>
        <w:gridCol w:w="689"/>
        <w:gridCol w:w="2822"/>
        <w:gridCol w:w="1965"/>
        <w:gridCol w:w="2162"/>
        <w:gridCol w:w="1933"/>
      </w:tblGrid>
      <w:tr w:rsidR="00227781" w:rsidRPr="003A11DE" w:rsidTr="00227781">
        <w:tc>
          <w:tcPr>
            <w:tcW w:w="959" w:type="dxa"/>
          </w:tcPr>
          <w:p w:rsidR="00227781" w:rsidRPr="003A11DE" w:rsidRDefault="00227781" w:rsidP="00227781">
            <w:pPr>
              <w:jc w:val="center"/>
              <w:rPr>
                <w:sz w:val="24"/>
                <w:szCs w:val="24"/>
              </w:rPr>
            </w:pPr>
            <w:r w:rsidRPr="003A11DE">
              <w:rPr>
                <w:sz w:val="24"/>
                <w:szCs w:val="24"/>
              </w:rPr>
              <w:t>№</w:t>
            </w:r>
          </w:p>
          <w:p w:rsidR="00227781" w:rsidRPr="003A11DE" w:rsidRDefault="00227781" w:rsidP="00227781">
            <w:pPr>
              <w:jc w:val="center"/>
              <w:rPr>
                <w:sz w:val="24"/>
                <w:szCs w:val="24"/>
              </w:rPr>
            </w:pPr>
            <w:r w:rsidRPr="003A11DE">
              <w:rPr>
                <w:sz w:val="24"/>
                <w:szCs w:val="24"/>
              </w:rPr>
              <w:t>п/п</w:t>
            </w:r>
          </w:p>
        </w:tc>
        <w:tc>
          <w:tcPr>
            <w:tcW w:w="4955" w:type="dxa"/>
          </w:tcPr>
          <w:p w:rsidR="00227781" w:rsidRPr="003A11DE" w:rsidRDefault="00227781" w:rsidP="00227781">
            <w:pPr>
              <w:jc w:val="center"/>
              <w:rPr>
                <w:sz w:val="24"/>
                <w:szCs w:val="24"/>
              </w:rPr>
            </w:pPr>
            <w:r w:rsidRPr="003A11DE">
              <w:rPr>
                <w:sz w:val="24"/>
                <w:szCs w:val="24"/>
              </w:rPr>
              <w:t>Название элективного курса</w:t>
            </w:r>
          </w:p>
        </w:tc>
        <w:tc>
          <w:tcPr>
            <w:tcW w:w="2957" w:type="dxa"/>
          </w:tcPr>
          <w:p w:rsidR="00227781" w:rsidRPr="003A11DE" w:rsidRDefault="00227781" w:rsidP="00227781">
            <w:pPr>
              <w:jc w:val="center"/>
              <w:rPr>
                <w:sz w:val="24"/>
                <w:szCs w:val="24"/>
              </w:rPr>
            </w:pPr>
            <w:r w:rsidRPr="003A11DE">
              <w:rPr>
                <w:sz w:val="24"/>
                <w:szCs w:val="24"/>
              </w:rPr>
              <w:t>Количество часов</w:t>
            </w:r>
          </w:p>
        </w:tc>
        <w:tc>
          <w:tcPr>
            <w:tcW w:w="2957" w:type="dxa"/>
          </w:tcPr>
          <w:p w:rsidR="00227781" w:rsidRPr="003A11DE" w:rsidRDefault="00227781" w:rsidP="00227781">
            <w:pPr>
              <w:jc w:val="center"/>
              <w:rPr>
                <w:sz w:val="24"/>
                <w:szCs w:val="24"/>
              </w:rPr>
            </w:pPr>
            <w:r w:rsidRPr="003A11DE">
              <w:rPr>
                <w:sz w:val="24"/>
                <w:szCs w:val="24"/>
              </w:rPr>
              <w:t>Вид программы</w:t>
            </w:r>
          </w:p>
        </w:tc>
        <w:tc>
          <w:tcPr>
            <w:tcW w:w="2958" w:type="dxa"/>
          </w:tcPr>
          <w:p w:rsidR="00227781" w:rsidRPr="003A11DE" w:rsidRDefault="00227781" w:rsidP="00227781">
            <w:pPr>
              <w:jc w:val="center"/>
              <w:rPr>
                <w:sz w:val="24"/>
                <w:szCs w:val="24"/>
              </w:rPr>
            </w:pPr>
            <w:r w:rsidRPr="003A11DE">
              <w:rPr>
                <w:sz w:val="24"/>
                <w:szCs w:val="24"/>
              </w:rPr>
              <w:t>ФИО учителя,</w:t>
            </w:r>
          </w:p>
          <w:p w:rsidR="00227781" w:rsidRPr="003A11DE" w:rsidRDefault="00227781" w:rsidP="00227781">
            <w:pPr>
              <w:jc w:val="center"/>
              <w:rPr>
                <w:sz w:val="24"/>
                <w:szCs w:val="24"/>
              </w:rPr>
            </w:pPr>
            <w:r w:rsidRPr="003A11DE">
              <w:rPr>
                <w:sz w:val="24"/>
                <w:szCs w:val="24"/>
              </w:rPr>
              <w:t>категория</w:t>
            </w:r>
          </w:p>
        </w:tc>
      </w:tr>
      <w:tr w:rsidR="00227781" w:rsidRPr="003A11DE" w:rsidTr="00227781">
        <w:tc>
          <w:tcPr>
            <w:tcW w:w="959" w:type="dxa"/>
          </w:tcPr>
          <w:p w:rsidR="00227781" w:rsidRPr="003A11DE" w:rsidRDefault="00227781" w:rsidP="00227781">
            <w:pPr>
              <w:jc w:val="center"/>
              <w:rPr>
                <w:sz w:val="24"/>
                <w:szCs w:val="24"/>
              </w:rPr>
            </w:pPr>
            <w:r w:rsidRPr="003A11DE">
              <w:rPr>
                <w:sz w:val="24"/>
                <w:szCs w:val="24"/>
              </w:rPr>
              <w:t>1</w:t>
            </w:r>
          </w:p>
        </w:tc>
        <w:tc>
          <w:tcPr>
            <w:tcW w:w="4955" w:type="dxa"/>
          </w:tcPr>
          <w:p w:rsidR="00227781" w:rsidRPr="003A11DE" w:rsidRDefault="00227781" w:rsidP="00227781">
            <w:pPr>
              <w:jc w:val="center"/>
              <w:rPr>
                <w:sz w:val="24"/>
                <w:szCs w:val="24"/>
              </w:rPr>
            </w:pPr>
            <w:r w:rsidRPr="003A11DE">
              <w:rPr>
                <w:sz w:val="24"/>
                <w:szCs w:val="24"/>
              </w:rPr>
              <w:t>«Математика.  Подготовка к ОГЭ»</w:t>
            </w:r>
          </w:p>
        </w:tc>
        <w:tc>
          <w:tcPr>
            <w:tcW w:w="2957" w:type="dxa"/>
          </w:tcPr>
          <w:p w:rsidR="00227781" w:rsidRPr="003A11DE" w:rsidRDefault="00227781" w:rsidP="00227781">
            <w:pPr>
              <w:jc w:val="center"/>
              <w:rPr>
                <w:sz w:val="24"/>
                <w:szCs w:val="24"/>
              </w:rPr>
            </w:pPr>
            <w:r w:rsidRPr="003A11DE">
              <w:rPr>
                <w:sz w:val="24"/>
                <w:szCs w:val="24"/>
              </w:rPr>
              <w:t>17</w:t>
            </w:r>
          </w:p>
        </w:tc>
        <w:tc>
          <w:tcPr>
            <w:tcW w:w="2957" w:type="dxa"/>
          </w:tcPr>
          <w:p w:rsidR="00227781" w:rsidRPr="003A11DE" w:rsidRDefault="00227781" w:rsidP="00227781">
            <w:pPr>
              <w:jc w:val="center"/>
              <w:rPr>
                <w:sz w:val="24"/>
                <w:szCs w:val="24"/>
              </w:rPr>
            </w:pPr>
            <w:r w:rsidRPr="003A11DE">
              <w:rPr>
                <w:sz w:val="24"/>
                <w:szCs w:val="24"/>
              </w:rPr>
              <w:t>Авторский,</w:t>
            </w:r>
          </w:p>
          <w:p w:rsidR="00227781" w:rsidRPr="003A11DE" w:rsidRDefault="00227781" w:rsidP="00227781">
            <w:pPr>
              <w:jc w:val="center"/>
              <w:rPr>
                <w:sz w:val="24"/>
                <w:szCs w:val="24"/>
              </w:rPr>
            </w:pPr>
            <w:r w:rsidRPr="003A11DE">
              <w:rPr>
                <w:sz w:val="24"/>
                <w:szCs w:val="24"/>
              </w:rPr>
              <w:t>утвержденный директором</w:t>
            </w:r>
          </w:p>
        </w:tc>
        <w:tc>
          <w:tcPr>
            <w:tcW w:w="2958" w:type="dxa"/>
          </w:tcPr>
          <w:p w:rsidR="00227781" w:rsidRPr="003A11DE" w:rsidRDefault="00227781" w:rsidP="00227781">
            <w:pPr>
              <w:jc w:val="center"/>
              <w:rPr>
                <w:sz w:val="24"/>
                <w:szCs w:val="24"/>
              </w:rPr>
            </w:pPr>
            <w:r w:rsidRPr="003A11DE">
              <w:rPr>
                <w:sz w:val="24"/>
                <w:szCs w:val="24"/>
              </w:rPr>
              <w:t>Беляева И.В.</w:t>
            </w:r>
          </w:p>
          <w:p w:rsidR="00227781" w:rsidRPr="003A11DE" w:rsidRDefault="00227781" w:rsidP="00227781">
            <w:pPr>
              <w:jc w:val="center"/>
              <w:rPr>
                <w:sz w:val="24"/>
                <w:szCs w:val="24"/>
              </w:rPr>
            </w:pPr>
            <w:r w:rsidRPr="003A11DE">
              <w:rPr>
                <w:sz w:val="24"/>
                <w:szCs w:val="24"/>
              </w:rPr>
              <w:t>высшая</w:t>
            </w:r>
          </w:p>
        </w:tc>
      </w:tr>
      <w:tr w:rsidR="00227781" w:rsidRPr="003A11DE" w:rsidTr="00227781">
        <w:tc>
          <w:tcPr>
            <w:tcW w:w="959" w:type="dxa"/>
          </w:tcPr>
          <w:p w:rsidR="00227781" w:rsidRPr="003A11DE" w:rsidRDefault="00227781" w:rsidP="00227781">
            <w:pPr>
              <w:jc w:val="center"/>
              <w:rPr>
                <w:sz w:val="24"/>
                <w:szCs w:val="24"/>
              </w:rPr>
            </w:pPr>
            <w:r w:rsidRPr="003A11DE">
              <w:rPr>
                <w:sz w:val="24"/>
                <w:szCs w:val="24"/>
              </w:rPr>
              <w:t>2</w:t>
            </w:r>
          </w:p>
        </w:tc>
        <w:tc>
          <w:tcPr>
            <w:tcW w:w="4955" w:type="dxa"/>
          </w:tcPr>
          <w:p w:rsidR="00227781" w:rsidRPr="003A11DE" w:rsidRDefault="00227781" w:rsidP="00227781">
            <w:pPr>
              <w:jc w:val="center"/>
              <w:rPr>
                <w:sz w:val="24"/>
                <w:szCs w:val="24"/>
              </w:rPr>
            </w:pPr>
            <w:r w:rsidRPr="003A11DE">
              <w:rPr>
                <w:sz w:val="24"/>
                <w:szCs w:val="24"/>
              </w:rPr>
              <w:t>«От фонетики к синтаксису»</w:t>
            </w:r>
          </w:p>
        </w:tc>
        <w:tc>
          <w:tcPr>
            <w:tcW w:w="2957" w:type="dxa"/>
          </w:tcPr>
          <w:p w:rsidR="00227781" w:rsidRPr="003A11DE" w:rsidRDefault="00227781" w:rsidP="00227781">
            <w:pPr>
              <w:jc w:val="center"/>
              <w:rPr>
                <w:sz w:val="24"/>
                <w:szCs w:val="24"/>
              </w:rPr>
            </w:pPr>
            <w:r w:rsidRPr="003A11DE">
              <w:rPr>
                <w:sz w:val="24"/>
                <w:szCs w:val="24"/>
              </w:rPr>
              <w:t>17</w:t>
            </w:r>
          </w:p>
        </w:tc>
        <w:tc>
          <w:tcPr>
            <w:tcW w:w="2957" w:type="dxa"/>
          </w:tcPr>
          <w:p w:rsidR="00227781" w:rsidRPr="003A11DE" w:rsidRDefault="00227781" w:rsidP="00227781">
            <w:pPr>
              <w:jc w:val="center"/>
              <w:rPr>
                <w:sz w:val="24"/>
                <w:szCs w:val="24"/>
              </w:rPr>
            </w:pPr>
            <w:r w:rsidRPr="003A11DE">
              <w:rPr>
                <w:sz w:val="24"/>
                <w:szCs w:val="24"/>
              </w:rPr>
              <w:t>Авторский,</w:t>
            </w:r>
          </w:p>
          <w:p w:rsidR="00227781" w:rsidRPr="003A11DE" w:rsidRDefault="00227781" w:rsidP="00227781">
            <w:pPr>
              <w:jc w:val="center"/>
              <w:rPr>
                <w:sz w:val="24"/>
                <w:szCs w:val="24"/>
              </w:rPr>
            </w:pPr>
            <w:r w:rsidRPr="003A11DE">
              <w:rPr>
                <w:sz w:val="24"/>
                <w:szCs w:val="24"/>
              </w:rPr>
              <w:t>утвержденный директором</w:t>
            </w:r>
          </w:p>
        </w:tc>
        <w:tc>
          <w:tcPr>
            <w:tcW w:w="2958" w:type="dxa"/>
          </w:tcPr>
          <w:p w:rsidR="00227781" w:rsidRPr="003A11DE" w:rsidRDefault="00227781" w:rsidP="00227781">
            <w:pPr>
              <w:jc w:val="center"/>
              <w:rPr>
                <w:sz w:val="24"/>
                <w:szCs w:val="24"/>
              </w:rPr>
            </w:pPr>
            <w:r w:rsidRPr="003A11DE">
              <w:rPr>
                <w:sz w:val="24"/>
                <w:szCs w:val="24"/>
              </w:rPr>
              <w:t>Парастаева И.Ю.</w:t>
            </w:r>
          </w:p>
          <w:p w:rsidR="00227781" w:rsidRPr="003A11DE" w:rsidRDefault="00227781" w:rsidP="00227781">
            <w:pPr>
              <w:jc w:val="center"/>
              <w:rPr>
                <w:sz w:val="24"/>
                <w:szCs w:val="24"/>
              </w:rPr>
            </w:pPr>
            <w:r w:rsidRPr="003A11DE">
              <w:rPr>
                <w:sz w:val="24"/>
                <w:szCs w:val="24"/>
              </w:rPr>
              <w:t>первая</w:t>
            </w:r>
          </w:p>
        </w:tc>
      </w:tr>
      <w:tr w:rsidR="00227781" w:rsidRPr="003A11DE" w:rsidTr="00227781">
        <w:tc>
          <w:tcPr>
            <w:tcW w:w="959" w:type="dxa"/>
          </w:tcPr>
          <w:p w:rsidR="00227781" w:rsidRPr="003A11DE" w:rsidRDefault="00227781" w:rsidP="00227781">
            <w:pPr>
              <w:jc w:val="center"/>
              <w:rPr>
                <w:sz w:val="24"/>
                <w:szCs w:val="24"/>
              </w:rPr>
            </w:pPr>
            <w:r w:rsidRPr="003A11DE">
              <w:rPr>
                <w:sz w:val="24"/>
                <w:szCs w:val="24"/>
              </w:rPr>
              <w:t>3</w:t>
            </w:r>
          </w:p>
        </w:tc>
        <w:tc>
          <w:tcPr>
            <w:tcW w:w="4955" w:type="dxa"/>
          </w:tcPr>
          <w:p w:rsidR="00227781" w:rsidRPr="003A11DE" w:rsidRDefault="00227781" w:rsidP="00227781">
            <w:pPr>
              <w:jc w:val="center"/>
              <w:rPr>
                <w:sz w:val="24"/>
                <w:szCs w:val="24"/>
              </w:rPr>
            </w:pPr>
            <w:r w:rsidRPr="003A11DE">
              <w:rPr>
                <w:sz w:val="24"/>
                <w:szCs w:val="24"/>
              </w:rPr>
              <w:t>«Решение задач по химии»</w:t>
            </w:r>
          </w:p>
        </w:tc>
        <w:tc>
          <w:tcPr>
            <w:tcW w:w="2957" w:type="dxa"/>
          </w:tcPr>
          <w:p w:rsidR="00227781" w:rsidRPr="003A11DE" w:rsidRDefault="00227781" w:rsidP="00227781">
            <w:pPr>
              <w:jc w:val="center"/>
              <w:rPr>
                <w:sz w:val="24"/>
                <w:szCs w:val="24"/>
              </w:rPr>
            </w:pPr>
            <w:r w:rsidRPr="003A11DE">
              <w:rPr>
                <w:sz w:val="24"/>
                <w:szCs w:val="24"/>
              </w:rPr>
              <w:t>17</w:t>
            </w:r>
          </w:p>
        </w:tc>
        <w:tc>
          <w:tcPr>
            <w:tcW w:w="2957" w:type="dxa"/>
          </w:tcPr>
          <w:p w:rsidR="00227781" w:rsidRPr="003A11DE" w:rsidRDefault="00227781" w:rsidP="00227781">
            <w:pPr>
              <w:jc w:val="center"/>
              <w:rPr>
                <w:sz w:val="24"/>
                <w:szCs w:val="24"/>
              </w:rPr>
            </w:pPr>
            <w:r w:rsidRPr="003A11DE">
              <w:rPr>
                <w:sz w:val="24"/>
                <w:szCs w:val="24"/>
              </w:rPr>
              <w:t>Авторский,</w:t>
            </w:r>
          </w:p>
          <w:p w:rsidR="00227781" w:rsidRPr="003A11DE" w:rsidRDefault="00227781" w:rsidP="00227781">
            <w:pPr>
              <w:jc w:val="center"/>
              <w:rPr>
                <w:sz w:val="24"/>
                <w:szCs w:val="24"/>
              </w:rPr>
            </w:pPr>
            <w:r w:rsidRPr="003A11DE">
              <w:rPr>
                <w:sz w:val="24"/>
                <w:szCs w:val="24"/>
              </w:rPr>
              <w:t>утвержденный директором</w:t>
            </w:r>
          </w:p>
        </w:tc>
        <w:tc>
          <w:tcPr>
            <w:tcW w:w="2958" w:type="dxa"/>
          </w:tcPr>
          <w:p w:rsidR="00227781" w:rsidRPr="003A11DE" w:rsidRDefault="00227781" w:rsidP="00227781">
            <w:pPr>
              <w:jc w:val="center"/>
              <w:rPr>
                <w:sz w:val="24"/>
                <w:szCs w:val="24"/>
              </w:rPr>
            </w:pPr>
            <w:r w:rsidRPr="003A11DE">
              <w:rPr>
                <w:sz w:val="24"/>
                <w:szCs w:val="24"/>
              </w:rPr>
              <w:t>Кесаева А.Т.</w:t>
            </w:r>
          </w:p>
          <w:p w:rsidR="00227781" w:rsidRPr="003A11DE" w:rsidRDefault="00227781" w:rsidP="00227781">
            <w:pPr>
              <w:jc w:val="center"/>
              <w:rPr>
                <w:sz w:val="24"/>
                <w:szCs w:val="24"/>
              </w:rPr>
            </w:pPr>
            <w:r w:rsidRPr="003A11DE">
              <w:rPr>
                <w:sz w:val="24"/>
                <w:szCs w:val="24"/>
              </w:rPr>
              <w:t>высшая</w:t>
            </w:r>
          </w:p>
        </w:tc>
      </w:tr>
      <w:tr w:rsidR="00227781" w:rsidRPr="003A11DE" w:rsidTr="00227781">
        <w:tc>
          <w:tcPr>
            <w:tcW w:w="959" w:type="dxa"/>
          </w:tcPr>
          <w:p w:rsidR="00227781" w:rsidRPr="003A11DE" w:rsidRDefault="00227781" w:rsidP="00227781">
            <w:pPr>
              <w:jc w:val="center"/>
              <w:rPr>
                <w:sz w:val="24"/>
                <w:szCs w:val="24"/>
              </w:rPr>
            </w:pPr>
            <w:r w:rsidRPr="003A11DE">
              <w:rPr>
                <w:sz w:val="24"/>
                <w:szCs w:val="24"/>
              </w:rPr>
              <w:t>4</w:t>
            </w:r>
          </w:p>
        </w:tc>
        <w:tc>
          <w:tcPr>
            <w:tcW w:w="4955" w:type="dxa"/>
          </w:tcPr>
          <w:p w:rsidR="00227781" w:rsidRPr="003A11DE" w:rsidRDefault="00227781" w:rsidP="00227781">
            <w:pPr>
              <w:jc w:val="center"/>
              <w:rPr>
                <w:sz w:val="24"/>
                <w:szCs w:val="24"/>
              </w:rPr>
            </w:pPr>
            <w:r w:rsidRPr="003A11DE">
              <w:rPr>
                <w:sz w:val="24"/>
                <w:szCs w:val="24"/>
              </w:rPr>
              <w:t>«Общие свойства живых организмов»</w:t>
            </w:r>
          </w:p>
        </w:tc>
        <w:tc>
          <w:tcPr>
            <w:tcW w:w="2957" w:type="dxa"/>
          </w:tcPr>
          <w:p w:rsidR="00227781" w:rsidRPr="003A11DE" w:rsidRDefault="00227781" w:rsidP="00227781">
            <w:pPr>
              <w:jc w:val="center"/>
              <w:rPr>
                <w:sz w:val="24"/>
                <w:szCs w:val="24"/>
              </w:rPr>
            </w:pPr>
            <w:r w:rsidRPr="003A11DE">
              <w:rPr>
                <w:sz w:val="24"/>
                <w:szCs w:val="24"/>
              </w:rPr>
              <w:t>17</w:t>
            </w:r>
          </w:p>
        </w:tc>
        <w:tc>
          <w:tcPr>
            <w:tcW w:w="2957" w:type="dxa"/>
          </w:tcPr>
          <w:p w:rsidR="00227781" w:rsidRPr="003A11DE" w:rsidRDefault="00227781" w:rsidP="00227781">
            <w:pPr>
              <w:jc w:val="center"/>
              <w:rPr>
                <w:sz w:val="24"/>
                <w:szCs w:val="24"/>
              </w:rPr>
            </w:pPr>
            <w:r w:rsidRPr="003A11DE">
              <w:rPr>
                <w:sz w:val="24"/>
                <w:szCs w:val="24"/>
              </w:rPr>
              <w:t>Авторский,</w:t>
            </w:r>
          </w:p>
          <w:p w:rsidR="00227781" w:rsidRPr="003A11DE" w:rsidRDefault="00227781" w:rsidP="00227781">
            <w:pPr>
              <w:jc w:val="center"/>
              <w:rPr>
                <w:sz w:val="24"/>
                <w:szCs w:val="24"/>
              </w:rPr>
            </w:pPr>
            <w:r w:rsidRPr="003A11DE">
              <w:rPr>
                <w:sz w:val="24"/>
                <w:szCs w:val="24"/>
              </w:rPr>
              <w:t>утвержденный директором</w:t>
            </w:r>
          </w:p>
        </w:tc>
        <w:tc>
          <w:tcPr>
            <w:tcW w:w="2958" w:type="dxa"/>
          </w:tcPr>
          <w:p w:rsidR="00227781" w:rsidRPr="003A11DE" w:rsidRDefault="00227781" w:rsidP="00227781">
            <w:pPr>
              <w:jc w:val="center"/>
              <w:rPr>
                <w:sz w:val="24"/>
                <w:szCs w:val="24"/>
              </w:rPr>
            </w:pPr>
            <w:r w:rsidRPr="003A11DE">
              <w:rPr>
                <w:sz w:val="24"/>
                <w:szCs w:val="24"/>
              </w:rPr>
              <w:t>Цидаева Н.С.</w:t>
            </w:r>
          </w:p>
          <w:p w:rsidR="00227781" w:rsidRPr="003A11DE" w:rsidRDefault="00227781" w:rsidP="00227781">
            <w:pPr>
              <w:jc w:val="center"/>
              <w:rPr>
                <w:sz w:val="24"/>
                <w:szCs w:val="24"/>
              </w:rPr>
            </w:pPr>
            <w:r w:rsidRPr="003A11DE">
              <w:rPr>
                <w:sz w:val="24"/>
                <w:szCs w:val="24"/>
              </w:rPr>
              <w:t>высшая</w:t>
            </w:r>
          </w:p>
        </w:tc>
      </w:tr>
    </w:tbl>
    <w:p w:rsidR="00227781" w:rsidRPr="003A11DE" w:rsidRDefault="00227781" w:rsidP="00227781">
      <w:pPr>
        <w:rPr>
          <w:sz w:val="24"/>
          <w:szCs w:val="24"/>
        </w:rPr>
      </w:pPr>
    </w:p>
    <w:p w:rsidR="00227781" w:rsidRPr="003A11DE" w:rsidRDefault="00227781" w:rsidP="00227781">
      <w:pPr>
        <w:spacing w:line="276" w:lineRule="auto"/>
        <w:rPr>
          <w:sz w:val="24"/>
          <w:szCs w:val="24"/>
        </w:rPr>
      </w:pPr>
      <w:r w:rsidRPr="003A11DE">
        <w:rPr>
          <w:sz w:val="24"/>
          <w:szCs w:val="24"/>
        </w:rPr>
        <w:t xml:space="preserve">Элективные курсы входили в расписание и по окончанию курса учащиеся сдавали зачеты. </w:t>
      </w:r>
      <w:r w:rsidRPr="003A11DE">
        <w:rPr>
          <w:sz w:val="24"/>
          <w:szCs w:val="24"/>
        </w:rPr>
        <w:lastRenderedPageBreak/>
        <w:t>При выборе элективных курсов учитывались желание учащихся,  подготовка к ОГЭ и дальнейший выбор профиля в 10 классе.</w:t>
      </w:r>
    </w:p>
    <w:p w:rsidR="00227781" w:rsidRPr="003A11DE" w:rsidRDefault="00227781" w:rsidP="00227781">
      <w:pPr>
        <w:spacing w:line="276" w:lineRule="auto"/>
        <w:rPr>
          <w:sz w:val="24"/>
          <w:szCs w:val="24"/>
        </w:rPr>
      </w:pPr>
    </w:p>
    <w:p w:rsidR="00227781" w:rsidRPr="003A11DE" w:rsidRDefault="00227781" w:rsidP="00227781">
      <w:pPr>
        <w:spacing w:line="276" w:lineRule="auto"/>
        <w:ind w:firstLine="709"/>
        <w:rPr>
          <w:sz w:val="24"/>
          <w:szCs w:val="24"/>
        </w:rPr>
      </w:pPr>
      <w:r w:rsidRPr="003A11DE">
        <w:rPr>
          <w:sz w:val="24"/>
          <w:szCs w:val="24"/>
        </w:rPr>
        <w:t>В 2016-2017 учебном году в 9-х классах проводилась  работа по подготовке к ОГЭ в 9-х классах.</w:t>
      </w:r>
    </w:p>
    <w:p w:rsidR="00227781" w:rsidRPr="003A11DE" w:rsidRDefault="00227781" w:rsidP="00227781">
      <w:pPr>
        <w:jc w:val="center"/>
        <w:rPr>
          <w:b/>
          <w:sz w:val="24"/>
          <w:szCs w:val="24"/>
        </w:rPr>
      </w:pPr>
      <w:r w:rsidRPr="003A11DE">
        <w:rPr>
          <w:sz w:val="24"/>
          <w:szCs w:val="24"/>
        </w:rPr>
        <w:t>Проводились в течение года диагностические работы по математике и русскому языку.</w:t>
      </w:r>
      <w:r w:rsidRPr="003A11DE">
        <w:rPr>
          <w:b/>
          <w:sz w:val="24"/>
          <w:szCs w:val="24"/>
        </w:rPr>
        <w:t xml:space="preserve"> </w:t>
      </w:r>
    </w:p>
    <w:p w:rsidR="00227781" w:rsidRPr="003A11DE" w:rsidRDefault="00227781" w:rsidP="00227781">
      <w:pPr>
        <w:rPr>
          <w:sz w:val="24"/>
          <w:szCs w:val="24"/>
        </w:rPr>
      </w:pPr>
      <w:r w:rsidRPr="003A11DE">
        <w:rPr>
          <w:sz w:val="24"/>
          <w:szCs w:val="24"/>
        </w:rPr>
        <w:t xml:space="preserve">В рамках промежуточного контроля для учащихся 9-х классов  проводился репетиционный экзамен по русскому языку и математике, с целью ознакомления с процедурой проведения  ОГЭ. </w:t>
      </w:r>
    </w:p>
    <w:p w:rsidR="00227781" w:rsidRPr="003A11DE" w:rsidRDefault="00227781" w:rsidP="00227781">
      <w:pPr>
        <w:rPr>
          <w:sz w:val="24"/>
          <w:szCs w:val="24"/>
        </w:rPr>
      </w:pPr>
    </w:p>
    <w:p w:rsidR="00227781" w:rsidRPr="003A11DE" w:rsidRDefault="00227781" w:rsidP="00227781">
      <w:pPr>
        <w:rPr>
          <w:sz w:val="24"/>
          <w:szCs w:val="24"/>
        </w:rPr>
      </w:pPr>
      <w:r w:rsidRPr="003A11DE">
        <w:rPr>
          <w:sz w:val="24"/>
          <w:szCs w:val="24"/>
        </w:rPr>
        <w:t xml:space="preserve">25.01.2017.ОГЭ Математика:  </w:t>
      </w:r>
    </w:p>
    <w:tbl>
      <w:tblPr>
        <w:tblStyle w:val="afd"/>
        <w:tblW w:w="10916" w:type="dxa"/>
        <w:tblInd w:w="-176" w:type="dxa"/>
        <w:tblLayout w:type="fixed"/>
        <w:tblLook w:val="04A0"/>
      </w:tblPr>
      <w:tblGrid>
        <w:gridCol w:w="994"/>
        <w:gridCol w:w="1006"/>
        <w:gridCol w:w="838"/>
        <w:gridCol w:w="709"/>
        <w:gridCol w:w="850"/>
        <w:gridCol w:w="709"/>
        <w:gridCol w:w="1417"/>
        <w:gridCol w:w="1276"/>
        <w:gridCol w:w="992"/>
        <w:gridCol w:w="2125"/>
      </w:tblGrid>
      <w:tr w:rsidR="00227781" w:rsidRPr="003A11DE" w:rsidTr="004846BD">
        <w:tc>
          <w:tcPr>
            <w:tcW w:w="99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Класс</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Писали</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Усп-ть</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Кач-во</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СОУ</w:t>
            </w:r>
          </w:p>
        </w:tc>
        <w:tc>
          <w:tcPr>
            <w:tcW w:w="212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Учитель</w:t>
            </w:r>
          </w:p>
        </w:tc>
      </w:tr>
      <w:tr w:rsidR="00227781" w:rsidRPr="003A11DE" w:rsidTr="004846BD">
        <w:tc>
          <w:tcPr>
            <w:tcW w:w="99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9а</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29</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83</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70</w:t>
            </w:r>
          </w:p>
        </w:tc>
        <w:tc>
          <w:tcPr>
            <w:tcW w:w="212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rPr>
                <w:sz w:val="24"/>
                <w:szCs w:val="24"/>
                <w:lang w:eastAsia="en-US"/>
              </w:rPr>
            </w:pPr>
            <w:r w:rsidRPr="003A11DE">
              <w:rPr>
                <w:sz w:val="24"/>
                <w:szCs w:val="24"/>
                <w:lang w:eastAsia="en-US"/>
              </w:rPr>
              <w:t>Карапетян Г.М.</w:t>
            </w:r>
          </w:p>
        </w:tc>
      </w:tr>
      <w:tr w:rsidR="00227781" w:rsidRPr="003A11DE" w:rsidTr="004846BD">
        <w:tc>
          <w:tcPr>
            <w:tcW w:w="99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9б</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27</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85</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44</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45</w:t>
            </w:r>
          </w:p>
        </w:tc>
        <w:tc>
          <w:tcPr>
            <w:tcW w:w="212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rPr>
                <w:sz w:val="24"/>
                <w:szCs w:val="24"/>
                <w:lang w:eastAsia="en-US"/>
              </w:rPr>
            </w:pPr>
            <w:r w:rsidRPr="003A11DE">
              <w:rPr>
                <w:sz w:val="24"/>
                <w:szCs w:val="24"/>
                <w:lang w:eastAsia="en-US"/>
              </w:rPr>
              <w:t>Карапетян Г.М.</w:t>
            </w:r>
          </w:p>
        </w:tc>
      </w:tr>
      <w:tr w:rsidR="00227781" w:rsidRPr="003A11DE" w:rsidTr="004846BD">
        <w:tc>
          <w:tcPr>
            <w:tcW w:w="99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Итого</w:t>
            </w:r>
          </w:p>
          <w:p w:rsidR="00227781" w:rsidRPr="003A11DE" w:rsidRDefault="00227781" w:rsidP="00227781">
            <w:pPr>
              <w:tabs>
                <w:tab w:val="left" w:pos="3080"/>
              </w:tabs>
              <w:jc w:val="center"/>
              <w:rPr>
                <w:sz w:val="24"/>
                <w:szCs w:val="24"/>
                <w:lang w:eastAsia="en-US"/>
              </w:rPr>
            </w:pP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56</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 xml:space="preserve">9 </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27</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4</w:t>
            </w:r>
          </w:p>
          <w:p w:rsidR="00227781" w:rsidRPr="003A11DE" w:rsidRDefault="00227781" w:rsidP="00227781">
            <w:pPr>
              <w:tabs>
                <w:tab w:val="left" w:pos="3080"/>
              </w:tabs>
              <w:jc w:val="center"/>
              <w:rPr>
                <w:sz w:val="24"/>
                <w:szCs w:val="24"/>
                <w:lang w:eastAsia="en-US"/>
              </w:rPr>
            </w:pPr>
          </w:p>
          <w:p w:rsidR="00227781" w:rsidRPr="003A11DE" w:rsidRDefault="00227781" w:rsidP="00227781">
            <w:pPr>
              <w:tabs>
                <w:tab w:val="left" w:pos="3080"/>
              </w:tabs>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93</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64</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58</w:t>
            </w:r>
          </w:p>
        </w:tc>
        <w:tc>
          <w:tcPr>
            <w:tcW w:w="212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tabs>
                <w:tab w:val="left" w:pos="3080"/>
              </w:tabs>
              <w:rPr>
                <w:sz w:val="24"/>
                <w:szCs w:val="24"/>
                <w:lang w:eastAsia="en-US"/>
              </w:rPr>
            </w:pPr>
          </w:p>
        </w:tc>
      </w:tr>
      <w:tr w:rsidR="00227781" w:rsidRPr="003A11DE" w:rsidTr="004846BD">
        <w:tc>
          <w:tcPr>
            <w:tcW w:w="99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r>
    </w:tbl>
    <w:p w:rsidR="00227781" w:rsidRPr="003A11DE" w:rsidRDefault="00227781" w:rsidP="00227781">
      <w:pPr>
        <w:tabs>
          <w:tab w:val="left" w:pos="3080"/>
          <w:tab w:val="left" w:pos="3345"/>
        </w:tabs>
        <w:rPr>
          <w:sz w:val="24"/>
          <w:szCs w:val="24"/>
        </w:rPr>
      </w:pPr>
      <w:r w:rsidRPr="003A11DE">
        <w:rPr>
          <w:sz w:val="24"/>
          <w:szCs w:val="24"/>
        </w:rPr>
        <w:t xml:space="preserve">  </w:t>
      </w:r>
    </w:p>
    <w:p w:rsidR="00227781" w:rsidRPr="003A11DE" w:rsidRDefault="00227781" w:rsidP="00227781">
      <w:pPr>
        <w:rPr>
          <w:sz w:val="24"/>
          <w:szCs w:val="24"/>
        </w:rPr>
      </w:pPr>
      <w:r w:rsidRPr="003A11DE">
        <w:rPr>
          <w:sz w:val="24"/>
          <w:szCs w:val="24"/>
        </w:rPr>
        <w:t>27.01.2017.ОГЭ Русский язык:</w:t>
      </w:r>
    </w:p>
    <w:tbl>
      <w:tblPr>
        <w:tblW w:w="96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9"/>
        <w:gridCol w:w="1105"/>
        <w:gridCol w:w="1041"/>
        <w:gridCol w:w="819"/>
        <w:gridCol w:w="819"/>
        <w:gridCol w:w="820"/>
        <w:gridCol w:w="820"/>
        <w:gridCol w:w="819"/>
        <w:gridCol w:w="850"/>
        <w:gridCol w:w="851"/>
      </w:tblGrid>
      <w:tr w:rsidR="00227781" w:rsidRPr="003A11DE" w:rsidTr="004846BD">
        <w:tc>
          <w:tcPr>
            <w:tcW w:w="1719"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класс</w:t>
            </w:r>
          </w:p>
        </w:tc>
        <w:tc>
          <w:tcPr>
            <w:tcW w:w="1105"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По списку</w:t>
            </w:r>
          </w:p>
        </w:tc>
        <w:tc>
          <w:tcPr>
            <w:tcW w:w="1041"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Писали</w:t>
            </w:r>
          </w:p>
        </w:tc>
        <w:tc>
          <w:tcPr>
            <w:tcW w:w="819"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«5»</w:t>
            </w:r>
          </w:p>
        </w:tc>
        <w:tc>
          <w:tcPr>
            <w:tcW w:w="819"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«4»</w:t>
            </w:r>
          </w:p>
        </w:tc>
        <w:tc>
          <w:tcPr>
            <w:tcW w:w="820"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«3»</w:t>
            </w:r>
          </w:p>
        </w:tc>
        <w:tc>
          <w:tcPr>
            <w:tcW w:w="820"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«2»</w:t>
            </w:r>
          </w:p>
        </w:tc>
        <w:tc>
          <w:tcPr>
            <w:tcW w:w="819"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 успев.</w:t>
            </w:r>
          </w:p>
        </w:tc>
        <w:tc>
          <w:tcPr>
            <w:tcW w:w="850"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%кач- ва</w:t>
            </w:r>
          </w:p>
        </w:tc>
        <w:tc>
          <w:tcPr>
            <w:tcW w:w="851" w:type="dxa"/>
            <w:tcBorders>
              <w:right w:val="single" w:sz="4" w:space="0" w:color="auto"/>
            </w:tcBorders>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СОУ</w:t>
            </w:r>
          </w:p>
        </w:tc>
      </w:tr>
      <w:tr w:rsidR="00227781" w:rsidRPr="003A11DE" w:rsidTr="004846BD">
        <w:trPr>
          <w:trHeight w:val="483"/>
        </w:trPr>
        <w:tc>
          <w:tcPr>
            <w:tcW w:w="1719"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9 «А»</w:t>
            </w:r>
          </w:p>
        </w:tc>
        <w:tc>
          <w:tcPr>
            <w:tcW w:w="1105"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30</w:t>
            </w:r>
          </w:p>
        </w:tc>
        <w:tc>
          <w:tcPr>
            <w:tcW w:w="1041"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23</w:t>
            </w:r>
          </w:p>
        </w:tc>
        <w:tc>
          <w:tcPr>
            <w:tcW w:w="819"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13</w:t>
            </w:r>
          </w:p>
        </w:tc>
        <w:tc>
          <w:tcPr>
            <w:tcW w:w="819"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4</w:t>
            </w:r>
          </w:p>
        </w:tc>
        <w:tc>
          <w:tcPr>
            <w:tcW w:w="820"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3</w:t>
            </w:r>
          </w:p>
        </w:tc>
        <w:tc>
          <w:tcPr>
            <w:tcW w:w="820"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3</w:t>
            </w:r>
          </w:p>
        </w:tc>
        <w:tc>
          <w:tcPr>
            <w:tcW w:w="819"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87</w:t>
            </w:r>
          </w:p>
        </w:tc>
        <w:tc>
          <w:tcPr>
            <w:tcW w:w="850"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74</w:t>
            </w:r>
          </w:p>
        </w:tc>
        <w:tc>
          <w:tcPr>
            <w:tcW w:w="851" w:type="dxa"/>
            <w:tcBorders>
              <w:right w:val="single" w:sz="4" w:space="0" w:color="auto"/>
            </w:tcBorders>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74</w:t>
            </w:r>
          </w:p>
        </w:tc>
      </w:tr>
      <w:tr w:rsidR="00227781" w:rsidRPr="003A11DE" w:rsidTr="004846BD">
        <w:tc>
          <w:tcPr>
            <w:tcW w:w="1719"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9 «Б»</w:t>
            </w:r>
          </w:p>
        </w:tc>
        <w:tc>
          <w:tcPr>
            <w:tcW w:w="1105"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30</w:t>
            </w:r>
          </w:p>
        </w:tc>
        <w:tc>
          <w:tcPr>
            <w:tcW w:w="1041"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25</w:t>
            </w:r>
          </w:p>
        </w:tc>
        <w:tc>
          <w:tcPr>
            <w:tcW w:w="819"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1</w:t>
            </w:r>
          </w:p>
        </w:tc>
        <w:tc>
          <w:tcPr>
            <w:tcW w:w="819"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8</w:t>
            </w:r>
          </w:p>
        </w:tc>
        <w:tc>
          <w:tcPr>
            <w:tcW w:w="820"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10</w:t>
            </w:r>
          </w:p>
        </w:tc>
        <w:tc>
          <w:tcPr>
            <w:tcW w:w="820"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6</w:t>
            </w:r>
          </w:p>
        </w:tc>
        <w:tc>
          <w:tcPr>
            <w:tcW w:w="819"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76</w:t>
            </w:r>
          </w:p>
        </w:tc>
        <w:tc>
          <w:tcPr>
            <w:tcW w:w="850"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36</w:t>
            </w:r>
          </w:p>
        </w:tc>
        <w:tc>
          <w:tcPr>
            <w:tcW w:w="851" w:type="dxa"/>
            <w:tcBorders>
              <w:right w:val="single" w:sz="4" w:space="0" w:color="auto"/>
            </w:tcBorders>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42</w:t>
            </w:r>
          </w:p>
        </w:tc>
      </w:tr>
      <w:tr w:rsidR="00227781" w:rsidRPr="003A11DE" w:rsidTr="004846BD">
        <w:tc>
          <w:tcPr>
            <w:tcW w:w="1719"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 xml:space="preserve">Итого </w:t>
            </w:r>
          </w:p>
        </w:tc>
        <w:tc>
          <w:tcPr>
            <w:tcW w:w="1105"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60</w:t>
            </w:r>
          </w:p>
        </w:tc>
        <w:tc>
          <w:tcPr>
            <w:tcW w:w="1041"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48</w:t>
            </w:r>
          </w:p>
        </w:tc>
        <w:tc>
          <w:tcPr>
            <w:tcW w:w="819"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14</w:t>
            </w:r>
          </w:p>
        </w:tc>
        <w:tc>
          <w:tcPr>
            <w:tcW w:w="819"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12</w:t>
            </w:r>
          </w:p>
        </w:tc>
        <w:tc>
          <w:tcPr>
            <w:tcW w:w="820"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13</w:t>
            </w:r>
          </w:p>
        </w:tc>
        <w:tc>
          <w:tcPr>
            <w:tcW w:w="820"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9</w:t>
            </w:r>
          </w:p>
        </w:tc>
        <w:tc>
          <w:tcPr>
            <w:tcW w:w="819"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74</w:t>
            </w:r>
          </w:p>
        </w:tc>
        <w:tc>
          <w:tcPr>
            <w:tcW w:w="850"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54</w:t>
            </w:r>
          </w:p>
        </w:tc>
        <w:tc>
          <w:tcPr>
            <w:tcW w:w="851" w:type="dxa"/>
            <w:tcBorders>
              <w:right w:val="single" w:sz="4" w:space="0" w:color="auto"/>
            </w:tcBorders>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57</w:t>
            </w:r>
          </w:p>
        </w:tc>
      </w:tr>
    </w:tbl>
    <w:p w:rsidR="00227781" w:rsidRPr="003A11DE" w:rsidRDefault="00227781" w:rsidP="00227781">
      <w:pPr>
        <w:pStyle w:val="ad"/>
        <w:spacing w:line="276" w:lineRule="auto"/>
        <w:ind w:firstLine="567"/>
        <w:jc w:val="both"/>
        <w:rPr>
          <w:rFonts w:ascii="Times New Roman" w:hAnsi="Times New Roman" w:cs="Times New Roman"/>
          <w:sz w:val="24"/>
          <w:szCs w:val="24"/>
        </w:rPr>
      </w:pPr>
      <w:r w:rsidRPr="003A11DE">
        <w:rPr>
          <w:rFonts w:ascii="Times New Roman" w:hAnsi="Times New Roman" w:cs="Times New Roman"/>
          <w:sz w:val="24"/>
          <w:szCs w:val="24"/>
        </w:rPr>
        <w:t xml:space="preserve">    </w:t>
      </w:r>
    </w:p>
    <w:p w:rsidR="00227781" w:rsidRPr="003A11DE" w:rsidRDefault="00227781" w:rsidP="00227781">
      <w:pPr>
        <w:rPr>
          <w:sz w:val="24"/>
          <w:szCs w:val="24"/>
        </w:rPr>
      </w:pPr>
    </w:p>
    <w:p w:rsidR="00227781" w:rsidRPr="003A11DE" w:rsidRDefault="00227781" w:rsidP="00227781">
      <w:pPr>
        <w:rPr>
          <w:sz w:val="24"/>
          <w:szCs w:val="24"/>
        </w:rPr>
      </w:pPr>
    </w:p>
    <w:p w:rsidR="00227781" w:rsidRPr="003A11DE" w:rsidRDefault="00227781" w:rsidP="00227781">
      <w:pPr>
        <w:spacing w:line="276" w:lineRule="auto"/>
        <w:rPr>
          <w:sz w:val="24"/>
          <w:szCs w:val="24"/>
        </w:rPr>
      </w:pPr>
      <w:r w:rsidRPr="003A11DE">
        <w:rPr>
          <w:sz w:val="24"/>
          <w:szCs w:val="24"/>
        </w:rPr>
        <w:t>15.05.2017г.ОГЭ по математике:</w:t>
      </w:r>
    </w:p>
    <w:p w:rsidR="00227781" w:rsidRPr="003A11DE" w:rsidRDefault="00227781" w:rsidP="00227781">
      <w:pPr>
        <w:spacing w:line="276" w:lineRule="auto"/>
        <w:rPr>
          <w:sz w:val="24"/>
          <w:szCs w:val="24"/>
        </w:rPr>
      </w:pPr>
    </w:p>
    <w:tbl>
      <w:tblPr>
        <w:tblStyle w:val="afd"/>
        <w:tblW w:w="9924" w:type="dxa"/>
        <w:tblInd w:w="-176" w:type="dxa"/>
        <w:tblLayout w:type="fixed"/>
        <w:tblLook w:val="04A0"/>
      </w:tblPr>
      <w:tblGrid>
        <w:gridCol w:w="994"/>
        <w:gridCol w:w="1006"/>
        <w:gridCol w:w="838"/>
        <w:gridCol w:w="709"/>
        <w:gridCol w:w="850"/>
        <w:gridCol w:w="709"/>
        <w:gridCol w:w="1417"/>
        <w:gridCol w:w="1276"/>
        <w:gridCol w:w="2125"/>
      </w:tblGrid>
      <w:tr w:rsidR="00227781" w:rsidRPr="003A11DE" w:rsidTr="004846BD">
        <w:tc>
          <w:tcPr>
            <w:tcW w:w="99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Класс</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Писали</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Усп-ть</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Кач-во</w:t>
            </w:r>
          </w:p>
        </w:tc>
        <w:tc>
          <w:tcPr>
            <w:tcW w:w="212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Учитель</w:t>
            </w:r>
          </w:p>
        </w:tc>
      </w:tr>
      <w:tr w:rsidR="00227781" w:rsidRPr="003A11DE" w:rsidTr="004846BD">
        <w:tc>
          <w:tcPr>
            <w:tcW w:w="99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9а</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22</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91</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91</w:t>
            </w:r>
          </w:p>
        </w:tc>
        <w:tc>
          <w:tcPr>
            <w:tcW w:w="212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rPr>
                <w:sz w:val="24"/>
                <w:szCs w:val="24"/>
                <w:lang w:eastAsia="en-US"/>
              </w:rPr>
            </w:pPr>
            <w:r w:rsidRPr="003A11DE">
              <w:rPr>
                <w:sz w:val="24"/>
                <w:szCs w:val="24"/>
                <w:lang w:eastAsia="en-US"/>
              </w:rPr>
              <w:t>Карапетян Г.М.</w:t>
            </w:r>
          </w:p>
        </w:tc>
      </w:tr>
      <w:tr w:rsidR="00227781" w:rsidRPr="003A11DE" w:rsidTr="004846BD">
        <w:tc>
          <w:tcPr>
            <w:tcW w:w="99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9б</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25</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96</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88</w:t>
            </w:r>
          </w:p>
        </w:tc>
        <w:tc>
          <w:tcPr>
            <w:tcW w:w="212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rPr>
                <w:sz w:val="24"/>
                <w:szCs w:val="24"/>
                <w:lang w:eastAsia="en-US"/>
              </w:rPr>
            </w:pPr>
            <w:r w:rsidRPr="003A11DE">
              <w:rPr>
                <w:sz w:val="24"/>
                <w:szCs w:val="24"/>
                <w:lang w:eastAsia="en-US"/>
              </w:rPr>
              <w:t>Карапетян Г.М.</w:t>
            </w:r>
          </w:p>
        </w:tc>
      </w:tr>
      <w:tr w:rsidR="00227781" w:rsidRPr="003A11DE" w:rsidTr="004846BD">
        <w:tc>
          <w:tcPr>
            <w:tcW w:w="99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Итого</w:t>
            </w:r>
          </w:p>
          <w:p w:rsidR="00227781" w:rsidRPr="003A11DE" w:rsidRDefault="00227781" w:rsidP="00227781">
            <w:pPr>
              <w:tabs>
                <w:tab w:val="left" w:pos="3080"/>
              </w:tabs>
              <w:jc w:val="center"/>
              <w:rPr>
                <w:sz w:val="24"/>
                <w:szCs w:val="24"/>
                <w:lang w:eastAsia="en-US"/>
              </w:rPr>
            </w:pP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rPr>
                <w:sz w:val="24"/>
                <w:szCs w:val="24"/>
                <w:lang w:eastAsia="en-US"/>
              </w:rPr>
            </w:pPr>
            <w:r w:rsidRPr="003A11DE">
              <w:rPr>
                <w:sz w:val="24"/>
                <w:szCs w:val="24"/>
                <w:lang w:eastAsia="en-US"/>
              </w:rPr>
              <w:t xml:space="preserve">     47</w:t>
            </w:r>
          </w:p>
          <w:p w:rsidR="00227781" w:rsidRPr="003A11DE" w:rsidRDefault="00227781" w:rsidP="00227781">
            <w:pPr>
              <w:tabs>
                <w:tab w:val="left" w:pos="3080"/>
              </w:tabs>
              <w:jc w:val="center"/>
              <w:rPr>
                <w:sz w:val="24"/>
                <w:szCs w:val="24"/>
                <w:lang w:eastAsia="en-US"/>
              </w:rPr>
            </w:pP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37</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94</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080"/>
              </w:tabs>
              <w:jc w:val="center"/>
              <w:rPr>
                <w:sz w:val="24"/>
                <w:szCs w:val="24"/>
                <w:lang w:eastAsia="en-US"/>
              </w:rPr>
            </w:pPr>
            <w:r w:rsidRPr="003A11DE">
              <w:rPr>
                <w:sz w:val="24"/>
                <w:szCs w:val="24"/>
                <w:lang w:eastAsia="en-US"/>
              </w:rPr>
              <w:t>90</w:t>
            </w:r>
          </w:p>
        </w:tc>
        <w:tc>
          <w:tcPr>
            <w:tcW w:w="212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tabs>
                <w:tab w:val="left" w:pos="3080"/>
              </w:tabs>
              <w:rPr>
                <w:sz w:val="24"/>
                <w:szCs w:val="24"/>
                <w:lang w:eastAsia="en-US"/>
              </w:rPr>
            </w:pPr>
          </w:p>
        </w:tc>
      </w:tr>
      <w:tr w:rsidR="00227781" w:rsidRPr="003A11DE" w:rsidTr="004846BD">
        <w:tc>
          <w:tcPr>
            <w:tcW w:w="99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r>
    </w:tbl>
    <w:p w:rsidR="00227781" w:rsidRPr="003A11DE" w:rsidRDefault="00227781" w:rsidP="00227781">
      <w:pPr>
        <w:tabs>
          <w:tab w:val="left" w:pos="3080"/>
          <w:tab w:val="left" w:pos="3345"/>
        </w:tabs>
        <w:rPr>
          <w:sz w:val="24"/>
          <w:szCs w:val="24"/>
        </w:rPr>
      </w:pPr>
    </w:p>
    <w:p w:rsidR="00227781" w:rsidRPr="003A11DE" w:rsidRDefault="00227781" w:rsidP="00227781">
      <w:pPr>
        <w:tabs>
          <w:tab w:val="left" w:pos="3080"/>
          <w:tab w:val="left" w:pos="3345"/>
        </w:tabs>
        <w:rPr>
          <w:sz w:val="24"/>
          <w:szCs w:val="24"/>
        </w:rPr>
      </w:pPr>
    </w:p>
    <w:p w:rsidR="00227781" w:rsidRPr="003A11DE" w:rsidRDefault="00227781" w:rsidP="00227781">
      <w:pPr>
        <w:tabs>
          <w:tab w:val="left" w:pos="3080"/>
          <w:tab w:val="left" w:pos="3345"/>
        </w:tabs>
        <w:rPr>
          <w:sz w:val="24"/>
          <w:szCs w:val="24"/>
        </w:rPr>
      </w:pPr>
    </w:p>
    <w:p w:rsidR="00227781" w:rsidRPr="003A11DE" w:rsidRDefault="00227781" w:rsidP="00227781">
      <w:pPr>
        <w:spacing w:line="276" w:lineRule="auto"/>
        <w:rPr>
          <w:sz w:val="24"/>
          <w:szCs w:val="24"/>
        </w:rPr>
      </w:pPr>
      <w:r w:rsidRPr="003A11DE">
        <w:rPr>
          <w:sz w:val="24"/>
          <w:szCs w:val="24"/>
        </w:rPr>
        <w:t xml:space="preserve">12.05.2017г. ОГЭ по русскому языку: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2"/>
        <w:gridCol w:w="1031"/>
        <w:gridCol w:w="708"/>
        <w:gridCol w:w="729"/>
        <w:gridCol w:w="616"/>
        <w:gridCol w:w="616"/>
        <w:gridCol w:w="1394"/>
        <w:gridCol w:w="1134"/>
        <w:gridCol w:w="1275"/>
        <w:gridCol w:w="1277"/>
      </w:tblGrid>
      <w:tr w:rsidR="00227781" w:rsidRPr="003A11DE" w:rsidTr="004846BD">
        <w:tc>
          <w:tcPr>
            <w:tcW w:w="1002" w:type="dxa"/>
          </w:tcPr>
          <w:p w:rsidR="00227781" w:rsidRPr="003A11DE" w:rsidRDefault="00227781" w:rsidP="00227781">
            <w:pPr>
              <w:jc w:val="center"/>
              <w:rPr>
                <w:b/>
                <w:sz w:val="24"/>
                <w:szCs w:val="24"/>
              </w:rPr>
            </w:pPr>
            <w:r w:rsidRPr="003A11DE">
              <w:rPr>
                <w:b/>
                <w:sz w:val="24"/>
                <w:szCs w:val="24"/>
              </w:rPr>
              <w:t xml:space="preserve">Класс </w:t>
            </w:r>
          </w:p>
        </w:tc>
        <w:tc>
          <w:tcPr>
            <w:tcW w:w="1031" w:type="dxa"/>
          </w:tcPr>
          <w:p w:rsidR="00227781" w:rsidRPr="003A11DE" w:rsidRDefault="00227781" w:rsidP="00227781">
            <w:pPr>
              <w:jc w:val="center"/>
              <w:rPr>
                <w:b/>
                <w:sz w:val="24"/>
                <w:szCs w:val="24"/>
              </w:rPr>
            </w:pPr>
            <w:r w:rsidRPr="003A11DE">
              <w:rPr>
                <w:b/>
                <w:sz w:val="24"/>
                <w:szCs w:val="24"/>
              </w:rPr>
              <w:t xml:space="preserve">В классе/Писали </w:t>
            </w:r>
          </w:p>
        </w:tc>
        <w:tc>
          <w:tcPr>
            <w:tcW w:w="708" w:type="dxa"/>
          </w:tcPr>
          <w:p w:rsidR="00227781" w:rsidRPr="003A11DE" w:rsidRDefault="00227781" w:rsidP="00227781">
            <w:pPr>
              <w:jc w:val="center"/>
              <w:rPr>
                <w:b/>
                <w:sz w:val="24"/>
                <w:szCs w:val="24"/>
              </w:rPr>
            </w:pPr>
            <w:r w:rsidRPr="003A11DE">
              <w:rPr>
                <w:b/>
                <w:sz w:val="24"/>
                <w:szCs w:val="24"/>
              </w:rPr>
              <w:t>5</w:t>
            </w:r>
          </w:p>
        </w:tc>
        <w:tc>
          <w:tcPr>
            <w:tcW w:w="729" w:type="dxa"/>
          </w:tcPr>
          <w:p w:rsidR="00227781" w:rsidRPr="003A11DE" w:rsidRDefault="00227781" w:rsidP="00227781">
            <w:pPr>
              <w:jc w:val="center"/>
              <w:rPr>
                <w:b/>
                <w:sz w:val="24"/>
                <w:szCs w:val="24"/>
              </w:rPr>
            </w:pPr>
            <w:r w:rsidRPr="003A11DE">
              <w:rPr>
                <w:b/>
                <w:sz w:val="24"/>
                <w:szCs w:val="24"/>
              </w:rPr>
              <w:t>4</w:t>
            </w:r>
          </w:p>
        </w:tc>
        <w:tc>
          <w:tcPr>
            <w:tcW w:w="616" w:type="dxa"/>
          </w:tcPr>
          <w:p w:rsidR="00227781" w:rsidRPr="003A11DE" w:rsidRDefault="00227781" w:rsidP="00227781">
            <w:pPr>
              <w:jc w:val="center"/>
              <w:rPr>
                <w:b/>
                <w:sz w:val="24"/>
                <w:szCs w:val="24"/>
              </w:rPr>
            </w:pPr>
            <w:r w:rsidRPr="003A11DE">
              <w:rPr>
                <w:b/>
                <w:sz w:val="24"/>
                <w:szCs w:val="24"/>
              </w:rPr>
              <w:t>3</w:t>
            </w:r>
          </w:p>
        </w:tc>
        <w:tc>
          <w:tcPr>
            <w:tcW w:w="616" w:type="dxa"/>
          </w:tcPr>
          <w:p w:rsidR="00227781" w:rsidRPr="003A11DE" w:rsidRDefault="00227781" w:rsidP="00227781">
            <w:pPr>
              <w:jc w:val="center"/>
              <w:rPr>
                <w:b/>
                <w:sz w:val="24"/>
                <w:szCs w:val="24"/>
              </w:rPr>
            </w:pPr>
            <w:r w:rsidRPr="003A11DE">
              <w:rPr>
                <w:b/>
                <w:sz w:val="24"/>
                <w:szCs w:val="24"/>
              </w:rPr>
              <w:t>2</w:t>
            </w:r>
          </w:p>
        </w:tc>
        <w:tc>
          <w:tcPr>
            <w:tcW w:w="1394" w:type="dxa"/>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усп</w:t>
            </w:r>
          </w:p>
        </w:tc>
        <w:tc>
          <w:tcPr>
            <w:tcW w:w="1134" w:type="dxa"/>
          </w:tcPr>
          <w:p w:rsidR="00227781" w:rsidRPr="003A11DE" w:rsidRDefault="00227781" w:rsidP="00227781">
            <w:pPr>
              <w:jc w:val="center"/>
              <w:rPr>
                <w:b/>
                <w:sz w:val="24"/>
                <w:szCs w:val="24"/>
              </w:rPr>
            </w:pPr>
            <w:r w:rsidRPr="003A11DE">
              <w:rPr>
                <w:b/>
                <w:sz w:val="24"/>
                <w:szCs w:val="24"/>
              </w:rPr>
              <w:t xml:space="preserve">% </w:t>
            </w:r>
          </w:p>
          <w:p w:rsidR="00227781" w:rsidRPr="003A11DE" w:rsidRDefault="00227781" w:rsidP="00227781">
            <w:pPr>
              <w:jc w:val="center"/>
              <w:rPr>
                <w:b/>
                <w:sz w:val="24"/>
                <w:szCs w:val="24"/>
              </w:rPr>
            </w:pPr>
            <w:r w:rsidRPr="003A11DE">
              <w:rPr>
                <w:b/>
                <w:sz w:val="24"/>
                <w:szCs w:val="24"/>
              </w:rPr>
              <w:t>кач</w:t>
            </w:r>
          </w:p>
        </w:tc>
        <w:tc>
          <w:tcPr>
            <w:tcW w:w="1275" w:type="dxa"/>
          </w:tcPr>
          <w:p w:rsidR="00227781" w:rsidRPr="003A11DE" w:rsidRDefault="00227781" w:rsidP="00227781">
            <w:pPr>
              <w:jc w:val="center"/>
              <w:rPr>
                <w:b/>
                <w:sz w:val="24"/>
                <w:szCs w:val="24"/>
              </w:rPr>
            </w:pPr>
            <w:r w:rsidRPr="003A11DE">
              <w:rPr>
                <w:b/>
                <w:sz w:val="24"/>
                <w:szCs w:val="24"/>
              </w:rPr>
              <w:t>СОУ</w:t>
            </w:r>
          </w:p>
        </w:tc>
        <w:tc>
          <w:tcPr>
            <w:tcW w:w="1277" w:type="dxa"/>
          </w:tcPr>
          <w:p w:rsidR="00227781" w:rsidRPr="003A11DE" w:rsidRDefault="00227781" w:rsidP="00227781">
            <w:pPr>
              <w:jc w:val="center"/>
              <w:rPr>
                <w:b/>
                <w:sz w:val="24"/>
                <w:szCs w:val="24"/>
              </w:rPr>
            </w:pPr>
            <w:r w:rsidRPr="003A11DE">
              <w:rPr>
                <w:b/>
                <w:sz w:val="24"/>
                <w:szCs w:val="24"/>
              </w:rPr>
              <w:t xml:space="preserve">Учитель </w:t>
            </w:r>
          </w:p>
        </w:tc>
      </w:tr>
      <w:tr w:rsidR="00227781" w:rsidRPr="003A11DE" w:rsidTr="004846BD">
        <w:tc>
          <w:tcPr>
            <w:tcW w:w="1002" w:type="dxa"/>
          </w:tcPr>
          <w:p w:rsidR="00227781" w:rsidRPr="003A11DE" w:rsidRDefault="00227781" w:rsidP="00227781">
            <w:pPr>
              <w:jc w:val="center"/>
              <w:rPr>
                <w:sz w:val="24"/>
                <w:szCs w:val="24"/>
              </w:rPr>
            </w:pPr>
            <w:r w:rsidRPr="003A11DE">
              <w:rPr>
                <w:sz w:val="24"/>
                <w:szCs w:val="24"/>
              </w:rPr>
              <w:t>9а</w:t>
            </w:r>
          </w:p>
        </w:tc>
        <w:tc>
          <w:tcPr>
            <w:tcW w:w="1031" w:type="dxa"/>
          </w:tcPr>
          <w:p w:rsidR="00227781" w:rsidRPr="003A11DE" w:rsidRDefault="00227781" w:rsidP="00227781">
            <w:pPr>
              <w:jc w:val="center"/>
              <w:rPr>
                <w:sz w:val="24"/>
                <w:szCs w:val="24"/>
              </w:rPr>
            </w:pPr>
            <w:r w:rsidRPr="003A11DE">
              <w:rPr>
                <w:sz w:val="24"/>
                <w:szCs w:val="24"/>
              </w:rPr>
              <w:t>30/29</w:t>
            </w:r>
          </w:p>
        </w:tc>
        <w:tc>
          <w:tcPr>
            <w:tcW w:w="708"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12</w:t>
            </w:r>
          </w:p>
        </w:tc>
        <w:tc>
          <w:tcPr>
            <w:tcW w:w="729"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9</w:t>
            </w:r>
          </w:p>
        </w:tc>
        <w:tc>
          <w:tcPr>
            <w:tcW w:w="616"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4</w:t>
            </w:r>
          </w:p>
        </w:tc>
        <w:tc>
          <w:tcPr>
            <w:tcW w:w="616"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4</w:t>
            </w:r>
          </w:p>
        </w:tc>
        <w:tc>
          <w:tcPr>
            <w:tcW w:w="1394"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86</w:t>
            </w:r>
          </w:p>
        </w:tc>
        <w:tc>
          <w:tcPr>
            <w:tcW w:w="1134"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73</w:t>
            </w:r>
          </w:p>
        </w:tc>
        <w:tc>
          <w:tcPr>
            <w:tcW w:w="1275"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68</w:t>
            </w:r>
          </w:p>
        </w:tc>
        <w:tc>
          <w:tcPr>
            <w:tcW w:w="1277" w:type="dxa"/>
          </w:tcPr>
          <w:p w:rsidR="00227781" w:rsidRPr="003A11DE" w:rsidRDefault="00227781" w:rsidP="00227781">
            <w:pPr>
              <w:jc w:val="center"/>
              <w:rPr>
                <w:sz w:val="24"/>
                <w:szCs w:val="24"/>
              </w:rPr>
            </w:pPr>
            <w:r w:rsidRPr="003A11DE">
              <w:rPr>
                <w:sz w:val="24"/>
                <w:szCs w:val="24"/>
              </w:rPr>
              <w:t>Парастаева И.Ю.</w:t>
            </w:r>
          </w:p>
        </w:tc>
      </w:tr>
      <w:tr w:rsidR="00227781" w:rsidRPr="003A11DE" w:rsidTr="004846BD">
        <w:trPr>
          <w:trHeight w:val="438"/>
        </w:trPr>
        <w:tc>
          <w:tcPr>
            <w:tcW w:w="1002" w:type="dxa"/>
          </w:tcPr>
          <w:p w:rsidR="00227781" w:rsidRPr="003A11DE" w:rsidRDefault="00227781" w:rsidP="00227781">
            <w:pPr>
              <w:jc w:val="center"/>
              <w:rPr>
                <w:sz w:val="24"/>
                <w:szCs w:val="24"/>
              </w:rPr>
            </w:pPr>
            <w:r w:rsidRPr="003A11DE">
              <w:rPr>
                <w:sz w:val="24"/>
                <w:szCs w:val="24"/>
              </w:rPr>
              <w:t>9б</w:t>
            </w:r>
          </w:p>
          <w:p w:rsidR="00227781" w:rsidRPr="003A11DE" w:rsidRDefault="00227781" w:rsidP="00227781">
            <w:pPr>
              <w:jc w:val="center"/>
              <w:rPr>
                <w:sz w:val="24"/>
                <w:szCs w:val="24"/>
              </w:rPr>
            </w:pPr>
          </w:p>
        </w:tc>
        <w:tc>
          <w:tcPr>
            <w:tcW w:w="1031" w:type="dxa"/>
          </w:tcPr>
          <w:p w:rsidR="00227781" w:rsidRPr="003A11DE" w:rsidRDefault="00227781" w:rsidP="00227781">
            <w:pPr>
              <w:jc w:val="center"/>
              <w:rPr>
                <w:sz w:val="24"/>
                <w:szCs w:val="24"/>
              </w:rPr>
            </w:pPr>
            <w:r w:rsidRPr="003A11DE">
              <w:rPr>
                <w:sz w:val="24"/>
                <w:szCs w:val="24"/>
              </w:rPr>
              <w:t>30/28</w:t>
            </w:r>
          </w:p>
        </w:tc>
        <w:tc>
          <w:tcPr>
            <w:tcW w:w="708"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2</w:t>
            </w:r>
          </w:p>
        </w:tc>
        <w:tc>
          <w:tcPr>
            <w:tcW w:w="729"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18</w:t>
            </w:r>
          </w:p>
        </w:tc>
        <w:tc>
          <w:tcPr>
            <w:tcW w:w="616"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4</w:t>
            </w:r>
          </w:p>
        </w:tc>
        <w:tc>
          <w:tcPr>
            <w:tcW w:w="616"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4</w:t>
            </w:r>
          </w:p>
        </w:tc>
        <w:tc>
          <w:tcPr>
            <w:tcW w:w="1394"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86</w:t>
            </w:r>
          </w:p>
        </w:tc>
        <w:tc>
          <w:tcPr>
            <w:tcW w:w="1134"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71</w:t>
            </w:r>
          </w:p>
        </w:tc>
        <w:tc>
          <w:tcPr>
            <w:tcW w:w="1275"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55</w:t>
            </w:r>
          </w:p>
        </w:tc>
        <w:tc>
          <w:tcPr>
            <w:tcW w:w="1277" w:type="dxa"/>
          </w:tcPr>
          <w:p w:rsidR="00227781" w:rsidRPr="003A11DE" w:rsidRDefault="00227781" w:rsidP="00227781">
            <w:pPr>
              <w:jc w:val="center"/>
              <w:rPr>
                <w:sz w:val="24"/>
                <w:szCs w:val="24"/>
              </w:rPr>
            </w:pPr>
            <w:r w:rsidRPr="003A11DE">
              <w:rPr>
                <w:sz w:val="24"/>
                <w:szCs w:val="24"/>
              </w:rPr>
              <w:t>Парастаева И.Ю.</w:t>
            </w:r>
          </w:p>
        </w:tc>
      </w:tr>
      <w:tr w:rsidR="00227781" w:rsidRPr="003A11DE" w:rsidTr="004846BD">
        <w:trPr>
          <w:trHeight w:val="438"/>
        </w:trPr>
        <w:tc>
          <w:tcPr>
            <w:tcW w:w="1002" w:type="dxa"/>
          </w:tcPr>
          <w:p w:rsidR="00227781" w:rsidRPr="003A11DE" w:rsidRDefault="00227781" w:rsidP="00227781">
            <w:pPr>
              <w:jc w:val="center"/>
              <w:rPr>
                <w:sz w:val="24"/>
                <w:szCs w:val="24"/>
              </w:rPr>
            </w:pPr>
          </w:p>
        </w:tc>
        <w:tc>
          <w:tcPr>
            <w:tcW w:w="1031" w:type="dxa"/>
          </w:tcPr>
          <w:p w:rsidR="00227781" w:rsidRPr="003A11DE" w:rsidRDefault="00227781" w:rsidP="00227781">
            <w:pPr>
              <w:jc w:val="center"/>
              <w:rPr>
                <w:sz w:val="24"/>
                <w:szCs w:val="24"/>
              </w:rPr>
            </w:pPr>
            <w:r w:rsidRPr="003A11DE">
              <w:rPr>
                <w:sz w:val="24"/>
                <w:szCs w:val="24"/>
              </w:rPr>
              <w:t>57</w:t>
            </w:r>
          </w:p>
        </w:tc>
        <w:tc>
          <w:tcPr>
            <w:tcW w:w="708"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14</w:t>
            </w:r>
          </w:p>
        </w:tc>
        <w:tc>
          <w:tcPr>
            <w:tcW w:w="729"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27</w:t>
            </w:r>
          </w:p>
        </w:tc>
        <w:tc>
          <w:tcPr>
            <w:tcW w:w="616"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8</w:t>
            </w:r>
          </w:p>
        </w:tc>
        <w:tc>
          <w:tcPr>
            <w:tcW w:w="616"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8</w:t>
            </w:r>
          </w:p>
        </w:tc>
        <w:tc>
          <w:tcPr>
            <w:tcW w:w="1394"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86</w:t>
            </w:r>
          </w:p>
        </w:tc>
        <w:tc>
          <w:tcPr>
            <w:tcW w:w="1134"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71</w:t>
            </w:r>
          </w:p>
        </w:tc>
        <w:tc>
          <w:tcPr>
            <w:tcW w:w="1275" w:type="dxa"/>
          </w:tcPr>
          <w:p w:rsidR="00227781" w:rsidRPr="003A11DE" w:rsidRDefault="00227781" w:rsidP="00227781">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62</w:t>
            </w:r>
          </w:p>
        </w:tc>
        <w:tc>
          <w:tcPr>
            <w:tcW w:w="1277" w:type="dxa"/>
          </w:tcPr>
          <w:p w:rsidR="00227781" w:rsidRPr="003A11DE" w:rsidRDefault="00227781" w:rsidP="00227781">
            <w:pPr>
              <w:jc w:val="center"/>
              <w:rPr>
                <w:sz w:val="24"/>
                <w:szCs w:val="24"/>
              </w:rPr>
            </w:pPr>
          </w:p>
        </w:tc>
      </w:tr>
    </w:tbl>
    <w:p w:rsidR="00227781" w:rsidRPr="003A11DE" w:rsidRDefault="00227781" w:rsidP="00227781">
      <w:pPr>
        <w:jc w:val="center"/>
        <w:rPr>
          <w:b/>
          <w:sz w:val="24"/>
          <w:szCs w:val="24"/>
        </w:rPr>
      </w:pPr>
    </w:p>
    <w:p w:rsidR="00227781" w:rsidRPr="003A11DE" w:rsidRDefault="00227781" w:rsidP="00227781">
      <w:pPr>
        <w:spacing w:line="276" w:lineRule="auto"/>
        <w:rPr>
          <w:sz w:val="24"/>
          <w:szCs w:val="24"/>
        </w:rPr>
      </w:pPr>
    </w:p>
    <w:p w:rsidR="00227781" w:rsidRPr="003A11DE" w:rsidRDefault="00227781" w:rsidP="00227781">
      <w:pPr>
        <w:rPr>
          <w:sz w:val="24"/>
          <w:szCs w:val="24"/>
        </w:rPr>
      </w:pPr>
      <w:r w:rsidRPr="003A11DE">
        <w:rPr>
          <w:sz w:val="24"/>
          <w:szCs w:val="24"/>
        </w:rPr>
        <w:t xml:space="preserve">    С целью получения объективной информации о качестве освоения образовательных программ по физике учащимися 8 классов 26.01.2017 г. проводился мониторинг  качества учебных достижений обучающихся.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4"/>
        <w:gridCol w:w="941"/>
        <w:gridCol w:w="1290"/>
        <w:gridCol w:w="460"/>
        <w:gridCol w:w="433"/>
        <w:gridCol w:w="440"/>
        <w:gridCol w:w="560"/>
        <w:gridCol w:w="904"/>
        <w:gridCol w:w="1116"/>
        <w:gridCol w:w="763"/>
        <w:gridCol w:w="1986"/>
      </w:tblGrid>
      <w:tr w:rsidR="00227781" w:rsidRPr="003A11DE" w:rsidTr="004846BD">
        <w:trPr>
          <w:trHeight w:val="214"/>
        </w:trPr>
        <w:tc>
          <w:tcPr>
            <w:tcW w:w="1314" w:type="dxa"/>
          </w:tcPr>
          <w:p w:rsidR="00227781" w:rsidRPr="003A11DE" w:rsidRDefault="004846BD" w:rsidP="004846BD">
            <w:pPr>
              <w:pStyle w:val="a5"/>
              <w:ind w:left="18" w:firstLine="0"/>
              <w:rPr>
                <w:sz w:val="24"/>
                <w:szCs w:val="24"/>
              </w:rPr>
            </w:pPr>
            <w:r w:rsidRPr="003A11DE">
              <w:rPr>
                <w:sz w:val="24"/>
                <w:szCs w:val="24"/>
              </w:rPr>
              <w:t>к</w:t>
            </w:r>
            <w:r w:rsidR="00227781" w:rsidRPr="003A11DE">
              <w:rPr>
                <w:sz w:val="24"/>
                <w:szCs w:val="24"/>
              </w:rPr>
              <w:t>ласс</w:t>
            </w:r>
          </w:p>
        </w:tc>
        <w:tc>
          <w:tcPr>
            <w:tcW w:w="941" w:type="dxa"/>
          </w:tcPr>
          <w:p w:rsidR="00227781" w:rsidRPr="003A11DE" w:rsidRDefault="00227781" w:rsidP="004846BD">
            <w:pPr>
              <w:pStyle w:val="a5"/>
              <w:ind w:left="18" w:firstLine="0"/>
              <w:rPr>
                <w:sz w:val="24"/>
                <w:szCs w:val="24"/>
              </w:rPr>
            </w:pPr>
            <w:r w:rsidRPr="003A11DE">
              <w:rPr>
                <w:sz w:val="24"/>
                <w:szCs w:val="24"/>
              </w:rPr>
              <w:t>По списку</w:t>
            </w:r>
          </w:p>
        </w:tc>
        <w:tc>
          <w:tcPr>
            <w:tcW w:w="1290" w:type="dxa"/>
          </w:tcPr>
          <w:p w:rsidR="00227781" w:rsidRPr="003A11DE" w:rsidRDefault="00227781" w:rsidP="004846BD">
            <w:pPr>
              <w:pStyle w:val="a5"/>
              <w:ind w:left="18" w:firstLine="0"/>
              <w:rPr>
                <w:sz w:val="24"/>
                <w:szCs w:val="24"/>
              </w:rPr>
            </w:pPr>
            <w:r w:rsidRPr="003A11DE">
              <w:rPr>
                <w:sz w:val="24"/>
                <w:szCs w:val="24"/>
              </w:rPr>
              <w:t>Писали</w:t>
            </w:r>
          </w:p>
        </w:tc>
        <w:tc>
          <w:tcPr>
            <w:tcW w:w="460" w:type="dxa"/>
          </w:tcPr>
          <w:p w:rsidR="00227781" w:rsidRPr="003A11DE" w:rsidRDefault="00227781" w:rsidP="004846BD">
            <w:pPr>
              <w:rPr>
                <w:sz w:val="24"/>
                <w:szCs w:val="24"/>
              </w:rPr>
            </w:pPr>
            <w:r w:rsidRPr="003A11DE">
              <w:rPr>
                <w:sz w:val="24"/>
                <w:szCs w:val="24"/>
              </w:rPr>
              <w:t>5</w:t>
            </w:r>
          </w:p>
        </w:tc>
        <w:tc>
          <w:tcPr>
            <w:tcW w:w="433" w:type="dxa"/>
          </w:tcPr>
          <w:p w:rsidR="00227781" w:rsidRPr="003A11DE" w:rsidRDefault="00227781" w:rsidP="004846BD">
            <w:pPr>
              <w:rPr>
                <w:sz w:val="24"/>
                <w:szCs w:val="24"/>
              </w:rPr>
            </w:pPr>
            <w:r w:rsidRPr="003A11DE">
              <w:rPr>
                <w:sz w:val="24"/>
                <w:szCs w:val="24"/>
              </w:rPr>
              <w:t>4</w:t>
            </w:r>
          </w:p>
        </w:tc>
        <w:tc>
          <w:tcPr>
            <w:tcW w:w="440" w:type="dxa"/>
          </w:tcPr>
          <w:p w:rsidR="00227781" w:rsidRPr="003A11DE" w:rsidRDefault="00227781" w:rsidP="004846BD">
            <w:pPr>
              <w:rPr>
                <w:sz w:val="24"/>
                <w:szCs w:val="24"/>
              </w:rPr>
            </w:pPr>
            <w:r w:rsidRPr="003A11DE">
              <w:rPr>
                <w:sz w:val="24"/>
                <w:szCs w:val="24"/>
              </w:rPr>
              <w:t>3</w:t>
            </w:r>
          </w:p>
        </w:tc>
        <w:tc>
          <w:tcPr>
            <w:tcW w:w="560" w:type="dxa"/>
          </w:tcPr>
          <w:p w:rsidR="00227781" w:rsidRPr="003A11DE" w:rsidRDefault="00227781" w:rsidP="004846BD">
            <w:pPr>
              <w:rPr>
                <w:sz w:val="24"/>
                <w:szCs w:val="24"/>
              </w:rPr>
            </w:pPr>
            <w:r w:rsidRPr="003A11DE">
              <w:rPr>
                <w:sz w:val="24"/>
                <w:szCs w:val="24"/>
              </w:rPr>
              <w:t>2</w:t>
            </w:r>
          </w:p>
        </w:tc>
        <w:tc>
          <w:tcPr>
            <w:tcW w:w="904" w:type="dxa"/>
          </w:tcPr>
          <w:p w:rsidR="00227781" w:rsidRPr="003A11DE" w:rsidRDefault="00227781" w:rsidP="004846BD">
            <w:pPr>
              <w:pStyle w:val="a5"/>
              <w:ind w:left="18" w:firstLine="0"/>
              <w:rPr>
                <w:sz w:val="24"/>
                <w:szCs w:val="24"/>
              </w:rPr>
            </w:pPr>
            <w:r w:rsidRPr="003A11DE">
              <w:rPr>
                <w:sz w:val="24"/>
                <w:szCs w:val="24"/>
              </w:rPr>
              <w:t>% успев.</w:t>
            </w:r>
          </w:p>
        </w:tc>
        <w:tc>
          <w:tcPr>
            <w:tcW w:w="1116" w:type="dxa"/>
          </w:tcPr>
          <w:p w:rsidR="00227781" w:rsidRPr="003A11DE" w:rsidRDefault="00227781" w:rsidP="004846BD">
            <w:pPr>
              <w:pStyle w:val="a5"/>
              <w:ind w:left="18" w:firstLine="0"/>
              <w:rPr>
                <w:sz w:val="24"/>
                <w:szCs w:val="24"/>
              </w:rPr>
            </w:pPr>
            <w:r w:rsidRPr="003A11DE">
              <w:rPr>
                <w:sz w:val="24"/>
                <w:szCs w:val="24"/>
              </w:rPr>
              <w:t>% качества</w:t>
            </w:r>
          </w:p>
        </w:tc>
        <w:tc>
          <w:tcPr>
            <w:tcW w:w="763" w:type="dxa"/>
          </w:tcPr>
          <w:p w:rsidR="00227781" w:rsidRPr="003A11DE" w:rsidRDefault="00227781" w:rsidP="004846BD">
            <w:pPr>
              <w:pStyle w:val="a5"/>
              <w:ind w:left="18" w:firstLine="0"/>
              <w:rPr>
                <w:sz w:val="24"/>
                <w:szCs w:val="24"/>
              </w:rPr>
            </w:pPr>
            <w:r w:rsidRPr="003A11DE">
              <w:rPr>
                <w:sz w:val="24"/>
                <w:szCs w:val="24"/>
              </w:rPr>
              <w:t>СОУ</w:t>
            </w:r>
          </w:p>
        </w:tc>
        <w:tc>
          <w:tcPr>
            <w:tcW w:w="1986" w:type="dxa"/>
          </w:tcPr>
          <w:p w:rsidR="00227781" w:rsidRPr="003A11DE" w:rsidRDefault="00227781" w:rsidP="004846BD">
            <w:pPr>
              <w:rPr>
                <w:sz w:val="24"/>
                <w:szCs w:val="24"/>
              </w:rPr>
            </w:pPr>
            <w:r w:rsidRPr="003A11DE">
              <w:rPr>
                <w:sz w:val="24"/>
                <w:szCs w:val="24"/>
              </w:rPr>
              <w:t>Учитель</w:t>
            </w:r>
          </w:p>
        </w:tc>
      </w:tr>
      <w:tr w:rsidR="00227781" w:rsidRPr="003A11DE" w:rsidTr="004846BD">
        <w:trPr>
          <w:trHeight w:val="270"/>
        </w:trPr>
        <w:tc>
          <w:tcPr>
            <w:tcW w:w="1314" w:type="dxa"/>
          </w:tcPr>
          <w:p w:rsidR="00227781" w:rsidRPr="003A11DE" w:rsidRDefault="00227781" w:rsidP="004846BD">
            <w:pPr>
              <w:pStyle w:val="a5"/>
              <w:ind w:left="18" w:firstLine="0"/>
              <w:rPr>
                <w:sz w:val="24"/>
                <w:szCs w:val="24"/>
              </w:rPr>
            </w:pPr>
            <w:r w:rsidRPr="003A11DE">
              <w:rPr>
                <w:sz w:val="24"/>
                <w:szCs w:val="24"/>
              </w:rPr>
              <w:t>8 «А»</w:t>
            </w:r>
          </w:p>
        </w:tc>
        <w:tc>
          <w:tcPr>
            <w:tcW w:w="941" w:type="dxa"/>
          </w:tcPr>
          <w:p w:rsidR="00227781" w:rsidRPr="003A11DE" w:rsidRDefault="00227781" w:rsidP="004846BD">
            <w:pPr>
              <w:pStyle w:val="a5"/>
              <w:ind w:left="18" w:firstLine="0"/>
              <w:rPr>
                <w:sz w:val="24"/>
                <w:szCs w:val="24"/>
              </w:rPr>
            </w:pPr>
            <w:r w:rsidRPr="003A11DE">
              <w:rPr>
                <w:sz w:val="24"/>
                <w:szCs w:val="24"/>
              </w:rPr>
              <w:t>35</w:t>
            </w:r>
          </w:p>
        </w:tc>
        <w:tc>
          <w:tcPr>
            <w:tcW w:w="1290" w:type="dxa"/>
          </w:tcPr>
          <w:p w:rsidR="00227781" w:rsidRPr="003A11DE" w:rsidRDefault="00227781" w:rsidP="004846BD">
            <w:pPr>
              <w:rPr>
                <w:sz w:val="24"/>
                <w:szCs w:val="24"/>
              </w:rPr>
            </w:pPr>
            <w:r w:rsidRPr="003A11DE">
              <w:rPr>
                <w:sz w:val="24"/>
                <w:szCs w:val="24"/>
              </w:rPr>
              <w:t>33</w:t>
            </w:r>
          </w:p>
        </w:tc>
        <w:tc>
          <w:tcPr>
            <w:tcW w:w="460" w:type="dxa"/>
          </w:tcPr>
          <w:p w:rsidR="00227781" w:rsidRPr="003A11DE" w:rsidRDefault="00227781" w:rsidP="004846BD">
            <w:pPr>
              <w:rPr>
                <w:sz w:val="24"/>
                <w:szCs w:val="24"/>
              </w:rPr>
            </w:pPr>
            <w:r w:rsidRPr="003A11DE">
              <w:rPr>
                <w:sz w:val="24"/>
                <w:szCs w:val="24"/>
              </w:rPr>
              <w:t>3</w:t>
            </w:r>
          </w:p>
        </w:tc>
        <w:tc>
          <w:tcPr>
            <w:tcW w:w="433" w:type="dxa"/>
          </w:tcPr>
          <w:p w:rsidR="00227781" w:rsidRPr="003A11DE" w:rsidRDefault="00227781" w:rsidP="004846BD">
            <w:pPr>
              <w:rPr>
                <w:sz w:val="24"/>
                <w:szCs w:val="24"/>
              </w:rPr>
            </w:pPr>
            <w:r w:rsidRPr="003A11DE">
              <w:rPr>
                <w:sz w:val="24"/>
                <w:szCs w:val="24"/>
              </w:rPr>
              <w:t>8</w:t>
            </w:r>
          </w:p>
        </w:tc>
        <w:tc>
          <w:tcPr>
            <w:tcW w:w="440" w:type="dxa"/>
          </w:tcPr>
          <w:p w:rsidR="00227781" w:rsidRPr="003A11DE" w:rsidRDefault="00227781" w:rsidP="004846BD">
            <w:pPr>
              <w:rPr>
                <w:sz w:val="24"/>
                <w:szCs w:val="24"/>
              </w:rPr>
            </w:pPr>
            <w:r w:rsidRPr="003A11DE">
              <w:rPr>
                <w:sz w:val="24"/>
                <w:szCs w:val="24"/>
              </w:rPr>
              <w:t>6</w:t>
            </w:r>
          </w:p>
        </w:tc>
        <w:tc>
          <w:tcPr>
            <w:tcW w:w="560" w:type="dxa"/>
          </w:tcPr>
          <w:p w:rsidR="00227781" w:rsidRPr="003A11DE" w:rsidRDefault="00227781" w:rsidP="004846BD">
            <w:pPr>
              <w:pStyle w:val="a5"/>
              <w:ind w:left="18" w:firstLine="0"/>
              <w:rPr>
                <w:sz w:val="24"/>
                <w:szCs w:val="24"/>
              </w:rPr>
            </w:pPr>
            <w:r w:rsidRPr="003A11DE">
              <w:rPr>
                <w:sz w:val="24"/>
                <w:szCs w:val="24"/>
              </w:rPr>
              <w:t>16</w:t>
            </w:r>
          </w:p>
        </w:tc>
        <w:tc>
          <w:tcPr>
            <w:tcW w:w="904" w:type="dxa"/>
          </w:tcPr>
          <w:p w:rsidR="00227781" w:rsidRPr="003A11DE" w:rsidRDefault="00227781" w:rsidP="004846BD">
            <w:pPr>
              <w:pStyle w:val="a5"/>
              <w:ind w:left="18" w:firstLine="0"/>
              <w:rPr>
                <w:sz w:val="24"/>
                <w:szCs w:val="24"/>
              </w:rPr>
            </w:pPr>
            <w:r w:rsidRPr="003A11DE">
              <w:rPr>
                <w:sz w:val="24"/>
                <w:szCs w:val="24"/>
              </w:rPr>
              <w:t>52</w:t>
            </w:r>
          </w:p>
        </w:tc>
        <w:tc>
          <w:tcPr>
            <w:tcW w:w="1116" w:type="dxa"/>
          </w:tcPr>
          <w:p w:rsidR="00227781" w:rsidRPr="003A11DE" w:rsidRDefault="00227781" w:rsidP="004846BD">
            <w:pPr>
              <w:pStyle w:val="a5"/>
              <w:ind w:left="18" w:firstLine="0"/>
              <w:rPr>
                <w:sz w:val="24"/>
                <w:szCs w:val="24"/>
              </w:rPr>
            </w:pPr>
            <w:r w:rsidRPr="003A11DE">
              <w:rPr>
                <w:sz w:val="24"/>
                <w:szCs w:val="24"/>
              </w:rPr>
              <w:t>33</w:t>
            </w:r>
          </w:p>
        </w:tc>
        <w:tc>
          <w:tcPr>
            <w:tcW w:w="763" w:type="dxa"/>
          </w:tcPr>
          <w:p w:rsidR="00227781" w:rsidRPr="003A11DE" w:rsidRDefault="00227781" w:rsidP="004846BD">
            <w:pPr>
              <w:rPr>
                <w:sz w:val="24"/>
                <w:szCs w:val="24"/>
              </w:rPr>
            </w:pPr>
            <w:r w:rsidRPr="003A11DE">
              <w:rPr>
                <w:sz w:val="24"/>
                <w:szCs w:val="24"/>
              </w:rPr>
              <w:t>5</w:t>
            </w:r>
          </w:p>
        </w:tc>
        <w:tc>
          <w:tcPr>
            <w:tcW w:w="1986" w:type="dxa"/>
          </w:tcPr>
          <w:p w:rsidR="00227781" w:rsidRPr="003A11DE" w:rsidRDefault="00227781" w:rsidP="004846BD">
            <w:pPr>
              <w:pStyle w:val="a5"/>
              <w:ind w:left="18" w:firstLine="0"/>
              <w:rPr>
                <w:sz w:val="24"/>
                <w:szCs w:val="24"/>
              </w:rPr>
            </w:pPr>
            <w:r w:rsidRPr="003A11DE">
              <w:rPr>
                <w:sz w:val="24"/>
                <w:szCs w:val="24"/>
              </w:rPr>
              <w:t>Гизоева Д.М.</w:t>
            </w:r>
          </w:p>
        </w:tc>
      </w:tr>
      <w:tr w:rsidR="00227781" w:rsidRPr="003A11DE" w:rsidTr="004846BD">
        <w:trPr>
          <w:trHeight w:val="184"/>
        </w:trPr>
        <w:tc>
          <w:tcPr>
            <w:tcW w:w="1314" w:type="dxa"/>
          </w:tcPr>
          <w:p w:rsidR="00227781" w:rsidRPr="003A11DE" w:rsidRDefault="00227781" w:rsidP="004846BD">
            <w:pPr>
              <w:pStyle w:val="a5"/>
              <w:ind w:left="18" w:firstLine="0"/>
              <w:rPr>
                <w:sz w:val="24"/>
                <w:szCs w:val="24"/>
              </w:rPr>
            </w:pPr>
            <w:r w:rsidRPr="003A11DE">
              <w:rPr>
                <w:sz w:val="24"/>
                <w:szCs w:val="24"/>
              </w:rPr>
              <w:t>8 «Б»</w:t>
            </w:r>
          </w:p>
        </w:tc>
        <w:tc>
          <w:tcPr>
            <w:tcW w:w="941" w:type="dxa"/>
          </w:tcPr>
          <w:p w:rsidR="00227781" w:rsidRPr="003A11DE" w:rsidRDefault="00227781" w:rsidP="004846BD">
            <w:pPr>
              <w:pStyle w:val="a5"/>
              <w:ind w:left="18" w:firstLine="0"/>
              <w:rPr>
                <w:sz w:val="24"/>
                <w:szCs w:val="24"/>
              </w:rPr>
            </w:pPr>
            <w:r w:rsidRPr="003A11DE">
              <w:rPr>
                <w:sz w:val="24"/>
                <w:szCs w:val="24"/>
              </w:rPr>
              <w:t>34</w:t>
            </w:r>
          </w:p>
        </w:tc>
        <w:tc>
          <w:tcPr>
            <w:tcW w:w="1290" w:type="dxa"/>
          </w:tcPr>
          <w:p w:rsidR="00227781" w:rsidRPr="003A11DE" w:rsidRDefault="00227781" w:rsidP="004846BD">
            <w:pPr>
              <w:rPr>
                <w:sz w:val="24"/>
                <w:szCs w:val="24"/>
              </w:rPr>
            </w:pPr>
            <w:r w:rsidRPr="003A11DE">
              <w:rPr>
                <w:sz w:val="24"/>
                <w:szCs w:val="24"/>
              </w:rPr>
              <w:t>30</w:t>
            </w:r>
          </w:p>
        </w:tc>
        <w:tc>
          <w:tcPr>
            <w:tcW w:w="460" w:type="dxa"/>
          </w:tcPr>
          <w:p w:rsidR="00227781" w:rsidRPr="003A11DE" w:rsidRDefault="00227781" w:rsidP="004846BD">
            <w:pPr>
              <w:rPr>
                <w:sz w:val="24"/>
                <w:szCs w:val="24"/>
              </w:rPr>
            </w:pPr>
            <w:r w:rsidRPr="003A11DE">
              <w:rPr>
                <w:sz w:val="24"/>
                <w:szCs w:val="24"/>
              </w:rPr>
              <w:t>0</w:t>
            </w:r>
          </w:p>
        </w:tc>
        <w:tc>
          <w:tcPr>
            <w:tcW w:w="433" w:type="dxa"/>
          </w:tcPr>
          <w:p w:rsidR="00227781" w:rsidRPr="003A11DE" w:rsidRDefault="00227781" w:rsidP="004846BD">
            <w:pPr>
              <w:rPr>
                <w:sz w:val="24"/>
                <w:szCs w:val="24"/>
              </w:rPr>
            </w:pPr>
            <w:r w:rsidRPr="003A11DE">
              <w:rPr>
                <w:sz w:val="24"/>
                <w:szCs w:val="24"/>
              </w:rPr>
              <w:t>9</w:t>
            </w:r>
          </w:p>
        </w:tc>
        <w:tc>
          <w:tcPr>
            <w:tcW w:w="440" w:type="dxa"/>
          </w:tcPr>
          <w:p w:rsidR="00227781" w:rsidRPr="003A11DE" w:rsidRDefault="00227781" w:rsidP="004846BD">
            <w:pPr>
              <w:rPr>
                <w:sz w:val="24"/>
                <w:szCs w:val="24"/>
              </w:rPr>
            </w:pPr>
            <w:r w:rsidRPr="003A11DE">
              <w:rPr>
                <w:sz w:val="24"/>
                <w:szCs w:val="24"/>
              </w:rPr>
              <w:t>5</w:t>
            </w:r>
          </w:p>
        </w:tc>
        <w:tc>
          <w:tcPr>
            <w:tcW w:w="560" w:type="dxa"/>
          </w:tcPr>
          <w:p w:rsidR="00227781" w:rsidRPr="003A11DE" w:rsidRDefault="00227781" w:rsidP="004846BD">
            <w:pPr>
              <w:pStyle w:val="a5"/>
              <w:ind w:left="18" w:firstLine="0"/>
              <w:rPr>
                <w:sz w:val="24"/>
                <w:szCs w:val="24"/>
              </w:rPr>
            </w:pPr>
            <w:r w:rsidRPr="003A11DE">
              <w:rPr>
                <w:sz w:val="24"/>
                <w:szCs w:val="24"/>
              </w:rPr>
              <w:t>16</w:t>
            </w:r>
          </w:p>
        </w:tc>
        <w:tc>
          <w:tcPr>
            <w:tcW w:w="904" w:type="dxa"/>
          </w:tcPr>
          <w:p w:rsidR="00227781" w:rsidRPr="003A11DE" w:rsidRDefault="00227781" w:rsidP="004846BD">
            <w:pPr>
              <w:pStyle w:val="a5"/>
              <w:ind w:left="18" w:firstLine="0"/>
              <w:rPr>
                <w:sz w:val="24"/>
                <w:szCs w:val="24"/>
              </w:rPr>
            </w:pPr>
            <w:r w:rsidRPr="003A11DE">
              <w:rPr>
                <w:sz w:val="24"/>
                <w:szCs w:val="24"/>
              </w:rPr>
              <w:t>47</w:t>
            </w:r>
          </w:p>
        </w:tc>
        <w:tc>
          <w:tcPr>
            <w:tcW w:w="1116" w:type="dxa"/>
          </w:tcPr>
          <w:p w:rsidR="00227781" w:rsidRPr="003A11DE" w:rsidRDefault="00227781" w:rsidP="004846BD">
            <w:pPr>
              <w:pStyle w:val="a5"/>
              <w:ind w:left="18" w:firstLine="0"/>
              <w:rPr>
                <w:sz w:val="24"/>
                <w:szCs w:val="24"/>
              </w:rPr>
            </w:pPr>
            <w:r w:rsidRPr="003A11DE">
              <w:rPr>
                <w:sz w:val="24"/>
                <w:szCs w:val="24"/>
              </w:rPr>
              <w:t>30</w:t>
            </w:r>
          </w:p>
        </w:tc>
        <w:tc>
          <w:tcPr>
            <w:tcW w:w="763" w:type="dxa"/>
          </w:tcPr>
          <w:p w:rsidR="00227781" w:rsidRPr="003A11DE" w:rsidRDefault="00227781" w:rsidP="004846BD">
            <w:pPr>
              <w:pStyle w:val="a5"/>
              <w:ind w:left="18" w:firstLine="0"/>
              <w:rPr>
                <w:sz w:val="24"/>
                <w:szCs w:val="24"/>
              </w:rPr>
            </w:pPr>
            <w:r w:rsidRPr="003A11DE">
              <w:rPr>
                <w:sz w:val="24"/>
                <w:szCs w:val="24"/>
              </w:rPr>
              <w:t>40</w:t>
            </w:r>
          </w:p>
        </w:tc>
        <w:tc>
          <w:tcPr>
            <w:tcW w:w="1986" w:type="dxa"/>
          </w:tcPr>
          <w:p w:rsidR="00227781" w:rsidRPr="003A11DE" w:rsidRDefault="00227781" w:rsidP="004846BD">
            <w:pPr>
              <w:pStyle w:val="a5"/>
              <w:ind w:left="18" w:firstLine="0"/>
              <w:rPr>
                <w:sz w:val="24"/>
                <w:szCs w:val="24"/>
              </w:rPr>
            </w:pPr>
            <w:r w:rsidRPr="003A11DE">
              <w:rPr>
                <w:sz w:val="24"/>
                <w:szCs w:val="24"/>
              </w:rPr>
              <w:t>Гизоева Д.М</w:t>
            </w:r>
          </w:p>
        </w:tc>
      </w:tr>
    </w:tbl>
    <w:p w:rsidR="00227781" w:rsidRPr="003A11DE" w:rsidRDefault="00227781" w:rsidP="004846BD">
      <w:pPr>
        <w:spacing w:line="276" w:lineRule="auto"/>
        <w:rPr>
          <w:sz w:val="24"/>
          <w:szCs w:val="24"/>
        </w:rPr>
      </w:pPr>
    </w:p>
    <w:p w:rsidR="00227781" w:rsidRPr="003A11DE" w:rsidRDefault="00227781" w:rsidP="00227781">
      <w:pPr>
        <w:rPr>
          <w:sz w:val="24"/>
          <w:szCs w:val="24"/>
        </w:rPr>
      </w:pPr>
      <w:r w:rsidRPr="003A11DE">
        <w:rPr>
          <w:sz w:val="24"/>
          <w:szCs w:val="24"/>
        </w:rPr>
        <w:t xml:space="preserve">     В целях ознакомления с процедурой проведения ОГЭ по математике 20.02.2017 г. прошел тренировочный экзамен. </w:t>
      </w:r>
    </w:p>
    <w:p w:rsidR="00227781" w:rsidRPr="003A11DE" w:rsidRDefault="00227781" w:rsidP="00227781">
      <w:pPr>
        <w:rPr>
          <w:sz w:val="24"/>
          <w:szCs w:val="24"/>
        </w:rPr>
      </w:pPr>
      <w:r w:rsidRPr="003A11DE">
        <w:rPr>
          <w:sz w:val="24"/>
          <w:szCs w:val="24"/>
        </w:rPr>
        <w:t>Учащиеся показали следующие результаты:</w:t>
      </w:r>
    </w:p>
    <w:tbl>
      <w:tblPr>
        <w:tblStyle w:val="afd"/>
        <w:tblW w:w="0" w:type="auto"/>
        <w:tblLook w:val="04A0"/>
      </w:tblPr>
      <w:tblGrid>
        <w:gridCol w:w="819"/>
        <w:gridCol w:w="1427"/>
        <w:gridCol w:w="1010"/>
        <w:gridCol w:w="1030"/>
        <w:gridCol w:w="1030"/>
        <w:gridCol w:w="1030"/>
        <w:gridCol w:w="1094"/>
        <w:gridCol w:w="1057"/>
        <w:gridCol w:w="1074"/>
      </w:tblGrid>
      <w:tr w:rsidR="00227781" w:rsidRPr="003A11DE" w:rsidTr="00227781">
        <w:tc>
          <w:tcPr>
            <w:tcW w:w="819" w:type="dxa"/>
          </w:tcPr>
          <w:p w:rsidR="00227781" w:rsidRPr="003A11DE" w:rsidRDefault="00227781" w:rsidP="00227781">
            <w:pPr>
              <w:rPr>
                <w:sz w:val="24"/>
                <w:szCs w:val="24"/>
              </w:rPr>
            </w:pPr>
            <w:r w:rsidRPr="003A11DE">
              <w:rPr>
                <w:sz w:val="24"/>
                <w:szCs w:val="24"/>
              </w:rPr>
              <w:t>Класс</w:t>
            </w:r>
          </w:p>
        </w:tc>
        <w:tc>
          <w:tcPr>
            <w:tcW w:w="1427" w:type="dxa"/>
          </w:tcPr>
          <w:p w:rsidR="00227781" w:rsidRPr="003A11DE" w:rsidRDefault="00227781" w:rsidP="00227781">
            <w:pPr>
              <w:rPr>
                <w:sz w:val="24"/>
                <w:szCs w:val="24"/>
              </w:rPr>
            </w:pPr>
            <w:r w:rsidRPr="003A11DE">
              <w:rPr>
                <w:sz w:val="24"/>
                <w:szCs w:val="24"/>
              </w:rPr>
              <w:t>Кол-во писавших</w:t>
            </w:r>
          </w:p>
        </w:tc>
        <w:tc>
          <w:tcPr>
            <w:tcW w:w="1010" w:type="dxa"/>
          </w:tcPr>
          <w:p w:rsidR="00227781" w:rsidRPr="003A11DE" w:rsidRDefault="00227781" w:rsidP="00227781">
            <w:pPr>
              <w:rPr>
                <w:sz w:val="24"/>
                <w:szCs w:val="24"/>
              </w:rPr>
            </w:pPr>
            <w:r w:rsidRPr="003A11DE">
              <w:rPr>
                <w:sz w:val="24"/>
                <w:szCs w:val="24"/>
              </w:rPr>
              <w:t>5</w:t>
            </w:r>
          </w:p>
        </w:tc>
        <w:tc>
          <w:tcPr>
            <w:tcW w:w="1030" w:type="dxa"/>
          </w:tcPr>
          <w:p w:rsidR="00227781" w:rsidRPr="003A11DE" w:rsidRDefault="00227781" w:rsidP="00227781">
            <w:pPr>
              <w:rPr>
                <w:sz w:val="24"/>
                <w:szCs w:val="24"/>
              </w:rPr>
            </w:pPr>
            <w:r w:rsidRPr="003A11DE">
              <w:rPr>
                <w:sz w:val="24"/>
                <w:szCs w:val="24"/>
              </w:rPr>
              <w:t>4</w:t>
            </w:r>
          </w:p>
        </w:tc>
        <w:tc>
          <w:tcPr>
            <w:tcW w:w="1030" w:type="dxa"/>
          </w:tcPr>
          <w:p w:rsidR="00227781" w:rsidRPr="003A11DE" w:rsidRDefault="00227781" w:rsidP="00227781">
            <w:pPr>
              <w:rPr>
                <w:sz w:val="24"/>
                <w:szCs w:val="24"/>
              </w:rPr>
            </w:pPr>
            <w:r w:rsidRPr="003A11DE">
              <w:rPr>
                <w:sz w:val="24"/>
                <w:szCs w:val="24"/>
              </w:rPr>
              <w:t>3</w:t>
            </w:r>
          </w:p>
        </w:tc>
        <w:tc>
          <w:tcPr>
            <w:tcW w:w="1030" w:type="dxa"/>
          </w:tcPr>
          <w:p w:rsidR="00227781" w:rsidRPr="003A11DE" w:rsidRDefault="00227781" w:rsidP="00227781">
            <w:pPr>
              <w:rPr>
                <w:sz w:val="24"/>
                <w:szCs w:val="24"/>
              </w:rPr>
            </w:pPr>
            <w:r w:rsidRPr="003A11DE">
              <w:rPr>
                <w:sz w:val="24"/>
                <w:szCs w:val="24"/>
              </w:rPr>
              <w:t>2</w:t>
            </w:r>
          </w:p>
        </w:tc>
        <w:tc>
          <w:tcPr>
            <w:tcW w:w="1094" w:type="dxa"/>
          </w:tcPr>
          <w:p w:rsidR="00227781" w:rsidRPr="003A11DE" w:rsidRDefault="00227781" w:rsidP="00227781">
            <w:pPr>
              <w:rPr>
                <w:sz w:val="24"/>
                <w:szCs w:val="24"/>
              </w:rPr>
            </w:pPr>
            <w:r w:rsidRPr="003A11DE">
              <w:rPr>
                <w:sz w:val="24"/>
                <w:szCs w:val="24"/>
              </w:rPr>
              <w:t>% успев.</w:t>
            </w:r>
          </w:p>
        </w:tc>
        <w:tc>
          <w:tcPr>
            <w:tcW w:w="1057" w:type="dxa"/>
          </w:tcPr>
          <w:p w:rsidR="00227781" w:rsidRPr="003A11DE" w:rsidRDefault="00227781" w:rsidP="00227781">
            <w:pPr>
              <w:rPr>
                <w:sz w:val="24"/>
                <w:szCs w:val="24"/>
              </w:rPr>
            </w:pPr>
            <w:r w:rsidRPr="003A11DE">
              <w:rPr>
                <w:sz w:val="24"/>
                <w:szCs w:val="24"/>
              </w:rPr>
              <w:t>%</w:t>
            </w:r>
          </w:p>
          <w:p w:rsidR="00227781" w:rsidRPr="003A11DE" w:rsidRDefault="00227781" w:rsidP="00227781">
            <w:pPr>
              <w:rPr>
                <w:sz w:val="24"/>
                <w:szCs w:val="24"/>
              </w:rPr>
            </w:pPr>
            <w:r w:rsidRPr="003A11DE">
              <w:rPr>
                <w:sz w:val="24"/>
                <w:szCs w:val="24"/>
              </w:rPr>
              <w:t>кач.</w:t>
            </w:r>
          </w:p>
        </w:tc>
        <w:tc>
          <w:tcPr>
            <w:tcW w:w="1074" w:type="dxa"/>
          </w:tcPr>
          <w:p w:rsidR="00227781" w:rsidRPr="003A11DE" w:rsidRDefault="00227781" w:rsidP="00227781">
            <w:pPr>
              <w:rPr>
                <w:sz w:val="24"/>
                <w:szCs w:val="24"/>
              </w:rPr>
            </w:pPr>
            <w:r w:rsidRPr="003A11DE">
              <w:rPr>
                <w:sz w:val="24"/>
                <w:szCs w:val="24"/>
              </w:rPr>
              <w:t>СОУ</w:t>
            </w:r>
          </w:p>
        </w:tc>
      </w:tr>
      <w:tr w:rsidR="00227781" w:rsidRPr="003A11DE" w:rsidTr="00227781">
        <w:tc>
          <w:tcPr>
            <w:tcW w:w="819" w:type="dxa"/>
          </w:tcPr>
          <w:p w:rsidR="00227781" w:rsidRPr="003A11DE" w:rsidRDefault="00227781" w:rsidP="00227781">
            <w:pPr>
              <w:rPr>
                <w:sz w:val="24"/>
                <w:szCs w:val="24"/>
              </w:rPr>
            </w:pPr>
            <w:r w:rsidRPr="003A11DE">
              <w:rPr>
                <w:sz w:val="24"/>
                <w:szCs w:val="24"/>
              </w:rPr>
              <w:t>9 аб</w:t>
            </w:r>
          </w:p>
        </w:tc>
        <w:tc>
          <w:tcPr>
            <w:tcW w:w="1427" w:type="dxa"/>
          </w:tcPr>
          <w:p w:rsidR="00227781" w:rsidRPr="003A11DE" w:rsidRDefault="00227781" w:rsidP="00227781">
            <w:pPr>
              <w:rPr>
                <w:sz w:val="24"/>
                <w:szCs w:val="24"/>
              </w:rPr>
            </w:pPr>
            <w:r w:rsidRPr="003A11DE">
              <w:rPr>
                <w:sz w:val="24"/>
                <w:szCs w:val="24"/>
              </w:rPr>
              <w:t>55</w:t>
            </w:r>
          </w:p>
        </w:tc>
        <w:tc>
          <w:tcPr>
            <w:tcW w:w="1010" w:type="dxa"/>
          </w:tcPr>
          <w:p w:rsidR="00227781" w:rsidRPr="003A11DE" w:rsidRDefault="00227781" w:rsidP="00227781">
            <w:pPr>
              <w:rPr>
                <w:sz w:val="24"/>
                <w:szCs w:val="24"/>
              </w:rPr>
            </w:pPr>
            <w:r w:rsidRPr="003A11DE">
              <w:rPr>
                <w:sz w:val="24"/>
                <w:szCs w:val="24"/>
              </w:rPr>
              <w:t>1</w:t>
            </w:r>
          </w:p>
        </w:tc>
        <w:tc>
          <w:tcPr>
            <w:tcW w:w="1030" w:type="dxa"/>
          </w:tcPr>
          <w:p w:rsidR="00227781" w:rsidRPr="003A11DE" w:rsidRDefault="00227781" w:rsidP="00227781">
            <w:pPr>
              <w:rPr>
                <w:sz w:val="24"/>
                <w:szCs w:val="24"/>
              </w:rPr>
            </w:pPr>
            <w:r w:rsidRPr="003A11DE">
              <w:rPr>
                <w:sz w:val="24"/>
                <w:szCs w:val="24"/>
              </w:rPr>
              <w:t>13</w:t>
            </w:r>
          </w:p>
        </w:tc>
        <w:tc>
          <w:tcPr>
            <w:tcW w:w="1030" w:type="dxa"/>
          </w:tcPr>
          <w:p w:rsidR="00227781" w:rsidRPr="003A11DE" w:rsidRDefault="00227781" w:rsidP="00227781">
            <w:pPr>
              <w:rPr>
                <w:sz w:val="24"/>
                <w:szCs w:val="24"/>
              </w:rPr>
            </w:pPr>
            <w:r w:rsidRPr="003A11DE">
              <w:rPr>
                <w:sz w:val="24"/>
                <w:szCs w:val="24"/>
              </w:rPr>
              <w:t>30</w:t>
            </w:r>
          </w:p>
        </w:tc>
        <w:tc>
          <w:tcPr>
            <w:tcW w:w="1030" w:type="dxa"/>
          </w:tcPr>
          <w:p w:rsidR="00227781" w:rsidRPr="003A11DE" w:rsidRDefault="00227781" w:rsidP="00227781">
            <w:pPr>
              <w:rPr>
                <w:sz w:val="24"/>
                <w:szCs w:val="24"/>
              </w:rPr>
            </w:pPr>
            <w:r w:rsidRPr="003A11DE">
              <w:rPr>
                <w:sz w:val="24"/>
                <w:szCs w:val="24"/>
              </w:rPr>
              <w:t>11</w:t>
            </w:r>
          </w:p>
        </w:tc>
        <w:tc>
          <w:tcPr>
            <w:tcW w:w="1094" w:type="dxa"/>
          </w:tcPr>
          <w:p w:rsidR="00227781" w:rsidRPr="003A11DE" w:rsidRDefault="00227781" w:rsidP="00227781">
            <w:pPr>
              <w:rPr>
                <w:sz w:val="24"/>
                <w:szCs w:val="24"/>
              </w:rPr>
            </w:pPr>
            <w:r w:rsidRPr="003A11DE">
              <w:rPr>
                <w:sz w:val="24"/>
                <w:szCs w:val="24"/>
              </w:rPr>
              <w:t>80</w:t>
            </w:r>
          </w:p>
        </w:tc>
        <w:tc>
          <w:tcPr>
            <w:tcW w:w="1057" w:type="dxa"/>
          </w:tcPr>
          <w:p w:rsidR="00227781" w:rsidRPr="003A11DE" w:rsidRDefault="00227781" w:rsidP="00227781">
            <w:pPr>
              <w:rPr>
                <w:sz w:val="24"/>
                <w:szCs w:val="24"/>
              </w:rPr>
            </w:pPr>
            <w:r w:rsidRPr="003A11DE">
              <w:rPr>
                <w:sz w:val="24"/>
                <w:szCs w:val="24"/>
              </w:rPr>
              <w:t>25</w:t>
            </w:r>
          </w:p>
        </w:tc>
        <w:tc>
          <w:tcPr>
            <w:tcW w:w="1074" w:type="dxa"/>
          </w:tcPr>
          <w:p w:rsidR="00227781" w:rsidRPr="003A11DE" w:rsidRDefault="00227781" w:rsidP="00227781">
            <w:pPr>
              <w:rPr>
                <w:sz w:val="24"/>
                <w:szCs w:val="24"/>
              </w:rPr>
            </w:pPr>
            <w:r w:rsidRPr="003A11DE">
              <w:rPr>
                <w:sz w:val="24"/>
                <w:szCs w:val="24"/>
              </w:rPr>
              <w:t>39</w:t>
            </w:r>
          </w:p>
        </w:tc>
      </w:tr>
    </w:tbl>
    <w:p w:rsidR="00227781" w:rsidRPr="003A11DE" w:rsidRDefault="00227781" w:rsidP="00227781">
      <w:pPr>
        <w:rPr>
          <w:sz w:val="24"/>
          <w:szCs w:val="24"/>
        </w:rPr>
      </w:pPr>
    </w:p>
    <w:p w:rsidR="00227781" w:rsidRPr="003A11DE" w:rsidRDefault="00227781" w:rsidP="00227781">
      <w:pPr>
        <w:rPr>
          <w:sz w:val="24"/>
          <w:szCs w:val="24"/>
        </w:rPr>
      </w:pPr>
      <w:r w:rsidRPr="003A11DE">
        <w:rPr>
          <w:sz w:val="24"/>
          <w:szCs w:val="24"/>
        </w:rPr>
        <w:t>12.04.17 г. была проведена диагностическая работа по геометрии в 9-х классах (раздел модуль «Геометрия»)</w:t>
      </w:r>
    </w:p>
    <w:p w:rsidR="00227781" w:rsidRPr="003A11DE" w:rsidRDefault="00227781" w:rsidP="00227781">
      <w:pPr>
        <w:rPr>
          <w:sz w:val="24"/>
          <w:szCs w:val="24"/>
        </w:rPr>
      </w:pPr>
      <w:r w:rsidRPr="003A11DE">
        <w:rPr>
          <w:sz w:val="24"/>
          <w:szCs w:val="24"/>
        </w:rPr>
        <w:t xml:space="preserve">   Результаты выполнения работы. Максимальный балл – 5.</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993"/>
        <w:gridCol w:w="1134"/>
        <w:gridCol w:w="1275"/>
        <w:gridCol w:w="567"/>
        <w:gridCol w:w="567"/>
        <w:gridCol w:w="567"/>
        <w:gridCol w:w="567"/>
        <w:gridCol w:w="567"/>
        <w:gridCol w:w="567"/>
        <w:gridCol w:w="1843"/>
      </w:tblGrid>
      <w:tr w:rsidR="00227781" w:rsidRPr="003A11DE" w:rsidTr="00227781">
        <w:trPr>
          <w:trHeight w:val="125"/>
        </w:trPr>
        <w:tc>
          <w:tcPr>
            <w:tcW w:w="851" w:type="dxa"/>
          </w:tcPr>
          <w:p w:rsidR="00227781" w:rsidRPr="003A11DE" w:rsidRDefault="00227781" w:rsidP="00227781">
            <w:pPr>
              <w:rPr>
                <w:sz w:val="24"/>
                <w:szCs w:val="24"/>
              </w:rPr>
            </w:pPr>
            <w:r w:rsidRPr="003A11DE">
              <w:rPr>
                <w:sz w:val="24"/>
                <w:szCs w:val="24"/>
              </w:rPr>
              <w:t xml:space="preserve">Класс </w:t>
            </w:r>
          </w:p>
        </w:tc>
        <w:tc>
          <w:tcPr>
            <w:tcW w:w="993" w:type="dxa"/>
          </w:tcPr>
          <w:p w:rsidR="00227781" w:rsidRPr="003A11DE" w:rsidRDefault="00227781" w:rsidP="00227781">
            <w:pPr>
              <w:rPr>
                <w:sz w:val="24"/>
                <w:szCs w:val="24"/>
              </w:rPr>
            </w:pPr>
            <w:r w:rsidRPr="003A11DE">
              <w:rPr>
                <w:sz w:val="24"/>
                <w:szCs w:val="24"/>
              </w:rPr>
              <w:t>Кол-во</w:t>
            </w:r>
          </w:p>
        </w:tc>
        <w:tc>
          <w:tcPr>
            <w:tcW w:w="1134" w:type="dxa"/>
          </w:tcPr>
          <w:p w:rsidR="00227781" w:rsidRPr="003A11DE" w:rsidRDefault="00227781" w:rsidP="00227781">
            <w:pPr>
              <w:rPr>
                <w:sz w:val="24"/>
                <w:szCs w:val="24"/>
              </w:rPr>
            </w:pPr>
            <w:r w:rsidRPr="003A11DE">
              <w:rPr>
                <w:sz w:val="24"/>
                <w:szCs w:val="24"/>
              </w:rPr>
              <w:t>зачет</w:t>
            </w:r>
          </w:p>
        </w:tc>
        <w:tc>
          <w:tcPr>
            <w:tcW w:w="1275" w:type="dxa"/>
          </w:tcPr>
          <w:p w:rsidR="00227781" w:rsidRPr="003A11DE" w:rsidRDefault="00227781" w:rsidP="00227781">
            <w:pPr>
              <w:rPr>
                <w:sz w:val="24"/>
                <w:szCs w:val="24"/>
              </w:rPr>
            </w:pPr>
            <w:r w:rsidRPr="003A11DE">
              <w:rPr>
                <w:sz w:val="24"/>
                <w:szCs w:val="24"/>
              </w:rPr>
              <w:t>незачет</w:t>
            </w:r>
          </w:p>
        </w:tc>
        <w:tc>
          <w:tcPr>
            <w:tcW w:w="567" w:type="dxa"/>
          </w:tcPr>
          <w:p w:rsidR="00227781" w:rsidRPr="003A11DE" w:rsidRDefault="00227781" w:rsidP="00227781">
            <w:pPr>
              <w:rPr>
                <w:sz w:val="24"/>
                <w:szCs w:val="24"/>
              </w:rPr>
            </w:pPr>
            <w:r w:rsidRPr="003A11DE">
              <w:rPr>
                <w:sz w:val="24"/>
                <w:szCs w:val="24"/>
              </w:rPr>
              <w:t xml:space="preserve">0 б. </w:t>
            </w:r>
          </w:p>
        </w:tc>
        <w:tc>
          <w:tcPr>
            <w:tcW w:w="567" w:type="dxa"/>
          </w:tcPr>
          <w:p w:rsidR="00227781" w:rsidRPr="003A11DE" w:rsidRDefault="00227781" w:rsidP="00227781">
            <w:pPr>
              <w:rPr>
                <w:sz w:val="24"/>
                <w:szCs w:val="24"/>
              </w:rPr>
            </w:pPr>
            <w:r w:rsidRPr="003A11DE">
              <w:rPr>
                <w:sz w:val="24"/>
                <w:szCs w:val="24"/>
              </w:rPr>
              <w:t>1 б.</w:t>
            </w:r>
          </w:p>
        </w:tc>
        <w:tc>
          <w:tcPr>
            <w:tcW w:w="567" w:type="dxa"/>
          </w:tcPr>
          <w:p w:rsidR="00227781" w:rsidRPr="003A11DE" w:rsidRDefault="00227781" w:rsidP="00227781">
            <w:pPr>
              <w:rPr>
                <w:sz w:val="24"/>
                <w:szCs w:val="24"/>
              </w:rPr>
            </w:pPr>
            <w:r w:rsidRPr="003A11DE">
              <w:rPr>
                <w:sz w:val="24"/>
                <w:szCs w:val="24"/>
              </w:rPr>
              <w:t>2 б.</w:t>
            </w:r>
          </w:p>
        </w:tc>
        <w:tc>
          <w:tcPr>
            <w:tcW w:w="567" w:type="dxa"/>
          </w:tcPr>
          <w:p w:rsidR="00227781" w:rsidRPr="003A11DE" w:rsidRDefault="00227781" w:rsidP="00227781">
            <w:pPr>
              <w:rPr>
                <w:sz w:val="24"/>
                <w:szCs w:val="24"/>
              </w:rPr>
            </w:pPr>
            <w:r w:rsidRPr="003A11DE">
              <w:rPr>
                <w:sz w:val="24"/>
                <w:szCs w:val="24"/>
              </w:rPr>
              <w:t>3 б.</w:t>
            </w:r>
          </w:p>
        </w:tc>
        <w:tc>
          <w:tcPr>
            <w:tcW w:w="567" w:type="dxa"/>
          </w:tcPr>
          <w:p w:rsidR="00227781" w:rsidRPr="003A11DE" w:rsidRDefault="00227781" w:rsidP="00227781">
            <w:pPr>
              <w:rPr>
                <w:sz w:val="24"/>
                <w:szCs w:val="24"/>
              </w:rPr>
            </w:pPr>
            <w:r w:rsidRPr="003A11DE">
              <w:rPr>
                <w:sz w:val="24"/>
                <w:szCs w:val="24"/>
              </w:rPr>
              <w:t>4 б.</w:t>
            </w:r>
          </w:p>
        </w:tc>
        <w:tc>
          <w:tcPr>
            <w:tcW w:w="567" w:type="dxa"/>
          </w:tcPr>
          <w:p w:rsidR="00227781" w:rsidRPr="003A11DE" w:rsidRDefault="00227781" w:rsidP="00227781">
            <w:pPr>
              <w:rPr>
                <w:sz w:val="24"/>
                <w:szCs w:val="24"/>
              </w:rPr>
            </w:pPr>
            <w:r w:rsidRPr="003A11DE">
              <w:rPr>
                <w:sz w:val="24"/>
                <w:szCs w:val="24"/>
              </w:rPr>
              <w:t>5 б.</w:t>
            </w:r>
          </w:p>
        </w:tc>
        <w:tc>
          <w:tcPr>
            <w:tcW w:w="1843" w:type="dxa"/>
          </w:tcPr>
          <w:p w:rsidR="00227781" w:rsidRPr="003A11DE" w:rsidRDefault="00227781" w:rsidP="00227781">
            <w:pPr>
              <w:rPr>
                <w:sz w:val="24"/>
                <w:szCs w:val="24"/>
              </w:rPr>
            </w:pPr>
            <w:r w:rsidRPr="003A11DE">
              <w:rPr>
                <w:sz w:val="24"/>
                <w:szCs w:val="24"/>
              </w:rPr>
              <w:t xml:space="preserve">Учитель            </w:t>
            </w:r>
          </w:p>
        </w:tc>
      </w:tr>
      <w:tr w:rsidR="00227781" w:rsidRPr="003A11DE" w:rsidTr="00227781">
        <w:trPr>
          <w:trHeight w:val="216"/>
        </w:trPr>
        <w:tc>
          <w:tcPr>
            <w:tcW w:w="851" w:type="dxa"/>
          </w:tcPr>
          <w:p w:rsidR="00227781" w:rsidRPr="003A11DE" w:rsidRDefault="00227781" w:rsidP="00227781">
            <w:pPr>
              <w:rPr>
                <w:sz w:val="24"/>
                <w:szCs w:val="24"/>
              </w:rPr>
            </w:pPr>
            <w:r w:rsidRPr="003A11DE">
              <w:rPr>
                <w:sz w:val="24"/>
                <w:szCs w:val="24"/>
              </w:rPr>
              <w:t>9 а б</w:t>
            </w:r>
          </w:p>
        </w:tc>
        <w:tc>
          <w:tcPr>
            <w:tcW w:w="993" w:type="dxa"/>
          </w:tcPr>
          <w:p w:rsidR="00227781" w:rsidRPr="003A11DE" w:rsidRDefault="00227781" w:rsidP="00227781">
            <w:pPr>
              <w:rPr>
                <w:sz w:val="24"/>
                <w:szCs w:val="24"/>
              </w:rPr>
            </w:pPr>
            <w:r w:rsidRPr="003A11DE">
              <w:rPr>
                <w:sz w:val="24"/>
                <w:szCs w:val="24"/>
              </w:rPr>
              <w:t>52</w:t>
            </w:r>
          </w:p>
        </w:tc>
        <w:tc>
          <w:tcPr>
            <w:tcW w:w="1134" w:type="dxa"/>
          </w:tcPr>
          <w:p w:rsidR="00227781" w:rsidRPr="003A11DE" w:rsidRDefault="00227781" w:rsidP="00227781">
            <w:pPr>
              <w:rPr>
                <w:sz w:val="24"/>
                <w:szCs w:val="24"/>
              </w:rPr>
            </w:pPr>
            <w:r w:rsidRPr="003A11DE">
              <w:rPr>
                <w:sz w:val="24"/>
                <w:szCs w:val="24"/>
              </w:rPr>
              <w:t>49</w:t>
            </w:r>
          </w:p>
        </w:tc>
        <w:tc>
          <w:tcPr>
            <w:tcW w:w="1275" w:type="dxa"/>
          </w:tcPr>
          <w:p w:rsidR="00227781" w:rsidRPr="003A11DE" w:rsidRDefault="00227781" w:rsidP="00227781">
            <w:pPr>
              <w:rPr>
                <w:sz w:val="24"/>
                <w:szCs w:val="24"/>
              </w:rPr>
            </w:pPr>
            <w:r w:rsidRPr="003A11DE">
              <w:rPr>
                <w:sz w:val="24"/>
                <w:szCs w:val="24"/>
              </w:rPr>
              <w:t>3</w:t>
            </w:r>
          </w:p>
        </w:tc>
        <w:tc>
          <w:tcPr>
            <w:tcW w:w="567" w:type="dxa"/>
          </w:tcPr>
          <w:p w:rsidR="00227781" w:rsidRPr="003A11DE" w:rsidRDefault="00227781" w:rsidP="00227781">
            <w:pPr>
              <w:rPr>
                <w:sz w:val="24"/>
                <w:szCs w:val="24"/>
              </w:rPr>
            </w:pPr>
            <w:r w:rsidRPr="003A11DE">
              <w:rPr>
                <w:sz w:val="24"/>
                <w:szCs w:val="24"/>
              </w:rPr>
              <w:t>1</w:t>
            </w:r>
          </w:p>
        </w:tc>
        <w:tc>
          <w:tcPr>
            <w:tcW w:w="567" w:type="dxa"/>
          </w:tcPr>
          <w:p w:rsidR="00227781" w:rsidRPr="003A11DE" w:rsidRDefault="00227781" w:rsidP="00227781">
            <w:pPr>
              <w:rPr>
                <w:sz w:val="24"/>
                <w:szCs w:val="24"/>
              </w:rPr>
            </w:pPr>
            <w:r w:rsidRPr="003A11DE">
              <w:rPr>
                <w:sz w:val="24"/>
                <w:szCs w:val="24"/>
              </w:rPr>
              <w:t>2</w:t>
            </w:r>
          </w:p>
        </w:tc>
        <w:tc>
          <w:tcPr>
            <w:tcW w:w="567" w:type="dxa"/>
          </w:tcPr>
          <w:p w:rsidR="00227781" w:rsidRPr="003A11DE" w:rsidRDefault="00227781" w:rsidP="00227781">
            <w:pPr>
              <w:rPr>
                <w:sz w:val="24"/>
                <w:szCs w:val="24"/>
              </w:rPr>
            </w:pPr>
            <w:r w:rsidRPr="003A11DE">
              <w:rPr>
                <w:sz w:val="24"/>
                <w:szCs w:val="24"/>
              </w:rPr>
              <w:t>16</w:t>
            </w:r>
          </w:p>
        </w:tc>
        <w:tc>
          <w:tcPr>
            <w:tcW w:w="567" w:type="dxa"/>
          </w:tcPr>
          <w:p w:rsidR="00227781" w:rsidRPr="003A11DE" w:rsidRDefault="00227781" w:rsidP="00227781">
            <w:pPr>
              <w:rPr>
                <w:sz w:val="24"/>
                <w:szCs w:val="24"/>
              </w:rPr>
            </w:pPr>
            <w:r w:rsidRPr="003A11DE">
              <w:rPr>
                <w:sz w:val="24"/>
                <w:szCs w:val="24"/>
              </w:rPr>
              <w:t>9</w:t>
            </w:r>
          </w:p>
        </w:tc>
        <w:tc>
          <w:tcPr>
            <w:tcW w:w="567" w:type="dxa"/>
          </w:tcPr>
          <w:p w:rsidR="00227781" w:rsidRPr="003A11DE" w:rsidRDefault="00227781" w:rsidP="00227781">
            <w:pPr>
              <w:rPr>
                <w:sz w:val="24"/>
                <w:szCs w:val="24"/>
              </w:rPr>
            </w:pPr>
            <w:r w:rsidRPr="003A11DE">
              <w:rPr>
                <w:sz w:val="24"/>
                <w:szCs w:val="24"/>
              </w:rPr>
              <w:t>13</w:t>
            </w:r>
          </w:p>
        </w:tc>
        <w:tc>
          <w:tcPr>
            <w:tcW w:w="567" w:type="dxa"/>
          </w:tcPr>
          <w:p w:rsidR="00227781" w:rsidRPr="003A11DE" w:rsidRDefault="00227781" w:rsidP="00227781">
            <w:pPr>
              <w:rPr>
                <w:sz w:val="24"/>
                <w:szCs w:val="24"/>
              </w:rPr>
            </w:pPr>
            <w:r w:rsidRPr="003A11DE">
              <w:rPr>
                <w:sz w:val="24"/>
                <w:szCs w:val="24"/>
              </w:rPr>
              <w:t>1</w:t>
            </w:r>
          </w:p>
        </w:tc>
        <w:tc>
          <w:tcPr>
            <w:tcW w:w="1843" w:type="dxa"/>
          </w:tcPr>
          <w:p w:rsidR="00227781" w:rsidRPr="003A11DE" w:rsidRDefault="00227781" w:rsidP="00227781">
            <w:pPr>
              <w:rPr>
                <w:sz w:val="24"/>
                <w:szCs w:val="24"/>
              </w:rPr>
            </w:pPr>
            <w:r w:rsidRPr="003A11DE">
              <w:rPr>
                <w:sz w:val="24"/>
                <w:szCs w:val="24"/>
              </w:rPr>
              <w:t>Карапетян Г.М.</w:t>
            </w:r>
          </w:p>
        </w:tc>
      </w:tr>
    </w:tbl>
    <w:p w:rsidR="00227781" w:rsidRPr="003A11DE" w:rsidRDefault="00227781" w:rsidP="00227781">
      <w:pPr>
        <w:spacing w:line="276" w:lineRule="auto"/>
        <w:rPr>
          <w:b/>
          <w:sz w:val="24"/>
          <w:szCs w:val="24"/>
        </w:rPr>
      </w:pPr>
      <w:r w:rsidRPr="003A11DE">
        <w:rPr>
          <w:sz w:val="24"/>
          <w:szCs w:val="24"/>
        </w:rPr>
        <w:t xml:space="preserve">   </w:t>
      </w:r>
    </w:p>
    <w:p w:rsidR="00227781" w:rsidRPr="003A11DE" w:rsidRDefault="00227781" w:rsidP="00227781">
      <w:pPr>
        <w:rPr>
          <w:b/>
          <w:sz w:val="24"/>
          <w:szCs w:val="24"/>
        </w:rPr>
      </w:pPr>
      <w:r w:rsidRPr="003A11DE">
        <w:rPr>
          <w:b/>
          <w:sz w:val="24"/>
          <w:szCs w:val="24"/>
        </w:rPr>
        <w:t>21.10.2016 года прошел мониторинг по осетинскому языку в 9-х классах.</w:t>
      </w:r>
    </w:p>
    <w:p w:rsidR="00227781" w:rsidRPr="003A11DE" w:rsidRDefault="00227781" w:rsidP="00227781">
      <w:pPr>
        <w:rPr>
          <w:sz w:val="24"/>
          <w:szCs w:val="24"/>
        </w:rPr>
      </w:pPr>
      <w:r w:rsidRPr="003A11DE">
        <w:rPr>
          <w:sz w:val="24"/>
          <w:szCs w:val="24"/>
        </w:rPr>
        <w:t>владеющая группа: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1"/>
        <w:gridCol w:w="819"/>
        <w:gridCol w:w="819"/>
        <w:gridCol w:w="820"/>
        <w:gridCol w:w="820"/>
        <w:gridCol w:w="819"/>
        <w:gridCol w:w="850"/>
        <w:gridCol w:w="1153"/>
        <w:gridCol w:w="1239"/>
        <w:gridCol w:w="800"/>
      </w:tblGrid>
      <w:tr w:rsidR="00227781" w:rsidRPr="003A11DE" w:rsidTr="00227781">
        <w:tc>
          <w:tcPr>
            <w:tcW w:w="1041"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Писали</w:t>
            </w:r>
          </w:p>
        </w:tc>
        <w:tc>
          <w:tcPr>
            <w:tcW w:w="819"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«5»</w:t>
            </w:r>
          </w:p>
        </w:tc>
        <w:tc>
          <w:tcPr>
            <w:tcW w:w="819"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«4»</w:t>
            </w:r>
          </w:p>
        </w:tc>
        <w:tc>
          <w:tcPr>
            <w:tcW w:w="820"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«3»</w:t>
            </w:r>
          </w:p>
        </w:tc>
        <w:tc>
          <w:tcPr>
            <w:tcW w:w="820"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«2»</w:t>
            </w:r>
          </w:p>
        </w:tc>
        <w:tc>
          <w:tcPr>
            <w:tcW w:w="819"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 успев</w:t>
            </w:r>
          </w:p>
        </w:tc>
        <w:tc>
          <w:tcPr>
            <w:tcW w:w="850"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w:t>
            </w:r>
          </w:p>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кач.</w:t>
            </w:r>
          </w:p>
        </w:tc>
        <w:tc>
          <w:tcPr>
            <w:tcW w:w="1153" w:type="dxa"/>
            <w:tcBorders>
              <w:right w:val="single" w:sz="4" w:space="0" w:color="auto"/>
            </w:tcBorders>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Средняя отметка</w:t>
            </w:r>
          </w:p>
        </w:tc>
        <w:tc>
          <w:tcPr>
            <w:tcW w:w="1239" w:type="dxa"/>
            <w:tcBorders>
              <w:right w:val="single" w:sz="4" w:space="0" w:color="auto"/>
            </w:tcBorders>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По</w:t>
            </w:r>
          </w:p>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городу</w:t>
            </w:r>
          </w:p>
        </w:tc>
        <w:tc>
          <w:tcPr>
            <w:tcW w:w="800" w:type="dxa"/>
            <w:tcBorders>
              <w:right w:val="single" w:sz="4" w:space="0" w:color="auto"/>
            </w:tcBorders>
          </w:tcPr>
          <w:p w:rsidR="00227781" w:rsidRPr="003A11DE" w:rsidRDefault="00227781" w:rsidP="00227781">
            <w:pPr>
              <w:spacing w:after="200" w:line="276" w:lineRule="auto"/>
              <w:rPr>
                <w:rFonts w:eastAsia="Calibri"/>
                <w:b/>
                <w:sz w:val="24"/>
                <w:szCs w:val="24"/>
                <w:lang w:eastAsia="en-US"/>
              </w:rPr>
            </w:pPr>
            <w:r w:rsidRPr="003A11DE">
              <w:rPr>
                <w:rFonts w:eastAsia="Calibri"/>
                <w:b/>
                <w:sz w:val="24"/>
                <w:szCs w:val="24"/>
                <w:lang w:eastAsia="en-US"/>
              </w:rPr>
              <w:t>По РСО-А</w:t>
            </w:r>
          </w:p>
          <w:p w:rsidR="00227781" w:rsidRPr="003A11DE" w:rsidRDefault="00227781" w:rsidP="00227781">
            <w:pPr>
              <w:pStyle w:val="ad"/>
              <w:spacing w:line="276" w:lineRule="auto"/>
              <w:rPr>
                <w:rFonts w:ascii="Times New Roman" w:hAnsi="Times New Roman" w:cs="Times New Roman"/>
                <w:b/>
                <w:sz w:val="24"/>
                <w:szCs w:val="24"/>
              </w:rPr>
            </w:pPr>
          </w:p>
        </w:tc>
      </w:tr>
      <w:tr w:rsidR="00227781" w:rsidRPr="003A11DE" w:rsidTr="00227781">
        <w:trPr>
          <w:trHeight w:val="483"/>
        </w:trPr>
        <w:tc>
          <w:tcPr>
            <w:tcW w:w="1041"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24</w:t>
            </w:r>
          </w:p>
        </w:tc>
        <w:tc>
          <w:tcPr>
            <w:tcW w:w="819"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1</w:t>
            </w:r>
          </w:p>
        </w:tc>
        <w:tc>
          <w:tcPr>
            <w:tcW w:w="819"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4</w:t>
            </w:r>
          </w:p>
        </w:tc>
        <w:tc>
          <w:tcPr>
            <w:tcW w:w="820"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10</w:t>
            </w:r>
          </w:p>
        </w:tc>
        <w:tc>
          <w:tcPr>
            <w:tcW w:w="820"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9</w:t>
            </w:r>
          </w:p>
        </w:tc>
        <w:tc>
          <w:tcPr>
            <w:tcW w:w="819"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63</w:t>
            </w:r>
          </w:p>
        </w:tc>
        <w:tc>
          <w:tcPr>
            <w:tcW w:w="850" w:type="dxa"/>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21</w:t>
            </w:r>
          </w:p>
        </w:tc>
        <w:tc>
          <w:tcPr>
            <w:tcW w:w="1153" w:type="dxa"/>
            <w:tcBorders>
              <w:right w:val="single" w:sz="4" w:space="0" w:color="auto"/>
            </w:tcBorders>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3</w:t>
            </w:r>
          </w:p>
        </w:tc>
        <w:tc>
          <w:tcPr>
            <w:tcW w:w="1239" w:type="dxa"/>
            <w:tcBorders>
              <w:right w:val="single" w:sz="4" w:space="0" w:color="auto"/>
            </w:tcBorders>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3,1</w:t>
            </w:r>
          </w:p>
        </w:tc>
        <w:tc>
          <w:tcPr>
            <w:tcW w:w="800" w:type="dxa"/>
            <w:tcBorders>
              <w:right w:val="single" w:sz="4" w:space="0" w:color="auto"/>
            </w:tcBorders>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3,0</w:t>
            </w:r>
          </w:p>
        </w:tc>
      </w:tr>
    </w:tbl>
    <w:p w:rsidR="004846BD" w:rsidRPr="003A11DE" w:rsidRDefault="004846BD" w:rsidP="004846BD">
      <w:pPr>
        <w:pStyle w:val="ad"/>
        <w:spacing w:line="276" w:lineRule="auto"/>
        <w:jc w:val="both"/>
        <w:rPr>
          <w:rFonts w:ascii="Times New Roman" w:hAnsi="Times New Roman" w:cs="Times New Roman"/>
          <w:sz w:val="24"/>
          <w:szCs w:val="24"/>
          <w:lang w:val="ru-RU"/>
        </w:rPr>
      </w:pPr>
    </w:p>
    <w:p w:rsidR="004846BD" w:rsidRPr="003A11DE" w:rsidRDefault="004846BD" w:rsidP="004846BD">
      <w:pPr>
        <w:pStyle w:val="ad"/>
        <w:spacing w:line="276" w:lineRule="auto"/>
        <w:jc w:val="both"/>
        <w:rPr>
          <w:rFonts w:ascii="Times New Roman" w:hAnsi="Times New Roman" w:cs="Times New Roman"/>
          <w:sz w:val="24"/>
          <w:szCs w:val="24"/>
          <w:lang w:val="ru-RU"/>
        </w:rPr>
      </w:pPr>
    </w:p>
    <w:p w:rsidR="004846BD" w:rsidRPr="003A11DE" w:rsidRDefault="004846BD" w:rsidP="004846BD">
      <w:pPr>
        <w:pStyle w:val="ad"/>
        <w:spacing w:line="276" w:lineRule="auto"/>
        <w:jc w:val="both"/>
        <w:rPr>
          <w:rFonts w:ascii="Times New Roman" w:hAnsi="Times New Roman" w:cs="Times New Roman"/>
          <w:sz w:val="24"/>
          <w:szCs w:val="24"/>
          <w:lang w:val="ru-RU"/>
        </w:rPr>
      </w:pPr>
    </w:p>
    <w:p w:rsidR="00227781" w:rsidRPr="003A11DE" w:rsidRDefault="00227781" w:rsidP="004846BD">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 xml:space="preserve">  </w:t>
      </w:r>
    </w:p>
    <w:p w:rsidR="00227781" w:rsidRPr="003A11DE" w:rsidRDefault="00227781" w:rsidP="00227781">
      <w:pPr>
        <w:rPr>
          <w:sz w:val="24"/>
          <w:szCs w:val="24"/>
        </w:rPr>
      </w:pPr>
      <w:r w:rsidRPr="003A11DE">
        <w:rPr>
          <w:sz w:val="24"/>
          <w:szCs w:val="24"/>
        </w:rPr>
        <w:t>невладеющая группа: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1"/>
        <w:gridCol w:w="819"/>
        <w:gridCol w:w="819"/>
        <w:gridCol w:w="820"/>
        <w:gridCol w:w="820"/>
        <w:gridCol w:w="819"/>
        <w:gridCol w:w="850"/>
        <w:gridCol w:w="1203"/>
        <w:gridCol w:w="1206"/>
        <w:gridCol w:w="783"/>
      </w:tblGrid>
      <w:tr w:rsidR="00227781" w:rsidRPr="003A11DE" w:rsidTr="00227781">
        <w:tc>
          <w:tcPr>
            <w:tcW w:w="1041"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Писали</w:t>
            </w:r>
          </w:p>
        </w:tc>
        <w:tc>
          <w:tcPr>
            <w:tcW w:w="819"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«5»</w:t>
            </w:r>
          </w:p>
        </w:tc>
        <w:tc>
          <w:tcPr>
            <w:tcW w:w="819"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«4»</w:t>
            </w:r>
          </w:p>
        </w:tc>
        <w:tc>
          <w:tcPr>
            <w:tcW w:w="820"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«3»</w:t>
            </w:r>
          </w:p>
        </w:tc>
        <w:tc>
          <w:tcPr>
            <w:tcW w:w="820"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«2»</w:t>
            </w:r>
          </w:p>
        </w:tc>
        <w:tc>
          <w:tcPr>
            <w:tcW w:w="819"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 успев</w:t>
            </w:r>
          </w:p>
        </w:tc>
        <w:tc>
          <w:tcPr>
            <w:tcW w:w="850" w:type="dxa"/>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w:t>
            </w:r>
          </w:p>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кач.</w:t>
            </w:r>
          </w:p>
        </w:tc>
        <w:tc>
          <w:tcPr>
            <w:tcW w:w="1203" w:type="dxa"/>
            <w:tcBorders>
              <w:right w:val="single" w:sz="4" w:space="0" w:color="auto"/>
            </w:tcBorders>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Средняя отметка</w:t>
            </w:r>
          </w:p>
        </w:tc>
        <w:tc>
          <w:tcPr>
            <w:tcW w:w="1206" w:type="dxa"/>
            <w:tcBorders>
              <w:right w:val="single" w:sz="4" w:space="0" w:color="auto"/>
            </w:tcBorders>
          </w:tcPr>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По</w:t>
            </w:r>
          </w:p>
          <w:p w:rsidR="00227781" w:rsidRPr="003A11DE" w:rsidRDefault="00227781" w:rsidP="00227781">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 xml:space="preserve"> городу</w:t>
            </w:r>
          </w:p>
        </w:tc>
        <w:tc>
          <w:tcPr>
            <w:tcW w:w="783" w:type="dxa"/>
            <w:tcBorders>
              <w:right w:val="single" w:sz="4" w:space="0" w:color="auto"/>
            </w:tcBorders>
          </w:tcPr>
          <w:p w:rsidR="00227781" w:rsidRPr="003A11DE" w:rsidRDefault="00227781" w:rsidP="00227781">
            <w:pPr>
              <w:spacing w:after="200" w:line="276" w:lineRule="auto"/>
              <w:rPr>
                <w:rFonts w:eastAsia="Calibri"/>
                <w:b/>
                <w:sz w:val="24"/>
                <w:szCs w:val="24"/>
                <w:lang w:eastAsia="en-US"/>
              </w:rPr>
            </w:pPr>
            <w:r w:rsidRPr="003A11DE">
              <w:rPr>
                <w:rFonts w:eastAsia="Calibri"/>
                <w:b/>
                <w:sz w:val="24"/>
                <w:szCs w:val="24"/>
                <w:lang w:eastAsia="en-US"/>
              </w:rPr>
              <w:t>По РСО-А</w:t>
            </w:r>
          </w:p>
          <w:p w:rsidR="00227781" w:rsidRPr="003A11DE" w:rsidRDefault="00227781" w:rsidP="00227781">
            <w:pPr>
              <w:pStyle w:val="ad"/>
              <w:spacing w:line="276" w:lineRule="auto"/>
              <w:rPr>
                <w:rFonts w:ascii="Times New Roman" w:hAnsi="Times New Roman" w:cs="Times New Roman"/>
                <w:b/>
                <w:sz w:val="24"/>
                <w:szCs w:val="24"/>
              </w:rPr>
            </w:pPr>
          </w:p>
        </w:tc>
      </w:tr>
      <w:tr w:rsidR="00227781" w:rsidRPr="003A11DE" w:rsidTr="00227781">
        <w:trPr>
          <w:trHeight w:val="483"/>
        </w:trPr>
        <w:tc>
          <w:tcPr>
            <w:tcW w:w="1041" w:type="dxa"/>
            <w:tcBorders>
              <w:top w:val="single" w:sz="4" w:space="0" w:color="auto"/>
            </w:tcBorders>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27</w:t>
            </w:r>
          </w:p>
        </w:tc>
        <w:tc>
          <w:tcPr>
            <w:tcW w:w="819" w:type="dxa"/>
            <w:tcBorders>
              <w:top w:val="single" w:sz="4" w:space="0" w:color="auto"/>
            </w:tcBorders>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1</w:t>
            </w:r>
          </w:p>
        </w:tc>
        <w:tc>
          <w:tcPr>
            <w:tcW w:w="819" w:type="dxa"/>
            <w:tcBorders>
              <w:top w:val="single" w:sz="4" w:space="0" w:color="auto"/>
            </w:tcBorders>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7</w:t>
            </w:r>
          </w:p>
        </w:tc>
        <w:tc>
          <w:tcPr>
            <w:tcW w:w="820" w:type="dxa"/>
            <w:tcBorders>
              <w:top w:val="single" w:sz="4" w:space="0" w:color="auto"/>
            </w:tcBorders>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10</w:t>
            </w:r>
          </w:p>
        </w:tc>
        <w:tc>
          <w:tcPr>
            <w:tcW w:w="820" w:type="dxa"/>
            <w:tcBorders>
              <w:top w:val="single" w:sz="4" w:space="0" w:color="auto"/>
            </w:tcBorders>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9</w:t>
            </w:r>
          </w:p>
        </w:tc>
        <w:tc>
          <w:tcPr>
            <w:tcW w:w="819" w:type="dxa"/>
            <w:tcBorders>
              <w:top w:val="single" w:sz="4" w:space="0" w:color="auto"/>
            </w:tcBorders>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67</w:t>
            </w:r>
          </w:p>
        </w:tc>
        <w:tc>
          <w:tcPr>
            <w:tcW w:w="850" w:type="dxa"/>
            <w:tcBorders>
              <w:top w:val="single" w:sz="4" w:space="0" w:color="auto"/>
            </w:tcBorders>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30</w:t>
            </w:r>
          </w:p>
        </w:tc>
        <w:tc>
          <w:tcPr>
            <w:tcW w:w="1203" w:type="dxa"/>
            <w:tcBorders>
              <w:top w:val="single" w:sz="4" w:space="0" w:color="auto"/>
              <w:right w:val="single" w:sz="4" w:space="0" w:color="auto"/>
            </w:tcBorders>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3</w:t>
            </w:r>
          </w:p>
        </w:tc>
        <w:tc>
          <w:tcPr>
            <w:tcW w:w="1206" w:type="dxa"/>
            <w:tcBorders>
              <w:top w:val="single" w:sz="4" w:space="0" w:color="auto"/>
              <w:right w:val="single" w:sz="4" w:space="0" w:color="auto"/>
            </w:tcBorders>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3,1</w:t>
            </w:r>
          </w:p>
        </w:tc>
        <w:tc>
          <w:tcPr>
            <w:tcW w:w="783" w:type="dxa"/>
            <w:tcBorders>
              <w:top w:val="single" w:sz="4" w:space="0" w:color="auto"/>
              <w:right w:val="single" w:sz="4" w:space="0" w:color="auto"/>
            </w:tcBorders>
          </w:tcPr>
          <w:p w:rsidR="00227781" w:rsidRPr="003A11DE" w:rsidRDefault="00227781" w:rsidP="00227781">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З,0</w:t>
            </w:r>
          </w:p>
        </w:tc>
      </w:tr>
    </w:tbl>
    <w:p w:rsidR="00227781" w:rsidRPr="003A11DE" w:rsidRDefault="00227781" w:rsidP="00227781">
      <w:pPr>
        <w:rPr>
          <w:sz w:val="24"/>
          <w:szCs w:val="24"/>
        </w:rPr>
      </w:pPr>
    </w:p>
    <w:p w:rsidR="00227781" w:rsidRPr="003A11DE" w:rsidRDefault="00227781" w:rsidP="00227781">
      <w:pPr>
        <w:rPr>
          <w:sz w:val="24"/>
          <w:szCs w:val="24"/>
        </w:rPr>
      </w:pPr>
      <w:r w:rsidRPr="003A11DE">
        <w:rPr>
          <w:sz w:val="24"/>
          <w:szCs w:val="24"/>
        </w:rPr>
        <w:t>23.05.2017 г. и 24.05.2017г. учащиеся 8-х классов сдавали переводной экзамен по геометрии (учитель Бритаева Л.И.)</w:t>
      </w:r>
    </w:p>
    <w:p w:rsidR="00227781" w:rsidRPr="003A11DE" w:rsidRDefault="00227781" w:rsidP="00227781">
      <w:pPr>
        <w:rPr>
          <w:sz w:val="24"/>
          <w:szCs w:val="24"/>
        </w:rPr>
      </w:pPr>
    </w:p>
    <w:p w:rsidR="00227781" w:rsidRPr="003A11DE" w:rsidRDefault="00227781" w:rsidP="00227781">
      <w:pPr>
        <w:rPr>
          <w:sz w:val="24"/>
          <w:szCs w:val="24"/>
        </w:rPr>
      </w:pPr>
      <w:r w:rsidRPr="003A11DE">
        <w:rPr>
          <w:sz w:val="24"/>
          <w:szCs w:val="24"/>
        </w:rPr>
        <w:t>Результаты следующие:</w:t>
      </w:r>
    </w:p>
    <w:tbl>
      <w:tblPr>
        <w:tblStyle w:val="afd"/>
        <w:tblW w:w="0" w:type="auto"/>
        <w:tblLook w:val="04A0"/>
      </w:tblPr>
      <w:tblGrid>
        <w:gridCol w:w="1073"/>
        <w:gridCol w:w="1382"/>
        <w:gridCol w:w="961"/>
        <w:gridCol w:w="988"/>
        <w:gridCol w:w="988"/>
        <w:gridCol w:w="961"/>
        <w:gridCol w:w="1048"/>
        <w:gridCol w:w="1122"/>
        <w:gridCol w:w="1048"/>
      </w:tblGrid>
      <w:tr w:rsidR="00227781" w:rsidRPr="003A11DE" w:rsidTr="00227781">
        <w:tc>
          <w:tcPr>
            <w:tcW w:w="1142" w:type="dxa"/>
          </w:tcPr>
          <w:p w:rsidR="00227781" w:rsidRPr="003A11DE" w:rsidRDefault="00227781" w:rsidP="00227781">
            <w:pPr>
              <w:rPr>
                <w:sz w:val="24"/>
                <w:szCs w:val="24"/>
              </w:rPr>
            </w:pPr>
            <w:r w:rsidRPr="003A11DE">
              <w:rPr>
                <w:sz w:val="24"/>
                <w:szCs w:val="24"/>
              </w:rPr>
              <w:lastRenderedPageBreak/>
              <w:t>Класс</w:t>
            </w:r>
          </w:p>
        </w:tc>
        <w:tc>
          <w:tcPr>
            <w:tcW w:w="1142" w:type="dxa"/>
          </w:tcPr>
          <w:p w:rsidR="00227781" w:rsidRPr="003A11DE" w:rsidRDefault="00227781" w:rsidP="00227781">
            <w:pPr>
              <w:rPr>
                <w:sz w:val="24"/>
                <w:szCs w:val="24"/>
              </w:rPr>
            </w:pPr>
            <w:r w:rsidRPr="003A11DE">
              <w:rPr>
                <w:sz w:val="24"/>
                <w:szCs w:val="24"/>
              </w:rPr>
              <w:t>Кол-во участников</w:t>
            </w:r>
          </w:p>
        </w:tc>
        <w:tc>
          <w:tcPr>
            <w:tcW w:w="1142" w:type="dxa"/>
          </w:tcPr>
          <w:p w:rsidR="00227781" w:rsidRPr="003A11DE" w:rsidRDefault="00227781" w:rsidP="00227781">
            <w:pPr>
              <w:rPr>
                <w:sz w:val="24"/>
                <w:szCs w:val="24"/>
              </w:rPr>
            </w:pPr>
            <w:r w:rsidRPr="003A11DE">
              <w:rPr>
                <w:sz w:val="24"/>
                <w:szCs w:val="24"/>
              </w:rPr>
              <w:t>5</w:t>
            </w:r>
          </w:p>
        </w:tc>
        <w:tc>
          <w:tcPr>
            <w:tcW w:w="1142" w:type="dxa"/>
          </w:tcPr>
          <w:p w:rsidR="00227781" w:rsidRPr="003A11DE" w:rsidRDefault="00227781" w:rsidP="00227781">
            <w:pPr>
              <w:rPr>
                <w:sz w:val="24"/>
                <w:szCs w:val="24"/>
              </w:rPr>
            </w:pPr>
            <w:r w:rsidRPr="003A11DE">
              <w:rPr>
                <w:sz w:val="24"/>
                <w:szCs w:val="24"/>
              </w:rPr>
              <w:t>4</w:t>
            </w:r>
          </w:p>
        </w:tc>
        <w:tc>
          <w:tcPr>
            <w:tcW w:w="1142" w:type="dxa"/>
          </w:tcPr>
          <w:p w:rsidR="00227781" w:rsidRPr="003A11DE" w:rsidRDefault="00227781" w:rsidP="00227781">
            <w:pPr>
              <w:rPr>
                <w:sz w:val="24"/>
                <w:szCs w:val="24"/>
              </w:rPr>
            </w:pPr>
            <w:r w:rsidRPr="003A11DE">
              <w:rPr>
                <w:sz w:val="24"/>
                <w:szCs w:val="24"/>
              </w:rPr>
              <w:t>3</w:t>
            </w:r>
          </w:p>
        </w:tc>
        <w:tc>
          <w:tcPr>
            <w:tcW w:w="1142" w:type="dxa"/>
          </w:tcPr>
          <w:p w:rsidR="00227781" w:rsidRPr="003A11DE" w:rsidRDefault="00227781" w:rsidP="00227781">
            <w:pPr>
              <w:rPr>
                <w:sz w:val="24"/>
                <w:szCs w:val="24"/>
              </w:rPr>
            </w:pPr>
            <w:r w:rsidRPr="003A11DE">
              <w:rPr>
                <w:sz w:val="24"/>
                <w:szCs w:val="24"/>
              </w:rPr>
              <w:t>2</w:t>
            </w:r>
          </w:p>
        </w:tc>
        <w:tc>
          <w:tcPr>
            <w:tcW w:w="1142" w:type="dxa"/>
          </w:tcPr>
          <w:p w:rsidR="00227781" w:rsidRPr="003A11DE" w:rsidRDefault="00227781" w:rsidP="00227781">
            <w:pPr>
              <w:rPr>
                <w:sz w:val="24"/>
                <w:szCs w:val="24"/>
              </w:rPr>
            </w:pPr>
            <w:r w:rsidRPr="003A11DE">
              <w:rPr>
                <w:sz w:val="24"/>
                <w:szCs w:val="24"/>
              </w:rPr>
              <w:t>% усев.</w:t>
            </w:r>
          </w:p>
        </w:tc>
        <w:tc>
          <w:tcPr>
            <w:tcW w:w="1142" w:type="dxa"/>
          </w:tcPr>
          <w:p w:rsidR="00227781" w:rsidRPr="003A11DE" w:rsidRDefault="00227781" w:rsidP="00227781">
            <w:pPr>
              <w:rPr>
                <w:sz w:val="24"/>
                <w:szCs w:val="24"/>
              </w:rPr>
            </w:pPr>
            <w:r w:rsidRPr="003A11DE">
              <w:rPr>
                <w:sz w:val="24"/>
                <w:szCs w:val="24"/>
              </w:rPr>
              <w:t>% качеств.</w:t>
            </w:r>
          </w:p>
        </w:tc>
        <w:tc>
          <w:tcPr>
            <w:tcW w:w="1143" w:type="dxa"/>
          </w:tcPr>
          <w:p w:rsidR="00227781" w:rsidRPr="003A11DE" w:rsidRDefault="00227781" w:rsidP="00227781">
            <w:pPr>
              <w:rPr>
                <w:sz w:val="24"/>
                <w:szCs w:val="24"/>
              </w:rPr>
            </w:pPr>
            <w:r w:rsidRPr="003A11DE">
              <w:rPr>
                <w:sz w:val="24"/>
                <w:szCs w:val="24"/>
              </w:rPr>
              <w:t>СОУ</w:t>
            </w:r>
          </w:p>
        </w:tc>
      </w:tr>
      <w:tr w:rsidR="00227781" w:rsidRPr="003A11DE" w:rsidTr="00227781">
        <w:tc>
          <w:tcPr>
            <w:tcW w:w="1142" w:type="dxa"/>
          </w:tcPr>
          <w:p w:rsidR="00227781" w:rsidRPr="003A11DE" w:rsidRDefault="00227781" w:rsidP="00227781">
            <w:pPr>
              <w:rPr>
                <w:sz w:val="24"/>
                <w:szCs w:val="24"/>
              </w:rPr>
            </w:pPr>
            <w:r w:rsidRPr="003A11DE">
              <w:rPr>
                <w:sz w:val="24"/>
                <w:szCs w:val="24"/>
              </w:rPr>
              <w:t>8 «а»</w:t>
            </w:r>
          </w:p>
        </w:tc>
        <w:tc>
          <w:tcPr>
            <w:tcW w:w="1142" w:type="dxa"/>
          </w:tcPr>
          <w:p w:rsidR="00227781" w:rsidRPr="003A11DE" w:rsidRDefault="00227781" w:rsidP="00227781">
            <w:pPr>
              <w:rPr>
                <w:sz w:val="24"/>
                <w:szCs w:val="24"/>
              </w:rPr>
            </w:pPr>
            <w:r w:rsidRPr="003A11DE">
              <w:rPr>
                <w:sz w:val="24"/>
                <w:szCs w:val="24"/>
              </w:rPr>
              <w:t>35</w:t>
            </w:r>
          </w:p>
        </w:tc>
        <w:tc>
          <w:tcPr>
            <w:tcW w:w="1142" w:type="dxa"/>
          </w:tcPr>
          <w:p w:rsidR="00227781" w:rsidRPr="003A11DE" w:rsidRDefault="00227781" w:rsidP="00227781">
            <w:pPr>
              <w:rPr>
                <w:sz w:val="24"/>
                <w:szCs w:val="24"/>
              </w:rPr>
            </w:pPr>
            <w:r w:rsidRPr="003A11DE">
              <w:rPr>
                <w:sz w:val="24"/>
                <w:szCs w:val="24"/>
              </w:rPr>
              <w:t>7</w:t>
            </w:r>
          </w:p>
        </w:tc>
        <w:tc>
          <w:tcPr>
            <w:tcW w:w="1142" w:type="dxa"/>
          </w:tcPr>
          <w:p w:rsidR="00227781" w:rsidRPr="003A11DE" w:rsidRDefault="00227781" w:rsidP="00227781">
            <w:pPr>
              <w:rPr>
                <w:sz w:val="24"/>
                <w:szCs w:val="24"/>
              </w:rPr>
            </w:pPr>
            <w:r w:rsidRPr="003A11DE">
              <w:rPr>
                <w:sz w:val="24"/>
                <w:szCs w:val="24"/>
              </w:rPr>
              <w:t>4</w:t>
            </w:r>
          </w:p>
        </w:tc>
        <w:tc>
          <w:tcPr>
            <w:tcW w:w="1142" w:type="dxa"/>
          </w:tcPr>
          <w:p w:rsidR="00227781" w:rsidRPr="003A11DE" w:rsidRDefault="00227781" w:rsidP="00227781">
            <w:pPr>
              <w:rPr>
                <w:sz w:val="24"/>
                <w:szCs w:val="24"/>
              </w:rPr>
            </w:pPr>
            <w:r w:rsidRPr="003A11DE">
              <w:rPr>
                <w:sz w:val="24"/>
                <w:szCs w:val="24"/>
              </w:rPr>
              <w:t>24</w:t>
            </w:r>
          </w:p>
        </w:tc>
        <w:tc>
          <w:tcPr>
            <w:tcW w:w="1142" w:type="dxa"/>
          </w:tcPr>
          <w:p w:rsidR="00227781" w:rsidRPr="003A11DE" w:rsidRDefault="00227781" w:rsidP="00227781">
            <w:pPr>
              <w:rPr>
                <w:sz w:val="24"/>
                <w:szCs w:val="24"/>
              </w:rPr>
            </w:pPr>
            <w:r w:rsidRPr="003A11DE">
              <w:rPr>
                <w:sz w:val="24"/>
                <w:szCs w:val="24"/>
              </w:rPr>
              <w:t>0</w:t>
            </w:r>
          </w:p>
        </w:tc>
        <w:tc>
          <w:tcPr>
            <w:tcW w:w="1142" w:type="dxa"/>
          </w:tcPr>
          <w:p w:rsidR="00227781" w:rsidRPr="003A11DE" w:rsidRDefault="00227781" w:rsidP="00227781">
            <w:pPr>
              <w:rPr>
                <w:sz w:val="24"/>
                <w:szCs w:val="24"/>
              </w:rPr>
            </w:pPr>
            <w:r w:rsidRPr="003A11DE">
              <w:rPr>
                <w:sz w:val="24"/>
                <w:szCs w:val="24"/>
              </w:rPr>
              <w:t>100</w:t>
            </w:r>
          </w:p>
        </w:tc>
        <w:tc>
          <w:tcPr>
            <w:tcW w:w="1142" w:type="dxa"/>
          </w:tcPr>
          <w:p w:rsidR="00227781" w:rsidRPr="003A11DE" w:rsidRDefault="00227781" w:rsidP="00227781">
            <w:pPr>
              <w:rPr>
                <w:sz w:val="24"/>
                <w:szCs w:val="24"/>
              </w:rPr>
            </w:pPr>
            <w:r w:rsidRPr="003A11DE">
              <w:rPr>
                <w:sz w:val="24"/>
                <w:szCs w:val="24"/>
              </w:rPr>
              <w:t>31</w:t>
            </w:r>
          </w:p>
        </w:tc>
        <w:tc>
          <w:tcPr>
            <w:tcW w:w="1143" w:type="dxa"/>
          </w:tcPr>
          <w:p w:rsidR="00227781" w:rsidRPr="003A11DE" w:rsidRDefault="00227781" w:rsidP="00227781">
            <w:pPr>
              <w:rPr>
                <w:sz w:val="24"/>
                <w:szCs w:val="24"/>
              </w:rPr>
            </w:pPr>
            <w:r w:rsidRPr="003A11DE">
              <w:rPr>
                <w:sz w:val="24"/>
                <w:szCs w:val="24"/>
              </w:rPr>
              <w:t>52</w:t>
            </w:r>
          </w:p>
        </w:tc>
      </w:tr>
      <w:tr w:rsidR="00227781" w:rsidRPr="003A11DE" w:rsidTr="00227781">
        <w:tc>
          <w:tcPr>
            <w:tcW w:w="1142" w:type="dxa"/>
          </w:tcPr>
          <w:p w:rsidR="00227781" w:rsidRPr="003A11DE" w:rsidRDefault="00227781" w:rsidP="00227781">
            <w:pPr>
              <w:rPr>
                <w:sz w:val="24"/>
                <w:szCs w:val="24"/>
              </w:rPr>
            </w:pPr>
            <w:r w:rsidRPr="003A11DE">
              <w:rPr>
                <w:sz w:val="24"/>
                <w:szCs w:val="24"/>
              </w:rPr>
              <w:t>8 «б»</w:t>
            </w:r>
          </w:p>
        </w:tc>
        <w:tc>
          <w:tcPr>
            <w:tcW w:w="1142" w:type="dxa"/>
          </w:tcPr>
          <w:p w:rsidR="00227781" w:rsidRPr="003A11DE" w:rsidRDefault="00227781" w:rsidP="00227781">
            <w:pPr>
              <w:rPr>
                <w:sz w:val="24"/>
                <w:szCs w:val="24"/>
              </w:rPr>
            </w:pPr>
            <w:r w:rsidRPr="003A11DE">
              <w:rPr>
                <w:sz w:val="24"/>
                <w:szCs w:val="24"/>
              </w:rPr>
              <w:t>34</w:t>
            </w:r>
          </w:p>
        </w:tc>
        <w:tc>
          <w:tcPr>
            <w:tcW w:w="1142" w:type="dxa"/>
          </w:tcPr>
          <w:p w:rsidR="00227781" w:rsidRPr="003A11DE" w:rsidRDefault="00227781" w:rsidP="00227781">
            <w:pPr>
              <w:rPr>
                <w:sz w:val="24"/>
                <w:szCs w:val="24"/>
              </w:rPr>
            </w:pPr>
            <w:r w:rsidRPr="003A11DE">
              <w:rPr>
                <w:sz w:val="24"/>
                <w:szCs w:val="24"/>
              </w:rPr>
              <w:t>2</w:t>
            </w:r>
          </w:p>
        </w:tc>
        <w:tc>
          <w:tcPr>
            <w:tcW w:w="1142" w:type="dxa"/>
          </w:tcPr>
          <w:p w:rsidR="00227781" w:rsidRPr="003A11DE" w:rsidRDefault="00227781" w:rsidP="00227781">
            <w:pPr>
              <w:rPr>
                <w:sz w:val="24"/>
                <w:szCs w:val="24"/>
              </w:rPr>
            </w:pPr>
            <w:r w:rsidRPr="003A11DE">
              <w:rPr>
                <w:sz w:val="24"/>
                <w:szCs w:val="24"/>
              </w:rPr>
              <w:t>6</w:t>
            </w:r>
          </w:p>
        </w:tc>
        <w:tc>
          <w:tcPr>
            <w:tcW w:w="1142" w:type="dxa"/>
          </w:tcPr>
          <w:p w:rsidR="00227781" w:rsidRPr="003A11DE" w:rsidRDefault="00227781" w:rsidP="00227781">
            <w:pPr>
              <w:rPr>
                <w:sz w:val="24"/>
                <w:szCs w:val="24"/>
              </w:rPr>
            </w:pPr>
            <w:r w:rsidRPr="003A11DE">
              <w:rPr>
                <w:sz w:val="24"/>
                <w:szCs w:val="24"/>
              </w:rPr>
              <w:t>26</w:t>
            </w:r>
          </w:p>
        </w:tc>
        <w:tc>
          <w:tcPr>
            <w:tcW w:w="1142" w:type="dxa"/>
          </w:tcPr>
          <w:p w:rsidR="00227781" w:rsidRPr="003A11DE" w:rsidRDefault="00227781" w:rsidP="00227781">
            <w:pPr>
              <w:rPr>
                <w:sz w:val="24"/>
                <w:szCs w:val="24"/>
              </w:rPr>
            </w:pPr>
            <w:r w:rsidRPr="003A11DE">
              <w:rPr>
                <w:sz w:val="24"/>
                <w:szCs w:val="24"/>
              </w:rPr>
              <w:t>0</w:t>
            </w:r>
          </w:p>
        </w:tc>
        <w:tc>
          <w:tcPr>
            <w:tcW w:w="1142" w:type="dxa"/>
          </w:tcPr>
          <w:p w:rsidR="00227781" w:rsidRPr="003A11DE" w:rsidRDefault="00227781" w:rsidP="00227781">
            <w:pPr>
              <w:rPr>
                <w:sz w:val="24"/>
                <w:szCs w:val="24"/>
              </w:rPr>
            </w:pPr>
            <w:r w:rsidRPr="003A11DE">
              <w:rPr>
                <w:sz w:val="24"/>
                <w:szCs w:val="24"/>
              </w:rPr>
              <w:t>100</w:t>
            </w:r>
          </w:p>
        </w:tc>
        <w:tc>
          <w:tcPr>
            <w:tcW w:w="1142" w:type="dxa"/>
          </w:tcPr>
          <w:p w:rsidR="00227781" w:rsidRPr="003A11DE" w:rsidRDefault="00227781" w:rsidP="00227781">
            <w:pPr>
              <w:rPr>
                <w:sz w:val="24"/>
                <w:szCs w:val="24"/>
              </w:rPr>
            </w:pPr>
            <w:r w:rsidRPr="003A11DE">
              <w:rPr>
                <w:sz w:val="24"/>
                <w:szCs w:val="24"/>
              </w:rPr>
              <w:t>24</w:t>
            </w:r>
          </w:p>
        </w:tc>
        <w:tc>
          <w:tcPr>
            <w:tcW w:w="1143" w:type="dxa"/>
          </w:tcPr>
          <w:p w:rsidR="00227781" w:rsidRPr="003A11DE" w:rsidRDefault="00227781" w:rsidP="00227781">
            <w:pPr>
              <w:rPr>
                <w:sz w:val="24"/>
                <w:szCs w:val="24"/>
              </w:rPr>
            </w:pPr>
            <w:r w:rsidRPr="003A11DE">
              <w:rPr>
                <w:sz w:val="24"/>
                <w:szCs w:val="24"/>
              </w:rPr>
              <w:t>45</w:t>
            </w:r>
          </w:p>
        </w:tc>
      </w:tr>
      <w:tr w:rsidR="00227781" w:rsidRPr="003A11DE" w:rsidTr="00227781">
        <w:tc>
          <w:tcPr>
            <w:tcW w:w="1142" w:type="dxa"/>
          </w:tcPr>
          <w:p w:rsidR="00227781" w:rsidRPr="003A11DE" w:rsidRDefault="00227781" w:rsidP="00227781">
            <w:pPr>
              <w:rPr>
                <w:sz w:val="24"/>
                <w:szCs w:val="24"/>
              </w:rPr>
            </w:pPr>
            <w:r w:rsidRPr="003A11DE">
              <w:rPr>
                <w:sz w:val="24"/>
                <w:szCs w:val="24"/>
              </w:rPr>
              <w:t>Итого</w:t>
            </w:r>
          </w:p>
        </w:tc>
        <w:tc>
          <w:tcPr>
            <w:tcW w:w="1142" w:type="dxa"/>
          </w:tcPr>
          <w:p w:rsidR="00227781" w:rsidRPr="003A11DE" w:rsidRDefault="00227781" w:rsidP="00227781">
            <w:pPr>
              <w:rPr>
                <w:sz w:val="24"/>
                <w:szCs w:val="24"/>
              </w:rPr>
            </w:pPr>
            <w:r w:rsidRPr="003A11DE">
              <w:rPr>
                <w:sz w:val="24"/>
                <w:szCs w:val="24"/>
              </w:rPr>
              <w:t>69</w:t>
            </w:r>
          </w:p>
        </w:tc>
        <w:tc>
          <w:tcPr>
            <w:tcW w:w="1142" w:type="dxa"/>
          </w:tcPr>
          <w:p w:rsidR="00227781" w:rsidRPr="003A11DE" w:rsidRDefault="00227781" w:rsidP="00227781">
            <w:pPr>
              <w:rPr>
                <w:sz w:val="24"/>
                <w:szCs w:val="24"/>
              </w:rPr>
            </w:pPr>
            <w:r w:rsidRPr="003A11DE">
              <w:rPr>
                <w:sz w:val="24"/>
                <w:szCs w:val="24"/>
              </w:rPr>
              <w:t>9</w:t>
            </w:r>
          </w:p>
        </w:tc>
        <w:tc>
          <w:tcPr>
            <w:tcW w:w="1142" w:type="dxa"/>
          </w:tcPr>
          <w:p w:rsidR="00227781" w:rsidRPr="003A11DE" w:rsidRDefault="00227781" w:rsidP="00227781">
            <w:pPr>
              <w:rPr>
                <w:sz w:val="24"/>
                <w:szCs w:val="24"/>
              </w:rPr>
            </w:pPr>
            <w:r w:rsidRPr="003A11DE">
              <w:rPr>
                <w:sz w:val="24"/>
                <w:szCs w:val="24"/>
              </w:rPr>
              <w:t>10</w:t>
            </w:r>
          </w:p>
        </w:tc>
        <w:tc>
          <w:tcPr>
            <w:tcW w:w="1142" w:type="dxa"/>
          </w:tcPr>
          <w:p w:rsidR="00227781" w:rsidRPr="003A11DE" w:rsidRDefault="00227781" w:rsidP="00227781">
            <w:pPr>
              <w:rPr>
                <w:sz w:val="24"/>
                <w:szCs w:val="24"/>
              </w:rPr>
            </w:pPr>
            <w:r w:rsidRPr="003A11DE">
              <w:rPr>
                <w:sz w:val="24"/>
                <w:szCs w:val="24"/>
              </w:rPr>
              <w:t>50</w:t>
            </w:r>
          </w:p>
        </w:tc>
        <w:tc>
          <w:tcPr>
            <w:tcW w:w="1142" w:type="dxa"/>
          </w:tcPr>
          <w:p w:rsidR="00227781" w:rsidRPr="003A11DE" w:rsidRDefault="00227781" w:rsidP="00227781">
            <w:pPr>
              <w:rPr>
                <w:sz w:val="24"/>
                <w:szCs w:val="24"/>
              </w:rPr>
            </w:pPr>
            <w:r w:rsidRPr="003A11DE">
              <w:rPr>
                <w:sz w:val="24"/>
                <w:szCs w:val="24"/>
              </w:rPr>
              <w:t>0</w:t>
            </w:r>
          </w:p>
        </w:tc>
        <w:tc>
          <w:tcPr>
            <w:tcW w:w="1142" w:type="dxa"/>
          </w:tcPr>
          <w:p w:rsidR="00227781" w:rsidRPr="003A11DE" w:rsidRDefault="00227781" w:rsidP="00227781">
            <w:pPr>
              <w:rPr>
                <w:sz w:val="24"/>
                <w:szCs w:val="24"/>
              </w:rPr>
            </w:pPr>
            <w:r w:rsidRPr="003A11DE">
              <w:rPr>
                <w:sz w:val="24"/>
                <w:szCs w:val="24"/>
              </w:rPr>
              <w:t>100</w:t>
            </w:r>
          </w:p>
        </w:tc>
        <w:tc>
          <w:tcPr>
            <w:tcW w:w="1142" w:type="dxa"/>
          </w:tcPr>
          <w:p w:rsidR="00227781" w:rsidRPr="003A11DE" w:rsidRDefault="00227781" w:rsidP="00227781">
            <w:pPr>
              <w:rPr>
                <w:sz w:val="24"/>
                <w:szCs w:val="24"/>
              </w:rPr>
            </w:pPr>
            <w:r w:rsidRPr="003A11DE">
              <w:rPr>
                <w:sz w:val="24"/>
                <w:szCs w:val="24"/>
              </w:rPr>
              <w:t>28</w:t>
            </w:r>
          </w:p>
        </w:tc>
        <w:tc>
          <w:tcPr>
            <w:tcW w:w="1143" w:type="dxa"/>
          </w:tcPr>
          <w:p w:rsidR="00227781" w:rsidRPr="003A11DE" w:rsidRDefault="00227781" w:rsidP="00227781">
            <w:pPr>
              <w:rPr>
                <w:sz w:val="24"/>
                <w:szCs w:val="24"/>
              </w:rPr>
            </w:pPr>
            <w:r w:rsidRPr="003A11DE">
              <w:rPr>
                <w:sz w:val="24"/>
                <w:szCs w:val="24"/>
              </w:rPr>
              <w:t>48</w:t>
            </w:r>
          </w:p>
        </w:tc>
      </w:tr>
    </w:tbl>
    <w:p w:rsidR="00227781" w:rsidRPr="003A11DE" w:rsidRDefault="00227781" w:rsidP="00227781">
      <w:pPr>
        <w:spacing w:line="276" w:lineRule="auto"/>
        <w:rPr>
          <w:b/>
          <w:sz w:val="24"/>
          <w:szCs w:val="24"/>
        </w:rPr>
      </w:pPr>
      <w:r w:rsidRPr="003A11DE">
        <w:rPr>
          <w:b/>
          <w:sz w:val="24"/>
          <w:szCs w:val="24"/>
        </w:rPr>
        <w:t>Промежуточный контроль:</w:t>
      </w:r>
    </w:p>
    <w:p w:rsidR="00227781" w:rsidRPr="003A11DE" w:rsidRDefault="00227781" w:rsidP="00227781">
      <w:pPr>
        <w:rPr>
          <w:sz w:val="24"/>
          <w:szCs w:val="24"/>
        </w:rPr>
      </w:pPr>
      <w:r w:rsidRPr="003A11DE">
        <w:rPr>
          <w:b/>
          <w:sz w:val="24"/>
          <w:szCs w:val="24"/>
        </w:rPr>
        <w:t>по математике:</w:t>
      </w:r>
    </w:p>
    <w:tbl>
      <w:tblPr>
        <w:tblStyle w:val="afd"/>
        <w:tblW w:w="10635" w:type="dxa"/>
        <w:tblInd w:w="-34" w:type="dxa"/>
        <w:tblLayout w:type="fixed"/>
        <w:tblLook w:val="04A0"/>
      </w:tblPr>
      <w:tblGrid>
        <w:gridCol w:w="852"/>
        <w:gridCol w:w="1006"/>
        <w:gridCol w:w="838"/>
        <w:gridCol w:w="709"/>
        <w:gridCol w:w="850"/>
        <w:gridCol w:w="709"/>
        <w:gridCol w:w="1417"/>
        <w:gridCol w:w="1276"/>
        <w:gridCol w:w="992"/>
        <w:gridCol w:w="1986"/>
      </w:tblGrid>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класс</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Работу писали</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 xml:space="preserve"> усп-ти</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кач-ва</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СОУ</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учитель</w:t>
            </w:r>
          </w:p>
        </w:tc>
      </w:tr>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5а</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23</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83</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44</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Джанаева Н.А.</w:t>
            </w:r>
          </w:p>
        </w:tc>
      </w:tr>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5б</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21</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52</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33</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Джанаева Н.А.</w:t>
            </w:r>
          </w:p>
        </w:tc>
      </w:tr>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5в</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24</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45</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38</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Беляева И.В.</w:t>
            </w:r>
          </w:p>
        </w:tc>
      </w:tr>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6а</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24</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84</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46</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51</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Бритаева Л.И.</w:t>
            </w:r>
          </w:p>
        </w:tc>
      </w:tr>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6б</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27</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67</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42</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Карапетян Г.М.</w:t>
            </w:r>
          </w:p>
        </w:tc>
      </w:tr>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6в</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23</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65</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40</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Щербина О.Д.</w:t>
            </w:r>
          </w:p>
        </w:tc>
      </w:tr>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7а</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25</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12</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52</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41</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Беляева И.В.</w:t>
            </w:r>
          </w:p>
        </w:tc>
      </w:tr>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7б</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19</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47</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40</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Беляева И.В.</w:t>
            </w:r>
          </w:p>
        </w:tc>
      </w:tr>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7в</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27</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15</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44</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28</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Беляева И.В.</w:t>
            </w:r>
          </w:p>
        </w:tc>
      </w:tr>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8а</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32</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78</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39</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Бритаева Л.И.</w:t>
            </w:r>
          </w:p>
        </w:tc>
      </w:tr>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8б</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29</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83</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42</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Бритаева Л.И.</w:t>
            </w:r>
          </w:p>
        </w:tc>
      </w:tr>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9а</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29</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83</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70</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Карапетян Г.М.</w:t>
            </w:r>
          </w:p>
        </w:tc>
      </w:tr>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9б</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27</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85</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44</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45</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Карапетян Г.М.</w:t>
            </w:r>
          </w:p>
        </w:tc>
      </w:tr>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10а</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17</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71</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47</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55</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Бритаева Л.В.</w:t>
            </w:r>
          </w:p>
        </w:tc>
      </w:tr>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10б</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16</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75</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38</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49</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Бритаева Л.И.</w:t>
            </w:r>
          </w:p>
        </w:tc>
      </w:tr>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11а</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22</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 xml:space="preserve">6 </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 xml:space="preserve">  15</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73</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Карапетян Г.М.</w:t>
            </w:r>
          </w:p>
        </w:tc>
      </w:tr>
      <w:tr w:rsidR="00227781" w:rsidRPr="003A11DE" w:rsidTr="004846BD">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r>
    </w:tbl>
    <w:p w:rsidR="00227781" w:rsidRPr="003A11DE" w:rsidRDefault="00227781" w:rsidP="00227781">
      <w:pPr>
        <w:rPr>
          <w:b/>
          <w:sz w:val="24"/>
          <w:szCs w:val="24"/>
        </w:rPr>
      </w:pPr>
    </w:p>
    <w:p w:rsidR="00227781" w:rsidRPr="003A11DE" w:rsidRDefault="00227781" w:rsidP="00227781">
      <w:pPr>
        <w:rPr>
          <w:b/>
          <w:sz w:val="24"/>
          <w:szCs w:val="24"/>
        </w:rPr>
      </w:pPr>
      <w:r w:rsidRPr="003A11DE">
        <w:rPr>
          <w:b/>
          <w:sz w:val="24"/>
          <w:szCs w:val="24"/>
        </w:rPr>
        <w:t>по физике:</w:t>
      </w:r>
    </w:p>
    <w:tbl>
      <w:tblPr>
        <w:tblStyle w:val="afd"/>
        <w:tblW w:w="9461" w:type="dxa"/>
        <w:jc w:val="center"/>
        <w:tblInd w:w="945" w:type="dxa"/>
        <w:tblLook w:val="01E0"/>
      </w:tblPr>
      <w:tblGrid>
        <w:gridCol w:w="822"/>
        <w:gridCol w:w="993"/>
        <w:gridCol w:w="628"/>
        <w:gridCol w:w="634"/>
        <w:gridCol w:w="736"/>
        <w:gridCol w:w="604"/>
        <w:gridCol w:w="1216"/>
        <w:gridCol w:w="1089"/>
        <w:gridCol w:w="948"/>
        <w:gridCol w:w="1791"/>
      </w:tblGrid>
      <w:tr w:rsidR="00227781" w:rsidRPr="003A11DE" w:rsidTr="00056C8A">
        <w:trPr>
          <w:trHeight w:val="729"/>
          <w:jc w:val="center"/>
        </w:trPr>
        <w:tc>
          <w:tcPr>
            <w:tcW w:w="77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класс</w:t>
            </w:r>
          </w:p>
        </w:tc>
        <w:tc>
          <w:tcPr>
            <w:tcW w:w="9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Работу писали</w:t>
            </w:r>
          </w:p>
        </w:tc>
        <w:tc>
          <w:tcPr>
            <w:tcW w:w="6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5</w:t>
            </w:r>
          </w:p>
        </w:tc>
        <w:tc>
          <w:tcPr>
            <w:tcW w:w="6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4</w:t>
            </w:r>
          </w:p>
        </w:tc>
        <w:tc>
          <w:tcPr>
            <w:tcW w:w="7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3</w:t>
            </w:r>
          </w:p>
        </w:tc>
        <w:tc>
          <w:tcPr>
            <w:tcW w:w="6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2</w:t>
            </w:r>
          </w:p>
        </w:tc>
        <w:tc>
          <w:tcPr>
            <w:tcW w:w="122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усп-ти</w:t>
            </w:r>
          </w:p>
        </w:tc>
        <w:tc>
          <w:tcPr>
            <w:tcW w:w="109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кач-ва</w:t>
            </w:r>
          </w:p>
        </w:tc>
        <w:tc>
          <w:tcPr>
            <w:tcW w:w="95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СОУ</w:t>
            </w:r>
          </w:p>
        </w:tc>
        <w:tc>
          <w:tcPr>
            <w:tcW w:w="18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учитель</w:t>
            </w:r>
          </w:p>
        </w:tc>
      </w:tr>
      <w:tr w:rsidR="00227781" w:rsidRPr="003A11DE" w:rsidTr="00056C8A">
        <w:trPr>
          <w:jc w:val="center"/>
        </w:trPr>
        <w:tc>
          <w:tcPr>
            <w:tcW w:w="77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7а</w:t>
            </w:r>
          </w:p>
        </w:tc>
        <w:tc>
          <w:tcPr>
            <w:tcW w:w="9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24</w:t>
            </w:r>
          </w:p>
        </w:tc>
        <w:tc>
          <w:tcPr>
            <w:tcW w:w="6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6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w:t>
            </w:r>
          </w:p>
        </w:tc>
        <w:tc>
          <w:tcPr>
            <w:tcW w:w="7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14</w:t>
            </w:r>
          </w:p>
        </w:tc>
        <w:tc>
          <w:tcPr>
            <w:tcW w:w="6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09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42</w:t>
            </w:r>
          </w:p>
        </w:tc>
        <w:tc>
          <w:tcPr>
            <w:tcW w:w="95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51</w:t>
            </w:r>
          </w:p>
        </w:tc>
        <w:tc>
          <w:tcPr>
            <w:tcW w:w="18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r w:rsidR="00227781" w:rsidRPr="003A11DE" w:rsidTr="00056C8A">
        <w:trPr>
          <w:jc w:val="center"/>
        </w:trPr>
        <w:tc>
          <w:tcPr>
            <w:tcW w:w="77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7б</w:t>
            </w:r>
          </w:p>
        </w:tc>
        <w:tc>
          <w:tcPr>
            <w:tcW w:w="9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20</w:t>
            </w:r>
          </w:p>
        </w:tc>
        <w:tc>
          <w:tcPr>
            <w:tcW w:w="6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6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14</w:t>
            </w:r>
          </w:p>
        </w:tc>
        <w:tc>
          <w:tcPr>
            <w:tcW w:w="6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122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80</w:t>
            </w:r>
          </w:p>
        </w:tc>
        <w:tc>
          <w:tcPr>
            <w:tcW w:w="109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w:t>
            </w:r>
          </w:p>
        </w:tc>
        <w:tc>
          <w:tcPr>
            <w:tcW w:w="95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34</w:t>
            </w:r>
          </w:p>
        </w:tc>
        <w:tc>
          <w:tcPr>
            <w:tcW w:w="18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r w:rsidR="00227781" w:rsidRPr="003A11DE" w:rsidTr="00056C8A">
        <w:trPr>
          <w:jc w:val="center"/>
        </w:trPr>
        <w:tc>
          <w:tcPr>
            <w:tcW w:w="77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7в</w:t>
            </w:r>
          </w:p>
        </w:tc>
        <w:tc>
          <w:tcPr>
            <w:tcW w:w="9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25</w:t>
            </w:r>
          </w:p>
        </w:tc>
        <w:tc>
          <w:tcPr>
            <w:tcW w:w="6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6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16</w:t>
            </w:r>
          </w:p>
        </w:tc>
        <w:tc>
          <w:tcPr>
            <w:tcW w:w="6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122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77</w:t>
            </w:r>
          </w:p>
        </w:tc>
        <w:tc>
          <w:tcPr>
            <w:tcW w:w="109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95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28</w:t>
            </w:r>
          </w:p>
        </w:tc>
        <w:tc>
          <w:tcPr>
            <w:tcW w:w="18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r w:rsidR="00227781" w:rsidRPr="003A11DE" w:rsidTr="00056C8A">
        <w:trPr>
          <w:jc w:val="center"/>
        </w:trPr>
        <w:tc>
          <w:tcPr>
            <w:tcW w:w="77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8а</w:t>
            </w:r>
          </w:p>
        </w:tc>
        <w:tc>
          <w:tcPr>
            <w:tcW w:w="9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30</w:t>
            </w:r>
          </w:p>
        </w:tc>
        <w:tc>
          <w:tcPr>
            <w:tcW w:w="6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6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7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23</w:t>
            </w:r>
          </w:p>
        </w:tc>
        <w:tc>
          <w:tcPr>
            <w:tcW w:w="6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09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23</w:t>
            </w:r>
          </w:p>
        </w:tc>
        <w:tc>
          <w:tcPr>
            <w:tcW w:w="95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46</w:t>
            </w:r>
          </w:p>
        </w:tc>
        <w:tc>
          <w:tcPr>
            <w:tcW w:w="18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r w:rsidR="00227781" w:rsidRPr="003A11DE" w:rsidTr="00056C8A">
        <w:trPr>
          <w:jc w:val="center"/>
        </w:trPr>
        <w:tc>
          <w:tcPr>
            <w:tcW w:w="77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8б</w:t>
            </w:r>
          </w:p>
        </w:tc>
        <w:tc>
          <w:tcPr>
            <w:tcW w:w="9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24</w:t>
            </w:r>
          </w:p>
        </w:tc>
        <w:tc>
          <w:tcPr>
            <w:tcW w:w="6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6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20</w:t>
            </w:r>
          </w:p>
        </w:tc>
        <w:tc>
          <w:tcPr>
            <w:tcW w:w="6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122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88</w:t>
            </w:r>
          </w:p>
        </w:tc>
        <w:tc>
          <w:tcPr>
            <w:tcW w:w="109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95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34</w:t>
            </w:r>
          </w:p>
        </w:tc>
        <w:tc>
          <w:tcPr>
            <w:tcW w:w="18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r w:rsidR="00227781" w:rsidRPr="003A11DE" w:rsidTr="00056C8A">
        <w:trPr>
          <w:jc w:val="center"/>
        </w:trPr>
        <w:tc>
          <w:tcPr>
            <w:tcW w:w="77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 xml:space="preserve">    9а</w:t>
            </w:r>
          </w:p>
        </w:tc>
        <w:tc>
          <w:tcPr>
            <w:tcW w:w="9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25</w:t>
            </w:r>
          </w:p>
        </w:tc>
        <w:tc>
          <w:tcPr>
            <w:tcW w:w="6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6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w:t>
            </w:r>
          </w:p>
        </w:tc>
        <w:tc>
          <w:tcPr>
            <w:tcW w:w="7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13</w:t>
            </w:r>
          </w:p>
        </w:tc>
        <w:tc>
          <w:tcPr>
            <w:tcW w:w="6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122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96</w:t>
            </w:r>
          </w:p>
        </w:tc>
        <w:tc>
          <w:tcPr>
            <w:tcW w:w="109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44</w:t>
            </w:r>
          </w:p>
        </w:tc>
        <w:tc>
          <w:tcPr>
            <w:tcW w:w="95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49</w:t>
            </w:r>
          </w:p>
        </w:tc>
        <w:tc>
          <w:tcPr>
            <w:tcW w:w="18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r w:rsidR="00227781" w:rsidRPr="003A11DE" w:rsidTr="00056C8A">
        <w:trPr>
          <w:jc w:val="center"/>
        </w:trPr>
        <w:tc>
          <w:tcPr>
            <w:tcW w:w="77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9б</w:t>
            </w:r>
          </w:p>
        </w:tc>
        <w:tc>
          <w:tcPr>
            <w:tcW w:w="9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23</w:t>
            </w:r>
          </w:p>
        </w:tc>
        <w:tc>
          <w:tcPr>
            <w:tcW w:w="6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6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20</w:t>
            </w:r>
          </w:p>
        </w:tc>
        <w:tc>
          <w:tcPr>
            <w:tcW w:w="6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122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96</w:t>
            </w:r>
          </w:p>
        </w:tc>
        <w:tc>
          <w:tcPr>
            <w:tcW w:w="109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w:t>
            </w:r>
          </w:p>
        </w:tc>
        <w:tc>
          <w:tcPr>
            <w:tcW w:w="95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37</w:t>
            </w:r>
          </w:p>
        </w:tc>
        <w:tc>
          <w:tcPr>
            <w:tcW w:w="18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r w:rsidR="00227781" w:rsidRPr="003A11DE" w:rsidTr="00056C8A">
        <w:trPr>
          <w:jc w:val="center"/>
        </w:trPr>
        <w:tc>
          <w:tcPr>
            <w:tcW w:w="77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10а</w:t>
            </w:r>
          </w:p>
        </w:tc>
        <w:tc>
          <w:tcPr>
            <w:tcW w:w="9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16</w:t>
            </w:r>
          </w:p>
        </w:tc>
        <w:tc>
          <w:tcPr>
            <w:tcW w:w="6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6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w:t>
            </w:r>
          </w:p>
        </w:tc>
        <w:tc>
          <w:tcPr>
            <w:tcW w:w="6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122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75</w:t>
            </w:r>
          </w:p>
        </w:tc>
        <w:tc>
          <w:tcPr>
            <w:tcW w:w="109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19</w:t>
            </w:r>
          </w:p>
        </w:tc>
        <w:tc>
          <w:tcPr>
            <w:tcW w:w="95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38</w:t>
            </w:r>
          </w:p>
        </w:tc>
        <w:tc>
          <w:tcPr>
            <w:tcW w:w="18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r w:rsidR="00227781" w:rsidRPr="003A11DE" w:rsidTr="00056C8A">
        <w:trPr>
          <w:jc w:val="center"/>
        </w:trPr>
        <w:tc>
          <w:tcPr>
            <w:tcW w:w="77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 xml:space="preserve"> 10б</w:t>
            </w:r>
          </w:p>
        </w:tc>
        <w:tc>
          <w:tcPr>
            <w:tcW w:w="9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16</w:t>
            </w:r>
          </w:p>
        </w:tc>
        <w:tc>
          <w:tcPr>
            <w:tcW w:w="6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6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13</w:t>
            </w:r>
          </w:p>
        </w:tc>
        <w:tc>
          <w:tcPr>
            <w:tcW w:w="6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09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19</w:t>
            </w:r>
          </w:p>
        </w:tc>
        <w:tc>
          <w:tcPr>
            <w:tcW w:w="95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41</w:t>
            </w:r>
          </w:p>
        </w:tc>
        <w:tc>
          <w:tcPr>
            <w:tcW w:w="18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r w:rsidR="00227781" w:rsidRPr="003A11DE" w:rsidTr="00056C8A">
        <w:trPr>
          <w:trHeight w:val="280"/>
          <w:jc w:val="center"/>
        </w:trPr>
        <w:tc>
          <w:tcPr>
            <w:tcW w:w="77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11а</w:t>
            </w:r>
          </w:p>
        </w:tc>
        <w:tc>
          <w:tcPr>
            <w:tcW w:w="9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16</w:t>
            </w:r>
          </w:p>
        </w:tc>
        <w:tc>
          <w:tcPr>
            <w:tcW w:w="6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6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7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18</w:t>
            </w:r>
          </w:p>
        </w:tc>
        <w:tc>
          <w:tcPr>
            <w:tcW w:w="6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09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50</w:t>
            </w:r>
          </w:p>
        </w:tc>
        <w:tc>
          <w:tcPr>
            <w:tcW w:w="95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52</w:t>
            </w:r>
          </w:p>
        </w:tc>
        <w:tc>
          <w:tcPr>
            <w:tcW w:w="18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bl>
    <w:p w:rsidR="00227781" w:rsidRPr="003A11DE" w:rsidRDefault="00227781" w:rsidP="00227781">
      <w:pPr>
        <w:rPr>
          <w:b/>
          <w:sz w:val="24"/>
          <w:szCs w:val="24"/>
        </w:rPr>
      </w:pPr>
    </w:p>
    <w:p w:rsidR="00056C8A" w:rsidRPr="003A11DE" w:rsidRDefault="00056C8A" w:rsidP="00227781">
      <w:pPr>
        <w:rPr>
          <w:b/>
          <w:sz w:val="24"/>
          <w:szCs w:val="24"/>
        </w:rPr>
      </w:pPr>
    </w:p>
    <w:p w:rsidR="00056C8A" w:rsidRPr="003A11DE" w:rsidRDefault="00056C8A" w:rsidP="00227781">
      <w:pPr>
        <w:rPr>
          <w:b/>
          <w:sz w:val="24"/>
          <w:szCs w:val="24"/>
        </w:rPr>
      </w:pPr>
    </w:p>
    <w:p w:rsidR="00227781" w:rsidRPr="003A11DE" w:rsidRDefault="00227781" w:rsidP="00227781">
      <w:pPr>
        <w:rPr>
          <w:b/>
          <w:sz w:val="24"/>
          <w:szCs w:val="24"/>
        </w:rPr>
      </w:pPr>
      <w:r w:rsidRPr="003A11DE">
        <w:rPr>
          <w:b/>
          <w:sz w:val="24"/>
          <w:szCs w:val="24"/>
        </w:rPr>
        <w:t>по химии:</w:t>
      </w:r>
    </w:p>
    <w:tbl>
      <w:tblPr>
        <w:tblStyle w:val="afd"/>
        <w:tblW w:w="9968" w:type="dxa"/>
        <w:jc w:val="center"/>
        <w:tblInd w:w="-320" w:type="dxa"/>
        <w:tblLook w:val="01E0"/>
      </w:tblPr>
      <w:tblGrid>
        <w:gridCol w:w="823"/>
        <w:gridCol w:w="993"/>
        <w:gridCol w:w="663"/>
        <w:gridCol w:w="678"/>
        <w:gridCol w:w="802"/>
        <w:gridCol w:w="663"/>
        <w:gridCol w:w="1304"/>
        <w:gridCol w:w="1228"/>
        <w:gridCol w:w="917"/>
        <w:gridCol w:w="1897"/>
      </w:tblGrid>
      <w:tr w:rsidR="00227781" w:rsidRPr="003A11DE" w:rsidTr="00056C8A">
        <w:trPr>
          <w:jc w:val="center"/>
        </w:trPr>
        <w:tc>
          <w:tcPr>
            <w:tcW w:w="38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 xml:space="preserve">Работу писали </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5</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3</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усп-ти</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кач-ва</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СОУ</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учитель</w:t>
            </w:r>
          </w:p>
        </w:tc>
      </w:tr>
      <w:tr w:rsidR="00227781" w:rsidRPr="003A11DE" w:rsidTr="00056C8A">
        <w:trPr>
          <w:jc w:val="center"/>
        </w:trPr>
        <w:tc>
          <w:tcPr>
            <w:tcW w:w="38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32</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13</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12</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81</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44</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46</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Заволока В.К.</w:t>
            </w:r>
          </w:p>
        </w:tc>
      </w:tr>
      <w:tr w:rsidR="00227781" w:rsidRPr="003A11DE" w:rsidTr="00056C8A">
        <w:trPr>
          <w:jc w:val="center"/>
        </w:trPr>
        <w:tc>
          <w:tcPr>
            <w:tcW w:w="38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27</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19</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89</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19</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39</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Заволока В.К.</w:t>
            </w:r>
          </w:p>
        </w:tc>
      </w:tr>
      <w:tr w:rsidR="00227781" w:rsidRPr="003A11DE" w:rsidTr="00056C8A">
        <w:trPr>
          <w:jc w:val="center"/>
        </w:trPr>
        <w:tc>
          <w:tcPr>
            <w:tcW w:w="38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25</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15</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88</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28</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41</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Заволока В.К.</w:t>
            </w:r>
          </w:p>
        </w:tc>
      </w:tr>
      <w:tr w:rsidR="00227781" w:rsidRPr="003A11DE" w:rsidTr="00056C8A">
        <w:trPr>
          <w:jc w:val="center"/>
        </w:trPr>
        <w:tc>
          <w:tcPr>
            <w:tcW w:w="38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9б</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24</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15</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79</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17</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37</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Заволока В.К.</w:t>
            </w:r>
          </w:p>
        </w:tc>
      </w:tr>
      <w:tr w:rsidR="00227781" w:rsidRPr="003A11DE" w:rsidTr="00056C8A">
        <w:trPr>
          <w:jc w:val="center"/>
        </w:trPr>
        <w:tc>
          <w:tcPr>
            <w:tcW w:w="38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21</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 xml:space="preserve">   7</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60</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58</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Кесаева А.Т.</w:t>
            </w:r>
          </w:p>
        </w:tc>
      </w:tr>
      <w:tr w:rsidR="00227781" w:rsidRPr="003A11DE" w:rsidTr="00056C8A">
        <w:trPr>
          <w:jc w:val="center"/>
        </w:trPr>
        <w:tc>
          <w:tcPr>
            <w:tcW w:w="38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lastRenderedPageBreak/>
              <w:t xml:space="preserve"> 10б</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16</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 xml:space="preserve">   3</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88</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19</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39</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Кесаева А.Т.</w:t>
            </w:r>
          </w:p>
        </w:tc>
      </w:tr>
      <w:tr w:rsidR="00227781" w:rsidRPr="003A11DE" w:rsidTr="00056C8A">
        <w:trPr>
          <w:trHeight w:val="280"/>
          <w:jc w:val="center"/>
        </w:trPr>
        <w:tc>
          <w:tcPr>
            <w:tcW w:w="38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19</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74</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70</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Кесаева А.Т.</w:t>
            </w:r>
          </w:p>
        </w:tc>
      </w:tr>
    </w:tbl>
    <w:p w:rsidR="00227781" w:rsidRPr="003A11DE" w:rsidRDefault="00227781" w:rsidP="00227781">
      <w:pPr>
        <w:rPr>
          <w:sz w:val="24"/>
          <w:szCs w:val="24"/>
        </w:rPr>
      </w:pPr>
    </w:p>
    <w:p w:rsidR="00227781" w:rsidRPr="003A11DE" w:rsidRDefault="00227781" w:rsidP="00227781">
      <w:pPr>
        <w:rPr>
          <w:b/>
          <w:sz w:val="24"/>
          <w:szCs w:val="24"/>
        </w:rPr>
      </w:pPr>
      <w:r w:rsidRPr="003A11DE">
        <w:rPr>
          <w:b/>
          <w:sz w:val="24"/>
          <w:szCs w:val="24"/>
        </w:rPr>
        <w:t xml:space="preserve"> по информатике:</w:t>
      </w:r>
    </w:p>
    <w:tbl>
      <w:tblPr>
        <w:tblStyle w:val="afd"/>
        <w:tblW w:w="10160" w:type="dxa"/>
        <w:jc w:val="center"/>
        <w:tblInd w:w="-1435" w:type="dxa"/>
        <w:tblLook w:val="01E0"/>
      </w:tblPr>
      <w:tblGrid>
        <w:gridCol w:w="822"/>
        <w:gridCol w:w="993"/>
        <w:gridCol w:w="658"/>
        <w:gridCol w:w="659"/>
        <w:gridCol w:w="817"/>
        <w:gridCol w:w="636"/>
        <w:gridCol w:w="1301"/>
        <w:gridCol w:w="1186"/>
        <w:gridCol w:w="1144"/>
        <w:gridCol w:w="1944"/>
      </w:tblGrid>
      <w:tr w:rsidR="00227781" w:rsidRPr="003A11DE" w:rsidTr="00056C8A">
        <w:trPr>
          <w:jc w:val="center"/>
        </w:trPr>
        <w:tc>
          <w:tcPr>
            <w:tcW w:w="4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Работу писали</w:t>
            </w:r>
          </w:p>
        </w:tc>
        <w:tc>
          <w:tcPr>
            <w:tcW w:w="6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5</w:t>
            </w:r>
          </w:p>
        </w:tc>
        <w:tc>
          <w:tcPr>
            <w:tcW w:w="6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4</w:t>
            </w:r>
          </w:p>
        </w:tc>
        <w:tc>
          <w:tcPr>
            <w:tcW w:w="8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3</w:t>
            </w:r>
          </w:p>
        </w:tc>
        <w:tc>
          <w:tcPr>
            <w:tcW w:w="6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усп-ти</w:t>
            </w:r>
          </w:p>
        </w:tc>
        <w:tc>
          <w:tcPr>
            <w:tcW w:w="12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кач-ва</w:t>
            </w:r>
          </w:p>
        </w:tc>
        <w:tc>
          <w:tcPr>
            <w:tcW w:w="11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СОУ</w:t>
            </w:r>
          </w:p>
        </w:tc>
        <w:tc>
          <w:tcPr>
            <w:tcW w:w="20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учитель</w:t>
            </w:r>
          </w:p>
        </w:tc>
      </w:tr>
      <w:tr w:rsidR="00227781" w:rsidRPr="003A11DE" w:rsidTr="00056C8A">
        <w:trPr>
          <w:jc w:val="center"/>
        </w:trPr>
        <w:tc>
          <w:tcPr>
            <w:tcW w:w="4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 xml:space="preserve">   8а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35</w:t>
            </w:r>
          </w:p>
        </w:tc>
        <w:tc>
          <w:tcPr>
            <w:tcW w:w="6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6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w:t>
            </w:r>
          </w:p>
        </w:tc>
        <w:tc>
          <w:tcPr>
            <w:tcW w:w="8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w:t>
            </w:r>
          </w:p>
        </w:tc>
        <w:tc>
          <w:tcPr>
            <w:tcW w:w="6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13</w:t>
            </w:r>
          </w:p>
        </w:tc>
        <w:tc>
          <w:tcPr>
            <w:tcW w:w="13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63</w:t>
            </w:r>
          </w:p>
        </w:tc>
        <w:tc>
          <w:tcPr>
            <w:tcW w:w="12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34</w:t>
            </w:r>
          </w:p>
        </w:tc>
        <w:tc>
          <w:tcPr>
            <w:tcW w:w="11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30</w:t>
            </w:r>
          </w:p>
        </w:tc>
        <w:tc>
          <w:tcPr>
            <w:tcW w:w="20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Сотникова Т.Н.</w:t>
            </w:r>
          </w:p>
        </w:tc>
      </w:tr>
      <w:tr w:rsidR="00227781" w:rsidRPr="003A11DE" w:rsidTr="00056C8A">
        <w:trPr>
          <w:jc w:val="center"/>
        </w:trPr>
        <w:tc>
          <w:tcPr>
            <w:tcW w:w="4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 xml:space="preserve">   8б</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27</w:t>
            </w:r>
          </w:p>
        </w:tc>
        <w:tc>
          <w:tcPr>
            <w:tcW w:w="6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6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8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w:t>
            </w:r>
          </w:p>
        </w:tc>
        <w:tc>
          <w:tcPr>
            <w:tcW w:w="6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13</w:t>
            </w:r>
          </w:p>
        </w:tc>
        <w:tc>
          <w:tcPr>
            <w:tcW w:w="13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52</w:t>
            </w:r>
          </w:p>
        </w:tc>
        <w:tc>
          <w:tcPr>
            <w:tcW w:w="12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22</w:t>
            </w:r>
          </w:p>
        </w:tc>
        <w:tc>
          <w:tcPr>
            <w:tcW w:w="11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29</w:t>
            </w:r>
          </w:p>
        </w:tc>
        <w:tc>
          <w:tcPr>
            <w:tcW w:w="20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Сотникова Т.Н.</w:t>
            </w:r>
          </w:p>
        </w:tc>
      </w:tr>
      <w:tr w:rsidR="00227781" w:rsidRPr="003A11DE" w:rsidTr="00056C8A">
        <w:trPr>
          <w:jc w:val="center"/>
        </w:trPr>
        <w:tc>
          <w:tcPr>
            <w:tcW w:w="4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 xml:space="preserve">   9а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26</w:t>
            </w:r>
          </w:p>
        </w:tc>
        <w:tc>
          <w:tcPr>
            <w:tcW w:w="6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6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8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w:t>
            </w:r>
          </w:p>
        </w:tc>
        <w:tc>
          <w:tcPr>
            <w:tcW w:w="6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13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73</w:t>
            </w:r>
          </w:p>
        </w:tc>
        <w:tc>
          <w:tcPr>
            <w:tcW w:w="12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35</w:t>
            </w:r>
          </w:p>
        </w:tc>
        <w:tc>
          <w:tcPr>
            <w:tcW w:w="11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28</w:t>
            </w:r>
          </w:p>
        </w:tc>
        <w:tc>
          <w:tcPr>
            <w:tcW w:w="20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Сотникова Т.Н.</w:t>
            </w:r>
          </w:p>
        </w:tc>
      </w:tr>
      <w:tr w:rsidR="00227781" w:rsidRPr="003A11DE" w:rsidTr="00056C8A">
        <w:trPr>
          <w:jc w:val="center"/>
        </w:trPr>
        <w:tc>
          <w:tcPr>
            <w:tcW w:w="4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 xml:space="preserve">   9б</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22</w:t>
            </w:r>
          </w:p>
        </w:tc>
        <w:tc>
          <w:tcPr>
            <w:tcW w:w="6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6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8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17</w:t>
            </w:r>
          </w:p>
        </w:tc>
        <w:tc>
          <w:tcPr>
            <w:tcW w:w="6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13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77</w:t>
            </w:r>
          </w:p>
        </w:tc>
        <w:tc>
          <w:tcPr>
            <w:tcW w:w="12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1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31</w:t>
            </w:r>
          </w:p>
        </w:tc>
        <w:tc>
          <w:tcPr>
            <w:tcW w:w="20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Сотникова Т.Н.</w:t>
            </w:r>
          </w:p>
        </w:tc>
      </w:tr>
      <w:tr w:rsidR="00227781" w:rsidRPr="003A11DE" w:rsidTr="00056C8A">
        <w:trPr>
          <w:jc w:val="center"/>
        </w:trPr>
        <w:tc>
          <w:tcPr>
            <w:tcW w:w="4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17</w:t>
            </w:r>
          </w:p>
        </w:tc>
        <w:tc>
          <w:tcPr>
            <w:tcW w:w="6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6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8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6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88</w:t>
            </w:r>
          </w:p>
        </w:tc>
        <w:tc>
          <w:tcPr>
            <w:tcW w:w="12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34</w:t>
            </w:r>
          </w:p>
        </w:tc>
        <w:tc>
          <w:tcPr>
            <w:tcW w:w="11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53</w:t>
            </w:r>
          </w:p>
        </w:tc>
        <w:tc>
          <w:tcPr>
            <w:tcW w:w="20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Щербина О.Д.</w:t>
            </w:r>
          </w:p>
        </w:tc>
      </w:tr>
      <w:tr w:rsidR="00227781" w:rsidRPr="003A11DE" w:rsidTr="00056C8A">
        <w:trPr>
          <w:trHeight w:val="280"/>
          <w:jc w:val="center"/>
        </w:trPr>
        <w:tc>
          <w:tcPr>
            <w:tcW w:w="4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10б</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15</w:t>
            </w:r>
          </w:p>
        </w:tc>
        <w:tc>
          <w:tcPr>
            <w:tcW w:w="6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6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8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6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87</w:t>
            </w:r>
          </w:p>
        </w:tc>
        <w:tc>
          <w:tcPr>
            <w:tcW w:w="12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47</w:t>
            </w:r>
          </w:p>
        </w:tc>
        <w:tc>
          <w:tcPr>
            <w:tcW w:w="11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48</w:t>
            </w:r>
          </w:p>
        </w:tc>
        <w:tc>
          <w:tcPr>
            <w:tcW w:w="20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Щербина О.Д.</w:t>
            </w:r>
          </w:p>
        </w:tc>
      </w:tr>
      <w:tr w:rsidR="00227781" w:rsidRPr="003A11DE" w:rsidTr="00056C8A">
        <w:trPr>
          <w:trHeight w:val="280"/>
          <w:jc w:val="center"/>
        </w:trPr>
        <w:tc>
          <w:tcPr>
            <w:tcW w:w="4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17</w:t>
            </w:r>
          </w:p>
        </w:tc>
        <w:tc>
          <w:tcPr>
            <w:tcW w:w="6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6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8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w:t>
            </w:r>
          </w:p>
        </w:tc>
        <w:tc>
          <w:tcPr>
            <w:tcW w:w="6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88</w:t>
            </w:r>
          </w:p>
        </w:tc>
        <w:tc>
          <w:tcPr>
            <w:tcW w:w="12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35</w:t>
            </w:r>
          </w:p>
        </w:tc>
        <w:tc>
          <w:tcPr>
            <w:tcW w:w="11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48</w:t>
            </w:r>
          </w:p>
        </w:tc>
        <w:tc>
          <w:tcPr>
            <w:tcW w:w="20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Щербина О.Д</w:t>
            </w:r>
          </w:p>
        </w:tc>
      </w:tr>
    </w:tbl>
    <w:p w:rsidR="00227781" w:rsidRPr="003A11DE" w:rsidRDefault="00227781" w:rsidP="00227781">
      <w:pPr>
        <w:rPr>
          <w:sz w:val="24"/>
          <w:szCs w:val="24"/>
        </w:rPr>
      </w:pPr>
    </w:p>
    <w:p w:rsidR="00227781" w:rsidRPr="003A11DE" w:rsidRDefault="00227781" w:rsidP="00227781">
      <w:pPr>
        <w:rPr>
          <w:sz w:val="24"/>
          <w:szCs w:val="24"/>
        </w:rPr>
      </w:pPr>
    </w:p>
    <w:p w:rsidR="00227781" w:rsidRPr="003A11DE" w:rsidRDefault="00227781" w:rsidP="00227781">
      <w:pPr>
        <w:spacing w:line="276" w:lineRule="auto"/>
        <w:rPr>
          <w:b/>
          <w:sz w:val="24"/>
          <w:szCs w:val="24"/>
        </w:rPr>
      </w:pPr>
      <w:r w:rsidRPr="003A11DE">
        <w:rPr>
          <w:b/>
          <w:sz w:val="24"/>
          <w:szCs w:val="24"/>
        </w:rPr>
        <w:t>Итоговый контроль:</w:t>
      </w:r>
    </w:p>
    <w:p w:rsidR="00227781" w:rsidRPr="003A11DE" w:rsidRDefault="00227781" w:rsidP="00227781">
      <w:pPr>
        <w:spacing w:line="276" w:lineRule="auto"/>
        <w:rPr>
          <w:sz w:val="24"/>
          <w:szCs w:val="24"/>
        </w:rPr>
      </w:pPr>
    </w:p>
    <w:p w:rsidR="00227781" w:rsidRPr="003A11DE" w:rsidRDefault="00227781" w:rsidP="00227781">
      <w:pPr>
        <w:rPr>
          <w:b/>
          <w:sz w:val="24"/>
          <w:szCs w:val="24"/>
        </w:rPr>
      </w:pPr>
      <w:r w:rsidRPr="003A11DE">
        <w:rPr>
          <w:b/>
          <w:sz w:val="24"/>
          <w:szCs w:val="24"/>
        </w:rPr>
        <w:t>по математике:</w:t>
      </w:r>
    </w:p>
    <w:tbl>
      <w:tblPr>
        <w:tblStyle w:val="afd"/>
        <w:tblW w:w="10210" w:type="dxa"/>
        <w:tblInd w:w="-176" w:type="dxa"/>
        <w:tblLayout w:type="fixed"/>
        <w:tblLook w:val="04A0"/>
      </w:tblPr>
      <w:tblGrid>
        <w:gridCol w:w="851"/>
        <w:gridCol w:w="582"/>
        <w:gridCol w:w="838"/>
        <w:gridCol w:w="709"/>
        <w:gridCol w:w="850"/>
        <w:gridCol w:w="709"/>
        <w:gridCol w:w="1417"/>
        <w:gridCol w:w="1276"/>
        <w:gridCol w:w="992"/>
        <w:gridCol w:w="1986"/>
      </w:tblGrid>
      <w:tr w:rsidR="00227781" w:rsidRPr="003A11DE" w:rsidTr="00056C8A">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класс</w:t>
            </w:r>
          </w:p>
        </w:tc>
        <w:tc>
          <w:tcPr>
            <w:tcW w:w="58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Работу писали</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 xml:space="preserve"> усп-ти</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кач-ва</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СОУ</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учитель</w:t>
            </w:r>
          </w:p>
        </w:tc>
      </w:tr>
      <w:tr w:rsidR="00227781" w:rsidRPr="003A11DE" w:rsidTr="00056C8A">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5а</w:t>
            </w:r>
          </w:p>
        </w:tc>
        <w:tc>
          <w:tcPr>
            <w:tcW w:w="58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24</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75</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51</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Бритаева Л.И.</w:t>
            </w:r>
          </w:p>
        </w:tc>
      </w:tr>
      <w:tr w:rsidR="00227781" w:rsidRPr="003A11DE" w:rsidTr="00056C8A">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5б</w:t>
            </w:r>
          </w:p>
        </w:tc>
        <w:tc>
          <w:tcPr>
            <w:tcW w:w="58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25</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37</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Карапетян Г.М.</w:t>
            </w:r>
          </w:p>
        </w:tc>
      </w:tr>
      <w:tr w:rsidR="00227781" w:rsidRPr="003A11DE" w:rsidTr="00056C8A">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 xml:space="preserve"> 5в</w:t>
            </w:r>
          </w:p>
        </w:tc>
        <w:tc>
          <w:tcPr>
            <w:tcW w:w="58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21</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62</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44</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Щербина О.Д.</w:t>
            </w:r>
          </w:p>
        </w:tc>
      </w:tr>
      <w:tr w:rsidR="00227781" w:rsidRPr="003A11DE" w:rsidTr="00056C8A">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6а</w:t>
            </w:r>
          </w:p>
        </w:tc>
        <w:tc>
          <w:tcPr>
            <w:tcW w:w="58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22</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44</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r w:rsidR="00227781" w:rsidRPr="003A11DE" w:rsidTr="00056C8A">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6б</w:t>
            </w:r>
          </w:p>
        </w:tc>
        <w:tc>
          <w:tcPr>
            <w:tcW w:w="58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20</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49</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r w:rsidR="00227781" w:rsidRPr="003A11DE" w:rsidTr="00056C8A">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 xml:space="preserve"> 6в</w:t>
            </w:r>
          </w:p>
        </w:tc>
        <w:tc>
          <w:tcPr>
            <w:tcW w:w="58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22</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47</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r w:rsidR="00227781" w:rsidRPr="003A11DE" w:rsidTr="00056C8A">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7а</w:t>
            </w:r>
          </w:p>
        </w:tc>
        <w:tc>
          <w:tcPr>
            <w:tcW w:w="58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28</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86</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46</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50</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Бритаева Л.И.</w:t>
            </w:r>
          </w:p>
        </w:tc>
      </w:tr>
      <w:tr w:rsidR="00227781" w:rsidRPr="003A11DE" w:rsidTr="00056C8A">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7б</w:t>
            </w:r>
          </w:p>
        </w:tc>
        <w:tc>
          <w:tcPr>
            <w:tcW w:w="58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28</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 xml:space="preserve">         93</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45</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Бритаева Л.И.</w:t>
            </w:r>
          </w:p>
        </w:tc>
      </w:tr>
      <w:tr w:rsidR="00227781" w:rsidRPr="003A11DE" w:rsidTr="00056C8A">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8а</w:t>
            </w:r>
          </w:p>
        </w:tc>
        <w:tc>
          <w:tcPr>
            <w:tcW w:w="58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27</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93</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56</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57</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Карапетян Г.М.</w:t>
            </w:r>
          </w:p>
        </w:tc>
      </w:tr>
      <w:tr w:rsidR="00227781" w:rsidRPr="003A11DE" w:rsidTr="00056C8A">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8б</w:t>
            </w:r>
          </w:p>
        </w:tc>
        <w:tc>
          <w:tcPr>
            <w:tcW w:w="58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25</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84</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56</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78</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Карапетян Г.М.</w:t>
            </w:r>
          </w:p>
        </w:tc>
      </w:tr>
      <w:tr w:rsidR="00227781" w:rsidRPr="003A11DE" w:rsidTr="00056C8A">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9а</w:t>
            </w:r>
          </w:p>
        </w:tc>
        <w:tc>
          <w:tcPr>
            <w:tcW w:w="58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28</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96</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53</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53</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Бритаева Л.И.</w:t>
            </w:r>
          </w:p>
        </w:tc>
      </w:tr>
      <w:tr w:rsidR="00227781" w:rsidRPr="003A11DE" w:rsidTr="00056C8A">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9б</w:t>
            </w:r>
          </w:p>
        </w:tc>
        <w:tc>
          <w:tcPr>
            <w:tcW w:w="58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26</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88</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42</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49</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Бритаева Л.И.</w:t>
            </w:r>
          </w:p>
        </w:tc>
      </w:tr>
      <w:tr w:rsidR="00227781" w:rsidRPr="003A11DE" w:rsidTr="00056C8A">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10а</w:t>
            </w:r>
          </w:p>
        </w:tc>
        <w:tc>
          <w:tcPr>
            <w:tcW w:w="58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21</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73</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Карапетян Г.М.</w:t>
            </w:r>
          </w:p>
        </w:tc>
      </w:tr>
      <w:tr w:rsidR="00227781" w:rsidRPr="003A11DE" w:rsidTr="00056C8A">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11а</w:t>
            </w:r>
          </w:p>
        </w:tc>
        <w:tc>
          <w:tcPr>
            <w:tcW w:w="58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28</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 xml:space="preserve"> 10</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51</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Джанаева Н.А.</w:t>
            </w:r>
          </w:p>
        </w:tc>
      </w:tr>
      <w:tr w:rsidR="00227781" w:rsidRPr="003A11DE" w:rsidTr="00056C8A">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58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r>
    </w:tbl>
    <w:p w:rsidR="00227781" w:rsidRPr="003A11DE" w:rsidRDefault="00227781" w:rsidP="00227781">
      <w:pPr>
        <w:rPr>
          <w:b/>
          <w:sz w:val="24"/>
          <w:szCs w:val="24"/>
        </w:rPr>
      </w:pPr>
    </w:p>
    <w:p w:rsidR="00227781" w:rsidRPr="003A11DE" w:rsidRDefault="00227781" w:rsidP="00227781">
      <w:pPr>
        <w:rPr>
          <w:b/>
          <w:sz w:val="24"/>
          <w:szCs w:val="24"/>
        </w:rPr>
      </w:pPr>
      <w:r w:rsidRPr="003A11DE">
        <w:rPr>
          <w:b/>
          <w:sz w:val="24"/>
          <w:szCs w:val="24"/>
        </w:rPr>
        <w:t>по физике:</w:t>
      </w:r>
    </w:p>
    <w:tbl>
      <w:tblPr>
        <w:tblStyle w:val="afd"/>
        <w:tblW w:w="10554" w:type="dxa"/>
        <w:jc w:val="center"/>
        <w:tblInd w:w="-2032" w:type="dxa"/>
        <w:tblLook w:val="01E0"/>
      </w:tblPr>
      <w:tblGrid>
        <w:gridCol w:w="859"/>
        <w:gridCol w:w="993"/>
        <w:gridCol w:w="742"/>
        <w:gridCol w:w="708"/>
        <w:gridCol w:w="849"/>
        <w:gridCol w:w="708"/>
        <w:gridCol w:w="1438"/>
        <w:gridCol w:w="1252"/>
        <w:gridCol w:w="1039"/>
        <w:gridCol w:w="1966"/>
      </w:tblGrid>
      <w:tr w:rsidR="00227781" w:rsidRPr="003A11DE" w:rsidTr="00227781">
        <w:trPr>
          <w:jc w:val="center"/>
        </w:trPr>
        <w:tc>
          <w:tcPr>
            <w:tcW w:w="8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усп-ти</w:t>
            </w:r>
          </w:p>
        </w:tc>
        <w:tc>
          <w:tcPr>
            <w:tcW w:w="12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кач-ва</w:t>
            </w:r>
          </w:p>
        </w:tc>
        <w:tc>
          <w:tcPr>
            <w:tcW w:w="10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СОУ</w:t>
            </w:r>
          </w:p>
        </w:tc>
        <w:tc>
          <w:tcPr>
            <w:tcW w:w="19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учитель</w:t>
            </w:r>
          </w:p>
        </w:tc>
      </w:tr>
      <w:tr w:rsidR="00227781" w:rsidRPr="003A11DE" w:rsidTr="00227781">
        <w:trPr>
          <w:jc w:val="center"/>
        </w:trPr>
        <w:tc>
          <w:tcPr>
            <w:tcW w:w="8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27</w:t>
            </w:r>
          </w:p>
        </w:tc>
        <w:tc>
          <w:tcPr>
            <w:tcW w:w="74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93</w:t>
            </w:r>
          </w:p>
        </w:tc>
        <w:tc>
          <w:tcPr>
            <w:tcW w:w="12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63</w:t>
            </w:r>
          </w:p>
        </w:tc>
        <w:tc>
          <w:tcPr>
            <w:tcW w:w="10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60</w:t>
            </w:r>
          </w:p>
        </w:tc>
        <w:tc>
          <w:tcPr>
            <w:tcW w:w="19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Макаренко Т.Э.</w:t>
            </w:r>
          </w:p>
        </w:tc>
      </w:tr>
      <w:tr w:rsidR="00227781" w:rsidRPr="003A11DE" w:rsidTr="00227781">
        <w:trPr>
          <w:jc w:val="center"/>
        </w:trPr>
        <w:tc>
          <w:tcPr>
            <w:tcW w:w="8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7б</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26</w:t>
            </w:r>
          </w:p>
        </w:tc>
        <w:tc>
          <w:tcPr>
            <w:tcW w:w="74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17</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92</w:t>
            </w:r>
          </w:p>
        </w:tc>
        <w:tc>
          <w:tcPr>
            <w:tcW w:w="12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69</w:t>
            </w:r>
          </w:p>
        </w:tc>
        <w:tc>
          <w:tcPr>
            <w:tcW w:w="10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55</w:t>
            </w:r>
          </w:p>
        </w:tc>
        <w:tc>
          <w:tcPr>
            <w:tcW w:w="19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Макаренко Т.Э.</w:t>
            </w:r>
          </w:p>
        </w:tc>
      </w:tr>
      <w:tr w:rsidR="00227781" w:rsidRPr="003A11DE" w:rsidTr="00227781">
        <w:trPr>
          <w:jc w:val="center"/>
        </w:trPr>
        <w:tc>
          <w:tcPr>
            <w:tcW w:w="8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26</w:t>
            </w:r>
          </w:p>
        </w:tc>
        <w:tc>
          <w:tcPr>
            <w:tcW w:w="74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14</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14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81</w:t>
            </w:r>
          </w:p>
        </w:tc>
        <w:tc>
          <w:tcPr>
            <w:tcW w:w="12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54</w:t>
            </w:r>
          </w:p>
        </w:tc>
        <w:tc>
          <w:tcPr>
            <w:tcW w:w="10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47</w:t>
            </w:r>
          </w:p>
        </w:tc>
        <w:tc>
          <w:tcPr>
            <w:tcW w:w="19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Макаренко Т.Э.</w:t>
            </w:r>
          </w:p>
        </w:tc>
      </w:tr>
      <w:tr w:rsidR="00227781" w:rsidRPr="003A11DE" w:rsidTr="00227781">
        <w:trPr>
          <w:jc w:val="center"/>
        </w:trPr>
        <w:tc>
          <w:tcPr>
            <w:tcW w:w="8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29</w:t>
            </w:r>
          </w:p>
        </w:tc>
        <w:tc>
          <w:tcPr>
            <w:tcW w:w="74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21</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14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79</w:t>
            </w:r>
          </w:p>
        </w:tc>
        <w:tc>
          <w:tcPr>
            <w:tcW w:w="12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10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34</w:t>
            </w:r>
          </w:p>
        </w:tc>
        <w:tc>
          <w:tcPr>
            <w:tcW w:w="19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Макаренко Т.Э.</w:t>
            </w:r>
          </w:p>
        </w:tc>
      </w:tr>
      <w:tr w:rsidR="00227781" w:rsidRPr="003A11DE" w:rsidTr="00227781">
        <w:trPr>
          <w:jc w:val="center"/>
        </w:trPr>
        <w:tc>
          <w:tcPr>
            <w:tcW w:w="8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24</w:t>
            </w:r>
          </w:p>
        </w:tc>
        <w:tc>
          <w:tcPr>
            <w:tcW w:w="74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14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79</w:t>
            </w:r>
          </w:p>
        </w:tc>
        <w:tc>
          <w:tcPr>
            <w:tcW w:w="12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29</w:t>
            </w:r>
          </w:p>
        </w:tc>
        <w:tc>
          <w:tcPr>
            <w:tcW w:w="10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40</w:t>
            </w:r>
          </w:p>
        </w:tc>
        <w:tc>
          <w:tcPr>
            <w:tcW w:w="19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Макаренко Т.Э.</w:t>
            </w:r>
          </w:p>
        </w:tc>
      </w:tr>
      <w:tr w:rsidR="00227781" w:rsidRPr="003A11DE" w:rsidTr="00227781">
        <w:trPr>
          <w:jc w:val="center"/>
        </w:trPr>
        <w:tc>
          <w:tcPr>
            <w:tcW w:w="8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9б</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25</w:t>
            </w:r>
          </w:p>
        </w:tc>
        <w:tc>
          <w:tcPr>
            <w:tcW w:w="74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15</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14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88</w:t>
            </w:r>
          </w:p>
        </w:tc>
        <w:tc>
          <w:tcPr>
            <w:tcW w:w="12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60</w:t>
            </w:r>
          </w:p>
        </w:tc>
        <w:tc>
          <w:tcPr>
            <w:tcW w:w="10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50</w:t>
            </w:r>
          </w:p>
        </w:tc>
        <w:tc>
          <w:tcPr>
            <w:tcW w:w="19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Макаренко Т.Э.</w:t>
            </w:r>
          </w:p>
        </w:tc>
      </w:tr>
      <w:tr w:rsidR="00227781" w:rsidRPr="003A11DE" w:rsidTr="00227781">
        <w:trPr>
          <w:jc w:val="center"/>
        </w:trPr>
        <w:tc>
          <w:tcPr>
            <w:tcW w:w="8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22</w:t>
            </w:r>
          </w:p>
        </w:tc>
        <w:tc>
          <w:tcPr>
            <w:tcW w:w="74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13</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72</w:t>
            </w:r>
          </w:p>
        </w:tc>
        <w:tc>
          <w:tcPr>
            <w:tcW w:w="10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61</w:t>
            </w:r>
          </w:p>
        </w:tc>
        <w:tc>
          <w:tcPr>
            <w:tcW w:w="19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r w:rsidR="00227781" w:rsidRPr="003A11DE" w:rsidTr="00227781">
        <w:trPr>
          <w:trHeight w:val="280"/>
          <w:jc w:val="center"/>
        </w:trPr>
        <w:tc>
          <w:tcPr>
            <w:tcW w:w="8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27</w:t>
            </w:r>
          </w:p>
        </w:tc>
        <w:tc>
          <w:tcPr>
            <w:tcW w:w="74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93</w:t>
            </w:r>
          </w:p>
        </w:tc>
        <w:tc>
          <w:tcPr>
            <w:tcW w:w="12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52</w:t>
            </w:r>
          </w:p>
        </w:tc>
        <w:tc>
          <w:tcPr>
            <w:tcW w:w="10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54</w:t>
            </w:r>
          </w:p>
        </w:tc>
        <w:tc>
          <w:tcPr>
            <w:tcW w:w="19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Макаренко Т.Э.</w:t>
            </w:r>
          </w:p>
        </w:tc>
      </w:tr>
    </w:tbl>
    <w:p w:rsidR="00227781" w:rsidRPr="003A11DE" w:rsidRDefault="00227781" w:rsidP="00227781">
      <w:pPr>
        <w:rPr>
          <w:b/>
          <w:sz w:val="24"/>
          <w:szCs w:val="24"/>
        </w:rPr>
      </w:pPr>
    </w:p>
    <w:p w:rsidR="00227781" w:rsidRPr="003A11DE" w:rsidRDefault="00227781" w:rsidP="00227781">
      <w:pPr>
        <w:rPr>
          <w:b/>
          <w:sz w:val="24"/>
          <w:szCs w:val="24"/>
        </w:rPr>
      </w:pPr>
    </w:p>
    <w:p w:rsidR="00227781" w:rsidRPr="003A11DE" w:rsidRDefault="00227781" w:rsidP="00227781">
      <w:pPr>
        <w:rPr>
          <w:b/>
          <w:sz w:val="24"/>
          <w:szCs w:val="24"/>
        </w:rPr>
      </w:pPr>
      <w:r w:rsidRPr="003A11DE">
        <w:rPr>
          <w:b/>
          <w:sz w:val="24"/>
          <w:szCs w:val="24"/>
        </w:rPr>
        <w:t>по химии:</w:t>
      </w:r>
    </w:p>
    <w:tbl>
      <w:tblPr>
        <w:tblStyle w:val="afd"/>
        <w:tblW w:w="10440" w:type="dxa"/>
        <w:jc w:val="center"/>
        <w:tblInd w:w="-792" w:type="dxa"/>
        <w:tblLook w:val="01E0"/>
      </w:tblPr>
      <w:tblGrid>
        <w:gridCol w:w="857"/>
        <w:gridCol w:w="993"/>
        <w:gridCol w:w="706"/>
        <w:gridCol w:w="707"/>
        <w:gridCol w:w="847"/>
        <w:gridCol w:w="706"/>
        <w:gridCol w:w="1389"/>
        <w:gridCol w:w="1299"/>
        <w:gridCol w:w="939"/>
        <w:gridCol w:w="1997"/>
      </w:tblGrid>
      <w:tr w:rsidR="00227781" w:rsidRPr="003A11DE" w:rsidTr="00227781">
        <w:trPr>
          <w:jc w:val="center"/>
        </w:trPr>
        <w:tc>
          <w:tcPr>
            <w:tcW w:w="8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 xml:space="preserve">Работу писали </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5</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3</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усп-ти</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кач-ва</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СОУ</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учитель</w:t>
            </w:r>
          </w:p>
        </w:tc>
      </w:tr>
      <w:tr w:rsidR="00227781" w:rsidRPr="003A11DE" w:rsidTr="00227781">
        <w:trPr>
          <w:jc w:val="center"/>
        </w:trPr>
        <w:tc>
          <w:tcPr>
            <w:tcW w:w="8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31</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14</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14</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90</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45</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47</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Заволока В.К.</w:t>
            </w:r>
          </w:p>
        </w:tc>
      </w:tr>
      <w:tr w:rsidR="00227781" w:rsidRPr="003A11DE" w:rsidTr="00227781">
        <w:trPr>
          <w:jc w:val="center"/>
        </w:trPr>
        <w:tc>
          <w:tcPr>
            <w:tcW w:w="8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27</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24</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96</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37</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Заволока В.К.</w:t>
            </w:r>
          </w:p>
        </w:tc>
      </w:tr>
      <w:tr w:rsidR="00227781" w:rsidRPr="003A11DE" w:rsidTr="00227781">
        <w:trPr>
          <w:jc w:val="center"/>
        </w:trPr>
        <w:tc>
          <w:tcPr>
            <w:tcW w:w="8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28</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96</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76</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67</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Заволока В.К.</w:t>
            </w:r>
          </w:p>
        </w:tc>
      </w:tr>
      <w:tr w:rsidR="00227781" w:rsidRPr="003A11DE" w:rsidTr="00227781">
        <w:trPr>
          <w:jc w:val="center"/>
        </w:trPr>
        <w:tc>
          <w:tcPr>
            <w:tcW w:w="8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9б</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26</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12</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 xml:space="preserve">       100</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58</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56</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Заволока В.К.</w:t>
            </w:r>
          </w:p>
        </w:tc>
      </w:tr>
      <w:tr w:rsidR="00227781" w:rsidRPr="003A11DE" w:rsidTr="00227781">
        <w:trPr>
          <w:jc w:val="center"/>
        </w:trPr>
        <w:tc>
          <w:tcPr>
            <w:tcW w:w="8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23</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10</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52</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57</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Кесаева А.Т</w:t>
            </w:r>
          </w:p>
        </w:tc>
      </w:tr>
      <w:tr w:rsidR="00227781" w:rsidRPr="003A11DE" w:rsidTr="00227781">
        <w:trPr>
          <w:trHeight w:val="280"/>
          <w:jc w:val="center"/>
        </w:trPr>
        <w:tc>
          <w:tcPr>
            <w:tcW w:w="8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27</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12</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96</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52</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58</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Кесаева А.Т.</w:t>
            </w:r>
          </w:p>
        </w:tc>
      </w:tr>
    </w:tbl>
    <w:p w:rsidR="00227781" w:rsidRPr="003A11DE" w:rsidRDefault="00227781" w:rsidP="00227781">
      <w:pPr>
        <w:rPr>
          <w:sz w:val="24"/>
          <w:szCs w:val="24"/>
        </w:rPr>
      </w:pPr>
    </w:p>
    <w:p w:rsidR="00227781" w:rsidRPr="003A11DE" w:rsidRDefault="00227781" w:rsidP="00227781">
      <w:pPr>
        <w:rPr>
          <w:sz w:val="24"/>
          <w:szCs w:val="24"/>
        </w:rPr>
      </w:pPr>
    </w:p>
    <w:p w:rsidR="00227781" w:rsidRPr="003A11DE" w:rsidRDefault="00227781" w:rsidP="00227781">
      <w:pPr>
        <w:rPr>
          <w:sz w:val="24"/>
          <w:szCs w:val="24"/>
        </w:rPr>
      </w:pPr>
    </w:p>
    <w:p w:rsidR="00227781" w:rsidRPr="003A11DE" w:rsidRDefault="00227781" w:rsidP="00227781">
      <w:pPr>
        <w:rPr>
          <w:b/>
          <w:sz w:val="24"/>
          <w:szCs w:val="24"/>
        </w:rPr>
      </w:pPr>
      <w:r w:rsidRPr="003A11DE">
        <w:rPr>
          <w:b/>
          <w:sz w:val="24"/>
          <w:szCs w:val="24"/>
        </w:rPr>
        <w:t xml:space="preserve"> по информатике:</w:t>
      </w:r>
    </w:p>
    <w:tbl>
      <w:tblPr>
        <w:tblStyle w:val="afd"/>
        <w:tblW w:w="10302" w:type="dxa"/>
        <w:jc w:val="center"/>
        <w:tblInd w:w="-1577" w:type="dxa"/>
        <w:tblLook w:val="01E0"/>
      </w:tblPr>
      <w:tblGrid>
        <w:gridCol w:w="822"/>
        <w:gridCol w:w="1048"/>
        <w:gridCol w:w="602"/>
        <w:gridCol w:w="610"/>
        <w:gridCol w:w="654"/>
        <w:gridCol w:w="556"/>
        <w:gridCol w:w="971"/>
        <w:gridCol w:w="937"/>
        <w:gridCol w:w="830"/>
        <w:gridCol w:w="3272"/>
      </w:tblGrid>
      <w:tr w:rsidR="00227781" w:rsidRPr="003A11DE" w:rsidTr="00056C8A">
        <w:trPr>
          <w:jc w:val="center"/>
        </w:trPr>
        <w:tc>
          <w:tcPr>
            <w:tcW w:w="5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класс</w:t>
            </w:r>
          </w:p>
        </w:tc>
        <w:tc>
          <w:tcPr>
            <w:tcW w:w="106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Работу писали</w:t>
            </w:r>
          </w:p>
        </w:tc>
        <w:tc>
          <w:tcPr>
            <w:tcW w:w="62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5</w:t>
            </w:r>
          </w:p>
        </w:tc>
        <w:tc>
          <w:tcPr>
            <w:tcW w:w="6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4</w:t>
            </w:r>
          </w:p>
        </w:tc>
        <w:tc>
          <w:tcPr>
            <w:tcW w:w="69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3</w:t>
            </w:r>
          </w:p>
        </w:tc>
        <w:tc>
          <w:tcPr>
            <w:tcW w:w="5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2</w:t>
            </w:r>
          </w:p>
        </w:tc>
        <w:tc>
          <w:tcPr>
            <w:tcW w:w="9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усп-ти</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кач-ва</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СОУ</w:t>
            </w:r>
          </w:p>
        </w:tc>
        <w:tc>
          <w:tcPr>
            <w:tcW w:w="32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учитель</w:t>
            </w:r>
          </w:p>
        </w:tc>
      </w:tr>
      <w:tr w:rsidR="00227781" w:rsidRPr="003A11DE" w:rsidTr="00056C8A">
        <w:trPr>
          <w:jc w:val="center"/>
        </w:trPr>
        <w:tc>
          <w:tcPr>
            <w:tcW w:w="5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8а</w:t>
            </w:r>
          </w:p>
        </w:tc>
        <w:tc>
          <w:tcPr>
            <w:tcW w:w="106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26</w:t>
            </w:r>
          </w:p>
        </w:tc>
        <w:tc>
          <w:tcPr>
            <w:tcW w:w="62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69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18</w:t>
            </w:r>
          </w:p>
        </w:tc>
        <w:tc>
          <w:tcPr>
            <w:tcW w:w="5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9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88</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19</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43</w:t>
            </w:r>
          </w:p>
        </w:tc>
        <w:tc>
          <w:tcPr>
            <w:tcW w:w="32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Сотникова Т.Н.</w:t>
            </w:r>
          </w:p>
        </w:tc>
      </w:tr>
      <w:tr w:rsidR="00227781" w:rsidRPr="003A11DE" w:rsidTr="00056C8A">
        <w:trPr>
          <w:jc w:val="center"/>
        </w:trPr>
        <w:tc>
          <w:tcPr>
            <w:tcW w:w="5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8б</w:t>
            </w:r>
          </w:p>
        </w:tc>
        <w:tc>
          <w:tcPr>
            <w:tcW w:w="106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29</w:t>
            </w:r>
          </w:p>
        </w:tc>
        <w:tc>
          <w:tcPr>
            <w:tcW w:w="62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6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69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19</w:t>
            </w:r>
          </w:p>
        </w:tc>
        <w:tc>
          <w:tcPr>
            <w:tcW w:w="5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w:t>
            </w:r>
          </w:p>
        </w:tc>
        <w:tc>
          <w:tcPr>
            <w:tcW w:w="9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69</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30</w:t>
            </w:r>
          </w:p>
        </w:tc>
        <w:tc>
          <w:tcPr>
            <w:tcW w:w="32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Сотникова Т.Н.</w:t>
            </w:r>
          </w:p>
        </w:tc>
      </w:tr>
      <w:tr w:rsidR="00227781" w:rsidRPr="003A11DE" w:rsidTr="00056C8A">
        <w:trPr>
          <w:jc w:val="center"/>
        </w:trPr>
        <w:tc>
          <w:tcPr>
            <w:tcW w:w="5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9а</w:t>
            </w:r>
          </w:p>
        </w:tc>
        <w:tc>
          <w:tcPr>
            <w:tcW w:w="106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27</w:t>
            </w:r>
          </w:p>
        </w:tc>
        <w:tc>
          <w:tcPr>
            <w:tcW w:w="62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6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w:t>
            </w:r>
          </w:p>
        </w:tc>
        <w:tc>
          <w:tcPr>
            <w:tcW w:w="69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w:t>
            </w:r>
          </w:p>
        </w:tc>
        <w:tc>
          <w:tcPr>
            <w:tcW w:w="5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w:t>
            </w:r>
          </w:p>
        </w:tc>
        <w:tc>
          <w:tcPr>
            <w:tcW w:w="9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63</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30</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36</w:t>
            </w:r>
          </w:p>
        </w:tc>
        <w:tc>
          <w:tcPr>
            <w:tcW w:w="32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Сотникова Т.Н.</w:t>
            </w:r>
          </w:p>
        </w:tc>
      </w:tr>
      <w:tr w:rsidR="00227781" w:rsidRPr="003A11DE" w:rsidTr="00056C8A">
        <w:trPr>
          <w:jc w:val="center"/>
        </w:trPr>
        <w:tc>
          <w:tcPr>
            <w:tcW w:w="5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9б</w:t>
            </w:r>
          </w:p>
        </w:tc>
        <w:tc>
          <w:tcPr>
            <w:tcW w:w="106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26</w:t>
            </w:r>
          </w:p>
        </w:tc>
        <w:tc>
          <w:tcPr>
            <w:tcW w:w="62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6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69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13</w:t>
            </w:r>
          </w:p>
        </w:tc>
        <w:tc>
          <w:tcPr>
            <w:tcW w:w="5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w:t>
            </w:r>
          </w:p>
        </w:tc>
        <w:tc>
          <w:tcPr>
            <w:tcW w:w="9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65</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34</w:t>
            </w:r>
          </w:p>
        </w:tc>
        <w:tc>
          <w:tcPr>
            <w:tcW w:w="32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Сотникова Т.Н.</w:t>
            </w:r>
          </w:p>
        </w:tc>
      </w:tr>
      <w:tr w:rsidR="00227781" w:rsidRPr="003A11DE" w:rsidTr="00056C8A">
        <w:trPr>
          <w:jc w:val="center"/>
        </w:trPr>
        <w:tc>
          <w:tcPr>
            <w:tcW w:w="5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10а</w:t>
            </w:r>
          </w:p>
        </w:tc>
        <w:tc>
          <w:tcPr>
            <w:tcW w:w="106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11/11</w:t>
            </w:r>
          </w:p>
        </w:tc>
        <w:tc>
          <w:tcPr>
            <w:tcW w:w="62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2/1</w:t>
            </w:r>
          </w:p>
        </w:tc>
        <w:tc>
          <w:tcPr>
            <w:tcW w:w="6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4/5</w:t>
            </w:r>
          </w:p>
        </w:tc>
        <w:tc>
          <w:tcPr>
            <w:tcW w:w="69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2/4</w:t>
            </w:r>
          </w:p>
        </w:tc>
        <w:tc>
          <w:tcPr>
            <w:tcW w:w="5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3/1</w:t>
            </w:r>
          </w:p>
        </w:tc>
        <w:tc>
          <w:tcPr>
            <w:tcW w:w="9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52/91</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55/55</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73/53</w:t>
            </w:r>
          </w:p>
        </w:tc>
        <w:tc>
          <w:tcPr>
            <w:tcW w:w="32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ЩербинаО.Д./СотниковаТ.Н.</w:t>
            </w:r>
          </w:p>
        </w:tc>
      </w:tr>
      <w:tr w:rsidR="00227781" w:rsidRPr="003A11DE" w:rsidTr="00056C8A">
        <w:trPr>
          <w:trHeight w:val="280"/>
          <w:jc w:val="center"/>
        </w:trPr>
        <w:tc>
          <w:tcPr>
            <w:tcW w:w="5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11а</w:t>
            </w:r>
          </w:p>
        </w:tc>
        <w:tc>
          <w:tcPr>
            <w:tcW w:w="106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13/10</w:t>
            </w:r>
          </w:p>
        </w:tc>
        <w:tc>
          <w:tcPr>
            <w:tcW w:w="62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2/1</w:t>
            </w:r>
          </w:p>
        </w:tc>
        <w:tc>
          <w:tcPr>
            <w:tcW w:w="6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9/4</w:t>
            </w:r>
          </w:p>
        </w:tc>
        <w:tc>
          <w:tcPr>
            <w:tcW w:w="69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2/4</w:t>
            </w:r>
          </w:p>
        </w:tc>
        <w:tc>
          <w:tcPr>
            <w:tcW w:w="5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0/1</w:t>
            </w:r>
          </w:p>
        </w:tc>
        <w:tc>
          <w:tcPr>
            <w:tcW w:w="9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100/90</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85/50</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65/51</w:t>
            </w:r>
          </w:p>
        </w:tc>
        <w:tc>
          <w:tcPr>
            <w:tcW w:w="32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Щербина О.Д./СотниковТ.Н.</w:t>
            </w:r>
          </w:p>
        </w:tc>
      </w:tr>
    </w:tbl>
    <w:p w:rsidR="00227781" w:rsidRPr="003A11DE" w:rsidRDefault="00227781" w:rsidP="00227781">
      <w:pPr>
        <w:rPr>
          <w:sz w:val="24"/>
          <w:szCs w:val="24"/>
        </w:rPr>
      </w:pPr>
    </w:p>
    <w:p w:rsidR="00227781" w:rsidRPr="003A11DE" w:rsidRDefault="00227781" w:rsidP="00227781">
      <w:pPr>
        <w:rPr>
          <w:sz w:val="24"/>
          <w:szCs w:val="24"/>
        </w:rPr>
      </w:pPr>
    </w:p>
    <w:p w:rsidR="00227781" w:rsidRPr="003A11DE" w:rsidRDefault="00056C8A" w:rsidP="00227781">
      <w:pPr>
        <w:spacing w:line="276" w:lineRule="auto"/>
        <w:jc w:val="center"/>
        <w:rPr>
          <w:b/>
          <w:sz w:val="24"/>
          <w:szCs w:val="24"/>
        </w:rPr>
      </w:pPr>
      <w:r w:rsidRPr="003A11DE">
        <w:rPr>
          <w:b/>
          <w:sz w:val="24"/>
          <w:szCs w:val="24"/>
        </w:rPr>
        <w:t>Т</w:t>
      </w:r>
      <w:r w:rsidR="00227781" w:rsidRPr="003A11DE">
        <w:rPr>
          <w:b/>
          <w:sz w:val="24"/>
          <w:szCs w:val="24"/>
        </w:rPr>
        <w:t>ретья ступень обучения (10, 11 классы)</w:t>
      </w:r>
    </w:p>
    <w:p w:rsidR="00227781" w:rsidRPr="003A11DE" w:rsidRDefault="00227781" w:rsidP="00227781">
      <w:pPr>
        <w:spacing w:line="276" w:lineRule="auto"/>
        <w:rPr>
          <w:sz w:val="24"/>
          <w:szCs w:val="24"/>
        </w:rPr>
      </w:pPr>
      <w:r w:rsidRPr="003A11DE">
        <w:rPr>
          <w:sz w:val="24"/>
          <w:szCs w:val="24"/>
        </w:rPr>
        <w:t>На третьей ступени обучения   (3 класса, в которых на конец 2016-2017 учебного года обучалось 65 человека) завершается подготовка учащихся. Школа ставит перед собой задачу – достижение каждым выпускником функциональной грамотности и его подготовку    к поступлению в вузы. На третьей ступени  продолжается обучение   в 11 классе. 11а класс общеобразовательный, всего обучалось 24 человека. В течение года велась активна работа по подготовке к ЕГЭ.</w:t>
      </w:r>
    </w:p>
    <w:p w:rsidR="00227781" w:rsidRPr="003A11DE" w:rsidRDefault="00227781" w:rsidP="00227781">
      <w:pPr>
        <w:spacing w:line="276" w:lineRule="auto"/>
        <w:rPr>
          <w:sz w:val="24"/>
          <w:szCs w:val="24"/>
        </w:rPr>
      </w:pPr>
      <w:r w:rsidRPr="003A11DE">
        <w:rPr>
          <w:sz w:val="24"/>
          <w:szCs w:val="24"/>
        </w:rPr>
        <w:t xml:space="preserve"> В начале 2016-2017 учебного года в 10-х  классах   были открыты профильные классы. 10а класс - химико-биологический, а 10б класс - социально-гуманитарный. Всего в 10-х классах обучалось 41 ученик. Весь школьный компонент использован на профильное обучение. На основании профилей в течение года велись элективные курсы </w:t>
      </w:r>
    </w:p>
    <w:p w:rsidR="00227781" w:rsidRPr="003A11DE" w:rsidRDefault="00227781" w:rsidP="00227781">
      <w:pPr>
        <w:spacing w:line="276" w:lineRule="auto"/>
        <w:rPr>
          <w:sz w:val="24"/>
          <w:szCs w:val="24"/>
        </w:rPr>
      </w:pPr>
    </w:p>
    <w:p w:rsidR="00227781" w:rsidRPr="003A11DE" w:rsidRDefault="00227781" w:rsidP="00227781">
      <w:pPr>
        <w:jc w:val="center"/>
        <w:rPr>
          <w:sz w:val="24"/>
          <w:szCs w:val="24"/>
        </w:rPr>
      </w:pPr>
      <w:r w:rsidRPr="003A11DE">
        <w:rPr>
          <w:sz w:val="24"/>
          <w:szCs w:val="24"/>
        </w:rPr>
        <w:t>Сведения</w:t>
      </w:r>
    </w:p>
    <w:p w:rsidR="00227781" w:rsidRPr="003A11DE" w:rsidRDefault="00227781" w:rsidP="00227781">
      <w:pPr>
        <w:jc w:val="center"/>
        <w:rPr>
          <w:sz w:val="24"/>
          <w:szCs w:val="24"/>
        </w:rPr>
      </w:pPr>
      <w:r w:rsidRPr="003A11DE">
        <w:rPr>
          <w:sz w:val="24"/>
          <w:szCs w:val="24"/>
        </w:rPr>
        <w:t>по элективным курсам в 10 «А» и 10 «Б» классах</w:t>
      </w:r>
    </w:p>
    <w:p w:rsidR="00227781" w:rsidRPr="003A11DE" w:rsidRDefault="00227781" w:rsidP="00227781">
      <w:pPr>
        <w:jc w:val="center"/>
        <w:rPr>
          <w:sz w:val="24"/>
          <w:szCs w:val="24"/>
        </w:rPr>
      </w:pPr>
      <w:r w:rsidRPr="003A11DE">
        <w:rPr>
          <w:sz w:val="24"/>
          <w:szCs w:val="24"/>
        </w:rPr>
        <w:t xml:space="preserve"> на 2016-2017 учебный год</w:t>
      </w:r>
    </w:p>
    <w:tbl>
      <w:tblPr>
        <w:tblStyle w:val="afd"/>
        <w:tblW w:w="0" w:type="auto"/>
        <w:tblLook w:val="04A0"/>
      </w:tblPr>
      <w:tblGrid>
        <w:gridCol w:w="578"/>
        <w:gridCol w:w="1967"/>
        <w:gridCol w:w="1448"/>
        <w:gridCol w:w="1933"/>
        <w:gridCol w:w="1983"/>
        <w:gridCol w:w="1662"/>
      </w:tblGrid>
      <w:tr w:rsidR="00227781" w:rsidRPr="003A11DE" w:rsidTr="00227781">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w:t>
            </w:r>
          </w:p>
          <w:p w:rsidR="00227781" w:rsidRPr="003A11DE" w:rsidRDefault="00227781" w:rsidP="00227781">
            <w:pPr>
              <w:jc w:val="center"/>
              <w:rPr>
                <w:sz w:val="24"/>
                <w:szCs w:val="24"/>
              </w:rPr>
            </w:pPr>
            <w:r w:rsidRPr="003A11DE">
              <w:rPr>
                <w:sz w:val="24"/>
                <w:szCs w:val="24"/>
              </w:rPr>
              <w:t>п/п</w:t>
            </w:r>
          </w:p>
        </w:tc>
        <w:tc>
          <w:tcPr>
            <w:tcW w:w="402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Название элективного курса</w:t>
            </w:r>
          </w:p>
        </w:tc>
        <w:tc>
          <w:tcPr>
            <w:tcW w:w="167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Количество часов</w:t>
            </w:r>
          </w:p>
        </w:tc>
        <w:tc>
          <w:tcPr>
            <w:tcW w:w="347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Вид программы</w:t>
            </w:r>
          </w:p>
        </w:tc>
        <w:tc>
          <w:tcPr>
            <w:tcW w:w="22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Предмет</w:t>
            </w:r>
          </w:p>
        </w:tc>
        <w:tc>
          <w:tcPr>
            <w:tcW w:w="24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ФИО учителя,</w:t>
            </w:r>
          </w:p>
          <w:p w:rsidR="00227781" w:rsidRPr="003A11DE" w:rsidRDefault="00227781" w:rsidP="00227781">
            <w:pPr>
              <w:jc w:val="center"/>
              <w:rPr>
                <w:sz w:val="24"/>
                <w:szCs w:val="24"/>
              </w:rPr>
            </w:pPr>
            <w:r w:rsidRPr="003A11DE">
              <w:rPr>
                <w:sz w:val="24"/>
                <w:szCs w:val="24"/>
              </w:rPr>
              <w:t>категория</w:t>
            </w:r>
          </w:p>
        </w:tc>
      </w:tr>
      <w:tr w:rsidR="00227781" w:rsidRPr="003A11DE" w:rsidTr="00227781">
        <w:trPr>
          <w:trHeight w:val="812"/>
        </w:trPr>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402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«Секреты мастерства. Обучение написанию сочинения»</w:t>
            </w:r>
          </w:p>
        </w:tc>
        <w:tc>
          <w:tcPr>
            <w:tcW w:w="167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34</w:t>
            </w:r>
          </w:p>
        </w:tc>
        <w:tc>
          <w:tcPr>
            <w:tcW w:w="347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Авторский,</w:t>
            </w:r>
          </w:p>
          <w:p w:rsidR="00227781" w:rsidRPr="003A11DE" w:rsidRDefault="00227781" w:rsidP="00227781">
            <w:pPr>
              <w:jc w:val="center"/>
              <w:rPr>
                <w:sz w:val="24"/>
                <w:szCs w:val="24"/>
              </w:rPr>
            </w:pPr>
            <w:r w:rsidRPr="003A11DE">
              <w:rPr>
                <w:sz w:val="24"/>
                <w:szCs w:val="24"/>
              </w:rPr>
              <w:t>утвержденный директором</w:t>
            </w:r>
          </w:p>
        </w:tc>
        <w:tc>
          <w:tcPr>
            <w:tcW w:w="22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Русский язык</w:t>
            </w:r>
          </w:p>
        </w:tc>
        <w:tc>
          <w:tcPr>
            <w:tcW w:w="24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Абаева Р.А.</w:t>
            </w:r>
          </w:p>
          <w:p w:rsidR="00227781" w:rsidRPr="003A11DE" w:rsidRDefault="00227781" w:rsidP="00227781">
            <w:pPr>
              <w:jc w:val="center"/>
              <w:rPr>
                <w:sz w:val="24"/>
                <w:szCs w:val="24"/>
              </w:rPr>
            </w:pPr>
            <w:r w:rsidRPr="003A11DE">
              <w:rPr>
                <w:sz w:val="24"/>
                <w:szCs w:val="24"/>
              </w:rPr>
              <w:t>соответствие</w:t>
            </w:r>
          </w:p>
        </w:tc>
      </w:tr>
      <w:tr w:rsidR="00227781" w:rsidRPr="003A11DE" w:rsidTr="00227781">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402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 xml:space="preserve">«Анализ произведения. </w:t>
            </w:r>
            <w:r w:rsidRPr="003A11DE">
              <w:rPr>
                <w:sz w:val="24"/>
                <w:szCs w:val="24"/>
              </w:rPr>
              <w:lastRenderedPageBreak/>
              <w:t>Подготовка к ЕГЭ»</w:t>
            </w:r>
          </w:p>
        </w:tc>
        <w:tc>
          <w:tcPr>
            <w:tcW w:w="167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lastRenderedPageBreak/>
              <w:t>34</w:t>
            </w:r>
          </w:p>
        </w:tc>
        <w:tc>
          <w:tcPr>
            <w:tcW w:w="347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Авторский,</w:t>
            </w:r>
          </w:p>
          <w:p w:rsidR="00227781" w:rsidRPr="003A11DE" w:rsidRDefault="00227781" w:rsidP="00227781">
            <w:pPr>
              <w:jc w:val="center"/>
              <w:rPr>
                <w:sz w:val="24"/>
                <w:szCs w:val="24"/>
              </w:rPr>
            </w:pPr>
            <w:r w:rsidRPr="003A11DE">
              <w:rPr>
                <w:sz w:val="24"/>
                <w:szCs w:val="24"/>
              </w:rPr>
              <w:t xml:space="preserve">утвержденный </w:t>
            </w:r>
            <w:r w:rsidRPr="003A11DE">
              <w:rPr>
                <w:sz w:val="24"/>
                <w:szCs w:val="24"/>
              </w:rPr>
              <w:lastRenderedPageBreak/>
              <w:t>директором</w:t>
            </w:r>
          </w:p>
        </w:tc>
        <w:tc>
          <w:tcPr>
            <w:tcW w:w="22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lastRenderedPageBreak/>
              <w:t>Литература</w:t>
            </w:r>
          </w:p>
        </w:tc>
        <w:tc>
          <w:tcPr>
            <w:tcW w:w="24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 xml:space="preserve">     Абаева Р.А.</w:t>
            </w:r>
          </w:p>
          <w:p w:rsidR="00227781" w:rsidRPr="003A11DE" w:rsidRDefault="00227781" w:rsidP="00227781">
            <w:pPr>
              <w:jc w:val="center"/>
              <w:rPr>
                <w:sz w:val="24"/>
                <w:szCs w:val="24"/>
              </w:rPr>
            </w:pPr>
            <w:r w:rsidRPr="003A11DE">
              <w:rPr>
                <w:sz w:val="24"/>
                <w:szCs w:val="24"/>
              </w:rPr>
              <w:lastRenderedPageBreak/>
              <w:t>соответствие</w:t>
            </w:r>
          </w:p>
        </w:tc>
      </w:tr>
      <w:tr w:rsidR="00227781" w:rsidRPr="003A11DE" w:rsidTr="00227781">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lastRenderedPageBreak/>
              <w:t>3</w:t>
            </w:r>
          </w:p>
        </w:tc>
        <w:tc>
          <w:tcPr>
            <w:tcW w:w="402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«Решение тестовых задач повышенной трудности»</w:t>
            </w:r>
          </w:p>
        </w:tc>
        <w:tc>
          <w:tcPr>
            <w:tcW w:w="167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34</w:t>
            </w:r>
          </w:p>
          <w:p w:rsidR="00227781" w:rsidRPr="003A11DE" w:rsidRDefault="00227781" w:rsidP="00227781">
            <w:pPr>
              <w:jc w:val="center"/>
              <w:rPr>
                <w:sz w:val="24"/>
                <w:szCs w:val="24"/>
              </w:rPr>
            </w:pPr>
          </w:p>
          <w:p w:rsidR="00227781" w:rsidRPr="003A11DE" w:rsidRDefault="00227781" w:rsidP="00227781">
            <w:pPr>
              <w:jc w:val="center"/>
              <w:rPr>
                <w:sz w:val="24"/>
                <w:szCs w:val="24"/>
              </w:rPr>
            </w:pPr>
          </w:p>
        </w:tc>
        <w:tc>
          <w:tcPr>
            <w:tcW w:w="347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Авторский,</w:t>
            </w:r>
          </w:p>
          <w:p w:rsidR="00227781" w:rsidRPr="003A11DE" w:rsidRDefault="00227781" w:rsidP="00227781">
            <w:pPr>
              <w:jc w:val="center"/>
              <w:rPr>
                <w:sz w:val="24"/>
                <w:szCs w:val="24"/>
              </w:rPr>
            </w:pPr>
            <w:r w:rsidRPr="003A11DE">
              <w:rPr>
                <w:sz w:val="24"/>
                <w:szCs w:val="24"/>
              </w:rPr>
              <w:t>утвержденный директором</w:t>
            </w:r>
          </w:p>
        </w:tc>
        <w:tc>
          <w:tcPr>
            <w:tcW w:w="22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Математика</w:t>
            </w:r>
          </w:p>
        </w:tc>
        <w:tc>
          <w:tcPr>
            <w:tcW w:w="24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Бритаева Л.И.</w:t>
            </w:r>
          </w:p>
          <w:p w:rsidR="00227781" w:rsidRPr="003A11DE" w:rsidRDefault="00227781" w:rsidP="00227781">
            <w:pPr>
              <w:rPr>
                <w:sz w:val="24"/>
                <w:szCs w:val="24"/>
              </w:rPr>
            </w:pPr>
            <w:r w:rsidRPr="003A11DE">
              <w:rPr>
                <w:sz w:val="24"/>
                <w:szCs w:val="24"/>
              </w:rPr>
              <w:t xml:space="preserve">     высшая</w:t>
            </w:r>
          </w:p>
        </w:tc>
      </w:tr>
      <w:tr w:rsidR="00227781" w:rsidRPr="003A11DE" w:rsidTr="00227781">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402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«Экономика»</w:t>
            </w:r>
          </w:p>
        </w:tc>
        <w:tc>
          <w:tcPr>
            <w:tcW w:w="167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17</w:t>
            </w:r>
          </w:p>
        </w:tc>
        <w:tc>
          <w:tcPr>
            <w:tcW w:w="347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Авторский,</w:t>
            </w:r>
          </w:p>
          <w:p w:rsidR="00227781" w:rsidRPr="003A11DE" w:rsidRDefault="00227781" w:rsidP="00227781">
            <w:pPr>
              <w:jc w:val="center"/>
              <w:rPr>
                <w:sz w:val="24"/>
                <w:szCs w:val="24"/>
              </w:rPr>
            </w:pPr>
            <w:r w:rsidRPr="003A11DE">
              <w:rPr>
                <w:sz w:val="24"/>
                <w:szCs w:val="24"/>
              </w:rPr>
              <w:t>утвержденный директором</w:t>
            </w:r>
          </w:p>
        </w:tc>
        <w:tc>
          <w:tcPr>
            <w:tcW w:w="22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Обществознание</w:t>
            </w:r>
          </w:p>
        </w:tc>
        <w:tc>
          <w:tcPr>
            <w:tcW w:w="24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Гиголаев В.Н.</w:t>
            </w:r>
          </w:p>
          <w:p w:rsidR="00227781" w:rsidRPr="003A11DE" w:rsidRDefault="00227781" w:rsidP="00227781">
            <w:pPr>
              <w:jc w:val="center"/>
              <w:rPr>
                <w:sz w:val="24"/>
                <w:szCs w:val="24"/>
              </w:rPr>
            </w:pPr>
            <w:r w:rsidRPr="003A11DE">
              <w:rPr>
                <w:sz w:val="24"/>
                <w:szCs w:val="24"/>
              </w:rPr>
              <w:t>высшая</w:t>
            </w:r>
          </w:p>
          <w:p w:rsidR="00227781" w:rsidRPr="003A11DE" w:rsidRDefault="00227781" w:rsidP="00227781">
            <w:pPr>
              <w:jc w:val="center"/>
              <w:rPr>
                <w:sz w:val="24"/>
                <w:szCs w:val="24"/>
              </w:rPr>
            </w:pPr>
          </w:p>
        </w:tc>
      </w:tr>
      <w:tr w:rsidR="00227781" w:rsidRPr="003A11DE" w:rsidTr="00227781">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 xml:space="preserve"> 5</w:t>
            </w:r>
          </w:p>
        </w:tc>
        <w:tc>
          <w:tcPr>
            <w:tcW w:w="402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«Право»</w:t>
            </w:r>
          </w:p>
        </w:tc>
        <w:tc>
          <w:tcPr>
            <w:tcW w:w="167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17</w:t>
            </w:r>
          </w:p>
        </w:tc>
        <w:tc>
          <w:tcPr>
            <w:tcW w:w="347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Авторский,</w:t>
            </w:r>
          </w:p>
          <w:p w:rsidR="00227781" w:rsidRPr="003A11DE" w:rsidRDefault="00227781" w:rsidP="00227781">
            <w:pPr>
              <w:jc w:val="center"/>
              <w:rPr>
                <w:sz w:val="24"/>
                <w:szCs w:val="24"/>
              </w:rPr>
            </w:pPr>
            <w:r w:rsidRPr="003A11DE">
              <w:rPr>
                <w:sz w:val="24"/>
                <w:szCs w:val="24"/>
              </w:rPr>
              <w:t>утвержденный директором</w:t>
            </w:r>
          </w:p>
        </w:tc>
        <w:tc>
          <w:tcPr>
            <w:tcW w:w="22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Обществознание</w:t>
            </w:r>
          </w:p>
        </w:tc>
        <w:tc>
          <w:tcPr>
            <w:tcW w:w="24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Гиголаев В.Н.</w:t>
            </w:r>
          </w:p>
          <w:p w:rsidR="00227781" w:rsidRPr="003A11DE" w:rsidRDefault="00227781" w:rsidP="00227781">
            <w:pPr>
              <w:jc w:val="center"/>
              <w:rPr>
                <w:sz w:val="24"/>
                <w:szCs w:val="24"/>
              </w:rPr>
            </w:pPr>
            <w:r w:rsidRPr="003A11DE">
              <w:rPr>
                <w:sz w:val="24"/>
                <w:szCs w:val="24"/>
              </w:rPr>
              <w:t>высшая</w:t>
            </w:r>
          </w:p>
          <w:p w:rsidR="00227781" w:rsidRPr="003A11DE" w:rsidRDefault="00227781" w:rsidP="00227781">
            <w:pPr>
              <w:jc w:val="center"/>
              <w:rPr>
                <w:sz w:val="24"/>
                <w:szCs w:val="24"/>
              </w:rPr>
            </w:pPr>
          </w:p>
        </w:tc>
      </w:tr>
    </w:tbl>
    <w:p w:rsidR="00227781" w:rsidRPr="003A11DE" w:rsidRDefault="00227781" w:rsidP="00227781">
      <w:pPr>
        <w:rPr>
          <w:sz w:val="24"/>
          <w:szCs w:val="24"/>
        </w:rPr>
      </w:pPr>
    </w:p>
    <w:p w:rsidR="00227781" w:rsidRPr="003A11DE" w:rsidRDefault="00227781" w:rsidP="00227781">
      <w:pPr>
        <w:spacing w:line="276" w:lineRule="auto"/>
        <w:rPr>
          <w:sz w:val="24"/>
          <w:szCs w:val="24"/>
        </w:rPr>
      </w:pPr>
    </w:p>
    <w:p w:rsidR="00227781" w:rsidRPr="003A11DE" w:rsidRDefault="00227781" w:rsidP="00227781">
      <w:pPr>
        <w:spacing w:line="276" w:lineRule="auto"/>
        <w:rPr>
          <w:sz w:val="24"/>
          <w:szCs w:val="24"/>
        </w:rPr>
      </w:pPr>
      <w:r w:rsidRPr="003A11DE">
        <w:rPr>
          <w:sz w:val="24"/>
          <w:szCs w:val="24"/>
        </w:rPr>
        <w:t>В конце года учащиеся сдали переводные  экзамены по профильным предметам</w:t>
      </w:r>
    </w:p>
    <w:p w:rsidR="00227781" w:rsidRPr="003A11DE" w:rsidRDefault="00227781" w:rsidP="00227781">
      <w:pPr>
        <w:spacing w:line="276" w:lineRule="auto"/>
        <w:rPr>
          <w:sz w:val="24"/>
          <w:szCs w:val="24"/>
        </w:rPr>
      </w:pPr>
      <w:r w:rsidRPr="003A11DE">
        <w:rPr>
          <w:sz w:val="24"/>
          <w:szCs w:val="24"/>
        </w:rPr>
        <w:t xml:space="preserve"> Результаты следующие:</w:t>
      </w:r>
    </w:p>
    <w:tbl>
      <w:tblPr>
        <w:tblStyle w:val="afd"/>
        <w:tblW w:w="10348" w:type="dxa"/>
        <w:tblInd w:w="108" w:type="dxa"/>
        <w:tblLayout w:type="fixed"/>
        <w:tblLook w:val="04A0"/>
      </w:tblPr>
      <w:tblGrid>
        <w:gridCol w:w="850"/>
        <w:gridCol w:w="1702"/>
        <w:gridCol w:w="1843"/>
        <w:gridCol w:w="1275"/>
        <w:gridCol w:w="1418"/>
        <w:gridCol w:w="567"/>
        <w:gridCol w:w="709"/>
        <w:gridCol w:w="567"/>
        <w:gridCol w:w="1417"/>
      </w:tblGrid>
      <w:tr w:rsidR="00227781" w:rsidRPr="003A11DE" w:rsidTr="00056C8A">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класс</w:t>
            </w:r>
          </w:p>
        </w:tc>
        <w:tc>
          <w:tcPr>
            <w:tcW w:w="170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предмет</w:t>
            </w:r>
          </w:p>
        </w:tc>
        <w:tc>
          <w:tcPr>
            <w:tcW w:w="18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Количество учащихся</w:t>
            </w:r>
          </w:p>
        </w:tc>
        <w:tc>
          <w:tcPr>
            <w:tcW w:w="127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after="200" w:line="276" w:lineRule="auto"/>
              <w:rPr>
                <w:sz w:val="24"/>
                <w:szCs w:val="24"/>
                <w:lang w:eastAsia="en-US"/>
              </w:rPr>
            </w:pPr>
            <w:r w:rsidRPr="003A11DE">
              <w:rPr>
                <w:sz w:val="24"/>
                <w:szCs w:val="24"/>
                <w:lang w:eastAsia="en-US"/>
              </w:rPr>
              <w:t>Не явились на экзамен</w:t>
            </w:r>
          </w:p>
          <w:p w:rsidR="00227781" w:rsidRPr="003A11DE" w:rsidRDefault="00227781" w:rsidP="00227781">
            <w:pPr>
              <w:spacing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учитель</w:t>
            </w:r>
          </w:p>
        </w:tc>
      </w:tr>
      <w:tr w:rsidR="00227781" w:rsidRPr="003A11DE" w:rsidTr="00056C8A">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10а</w:t>
            </w:r>
          </w:p>
        </w:tc>
        <w:tc>
          <w:tcPr>
            <w:tcW w:w="170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Химия</w:t>
            </w:r>
          </w:p>
        </w:tc>
        <w:tc>
          <w:tcPr>
            <w:tcW w:w="18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21</w:t>
            </w:r>
          </w:p>
        </w:tc>
        <w:tc>
          <w:tcPr>
            <w:tcW w:w="127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276" w:lineRule="auto"/>
              <w:jc w:val="center"/>
              <w:rPr>
                <w:sz w:val="24"/>
                <w:szCs w:val="24"/>
                <w:lang w:eastAsia="en-US"/>
              </w:rPr>
            </w:pPr>
            <w:r w:rsidRPr="003A11DE">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Кесаева А.Т.</w:t>
            </w:r>
          </w:p>
        </w:tc>
      </w:tr>
      <w:tr w:rsidR="00227781" w:rsidRPr="003A11DE" w:rsidTr="00056C8A">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10а</w:t>
            </w:r>
          </w:p>
        </w:tc>
        <w:tc>
          <w:tcPr>
            <w:tcW w:w="170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Биология</w:t>
            </w:r>
          </w:p>
        </w:tc>
        <w:tc>
          <w:tcPr>
            <w:tcW w:w="18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21</w:t>
            </w:r>
          </w:p>
        </w:tc>
        <w:tc>
          <w:tcPr>
            <w:tcW w:w="127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276" w:lineRule="auto"/>
              <w:jc w:val="center"/>
              <w:rPr>
                <w:sz w:val="24"/>
                <w:szCs w:val="24"/>
                <w:lang w:eastAsia="en-US"/>
              </w:rPr>
            </w:pPr>
            <w:r w:rsidRPr="003A11DE">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Цидаева Н.С.</w:t>
            </w:r>
          </w:p>
        </w:tc>
      </w:tr>
      <w:tr w:rsidR="00227781" w:rsidRPr="003A11DE" w:rsidTr="00056C8A">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10а</w:t>
            </w:r>
          </w:p>
        </w:tc>
        <w:tc>
          <w:tcPr>
            <w:tcW w:w="170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Математика</w:t>
            </w:r>
          </w:p>
        </w:tc>
        <w:tc>
          <w:tcPr>
            <w:tcW w:w="18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21</w:t>
            </w:r>
          </w:p>
        </w:tc>
        <w:tc>
          <w:tcPr>
            <w:tcW w:w="127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276" w:lineRule="auto"/>
              <w:jc w:val="center"/>
              <w:rPr>
                <w:sz w:val="24"/>
                <w:szCs w:val="24"/>
                <w:lang w:eastAsia="en-US"/>
              </w:rPr>
            </w:pPr>
            <w:r w:rsidRPr="003A11DE">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Бритаева Л.И.</w:t>
            </w:r>
          </w:p>
        </w:tc>
      </w:tr>
      <w:tr w:rsidR="00227781" w:rsidRPr="003A11DE" w:rsidTr="00056C8A">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10б</w:t>
            </w:r>
          </w:p>
        </w:tc>
        <w:tc>
          <w:tcPr>
            <w:tcW w:w="170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Литература</w:t>
            </w:r>
          </w:p>
        </w:tc>
        <w:tc>
          <w:tcPr>
            <w:tcW w:w="18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20</w:t>
            </w:r>
          </w:p>
        </w:tc>
        <w:tc>
          <w:tcPr>
            <w:tcW w:w="127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276" w:lineRule="auto"/>
              <w:jc w:val="center"/>
              <w:rPr>
                <w:sz w:val="24"/>
                <w:szCs w:val="24"/>
                <w:lang w:eastAsia="en-US"/>
              </w:rPr>
            </w:pPr>
            <w:r w:rsidRPr="003A11DE">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Абаева Р.А.</w:t>
            </w:r>
          </w:p>
        </w:tc>
      </w:tr>
      <w:tr w:rsidR="00227781" w:rsidRPr="003A11DE" w:rsidTr="00056C8A">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10б</w:t>
            </w:r>
          </w:p>
        </w:tc>
        <w:tc>
          <w:tcPr>
            <w:tcW w:w="170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Обществознание</w:t>
            </w:r>
          </w:p>
        </w:tc>
        <w:tc>
          <w:tcPr>
            <w:tcW w:w="18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20</w:t>
            </w:r>
          </w:p>
        </w:tc>
        <w:tc>
          <w:tcPr>
            <w:tcW w:w="127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276" w:lineRule="auto"/>
              <w:jc w:val="center"/>
              <w:rPr>
                <w:sz w:val="24"/>
                <w:szCs w:val="24"/>
                <w:lang w:eastAsia="en-US"/>
              </w:rPr>
            </w:pPr>
            <w:r w:rsidRPr="003A11DE">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Гиголаев В.Н.</w:t>
            </w:r>
          </w:p>
        </w:tc>
      </w:tr>
      <w:tr w:rsidR="00227781" w:rsidRPr="003A11DE" w:rsidTr="00056C8A">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10б</w:t>
            </w:r>
          </w:p>
        </w:tc>
        <w:tc>
          <w:tcPr>
            <w:tcW w:w="170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История</w:t>
            </w:r>
          </w:p>
        </w:tc>
        <w:tc>
          <w:tcPr>
            <w:tcW w:w="184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20</w:t>
            </w:r>
          </w:p>
        </w:tc>
        <w:tc>
          <w:tcPr>
            <w:tcW w:w="127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276" w:lineRule="auto"/>
              <w:jc w:val="center"/>
              <w:rPr>
                <w:sz w:val="24"/>
                <w:szCs w:val="24"/>
                <w:lang w:eastAsia="en-US"/>
              </w:rPr>
            </w:pPr>
            <w:r w:rsidRPr="003A11DE">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center"/>
              <w:rPr>
                <w:sz w:val="24"/>
                <w:szCs w:val="24"/>
                <w:lang w:eastAsia="en-US"/>
              </w:rPr>
            </w:pPr>
            <w:r w:rsidRPr="003A11DE">
              <w:rPr>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Гиголаев В.Н.</w:t>
            </w:r>
          </w:p>
        </w:tc>
      </w:tr>
    </w:tbl>
    <w:p w:rsidR="00227781" w:rsidRPr="003A11DE" w:rsidRDefault="00227781" w:rsidP="00227781">
      <w:pPr>
        <w:spacing w:line="276" w:lineRule="auto"/>
        <w:rPr>
          <w:sz w:val="24"/>
          <w:szCs w:val="24"/>
        </w:rPr>
      </w:pPr>
    </w:p>
    <w:p w:rsidR="00227781" w:rsidRPr="003A11DE" w:rsidRDefault="00227781" w:rsidP="00227781">
      <w:pPr>
        <w:spacing w:line="276" w:lineRule="auto"/>
        <w:rPr>
          <w:sz w:val="24"/>
          <w:szCs w:val="24"/>
        </w:rPr>
      </w:pPr>
      <w:r w:rsidRPr="003A11DE">
        <w:rPr>
          <w:sz w:val="24"/>
          <w:szCs w:val="24"/>
        </w:rPr>
        <w:t xml:space="preserve"> В профильных классах работают учителя с высшей категорией. Профильное обучение ведется по специализированным учебникам. Заместитель директора по УВР Джанаева Н.А в течение года осуществляла мониторинг образовательной среды и контроль над образовательным процессом,  руководила повышением квалификации педагогов. Учителя в течение года, работающие в этих классах осуществляли процесс обучения в профильных классах, вели мониторинг учебной деятельности. В начале года  были проведены контрольные работы для выявления уровня обученности, перед началом обучения в профильных классах. </w:t>
      </w:r>
    </w:p>
    <w:p w:rsidR="00227781" w:rsidRPr="003A11DE" w:rsidRDefault="00227781" w:rsidP="00227781">
      <w:pPr>
        <w:spacing w:line="276" w:lineRule="auto"/>
        <w:rPr>
          <w:sz w:val="24"/>
          <w:szCs w:val="24"/>
        </w:rPr>
      </w:pPr>
      <w:r w:rsidRPr="003A11DE">
        <w:rPr>
          <w:sz w:val="24"/>
          <w:szCs w:val="24"/>
        </w:rPr>
        <w:t xml:space="preserve">Промежуточный контроль по профильным предметам прошел в конце декабря, и итоговый контроль  прошел  по окончанию учебного года. </w:t>
      </w:r>
    </w:p>
    <w:p w:rsidR="00227781" w:rsidRPr="003A11DE" w:rsidRDefault="00227781" w:rsidP="00227781">
      <w:pPr>
        <w:spacing w:line="276" w:lineRule="auto"/>
        <w:rPr>
          <w:sz w:val="24"/>
          <w:szCs w:val="24"/>
        </w:rPr>
      </w:pPr>
      <w:r w:rsidRPr="003A11DE">
        <w:rPr>
          <w:sz w:val="24"/>
          <w:szCs w:val="24"/>
        </w:rPr>
        <w:t xml:space="preserve">13 и 14 апреля 2017 года был проведен мониторинг по профильным предметам в 10-х классах. Учащиеся выбрали 3 предмета: русский язык, обществознание, химия. </w:t>
      </w:r>
      <w:r w:rsidRPr="003A11DE">
        <w:rPr>
          <w:sz w:val="24"/>
          <w:szCs w:val="24"/>
        </w:rPr>
        <w:lastRenderedPageBreak/>
        <w:t>Результаты мониторинга  по предметам были выше среднего по республике.</w:t>
      </w:r>
    </w:p>
    <w:p w:rsidR="00227781" w:rsidRPr="003A11DE" w:rsidRDefault="00227781" w:rsidP="00227781">
      <w:pPr>
        <w:tabs>
          <w:tab w:val="left" w:pos="3750"/>
        </w:tabs>
        <w:rPr>
          <w:sz w:val="24"/>
          <w:szCs w:val="24"/>
        </w:rPr>
      </w:pPr>
      <w:r w:rsidRPr="003A11DE">
        <w:rPr>
          <w:sz w:val="24"/>
          <w:szCs w:val="24"/>
        </w:rPr>
        <w:t xml:space="preserve">В соответствии с приказом Министерства образования и науки Республики Северная Осетия-Алания от 29.07.2015 №663 «Об утверждении дорожной карты по организации и проведению государственной итоговой аттестации по образовательным предметам   основного общего и среднего общего образования в Республике Северная Осетия-Алания».  В рамках контроля знаний обучающихся по проекту «Я сдам ЕГЭ» были проведены 3 этапа. </w:t>
      </w:r>
    </w:p>
    <w:p w:rsidR="00227781" w:rsidRPr="003A11DE" w:rsidRDefault="00227781" w:rsidP="00227781">
      <w:pPr>
        <w:rPr>
          <w:sz w:val="24"/>
          <w:szCs w:val="24"/>
        </w:rPr>
      </w:pPr>
      <w:r w:rsidRPr="003A11DE">
        <w:rPr>
          <w:sz w:val="24"/>
          <w:szCs w:val="24"/>
        </w:rPr>
        <w:t>Проект состоял из 4-х этапов. Все работы анализировались  и учителя отрабатывали ошибки с учащимися 11 класса.</w:t>
      </w:r>
    </w:p>
    <w:p w:rsidR="00227781" w:rsidRPr="003A11DE" w:rsidRDefault="00227781" w:rsidP="00227781">
      <w:pPr>
        <w:rPr>
          <w:sz w:val="24"/>
          <w:szCs w:val="24"/>
        </w:rPr>
      </w:pPr>
      <w:r w:rsidRPr="003A11DE">
        <w:rPr>
          <w:sz w:val="24"/>
          <w:szCs w:val="24"/>
        </w:rPr>
        <w:t xml:space="preserve">                              </w:t>
      </w:r>
    </w:p>
    <w:p w:rsidR="00227781" w:rsidRPr="003A11DE" w:rsidRDefault="00227781" w:rsidP="00227781">
      <w:pPr>
        <w:rPr>
          <w:sz w:val="24"/>
          <w:szCs w:val="24"/>
        </w:rPr>
      </w:pPr>
      <w:r w:rsidRPr="003A11DE">
        <w:rPr>
          <w:sz w:val="24"/>
          <w:szCs w:val="24"/>
        </w:rPr>
        <w:t xml:space="preserve">   В рамках контроля знаний обучающихся 11 класса по проекту «Я сдам ЕГЭ» проведены диагностические работы по предметам ЕГЭ. (3 этапа).</w:t>
      </w:r>
    </w:p>
    <w:p w:rsidR="00227781" w:rsidRPr="003A11DE" w:rsidRDefault="00227781" w:rsidP="00227781">
      <w:pPr>
        <w:rPr>
          <w:sz w:val="24"/>
          <w:szCs w:val="24"/>
        </w:rPr>
      </w:pPr>
      <w:r w:rsidRPr="003A11DE">
        <w:rPr>
          <w:sz w:val="24"/>
          <w:szCs w:val="24"/>
        </w:rPr>
        <w:t xml:space="preserve">                                                                                </w:t>
      </w:r>
      <w:r w:rsidRPr="003A11DE">
        <w:rPr>
          <w:color w:val="000000" w:themeColor="text1"/>
          <w:sz w:val="24"/>
          <w:szCs w:val="24"/>
        </w:rPr>
        <w:t xml:space="preserve"> ǀ</w:t>
      </w:r>
      <w:r w:rsidRPr="003A11DE">
        <w:rPr>
          <w:sz w:val="24"/>
          <w:szCs w:val="24"/>
        </w:rPr>
        <w:t xml:space="preserve"> этап</w:t>
      </w:r>
    </w:p>
    <w:p w:rsidR="00227781" w:rsidRPr="003A11DE" w:rsidRDefault="00227781" w:rsidP="00227781">
      <w:pPr>
        <w:rPr>
          <w:sz w:val="24"/>
          <w:szCs w:val="24"/>
        </w:rPr>
      </w:pPr>
      <w:r w:rsidRPr="003A11DE">
        <w:rPr>
          <w:sz w:val="24"/>
          <w:szCs w:val="24"/>
        </w:rPr>
        <w:t xml:space="preserve">   Математика - профильный уровень. Дата проведения 24.10.2016г.</w:t>
      </w:r>
    </w:p>
    <w:p w:rsidR="00227781" w:rsidRPr="003A11DE" w:rsidRDefault="00227781" w:rsidP="00227781">
      <w:pPr>
        <w:rPr>
          <w:sz w:val="24"/>
          <w:szCs w:val="24"/>
        </w:rPr>
      </w:pPr>
      <w:r w:rsidRPr="003A11DE">
        <w:rPr>
          <w:sz w:val="24"/>
          <w:szCs w:val="24"/>
        </w:rPr>
        <w:t>В работе приняли участие 23 учеников. Максимально первичный бал 15. Средний первичный бал 12,91-86% на уровне школы, а на уровне региона-11,30-75%. Количество учащихся, не достигших минимальной границы 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5"/>
        <w:gridCol w:w="459"/>
        <w:gridCol w:w="459"/>
        <w:gridCol w:w="459"/>
        <w:gridCol w:w="459"/>
        <w:gridCol w:w="459"/>
        <w:gridCol w:w="510"/>
        <w:gridCol w:w="480"/>
        <w:gridCol w:w="525"/>
        <w:gridCol w:w="465"/>
        <w:gridCol w:w="465"/>
        <w:gridCol w:w="459"/>
        <w:gridCol w:w="480"/>
        <w:gridCol w:w="495"/>
        <w:gridCol w:w="480"/>
        <w:gridCol w:w="600"/>
      </w:tblGrid>
      <w:tr w:rsidR="00227781" w:rsidRPr="003A11DE" w:rsidTr="00227781">
        <w:trPr>
          <w:trHeight w:val="225"/>
        </w:trPr>
        <w:tc>
          <w:tcPr>
            <w:tcW w:w="854" w:type="dxa"/>
            <w:vMerge w:val="restart"/>
          </w:tcPr>
          <w:p w:rsidR="00227781" w:rsidRPr="003A11DE" w:rsidRDefault="00227781" w:rsidP="00227781">
            <w:pPr>
              <w:ind w:left="3"/>
              <w:rPr>
                <w:sz w:val="24"/>
                <w:szCs w:val="24"/>
              </w:rPr>
            </w:pPr>
            <w:r w:rsidRPr="003A11DE">
              <w:rPr>
                <w:sz w:val="24"/>
                <w:szCs w:val="24"/>
              </w:rPr>
              <w:t>Кол-во участников</w:t>
            </w:r>
          </w:p>
        </w:tc>
        <w:tc>
          <w:tcPr>
            <w:tcW w:w="6906" w:type="dxa"/>
            <w:gridSpan w:val="15"/>
          </w:tcPr>
          <w:p w:rsidR="00227781" w:rsidRPr="003A11DE" w:rsidRDefault="00227781" w:rsidP="00227781">
            <w:pPr>
              <w:ind w:left="3"/>
              <w:rPr>
                <w:sz w:val="24"/>
                <w:szCs w:val="24"/>
              </w:rPr>
            </w:pPr>
            <w:r w:rsidRPr="003A11DE">
              <w:rPr>
                <w:sz w:val="24"/>
                <w:szCs w:val="24"/>
              </w:rPr>
              <w:t xml:space="preserve">                Количество выполнения</w:t>
            </w:r>
          </w:p>
        </w:tc>
      </w:tr>
      <w:tr w:rsidR="00227781" w:rsidRPr="003A11DE" w:rsidTr="00227781">
        <w:trPr>
          <w:trHeight w:val="229"/>
        </w:trPr>
        <w:tc>
          <w:tcPr>
            <w:tcW w:w="854" w:type="dxa"/>
            <w:vMerge/>
          </w:tcPr>
          <w:p w:rsidR="00227781" w:rsidRPr="003A11DE" w:rsidRDefault="00227781" w:rsidP="00227781">
            <w:pPr>
              <w:ind w:left="3"/>
              <w:rPr>
                <w:sz w:val="24"/>
                <w:szCs w:val="24"/>
              </w:rPr>
            </w:pPr>
          </w:p>
        </w:tc>
        <w:tc>
          <w:tcPr>
            <w:tcW w:w="425" w:type="dxa"/>
          </w:tcPr>
          <w:p w:rsidR="00227781" w:rsidRPr="003A11DE" w:rsidRDefault="00227781" w:rsidP="00227781">
            <w:pPr>
              <w:ind w:left="3"/>
              <w:rPr>
                <w:sz w:val="24"/>
                <w:szCs w:val="24"/>
              </w:rPr>
            </w:pPr>
            <w:r w:rsidRPr="003A11DE">
              <w:rPr>
                <w:sz w:val="24"/>
                <w:szCs w:val="24"/>
              </w:rPr>
              <w:t>1</w:t>
            </w:r>
          </w:p>
        </w:tc>
        <w:tc>
          <w:tcPr>
            <w:tcW w:w="425" w:type="dxa"/>
          </w:tcPr>
          <w:p w:rsidR="00227781" w:rsidRPr="003A11DE" w:rsidRDefault="00227781" w:rsidP="00227781">
            <w:pPr>
              <w:ind w:left="3"/>
              <w:rPr>
                <w:sz w:val="24"/>
                <w:szCs w:val="24"/>
              </w:rPr>
            </w:pPr>
            <w:r w:rsidRPr="003A11DE">
              <w:rPr>
                <w:sz w:val="24"/>
                <w:szCs w:val="24"/>
              </w:rPr>
              <w:t>2</w:t>
            </w:r>
          </w:p>
        </w:tc>
        <w:tc>
          <w:tcPr>
            <w:tcW w:w="426" w:type="dxa"/>
          </w:tcPr>
          <w:p w:rsidR="00227781" w:rsidRPr="003A11DE" w:rsidRDefault="00227781" w:rsidP="00227781">
            <w:pPr>
              <w:ind w:left="3"/>
              <w:rPr>
                <w:sz w:val="24"/>
                <w:szCs w:val="24"/>
              </w:rPr>
            </w:pPr>
            <w:r w:rsidRPr="003A11DE">
              <w:rPr>
                <w:sz w:val="24"/>
                <w:szCs w:val="24"/>
              </w:rPr>
              <w:t>3</w:t>
            </w:r>
          </w:p>
        </w:tc>
        <w:tc>
          <w:tcPr>
            <w:tcW w:w="305" w:type="dxa"/>
          </w:tcPr>
          <w:p w:rsidR="00227781" w:rsidRPr="003A11DE" w:rsidRDefault="00227781" w:rsidP="00227781">
            <w:pPr>
              <w:ind w:left="3"/>
              <w:rPr>
                <w:sz w:val="24"/>
                <w:szCs w:val="24"/>
              </w:rPr>
            </w:pPr>
            <w:r w:rsidRPr="003A11DE">
              <w:rPr>
                <w:sz w:val="24"/>
                <w:szCs w:val="24"/>
              </w:rPr>
              <w:t>4</w:t>
            </w:r>
          </w:p>
        </w:tc>
        <w:tc>
          <w:tcPr>
            <w:tcW w:w="435" w:type="dxa"/>
          </w:tcPr>
          <w:p w:rsidR="00227781" w:rsidRPr="003A11DE" w:rsidRDefault="00227781" w:rsidP="00227781">
            <w:pPr>
              <w:ind w:left="3"/>
              <w:rPr>
                <w:sz w:val="24"/>
                <w:szCs w:val="24"/>
              </w:rPr>
            </w:pPr>
            <w:r w:rsidRPr="003A11DE">
              <w:rPr>
                <w:sz w:val="24"/>
                <w:szCs w:val="24"/>
              </w:rPr>
              <w:t>5</w:t>
            </w:r>
          </w:p>
        </w:tc>
        <w:tc>
          <w:tcPr>
            <w:tcW w:w="510" w:type="dxa"/>
          </w:tcPr>
          <w:p w:rsidR="00227781" w:rsidRPr="003A11DE" w:rsidRDefault="00227781" w:rsidP="00227781">
            <w:pPr>
              <w:ind w:left="3"/>
              <w:rPr>
                <w:sz w:val="24"/>
                <w:szCs w:val="24"/>
              </w:rPr>
            </w:pPr>
            <w:r w:rsidRPr="003A11DE">
              <w:rPr>
                <w:sz w:val="24"/>
                <w:szCs w:val="24"/>
              </w:rPr>
              <w:t>6</w:t>
            </w:r>
          </w:p>
        </w:tc>
        <w:tc>
          <w:tcPr>
            <w:tcW w:w="480" w:type="dxa"/>
          </w:tcPr>
          <w:p w:rsidR="00227781" w:rsidRPr="003A11DE" w:rsidRDefault="00227781" w:rsidP="00227781">
            <w:pPr>
              <w:ind w:left="3"/>
              <w:rPr>
                <w:sz w:val="24"/>
                <w:szCs w:val="24"/>
              </w:rPr>
            </w:pPr>
            <w:r w:rsidRPr="003A11DE">
              <w:rPr>
                <w:sz w:val="24"/>
                <w:szCs w:val="24"/>
              </w:rPr>
              <w:t>7</w:t>
            </w:r>
          </w:p>
        </w:tc>
        <w:tc>
          <w:tcPr>
            <w:tcW w:w="525" w:type="dxa"/>
          </w:tcPr>
          <w:p w:rsidR="00227781" w:rsidRPr="003A11DE" w:rsidRDefault="00227781" w:rsidP="00227781">
            <w:pPr>
              <w:ind w:left="3"/>
              <w:rPr>
                <w:sz w:val="24"/>
                <w:szCs w:val="24"/>
              </w:rPr>
            </w:pPr>
            <w:r w:rsidRPr="003A11DE">
              <w:rPr>
                <w:sz w:val="24"/>
                <w:szCs w:val="24"/>
              </w:rPr>
              <w:t>8</w:t>
            </w:r>
          </w:p>
        </w:tc>
        <w:tc>
          <w:tcPr>
            <w:tcW w:w="465" w:type="dxa"/>
          </w:tcPr>
          <w:p w:rsidR="00227781" w:rsidRPr="003A11DE" w:rsidRDefault="00227781" w:rsidP="00227781">
            <w:pPr>
              <w:ind w:left="3"/>
              <w:rPr>
                <w:sz w:val="24"/>
                <w:szCs w:val="24"/>
              </w:rPr>
            </w:pPr>
            <w:r w:rsidRPr="003A11DE">
              <w:rPr>
                <w:sz w:val="24"/>
                <w:szCs w:val="24"/>
              </w:rPr>
              <w:t>9</w:t>
            </w:r>
          </w:p>
        </w:tc>
        <w:tc>
          <w:tcPr>
            <w:tcW w:w="465" w:type="dxa"/>
          </w:tcPr>
          <w:p w:rsidR="00227781" w:rsidRPr="003A11DE" w:rsidRDefault="00227781" w:rsidP="00227781">
            <w:pPr>
              <w:ind w:left="3"/>
              <w:rPr>
                <w:sz w:val="24"/>
                <w:szCs w:val="24"/>
              </w:rPr>
            </w:pPr>
            <w:r w:rsidRPr="003A11DE">
              <w:rPr>
                <w:sz w:val="24"/>
                <w:szCs w:val="24"/>
              </w:rPr>
              <w:t>10</w:t>
            </w:r>
          </w:p>
        </w:tc>
        <w:tc>
          <w:tcPr>
            <w:tcW w:w="390" w:type="dxa"/>
          </w:tcPr>
          <w:p w:rsidR="00227781" w:rsidRPr="003A11DE" w:rsidRDefault="00227781" w:rsidP="00227781">
            <w:pPr>
              <w:ind w:left="3"/>
              <w:rPr>
                <w:sz w:val="24"/>
                <w:szCs w:val="24"/>
              </w:rPr>
            </w:pPr>
            <w:r w:rsidRPr="003A11DE">
              <w:rPr>
                <w:sz w:val="24"/>
                <w:szCs w:val="24"/>
              </w:rPr>
              <w:t>11</w:t>
            </w:r>
          </w:p>
        </w:tc>
        <w:tc>
          <w:tcPr>
            <w:tcW w:w="480" w:type="dxa"/>
          </w:tcPr>
          <w:p w:rsidR="00227781" w:rsidRPr="003A11DE" w:rsidRDefault="00227781" w:rsidP="00227781">
            <w:pPr>
              <w:ind w:left="3"/>
              <w:rPr>
                <w:sz w:val="24"/>
                <w:szCs w:val="24"/>
              </w:rPr>
            </w:pPr>
            <w:r w:rsidRPr="003A11DE">
              <w:rPr>
                <w:sz w:val="24"/>
                <w:szCs w:val="24"/>
              </w:rPr>
              <w:t>12</w:t>
            </w:r>
          </w:p>
        </w:tc>
        <w:tc>
          <w:tcPr>
            <w:tcW w:w="495" w:type="dxa"/>
          </w:tcPr>
          <w:p w:rsidR="00227781" w:rsidRPr="003A11DE" w:rsidRDefault="00227781" w:rsidP="00227781">
            <w:pPr>
              <w:ind w:left="3"/>
              <w:rPr>
                <w:sz w:val="24"/>
                <w:szCs w:val="24"/>
              </w:rPr>
            </w:pPr>
            <w:r w:rsidRPr="003A11DE">
              <w:rPr>
                <w:sz w:val="24"/>
                <w:szCs w:val="24"/>
              </w:rPr>
              <w:t>13</w:t>
            </w:r>
          </w:p>
        </w:tc>
        <w:tc>
          <w:tcPr>
            <w:tcW w:w="480" w:type="dxa"/>
          </w:tcPr>
          <w:p w:rsidR="00227781" w:rsidRPr="003A11DE" w:rsidRDefault="00227781" w:rsidP="00227781">
            <w:pPr>
              <w:ind w:left="3"/>
              <w:rPr>
                <w:sz w:val="24"/>
                <w:szCs w:val="24"/>
              </w:rPr>
            </w:pPr>
            <w:r w:rsidRPr="003A11DE">
              <w:rPr>
                <w:sz w:val="24"/>
                <w:szCs w:val="24"/>
              </w:rPr>
              <w:t>14</w:t>
            </w:r>
          </w:p>
        </w:tc>
        <w:tc>
          <w:tcPr>
            <w:tcW w:w="600" w:type="dxa"/>
          </w:tcPr>
          <w:p w:rsidR="00227781" w:rsidRPr="003A11DE" w:rsidRDefault="00227781" w:rsidP="00227781">
            <w:pPr>
              <w:ind w:left="3"/>
              <w:rPr>
                <w:sz w:val="24"/>
                <w:szCs w:val="24"/>
              </w:rPr>
            </w:pPr>
            <w:r w:rsidRPr="003A11DE">
              <w:rPr>
                <w:sz w:val="24"/>
                <w:szCs w:val="24"/>
              </w:rPr>
              <w:t>15</w:t>
            </w:r>
          </w:p>
        </w:tc>
      </w:tr>
      <w:tr w:rsidR="00227781" w:rsidRPr="003A11DE" w:rsidTr="00227781">
        <w:trPr>
          <w:trHeight w:val="240"/>
        </w:trPr>
        <w:tc>
          <w:tcPr>
            <w:tcW w:w="854" w:type="dxa"/>
          </w:tcPr>
          <w:p w:rsidR="00227781" w:rsidRPr="003A11DE" w:rsidRDefault="00227781" w:rsidP="00227781">
            <w:pPr>
              <w:ind w:left="3"/>
              <w:rPr>
                <w:sz w:val="24"/>
                <w:szCs w:val="24"/>
              </w:rPr>
            </w:pPr>
            <w:r w:rsidRPr="003A11DE">
              <w:rPr>
                <w:sz w:val="24"/>
                <w:szCs w:val="24"/>
              </w:rPr>
              <w:t>23</w:t>
            </w:r>
          </w:p>
        </w:tc>
        <w:tc>
          <w:tcPr>
            <w:tcW w:w="425" w:type="dxa"/>
          </w:tcPr>
          <w:p w:rsidR="00227781" w:rsidRPr="003A11DE" w:rsidRDefault="00227781" w:rsidP="00227781">
            <w:pPr>
              <w:ind w:left="3"/>
              <w:rPr>
                <w:sz w:val="24"/>
                <w:szCs w:val="24"/>
              </w:rPr>
            </w:pPr>
            <w:r w:rsidRPr="003A11DE">
              <w:rPr>
                <w:sz w:val="24"/>
                <w:szCs w:val="24"/>
              </w:rPr>
              <w:t>22</w:t>
            </w:r>
          </w:p>
        </w:tc>
        <w:tc>
          <w:tcPr>
            <w:tcW w:w="425" w:type="dxa"/>
          </w:tcPr>
          <w:p w:rsidR="00227781" w:rsidRPr="003A11DE" w:rsidRDefault="00227781" w:rsidP="00227781">
            <w:pPr>
              <w:ind w:left="3"/>
              <w:rPr>
                <w:sz w:val="24"/>
                <w:szCs w:val="24"/>
              </w:rPr>
            </w:pPr>
            <w:r w:rsidRPr="003A11DE">
              <w:rPr>
                <w:sz w:val="24"/>
                <w:szCs w:val="24"/>
              </w:rPr>
              <w:t>20</w:t>
            </w:r>
          </w:p>
        </w:tc>
        <w:tc>
          <w:tcPr>
            <w:tcW w:w="426" w:type="dxa"/>
          </w:tcPr>
          <w:p w:rsidR="00227781" w:rsidRPr="003A11DE" w:rsidRDefault="00227781" w:rsidP="00227781">
            <w:pPr>
              <w:ind w:left="3"/>
              <w:rPr>
                <w:sz w:val="24"/>
                <w:szCs w:val="24"/>
              </w:rPr>
            </w:pPr>
            <w:r w:rsidRPr="003A11DE">
              <w:rPr>
                <w:sz w:val="24"/>
                <w:szCs w:val="24"/>
              </w:rPr>
              <w:t>21</w:t>
            </w:r>
          </w:p>
        </w:tc>
        <w:tc>
          <w:tcPr>
            <w:tcW w:w="305" w:type="dxa"/>
          </w:tcPr>
          <w:p w:rsidR="00227781" w:rsidRPr="003A11DE" w:rsidRDefault="00227781" w:rsidP="00227781">
            <w:pPr>
              <w:ind w:left="3"/>
              <w:rPr>
                <w:sz w:val="24"/>
                <w:szCs w:val="24"/>
              </w:rPr>
            </w:pPr>
            <w:r w:rsidRPr="003A11DE">
              <w:rPr>
                <w:sz w:val="24"/>
                <w:szCs w:val="24"/>
              </w:rPr>
              <w:t>20</w:t>
            </w:r>
          </w:p>
        </w:tc>
        <w:tc>
          <w:tcPr>
            <w:tcW w:w="435" w:type="dxa"/>
          </w:tcPr>
          <w:p w:rsidR="00227781" w:rsidRPr="003A11DE" w:rsidRDefault="00227781" w:rsidP="00227781">
            <w:pPr>
              <w:ind w:left="3"/>
              <w:rPr>
                <w:sz w:val="24"/>
                <w:szCs w:val="24"/>
              </w:rPr>
            </w:pPr>
            <w:r w:rsidRPr="003A11DE">
              <w:rPr>
                <w:sz w:val="24"/>
                <w:szCs w:val="24"/>
              </w:rPr>
              <w:t>21</w:t>
            </w:r>
          </w:p>
        </w:tc>
        <w:tc>
          <w:tcPr>
            <w:tcW w:w="510" w:type="dxa"/>
          </w:tcPr>
          <w:p w:rsidR="00227781" w:rsidRPr="003A11DE" w:rsidRDefault="00227781" w:rsidP="00227781">
            <w:pPr>
              <w:ind w:left="3"/>
              <w:rPr>
                <w:sz w:val="24"/>
                <w:szCs w:val="24"/>
              </w:rPr>
            </w:pPr>
            <w:r w:rsidRPr="003A11DE">
              <w:rPr>
                <w:sz w:val="24"/>
                <w:szCs w:val="24"/>
              </w:rPr>
              <w:t>20</w:t>
            </w:r>
          </w:p>
        </w:tc>
        <w:tc>
          <w:tcPr>
            <w:tcW w:w="480" w:type="dxa"/>
          </w:tcPr>
          <w:p w:rsidR="00227781" w:rsidRPr="003A11DE" w:rsidRDefault="00227781" w:rsidP="00227781">
            <w:pPr>
              <w:ind w:left="3"/>
              <w:rPr>
                <w:sz w:val="24"/>
                <w:szCs w:val="24"/>
              </w:rPr>
            </w:pPr>
            <w:r w:rsidRPr="003A11DE">
              <w:rPr>
                <w:sz w:val="24"/>
                <w:szCs w:val="24"/>
              </w:rPr>
              <w:t>3</w:t>
            </w:r>
          </w:p>
        </w:tc>
        <w:tc>
          <w:tcPr>
            <w:tcW w:w="525" w:type="dxa"/>
          </w:tcPr>
          <w:p w:rsidR="00227781" w:rsidRPr="003A11DE" w:rsidRDefault="00227781" w:rsidP="00227781">
            <w:pPr>
              <w:ind w:left="3"/>
              <w:rPr>
                <w:sz w:val="24"/>
                <w:szCs w:val="24"/>
              </w:rPr>
            </w:pPr>
            <w:r w:rsidRPr="003A11DE">
              <w:rPr>
                <w:sz w:val="24"/>
                <w:szCs w:val="24"/>
              </w:rPr>
              <w:t>20</w:t>
            </w:r>
          </w:p>
        </w:tc>
        <w:tc>
          <w:tcPr>
            <w:tcW w:w="465" w:type="dxa"/>
          </w:tcPr>
          <w:p w:rsidR="00227781" w:rsidRPr="003A11DE" w:rsidRDefault="00227781" w:rsidP="00227781">
            <w:pPr>
              <w:ind w:left="3"/>
              <w:rPr>
                <w:sz w:val="24"/>
                <w:szCs w:val="24"/>
              </w:rPr>
            </w:pPr>
            <w:r w:rsidRPr="003A11DE">
              <w:rPr>
                <w:sz w:val="24"/>
                <w:szCs w:val="24"/>
              </w:rPr>
              <w:t>0</w:t>
            </w:r>
          </w:p>
        </w:tc>
        <w:tc>
          <w:tcPr>
            <w:tcW w:w="465" w:type="dxa"/>
          </w:tcPr>
          <w:p w:rsidR="00227781" w:rsidRPr="003A11DE" w:rsidRDefault="00227781" w:rsidP="00227781">
            <w:pPr>
              <w:ind w:left="3"/>
              <w:rPr>
                <w:sz w:val="24"/>
                <w:szCs w:val="24"/>
              </w:rPr>
            </w:pPr>
            <w:r w:rsidRPr="003A11DE">
              <w:rPr>
                <w:sz w:val="24"/>
                <w:szCs w:val="24"/>
              </w:rPr>
              <w:t>19</w:t>
            </w:r>
          </w:p>
        </w:tc>
        <w:tc>
          <w:tcPr>
            <w:tcW w:w="390" w:type="dxa"/>
          </w:tcPr>
          <w:p w:rsidR="00227781" w:rsidRPr="003A11DE" w:rsidRDefault="00227781" w:rsidP="00227781">
            <w:pPr>
              <w:ind w:left="3"/>
              <w:rPr>
                <w:sz w:val="24"/>
                <w:szCs w:val="24"/>
              </w:rPr>
            </w:pPr>
            <w:r w:rsidRPr="003A11DE">
              <w:rPr>
                <w:sz w:val="24"/>
                <w:szCs w:val="24"/>
              </w:rPr>
              <w:t>20</w:t>
            </w:r>
          </w:p>
        </w:tc>
        <w:tc>
          <w:tcPr>
            <w:tcW w:w="480" w:type="dxa"/>
          </w:tcPr>
          <w:p w:rsidR="00227781" w:rsidRPr="003A11DE" w:rsidRDefault="00227781" w:rsidP="00227781">
            <w:pPr>
              <w:ind w:left="3"/>
              <w:rPr>
                <w:sz w:val="24"/>
                <w:szCs w:val="24"/>
              </w:rPr>
            </w:pPr>
            <w:r w:rsidRPr="003A11DE">
              <w:rPr>
                <w:sz w:val="24"/>
                <w:szCs w:val="24"/>
              </w:rPr>
              <w:t>22</w:t>
            </w:r>
          </w:p>
        </w:tc>
        <w:tc>
          <w:tcPr>
            <w:tcW w:w="495" w:type="dxa"/>
          </w:tcPr>
          <w:p w:rsidR="00227781" w:rsidRPr="003A11DE" w:rsidRDefault="00227781" w:rsidP="00227781">
            <w:pPr>
              <w:ind w:left="3"/>
              <w:rPr>
                <w:sz w:val="24"/>
                <w:szCs w:val="24"/>
              </w:rPr>
            </w:pPr>
            <w:r w:rsidRPr="003A11DE">
              <w:rPr>
                <w:sz w:val="24"/>
                <w:szCs w:val="24"/>
              </w:rPr>
              <w:t>18</w:t>
            </w:r>
          </w:p>
        </w:tc>
        <w:tc>
          <w:tcPr>
            <w:tcW w:w="480" w:type="dxa"/>
          </w:tcPr>
          <w:p w:rsidR="00227781" w:rsidRPr="003A11DE" w:rsidRDefault="00227781" w:rsidP="00227781">
            <w:pPr>
              <w:ind w:left="3"/>
              <w:rPr>
                <w:sz w:val="24"/>
                <w:szCs w:val="24"/>
              </w:rPr>
            </w:pPr>
            <w:r w:rsidRPr="003A11DE">
              <w:rPr>
                <w:sz w:val="24"/>
                <w:szCs w:val="24"/>
              </w:rPr>
              <w:t>18</w:t>
            </w:r>
          </w:p>
        </w:tc>
        <w:tc>
          <w:tcPr>
            <w:tcW w:w="600" w:type="dxa"/>
          </w:tcPr>
          <w:p w:rsidR="00227781" w:rsidRPr="003A11DE" w:rsidRDefault="00227781" w:rsidP="00227781">
            <w:pPr>
              <w:ind w:left="3"/>
              <w:rPr>
                <w:sz w:val="24"/>
                <w:szCs w:val="24"/>
              </w:rPr>
            </w:pPr>
            <w:r w:rsidRPr="003A11DE">
              <w:rPr>
                <w:sz w:val="24"/>
                <w:szCs w:val="24"/>
              </w:rPr>
              <w:t>12</w:t>
            </w:r>
          </w:p>
        </w:tc>
      </w:tr>
    </w:tbl>
    <w:p w:rsidR="00227781" w:rsidRPr="003A11DE" w:rsidRDefault="00227781" w:rsidP="00227781">
      <w:pPr>
        <w:rPr>
          <w:sz w:val="24"/>
          <w:szCs w:val="24"/>
        </w:rPr>
      </w:pPr>
      <w:r w:rsidRPr="003A11DE">
        <w:rPr>
          <w:sz w:val="24"/>
          <w:szCs w:val="24"/>
        </w:rPr>
        <w:t xml:space="preserve"> Вывод: плохо справились с заданиями 7 и 9</w:t>
      </w:r>
    </w:p>
    <w:p w:rsidR="00227781" w:rsidRPr="003A11DE" w:rsidRDefault="00227781" w:rsidP="00227781">
      <w:pPr>
        <w:rPr>
          <w:sz w:val="24"/>
          <w:szCs w:val="24"/>
        </w:rPr>
      </w:pPr>
      <w:r w:rsidRPr="003A11DE">
        <w:rPr>
          <w:sz w:val="24"/>
          <w:szCs w:val="24"/>
        </w:rPr>
        <w:t xml:space="preserve">       Физика. Дата проведения 21.10.2016 г.</w:t>
      </w:r>
    </w:p>
    <w:p w:rsidR="00227781" w:rsidRPr="003A11DE" w:rsidRDefault="00227781" w:rsidP="00227781">
      <w:pPr>
        <w:rPr>
          <w:sz w:val="24"/>
          <w:szCs w:val="24"/>
        </w:rPr>
      </w:pPr>
      <w:r w:rsidRPr="003A11DE">
        <w:rPr>
          <w:sz w:val="24"/>
          <w:szCs w:val="24"/>
        </w:rPr>
        <w:t>В работе приняли участие 5 человек. Работа состояла из 2-х вариантов. Средний первичный балл на уровне школы 11,6 , а на уровне региона 12,5. Максимально возможный первичный балл- 35-33%. Средний % выполнения на уровне школы-33, на уровне региона-36. Всего заданий 27.</w:t>
      </w:r>
    </w:p>
    <w:p w:rsidR="00227781" w:rsidRPr="003A11DE" w:rsidRDefault="00227781" w:rsidP="00227781">
      <w:pPr>
        <w:rPr>
          <w:color w:val="000000" w:themeColor="text1"/>
          <w:sz w:val="24"/>
          <w:szCs w:val="24"/>
        </w:rPr>
      </w:pPr>
      <w:r w:rsidRPr="003A11DE">
        <w:rPr>
          <w:color w:val="000000" w:themeColor="text1"/>
          <w:sz w:val="24"/>
          <w:szCs w:val="24"/>
        </w:rPr>
        <w:t>ǀ-вариант – ср.% выполнения 48</w:t>
      </w:r>
    </w:p>
    <w:p w:rsidR="00227781" w:rsidRPr="003A11DE" w:rsidRDefault="00227781" w:rsidP="00227781">
      <w:pPr>
        <w:rPr>
          <w:color w:val="000000" w:themeColor="text1"/>
          <w:sz w:val="24"/>
          <w:szCs w:val="24"/>
        </w:rPr>
      </w:pPr>
      <w:r w:rsidRPr="003A11DE">
        <w:rPr>
          <w:color w:val="000000" w:themeColor="text1"/>
          <w:sz w:val="24"/>
          <w:szCs w:val="24"/>
        </w:rPr>
        <w:t>ǀ ǀ-вариант- ср. % выполнения 11.</w:t>
      </w:r>
    </w:p>
    <w:p w:rsidR="00227781" w:rsidRPr="003A11DE" w:rsidRDefault="00227781" w:rsidP="00227781">
      <w:pPr>
        <w:rPr>
          <w:sz w:val="24"/>
          <w:szCs w:val="24"/>
        </w:rPr>
      </w:pPr>
      <w:r w:rsidRPr="003A11DE">
        <w:rPr>
          <w:sz w:val="24"/>
          <w:szCs w:val="24"/>
        </w:rPr>
        <w:t xml:space="preserve">      Вывод: плохо справились с заданиями 12,16,17,22,23, не справились с заданиями 8,10,11,13,18,19,24,25,26,27.</w:t>
      </w:r>
    </w:p>
    <w:p w:rsidR="00227781" w:rsidRPr="003A11DE" w:rsidRDefault="00227781" w:rsidP="00227781">
      <w:pPr>
        <w:rPr>
          <w:sz w:val="24"/>
          <w:szCs w:val="24"/>
        </w:rPr>
      </w:pPr>
      <w:r w:rsidRPr="003A11DE">
        <w:rPr>
          <w:sz w:val="24"/>
          <w:szCs w:val="24"/>
        </w:rPr>
        <w:t xml:space="preserve">Количество учащихся , не достигших минимальный порог % учащихся не достигших минимальную границу – 40. </w:t>
      </w:r>
    </w:p>
    <w:p w:rsidR="00227781" w:rsidRPr="003A11DE" w:rsidRDefault="00227781" w:rsidP="00227781">
      <w:pPr>
        <w:rPr>
          <w:sz w:val="24"/>
          <w:szCs w:val="24"/>
        </w:rPr>
      </w:pPr>
      <w:r w:rsidRPr="003A11DE">
        <w:rPr>
          <w:sz w:val="24"/>
          <w:szCs w:val="24"/>
        </w:rPr>
        <w:t xml:space="preserve">                                                                </w:t>
      </w:r>
      <w:r w:rsidRPr="003A11DE">
        <w:rPr>
          <w:color w:val="000000" w:themeColor="text1"/>
          <w:sz w:val="24"/>
          <w:szCs w:val="24"/>
        </w:rPr>
        <w:t>ǀ</w:t>
      </w:r>
      <w:r w:rsidRPr="003A11DE">
        <w:rPr>
          <w:sz w:val="24"/>
          <w:szCs w:val="24"/>
        </w:rPr>
        <w:t xml:space="preserve"> </w:t>
      </w:r>
      <w:r w:rsidRPr="003A11DE">
        <w:rPr>
          <w:color w:val="000000" w:themeColor="text1"/>
          <w:sz w:val="24"/>
          <w:szCs w:val="24"/>
        </w:rPr>
        <w:t>ǀ</w:t>
      </w:r>
      <w:r w:rsidRPr="003A11DE">
        <w:rPr>
          <w:sz w:val="24"/>
          <w:szCs w:val="24"/>
        </w:rPr>
        <w:t xml:space="preserve"> -этап</w:t>
      </w:r>
    </w:p>
    <w:p w:rsidR="00227781" w:rsidRPr="003A11DE" w:rsidRDefault="00227781" w:rsidP="00227781">
      <w:pPr>
        <w:rPr>
          <w:sz w:val="24"/>
          <w:szCs w:val="24"/>
        </w:rPr>
      </w:pPr>
      <w:r w:rsidRPr="003A11DE">
        <w:rPr>
          <w:sz w:val="24"/>
          <w:szCs w:val="24"/>
        </w:rPr>
        <w:t xml:space="preserve">Математика базовый уровень. Дата проведения 27.01.2017 г. </w:t>
      </w:r>
    </w:p>
    <w:p w:rsidR="00227781" w:rsidRPr="003A11DE" w:rsidRDefault="00227781" w:rsidP="00227781">
      <w:pPr>
        <w:rPr>
          <w:sz w:val="24"/>
          <w:szCs w:val="24"/>
        </w:rPr>
      </w:pPr>
      <w:r w:rsidRPr="003A11DE">
        <w:rPr>
          <w:sz w:val="24"/>
          <w:szCs w:val="24"/>
        </w:rPr>
        <w:t>В работе приняли участие 19 учащихся. Максимально возможный балл-20,средний балл 17, средний первичный %-85.</w:t>
      </w:r>
    </w:p>
    <w:tbl>
      <w:tblPr>
        <w:tblStyle w:val="afd"/>
        <w:tblW w:w="0" w:type="auto"/>
        <w:tblLook w:val="04A0"/>
      </w:tblPr>
      <w:tblGrid>
        <w:gridCol w:w="1382"/>
        <w:gridCol w:w="1152"/>
        <w:gridCol w:w="1133"/>
        <w:gridCol w:w="1133"/>
        <w:gridCol w:w="1133"/>
        <w:gridCol w:w="1215"/>
        <w:gridCol w:w="1229"/>
        <w:gridCol w:w="1194"/>
      </w:tblGrid>
      <w:tr w:rsidR="00227781" w:rsidRPr="003A11DE" w:rsidTr="00227781">
        <w:tc>
          <w:tcPr>
            <w:tcW w:w="1284" w:type="dxa"/>
          </w:tcPr>
          <w:p w:rsidR="00227781" w:rsidRPr="003A11DE" w:rsidRDefault="00227781" w:rsidP="00227781">
            <w:pPr>
              <w:rPr>
                <w:sz w:val="24"/>
                <w:szCs w:val="24"/>
              </w:rPr>
            </w:pPr>
            <w:r w:rsidRPr="003A11DE">
              <w:rPr>
                <w:sz w:val="24"/>
                <w:szCs w:val="24"/>
              </w:rPr>
              <w:t>Кол-во участников</w:t>
            </w:r>
          </w:p>
        </w:tc>
        <w:tc>
          <w:tcPr>
            <w:tcW w:w="1285" w:type="dxa"/>
          </w:tcPr>
          <w:p w:rsidR="00227781" w:rsidRPr="003A11DE" w:rsidRDefault="00227781" w:rsidP="00227781">
            <w:pPr>
              <w:rPr>
                <w:sz w:val="24"/>
                <w:szCs w:val="24"/>
              </w:rPr>
            </w:pPr>
            <w:r w:rsidRPr="003A11DE">
              <w:rPr>
                <w:sz w:val="24"/>
                <w:szCs w:val="24"/>
              </w:rPr>
              <w:t>5</w:t>
            </w:r>
          </w:p>
        </w:tc>
        <w:tc>
          <w:tcPr>
            <w:tcW w:w="1285" w:type="dxa"/>
          </w:tcPr>
          <w:p w:rsidR="00227781" w:rsidRPr="003A11DE" w:rsidRDefault="00227781" w:rsidP="00227781">
            <w:pPr>
              <w:rPr>
                <w:sz w:val="24"/>
                <w:szCs w:val="24"/>
              </w:rPr>
            </w:pPr>
            <w:r w:rsidRPr="003A11DE">
              <w:rPr>
                <w:sz w:val="24"/>
                <w:szCs w:val="24"/>
              </w:rPr>
              <w:t>4</w:t>
            </w:r>
          </w:p>
        </w:tc>
        <w:tc>
          <w:tcPr>
            <w:tcW w:w="1285" w:type="dxa"/>
          </w:tcPr>
          <w:p w:rsidR="00227781" w:rsidRPr="003A11DE" w:rsidRDefault="00227781" w:rsidP="00227781">
            <w:pPr>
              <w:rPr>
                <w:sz w:val="24"/>
                <w:szCs w:val="24"/>
              </w:rPr>
            </w:pPr>
            <w:r w:rsidRPr="003A11DE">
              <w:rPr>
                <w:sz w:val="24"/>
                <w:szCs w:val="24"/>
              </w:rPr>
              <w:t>3</w:t>
            </w:r>
          </w:p>
        </w:tc>
        <w:tc>
          <w:tcPr>
            <w:tcW w:w="1285" w:type="dxa"/>
          </w:tcPr>
          <w:p w:rsidR="00227781" w:rsidRPr="003A11DE" w:rsidRDefault="00227781" w:rsidP="00227781">
            <w:pPr>
              <w:rPr>
                <w:sz w:val="24"/>
                <w:szCs w:val="24"/>
              </w:rPr>
            </w:pPr>
            <w:r w:rsidRPr="003A11DE">
              <w:rPr>
                <w:sz w:val="24"/>
                <w:szCs w:val="24"/>
              </w:rPr>
              <w:t>2</w:t>
            </w:r>
          </w:p>
        </w:tc>
        <w:tc>
          <w:tcPr>
            <w:tcW w:w="1285" w:type="dxa"/>
          </w:tcPr>
          <w:p w:rsidR="00227781" w:rsidRPr="003A11DE" w:rsidRDefault="00227781" w:rsidP="00227781">
            <w:pPr>
              <w:rPr>
                <w:sz w:val="24"/>
                <w:szCs w:val="24"/>
              </w:rPr>
            </w:pPr>
            <w:r w:rsidRPr="003A11DE">
              <w:rPr>
                <w:sz w:val="24"/>
                <w:szCs w:val="24"/>
              </w:rPr>
              <w:t>% успев.</w:t>
            </w:r>
          </w:p>
        </w:tc>
        <w:tc>
          <w:tcPr>
            <w:tcW w:w="1285" w:type="dxa"/>
          </w:tcPr>
          <w:p w:rsidR="00227781" w:rsidRPr="003A11DE" w:rsidRDefault="00227781" w:rsidP="00227781">
            <w:pPr>
              <w:rPr>
                <w:sz w:val="24"/>
                <w:szCs w:val="24"/>
              </w:rPr>
            </w:pPr>
            <w:r w:rsidRPr="003A11DE">
              <w:rPr>
                <w:sz w:val="24"/>
                <w:szCs w:val="24"/>
              </w:rPr>
              <w:t>% качест.</w:t>
            </w:r>
          </w:p>
        </w:tc>
        <w:tc>
          <w:tcPr>
            <w:tcW w:w="1285" w:type="dxa"/>
          </w:tcPr>
          <w:p w:rsidR="00227781" w:rsidRPr="003A11DE" w:rsidRDefault="00227781" w:rsidP="00227781">
            <w:pPr>
              <w:rPr>
                <w:sz w:val="24"/>
                <w:szCs w:val="24"/>
              </w:rPr>
            </w:pPr>
            <w:r w:rsidRPr="003A11DE">
              <w:rPr>
                <w:sz w:val="24"/>
                <w:szCs w:val="24"/>
              </w:rPr>
              <w:t>СОУ</w:t>
            </w:r>
          </w:p>
        </w:tc>
      </w:tr>
      <w:tr w:rsidR="00227781" w:rsidRPr="003A11DE" w:rsidTr="00227781">
        <w:tc>
          <w:tcPr>
            <w:tcW w:w="1284" w:type="dxa"/>
          </w:tcPr>
          <w:p w:rsidR="00227781" w:rsidRPr="003A11DE" w:rsidRDefault="00227781" w:rsidP="00227781">
            <w:pPr>
              <w:rPr>
                <w:sz w:val="24"/>
                <w:szCs w:val="24"/>
              </w:rPr>
            </w:pPr>
            <w:r w:rsidRPr="003A11DE">
              <w:rPr>
                <w:sz w:val="24"/>
                <w:szCs w:val="24"/>
              </w:rPr>
              <w:t>19</w:t>
            </w:r>
          </w:p>
        </w:tc>
        <w:tc>
          <w:tcPr>
            <w:tcW w:w="1285" w:type="dxa"/>
          </w:tcPr>
          <w:p w:rsidR="00227781" w:rsidRPr="003A11DE" w:rsidRDefault="00227781" w:rsidP="00227781">
            <w:pPr>
              <w:rPr>
                <w:sz w:val="24"/>
                <w:szCs w:val="24"/>
              </w:rPr>
            </w:pPr>
            <w:r w:rsidRPr="003A11DE">
              <w:rPr>
                <w:sz w:val="24"/>
                <w:szCs w:val="24"/>
              </w:rPr>
              <w:t>12</w:t>
            </w:r>
          </w:p>
        </w:tc>
        <w:tc>
          <w:tcPr>
            <w:tcW w:w="1285" w:type="dxa"/>
          </w:tcPr>
          <w:p w:rsidR="00227781" w:rsidRPr="003A11DE" w:rsidRDefault="00227781" w:rsidP="00227781">
            <w:pPr>
              <w:rPr>
                <w:sz w:val="24"/>
                <w:szCs w:val="24"/>
              </w:rPr>
            </w:pPr>
            <w:r w:rsidRPr="003A11DE">
              <w:rPr>
                <w:sz w:val="24"/>
                <w:szCs w:val="24"/>
              </w:rPr>
              <w:t>7</w:t>
            </w:r>
          </w:p>
        </w:tc>
        <w:tc>
          <w:tcPr>
            <w:tcW w:w="1285" w:type="dxa"/>
          </w:tcPr>
          <w:p w:rsidR="00227781" w:rsidRPr="003A11DE" w:rsidRDefault="00227781" w:rsidP="00227781">
            <w:pPr>
              <w:rPr>
                <w:sz w:val="24"/>
                <w:szCs w:val="24"/>
              </w:rPr>
            </w:pPr>
            <w:r w:rsidRPr="003A11DE">
              <w:rPr>
                <w:sz w:val="24"/>
                <w:szCs w:val="24"/>
              </w:rPr>
              <w:t>0</w:t>
            </w:r>
          </w:p>
        </w:tc>
        <w:tc>
          <w:tcPr>
            <w:tcW w:w="1285" w:type="dxa"/>
          </w:tcPr>
          <w:p w:rsidR="00227781" w:rsidRPr="003A11DE" w:rsidRDefault="00227781" w:rsidP="00227781">
            <w:pPr>
              <w:rPr>
                <w:sz w:val="24"/>
                <w:szCs w:val="24"/>
              </w:rPr>
            </w:pPr>
            <w:r w:rsidRPr="003A11DE">
              <w:rPr>
                <w:sz w:val="24"/>
                <w:szCs w:val="24"/>
              </w:rPr>
              <w:t>0</w:t>
            </w:r>
          </w:p>
        </w:tc>
        <w:tc>
          <w:tcPr>
            <w:tcW w:w="1285" w:type="dxa"/>
          </w:tcPr>
          <w:p w:rsidR="00227781" w:rsidRPr="003A11DE" w:rsidRDefault="00227781" w:rsidP="00227781">
            <w:pPr>
              <w:rPr>
                <w:sz w:val="24"/>
                <w:szCs w:val="24"/>
              </w:rPr>
            </w:pPr>
            <w:r w:rsidRPr="003A11DE">
              <w:rPr>
                <w:sz w:val="24"/>
                <w:szCs w:val="24"/>
              </w:rPr>
              <w:t>100</w:t>
            </w:r>
          </w:p>
        </w:tc>
        <w:tc>
          <w:tcPr>
            <w:tcW w:w="1285" w:type="dxa"/>
          </w:tcPr>
          <w:p w:rsidR="00227781" w:rsidRPr="003A11DE" w:rsidRDefault="00227781" w:rsidP="00227781">
            <w:pPr>
              <w:rPr>
                <w:sz w:val="24"/>
                <w:szCs w:val="24"/>
              </w:rPr>
            </w:pPr>
            <w:r w:rsidRPr="003A11DE">
              <w:rPr>
                <w:sz w:val="24"/>
                <w:szCs w:val="24"/>
              </w:rPr>
              <w:t>100</w:t>
            </w:r>
          </w:p>
        </w:tc>
        <w:tc>
          <w:tcPr>
            <w:tcW w:w="1285" w:type="dxa"/>
          </w:tcPr>
          <w:p w:rsidR="00227781" w:rsidRPr="003A11DE" w:rsidRDefault="00227781" w:rsidP="00227781">
            <w:pPr>
              <w:rPr>
                <w:sz w:val="24"/>
                <w:szCs w:val="24"/>
              </w:rPr>
            </w:pPr>
            <w:r w:rsidRPr="003A11DE">
              <w:rPr>
                <w:sz w:val="24"/>
                <w:szCs w:val="24"/>
              </w:rPr>
              <w:t>87</w:t>
            </w:r>
          </w:p>
        </w:tc>
      </w:tr>
    </w:tbl>
    <w:p w:rsidR="00227781" w:rsidRPr="003A11DE" w:rsidRDefault="00227781" w:rsidP="00227781">
      <w:pPr>
        <w:rPr>
          <w:sz w:val="24"/>
          <w:szCs w:val="24"/>
        </w:rPr>
      </w:pPr>
      <w:r w:rsidRPr="003A11DE">
        <w:rPr>
          <w:sz w:val="24"/>
          <w:szCs w:val="24"/>
        </w:rPr>
        <w:t xml:space="preserve">          Вывод: с работой справились все участники.</w:t>
      </w:r>
    </w:p>
    <w:p w:rsidR="00227781" w:rsidRPr="003A11DE" w:rsidRDefault="00227781" w:rsidP="00227781">
      <w:pPr>
        <w:rPr>
          <w:sz w:val="24"/>
          <w:szCs w:val="24"/>
        </w:rPr>
      </w:pPr>
      <w:r w:rsidRPr="003A11DE">
        <w:rPr>
          <w:sz w:val="24"/>
          <w:szCs w:val="24"/>
        </w:rPr>
        <w:t>Математика- профильный уровень .Дата проведения 02.02.2017г..</w:t>
      </w:r>
    </w:p>
    <w:p w:rsidR="00227781" w:rsidRPr="003A11DE" w:rsidRDefault="00227781" w:rsidP="00227781">
      <w:pPr>
        <w:rPr>
          <w:sz w:val="24"/>
          <w:szCs w:val="24"/>
        </w:rPr>
      </w:pPr>
      <w:r w:rsidRPr="003A11DE">
        <w:rPr>
          <w:sz w:val="24"/>
          <w:szCs w:val="24"/>
        </w:rPr>
        <w:t xml:space="preserve"> В работе приняли участие 19 учащихся. Максимально возможный балл-32. Средний первичный балл-11, средний первичный %-33.</w:t>
      </w:r>
    </w:p>
    <w:p w:rsidR="00227781" w:rsidRPr="003A11DE" w:rsidRDefault="00227781" w:rsidP="00227781">
      <w:pPr>
        <w:rPr>
          <w:sz w:val="24"/>
          <w:szCs w:val="24"/>
        </w:rPr>
      </w:pPr>
      <w:r w:rsidRPr="003A11DE">
        <w:rPr>
          <w:sz w:val="24"/>
          <w:szCs w:val="24"/>
        </w:rPr>
        <w:t xml:space="preserve">       Результаты:</w:t>
      </w:r>
    </w:p>
    <w:p w:rsidR="00227781" w:rsidRPr="003A11DE" w:rsidRDefault="00227781" w:rsidP="00227781">
      <w:pPr>
        <w:rPr>
          <w:sz w:val="24"/>
          <w:szCs w:val="24"/>
        </w:rPr>
      </w:pPr>
      <w:r w:rsidRPr="003A11DE">
        <w:rPr>
          <w:sz w:val="24"/>
          <w:szCs w:val="24"/>
        </w:rPr>
        <w:t xml:space="preserve">      от 9 б.-10 б.-11 учащихся</w:t>
      </w:r>
    </w:p>
    <w:p w:rsidR="00227781" w:rsidRPr="003A11DE" w:rsidRDefault="00227781" w:rsidP="00227781">
      <w:pPr>
        <w:rPr>
          <w:sz w:val="24"/>
          <w:szCs w:val="24"/>
        </w:rPr>
      </w:pPr>
      <w:r w:rsidRPr="003A11DE">
        <w:rPr>
          <w:sz w:val="24"/>
          <w:szCs w:val="24"/>
        </w:rPr>
        <w:t xml:space="preserve">       от 11 б.-14 б.- 8 учащихся</w:t>
      </w:r>
    </w:p>
    <w:p w:rsidR="00227781" w:rsidRPr="003A11DE" w:rsidRDefault="00227781" w:rsidP="00227781">
      <w:pPr>
        <w:rPr>
          <w:sz w:val="24"/>
          <w:szCs w:val="24"/>
        </w:rPr>
      </w:pPr>
      <w:r w:rsidRPr="003A11DE">
        <w:rPr>
          <w:sz w:val="24"/>
          <w:szCs w:val="24"/>
        </w:rPr>
        <w:t xml:space="preserve">       от 15 – выше- 0 учащихся.</w:t>
      </w:r>
    </w:p>
    <w:p w:rsidR="00227781" w:rsidRPr="003A11DE" w:rsidRDefault="00227781" w:rsidP="00227781">
      <w:pPr>
        <w:rPr>
          <w:sz w:val="24"/>
          <w:szCs w:val="24"/>
        </w:rPr>
      </w:pPr>
      <w:r w:rsidRPr="003A11DE">
        <w:rPr>
          <w:sz w:val="24"/>
          <w:szCs w:val="24"/>
        </w:rPr>
        <w:t>Вывод: минимальную границу преодолели всех учащихся .</w:t>
      </w:r>
    </w:p>
    <w:p w:rsidR="00227781" w:rsidRPr="003A11DE" w:rsidRDefault="00227781" w:rsidP="00227781">
      <w:pPr>
        <w:rPr>
          <w:sz w:val="24"/>
          <w:szCs w:val="24"/>
        </w:rPr>
      </w:pPr>
      <w:r w:rsidRPr="003A11DE">
        <w:rPr>
          <w:sz w:val="24"/>
          <w:szCs w:val="24"/>
        </w:rPr>
        <w:t xml:space="preserve">       Физика . Дата проведения 08.02.2017г..</w:t>
      </w:r>
    </w:p>
    <w:p w:rsidR="00227781" w:rsidRPr="003A11DE" w:rsidRDefault="00227781" w:rsidP="00227781">
      <w:pPr>
        <w:rPr>
          <w:sz w:val="24"/>
          <w:szCs w:val="24"/>
        </w:rPr>
      </w:pPr>
      <w:r w:rsidRPr="003A11DE">
        <w:rPr>
          <w:sz w:val="24"/>
          <w:szCs w:val="24"/>
        </w:rPr>
        <w:t xml:space="preserve"> В работе приняли участие 4 участника. Максимально возможный балл 51. Средний первичный балл 16, средний первичный процент – 32.</w:t>
      </w:r>
    </w:p>
    <w:p w:rsidR="00227781" w:rsidRPr="003A11DE" w:rsidRDefault="00227781" w:rsidP="00227781">
      <w:pPr>
        <w:rPr>
          <w:sz w:val="24"/>
          <w:szCs w:val="24"/>
        </w:rPr>
      </w:pPr>
      <w:r w:rsidRPr="003A11DE">
        <w:rPr>
          <w:sz w:val="24"/>
          <w:szCs w:val="24"/>
        </w:rPr>
        <w:t xml:space="preserve">     Результаты: </w:t>
      </w:r>
    </w:p>
    <w:p w:rsidR="00227781" w:rsidRPr="003A11DE" w:rsidRDefault="00227781" w:rsidP="00227781">
      <w:pPr>
        <w:rPr>
          <w:sz w:val="24"/>
          <w:szCs w:val="24"/>
        </w:rPr>
      </w:pPr>
      <w:r w:rsidRPr="003A11DE">
        <w:rPr>
          <w:sz w:val="24"/>
          <w:szCs w:val="24"/>
        </w:rPr>
        <w:lastRenderedPageBreak/>
        <w:t xml:space="preserve">        10 б.-1 ученик</w:t>
      </w:r>
    </w:p>
    <w:p w:rsidR="00227781" w:rsidRPr="003A11DE" w:rsidRDefault="00227781" w:rsidP="00227781">
      <w:pPr>
        <w:rPr>
          <w:sz w:val="24"/>
          <w:szCs w:val="24"/>
        </w:rPr>
      </w:pPr>
      <w:r w:rsidRPr="003A11DE">
        <w:rPr>
          <w:sz w:val="24"/>
          <w:szCs w:val="24"/>
        </w:rPr>
        <w:t xml:space="preserve">         13б. – 1 ученик</w:t>
      </w:r>
    </w:p>
    <w:p w:rsidR="00227781" w:rsidRPr="003A11DE" w:rsidRDefault="00227781" w:rsidP="00227781">
      <w:pPr>
        <w:rPr>
          <w:sz w:val="24"/>
          <w:szCs w:val="24"/>
        </w:rPr>
      </w:pPr>
      <w:r w:rsidRPr="003A11DE">
        <w:rPr>
          <w:sz w:val="24"/>
          <w:szCs w:val="24"/>
        </w:rPr>
        <w:t xml:space="preserve">         19б. – 1 ученик</w:t>
      </w:r>
    </w:p>
    <w:p w:rsidR="00227781" w:rsidRPr="003A11DE" w:rsidRDefault="00227781" w:rsidP="00227781">
      <w:pPr>
        <w:rPr>
          <w:sz w:val="24"/>
          <w:szCs w:val="24"/>
        </w:rPr>
      </w:pPr>
      <w:r w:rsidRPr="003A11DE">
        <w:rPr>
          <w:sz w:val="24"/>
          <w:szCs w:val="24"/>
        </w:rPr>
        <w:t xml:space="preserve">         23 б. – 1 ученик  </w:t>
      </w:r>
    </w:p>
    <w:p w:rsidR="00227781" w:rsidRPr="003A11DE" w:rsidRDefault="00227781" w:rsidP="00227781">
      <w:pPr>
        <w:rPr>
          <w:sz w:val="24"/>
          <w:szCs w:val="24"/>
        </w:rPr>
      </w:pPr>
      <w:r w:rsidRPr="003A11DE">
        <w:rPr>
          <w:sz w:val="24"/>
          <w:szCs w:val="24"/>
        </w:rPr>
        <w:t>Вывод: не достигших минимальной границы -0 учащихся.</w:t>
      </w:r>
    </w:p>
    <w:p w:rsidR="00227781" w:rsidRPr="003A11DE" w:rsidRDefault="00227781" w:rsidP="00227781">
      <w:pPr>
        <w:rPr>
          <w:color w:val="000000" w:themeColor="text1"/>
          <w:sz w:val="24"/>
          <w:szCs w:val="24"/>
        </w:rPr>
      </w:pPr>
      <w:r w:rsidRPr="003A11DE">
        <w:rPr>
          <w:sz w:val="24"/>
          <w:szCs w:val="24"/>
        </w:rPr>
        <w:t xml:space="preserve">                                                                     </w:t>
      </w:r>
      <w:r w:rsidRPr="003A11DE">
        <w:rPr>
          <w:color w:val="000000" w:themeColor="text1"/>
          <w:sz w:val="24"/>
          <w:szCs w:val="24"/>
        </w:rPr>
        <w:t>ǀǀǀ-этап</w:t>
      </w:r>
    </w:p>
    <w:p w:rsidR="00227781" w:rsidRPr="003A11DE" w:rsidRDefault="00227781" w:rsidP="00227781">
      <w:pPr>
        <w:rPr>
          <w:color w:val="000000" w:themeColor="text1"/>
          <w:sz w:val="24"/>
          <w:szCs w:val="24"/>
        </w:rPr>
      </w:pPr>
      <w:r w:rsidRPr="003A11DE">
        <w:rPr>
          <w:color w:val="000000" w:themeColor="text1"/>
          <w:sz w:val="24"/>
          <w:szCs w:val="24"/>
        </w:rPr>
        <w:t>Математика – базовый уровень. Дата проведения 06.04.2017 г..</w:t>
      </w:r>
    </w:p>
    <w:p w:rsidR="00227781" w:rsidRPr="003A11DE" w:rsidRDefault="00227781" w:rsidP="00227781">
      <w:pPr>
        <w:rPr>
          <w:color w:val="000000" w:themeColor="text1"/>
          <w:sz w:val="24"/>
          <w:szCs w:val="24"/>
        </w:rPr>
      </w:pPr>
      <w:r w:rsidRPr="003A11DE">
        <w:rPr>
          <w:color w:val="000000" w:themeColor="text1"/>
          <w:sz w:val="24"/>
          <w:szCs w:val="24"/>
        </w:rPr>
        <w:t xml:space="preserve"> В работе приняли участие 23 ученика. Средний первичный балл 17,6, средний первичный %-88.</w:t>
      </w:r>
    </w:p>
    <w:tbl>
      <w:tblPr>
        <w:tblStyle w:val="afd"/>
        <w:tblW w:w="0" w:type="auto"/>
        <w:tblLook w:val="04A0"/>
      </w:tblPr>
      <w:tblGrid>
        <w:gridCol w:w="1382"/>
        <w:gridCol w:w="1149"/>
        <w:gridCol w:w="1129"/>
        <w:gridCol w:w="1129"/>
        <w:gridCol w:w="1129"/>
        <w:gridCol w:w="1214"/>
        <w:gridCol w:w="1247"/>
        <w:gridCol w:w="1192"/>
      </w:tblGrid>
      <w:tr w:rsidR="00227781" w:rsidRPr="003A11DE" w:rsidTr="00227781">
        <w:tc>
          <w:tcPr>
            <w:tcW w:w="1284" w:type="dxa"/>
          </w:tcPr>
          <w:p w:rsidR="00227781" w:rsidRPr="003A11DE" w:rsidRDefault="00227781" w:rsidP="00227781">
            <w:pPr>
              <w:rPr>
                <w:sz w:val="24"/>
                <w:szCs w:val="24"/>
              </w:rPr>
            </w:pPr>
            <w:r w:rsidRPr="003A11DE">
              <w:rPr>
                <w:sz w:val="24"/>
                <w:szCs w:val="24"/>
              </w:rPr>
              <w:t>Кол-во участников</w:t>
            </w:r>
          </w:p>
        </w:tc>
        <w:tc>
          <w:tcPr>
            <w:tcW w:w="1285" w:type="dxa"/>
          </w:tcPr>
          <w:p w:rsidR="00227781" w:rsidRPr="003A11DE" w:rsidRDefault="00227781" w:rsidP="00227781">
            <w:pPr>
              <w:rPr>
                <w:sz w:val="24"/>
                <w:szCs w:val="24"/>
              </w:rPr>
            </w:pPr>
            <w:r w:rsidRPr="003A11DE">
              <w:rPr>
                <w:sz w:val="24"/>
                <w:szCs w:val="24"/>
              </w:rPr>
              <w:t>5</w:t>
            </w:r>
          </w:p>
        </w:tc>
        <w:tc>
          <w:tcPr>
            <w:tcW w:w="1285" w:type="dxa"/>
          </w:tcPr>
          <w:p w:rsidR="00227781" w:rsidRPr="003A11DE" w:rsidRDefault="00227781" w:rsidP="00227781">
            <w:pPr>
              <w:rPr>
                <w:sz w:val="24"/>
                <w:szCs w:val="24"/>
              </w:rPr>
            </w:pPr>
            <w:r w:rsidRPr="003A11DE">
              <w:rPr>
                <w:sz w:val="24"/>
                <w:szCs w:val="24"/>
              </w:rPr>
              <w:t>4</w:t>
            </w:r>
          </w:p>
        </w:tc>
        <w:tc>
          <w:tcPr>
            <w:tcW w:w="1285" w:type="dxa"/>
          </w:tcPr>
          <w:p w:rsidR="00227781" w:rsidRPr="003A11DE" w:rsidRDefault="00227781" w:rsidP="00227781">
            <w:pPr>
              <w:rPr>
                <w:sz w:val="24"/>
                <w:szCs w:val="24"/>
              </w:rPr>
            </w:pPr>
            <w:r w:rsidRPr="003A11DE">
              <w:rPr>
                <w:sz w:val="24"/>
                <w:szCs w:val="24"/>
              </w:rPr>
              <w:t>3</w:t>
            </w:r>
          </w:p>
        </w:tc>
        <w:tc>
          <w:tcPr>
            <w:tcW w:w="1285" w:type="dxa"/>
          </w:tcPr>
          <w:p w:rsidR="00227781" w:rsidRPr="003A11DE" w:rsidRDefault="00227781" w:rsidP="00227781">
            <w:pPr>
              <w:rPr>
                <w:sz w:val="24"/>
                <w:szCs w:val="24"/>
              </w:rPr>
            </w:pPr>
            <w:r w:rsidRPr="003A11DE">
              <w:rPr>
                <w:sz w:val="24"/>
                <w:szCs w:val="24"/>
              </w:rPr>
              <w:t>2</w:t>
            </w:r>
          </w:p>
        </w:tc>
        <w:tc>
          <w:tcPr>
            <w:tcW w:w="1285" w:type="dxa"/>
          </w:tcPr>
          <w:p w:rsidR="00227781" w:rsidRPr="003A11DE" w:rsidRDefault="00227781" w:rsidP="00227781">
            <w:pPr>
              <w:rPr>
                <w:sz w:val="24"/>
                <w:szCs w:val="24"/>
              </w:rPr>
            </w:pPr>
            <w:r w:rsidRPr="003A11DE">
              <w:rPr>
                <w:sz w:val="24"/>
                <w:szCs w:val="24"/>
              </w:rPr>
              <w:t>% успев.</w:t>
            </w:r>
          </w:p>
        </w:tc>
        <w:tc>
          <w:tcPr>
            <w:tcW w:w="1285" w:type="dxa"/>
          </w:tcPr>
          <w:p w:rsidR="00227781" w:rsidRPr="003A11DE" w:rsidRDefault="00227781" w:rsidP="00227781">
            <w:pPr>
              <w:rPr>
                <w:sz w:val="24"/>
                <w:szCs w:val="24"/>
              </w:rPr>
            </w:pPr>
            <w:r w:rsidRPr="003A11DE">
              <w:rPr>
                <w:sz w:val="24"/>
                <w:szCs w:val="24"/>
              </w:rPr>
              <w:t>% качеств.</w:t>
            </w:r>
          </w:p>
        </w:tc>
        <w:tc>
          <w:tcPr>
            <w:tcW w:w="1285" w:type="dxa"/>
          </w:tcPr>
          <w:p w:rsidR="00227781" w:rsidRPr="003A11DE" w:rsidRDefault="00227781" w:rsidP="00227781">
            <w:pPr>
              <w:rPr>
                <w:sz w:val="24"/>
                <w:szCs w:val="24"/>
              </w:rPr>
            </w:pPr>
            <w:r w:rsidRPr="003A11DE">
              <w:rPr>
                <w:sz w:val="24"/>
                <w:szCs w:val="24"/>
              </w:rPr>
              <w:t>СОУ</w:t>
            </w:r>
          </w:p>
        </w:tc>
      </w:tr>
      <w:tr w:rsidR="00227781" w:rsidRPr="003A11DE" w:rsidTr="00227781">
        <w:tc>
          <w:tcPr>
            <w:tcW w:w="1284" w:type="dxa"/>
          </w:tcPr>
          <w:p w:rsidR="00227781" w:rsidRPr="003A11DE" w:rsidRDefault="00227781" w:rsidP="00227781">
            <w:pPr>
              <w:rPr>
                <w:sz w:val="24"/>
                <w:szCs w:val="24"/>
              </w:rPr>
            </w:pPr>
            <w:r w:rsidRPr="003A11DE">
              <w:rPr>
                <w:sz w:val="24"/>
                <w:szCs w:val="24"/>
              </w:rPr>
              <w:t>23</w:t>
            </w:r>
          </w:p>
        </w:tc>
        <w:tc>
          <w:tcPr>
            <w:tcW w:w="1285" w:type="dxa"/>
          </w:tcPr>
          <w:p w:rsidR="00227781" w:rsidRPr="003A11DE" w:rsidRDefault="00227781" w:rsidP="00227781">
            <w:pPr>
              <w:rPr>
                <w:sz w:val="24"/>
                <w:szCs w:val="24"/>
              </w:rPr>
            </w:pPr>
            <w:r w:rsidRPr="003A11DE">
              <w:rPr>
                <w:sz w:val="24"/>
                <w:szCs w:val="24"/>
              </w:rPr>
              <w:t>14</w:t>
            </w:r>
          </w:p>
        </w:tc>
        <w:tc>
          <w:tcPr>
            <w:tcW w:w="1285" w:type="dxa"/>
          </w:tcPr>
          <w:p w:rsidR="00227781" w:rsidRPr="003A11DE" w:rsidRDefault="00227781" w:rsidP="00227781">
            <w:pPr>
              <w:rPr>
                <w:sz w:val="24"/>
                <w:szCs w:val="24"/>
              </w:rPr>
            </w:pPr>
            <w:r w:rsidRPr="003A11DE">
              <w:rPr>
                <w:sz w:val="24"/>
                <w:szCs w:val="24"/>
              </w:rPr>
              <w:t>8</w:t>
            </w:r>
          </w:p>
        </w:tc>
        <w:tc>
          <w:tcPr>
            <w:tcW w:w="1285" w:type="dxa"/>
          </w:tcPr>
          <w:p w:rsidR="00227781" w:rsidRPr="003A11DE" w:rsidRDefault="00227781" w:rsidP="00227781">
            <w:pPr>
              <w:rPr>
                <w:sz w:val="24"/>
                <w:szCs w:val="24"/>
              </w:rPr>
            </w:pPr>
            <w:r w:rsidRPr="003A11DE">
              <w:rPr>
                <w:sz w:val="24"/>
                <w:szCs w:val="24"/>
              </w:rPr>
              <w:t>1</w:t>
            </w:r>
          </w:p>
        </w:tc>
        <w:tc>
          <w:tcPr>
            <w:tcW w:w="1285" w:type="dxa"/>
          </w:tcPr>
          <w:p w:rsidR="00227781" w:rsidRPr="003A11DE" w:rsidRDefault="00227781" w:rsidP="00227781">
            <w:pPr>
              <w:rPr>
                <w:sz w:val="24"/>
                <w:szCs w:val="24"/>
              </w:rPr>
            </w:pPr>
            <w:r w:rsidRPr="003A11DE">
              <w:rPr>
                <w:sz w:val="24"/>
                <w:szCs w:val="24"/>
              </w:rPr>
              <w:t>0</w:t>
            </w:r>
          </w:p>
        </w:tc>
        <w:tc>
          <w:tcPr>
            <w:tcW w:w="1285" w:type="dxa"/>
          </w:tcPr>
          <w:p w:rsidR="00227781" w:rsidRPr="003A11DE" w:rsidRDefault="00227781" w:rsidP="00227781">
            <w:pPr>
              <w:rPr>
                <w:sz w:val="24"/>
                <w:szCs w:val="24"/>
              </w:rPr>
            </w:pPr>
            <w:r w:rsidRPr="003A11DE">
              <w:rPr>
                <w:sz w:val="24"/>
                <w:szCs w:val="24"/>
              </w:rPr>
              <w:t>100</w:t>
            </w:r>
          </w:p>
        </w:tc>
        <w:tc>
          <w:tcPr>
            <w:tcW w:w="1285" w:type="dxa"/>
          </w:tcPr>
          <w:p w:rsidR="00227781" w:rsidRPr="003A11DE" w:rsidRDefault="00227781" w:rsidP="00227781">
            <w:pPr>
              <w:rPr>
                <w:sz w:val="24"/>
                <w:szCs w:val="24"/>
              </w:rPr>
            </w:pPr>
            <w:r w:rsidRPr="003A11DE">
              <w:rPr>
                <w:sz w:val="24"/>
                <w:szCs w:val="24"/>
              </w:rPr>
              <w:t>96</w:t>
            </w:r>
          </w:p>
        </w:tc>
        <w:tc>
          <w:tcPr>
            <w:tcW w:w="1285" w:type="dxa"/>
          </w:tcPr>
          <w:p w:rsidR="00227781" w:rsidRPr="003A11DE" w:rsidRDefault="00227781" w:rsidP="00227781">
            <w:pPr>
              <w:rPr>
                <w:sz w:val="24"/>
                <w:szCs w:val="24"/>
              </w:rPr>
            </w:pPr>
            <w:r w:rsidRPr="003A11DE">
              <w:rPr>
                <w:sz w:val="24"/>
                <w:szCs w:val="24"/>
              </w:rPr>
              <w:t>85</w:t>
            </w:r>
          </w:p>
        </w:tc>
      </w:tr>
    </w:tbl>
    <w:p w:rsidR="00227781" w:rsidRPr="003A11DE" w:rsidRDefault="00227781" w:rsidP="00227781">
      <w:pPr>
        <w:rPr>
          <w:sz w:val="24"/>
          <w:szCs w:val="24"/>
        </w:rPr>
      </w:pPr>
      <w:r w:rsidRPr="003A11DE">
        <w:rPr>
          <w:sz w:val="24"/>
          <w:szCs w:val="24"/>
        </w:rPr>
        <w:t>Вывод: с работой справились все учащиеся.</w:t>
      </w:r>
    </w:p>
    <w:p w:rsidR="00227781" w:rsidRPr="003A11DE" w:rsidRDefault="00227781" w:rsidP="00227781">
      <w:pPr>
        <w:rPr>
          <w:sz w:val="24"/>
          <w:szCs w:val="24"/>
        </w:rPr>
      </w:pPr>
      <w:r w:rsidRPr="003A11DE">
        <w:rPr>
          <w:sz w:val="24"/>
          <w:szCs w:val="24"/>
        </w:rPr>
        <w:t xml:space="preserve">     Математика – профильный уровень. Дата 11.04.2017 г..</w:t>
      </w:r>
    </w:p>
    <w:p w:rsidR="00227781" w:rsidRPr="003A11DE" w:rsidRDefault="00227781" w:rsidP="00227781">
      <w:pPr>
        <w:rPr>
          <w:sz w:val="24"/>
          <w:szCs w:val="24"/>
        </w:rPr>
      </w:pPr>
      <w:r w:rsidRPr="003A11DE">
        <w:rPr>
          <w:sz w:val="24"/>
          <w:szCs w:val="24"/>
        </w:rPr>
        <w:t>В работе приняли участие 21 ученик. Максимально возможный балл 32, средний первичный балл-12, средний первичный %-37.</w:t>
      </w:r>
    </w:p>
    <w:p w:rsidR="00227781" w:rsidRPr="003A11DE" w:rsidRDefault="00227781" w:rsidP="00227781">
      <w:pPr>
        <w:rPr>
          <w:sz w:val="24"/>
          <w:szCs w:val="24"/>
        </w:rPr>
      </w:pPr>
      <w:r w:rsidRPr="003A11DE">
        <w:rPr>
          <w:sz w:val="24"/>
          <w:szCs w:val="24"/>
        </w:rPr>
        <w:t>Результаты:</w:t>
      </w:r>
    </w:p>
    <w:p w:rsidR="00227781" w:rsidRPr="003A11DE" w:rsidRDefault="00227781" w:rsidP="00227781">
      <w:pPr>
        <w:rPr>
          <w:sz w:val="24"/>
          <w:szCs w:val="24"/>
        </w:rPr>
      </w:pPr>
      <w:r w:rsidRPr="003A11DE">
        <w:rPr>
          <w:sz w:val="24"/>
          <w:szCs w:val="24"/>
        </w:rPr>
        <w:t xml:space="preserve">          от 6 б.-10 б.-3 ученика</w:t>
      </w:r>
    </w:p>
    <w:p w:rsidR="00227781" w:rsidRPr="003A11DE" w:rsidRDefault="00227781" w:rsidP="00227781">
      <w:pPr>
        <w:rPr>
          <w:sz w:val="24"/>
          <w:szCs w:val="24"/>
        </w:rPr>
      </w:pPr>
      <w:r w:rsidRPr="003A11DE">
        <w:rPr>
          <w:sz w:val="24"/>
          <w:szCs w:val="24"/>
        </w:rPr>
        <w:t xml:space="preserve">          от 11 б.-13 б.- 13 учеников</w:t>
      </w:r>
    </w:p>
    <w:p w:rsidR="00227781" w:rsidRPr="003A11DE" w:rsidRDefault="00227781" w:rsidP="00227781">
      <w:pPr>
        <w:rPr>
          <w:sz w:val="24"/>
          <w:szCs w:val="24"/>
        </w:rPr>
      </w:pPr>
      <w:r w:rsidRPr="003A11DE">
        <w:rPr>
          <w:sz w:val="24"/>
          <w:szCs w:val="24"/>
        </w:rPr>
        <w:t xml:space="preserve">          от 15 б. – 18 б.- 5 учеников.</w:t>
      </w:r>
    </w:p>
    <w:p w:rsidR="00227781" w:rsidRPr="003A11DE" w:rsidRDefault="00227781" w:rsidP="00227781">
      <w:pPr>
        <w:rPr>
          <w:sz w:val="24"/>
          <w:szCs w:val="24"/>
        </w:rPr>
      </w:pPr>
      <w:r w:rsidRPr="003A11DE">
        <w:rPr>
          <w:sz w:val="24"/>
          <w:szCs w:val="24"/>
        </w:rPr>
        <w:t xml:space="preserve">       Физика. Дата проведения 24.04.2017 г.</w:t>
      </w:r>
    </w:p>
    <w:p w:rsidR="00227781" w:rsidRPr="003A11DE" w:rsidRDefault="00227781" w:rsidP="00227781">
      <w:pPr>
        <w:rPr>
          <w:sz w:val="24"/>
          <w:szCs w:val="24"/>
        </w:rPr>
      </w:pPr>
      <w:r w:rsidRPr="003A11DE">
        <w:rPr>
          <w:sz w:val="24"/>
          <w:szCs w:val="24"/>
        </w:rPr>
        <w:t>В работе приняли участие 5 участников. Максимально возможный балл-50. Средний первичный балл 23, средний первичный процент- 45.</w:t>
      </w:r>
    </w:p>
    <w:p w:rsidR="00227781" w:rsidRPr="003A11DE" w:rsidRDefault="00227781" w:rsidP="00227781">
      <w:pPr>
        <w:rPr>
          <w:sz w:val="24"/>
          <w:szCs w:val="24"/>
        </w:rPr>
      </w:pPr>
      <w:r w:rsidRPr="003A11DE">
        <w:rPr>
          <w:sz w:val="24"/>
          <w:szCs w:val="24"/>
        </w:rPr>
        <w:t xml:space="preserve"> Результаты:</w:t>
      </w:r>
    </w:p>
    <w:p w:rsidR="00227781" w:rsidRPr="003A11DE" w:rsidRDefault="00227781" w:rsidP="00227781">
      <w:pPr>
        <w:rPr>
          <w:sz w:val="24"/>
          <w:szCs w:val="24"/>
        </w:rPr>
      </w:pPr>
      <w:r w:rsidRPr="003A11DE">
        <w:rPr>
          <w:sz w:val="24"/>
          <w:szCs w:val="24"/>
        </w:rPr>
        <w:t xml:space="preserve">    15 б.- 1 ученик</w:t>
      </w:r>
    </w:p>
    <w:p w:rsidR="00227781" w:rsidRPr="003A11DE" w:rsidRDefault="00227781" w:rsidP="00227781">
      <w:pPr>
        <w:rPr>
          <w:sz w:val="24"/>
          <w:szCs w:val="24"/>
        </w:rPr>
      </w:pPr>
      <w:r w:rsidRPr="003A11DE">
        <w:rPr>
          <w:sz w:val="24"/>
          <w:szCs w:val="24"/>
        </w:rPr>
        <w:t>19 б.-1 ученик</w:t>
      </w:r>
    </w:p>
    <w:p w:rsidR="00227781" w:rsidRPr="003A11DE" w:rsidRDefault="00227781" w:rsidP="00227781">
      <w:pPr>
        <w:rPr>
          <w:sz w:val="24"/>
          <w:szCs w:val="24"/>
        </w:rPr>
      </w:pPr>
      <w:r w:rsidRPr="003A11DE">
        <w:rPr>
          <w:sz w:val="24"/>
          <w:szCs w:val="24"/>
        </w:rPr>
        <w:t>21 б.-1 ученик</w:t>
      </w:r>
    </w:p>
    <w:p w:rsidR="00227781" w:rsidRPr="003A11DE" w:rsidRDefault="00227781" w:rsidP="00227781">
      <w:pPr>
        <w:rPr>
          <w:sz w:val="24"/>
          <w:szCs w:val="24"/>
        </w:rPr>
      </w:pPr>
      <w:r w:rsidRPr="003A11DE">
        <w:rPr>
          <w:sz w:val="24"/>
          <w:szCs w:val="24"/>
        </w:rPr>
        <w:t>27 б.-1 ученик</w:t>
      </w:r>
    </w:p>
    <w:p w:rsidR="00227781" w:rsidRPr="003A11DE" w:rsidRDefault="00227781" w:rsidP="00227781">
      <w:pPr>
        <w:rPr>
          <w:sz w:val="24"/>
          <w:szCs w:val="24"/>
        </w:rPr>
      </w:pPr>
      <w:r w:rsidRPr="003A11DE">
        <w:rPr>
          <w:sz w:val="24"/>
          <w:szCs w:val="24"/>
        </w:rPr>
        <w:t>31 б. – 1 ученик</w:t>
      </w:r>
    </w:p>
    <w:p w:rsidR="00227781" w:rsidRPr="003A11DE" w:rsidRDefault="00227781" w:rsidP="00227781">
      <w:pPr>
        <w:rPr>
          <w:sz w:val="24"/>
          <w:szCs w:val="24"/>
        </w:rPr>
      </w:pPr>
    </w:p>
    <w:p w:rsidR="00227781" w:rsidRPr="003A11DE" w:rsidRDefault="00227781" w:rsidP="00227781">
      <w:pPr>
        <w:rPr>
          <w:sz w:val="24"/>
          <w:szCs w:val="24"/>
        </w:rPr>
      </w:pPr>
    </w:p>
    <w:p w:rsidR="00227781" w:rsidRPr="003A11DE" w:rsidRDefault="00227781" w:rsidP="00227781">
      <w:pPr>
        <w:jc w:val="center"/>
        <w:rPr>
          <w:sz w:val="24"/>
          <w:szCs w:val="24"/>
        </w:rPr>
      </w:pPr>
      <w:r w:rsidRPr="003A11DE">
        <w:rPr>
          <w:sz w:val="24"/>
          <w:szCs w:val="24"/>
          <w:lang w:val="en-US"/>
        </w:rPr>
        <w:t>I</w:t>
      </w:r>
      <w:r w:rsidRPr="003A11DE">
        <w:rPr>
          <w:sz w:val="24"/>
          <w:szCs w:val="24"/>
        </w:rPr>
        <w:t xml:space="preserve"> этап</w:t>
      </w:r>
    </w:p>
    <w:tbl>
      <w:tblPr>
        <w:tblStyle w:val="afd"/>
        <w:tblW w:w="0" w:type="auto"/>
        <w:tblLook w:val="04A0"/>
      </w:tblPr>
      <w:tblGrid>
        <w:gridCol w:w="2392"/>
        <w:gridCol w:w="2393"/>
        <w:gridCol w:w="2393"/>
        <w:gridCol w:w="2393"/>
      </w:tblGrid>
      <w:tr w:rsidR="00227781" w:rsidRPr="003A11DE" w:rsidTr="00227781">
        <w:tc>
          <w:tcPr>
            <w:tcW w:w="2392" w:type="dxa"/>
          </w:tcPr>
          <w:p w:rsidR="00227781" w:rsidRPr="003A11DE" w:rsidRDefault="00227781" w:rsidP="00227781">
            <w:pPr>
              <w:jc w:val="center"/>
              <w:rPr>
                <w:sz w:val="24"/>
                <w:szCs w:val="24"/>
              </w:rPr>
            </w:pPr>
            <w:r w:rsidRPr="003A11DE">
              <w:rPr>
                <w:sz w:val="24"/>
                <w:szCs w:val="24"/>
              </w:rPr>
              <w:t>Предмет</w:t>
            </w:r>
          </w:p>
        </w:tc>
        <w:tc>
          <w:tcPr>
            <w:tcW w:w="2393" w:type="dxa"/>
          </w:tcPr>
          <w:p w:rsidR="00227781" w:rsidRPr="003A11DE" w:rsidRDefault="00227781" w:rsidP="00227781">
            <w:pPr>
              <w:jc w:val="center"/>
              <w:rPr>
                <w:sz w:val="24"/>
                <w:szCs w:val="24"/>
              </w:rPr>
            </w:pPr>
            <w:r w:rsidRPr="003A11DE">
              <w:rPr>
                <w:sz w:val="24"/>
                <w:szCs w:val="24"/>
              </w:rPr>
              <w:t>Количество участников</w:t>
            </w:r>
          </w:p>
        </w:tc>
        <w:tc>
          <w:tcPr>
            <w:tcW w:w="2393" w:type="dxa"/>
          </w:tcPr>
          <w:p w:rsidR="00227781" w:rsidRPr="003A11DE" w:rsidRDefault="00227781" w:rsidP="00227781">
            <w:pPr>
              <w:jc w:val="center"/>
              <w:rPr>
                <w:sz w:val="24"/>
                <w:szCs w:val="24"/>
              </w:rPr>
            </w:pPr>
            <w:r w:rsidRPr="003A11DE">
              <w:rPr>
                <w:sz w:val="24"/>
                <w:szCs w:val="24"/>
              </w:rPr>
              <w:t>Средний балл</w:t>
            </w:r>
          </w:p>
        </w:tc>
        <w:tc>
          <w:tcPr>
            <w:tcW w:w="2393" w:type="dxa"/>
          </w:tcPr>
          <w:p w:rsidR="00227781" w:rsidRPr="003A11DE" w:rsidRDefault="00227781" w:rsidP="00227781">
            <w:pPr>
              <w:jc w:val="center"/>
              <w:rPr>
                <w:sz w:val="24"/>
                <w:szCs w:val="24"/>
              </w:rPr>
            </w:pPr>
            <w:r w:rsidRPr="003A11DE">
              <w:rPr>
                <w:sz w:val="24"/>
                <w:szCs w:val="24"/>
              </w:rPr>
              <w:t>Средний %</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Математика проф</w:t>
            </w:r>
          </w:p>
        </w:tc>
        <w:tc>
          <w:tcPr>
            <w:tcW w:w="2393" w:type="dxa"/>
          </w:tcPr>
          <w:p w:rsidR="00227781" w:rsidRPr="003A11DE" w:rsidRDefault="00227781" w:rsidP="00227781">
            <w:pPr>
              <w:jc w:val="center"/>
              <w:rPr>
                <w:sz w:val="24"/>
                <w:szCs w:val="24"/>
              </w:rPr>
            </w:pPr>
            <w:r w:rsidRPr="003A11DE">
              <w:rPr>
                <w:sz w:val="24"/>
                <w:szCs w:val="24"/>
              </w:rPr>
              <w:t>23</w:t>
            </w:r>
          </w:p>
        </w:tc>
        <w:tc>
          <w:tcPr>
            <w:tcW w:w="2393" w:type="dxa"/>
          </w:tcPr>
          <w:p w:rsidR="00227781" w:rsidRPr="003A11DE" w:rsidRDefault="00227781" w:rsidP="00227781">
            <w:pPr>
              <w:jc w:val="center"/>
              <w:rPr>
                <w:sz w:val="24"/>
                <w:szCs w:val="24"/>
              </w:rPr>
            </w:pPr>
            <w:r w:rsidRPr="003A11DE">
              <w:rPr>
                <w:sz w:val="24"/>
                <w:szCs w:val="24"/>
              </w:rPr>
              <w:t>12,9</w:t>
            </w:r>
          </w:p>
        </w:tc>
        <w:tc>
          <w:tcPr>
            <w:tcW w:w="2393" w:type="dxa"/>
          </w:tcPr>
          <w:p w:rsidR="00227781" w:rsidRPr="003A11DE" w:rsidRDefault="00227781" w:rsidP="00227781">
            <w:pPr>
              <w:jc w:val="center"/>
              <w:rPr>
                <w:sz w:val="24"/>
                <w:szCs w:val="24"/>
              </w:rPr>
            </w:pPr>
            <w:r w:rsidRPr="003A11DE">
              <w:rPr>
                <w:sz w:val="24"/>
                <w:szCs w:val="24"/>
              </w:rPr>
              <w:t>86</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Русский язык</w:t>
            </w:r>
          </w:p>
        </w:tc>
        <w:tc>
          <w:tcPr>
            <w:tcW w:w="2393" w:type="dxa"/>
          </w:tcPr>
          <w:p w:rsidR="00227781" w:rsidRPr="003A11DE" w:rsidRDefault="00227781" w:rsidP="00227781">
            <w:pPr>
              <w:jc w:val="center"/>
              <w:rPr>
                <w:sz w:val="24"/>
                <w:szCs w:val="24"/>
              </w:rPr>
            </w:pPr>
            <w:r w:rsidRPr="003A11DE">
              <w:rPr>
                <w:sz w:val="24"/>
                <w:szCs w:val="24"/>
              </w:rPr>
              <w:t>18</w:t>
            </w:r>
          </w:p>
        </w:tc>
        <w:tc>
          <w:tcPr>
            <w:tcW w:w="2393" w:type="dxa"/>
          </w:tcPr>
          <w:p w:rsidR="00227781" w:rsidRPr="003A11DE" w:rsidRDefault="00227781" w:rsidP="00227781">
            <w:pPr>
              <w:jc w:val="center"/>
              <w:rPr>
                <w:sz w:val="24"/>
                <w:szCs w:val="24"/>
              </w:rPr>
            </w:pPr>
            <w:r w:rsidRPr="003A11DE">
              <w:rPr>
                <w:sz w:val="24"/>
                <w:szCs w:val="24"/>
              </w:rPr>
              <w:t>25</w:t>
            </w:r>
          </w:p>
        </w:tc>
        <w:tc>
          <w:tcPr>
            <w:tcW w:w="2393" w:type="dxa"/>
          </w:tcPr>
          <w:p w:rsidR="00227781" w:rsidRPr="003A11DE" w:rsidRDefault="00227781" w:rsidP="00227781">
            <w:pPr>
              <w:jc w:val="center"/>
              <w:rPr>
                <w:sz w:val="24"/>
                <w:szCs w:val="24"/>
              </w:rPr>
            </w:pPr>
            <w:r w:rsidRPr="003A11DE">
              <w:rPr>
                <w:sz w:val="24"/>
                <w:szCs w:val="24"/>
              </w:rPr>
              <w:t>25</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История</w:t>
            </w:r>
          </w:p>
        </w:tc>
        <w:tc>
          <w:tcPr>
            <w:tcW w:w="2393" w:type="dxa"/>
          </w:tcPr>
          <w:p w:rsidR="00227781" w:rsidRPr="003A11DE" w:rsidRDefault="00227781" w:rsidP="00227781">
            <w:pPr>
              <w:jc w:val="center"/>
              <w:rPr>
                <w:sz w:val="24"/>
                <w:szCs w:val="24"/>
              </w:rPr>
            </w:pPr>
            <w:r w:rsidRPr="003A11DE">
              <w:rPr>
                <w:sz w:val="24"/>
                <w:szCs w:val="24"/>
              </w:rPr>
              <w:t>11</w:t>
            </w:r>
          </w:p>
        </w:tc>
        <w:tc>
          <w:tcPr>
            <w:tcW w:w="2393" w:type="dxa"/>
          </w:tcPr>
          <w:p w:rsidR="00227781" w:rsidRPr="003A11DE" w:rsidRDefault="00227781" w:rsidP="00227781">
            <w:pPr>
              <w:jc w:val="center"/>
              <w:rPr>
                <w:sz w:val="24"/>
                <w:szCs w:val="24"/>
              </w:rPr>
            </w:pPr>
            <w:r w:rsidRPr="003A11DE">
              <w:rPr>
                <w:sz w:val="24"/>
                <w:szCs w:val="24"/>
              </w:rPr>
              <w:t>13</w:t>
            </w:r>
          </w:p>
        </w:tc>
        <w:tc>
          <w:tcPr>
            <w:tcW w:w="2393" w:type="dxa"/>
          </w:tcPr>
          <w:p w:rsidR="00227781" w:rsidRPr="003A11DE" w:rsidRDefault="00227781" w:rsidP="00227781">
            <w:pPr>
              <w:jc w:val="center"/>
              <w:rPr>
                <w:sz w:val="24"/>
                <w:szCs w:val="24"/>
              </w:rPr>
            </w:pPr>
            <w:r w:rsidRPr="003A11DE">
              <w:rPr>
                <w:sz w:val="24"/>
                <w:szCs w:val="24"/>
              </w:rPr>
              <w:t>44</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Общество</w:t>
            </w:r>
          </w:p>
        </w:tc>
        <w:tc>
          <w:tcPr>
            <w:tcW w:w="2393" w:type="dxa"/>
          </w:tcPr>
          <w:p w:rsidR="00227781" w:rsidRPr="003A11DE" w:rsidRDefault="00227781" w:rsidP="00227781">
            <w:pPr>
              <w:jc w:val="center"/>
              <w:rPr>
                <w:sz w:val="24"/>
                <w:szCs w:val="24"/>
              </w:rPr>
            </w:pPr>
            <w:r w:rsidRPr="003A11DE">
              <w:rPr>
                <w:sz w:val="24"/>
                <w:szCs w:val="24"/>
              </w:rPr>
              <w:t>12</w:t>
            </w:r>
          </w:p>
        </w:tc>
        <w:tc>
          <w:tcPr>
            <w:tcW w:w="2393" w:type="dxa"/>
          </w:tcPr>
          <w:p w:rsidR="00227781" w:rsidRPr="003A11DE" w:rsidRDefault="00227781" w:rsidP="00227781">
            <w:pPr>
              <w:jc w:val="center"/>
              <w:rPr>
                <w:sz w:val="24"/>
                <w:szCs w:val="24"/>
              </w:rPr>
            </w:pPr>
            <w:r w:rsidRPr="003A11DE">
              <w:rPr>
                <w:sz w:val="24"/>
                <w:szCs w:val="24"/>
              </w:rPr>
              <w:t>23</w:t>
            </w:r>
          </w:p>
        </w:tc>
        <w:tc>
          <w:tcPr>
            <w:tcW w:w="2393" w:type="dxa"/>
          </w:tcPr>
          <w:p w:rsidR="00227781" w:rsidRPr="003A11DE" w:rsidRDefault="00227781" w:rsidP="00227781">
            <w:pPr>
              <w:jc w:val="center"/>
              <w:rPr>
                <w:sz w:val="24"/>
                <w:szCs w:val="24"/>
              </w:rPr>
            </w:pPr>
            <w:r w:rsidRPr="003A11DE">
              <w:rPr>
                <w:sz w:val="24"/>
                <w:szCs w:val="24"/>
              </w:rPr>
              <w:t>64</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Химия</w:t>
            </w:r>
          </w:p>
        </w:tc>
        <w:tc>
          <w:tcPr>
            <w:tcW w:w="2393" w:type="dxa"/>
          </w:tcPr>
          <w:p w:rsidR="00227781" w:rsidRPr="003A11DE" w:rsidRDefault="00227781" w:rsidP="00227781">
            <w:pPr>
              <w:jc w:val="center"/>
              <w:rPr>
                <w:sz w:val="24"/>
                <w:szCs w:val="24"/>
              </w:rPr>
            </w:pPr>
            <w:r w:rsidRPr="003A11DE">
              <w:rPr>
                <w:sz w:val="24"/>
                <w:szCs w:val="24"/>
              </w:rPr>
              <w:t>7</w:t>
            </w:r>
          </w:p>
        </w:tc>
        <w:tc>
          <w:tcPr>
            <w:tcW w:w="2393" w:type="dxa"/>
          </w:tcPr>
          <w:p w:rsidR="00227781" w:rsidRPr="003A11DE" w:rsidRDefault="00227781" w:rsidP="00227781">
            <w:pPr>
              <w:jc w:val="center"/>
              <w:rPr>
                <w:sz w:val="24"/>
                <w:szCs w:val="24"/>
              </w:rPr>
            </w:pPr>
            <w:r w:rsidRPr="003A11DE">
              <w:rPr>
                <w:sz w:val="24"/>
                <w:szCs w:val="24"/>
              </w:rPr>
              <w:t>20</w:t>
            </w:r>
          </w:p>
        </w:tc>
        <w:tc>
          <w:tcPr>
            <w:tcW w:w="2393" w:type="dxa"/>
          </w:tcPr>
          <w:p w:rsidR="00227781" w:rsidRPr="003A11DE" w:rsidRDefault="00227781" w:rsidP="00227781">
            <w:pPr>
              <w:jc w:val="center"/>
              <w:rPr>
                <w:sz w:val="24"/>
                <w:szCs w:val="24"/>
              </w:rPr>
            </w:pPr>
            <w:r w:rsidRPr="003A11DE">
              <w:rPr>
                <w:sz w:val="24"/>
                <w:szCs w:val="24"/>
              </w:rPr>
              <w:t>45</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Биология</w:t>
            </w:r>
          </w:p>
        </w:tc>
        <w:tc>
          <w:tcPr>
            <w:tcW w:w="2393" w:type="dxa"/>
          </w:tcPr>
          <w:p w:rsidR="00227781" w:rsidRPr="003A11DE" w:rsidRDefault="00227781" w:rsidP="00227781">
            <w:pPr>
              <w:jc w:val="center"/>
              <w:rPr>
                <w:sz w:val="24"/>
                <w:szCs w:val="24"/>
              </w:rPr>
            </w:pPr>
            <w:r w:rsidRPr="003A11DE">
              <w:rPr>
                <w:sz w:val="24"/>
                <w:szCs w:val="24"/>
              </w:rPr>
              <w:t>8</w:t>
            </w:r>
          </w:p>
        </w:tc>
        <w:tc>
          <w:tcPr>
            <w:tcW w:w="2393" w:type="dxa"/>
          </w:tcPr>
          <w:p w:rsidR="00227781" w:rsidRPr="003A11DE" w:rsidRDefault="00227781" w:rsidP="00227781">
            <w:pPr>
              <w:jc w:val="center"/>
              <w:rPr>
                <w:sz w:val="24"/>
                <w:szCs w:val="24"/>
              </w:rPr>
            </w:pPr>
            <w:r w:rsidRPr="003A11DE">
              <w:rPr>
                <w:sz w:val="24"/>
                <w:szCs w:val="24"/>
              </w:rPr>
              <w:t>22,3</w:t>
            </w:r>
          </w:p>
        </w:tc>
        <w:tc>
          <w:tcPr>
            <w:tcW w:w="2393" w:type="dxa"/>
          </w:tcPr>
          <w:p w:rsidR="00227781" w:rsidRPr="003A11DE" w:rsidRDefault="00227781" w:rsidP="00227781">
            <w:pPr>
              <w:jc w:val="center"/>
              <w:rPr>
                <w:sz w:val="24"/>
                <w:szCs w:val="24"/>
              </w:rPr>
            </w:pPr>
            <w:r w:rsidRPr="003A11DE">
              <w:rPr>
                <w:sz w:val="24"/>
                <w:szCs w:val="24"/>
              </w:rPr>
              <w:t>54</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Физика</w:t>
            </w:r>
          </w:p>
        </w:tc>
        <w:tc>
          <w:tcPr>
            <w:tcW w:w="2393" w:type="dxa"/>
          </w:tcPr>
          <w:p w:rsidR="00227781" w:rsidRPr="003A11DE" w:rsidRDefault="00227781" w:rsidP="00227781">
            <w:pPr>
              <w:jc w:val="center"/>
              <w:rPr>
                <w:sz w:val="24"/>
                <w:szCs w:val="24"/>
              </w:rPr>
            </w:pPr>
            <w:r w:rsidRPr="003A11DE">
              <w:rPr>
                <w:sz w:val="24"/>
                <w:szCs w:val="24"/>
              </w:rPr>
              <w:t>5</w:t>
            </w:r>
          </w:p>
        </w:tc>
        <w:tc>
          <w:tcPr>
            <w:tcW w:w="2393" w:type="dxa"/>
          </w:tcPr>
          <w:p w:rsidR="00227781" w:rsidRPr="003A11DE" w:rsidRDefault="00227781" w:rsidP="00227781">
            <w:pPr>
              <w:jc w:val="center"/>
              <w:rPr>
                <w:sz w:val="24"/>
                <w:szCs w:val="24"/>
              </w:rPr>
            </w:pPr>
            <w:r w:rsidRPr="003A11DE">
              <w:rPr>
                <w:sz w:val="24"/>
                <w:szCs w:val="24"/>
              </w:rPr>
              <w:t>11,6</w:t>
            </w:r>
          </w:p>
        </w:tc>
        <w:tc>
          <w:tcPr>
            <w:tcW w:w="2393" w:type="dxa"/>
          </w:tcPr>
          <w:p w:rsidR="00227781" w:rsidRPr="003A11DE" w:rsidRDefault="00227781" w:rsidP="00227781">
            <w:pPr>
              <w:jc w:val="center"/>
              <w:rPr>
                <w:sz w:val="24"/>
                <w:szCs w:val="24"/>
              </w:rPr>
            </w:pPr>
            <w:r w:rsidRPr="003A11DE">
              <w:rPr>
                <w:sz w:val="24"/>
                <w:szCs w:val="24"/>
              </w:rPr>
              <w:t>33</w:t>
            </w:r>
          </w:p>
        </w:tc>
      </w:tr>
    </w:tbl>
    <w:p w:rsidR="00227781" w:rsidRPr="003A11DE" w:rsidRDefault="00227781" w:rsidP="00227781">
      <w:pPr>
        <w:rPr>
          <w:sz w:val="24"/>
          <w:szCs w:val="24"/>
        </w:rPr>
      </w:pPr>
    </w:p>
    <w:p w:rsidR="00227781" w:rsidRPr="003A11DE" w:rsidRDefault="00227781" w:rsidP="00227781">
      <w:pPr>
        <w:rPr>
          <w:sz w:val="24"/>
          <w:szCs w:val="24"/>
        </w:rPr>
      </w:pPr>
    </w:p>
    <w:p w:rsidR="00227781" w:rsidRPr="003A11DE" w:rsidRDefault="00227781" w:rsidP="00227781">
      <w:pPr>
        <w:jc w:val="center"/>
        <w:rPr>
          <w:sz w:val="24"/>
          <w:szCs w:val="24"/>
        </w:rPr>
      </w:pPr>
      <w:r w:rsidRPr="003A11DE">
        <w:rPr>
          <w:sz w:val="24"/>
          <w:szCs w:val="24"/>
        </w:rPr>
        <w:tab/>
      </w:r>
      <w:r w:rsidRPr="003A11DE">
        <w:rPr>
          <w:sz w:val="24"/>
          <w:szCs w:val="24"/>
          <w:lang w:val="en-US"/>
        </w:rPr>
        <w:t xml:space="preserve">II </w:t>
      </w:r>
      <w:r w:rsidRPr="003A11DE">
        <w:rPr>
          <w:sz w:val="24"/>
          <w:szCs w:val="24"/>
        </w:rPr>
        <w:t>этап</w:t>
      </w:r>
    </w:p>
    <w:p w:rsidR="00227781" w:rsidRPr="003A11DE" w:rsidRDefault="00227781" w:rsidP="00227781">
      <w:pPr>
        <w:tabs>
          <w:tab w:val="left" w:pos="3901"/>
        </w:tabs>
        <w:rPr>
          <w:sz w:val="24"/>
          <w:szCs w:val="24"/>
        </w:rPr>
      </w:pPr>
    </w:p>
    <w:tbl>
      <w:tblPr>
        <w:tblStyle w:val="afd"/>
        <w:tblW w:w="0" w:type="auto"/>
        <w:tblLook w:val="04A0"/>
      </w:tblPr>
      <w:tblGrid>
        <w:gridCol w:w="2392"/>
        <w:gridCol w:w="2393"/>
        <w:gridCol w:w="2393"/>
        <w:gridCol w:w="2393"/>
      </w:tblGrid>
      <w:tr w:rsidR="00227781" w:rsidRPr="003A11DE" w:rsidTr="00227781">
        <w:tc>
          <w:tcPr>
            <w:tcW w:w="2392" w:type="dxa"/>
          </w:tcPr>
          <w:p w:rsidR="00227781" w:rsidRPr="003A11DE" w:rsidRDefault="00227781" w:rsidP="00227781">
            <w:pPr>
              <w:jc w:val="center"/>
              <w:rPr>
                <w:sz w:val="24"/>
                <w:szCs w:val="24"/>
              </w:rPr>
            </w:pPr>
            <w:r w:rsidRPr="003A11DE">
              <w:rPr>
                <w:sz w:val="24"/>
                <w:szCs w:val="24"/>
              </w:rPr>
              <w:t>Предмет</w:t>
            </w:r>
          </w:p>
        </w:tc>
        <w:tc>
          <w:tcPr>
            <w:tcW w:w="2393" w:type="dxa"/>
          </w:tcPr>
          <w:p w:rsidR="00227781" w:rsidRPr="003A11DE" w:rsidRDefault="00227781" w:rsidP="00227781">
            <w:pPr>
              <w:jc w:val="center"/>
              <w:rPr>
                <w:sz w:val="24"/>
                <w:szCs w:val="24"/>
              </w:rPr>
            </w:pPr>
            <w:r w:rsidRPr="003A11DE">
              <w:rPr>
                <w:sz w:val="24"/>
                <w:szCs w:val="24"/>
              </w:rPr>
              <w:t>Количество участников</w:t>
            </w:r>
          </w:p>
        </w:tc>
        <w:tc>
          <w:tcPr>
            <w:tcW w:w="2393" w:type="dxa"/>
          </w:tcPr>
          <w:p w:rsidR="00227781" w:rsidRPr="003A11DE" w:rsidRDefault="00227781" w:rsidP="00227781">
            <w:pPr>
              <w:jc w:val="center"/>
              <w:rPr>
                <w:sz w:val="24"/>
                <w:szCs w:val="24"/>
              </w:rPr>
            </w:pPr>
            <w:r w:rsidRPr="003A11DE">
              <w:rPr>
                <w:sz w:val="24"/>
                <w:szCs w:val="24"/>
              </w:rPr>
              <w:t>Средний балл</w:t>
            </w:r>
          </w:p>
        </w:tc>
        <w:tc>
          <w:tcPr>
            <w:tcW w:w="2393" w:type="dxa"/>
          </w:tcPr>
          <w:p w:rsidR="00227781" w:rsidRPr="003A11DE" w:rsidRDefault="00227781" w:rsidP="00227781">
            <w:pPr>
              <w:jc w:val="center"/>
              <w:rPr>
                <w:sz w:val="24"/>
                <w:szCs w:val="24"/>
              </w:rPr>
            </w:pPr>
            <w:r w:rsidRPr="003A11DE">
              <w:rPr>
                <w:sz w:val="24"/>
                <w:szCs w:val="24"/>
              </w:rPr>
              <w:t>Средний %</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Математика п/б</w:t>
            </w:r>
          </w:p>
        </w:tc>
        <w:tc>
          <w:tcPr>
            <w:tcW w:w="2393" w:type="dxa"/>
          </w:tcPr>
          <w:p w:rsidR="00227781" w:rsidRPr="003A11DE" w:rsidRDefault="00227781" w:rsidP="00227781">
            <w:pPr>
              <w:jc w:val="center"/>
              <w:rPr>
                <w:sz w:val="24"/>
                <w:szCs w:val="24"/>
              </w:rPr>
            </w:pPr>
            <w:r w:rsidRPr="003A11DE">
              <w:rPr>
                <w:sz w:val="24"/>
                <w:szCs w:val="24"/>
              </w:rPr>
              <w:t>19/20</w:t>
            </w:r>
          </w:p>
        </w:tc>
        <w:tc>
          <w:tcPr>
            <w:tcW w:w="2393" w:type="dxa"/>
          </w:tcPr>
          <w:p w:rsidR="00227781" w:rsidRPr="003A11DE" w:rsidRDefault="00227781" w:rsidP="00227781">
            <w:pPr>
              <w:jc w:val="center"/>
              <w:rPr>
                <w:sz w:val="24"/>
                <w:szCs w:val="24"/>
              </w:rPr>
            </w:pPr>
            <w:r w:rsidRPr="003A11DE">
              <w:rPr>
                <w:sz w:val="24"/>
                <w:szCs w:val="24"/>
              </w:rPr>
              <w:t>10,7/17</w:t>
            </w:r>
          </w:p>
        </w:tc>
        <w:tc>
          <w:tcPr>
            <w:tcW w:w="2393" w:type="dxa"/>
          </w:tcPr>
          <w:p w:rsidR="00227781" w:rsidRPr="003A11DE" w:rsidRDefault="00227781" w:rsidP="00227781">
            <w:pPr>
              <w:jc w:val="center"/>
              <w:rPr>
                <w:sz w:val="24"/>
                <w:szCs w:val="24"/>
              </w:rPr>
            </w:pPr>
            <w:r w:rsidRPr="003A11DE">
              <w:rPr>
                <w:sz w:val="24"/>
                <w:szCs w:val="24"/>
              </w:rPr>
              <w:t>33,3/85</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Русский язык</w:t>
            </w:r>
          </w:p>
        </w:tc>
        <w:tc>
          <w:tcPr>
            <w:tcW w:w="2393" w:type="dxa"/>
          </w:tcPr>
          <w:p w:rsidR="00227781" w:rsidRPr="003A11DE" w:rsidRDefault="00227781" w:rsidP="00227781">
            <w:pPr>
              <w:jc w:val="center"/>
              <w:rPr>
                <w:sz w:val="24"/>
                <w:szCs w:val="24"/>
              </w:rPr>
            </w:pPr>
            <w:r w:rsidRPr="003A11DE">
              <w:rPr>
                <w:sz w:val="24"/>
                <w:szCs w:val="24"/>
              </w:rPr>
              <w:t>23</w:t>
            </w:r>
          </w:p>
        </w:tc>
        <w:tc>
          <w:tcPr>
            <w:tcW w:w="2393" w:type="dxa"/>
          </w:tcPr>
          <w:p w:rsidR="00227781" w:rsidRPr="003A11DE" w:rsidRDefault="00227781" w:rsidP="00227781">
            <w:pPr>
              <w:jc w:val="center"/>
              <w:rPr>
                <w:sz w:val="24"/>
                <w:szCs w:val="24"/>
              </w:rPr>
            </w:pPr>
            <w:r w:rsidRPr="003A11DE">
              <w:rPr>
                <w:sz w:val="24"/>
                <w:szCs w:val="24"/>
              </w:rPr>
              <w:t>29,4</w:t>
            </w:r>
          </w:p>
        </w:tc>
        <w:tc>
          <w:tcPr>
            <w:tcW w:w="2393" w:type="dxa"/>
          </w:tcPr>
          <w:p w:rsidR="00227781" w:rsidRPr="003A11DE" w:rsidRDefault="00227781" w:rsidP="00227781">
            <w:pPr>
              <w:jc w:val="center"/>
              <w:rPr>
                <w:sz w:val="24"/>
                <w:szCs w:val="24"/>
              </w:rPr>
            </w:pPr>
            <w:r w:rsidRPr="003A11DE">
              <w:rPr>
                <w:sz w:val="24"/>
                <w:szCs w:val="24"/>
              </w:rPr>
              <w:t>51,6</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История</w:t>
            </w:r>
          </w:p>
        </w:tc>
        <w:tc>
          <w:tcPr>
            <w:tcW w:w="2393" w:type="dxa"/>
          </w:tcPr>
          <w:p w:rsidR="00227781" w:rsidRPr="003A11DE" w:rsidRDefault="00227781" w:rsidP="00227781">
            <w:pPr>
              <w:jc w:val="center"/>
              <w:rPr>
                <w:sz w:val="24"/>
                <w:szCs w:val="24"/>
              </w:rPr>
            </w:pPr>
            <w:r w:rsidRPr="003A11DE">
              <w:rPr>
                <w:sz w:val="24"/>
                <w:szCs w:val="24"/>
              </w:rPr>
              <w:t>7</w:t>
            </w:r>
          </w:p>
        </w:tc>
        <w:tc>
          <w:tcPr>
            <w:tcW w:w="2393" w:type="dxa"/>
          </w:tcPr>
          <w:p w:rsidR="00227781" w:rsidRPr="003A11DE" w:rsidRDefault="00227781" w:rsidP="00227781">
            <w:pPr>
              <w:jc w:val="center"/>
              <w:rPr>
                <w:sz w:val="24"/>
                <w:szCs w:val="24"/>
              </w:rPr>
            </w:pPr>
            <w:r w:rsidRPr="003A11DE">
              <w:rPr>
                <w:sz w:val="24"/>
                <w:szCs w:val="24"/>
              </w:rPr>
              <w:t>24,3</w:t>
            </w:r>
          </w:p>
        </w:tc>
        <w:tc>
          <w:tcPr>
            <w:tcW w:w="2393" w:type="dxa"/>
          </w:tcPr>
          <w:p w:rsidR="00227781" w:rsidRPr="003A11DE" w:rsidRDefault="00227781" w:rsidP="00227781">
            <w:pPr>
              <w:jc w:val="center"/>
              <w:rPr>
                <w:sz w:val="24"/>
                <w:szCs w:val="24"/>
              </w:rPr>
            </w:pPr>
            <w:r w:rsidRPr="003A11DE">
              <w:rPr>
                <w:sz w:val="24"/>
                <w:szCs w:val="24"/>
              </w:rPr>
              <w:t>45,8</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Общество</w:t>
            </w:r>
          </w:p>
        </w:tc>
        <w:tc>
          <w:tcPr>
            <w:tcW w:w="2393" w:type="dxa"/>
          </w:tcPr>
          <w:p w:rsidR="00227781" w:rsidRPr="003A11DE" w:rsidRDefault="00227781" w:rsidP="00227781">
            <w:pPr>
              <w:jc w:val="center"/>
              <w:rPr>
                <w:sz w:val="24"/>
                <w:szCs w:val="24"/>
              </w:rPr>
            </w:pPr>
            <w:r w:rsidRPr="003A11DE">
              <w:rPr>
                <w:sz w:val="24"/>
                <w:szCs w:val="24"/>
              </w:rPr>
              <w:t>13</w:t>
            </w:r>
          </w:p>
        </w:tc>
        <w:tc>
          <w:tcPr>
            <w:tcW w:w="2393" w:type="dxa"/>
          </w:tcPr>
          <w:p w:rsidR="00227781" w:rsidRPr="003A11DE" w:rsidRDefault="00227781" w:rsidP="00227781">
            <w:pPr>
              <w:jc w:val="center"/>
              <w:rPr>
                <w:sz w:val="24"/>
                <w:szCs w:val="24"/>
              </w:rPr>
            </w:pPr>
            <w:r w:rsidRPr="003A11DE">
              <w:rPr>
                <w:sz w:val="24"/>
                <w:szCs w:val="24"/>
              </w:rPr>
              <w:t>28,4</w:t>
            </w:r>
          </w:p>
        </w:tc>
        <w:tc>
          <w:tcPr>
            <w:tcW w:w="2393" w:type="dxa"/>
          </w:tcPr>
          <w:p w:rsidR="00227781" w:rsidRPr="003A11DE" w:rsidRDefault="00227781" w:rsidP="00227781">
            <w:pPr>
              <w:jc w:val="center"/>
              <w:rPr>
                <w:sz w:val="24"/>
                <w:szCs w:val="24"/>
              </w:rPr>
            </w:pPr>
            <w:r w:rsidRPr="003A11DE">
              <w:rPr>
                <w:sz w:val="24"/>
                <w:szCs w:val="24"/>
              </w:rPr>
              <w:t>45,8</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Химия</w:t>
            </w:r>
          </w:p>
        </w:tc>
        <w:tc>
          <w:tcPr>
            <w:tcW w:w="2393" w:type="dxa"/>
          </w:tcPr>
          <w:p w:rsidR="00227781" w:rsidRPr="003A11DE" w:rsidRDefault="00227781" w:rsidP="00227781">
            <w:pPr>
              <w:jc w:val="center"/>
              <w:rPr>
                <w:sz w:val="24"/>
                <w:szCs w:val="24"/>
              </w:rPr>
            </w:pPr>
            <w:r w:rsidRPr="003A11DE">
              <w:rPr>
                <w:sz w:val="24"/>
                <w:szCs w:val="24"/>
              </w:rPr>
              <w:t>5</w:t>
            </w:r>
          </w:p>
        </w:tc>
        <w:tc>
          <w:tcPr>
            <w:tcW w:w="2393" w:type="dxa"/>
          </w:tcPr>
          <w:p w:rsidR="00227781" w:rsidRPr="003A11DE" w:rsidRDefault="00227781" w:rsidP="00227781">
            <w:pPr>
              <w:jc w:val="center"/>
              <w:rPr>
                <w:sz w:val="24"/>
                <w:szCs w:val="24"/>
              </w:rPr>
            </w:pPr>
            <w:r w:rsidRPr="003A11DE">
              <w:rPr>
                <w:sz w:val="24"/>
                <w:szCs w:val="24"/>
              </w:rPr>
              <w:t>25</w:t>
            </w:r>
          </w:p>
        </w:tc>
        <w:tc>
          <w:tcPr>
            <w:tcW w:w="2393" w:type="dxa"/>
          </w:tcPr>
          <w:p w:rsidR="00227781" w:rsidRPr="003A11DE" w:rsidRDefault="00227781" w:rsidP="00227781">
            <w:pPr>
              <w:jc w:val="center"/>
              <w:rPr>
                <w:sz w:val="24"/>
                <w:szCs w:val="24"/>
              </w:rPr>
            </w:pPr>
            <w:r w:rsidRPr="003A11DE">
              <w:rPr>
                <w:sz w:val="24"/>
                <w:szCs w:val="24"/>
              </w:rPr>
              <w:t>42</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lastRenderedPageBreak/>
              <w:t>Биология</w:t>
            </w:r>
          </w:p>
        </w:tc>
        <w:tc>
          <w:tcPr>
            <w:tcW w:w="2393" w:type="dxa"/>
          </w:tcPr>
          <w:p w:rsidR="00227781" w:rsidRPr="003A11DE" w:rsidRDefault="00227781" w:rsidP="00227781">
            <w:pPr>
              <w:jc w:val="center"/>
              <w:rPr>
                <w:sz w:val="24"/>
                <w:szCs w:val="24"/>
              </w:rPr>
            </w:pPr>
            <w:r w:rsidRPr="003A11DE">
              <w:rPr>
                <w:sz w:val="24"/>
                <w:szCs w:val="24"/>
              </w:rPr>
              <w:t>7</w:t>
            </w:r>
          </w:p>
        </w:tc>
        <w:tc>
          <w:tcPr>
            <w:tcW w:w="2393" w:type="dxa"/>
          </w:tcPr>
          <w:p w:rsidR="00227781" w:rsidRPr="003A11DE" w:rsidRDefault="00227781" w:rsidP="00227781">
            <w:pPr>
              <w:jc w:val="center"/>
              <w:rPr>
                <w:sz w:val="24"/>
                <w:szCs w:val="24"/>
              </w:rPr>
            </w:pPr>
            <w:r w:rsidRPr="003A11DE">
              <w:rPr>
                <w:sz w:val="24"/>
                <w:szCs w:val="24"/>
              </w:rPr>
              <w:t>20,7</w:t>
            </w:r>
          </w:p>
        </w:tc>
        <w:tc>
          <w:tcPr>
            <w:tcW w:w="2393" w:type="dxa"/>
          </w:tcPr>
          <w:p w:rsidR="00227781" w:rsidRPr="003A11DE" w:rsidRDefault="00227781" w:rsidP="00227781">
            <w:pPr>
              <w:jc w:val="center"/>
              <w:rPr>
                <w:sz w:val="24"/>
                <w:szCs w:val="24"/>
              </w:rPr>
            </w:pPr>
            <w:r w:rsidRPr="003A11DE">
              <w:rPr>
                <w:sz w:val="24"/>
                <w:szCs w:val="24"/>
              </w:rPr>
              <w:t>35,1</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Физика</w:t>
            </w:r>
          </w:p>
        </w:tc>
        <w:tc>
          <w:tcPr>
            <w:tcW w:w="2393" w:type="dxa"/>
          </w:tcPr>
          <w:p w:rsidR="00227781" w:rsidRPr="003A11DE" w:rsidRDefault="00227781" w:rsidP="00227781">
            <w:pPr>
              <w:jc w:val="center"/>
              <w:rPr>
                <w:sz w:val="24"/>
                <w:szCs w:val="24"/>
              </w:rPr>
            </w:pPr>
            <w:r w:rsidRPr="003A11DE">
              <w:rPr>
                <w:sz w:val="24"/>
                <w:szCs w:val="24"/>
              </w:rPr>
              <w:t>4</w:t>
            </w:r>
          </w:p>
        </w:tc>
        <w:tc>
          <w:tcPr>
            <w:tcW w:w="2393" w:type="dxa"/>
          </w:tcPr>
          <w:p w:rsidR="00227781" w:rsidRPr="003A11DE" w:rsidRDefault="00227781" w:rsidP="00227781">
            <w:pPr>
              <w:jc w:val="center"/>
              <w:rPr>
                <w:sz w:val="24"/>
                <w:szCs w:val="24"/>
              </w:rPr>
            </w:pPr>
            <w:r w:rsidRPr="003A11DE">
              <w:rPr>
                <w:sz w:val="24"/>
                <w:szCs w:val="24"/>
              </w:rPr>
              <w:t>16</w:t>
            </w:r>
          </w:p>
        </w:tc>
        <w:tc>
          <w:tcPr>
            <w:tcW w:w="2393" w:type="dxa"/>
          </w:tcPr>
          <w:p w:rsidR="00227781" w:rsidRPr="003A11DE" w:rsidRDefault="00227781" w:rsidP="00227781">
            <w:pPr>
              <w:jc w:val="center"/>
              <w:rPr>
                <w:sz w:val="24"/>
                <w:szCs w:val="24"/>
              </w:rPr>
            </w:pPr>
            <w:r w:rsidRPr="003A11DE">
              <w:rPr>
                <w:sz w:val="24"/>
                <w:szCs w:val="24"/>
              </w:rPr>
              <w:t>32</w:t>
            </w:r>
          </w:p>
        </w:tc>
      </w:tr>
    </w:tbl>
    <w:p w:rsidR="00227781" w:rsidRPr="003A11DE" w:rsidRDefault="00227781" w:rsidP="00227781">
      <w:pPr>
        <w:rPr>
          <w:sz w:val="24"/>
          <w:szCs w:val="24"/>
        </w:rPr>
      </w:pPr>
    </w:p>
    <w:p w:rsidR="00227781" w:rsidRPr="003A11DE" w:rsidRDefault="00227781" w:rsidP="00227781">
      <w:pPr>
        <w:rPr>
          <w:sz w:val="24"/>
          <w:szCs w:val="24"/>
        </w:rPr>
      </w:pPr>
    </w:p>
    <w:p w:rsidR="00227781" w:rsidRPr="003A11DE" w:rsidRDefault="00227781" w:rsidP="00227781">
      <w:pPr>
        <w:jc w:val="center"/>
        <w:rPr>
          <w:sz w:val="24"/>
          <w:szCs w:val="24"/>
        </w:rPr>
      </w:pPr>
      <w:r w:rsidRPr="003A11DE">
        <w:rPr>
          <w:sz w:val="24"/>
          <w:szCs w:val="24"/>
        </w:rPr>
        <w:tab/>
      </w:r>
      <w:r w:rsidRPr="003A11DE">
        <w:rPr>
          <w:sz w:val="24"/>
          <w:szCs w:val="24"/>
          <w:lang w:val="en-US"/>
        </w:rPr>
        <w:t xml:space="preserve">III </w:t>
      </w:r>
      <w:r w:rsidRPr="003A11DE">
        <w:rPr>
          <w:sz w:val="24"/>
          <w:szCs w:val="24"/>
        </w:rPr>
        <w:t>этап</w:t>
      </w:r>
    </w:p>
    <w:tbl>
      <w:tblPr>
        <w:tblStyle w:val="afd"/>
        <w:tblW w:w="0" w:type="auto"/>
        <w:tblLook w:val="04A0"/>
      </w:tblPr>
      <w:tblGrid>
        <w:gridCol w:w="2392"/>
        <w:gridCol w:w="2393"/>
        <w:gridCol w:w="2393"/>
        <w:gridCol w:w="2393"/>
      </w:tblGrid>
      <w:tr w:rsidR="00227781" w:rsidRPr="003A11DE" w:rsidTr="00227781">
        <w:tc>
          <w:tcPr>
            <w:tcW w:w="2392" w:type="dxa"/>
          </w:tcPr>
          <w:p w:rsidR="00227781" w:rsidRPr="003A11DE" w:rsidRDefault="00227781" w:rsidP="00227781">
            <w:pPr>
              <w:jc w:val="center"/>
              <w:rPr>
                <w:sz w:val="24"/>
                <w:szCs w:val="24"/>
              </w:rPr>
            </w:pPr>
            <w:r w:rsidRPr="003A11DE">
              <w:rPr>
                <w:sz w:val="24"/>
                <w:szCs w:val="24"/>
              </w:rPr>
              <w:t>Предмет</w:t>
            </w:r>
          </w:p>
        </w:tc>
        <w:tc>
          <w:tcPr>
            <w:tcW w:w="2393" w:type="dxa"/>
          </w:tcPr>
          <w:p w:rsidR="00227781" w:rsidRPr="003A11DE" w:rsidRDefault="00227781" w:rsidP="00227781">
            <w:pPr>
              <w:jc w:val="center"/>
              <w:rPr>
                <w:sz w:val="24"/>
                <w:szCs w:val="24"/>
              </w:rPr>
            </w:pPr>
            <w:r w:rsidRPr="003A11DE">
              <w:rPr>
                <w:sz w:val="24"/>
                <w:szCs w:val="24"/>
              </w:rPr>
              <w:t>Количество участников</w:t>
            </w:r>
          </w:p>
        </w:tc>
        <w:tc>
          <w:tcPr>
            <w:tcW w:w="2393" w:type="dxa"/>
          </w:tcPr>
          <w:p w:rsidR="00227781" w:rsidRPr="003A11DE" w:rsidRDefault="00227781" w:rsidP="00227781">
            <w:pPr>
              <w:jc w:val="center"/>
              <w:rPr>
                <w:sz w:val="24"/>
                <w:szCs w:val="24"/>
              </w:rPr>
            </w:pPr>
            <w:r w:rsidRPr="003A11DE">
              <w:rPr>
                <w:sz w:val="24"/>
                <w:szCs w:val="24"/>
              </w:rPr>
              <w:t>Средний балл</w:t>
            </w:r>
          </w:p>
        </w:tc>
        <w:tc>
          <w:tcPr>
            <w:tcW w:w="2393" w:type="dxa"/>
          </w:tcPr>
          <w:p w:rsidR="00227781" w:rsidRPr="003A11DE" w:rsidRDefault="00227781" w:rsidP="00227781">
            <w:pPr>
              <w:jc w:val="center"/>
              <w:rPr>
                <w:sz w:val="24"/>
                <w:szCs w:val="24"/>
              </w:rPr>
            </w:pPr>
            <w:r w:rsidRPr="003A11DE">
              <w:rPr>
                <w:sz w:val="24"/>
                <w:szCs w:val="24"/>
              </w:rPr>
              <w:t>Средний %</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Математика п/б</w:t>
            </w:r>
          </w:p>
        </w:tc>
        <w:tc>
          <w:tcPr>
            <w:tcW w:w="2393" w:type="dxa"/>
          </w:tcPr>
          <w:p w:rsidR="00227781" w:rsidRPr="003A11DE" w:rsidRDefault="00227781" w:rsidP="00227781">
            <w:pPr>
              <w:jc w:val="center"/>
              <w:rPr>
                <w:sz w:val="24"/>
                <w:szCs w:val="24"/>
              </w:rPr>
            </w:pPr>
            <w:r w:rsidRPr="003A11DE">
              <w:rPr>
                <w:sz w:val="24"/>
                <w:szCs w:val="24"/>
              </w:rPr>
              <w:t>21/23</w:t>
            </w:r>
          </w:p>
        </w:tc>
        <w:tc>
          <w:tcPr>
            <w:tcW w:w="2393" w:type="dxa"/>
          </w:tcPr>
          <w:p w:rsidR="00227781" w:rsidRPr="003A11DE" w:rsidRDefault="00227781" w:rsidP="00227781">
            <w:pPr>
              <w:jc w:val="center"/>
              <w:rPr>
                <w:sz w:val="24"/>
                <w:szCs w:val="24"/>
              </w:rPr>
            </w:pPr>
            <w:r w:rsidRPr="003A11DE">
              <w:rPr>
                <w:sz w:val="24"/>
                <w:szCs w:val="24"/>
              </w:rPr>
              <w:t>11,9/17,6</w:t>
            </w:r>
          </w:p>
        </w:tc>
        <w:tc>
          <w:tcPr>
            <w:tcW w:w="2393" w:type="dxa"/>
          </w:tcPr>
          <w:p w:rsidR="00227781" w:rsidRPr="003A11DE" w:rsidRDefault="00227781" w:rsidP="00227781">
            <w:pPr>
              <w:jc w:val="center"/>
              <w:rPr>
                <w:sz w:val="24"/>
                <w:szCs w:val="24"/>
              </w:rPr>
            </w:pPr>
            <w:r w:rsidRPr="003A11DE">
              <w:rPr>
                <w:sz w:val="24"/>
                <w:szCs w:val="24"/>
              </w:rPr>
              <w:t>37,3/87,8</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Русский язык</w:t>
            </w:r>
          </w:p>
        </w:tc>
        <w:tc>
          <w:tcPr>
            <w:tcW w:w="2393" w:type="dxa"/>
          </w:tcPr>
          <w:p w:rsidR="00227781" w:rsidRPr="003A11DE" w:rsidRDefault="00227781" w:rsidP="00227781">
            <w:pPr>
              <w:jc w:val="center"/>
              <w:rPr>
                <w:sz w:val="24"/>
                <w:szCs w:val="24"/>
              </w:rPr>
            </w:pPr>
            <w:r w:rsidRPr="003A11DE">
              <w:rPr>
                <w:sz w:val="24"/>
                <w:szCs w:val="24"/>
              </w:rPr>
              <w:t>23</w:t>
            </w:r>
          </w:p>
        </w:tc>
        <w:tc>
          <w:tcPr>
            <w:tcW w:w="2393" w:type="dxa"/>
          </w:tcPr>
          <w:p w:rsidR="00227781" w:rsidRPr="003A11DE" w:rsidRDefault="00227781" w:rsidP="00227781">
            <w:pPr>
              <w:jc w:val="center"/>
              <w:rPr>
                <w:sz w:val="24"/>
                <w:szCs w:val="24"/>
              </w:rPr>
            </w:pPr>
            <w:r w:rsidRPr="003A11DE">
              <w:rPr>
                <w:sz w:val="24"/>
                <w:szCs w:val="24"/>
              </w:rPr>
              <w:t>37,8</w:t>
            </w:r>
          </w:p>
        </w:tc>
        <w:tc>
          <w:tcPr>
            <w:tcW w:w="2393" w:type="dxa"/>
          </w:tcPr>
          <w:p w:rsidR="00227781" w:rsidRPr="003A11DE" w:rsidRDefault="00227781" w:rsidP="00227781">
            <w:pPr>
              <w:jc w:val="center"/>
              <w:rPr>
                <w:sz w:val="24"/>
                <w:szCs w:val="24"/>
              </w:rPr>
            </w:pPr>
            <w:r w:rsidRPr="003A11DE">
              <w:rPr>
                <w:sz w:val="24"/>
                <w:szCs w:val="24"/>
              </w:rPr>
              <w:t>66,3</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История</w:t>
            </w:r>
          </w:p>
        </w:tc>
        <w:tc>
          <w:tcPr>
            <w:tcW w:w="2393" w:type="dxa"/>
          </w:tcPr>
          <w:p w:rsidR="00227781" w:rsidRPr="003A11DE" w:rsidRDefault="00227781" w:rsidP="00227781">
            <w:pPr>
              <w:jc w:val="center"/>
              <w:rPr>
                <w:sz w:val="24"/>
                <w:szCs w:val="24"/>
              </w:rPr>
            </w:pPr>
            <w:r w:rsidRPr="003A11DE">
              <w:rPr>
                <w:sz w:val="24"/>
                <w:szCs w:val="24"/>
              </w:rPr>
              <w:t>9</w:t>
            </w:r>
          </w:p>
        </w:tc>
        <w:tc>
          <w:tcPr>
            <w:tcW w:w="2393" w:type="dxa"/>
          </w:tcPr>
          <w:p w:rsidR="00227781" w:rsidRPr="003A11DE" w:rsidRDefault="00227781" w:rsidP="00227781">
            <w:pPr>
              <w:jc w:val="center"/>
              <w:rPr>
                <w:sz w:val="24"/>
                <w:szCs w:val="24"/>
              </w:rPr>
            </w:pPr>
            <w:r w:rsidRPr="003A11DE">
              <w:rPr>
                <w:sz w:val="24"/>
                <w:szCs w:val="24"/>
              </w:rPr>
              <w:t>24</w:t>
            </w:r>
          </w:p>
        </w:tc>
        <w:tc>
          <w:tcPr>
            <w:tcW w:w="2393" w:type="dxa"/>
          </w:tcPr>
          <w:p w:rsidR="00227781" w:rsidRPr="003A11DE" w:rsidRDefault="00227781" w:rsidP="00227781">
            <w:pPr>
              <w:jc w:val="center"/>
              <w:rPr>
                <w:sz w:val="24"/>
                <w:szCs w:val="24"/>
              </w:rPr>
            </w:pPr>
            <w:r w:rsidRPr="003A11DE">
              <w:rPr>
                <w:sz w:val="24"/>
                <w:szCs w:val="24"/>
              </w:rPr>
              <w:t>48</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Общество</w:t>
            </w:r>
          </w:p>
        </w:tc>
        <w:tc>
          <w:tcPr>
            <w:tcW w:w="2393" w:type="dxa"/>
          </w:tcPr>
          <w:p w:rsidR="00227781" w:rsidRPr="003A11DE" w:rsidRDefault="00227781" w:rsidP="00227781">
            <w:pPr>
              <w:jc w:val="center"/>
              <w:rPr>
                <w:sz w:val="24"/>
                <w:szCs w:val="24"/>
              </w:rPr>
            </w:pPr>
            <w:r w:rsidRPr="003A11DE">
              <w:rPr>
                <w:sz w:val="24"/>
                <w:szCs w:val="24"/>
              </w:rPr>
              <w:t>13</w:t>
            </w:r>
          </w:p>
        </w:tc>
        <w:tc>
          <w:tcPr>
            <w:tcW w:w="2393" w:type="dxa"/>
          </w:tcPr>
          <w:p w:rsidR="00227781" w:rsidRPr="003A11DE" w:rsidRDefault="00227781" w:rsidP="00227781">
            <w:pPr>
              <w:jc w:val="center"/>
              <w:rPr>
                <w:sz w:val="24"/>
                <w:szCs w:val="24"/>
              </w:rPr>
            </w:pPr>
            <w:r w:rsidRPr="003A11DE">
              <w:rPr>
                <w:sz w:val="24"/>
                <w:szCs w:val="24"/>
              </w:rPr>
              <w:t>32,6</w:t>
            </w:r>
          </w:p>
        </w:tc>
        <w:tc>
          <w:tcPr>
            <w:tcW w:w="2393" w:type="dxa"/>
          </w:tcPr>
          <w:p w:rsidR="00227781" w:rsidRPr="003A11DE" w:rsidRDefault="00227781" w:rsidP="00227781">
            <w:pPr>
              <w:jc w:val="center"/>
              <w:rPr>
                <w:sz w:val="24"/>
                <w:szCs w:val="24"/>
              </w:rPr>
            </w:pPr>
            <w:r w:rsidRPr="003A11DE">
              <w:rPr>
                <w:sz w:val="24"/>
                <w:szCs w:val="24"/>
              </w:rPr>
              <w:t>51,7</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Химия</w:t>
            </w:r>
          </w:p>
        </w:tc>
        <w:tc>
          <w:tcPr>
            <w:tcW w:w="2393" w:type="dxa"/>
          </w:tcPr>
          <w:p w:rsidR="00227781" w:rsidRPr="003A11DE" w:rsidRDefault="00227781" w:rsidP="00227781">
            <w:pPr>
              <w:jc w:val="center"/>
              <w:rPr>
                <w:sz w:val="24"/>
                <w:szCs w:val="24"/>
              </w:rPr>
            </w:pPr>
            <w:r w:rsidRPr="003A11DE">
              <w:rPr>
                <w:sz w:val="24"/>
                <w:szCs w:val="24"/>
              </w:rPr>
              <w:t>7</w:t>
            </w:r>
          </w:p>
        </w:tc>
        <w:tc>
          <w:tcPr>
            <w:tcW w:w="2393" w:type="dxa"/>
          </w:tcPr>
          <w:p w:rsidR="00227781" w:rsidRPr="003A11DE" w:rsidRDefault="00227781" w:rsidP="00227781">
            <w:pPr>
              <w:jc w:val="center"/>
              <w:rPr>
                <w:sz w:val="24"/>
                <w:szCs w:val="24"/>
              </w:rPr>
            </w:pPr>
            <w:r w:rsidRPr="003A11DE">
              <w:rPr>
                <w:sz w:val="24"/>
                <w:szCs w:val="24"/>
              </w:rPr>
              <w:t>33,4</w:t>
            </w:r>
          </w:p>
        </w:tc>
        <w:tc>
          <w:tcPr>
            <w:tcW w:w="2393" w:type="dxa"/>
          </w:tcPr>
          <w:p w:rsidR="00227781" w:rsidRPr="003A11DE" w:rsidRDefault="00227781" w:rsidP="00227781">
            <w:pPr>
              <w:jc w:val="center"/>
              <w:rPr>
                <w:sz w:val="24"/>
                <w:szCs w:val="24"/>
              </w:rPr>
            </w:pPr>
            <w:r w:rsidRPr="003A11DE">
              <w:rPr>
                <w:sz w:val="24"/>
                <w:szCs w:val="24"/>
              </w:rPr>
              <w:t>55,7</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Биология</w:t>
            </w:r>
          </w:p>
        </w:tc>
        <w:tc>
          <w:tcPr>
            <w:tcW w:w="2393" w:type="dxa"/>
          </w:tcPr>
          <w:p w:rsidR="00227781" w:rsidRPr="003A11DE" w:rsidRDefault="00227781" w:rsidP="00227781">
            <w:pPr>
              <w:jc w:val="center"/>
              <w:rPr>
                <w:sz w:val="24"/>
                <w:szCs w:val="24"/>
              </w:rPr>
            </w:pPr>
            <w:r w:rsidRPr="003A11DE">
              <w:rPr>
                <w:sz w:val="24"/>
                <w:szCs w:val="24"/>
              </w:rPr>
              <w:t>6</w:t>
            </w:r>
          </w:p>
        </w:tc>
        <w:tc>
          <w:tcPr>
            <w:tcW w:w="2393" w:type="dxa"/>
          </w:tcPr>
          <w:p w:rsidR="00227781" w:rsidRPr="003A11DE" w:rsidRDefault="00227781" w:rsidP="00227781">
            <w:pPr>
              <w:jc w:val="center"/>
              <w:rPr>
                <w:sz w:val="24"/>
                <w:szCs w:val="24"/>
              </w:rPr>
            </w:pPr>
            <w:r w:rsidRPr="003A11DE">
              <w:rPr>
                <w:sz w:val="24"/>
                <w:szCs w:val="24"/>
              </w:rPr>
              <w:t>25,8</w:t>
            </w:r>
          </w:p>
        </w:tc>
        <w:tc>
          <w:tcPr>
            <w:tcW w:w="2393" w:type="dxa"/>
          </w:tcPr>
          <w:p w:rsidR="00227781" w:rsidRPr="003A11DE" w:rsidRDefault="00227781" w:rsidP="00227781">
            <w:pPr>
              <w:jc w:val="center"/>
              <w:rPr>
                <w:sz w:val="24"/>
                <w:szCs w:val="24"/>
              </w:rPr>
            </w:pPr>
            <w:r w:rsidRPr="003A11DE">
              <w:rPr>
                <w:sz w:val="24"/>
                <w:szCs w:val="24"/>
              </w:rPr>
              <w:t>43,8</w:t>
            </w:r>
          </w:p>
        </w:tc>
      </w:tr>
      <w:tr w:rsidR="00227781" w:rsidRPr="003A11DE" w:rsidTr="00227781">
        <w:tc>
          <w:tcPr>
            <w:tcW w:w="2392" w:type="dxa"/>
          </w:tcPr>
          <w:p w:rsidR="00227781" w:rsidRPr="003A11DE" w:rsidRDefault="00227781" w:rsidP="00227781">
            <w:pPr>
              <w:jc w:val="center"/>
              <w:rPr>
                <w:sz w:val="24"/>
                <w:szCs w:val="24"/>
              </w:rPr>
            </w:pPr>
            <w:r w:rsidRPr="003A11DE">
              <w:rPr>
                <w:sz w:val="24"/>
                <w:szCs w:val="24"/>
              </w:rPr>
              <w:t>Физика</w:t>
            </w:r>
          </w:p>
        </w:tc>
        <w:tc>
          <w:tcPr>
            <w:tcW w:w="2393" w:type="dxa"/>
          </w:tcPr>
          <w:p w:rsidR="00227781" w:rsidRPr="003A11DE" w:rsidRDefault="00227781" w:rsidP="00227781">
            <w:pPr>
              <w:jc w:val="center"/>
              <w:rPr>
                <w:sz w:val="24"/>
                <w:szCs w:val="24"/>
              </w:rPr>
            </w:pPr>
            <w:r w:rsidRPr="003A11DE">
              <w:rPr>
                <w:sz w:val="24"/>
                <w:szCs w:val="24"/>
              </w:rPr>
              <w:t>5</w:t>
            </w:r>
          </w:p>
        </w:tc>
        <w:tc>
          <w:tcPr>
            <w:tcW w:w="2393" w:type="dxa"/>
          </w:tcPr>
          <w:p w:rsidR="00227781" w:rsidRPr="003A11DE" w:rsidRDefault="00227781" w:rsidP="00227781">
            <w:pPr>
              <w:jc w:val="center"/>
              <w:rPr>
                <w:sz w:val="24"/>
                <w:szCs w:val="24"/>
              </w:rPr>
            </w:pPr>
            <w:r w:rsidRPr="003A11DE">
              <w:rPr>
                <w:sz w:val="24"/>
                <w:szCs w:val="24"/>
              </w:rPr>
              <w:t>22,6</w:t>
            </w:r>
          </w:p>
        </w:tc>
        <w:tc>
          <w:tcPr>
            <w:tcW w:w="2393" w:type="dxa"/>
          </w:tcPr>
          <w:p w:rsidR="00227781" w:rsidRPr="003A11DE" w:rsidRDefault="00227781" w:rsidP="00227781">
            <w:pPr>
              <w:jc w:val="center"/>
              <w:rPr>
                <w:sz w:val="24"/>
                <w:szCs w:val="24"/>
              </w:rPr>
            </w:pPr>
            <w:r w:rsidRPr="003A11DE">
              <w:rPr>
                <w:sz w:val="24"/>
                <w:szCs w:val="24"/>
              </w:rPr>
              <w:t>45,2</w:t>
            </w:r>
          </w:p>
        </w:tc>
      </w:tr>
    </w:tbl>
    <w:p w:rsidR="00227781" w:rsidRPr="003A11DE" w:rsidRDefault="00227781" w:rsidP="00227781">
      <w:pPr>
        <w:tabs>
          <w:tab w:val="left" w:pos="4220"/>
        </w:tabs>
        <w:rPr>
          <w:sz w:val="24"/>
          <w:szCs w:val="24"/>
        </w:rPr>
      </w:pPr>
    </w:p>
    <w:p w:rsidR="00227781" w:rsidRPr="003A11DE" w:rsidRDefault="00227781" w:rsidP="00227781">
      <w:pPr>
        <w:rPr>
          <w:sz w:val="24"/>
          <w:szCs w:val="24"/>
        </w:rPr>
      </w:pPr>
    </w:p>
    <w:p w:rsidR="00227781" w:rsidRPr="003A11DE" w:rsidRDefault="00227781" w:rsidP="00227781">
      <w:pPr>
        <w:rPr>
          <w:sz w:val="24"/>
          <w:szCs w:val="24"/>
        </w:rPr>
      </w:pPr>
      <w:r w:rsidRPr="003A11DE">
        <w:rPr>
          <w:sz w:val="24"/>
          <w:szCs w:val="24"/>
        </w:rPr>
        <w:t>Вывод: не достигших минимальной границы – 0 учащихся.</w:t>
      </w:r>
    </w:p>
    <w:p w:rsidR="00227781" w:rsidRPr="003A11DE" w:rsidRDefault="00227781" w:rsidP="00227781">
      <w:pPr>
        <w:rPr>
          <w:sz w:val="24"/>
          <w:szCs w:val="24"/>
        </w:rPr>
      </w:pPr>
      <w:r w:rsidRPr="003A11DE">
        <w:rPr>
          <w:sz w:val="24"/>
          <w:szCs w:val="24"/>
        </w:rPr>
        <w:t xml:space="preserve">   Итоги диагностических работ проекта « Я сдам ЕГЭ», проходившего в   3 этапа , по математике –профильный и базовый уровни ( учитель Карапетян Г.М.) и по физике ( учитель Гизоева Д.М. ) рассматривались на заседании МО. После проведения каждого этапа работы анализировались, устранялись пробелы в знаниях учащихся, разбирались задания, вызвавшие затруднения  у учащихся, разрешались все непонятные вопросы.</w:t>
      </w:r>
    </w:p>
    <w:p w:rsidR="00227781" w:rsidRPr="003A11DE" w:rsidRDefault="00227781" w:rsidP="00227781">
      <w:pPr>
        <w:spacing w:line="276" w:lineRule="auto"/>
        <w:rPr>
          <w:sz w:val="24"/>
          <w:szCs w:val="24"/>
        </w:rPr>
      </w:pPr>
    </w:p>
    <w:p w:rsidR="00227781" w:rsidRPr="003A11DE" w:rsidRDefault="00227781" w:rsidP="00227781">
      <w:pPr>
        <w:spacing w:line="276" w:lineRule="auto"/>
        <w:rPr>
          <w:b/>
          <w:sz w:val="24"/>
          <w:szCs w:val="24"/>
        </w:rPr>
      </w:pPr>
      <w:r w:rsidRPr="003A11DE">
        <w:rPr>
          <w:b/>
          <w:sz w:val="24"/>
          <w:szCs w:val="24"/>
        </w:rPr>
        <w:t>Промежуточный контроль:</w:t>
      </w:r>
    </w:p>
    <w:p w:rsidR="00227781" w:rsidRPr="003A11DE" w:rsidRDefault="00227781" w:rsidP="00227781">
      <w:pPr>
        <w:rPr>
          <w:sz w:val="24"/>
          <w:szCs w:val="24"/>
        </w:rPr>
      </w:pPr>
      <w:r w:rsidRPr="003A11DE">
        <w:rPr>
          <w:b/>
          <w:sz w:val="24"/>
          <w:szCs w:val="24"/>
        </w:rPr>
        <w:t>по математике:</w:t>
      </w:r>
    </w:p>
    <w:tbl>
      <w:tblPr>
        <w:tblStyle w:val="afd"/>
        <w:tblW w:w="10635" w:type="dxa"/>
        <w:tblInd w:w="-601" w:type="dxa"/>
        <w:tblLayout w:type="fixed"/>
        <w:tblLook w:val="04A0"/>
      </w:tblPr>
      <w:tblGrid>
        <w:gridCol w:w="852"/>
        <w:gridCol w:w="1006"/>
        <w:gridCol w:w="838"/>
        <w:gridCol w:w="709"/>
        <w:gridCol w:w="850"/>
        <w:gridCol w:w="709"/>
        <w:gridCol w:w="1417"/>
        <w:gridCol w:w="1276"/>
        <w:gridCol w:w="992"/>
        <w:gridCol w:w="1986"/>
      </w:tblGrid>
      <w:tr w:rsidR="00227781" w:rsidRPr="003A11DE" w:rsidTr="00227781">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класс</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Работу писали</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 xml:space="preserve"> усп-ти</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кач-ва</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СОУ</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учитель</w:t>
            </w:r>
          </w:p>
        </w:tc>
      </w:tr>
      <w:tr w:rsidR="00227781" w:rsidRPr="003A11DE" w:rsidTr="00227781">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10а</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17</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71</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47</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55</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Бритаева Л.В.</w:t>
            </w:r>
          </w:p>
        </w:tc>
      </w:tr>
      <w:tr w:rsidR="00227781" w:rsidRPr="003A11DE" w:rsidTr="00227781">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10б</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16</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75</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38</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49</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Бритаева Л.И.</w:t>
            </w:r>
          </w:p>
        </w:tc>
      </w:tr>
      <w:tr w:rsidR="00227781" w:rsidRPr="003A11DE" w:rsidTr="00227781">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11а</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22</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 xml:space="preserve">6 </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 xml:space="preserve">  15</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73</w:t>
            </w: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Карапетян Г.М.</w:t>
            </w:r>
          </w:p>
        </w:tc>
      </w:tr>
      <w:tr w:rsidR="00227781" w:rsidRPr="003A11DE" w:rsidTr="00227781">
        <w:tc>
          <w:tcPr>
            <w:tcW w:w="8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r>
    </w:tbl>
    <w:p w:rsidR="00227781" w:rsidRPr="003A11DE" w:rsidRDefault="00227781" w:rsidP="00227781">
      <w:pPr>
        <w:rPr>
          <w:b/>
          <w:sz w:val="24"/>
          <w:szCs w:val="24"/>
        </w:rPr>
      </w:pPr>
    </w:p>
    <w:p w:rsidR="00227781" w:rsidRPr="003A11DE" w:rsidRDefault="00227781" w:rsidP="00227781">
      <w:pPr>
        <w:rPr>
          <w:b/>
          <w:sz w:val="24"/>
          <w:szCs w:val="24"/>
        </w:rPr>
      </w:pPr>
      <w:r w:rsidRPr="003A11DE">
        <w:rPr>
          <w:b/>
          <w:sz w:val="24"/>
          <w:szCs w:val="24"/>
        </w:rPr>
        <w:t>по физике:</w:t>
      </w:r>
    </w:p>
    <w:tbl>
      <w:tblPr>
        <w:tblStyle w:val="afd"/>
        <w:tblW w:w="10554" w:type="dxa"/>
        <w:jc w:val="center"/>
        <w:tblInd w:w="-2032" w:type="dxa"/>
        <w:tblLook w:val="01E0"/>
      </w:tblPr>
      <w:tblGrid>
        <w:gridCol w:w="859"/>
        <w:gridCol w:w="993"/>
        <w:gridCol w:w="742"/>
        <w:gridCol w:w="708"/>
        <w:gridCol w:w="849"/>
        <w:gridCol w:w="708"/>
        <w:gridCol w:w="1438"/>
        <w:gridCol w:w="1252"/>
        <w:gridCol w:w="1039"/>
        <w:gridCol w:w="1966"/>
      </w:tblGrid>
      <w:tr w:rsidR="00227781" w:rsidRPr="003A11DE" w:rsidTr="00227781">
        <w:trPr>
          <w:trHeight w:val="729"/>
          <w:jc w:val="center"/>
        </w:trPr>
        <w:tc>
          <w:tcPr>
            <w:tcW w:w="8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усп-ти</w:t>
            </w:r>
          </w:p>
        </w:tc>
        <w:tc>
          <w:tcPr>
            <w:tcW w:w="12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кач-ва</w:t>
            </w:r>
          </w:p>
        </w:tc>
        <w:tc>
          <w:tcPr>
            <w:tcW w:w="10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СОУ</w:t>
            </w:r>
          </w:p>
        </w:tc>
        <w:tc>
          <w:tcPr>
            <w:tcW w:w="19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учитель</w:t>
            </w:r>
          </w:p>
        </w:tc>
      </w:tr>
      <w:tr w:rsidR="00227781" w:rsidRPr="003A11DE" w:rsidTr="00227781">
        <w:trPr>
          <w:jc w:val="center"/>
        </w:trPr>
        <w:tc>
          <w:tcPr>
            <w:tcW w:w="8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16</w:t>
            </w:r>
          </w:p>
        </w:tc>
        <w:tc>
          <w:tcPr>
            <w:tcW w:w="74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14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75</w:t>
            </w:r>
          </w:p>
        </w:tc>
        <w:tc>
          <w:tcPr>
            <w:tcW w:w="12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19</w:t>
            </w:r>
          </w:p>
        </w:tc>
        <w:tc>
          <w:tcPr>
            <w:tcW w:w="10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38</w:t>
            </w:r>
          </w:p>
        </w:tc>
        <w:tc>
          <w:tcPr>
            <w:tcW w:w="19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r w:rsidR="00227781" w:rsidRPr="003A11DE" w:rsidTr="00227781">
        <w:trPr>
          <w:jc w:val="center"/>
        </w:trPr>
        <w:tc>
          <w:tcPr>
            <w:tcW w:w="8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 xml:space="preserve"> 10б</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16</w:t>
            </w:r>
          </w:p>
        </w:tc>
        <w:tc>
          <w:tcPr>
            <w:tcW w:w="74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19</w:t>
            </w:r>
          </w:p>
        </w:tc>
        <w:tc>
          <w:tcPr>
            <w:tcW w:w="10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41</w:t>
            </w:r>
          </w:p>
        </w:tc>
        <w:tc>
          <w:tcPr>
            <w:tcW w:w="19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r w:rsidR="00227781" w:rsidRPr="003A11DE" w:rsidTr="00227781">
        <w:trPr>
          <w:trHeight w:val="280"/>
          <w:jc w:val="center"/>
        </w:trPr>
        <w:tc>
          <w:tcPr>
            <w:tcW w:w="85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16</w:t>
            </w:r>
          </w:p>
        </w:tc>
        <w:tc>
          <w:tcPr>
            <w:tcW w:w="74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50</w:t>
            </w:r>
          </w:p>
        </w:tc>
        <w:tc>
          <w:tcPr>
            <w:tcW w:w="10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52</w:t>
            </w:r>
          </w:p>
        </w:tc>
        <w:tc>
          <w:tcPr>
            <w:tcW w:w="196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bl>
    <w:p w:rsidR="00227781" w:rsidRPr="003A11DE" w:rsidRDefault="00227781" w:rsidP="00227781">
      <w:pPr>
        <w:rPr>
          <w:b/>
          <w:sz w:val="24"/>
          <w:szCs w:val="24"/>
        </w:rPr>
      </w:pPr>
    </w:p>
    <w:p w:rsidR="00227781" w:rsidRPr="003A11DE" w:rsidRDefault="00227781" w:rsidP="00227781">
      <w:pPr>
        <w:rPr>
          <w:b/>
          <w:sz w:val="24"/>
          <w:szCs w:val="24"/>
        </w:rPr>
      </w:pPr>
      <w:r w:rsidRPr="003A11DE">
        <w:rPr>
          <w:b/>
          <w:sz w:val="24"/>
          <w:szCs w:val="24"/>
        </w:rPr>
        <w:t>по химии:</w:t>
      </w:r>
    </w:p>
    <w:tbl>
      <w:tblPr>
        <w:tblStyle w:val="afd"/>
        <w:tblW w:w="10440" w:type="dxa"/>
        <w:jc w:val="center"/>
        <w:tblInd w:w="-792" w:type="dxa"/>
        <w:tblLook w:val="01E0"/>
      </w:tblPr>
      <w:tblGrid>
        <w:gridCol w:w="857"/>
        <w:gridCol w:w="993"/>
        <w:gridCol w:w="706"/>
        <w:gridCol w:w="707"/>
        <w:gridCol w:w="847"/>
        <w:gridCol w:w="706"/>
        <w:gridCol w:w="1389"/>
        <w:gridCol w:w="1299"/>
        <w:gridCol w:w="939"/>
        <w:gridCol w:w="1997"/>
      </w:tblGrid>
      <w:tr w:rsidR="00227781" w:rsidRPr="003A11DE" w:rsidTr="00227781">
        <w:trPr>
          <w:jc w:val="center"/>
        </w:trPr>
        <w:tc>
          <w:tcPr>
            <w:tcW w:w="8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 xml:space="preserve">Работу писали </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5</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3</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усп-ти</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кач-ва</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СОУ</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учитель</w:t>
            </w:r>
          </w:p>
        </w:tc>
      </w:tr>
      <w:tr w:rsidR="00227781" w:rsidRPr="003A11DE" w:rsidTr="00227781">
        <w:trPr>
          <w:jc w:val="center"/>
        </w:trPr>
        <w:tc>
          <w:tcPr>
            <w:tcW w:w="8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21</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 xml:space="preserve">   7</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60</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58</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Кесаева А.Т.</w:t>
            </w:r>
          </w:p>
        </w:tc>
      </w:tr>
      <w:tr w:rsidR="00227781" w:rsidRPr="003A11DE" w:rsidTr="00227781">
        <w:trPr>
          <w:jc w:val="center"/>
        </w:trPr>
        <w:tc>
          <w:tcPr>
            <w:tcW w:w="8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 xml:space="preserve"> 10б</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16</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 xml:space="preserve">   3</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88</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19</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39</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Кесаева А.Т.</w:t>
            </w:r>
          </w:p>
        </w:tc>
      </w:tr>
      <w:tr w:rsidR="00227781" w:rsidRPr="003A11DE" w:rsidTr="00227781">
        <w:trPr>
          <w:trHeight w:val="280"/>
          <w:jc w:val="center"/>
        </w:trPr>
        <w:tc>
          <w:tcPr>
            <w:tcW w:w="8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19</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74</w:t>
            </w:r>
          </w:p>
        </w:tc>
        <w:tc>
          <w:tcPr>
            <w:tcW w:w="93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70</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Кесаева А.Т.</w:t>
            </w:r>
          </w:p>
        </w:tc>
      </w:tr>
    </w:tbl>
    <w:p w:rsidR="00227781" w:rsidRPr="003A11DE" w:rsidRDefault="00227781" w:rsidP="00227781">
      <w:pPr>
        <w:rPr>
          <w:sz w:val="24"/>
          <w:szCs w:val="24"/>
        </w:rPr>
      </w:pPr>
    </w:p>
    <w:p w:rsidR="00227781" w:rsidRPr="003A11DE" w:rsidRDefault="00227781" w:rsidP="00227781">
      <w:pPr>
        <w:rPr>
          <w:b/>
          <w:sz w:val="24"/>
          <w:szCs w:val="24"/>
        </w:rPr>
      </w:pPr>
      <w:r w:rsidRPr="003A11DE">
        <w:rPr>
          <w:b/>
          <w:sz w:val="24"/>
          <w:szCs w:val="24"/>
        </w:rPr>
        <w:t xml:space="preserve"> по информатике:</w:t>
      </w:r>
    </w:p>
    <w:tbl>
      <w:tblPr>
        <w:tblStyle w:val="afd"/>
        <w:tblW w:w="10539" w:type="dxa"/>
        <w:jc w:val="center"/>
        <w:tblInd w:w="-1814" w:type="dxa"/>
        <w:tblLook w:val="01E0"/>
      </w:tblPr>
      <w:tblGrid>
        <w:gridCol w:w="858"/>
        <w:gridCol w:w="993"/>
        <w:gridCol w:w="691"/>
        <w:gridCol w:w="692"/>
        <w:gridCol w:w="854"/>
        <w:gridCol w:w="654"/>
        <w:gridCol w:w="1367"/>
        <w:gridCol w:w="1237"/>
        <w:gridCol w:w="1184"/>
        <w:gridCol w:w="2009"/>
      </w:tblGrid>
      <w:tr w:rsidR="00227781" w:rsidRPr="003A11DE" w:rsidTr="00227781">
        <w:trPr>
          <w:jc w:val="center"/>
        </w:trPr>
        <w:tc>
          <w:tcPr>
            <w:tcW w:w="8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Работу писали</w:t>
            </w:r>
          </w:p>
        </w:tc>
        <w:tc>
          <w:tcPr>
            <w:tcW w:w="6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5</w:t>
            </w:r>
          </w:p>
        </w:tc>
        <w:tc>
          <w:tcPr>
            <w:tcW w:w="6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4</w:t>
            </w:r>
          </w:p>
        </w:tc>
        <w:tc>
          <w:tcPr>
            <w:tcW w:w="8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3</w:t>
            </w:r>
          </w:p>
        </w:tc>
        <w:tc>
          <w:tcPr>
            <w:tcW w:w="6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усп-ти</w:t>
            </w:r>
          </w:p>
        </w:tc>
        <w:tc>
          <w:tcPr>
            <w:tcW w:w="12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кач-ва</w:t>
            </w:r>
          </w:p>
        </w:tc>
        <w:tc>
          <w:tcPr>
            <w:tcW w:w="11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СОУ</w:t>
            </w:r>
          </w:p>
        </w:tc>
        <w:tc>
          <w:tcPr>
            <w:tcW w:w="20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учитель</w:t>
            </w:r>
          </w:p>
        </w:tc>
      </w:tr>
      <w:tr w:rsidR="00227781" w:rsidRPr="003A11DE" w:rsidTr="00227781">
        <w:trPr>
          <w:jc w:val="center"/>
        </w:trPr>
        <w:tc>
          <w:tcPr>
            <w:tcW w:w="8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17</w:t>
            </w:r>
          </w:p>
        </w:tc>
        <w:tc>
          <w:tcPr>
            <w:tcW w:w="6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6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8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6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88</w:t>
            </w:r>
          </w:p>
        </w:tc>
        <w:tc>
          <w:tcPr>
            <w:tcW w:w="12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34</w:t>
            </w:r>
          </w:p>
        </w:tc>
        <w:tc>
          <w:tcPr>
            <w:tcW w:w="11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53</w:t>
            </w:r>
          </w:p>
        </w:tc>
        <w:tc>
          <w:tcPr>
            <w:tcW w:w="20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Щербина О.Д.</w:t>
            </w:r>
          </w:p>
        </w:tc>
      </w:tr>
      <w:tr w:rsidR="00227781" w:rsidRPr="003A11DE" w:rsidTr="00227781">
        <w:trPr>
          <w:trHeight w:val="280"/>
          <w:jc w:val="center"/>
        </w:trPr>
        <w:tc>
          <w:tcPr>
            <w:tcW w:w="8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10б</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15</w:t>
            </w:r>
          </w:p>
        </w:tc>
        <w:tc>
          <w:tcPr>
            <w:tcW w:w="6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6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8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6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87</w:t>
            </w:r>
          </w:p>
        </w:tc>
        <w:tc>
          <w:tcPr>
            <w:tcW w:w="12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47</w:t>
            </w:r>
          </w:p>
        </w:tc>
        <w:tc>
          <w:tcPr>
            <w:tcW w:w="11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48</w:t>
            </w:r>
          </w:p>
        </w:tc>
        <w:tc>
          <w:tcPr>
            <w:tcW w:w="20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Щербина О.Д.</w:t>
            </w:r>
          </w:p>
        </w:tc>
      </w:tr>
      <w:tr w:rsidR="00227781" w:rsidRPr="003A11DE" w:rsidTr="00227781">
        <w:trPr>
          <w:trHeight w:val="280"/>
          <w:jc w:val="center"/>
        </w:trPr>
        <w:tc>
          <w:tcPr>
            <w:tcW w:w="8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lastRenderedPageBreak/>
              <w:t>11а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17</w:t>
            </w:r>
          </w:p>
        </w:tc>
        <w:tc>
          <w:tcPr>
            <w:tcW w:w="6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6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8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w:t>
            </w:r>
          </w:p>
        </w:tc>
        <w:tc>
          <w:tcPr>
            <w:tcW w:w="6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88</w:t>
            </w:r>
          </w:p>
        </w:tc>
        <w:tc>
          <w:tcPr>
            <w:tcW w:w="12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35</w:t>
            </w:r>
          </w:p>
        </w:tc>
        <w:tc>
          <w:tcPr>
            <w:tcW w:w="118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48</w:t>
            </w:r>
          </w:p>
        </w:tc>
        <w:tc>
          <w:tcPr>
            <w:tcW w:w="20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Щербина О.Д</w:t>
            </w:r>
          </w:p>
        </w:tc>
      </w:tr>
    </w:tbl>
    <w:p w:rsidR="00227781" w:rsidRPr="003A11DE" w:rsidRDefault="00227781" w:rsidP="00227781">
      <w:pPr>
        <w:rPr>
          <w:sz w:val="24"/>
          <w:szCs w:val="24"/>
        </w:rPr>
      </w:pPr>
    </w:p>
    <w:p w:rsidR="00227781" w:rsidRPr="003A11DE" w:rsidRDefault="00227781" w:rsidP="00227781">
      <w:pPr>
        <w:spacing w:line="276" w:lineRule="auto"/>
        <w:rPr>
          <w:sz w:val="24"/>
          <w:szCs w:val="24"/>
        </w:rPr>
      </w:pPr>
    </w:p>
    <w:p w:rsidR="00227781" w:rsidRPr="003A11DE" w:rsidRDefault="00227781" w:rsidP="00227781">
      <w:pPr>
        <w:spacing w:line="276" w:lineRule="auto"/>
        <w:rPr>
          <w:b/>
          <w:sz w:val="24"/>
          <w:szCs w:val="24"/>
        </w:rPr>
      </w:pPr>
      <w:r w:rsidRPr="003A11DE">
        <w:rPr>
          <w:b/>
          <w:sz w:val="24"/>
          <w:szCs w:val="24"/>
        </w:rPr>
        <w:t>Итоговый контроль:</w:t>
      </w:r>
    </w:p>
    <w:p w:rsidR="00227781" w:rsidRPr="003A11DE" w:rsidRDefault="00227781" w:rsidP="00227781">
      <w:pPr>
        <w:spacing w:line="276" w:lineRule="auto"/>
        <w:rPr>
          <w:sz w:val="24"/>
          <w:szCs w:val="24"/>
        </w:rPr>
      </w:pPr>
    </w:p>
    <w:p w:rsidR="00227781" w:rsidRPr="003A11DE" w:rsidRDefault="00227781" w:rsidP="00227781">
      <w:pPr>
        <w:rPr>
          <w:sz w:val="24"/>
          <w:szCs w:val="24"/>
        </w:rPr>
      </w:pPr>
      <w:r w:rsidRPr="003A11DE">
        <w:rPr>
          <w:b/>
          <w:sz w:val="24"/>
          <w:szCs w:val="24"/>
        </w:rPr>
        <w:t>по математике:</w:t>
      </w:r>
    </w:p>
    <w:tbl>
      <w:tblPr>
        <w:tblStyle w:val="afd"/>
        <w:tblW w:w="10065" w:type="dxa"/>
        <w:tblInd w:w="-459" w:type="dxa"/>
        <w:tblLayout w:type="fixed"/>
        <w:tblLook w:val="04A0"/>
      </w:tblPr>
      <w:tblGrid>
        <w:gridCol w:w="710"/>
        <w:gridCol w:w="1006"/>
        <w:gridCol w:w="838"/>
        <w:gridCol w:w="709"/>
        <w:gridCol w:w="850"/>
        <w:gridCol w:w="709"/>
        <w:gridCol w:w="1417"/>
        <w:gridCol w:w="1276"/>
        <w:gridCol w:w="2550"/>
      </w:tblGrid>
      <w:tr w:rsidR="00227781" w:rsidRPr="003A11DE" w:rsidTr="00227781">
        <w:tc>
          <w:tcPr>
            <w:tcW w:w="7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класс</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Работу писали</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 xml:space="preserve"> усп-ти</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кач-ва</w:t>
            </w:r>
          </w:p>
        </w:tc>
        <w:tc>
          <w:tcPr>
            <w:tcW w:w="25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учитель</w:t>
            </w:r>
          </w:p>
        </w:tc>
      </w:tr>
      <w:tr w:rsidR="00227781" w:rsidRPr="003A11DE" w:rsidTr="00227781">
        <w:tc>
          <w:tcPr>
            <w:tcW w:w="7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10а</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17</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82</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35</w:t>
            </w:r>
          </w:p>
        </w:tc>
        <w:tc>
          <w:tcPr>
            <w:tcW w:w="25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Бритаева Л.В.</w:t>
            </w:r>
          </w:p>
        </w:tc>
      </w:tr>
      <w:tr w:rsidR="00227781" w:rsidRPr="003A11DE" w:rsidTr="00227781">
        <w:tc>
          <w:tcPr>
            <w:tcW w:w="7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10б</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19</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95</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63</w:t>
            </w:r>
          </w:p>
        </w:tc>
        <w:tc>
          <w:tcPr>
            <w:tcW w:w="25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Бритаева Л.И.</w:t>
            </w:r>
          </w:p>
        </w:tc>
      </w:tr>
      <w:tr w:rsidR="00227781" w:rsidRPr="003A11DE" w:rsidTr="00227781">
        <w:tc>
          <w:tcPr>
            <w:tcW w:w="7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11а</w:t>
            </w: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20</w:t>
            </w: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 xml:space="preserve">   6</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95</w:t>
            </w:r>
          </w:p>
        </w:tc>
        <w:tc>
          <w:tcPr>
            <w:tcW w:w="25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Карапетян Г.М.</w:t>
            </w:r>
          </w:p>
        </w:tc>
      </w:tr>
      <w:tr w:rsidR="00227781" w:rsidRPr="003A11DE" w:rsidTr="00227781">
        <w:tc>
          <w:tcPr>
            <w:tcW w:w="7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10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p>
        </w:tc>
      </w:tr>
    </w:tbl>
    <w:p w:rsidR="00227781" w:rsidRPr="003A11DE" w:rsidRDefault="00227781" w:rsidP="00227781">
      <w:pPr>
        <w:rPr>
          <w:b/>
          <w:sz w:val="24"/>
          <w:szCs w:val="24"/>
        </w:rPr>
      </w:pPr>
    </w:p>
    <w:p w:rsidR="00227781" w:rsidRPr="003A11DE" w:rsidRDefault="00227781" w:rsidP="00227781">
      <w:pPr>
        <w:rPr>
          <w:b/>
          <w:sz w:val="24"/>
          <w:szCs w:val="24"/>
        </w:rPr>
      </w:pPr>
      <w:r w:rsidRPr="003A11DE">
        <w:rPr>
          <w:b/>
          <w:sz w:val="24"/>
          <w:szCs w:val="24"/>
        </w:rPr>
        <w:t>по физике:</w:t>
      </w:r>
    </w:p>
    <w:tbl>
      <w:tblPr>
        <w:tblStyle w:val="afd"/>
        <w:tblW w:w="9985" w:type="dxa"/>
        <w:jc w:val="center"/>
        <w:tblInd w:w="-3899" w:type="dxa"/>
        <w:tblLook w:val="01E0"/>
      </w:tblPr>
      <w:tblGrid>
        <w:gridCol w:w="823"/>
        <w:gridCol w:w="993"/>
        <w:gridCol w:w="798"/>
        <w:gridCol w:w="708"/>
        <w:gridCol w:w="1124"/>
        <w:gridCol w:w="668"/>
        <w:gridCol w:w="1185"/>
        <w:gridCol w:w="1134"/>
        <w:gridCol w:w="2552"/>
      </w:tblGrid>
      <w:tr w:rsidR="00227781" w:rsidRPr="003A11DE" w:rsidTr="00227781">
        <w:trPr>
          <w:trHeight w:val="729"/>
          <w:jc w:val="center"/>
        </w:trPr>
        <w:tc>
          <w:tcPr>
            <w:tcW w:w="82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Работу</w:t>
            </w:r>
          </w:p>
          <w:p w:rsidR="00227781" w:rsidRPr="003A11DE" w:rsidRDefault="00227781" w:rsidP="00227781">
            <w:pPr>
              <w:jc w:val="center"/>
              <w:rPr>
                <w:b/>
                <w:sz w:val="24"/>
                <w:szCs w:val="24"/>
              </w:rPr>
            </w:pPr>
            <w:r w:rsidRPr="003A11DE">
              <w:rPr>
                <w:b/>
                <w:sz w:val="24"/>
                <w:szCs w:val="24"/>
              </w:rPr>
              <w:t>писали</w:t>
            </w:r>
          </w:p>
        </w:tc>
        <w:tc>
          <w:tcPr>
            <w:tcW w:w="79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4</w:t>
            </w:r>
          </w:p>
        </w:tc>
        <w:tc>
          <w:tcPr>
            <w:tcW w:w="112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3</w:t>
            </w:r>
          </w:p>
        </w:tc>
        <w:tc>
          <w:tcPr>
            <w:tcW w:w="66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2</w:t>
            </w:r>
          </w:p>
        </w:tc>
        <w:tc>
          <w:tcPr>
            <w:tcW w:w="118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усп-ти</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кач-ва</w:t>
            </w:r>
          </w:p>
        </w:tc>
        <w:tc>
          <w:tcPr>
            <w:tcW w:w="25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учитель</w:t>
            </w:r>
          </w:p>
        </w:tc>
      </w:tr>
      <w:tr w:rsidR="00227781" w:rsidRPr="003A11DE" w:rsidTr="00227781">
        <w:trPr>
          <w:jc w:val="center"/>
        </w:trPr>
        <w:tc>
          <w:tcPr>
            <w:tcW w:w="82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18</w:t>
            </w:r>
          </w:p>
        </w:tc>
        <w:tc>
          <w:tcPr>
            <w:tcW w:w="79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112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w:t>
            </w:r>
          </w:p>
        </w:tc>
        <w:tc>
          <w:tcPr>
            <w:tcW w:w="66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18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50</w:t>
            </w:r>
          </w:p>
        </w:tc>
        <w:tc>
          <w:tcPr>
            <w:tcW w:w="25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r w:rsidR="00227781" w:rsidRPr="003A11DE" w:rsidTr="00227781">
        <w:trPr>
          <w:jc w:val="center"/>
        </w:trPr>
        <w:tc>
          <w:tcPr>
            <w:tcW w:w="82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10б</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14</w:t>
            </w:r>
          </w:p>
        </w:tc>
        <w:tc>
          <w:tcPr>
            <w:tcW w:w="79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112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6</w:t>
            </w:r>
          </w:p>
        </w:tc>
        <w:tc>
          <w:tcPr>
            <w:tcW w:w="66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18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57</w:t>
            </w:r>
          </w:p>
        </w:tc>
        <w:tc>
          <w:tcPr>
            <w:tcW w:w="25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r w:rsidR="00227781" w:rsidRPr="003A11DE" w:rsidTr="00227781">
        <w:trPr>
          <w:trHeight w:val="280"/>
          <w:jc w:val="center"/>
        </w:trPr>
        <w:tc>
          <w:tcPr>
            <w:tcW w:w="82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22</w:t>
            </w:r>
          </w:p>
        </w:tc>
        <w:tc>
          <w:tcPr>
            <w:tcW w:w="79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16</w:t>
            </w:r>
          </w:p>
        </w:tc>
        <w:tc>
          <w:tcPr>
            <w:tcW w:w="112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66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18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77</w:t>
            </w:r>
          </w:p>
        </w:tc>
        <w:tc>
          <w:tcPr>
            <w:tcW w:w="25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Гизоева Д.М.</w:t>
            </w:r>
          </w:p>
        </w:tc>
      </w:tr>
    </w:tbl>
    <w:p w:rsidR="00227781" w:rsidRPr="003A11DE" w:rsidRDefault="00227781" w:rsidP="00227781">
      <w:pPr>
        <w:rPr>
          <w:b/>
          <w:sz w:val="24"/>
          <w:szCs w:val="24"/>
        </w:rPr>
      </w:pPr>
    </w:p>
    <w:p w:rsidR="00227781" w:rsidRPr="003A11DE" w:rsidRDefault="00227781" w:rsidP="00227781">
      <w:pPr>
        <w:rPr>
          <w:b/>
          <w:sz w:val="24"/>
          <w:szCs w:val="24"/>
        </w:rPr>
      </w:pPr>
      <w:r w:rsidRPr="003A11DE">
        <w:rPr>
          <w:b/>
          <w:sz w:val="24"/>
          <w:szCs w:val="24"/>
        </w:rPr>
        <w:t>по химии:</w:t>
      </w:r>
    </w:p>
    <w:tbl>
      <w:tblPr>
        <w:tblStyle w:val="afd"/>
        <w:tblW w:w="9501" w:type="dxa"/>
        <w:jc w:val="center"/>
        <w:tblInd w:w="-792" w:type="dxa"/>
        <w:tblLook w:val="01E0"/>
      </w:tblPr>
      <w:tblGrid>
        <w:gridCol w:w="857"/>
        <w:gridCol w:w="993"/>
        <w:gridCol w:w="706"/>
        <w:gridCol w:w="707"/>
        <w:gridCol w:w="847"/>
        <w:gridCol w:w="706"/>
        <w:gridCol w:w="1389"/>
        <w:gridCol w:w="1299"/>
        <w:gridCol w:w="1997"/>
      </w:tblGrid>
      <w:tr w:rsidR="00227781" w:rsidRPr="003A11DE" w:rsidTr="00227781">
        <w:trPr>
          <w:jc w:val="center"/>
        </w:trPr>
        <w:tc>
          <w:tcPr>
            <w:tcW w:w="8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 xml:space="preserve">Работу писали </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5</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3</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усп-ти</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кач-ва</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учитель</w:t>
            </w:r>
          </w:p>
        </w:tc>
      </w:tr>
      <w:tr w:rsidR="00227781" w:rsidRPr="003A11DE" w:rsidTr="00227781">
        <w:trPr>
          <w:jc w:val="center"/>
        </w:trPr>
        <w:tc>
          <w:tcPr>
            <w:tcW w:w="8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18</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 xml:space="preserve">   2</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78</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34</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Кесаева А.Т.</w:t>
            </w:r>
          </w:p>
        </w:tc>
      </w:tr>
      <w:tr w:rsidR="00227781" w:rsidRPr="003A11DE" w:rsidTr="00227781">
        <w:trPr>
          <w:jc w:val="center"/>
        </w:trPr>
        <w:tc>
          <w:tcPr>
            <w:tcW w:w="8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 xml:space="preserve"> 10б</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17</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 xml:space="preserve">   4</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95</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30</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Кесаева А.Т.</w:t>
            </w:r>
          </w:p>
        </w:tc>
      </w:tr>
      <w:tr w:rsidR="00227781" w:rsidRPr="003A11DE" w:rsidTr="00227781">
        <w:trPr>
          <w:trHeight w:val="280"/>
          <w:jc w:val="center"/>
        </w:trPr>
        <w:tc>
          <w:tcPr>
            <w:tcW w:w="8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23</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7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w:t>
            </w:r>
          </w:p>
        </w:tc>
        <w:tc>
          <w:tcPr>
            <w:tcW w:w="84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70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79</w:t>
            </w:r>
          </w:p>
        </w:tc>
        <w:tc>
          <w:tcPr>
            <w:tcW w:w="199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Кесаева А.Т.</w:t>
            </w:r>
          </w:p>
        </w:tc>
      </w:tr>
    </w:tbl>
    <w:p w:rsidR="00227781" w:rsidRPr="003A11DE" w:rsidRDefault="00227781" w:rsidP="00227781">
      <w:pPr>
        <w:rPr>
          <w:sz w:val="24"/>
          <w:szCs w:val="24"/>
        </w:rPr>
      </w:pPr>
    </w:p>
    <w:p w:rsidR="00227781" w:rsidRPr="003A11DE" w:rsidRDefault="00227781" w:rsidP="00227781">
      <w:pPr>
        <w:rPr>
          <w:b/>
          <w:sz w:val="24"/>
          <w:szCs w:val="24"/>
        </w:rPr>
      </w:pPr>
      <w:r w:rsidRPr="003A11DE">
        <w:rPr>
          <w:b/>
          <w:sz w:val="24"/>
          <w:szCs w:val="24"/>
        </w:rPr>
        <w:t xml:space="preserve"> по информатике:</w:t>
      </w:r>
    </w:p>
    <w:tbl>
      <w:tblPr>
        <w:tblStyle w:val="afd"/>
        <w:tblW w:w="9355" w:type="dxa"/>
        <w:jc w:val="center"/>
        <w:tblInd w:w="-1814" w:type="dxa"/>
        <w:tblLook w:val="01E0"/>
      </w:tblPr>
      <w:tblGrid>
        <w:gridCol w:w="858"/>
        <w:gridCol w:w="993"/>
        <w:gridCol w:w="691"/>
        <w:gridCol w:w="692"/>
        <w:gridCol w:w="854"/>
        <w:gridCol w:w="654"/>
        <w:gridCol w:w="1367"/>
        <w:gridCol w:w="1237"/>
        <w:gridCol w:w="2009"/>
      </w:tblGrid>
      <w:tr w:rsidR="00227781" w:rsidRPr="003A11DE" w:rsidTr="00227781">
        <w:trPr>
          <w:jc w:val="center"/>
        </w:trPr>
        <w:tc>
          <w:tcPr>
            <w:tcW w:w="8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Работу писали</w:t>
            </w:r>
          </w:p>
        </w:tc>
        <w:tc>
          <w:tcPr>
            <w:tcW w:w="6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5</w:t>
            </w:r>
          </w:p>
        </w:tc>
        <w:tc>
          <w:tcPr>
            <w:tcW w:w="6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4</w:t>
            </w:r>
          </w:p>
        </w:tc>
        <w:tc>
          <w:tcPr>
            <w:tcW w:w="8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3</w:t>
            </w:r>
          </w:p>
        </w:tc>
        <w:tc>
          <w:tcPr>
            <w:tcW w:w="6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усп-ти</w:t>
            </w:r>
          </w:p>
        </w:tc>
        <w:tc>
          <w:tcPr>
            <w:tcW w:w="12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w:t>
            </w:r>
          </w:p>
          <w:p w:rsidR="00227781" w:rsidRPr="003A11DE" w:rsidRDefault="00227781" w:rsidP="00227781">
            <w:pPr>
              <w:jc w:val="center"/>
              <w:rPr>
                <w:b/>
                <w:sz w:val="24"/>
                <w:szCs w:val="24"/>
              </w:rPr>
            </w:pPr>
            <w:r w:rsidRPr="003A11DE">
              <w:rPr>
                <w:b/>
                <w:sz w:val="24"/>
                <w:szCs w:val="24"/>
              </w:rPr>
              <w:t>кач-ва</w:t>
            </w:r>
          </w:p>
        </w:tc>
        <w:tc>
          <w:tcPr>
            <w:tcW w:w="20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rPr>
            </w:pPr>
            <w:r w:rsidRPr="003A11DE">
              <w:rPr>
                <w:b/>
                <w:sz w:val="24"/>
                <w:szCs w:val="24"/>
              </w:rPr>
              <w:t>учитель</w:t>
            </w:r>
          </w:p>
        </w:tc>
      </w:tr>
      <w:tr w:rsidR="00227781" w:rsidRPr="003A11DE" w:rsidTr="00227781">
        <w:trPr>
          <w:jc w:val="center"/>
        </w:trPr>
        <w:tc>
          <w:tcPr>
            <w:tcW w:w="8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19</w:t>
            </w:r>
          </w:p>
        </w:tc>
        <w:tc>
          <w:tcPr>
            <w:tcW w:w="6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6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8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w:t>
            </w:r>
          </w:p>
        </w:tc>
        <w:tc>
          <w:tcPr>
            <w:tcW w:w="6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13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95</w:t>
            </w:r>
          </w:p>
        </w:tc>
        <w:tc>
          <w:tcPr>
            <w:tcW w:w="12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47</w:t>
            </w:r>
          </w:p>
        </w:tc>
        <w:tc>
          <w:tcPr>
            <w:tcW w:w="20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Щербина О.Д.</w:t>
            </w:r>
          </w:p>
        </w:tc>
      </w:tr>
      <w:tr w:rsidR="00227781" w:rsidRPr="003A11DE" w:rsidTr="00227781">
        <w:trPr>
          <w:trHeight w:val="280"/>
          <w:jc w:val="center"/>
        </w:trPr>
        <w:tc>
          <w:tcPr>
            <w:tcW w:w="8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10б</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16</w:t>
            </w:r>
          </w:p>
        </w:tc>
        <w:tc>
          <w:tcPr>
            <w:tcW w:w="6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w:t>
            </w:r>
          </w:p>
        </w:tc>
        <w:tc>
          <w:tcPr>
            <w:tcW w:w="6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8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w:t>
            </w:r>
          </w:p>
        </w:tc>
        <w:tc>
          <w:tcPr>
            <w:tcW w:w="6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w:t>
            </w:r>
          </w:p>
        </w:tc>
        <w:tc>
          <w:tcPr>
            <w:tcW w:w="13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81</w:t>
            </w:r>
          </w:p>
        </w:tc>
        <w:tc>
          <w:tcPr>
            <w:tcW w:w="12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38</w:t>
            </w:r>
          </w:p>
        </w:tc>
        <w:tc>
          <w:tcPr>
            <w:tcW w:w="20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Щербина О.Д.</w:t>
            </w:r>
          </w:p>
        </w:tc>
      </w:tr>
      <w:tr w:rsidR="00227781" w:rsidRPr="003A11DE" w:rsidTr="00227781">
        <w:trPr>
          <w:trHeight w:val="280"/>
          <w:jc w:val="center"/>
        </w:trPr>
        <w:tc>
          <w:tcPr>
            <w:tcW w:w="8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11а</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20</w:t>
            </w:r>
          </w:p>
        </w:tc>
        <w:tc>
          <w:tcPr>
            <w:tcW w:w="6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4</w:t>
            </w:r>
          </w:p>
        </w:tc>
        <w:tc>
          <w:tcPr>
            <w:tcW w:w="6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11</w:t>
            </w:r>
          </w:p>
        </w:tc>
        <w:tc>
          <w:tcPr>
            <w:tcW w:w="8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5</w:t>
            </w:r>
          </w:p>
        </w:tc>
        <w:tc>
          <w:tcPr>
            <w:tcW w:w="6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0</w:t>
            </w:r>
          </w:p>
        </w:tc>
        <w:tc>
          <w:tcPr>
            <w:tcW w:w="136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100</w:t>
            </w:r>
          </w:p>
        </w:tc>
        <w:tc>
          <w:tcPr>
            <w:tcW w:w="123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sz w:val="24"/>
                <w:szCs w:val="24"/>
              </w:rPr>
            </w:pPr>
            <w:r w:rsidRPr="003A11DE">
              <w:rPr>
                <w:sz w:val="24"/>
                <w:szCs w:val="24"/>
              </w:rPr>
              <w:t>75</w:t>
            </w:r>
          </w:p>
        </w:tc>
        <w:tc>
          <w:tcPr>
            <w:tcW w:w="20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rPr>
            </w:pPr>
            <w:r w:rsidRPr="003A11DE">
              <w:rPr>
                <w:sz w:val="24"/>
                <w:szCs w:val="24"/>
              </w:rPr>
              <w:t>Щербина О.Д</w:t>
            </w:r>
          </w:p>
        </w:tc>
      </w:tr>
    </w:tbl>
    <w:p w:rsidR="00227781" w:rsidRPr="003A11DE" w:rsidRDefault="00227781" w:rsidP="00227781">
      <w:pPr>
        <w:spacing w:line="276" w:lineRule="auto"/>
        <w:rPr>
          <w:sz w:val="24"/>
          <w:szCs w:val="24"/>
        </w:rPr>
      </w:pPr>
    </w:p>
    <w:p w:rsidR="00227781" w:rsidRPr="003A11DE" w:rsidRDefault="00227781" w:rsidP="00227781">
      <w:pPr>
        <w:ind w:firstLine="540"/>
        <w:jc w:val="both"/>
        <w:rPr>
          <w:sz w:val="24"/>
          <w:szCs w:val="24"/>
        </w:rPr>
      </w:pPr>
      <w:r w:rsidRPr="003A11DE">
        <w:rPr>
          <w:sz w:val="24"/>
          <w:szCs w:val="24"/>
        </w:rPr>
        <w:t>Результаты мониторинга по биологии в 10 «А» классе</w:t>
      </w:r>
    </w:p>
    <w:tbl>
      <w:tblPr>
        <w:tblStyle w:val="afd"/>
        <w:tblW w:w="0" w:type="auto"/>
        <w:tblLook w:val="04A0"/>
      </w:tblPr>
      <w:tblGrid>
        <w:gridCol w:w="1626"/>
        <w:gridCol w:w="1585"/>
        <w:gridCol w:w="1585"/>
        <w:gridCol w:w="1585"/>
        <w:gridCol w:w="1585"/>
        <w:gridCol w:w="1605"/>
      </w:tblGrid>
      <w:tr w:rsidR="00227781" w:rsidRPr="003A11DE" w:rsidTr="00227781">
        <w:tc>
          <w:tcPr>
            <w:tcW w:w="1642" w:type="dxa"/>
          </w:tcPr>
          <w:p w:rsidR="00227781" w:rsidRPr="003A11DE" w:rsidRDefault="00227781" w:rsidP="00227781">
            <w:pPr>
              <w:jc w:val="both"/>
              <w:rPr>
                <w:sz w:val="24"/>
                <w:szCs w:val="24"/>
              </w:rPr>
            </w:pPr>
            <w:r w:rsidRPr="003A11DE">
              <w:rPr>
                <w:sz w:val="24"/>
                <w:szCs w:val="24"/>
              </w:rPr>
              <w:t>Общее количество учащихся</w:t>
            </w:r>
          </w:p>
        </w:tc>
        <w:tc>
          <w:tcPr>
            <w:tcW w:w="1642" w:type="dxa"/>
          </w:tcPr>
          <w:p w:rsidR="00227781" w:rsidRPr="003A11DE" w:rsidRDefault="00227781" w:rsidP="00227781">
            <w:pPr>
              <w:jc w:val="both"/>
              <w:rPr>
                <w:sz w:val="24"/>
                <w:szCs w:val="24"/>
              </w:rPr>
            </w:pPr>
            <w:r w:rsidRPr="003A11DE">
              <w:rPr>
                <w:sz w:val="24"/>
                <w:szCs w:val="24"/>
              </w:rPr>
              <w:t>Кол-во «5»</w:t>
            </w:r>
          </w:p>
        </w:tc>
        <w:tc>
          <w:tcPr>
            <w:tcW w:w="1642" w:type="dxa"/>
          </w:tcPr>
          <w:p w:rsidR="00227781" w:rsidRPr="003A11DE" w:rsidRDefault="00227781" w:rsidP="00227781">
            <w:pPr>
              <w:jc w:val="both"/>
              <w:rPr>
                <w:sz w:val="24"/>
                <w:szCs w:val="24"/>
              </w:rPr>
            </w:pPr>
            <w:r w:rsidRPr="003A11DE">
              <w:rPr>
                <w:sz w:val="24"/>
                <w:szCs w:val="24"/>
              </w:rPr>
              <w:t>Кол-во «4»</w:t>
            </w:r>
          </w:p>
        </w:tc>
        <w:tc>
          <w:tcPr>
            <w:tcW w:w="1642" w:type="dxa"/>
          </w:tcPr>
          <w:p w:rsidR="00227781" w:rsidRPr="003A11DE" w:rsidRDefault="00227781" w:rsidP="00227781">
            <w:pPr>
              <w:jc w:val="both"/>
              <w:rPr>
                <w:sz w:val="24"/>
                <w:szCs w:val="24"/>
              </w:rPr>
            </w:pPr>
            <w:r w:rsidRPr="003A11DE">
              <w:rPr>
                <w:sz w:val="24"/>
                <w:szCs w:val="24"/>
              </w:rPr>
              <w:t>Кол-во «3»</w:t>
            </w:r>
          </w:p>
        </w:tc>
        <w:tc>
          <w:tcPr>
            <w:tcW w:w="1642" w:type="dxa"/>
          </w:tcPr>
          <w:p w:rsidR="00227781" w:rsidRPr="003A11DE" w:rsidRDefault="00227781" w:rsidP="00227781">
            <w:pPr>
              <w:jc w:val="both"/>
              <w:rPr>
                <w:sz w:val="24"/>
                <w:szCs w:val="24"/>
              </w:rPr>
            </w:pPr>
            <w:r w:rsidRPr="003A11DE">
              <w:rPr>
                <w:sz w:val="24"/>
                <w:szCs w:val="24"/>
              </w:rPr>
              <w:t>Кол-во «2»</w:t>
            </w:r>
          </w:p>
        </w:tc>
        <w:tc>
          <w:tcPr>
            <w:tcW w:w="1643" w:type="dxa"/>
          </w:tcPr>
          <w:p w:rsidR="00227781" w:rsidRPr="003A11DE" w:rsidRDefault="00227781" w:rsidP="00227781">
            <w:pPr>
              <w:jc w:val="both"/>
              <w:rPr>
                <w:sz w:val="24"/>
                <w:szCs w:val="24"/>
              </w:rPr>
            </w:pPr>
            <w:r w:rsidRPr="003A11DE">
              <w:rPr>
                <w:sz w:val="24"/>
                <w:szCs w:val="24"/>
              </w:rPr>
              <w:t>Общее среднее</w:t>
            </w:r>
          </w:p>
        </w:tc>
      </w:tr>
      <w:tr w:rsidR="00227781" w:rsidRPr="003A11DE" w:rsidTr="00227781">
        <w:tc>
          <w:tcPr>
            <w:tcW w:w="1642" w:type="dxa"/>
          </w:tcPr>
          <w:p w:rsidR="00227781" w:rsidRPr="003A11DE" w:rsidRDefault="00227781" w:rsidP="00227781">
            <w:pPr>
              <w:jc w:val="center"/>
              <w:rPr>
                <w:sz w:val="24"/>
                <w:szCs w:val="24"/>
              </w:rPr>
            </w:pPr>
            <w:r w:rsidRPr="003A11DE">
              <w:rPr>
                <w:sz w:val="24"/>
                <w:szCs w:val="24"/>
              </w:rPr>
              <w:t>21</w:t>
            </w:r>
          </w:p>
        </w:tc>
        <w:tc>
          <w:tcPr>
            <w:tcW w:w="1642" w:type="dxa"/>
          </w:tcPr>
          <w:p w:rsidR="00227781" w:rsidRPr="003A11DE" w:rsidRDefault="00227781" w:rsidP="00227781">
            <w:pPr>
              <w:jc w:val="center"/>
              <w:rPr>
                <w:sz w:val="24"/>
                <w:szCs w:val="24"/>
              </w:rPr>
            </w:pPr>
            <w:r w:rsidRPr="003A11DE">
              <w:rPr>
                <w:sz w:val="24"/>
                <w:szCs w:val="24"/>
              </w:rPr>
              <w:t>-</w:t>
            </w:r>
          </w:p>
        </w:tc>
        <w:tc>
          <w:tcPr>
            <w:tcW w:w="1642" w:type="dxa"/>
          </w:tcPr>
          <w:p w:rsidR="00227781" w:rsidRPr="003A11DE" w:rsidRDefault="00227781" w:rsidP="00227781">
            <w:pPr>
              <w:jc w:val="center"/>
              <w:rPr>
                <w:sz w:val="24"/>
                <w:szCs w:val="24"/>
              </w:rPr>
            </w:pPr>
            <w:r w:rsidRPr="003A11DE">
              <w:rPr>
                <w:sz w:val="24"/>
                <w:szCs w:val="24"/>
              </w:rPr>
              <w:t>7</w:t>
            </w:r>
          </w:p>
        </w:tc>
        <w:tc>
          <w:tcPr>
            <w:tcW w:w="1642" w:type="dxa"/>
          </w:tcPr>
          <w:p w:rsidR="00227781" w:rsidRPr="003A11DE" w:rsidRDefault="00227781" w:rsidP="00227781">
            <w:pPr>
              <w:jc w:val="center"/>
              <w:rPr>
                <w:sz w:val="24"/>
                <w:szCs w:val="24"/>
              </w:rPr>
            </w:pPr>
            <w:r w:rsidRPr="003A11DE">
              <w:rPr>
                <w:sz w:val="24"/>
                <w:szCs w:val="24"/>
              </w:rPr>
              <w:t>11</w:t>
            </w:r>
          </w:p>
        </w:tc>
        <w:tc>
          <w:tcPr>
            <w:tcW w:w="1642" w:type="dxa"/>
          </w:tcPr>
          <w:p w:rsidR="00227781" w:rsidRPr="003A11DE" w:rsidRDefault="00227781" w:rsidP="00227781">
            <w:pPr>
              <w:jc w:val="center"/>
              <w:rPr>
                <w:sz w:val="24"/>
                <w:szCs w:val="24"/>
              </w:rPr>
            </w:pPr>
            <w:r w:rsidRPr="003A11DE">
              <w:rPr>
                <w:sz w:val="24"/>
                <w:szCs w:val="24"/>
              </w:rPr>
              <w:t>3</w:t>
            </w:r>
          </w:p>
        </w:tc>
        <w:tc>
          <w:tcPr>
            <w:tcW w:w="1643" w:type="dxa"/>
          </w:tcPr>
          <w:p w:rsidR="00227781" w:rsidRPr="003A11DE" w:rsidRDefault="00227781" w:rsidP="00227781">
            <w:pPr>
              <w:jc w:val="center"/>
              <w:rPr>
                <w:sz w:val="24"/>
                <w:szCs w:val="24"/>
              </w:rPr>
            </w:pPr>
            <w:r w:rsidRPr="003A11DE">
              <w:rPr>
                <w:sz w:val="24"/>
                <w:szCs w:val="24"/>
              </w:rPr>
              <w:t>3,2</w:t>
            </w:r>
          </w:p>
        </w:tc>
      </w:tr>
    </w:tbl>
    <w:p w:rsidR="00227781" w:rsidRPr="003A11DE" w:rsidRDefault="00227781" w:rsidP="00227781">
      <w:pPr>
        <w:ind w:firstLine="540"/>
        <w:jc w:val="both"/>
        <w:rPr>
          <w:sz w:val="24"/>
          <w:szCs w:val="24"/>
        </w:rPr>
      </w:pPr>
    </w:p>
    <w:p w:rsidR="00227781" w:rsidRPr="003A11DE" w:rsidRDefault="00227781" w:rsidP="00227781">
      <w:pPr>
        <w:ind w:firstLine="540"/>
        <w:jc w:val="both"/>
        <w:rPr>
          <w:sz w:val="24"/>
          <w:szCs w:val="24"/>
        </w:rPr>
      </w:pPr>
      <w:r w:rsidRPr="003A11DE">
        <w:rPr>
          <w:sz w:val="24"/>
          <w:szCs w:val="24"/>
        </w:rPr>
        <w:t>Результаты мониторинга по химии в 10 «А» классе</w:t>
      </w:r>
    </w:p>
    <w:tbl>
      <w:tblPr>
        <w:tblStyle w:val="afd"/>
        <w:tblW w:w="0" w:type="auto"/>
        <w:tblLook w:val="04A0"/>
      </w:tblPr>
      <w:tblGrid>
        <w:gridCol w:w="1626"/>
        <w:gridCol w:w="1585"/>
        <w:gridCol w:w="1585"/>
        <w:gridCol w:w="1585"/>
        <w:gridCol w:w="1585"/>
        <w:gridCol w:w="1605"/>
      </w:tblGrid>
      <w:tr w:rsidR="00227781" w:rsidRPr="003A11DE" w:rsidTr="00227781">
        <w:tc>
          <w:tcPr>
            <w:tcW w:w="1642" w:type="dxa"/>
          </w:tcPr>
          <w:p w:rsidR="00227781" w:rsidRPr="003A11DE" w:rsidRDefault="00227781" w:rsidP="00227781">
            <w:pPr>
              <w:jc w:val="both"/>
              <w:rPr>
                <w:sz w:val="24"/>
                <w:szCs w:val="24"/>
              </w:rPr>
            </w:pPr>
            <w:r w:rsidRPr="003A11DE">
              <w:rPr>
                <w:sz w:val="24"/>
                <w:szCs w:val="24"/>
              </w:rPr>
              <w:t>Общее количество учащихся</w:t>
            </w:r>
          </w:p>
        </w:tc>
        <w:tc>
          <w:tcPr>
            <w:tcW w:w="1642" w:type="dxa"/>
          </w:tcPr>
          <w:p w:rsidR="00227781" w:rsidRPr="003A11DE" w:rsidRDefault="00227781" w:rsidP="00227781">
            <w:pPr>
              <w:jc w:val="both"/>
              <w:rPr>
                <w:sz w:val="24"/>
                <w:szCs w:val="24"/>
              </w:rPr>
            </w:pPr>
            <w:r w:rsidRPr="003A11DE">
              <w:rPr>
                <w:sz w:val="24"/>
                <w:szCs w:val="24"/>
              </w:rPr>
              <w:t>Кол-во «5»</w:t>
            </w:r>
          </w:p>
        </w:tc>
        <w:tc>
          <w:tcPr>
            <w:tcW w:w="1642" w:type="dxa"/>
          </w:tcPr>
          <w:p w:rsidR="00227781" w:rsidRPr="003A11DE" w:rsidRDefault="00227781" w:rsidP="00227781">
            <w:pPr>
              <w:jc w:val="both"/>
              <w:rPr>
                <w:sz w:val="24"/>
                <w:szCs w:val="24"/>
              </w:rPr>
            </w:pPr>
            <w:r w:rsidRPr="003A11DE">
              <w:rPr>
                <w:sz w:val="24"/>
                <w:szCs w:val="24"/>
              </w:rPr>
              <w:t>Кол-во «4»</w:t>
            </w:r>
          </w:p>
        </w:tc>
        <w:tc>
          <w:tcPr>
            <w:tcW w:w="1642" w:type="dxa"/>
          </w:tcPr>
          <w:p w:rsidR="00227781" w:rsidRPr="003A11DE" w:rsidRDefault="00227781" w:rsidP="00227781">
            <w:pPr>
              <w:jc w:val="both"/>
              <w:rPr>
                <w:sz w:val="24"/>
                <w:szCs w:val="24"/>
              </w:rPr>
            </w:pPr>
            <w:r w:rsidRPr="003A11DE">
              <w:rPr>
                <w:sz w:val="24"/>
                <w:szCs w:val="24"/>
              </w:rPr>
              <w:t>Кол-во «3»</w:t>
            </w:r>
          </w:p>
        </w:tc>
        <w:tc>
          <w:tcPr>
            <w:tcW w:w="1642" w:type="dxa"/>
          </w:tcPr>
          <w:p w:rsidR="00227781" w:rsidRPr="003A11DE" w:rsidRDefault="00227781" w:rsidP="00227781">
            <w:pPr>
              <w:jc w:val="both"/>
              <w:rPr>
                <w:sz w:val="24"/>
                <w:szCs w:val="24"/>
              </w:rPr>
            </w:pPr>
            <w:r w:rsidRPr="003A11DE">
              <w:rPr>
                <w:sz w:val="24"/>
                <w:szCs w:val="24"/>
              </w:rPr>
              <w:t>Кол-во «2»</w:t>
            </w:r>
          </w:p>
        </w:tc>
        <w:tc>
          <w:tcPr>
            <w:tcW w:w="1643" w:type="dxa"/>
          </w:tcPr>
          <w:p w:rsidR="00227781" w:rsidRPr="003A11DE" w:rsidRDefault="00227781" w:rsidP="00227781">
            <w:pPr>
              <w:jc w:val="both"/>
              <w:rPr>
                <w:sz w:val="24"/>
                <w:szCs w:val="24"/>
              </w:rPr>
            </w:pPr>
            <w:r w:rsidRPr="003A11DE">
              <w:rPr>
                <w:sz w:val="24"/>
                <w:szCs w:val="24"/>
              </w:rPr>
              <w:t>Общее среднее</w:t>
            </w:r>
          </w:p>
        </w:tc>
      </w:tr>
      <w:tr w:rsidR="00227781" w:rsidRPr="003A11DE" w:rsidTr="00227781">
        <w:tc>
          <w:tcPr>
            <w:tcW w:w="1642" w:type="dxa"/>
          </w:tcPr>
          <w:p w:rsidR="00227781" w:rsidRPr="003A11DE" w:rsidRDefault="00227781" w:rsidP="00227781">
            <w:pPr>
              <w:jc w:val="center"/>
              <w:rPr>
                <w:sz w:val="24"/>
                <w:szCs w:val="24"/>
              </w:rPr>
            </w:pPr>
            <w:r w:rsidRPr="003A11DE">
              <w:rPr>
                <w:sz w:val="24"/>
                <w:szCs w:val="24"/>
              </w:rPr>
              <w:t>21</w:t>
            </w:r>
          </w:p>
        </w:tc>
        <w:tc>
          <w:tcPr>
            <w:tcW w:w="1642" w:type="dxa"/>
          </w:tcPr>
          <w:p w:rsidR="00227781" w:rsidRPr="003A11DE" w:rsidRDefault="00227781" w:rsidP="00227781">
            <w:pPr>
              <w:jc w:val="center"/>
              <w:rPr>
                <w:sz w:val="24"/>
                <w:szCs w:val="24"/>
              </w:rPr>
            </w:pPr>
            <w:r w:rsidRPr="003A11DE">
              <w:rPr>
                <w:sz w:val="24"/>
                <w:szCs w:val="24"/>
              </w:rPr>
              <w:t>-</w:t>
            </w:r>
          </w:p>
        </w:tc>
        <w:tc>
          <w:tcPr>
            <w:tcW w:w="1642" w:type="dxa"/>
          </w:tcPr>
          <w:p w:rsidR="00227781" w:rsidRPr="003A11DE" w:rsidRDefault="00227781" w:rsidP="00227781">
            <w:pPr>
              <w:jc w:val="center"/>
              <w:rPr>
                <w:sz w:val="24"/>
                <w:szCs w:val="24"/>
              </w:rPr>
            </w:pPr>
            <w:r w:rsidRPr="003A11DE">
              <w:rPr>
                <w:sz w:val="24"/>
                <w:szCs w:val="24"/>
              </w:rPr>
              <w:t>4</w:t>
            </w:r>
          </w:p>
        </w:tc>
        <w:tc>
          <w:tcPr>
            <w:tcW w:w="1642" w:type="dxa"/>
          </w:tcPr>
          <w:p w:rsidR="00227781" w:rsidRPr="003A11DE" w:rsidRDefault="00227781" w:rsidP="00227781">
            <w:pPr>
              <w:jc w:val="center"/>
              <w:rPr>
                <w:sz w:val="24"/>
                <w:szCs w:val="24"/>
              </w:rPr>
            </w:pPr>
            <w:r w:rsidRPr="003A11DE">
              <w:rPr>
                <w:sz w:val="24"/>
                <w:szCs w:val="24"/>
              </w:rPr>
              <w:t>15</w:t>
            </w:r>
          </w:p>
        </w:tc>
        <w:tc>
          <w:tcPr>
            <w:tcW w:w="1642" w:type="dxa"/>
          </w:tcPr>
          <w:p w:rsidR="00227781" w:rsidRPr="003A11DE" w:rsidRDefault="00227781" w:rsidP="00227781">
            <w:pPr>
              <w:jc w:val="center"/>
              <w:rPr>
                <w:sz w:val="24"/>
                <w:szCs w:val="24"/>
              </w:rPr>
            </w:pPr>
            <w:r w:rsidRPr="003A11DE">
              <w:rPr>
                <w:sz w:val="24"/>
                <w:szCs w:val="24"/>
              </w:rPr>
              <w:t>2</w:t>
            </w:r>
          </w:p>
        </w:tc>
        <w:tc>
          <w:tcPr>
            <w:tcW w:w="1643" w:type="dxa"/>
          </w:tcPr>
          <w:p w:rsidR="00227781" w:rsidRPr="003A11DE" w:rsidRDefault="00227781" w:rsidP="00227781">
            <w:pPr>
              <w:jc w:val="center"/>
              <w:rPr>
                <w:sz w:val="24"/>
                <w:szCs w:val="24"/>
              </w:rPr>
            </w:pPr>
            <w:r w:rsidRPr="003A11DE">
              <w:rPr>
                <w:sz w:val="24"/>
                <w:szCs w:val="24"/>
              </w:rPr>
              <w:t>3,1</w:t>
            </w:r>
          </w:p>
        </w:tc>
      </w:tr>
    </w:tbl>
    <w:p w:rsidR="00227781" w:rsidRPr="003A11DE" w:rsidRDefault="00227781" w:rsidP="00227781">
      <w:pPr>
        <w:spacing w:line="276" w:lineRule="auto"/>
        <w:ind w:firstLine="709"/>
        <w:rPr>
          <w:sz w:val="24"/>
          <w:szCs w:val="24"/>
        </w:rPr>
      </w:pPr>
    </w:p>
    <w:p w:rsidR="00227781" w:rsidRPr="003A11DE" w:rsidRDefault="00227781" w:rsidP="00227781">
      <w:pPr>
        <w:spacing w:line="276" w:lineRule="auto"/>
        <w:ind w:firstLine="709"/>
        <w:rPr>
          <w:b/>
          <w:sz w:val="24"/>
          <w:szCs w:val="24"/>
        </w:rPr>
      </w:pPr>
      <w:r w:rsidRPr="003A11DE">
        <w:rPr>
          <w:b/>
          <w:sz w:val="24"/>
          <w:szCs w:val="24"/>
        </w:rPr>
        <w:t>Вывод:</w:t>
      </w:r>
    </w:p>
    <w:p w:rsidR="00227781" w:rsidRPr="003A11DE" w:rsidRDefault="00227781" w:rsidP="00227781">
      <w:pPr>
        <w:tabs>
          <w:tab w:val="left" w:pos="4678"/>
        </w:tabs>
        <w:spacing w:line="276" w:lineRule="auto"/>
        <w:ind w:firstLine="709"/>
        <w:rPr>
          <w:b/>
          <w:sz w:val="24"/>
          <w:szCs w:val="24"/>
        </w:rPr>
      </w:pPr>
      <w:r w:rsidRPr="003A11DE">
        <w:rPr>
          <w:sz w:val="24"/>
          <w:szCs w:val="24"/>
        </w:rPr>
        <w:t xml:space="preserve">Учебный план,  в 2016-2017 учебном году в основном выполнен, учебные программы пройдены. Все учащиеся, обучающиеся, на дому по состоянию здоровья  успешно прошли  курс обучения за соответствующий класс, программы и учебные планы </w:t>
      </w:r>
      <w:r w:rsidRPr="003A11DE">
        <w:rPr>
          <w:sz w:val="24"/>
          <w:szCs w:val="24"/>
        </w:rPr>
        <w:lastRenderedPageBreak/>
        <w:t xml:space="preserve">надомного  обучения выполнены. Крайне важным является деятельность школы по вооружению учащихся базовыми знаниями, по предупреждению неуспеваемости. Можно сделать вывод о положительной динамике в решении вопроса о предупреждении неуспеваемости и второгодничества. В этом году на повторный  год обучения никто не остался, условно переведенных   тоже не было.  В этом году   все учащиеся получили   аттестат  об основном   и среднем общем  образовании. </w:t>
      </w:r>
    </w:p>
    <w:p w:rsidR="00227781" w:rsidRPr="003A11DE" w:rsidRDefault="00227781" w:rsidP="00227781">
      <w:pPr>
        <w:spacing w:line="276" w:lineRule="auto"/>
        <w:ind w:left="1080"/>
        <w:rPr>
          <w:sz w:val="24"/>
          <w:szCs w:val="24"/>
        </w:rPr>
      </w:pPr>
      <w:r w:rsidRPr="003A11DE">
        <w:rPr>
          <w:sz w:val="24"/>
          <w:szCs w:val="24"/>
        </w:rPr>
        <w:t xml:space="preserve"> Провести работу по созданию в школе системы предпрофильной подготовки    учащихся.</w:t>
      </w:r>
    </w:p>
    <w:p w:rsidR="00227781" w:rsidRPr="003A11DE" w:rsidRDefault="00227781" w:rsidP="00227781">
      <w:pPr>
        <w:pStyle w:val="a5"/>
        <w:spacing w:line="276" w:lineRule="auto"/>
        <w:ind w:left="1005"/>
        <w:rPr>
          <w:sz w:val="24"/>
          <w:szCs w:val="24"/>
        </w:rPr>
      </w:pPr>
      <w:r w:rsidRPr="003A11DE">
        <w:rPr>
          <w:sz w:val="24"/>
          <w:szCs w:val="24"/>
        </w:rPr>
        <w:t xml:space="preserve">    Расширить сеть развивающих занятий по выбору учащихся.</w:t>
      </w:r>
    </w:p>
    <w:p w:rsidR="00227781" w:rsidRPr="003A11DE" w:rsidRDefault="00227781" w:rsidP="00227781">
      <w:pPr>
        <w:spacing w:line="276" w:lineRule="auto"/>
        <w:rPr>
          <w:sz w:val="24"/>
          <w:szCs w:val="24"/>
        </w:rPr>
      </w:pPr>
      <w:r w:rsidRPr="003A11DE">
        <w:rPr>
          <w:sz w:val="24"/>
          <w:szCs w:val="24"/>
        </w:rPr>
        <w:t xml:space="preserve">                     Усилить  работу по подготовке учащихся к ЕГЭ.</w:t>
      </w:r>
    </w:p>
    <w:p w:rsidR="00227781" w:rsidRPr="003A11DE" w:rsidRDefault="00227781" w:rsidP="00227781">
      <w:pPr>
        <w:spacing w:line="276" w:lineRule="auto"/>
        <w:ind w:left="720"/>
        <w:rPr>
          <w:sz w:val="24"/>
          <w:szCs w:val="24"/>
        </w:rPr>
      </w:pPr>
      <w:r w:rsidRPr="003A11DE">
        <w:rPr>
          <w:sz w:val="24"/>
          <w:szCs w:val="24"/>
        </w:rPr>
        <w:t xml:space="preserve">        Расширить  элективные курсы в профильных классах.</w:t>
      </w:r>
    </w:p>
    <w:p w:rsidR="00227781" w:rsidRPr="003A11DE" w:rsidRDefault="00227781" w:rsidP="00227781">
      <w:pPr>
        <w:tabs>
          <w:tab w:val="left" w:pos="1965"/>
        </w:tabs>
        <w:spacing w:line="276" w:lineRule="auto"/>
        <w:rPr>
          <w:b/>
          <w:sz w:val="24"/>
          <w:szCs w:val="24"/>
        </w:rPr>
      </w:pPr>
    </w:p>
    <w:p w:rsidR="00227781" w:rsidRPr="003A11DE" w:rsidRDefault="00227781" w:rsidP="00227781">
      <w:pPr>
        <w:tabs>
          <w:tab w:val="left" w:pos="1965"/>
        </w:tabs>
        <w:spacing w:line="276" w:lineRule="auto"/>
        <w:jc w:val="center"/>
        <w:rPr>
          <w:b/>
          <w:sz w:val="24"/>
          <w:szCs w:val="24"/>
        </w:rPr>
      </w:pPr>
      <w:r w:rsidRPr="003A11DE">
        <w:rPr>
          <w:b/>
          <w:sz w:val="24"/>
          <w:szCs w:val="24"/>
        </w:rPr>
        <w:t>Внутришкольное  руководство и контроль.</w:t>
      </w:r>
    </w:p>
    <w:p w:rsidR="00227781" w:rsidRPr="003A11DE" w:rsidRDefault="00227781" w:rsidP="00227781">
      <w:pPr>
        <w:tabs>
          <w:tab w:val="left" w:pos="1965"/>
        </w:tabs>
        <w:spacing w:line="276" w:lineRule="auto"/>
        <w:rPr>
          <w:sz w:val="24"/>
          <w:szCs w:val="24"/>
        </w:rPr>
      </w:pPr>
      <w:r w:rsidRPr="003A11DE">
        <w:rPr>
          <w:sz w:val="24"/>
          <w:szCs w:val="24"/>
        </w:rPr>
        <w:t>Основными элементами контроля  учебно-воспитательного процесса в 2016-2017 учебном году явились:</w:t>
      </w:r>
    </w:p>
    <w:p w:rsidR="00227781" w:rsidRPr="003A11DE" w:rsidRDefault="00227781" w:rsidP="00227781">
      <w:pPr>
        <w:tabs>
          <w:tab w:val="left" w:pos="1965"/>
        </w:tabs>
        <w:spacing w:line="276" w:lineRule="auto"/>
        <w:rPr>
          <w:sz w:val="24"/>
          <w:szCs w:val="24"/>
        </w:rPr>
      </w:pPr>
      <w:r w:rsidRPr="003A11DE">
        <w:rPr>
          <w:sz w:val="24"/>
          <w:szCs w:val="24"/>
        </w:rPr>
        <w:t>- выполнение всеобуча;</w:t>
      </w:r>
    </w:p>
    <w:p w:rsidR="00227781" w:rsidRPr="003A11DE" w:rsidRDefault="00227781" w:rsidP="00227781">
      <w:pPr>
        <w:tabs>
          <w:tab w:val="left" w:pos="1965"/>
        </w:tabs>
        <w:spacing w:line="276" w:lineRule="auto"/>
        <w:rPr>
          <w:sz w:val="24"/>
          <w:szCs w:val="24"/>
        </w:rPr>
      </w:pPr>
      <w:r w:rsidRPr="003A11DE">
        <w:rPr>
          <w:sz w:val="24"/>
          <w:szCs w:val="24"/>
        </w:rPr>
        <w:t>- состояние преподавания учебных предметов;</w:t>
      </w:r>
    </w:p>
    <w:p w:rsidR="00227781" w:rsidRPr="003A11DE" w:rsidRDefault="00227781" w:rsidP="00227781">
      <w:pPr>
        <w:tabs>
          <w:tab w:val="left" w:pos="1965"/>
        </w:tabs>
        <w:spacing w:line="276" w:lineRule="auto"/>
        <w:rPr>
          <w:sz w:val="24"/>
          <w:szCs w:val="24"/>
        </w:rPr>
      </w:pPr>
      <w:r w:rsidRPr="003A11DE">
        <w:rPr>
          <w:sz w:val="24"/>
          <w:szCs w:val="24"/>
        </w:rPr>
        <w:t>- качество ЗУН учащихся;</w:t>
      </w:r>
    </w:p>
    <w:p w:rsidR="00227781" w:rsidRPr="003A11DE" w:rsidRDefault="00227781" w:rsidP="00227781">
      <w:pPr>
        <w:tabs>
          <w:tab w:val="left" w:pos="1965"/>
        </w:tabs>
        <w:spacing w:line="276" w:lineRule="auto"/>
        <w:rPr>
          <w:sz w:val="24"/>
          <w:szCs w:val="24"/>
        </w:rPr>
      </w:pPr>
      <w:r w:rsidRPr="003A11DE">
        <w:rPr>
          <w:sz w:val="24"/>
          <w:szCs w:val="24"/>
        </w:rPr>
        <w:t>- качество ведения школьной документации;</w:t>
      </w:r>
    </w:p>
    <w:p w:rsidR="00227781" w:rsidRPr="003A11DE" w:rsidRDefault="00227781" w:rsidP="00227781">
      <w:pPr>
        <w:tabs>
          <w:tab w:val="left" w:pos="1965"/>
        </w:tabs>
        <w:spacing w:line="276" w:lineRule="auto"/>
        <w:rPr>
          <w:sz w:val="24"/>
          <w:szCs w:val="24"/>
        </w:rPr>
      </w:pPr>
      <w:r w:rsidRPr="003A11DE">
        <w:rPr>
          <w:sz w:val="24"/>
          <w:szCs w:val="24"/>
        </w:rPr>
        <w:t>- выполнение учебных программ и предусмотренного минимума письменных работ;</w:t>
      </w:r>
    </w:p>
    <w:p w:rsidR="00227781" w:rsidRPr="003A11DE" w:rsidRDefault="00227781" w:rsidP="00227781">
      <w:pPr>
        <w:tabs>
          <w:tab w:val="left" w:pos="1965"/>
        </w:tabs>
        <w:spacing w:line="276" w:lineRule="auto"/>
        <w:rPr>
          <w:sz w:val="24"/>
          <w:szCs w:val="24"/>
        </w:rPr>
      </w:pPr>
      <w:r w:rsidRPr="003A11DE">
        <w:rPr>
          <w:sz w:val="24"/>
          <w:szCs w:val="24"/>
        </w:rPr>
        <w:t>- подготовка и проведение итоговой аттестации за курс основной и средней школы;</w:t>
      </w:r>
    </w:p>
    <w:p w:rsidR="00227781" w:rsidRPr="003A11DE" w:rsidRDefault="00227781" w:rsidP="00227781">
      <w:pPr>
        <w:tabs>
          <w:tab w:val="left" w:pos="1965"/>
        </w:tabs>
        <w:spacing w:line="276" w:lineRule="auto"/>
        <w:rPr>
          <w:sz w:val="24"/>
          <w:szCs w:val="24"/>
        </w:rPr>
      </w:pPr>
      <w:r w:rsidRPr="003A11DE">
        <w:rPr>
          <w:sz w:val="24"/>
          <w:szCs w:val="24"/>
        </w:rPr>
        <w:t>- выполнение педсоветов и совещаний.</w:t>
      </w:r>
    </w:p>
    <w:p w:rsidR="00227781" w:rsidRPr="003A11DE" w:rsidRDefault="00227781" w:rsidP="00227781">
      <w:pPr>
        <w:tabs>
          <w:tab w:val="left" w:pos="1965"/>
        </w:tabs>
        <w:spacing w:line="276" w:lineRule="auto"/>
        <w:jc w:val="center"/>
        <w:rPr>
          <w:b/>
          <w:sz w:val="24"/>
          <w:szCs w:val="24"/>
        </w:rPr>
      </w:pPr>
    </w:p>
    <w:p w:rsidR="00227781" w:rsidRPr="003A11DE" w:rsidRDefault="00227781" w:rsidP="00227781">
      <w:pPr>
        <w:tabs>
          <w:tab w:val="left" w:pos="1965"/>
        </w:tabs>
        <w:spacing w:line="276" w:lineRule="auto"/>
        <w:jc w:val="center"/>
        <w:rPr>
          <w:b/>
          <w:sz w:val="24"/>
          <w:szCs w:val="24"/>
        </w:rPr>
      </w:pPr>
      <w:r w:rsidRPr="003A11DE">
        <w:rPr>
          <w:b/>
          <w:sz w:val="24"/>
          <w:szCs w:val="24"/>
        </w:rPr>
        <w:t>Формы контроля использованные в 2016-2017 учебном году.</w:t>
      </w:r>
    </w:p>
    <w:p w:rsidR="00227781" w:rsidRPr="003A11DE" w:rsidRDefault="00227781" w:rsidP="00227781">
      <w:pPr>
        <w:tabs>
          <w:tab w:val="left" w:pos="1965"/>
        </w:tabs>
        <w:spacing w:line="276" w:lineRule="auto"/>
        <w:rPr>
          <w:sz w:val="24"/>
          <w:szCs w:val="24"/>
        </w:rPr>
      </w:pPr>
      <w:r w:rsidRPr="003A11DE">
        <w:rPr>
          <w:sz w:val="24"/>
          <w:szCs w:val="24"/>
        </w:rPr>
        <w:t>- классно-обобщающий контроль в 5-х, 9-х, 11-х  классах, контроль преподавания математики, русского языка,  в школе</w:t>
      </w:r>
    </w:p>
    <w:p w:rsidR="00227781" w:rsidRPr="003A11DE" w:rsidRDefault="00227781" w:rsidP="00227781">
      <w:pPr>
        <w:tabs>
          <w:tab w:val="left" w:pos="1965"/>
        </w:tabs>
        <w:spacing w:line="276" w:lineRule="auto"/>
        <w:rPr>
          <w:sz w:val="24"/>
          <w:szCs w:val="24"/>
        </w:rPr>
      </w:pPr>
      <w:r w:rsidRPr="003A11DE">
        <w:rPr>
          <w:sz w:val="24"/>
          <w:szCs w:val="24"/>
        </w:rPr>
        <w:t>- уровень ЗУН  (срезы, контрольные работы);</w:t>
      </w:r>
    </w:p>
    <w:p w:rsidR="00227781" w:rsidRPr="003A11DE" w:rsidRDefault="00227781" w:rsidP="00227781">
      <w:pPr>
        <w:tabs>
          <w:tab w:val="left" w:pos="1965"/>
        </w:tabs>
        <w:spacing w:line="276" w:lineRule="auto"/>
        <w:rPr>
          <w:sz w:val="24"/>
          <w:szCs w:val="24"/>
        </w:rPr>
      </w:pPr>
      <w:r w:rsidRPr="003A11DE">
        <w:rPr>
          <w:sz w:val="24"/>
          <w:szCs w:val="24"/>
        </w:rPr>
        <w:t>- фронтальный вид контроля.</w:t>
      </w:r>
    </w:p>
    <w:p w:rsidR="00227781" w:rsidRPr="003A11DE" w:rsidRDefault="00227781" w:rsidP="00227781">
      <w:pPr>
        <w:tabs>
          <w:tab w:val="left" w:pos="1965"/>
        </w:tabs>
        <w:spacing w:line="276" w:lineRule="auto"/>
        <w:rPr>
          <w:sz w:val="24"/>
          <w:szCs w:val="24"/>
        </w:rPr>
      </w:pPr>
      <w:r w:rsidRPr="003A11DE">
        <w:rPr>
          <w:sz w:val="24"/>
          <w:szCs w:val="24"/>
        </w:rPr>
        <w:t>- обзорный контроль (тематический вид),</w:t>
      </w:r>
    </w:p>
    <w:p w:rsidR="00227781" w:rsidRPr="003A11DE" w:rsidRDefault="00227781" w:rsidP="00227781">
      <w:pPr>
        <w:tabs>
          <w:tab w:val="left" w:pos="1965"/>
        </w:tabs>
        <w:spacing w:line="276" w:lineRule="auto"/>
        <w:rPr>
          <w:sz w:val="24"/>
          <w:szCs w:val="24"/>
        </w:rPr>
      </w:pPr>
      <w:r w:rsidRPr="003A11DE">
        <w:rPr>
          <w:sz w:val="24"/>
          <w:szCs w:val="24"/>
        </w:rPr>
        <w:t>- обеспеченность учащихся учебной литературой, состояние школьной документации, состояние учебных кабинетов на конец учебного года, контроль календарно-тематического планирования  и программ, календарно-тематического планирования дополнительных занятий за счет школьного компонента, надомного обучения;</w:t>
      </w:r>
    </w:p>
    <w:p w:rsidR="00227781" w:rsidRPr="003A11DE" w:rsidRDefault="00227781" w:rsidP="00227781">
      <w:pPr>
        <w:tabs>
          <w:tab w:val="left" w:pos="1965"/>
        </w:tabs>
        <w:spacing w:line="276" w:lineRule="auto"/>
        <w:rPr>
          <w:sz w:val="24"/>
          <w:szCs w:val="24"/>
        </w:rPr>
      </w:pPr>
      <w:r w:rsidRPr="003A11DE">
        <w:rPr>
          <w:sz w:val="24"/>
          <w:szCs w:val="24"/>
        </w:rPr>
        <w:t xml:space="preserve">-выполнение программ и минимума  контрольных, проверочных, лабораторных работ  по всем предметам, </w:t>
      </w:r>
    </w:p>
    <w:p w:rsidR="00227781" w:rsidRPr="003A11DE" w:rsidRDefault="00227781" w:rsidP="00227781">
      <w:pPr>
        <w:tabs>
          <w:tab w:val="left" w:pos="1965"/>
        </w:tabs>
        <w:spacing w:line="276" w:lineRule="auto"/>
        <w:rPr>
          <w:sz w:val="24"/>
          <w:szCs w:val="24"/>
        </w:rPr>
      </w:pPr>
      <w:r w:rsidRPr="003A11DE">
        <w:rPr>
          <w:sz w:val="24"/>
          <w:szCs w:val="24"/>
        </w:rPr>
        <w:t xml:space="preserve">- выполнения программ обучения на дому и семейного обучения, </w:t>
      </w:r>
    </w:p>
    <w:p w:rsidR="00227781" w:rsidRPr="003A11DE" w:rsidRDefault="00227781" w:rsidP="00227781">
      <w:pPr>
        <w:tabs>
          <w:tab w:val="left" w:pos="1965"/>
        </w:tabs>
        <w:spacing w:line="276" w:lineRule="auto"/>
        <w:rPr>
          <w:sz w:val="24"/>
          <w:szCs w:val="24"/>
        </w:rPr>
      </w:pPr>
      <w:r w:rsidRPr="003A11DE">
        <w:rPr>
          <w:sz w:val="24"/>
          <w:szCs w:val="24"/>
        </w:rPr>
        <w:t>- организация повторения учебного материала за курс начальной школы в 5-х классах,</w:t>
      </w:r>
    </w:p>
    <w:p w:rsidR="00227781" w:rsidRPr="003A11DE" w:rsidRDefault="00227781" w:rsidP="00227781">
      <w:pPr>
        <w:tabs>
          <w:tab w:val="left" w:pos="1965"/>
        </w:tabs>
        <w:spacing w:line="276" w:lineRule="auto"/>
        <w:rPr>
          <w:sz w:val="24"/>
          <w:szCs w:val="24"/>
        </w:rPr>
      </w:pPr>
      <w:r w:rsidRPr="003A11DE">
        <w:rPr>
          <w:sz w:val="24"/>
          <w:szCs w:val="24"/>
        </w:rPr>
        <w:t>- организация работы кружков, секций, посещаемость занятий учащихся;</w:t>
      </w:r>
    </w:p>
    <w:p w:rsidR="00227781" w:rsidRPr="003A11DE" w:rsidRDefault="00227781" w:rsidP="00227781">
      <w:pPr>
        <w:tabs>
          <w:tab w:val="left" w:pos="1965"/>
        </w:tabs>
        <w:spacing w:line="276" w:lineRule="auto"/>
        <w:rPr>
          <w:sz w:val="24"/>
          <w:szCs w:val="24"/>
        </w:rPr>
      </w:pPr>
      <w:r w:rsidRPr="003A11DE">
        <w:rPr>
          <w:sz w:val="24"/>
          <w:szCs w:val="24"/>
        </w:rPr>
        <w:t>- работа с отстающими учащимися, организация работы ГПД,</w:t>
      </w:r>
    </w:p>
    <w:p w:rsidR="00227781" w:rsidRPr="003A11DE" w:rsidRDefault="00227781" w:rsidP="00227781">
      <w:pPr>
        <w:tabs>
          <w:tab w:val="left" w:pos="1965"/>
        </w:tabs>
        <w:spacing w:line="276" w:lineRule="auto"/>
        <w:rPr>
          <w:sz w:val="24"/>
          <w:szCs w:val="24"/>
        </w:rPr>
      </w:pPr>
      <w:r w:rsidRPr="003A11DE">
        <w:rPr>
          <w:sz w:val="24"/>
          <w:szCs w:val="24"/>
        </w:rPr>
        <w:t>- состояние охраны труда и техники безопасности, обеспеченность учащихся  питанием.</w:t>
      </w:r>
    </w:p>
    <w:p w:rsidR="00227781" w:rsidRPr="003A11DE" w:rsidRDefault="00227781" w:rsidP="00227781">
      <w:pPr>
        <w:tabs>
          <w:tab w:val="left" w:pos="1965"/>
        </w:tabs>
        <w:spacing w:line="276" w:lineRule="auto"/>
        <w:rPr>
          <w:sz w:val="24"/>
          <w:szCs w:val="24"/>
        </w:rPr>
      </w:pPr>
      <w:r w:rsidRPr="003A11DE">
        <w:rPr>
          <w:sz w:val="24"/>
          <w:szCs w:val="24"/>
        </w:rPr>
        <w:t>-Административный контроль за уровнем знаний и умений по предметам. Стартовый контроль, рубежный контроль ( по четвертям, полугодиям ), итоговый контроль ( годовой на конец учебного года в переводных классах ), предварительный контроль ( перед экзаменами в выпускных  классах), итоговый контроль ( итоговая аттестация в выпускных классах );</w:t>
      </w:r>
    </w:p>
    <w:p w:rsidR="00227781" w:rsidRPr="003A11DE" w:rsidRDefault="00227781" w:rsidP="00227781">
      <w:pPr>
        <w:tabs>
          <w:tab w:val="left" w:pos="1965"/>
        </w:tabs>
        <w:spacing w:line="276" w:lineRule="auto"/>
        <w:rPr>
          <w:sz w:val="24"/>
          <w:szCs w:val="24"/>
        </w:rPr>
      </w:pPr>
      <w:r w:rsidRPr="003A11DE">
        <w:rPr>
          <w:sz w:val="24"/>
          <w:szCs w:val="24"/>
        </w:rPr>
        <w:t xml:space="preserve">- Комплексно-обобщающий контроль – контроль состояния методической работы в </w:t>
      </w:r>
      <w:r w:rsidRPr="003A11DE">
        <w:rPr>
          <w:sz w:val="24"/>
          <w:szCs w:val="24"/>
        </w:rPr>
        <w:lastRenderedPageBreak/>
        <w:t>школе, работы с мотивированными на учёбу учащимися.</w:t>
      </w:r>
    </w:p>
    <w:p w:rsidR="00227781" w:rsidRPr="003A11DE" w:rsidRDefault="00227781" w:rsidP="00227781">
      <w:pPr>
        <w:tabs>
          <w:tab w:val="left" w:pos="1965"/>
        </w:tabs>
        <w:spacing w:line="276" w:lineRule="auto"/>
        <w:rPr>
          <w:b/>
          <w:sz w:val="24"/>
          <w:szCs w:val="24"/>
        </w:rPr>
      </w:pPr>
    </w:p>
    <w:p w:rsidR="00227781" w:rsidRPr="003A11DE" w:rsidRDefault="00227781" w:rsidP="00227781">
      <w:pPr>
        <w:tabs>
          <w:tab w:val="left" w:pos="1965"/>
        </w:tabs>
        <w:spacing w:line="276" w:lineRule="auto"/>
        <w:jc w:val="center"/>
        <w:rPr>
          <w:b/>
          <w:sz w:val="24"/>
          <w:szCs w:val="24"/>
        </w:rPr>
      </w:pPr>
      <w:r w:rsidRPr="003A11DE">
        <w:rPr>
          <w:b/>
          <w:sz w:val="24"/>
          <w:szCs w:val="24"/>
        </w:rPr>
        <w:t>Методы контроля:</w:t>
      </w:r>
    </w:p>
    <w:p w:rsidR="00227781" w:rsidRPr="003A11DE" w:rsidRDefault="00227781" w:rsidP="00227781">
      <w:pPr>
        <w:tabs>
          <w:tab w:val="left" w:pos="1965"/>
        </w:tabs>
        <w:spacing w:line="276" w:lineRule="auto"/>
        <w:rPr>
          <w:sz w:val="24"/>
          <w:szCs w:val="24"/>
        </w:rPr>
      </w:pPr>
      <w:r w:rsidRPr="003A11DE">
        <w:rPr>
          <w:sz w:val="24"/>
          <w:szCs w:val="24"/>
        </w:rPr>
        <w:t>- наблюдение (посещение уроков);</w:t>
      </w:r>
    </w:p>
    <w:p w:rsidR="00227781" w:rsidRPr="003A11DE" w:rsidRDefault="00227781" w:rsidP="00227781">
      <w:pPr>
        <w:tabs>
          <w:tab w:val="left" w:pos="1965"/>
        </w:tabs>
        <w:spacing w:line="276" w:lineRule="auto"/>
        <w:rPr>
          <w:sz w:val="24"/>
          <w:szCs w:val="24"/>
        </w:rPr>
      </w:pPr>
      <w:r w:rsidRPr="003A11DE">
        <w:rPr>
          <w:sz w:val="24"/>
          <w:szCs w:val="24"/>
        </w:rPr>
        <w:t>- Изучение документации;</w:t>
      </w:r>
    </w:p>
    <w:p w:rsidR="00227781" w:rsidRPr="003A11DE" w:rsidRDefault="00227781" w:rsidP="00227781">
      <w:pPr>
        <w:tabs>
          <w:tab w:val="left" w:pos="1965"/>
        </w:tabs>
        <w:spacing w:line="276" w:lineRule="auto"/>
        <w:rPr>
          <w:sz w:val="24"/>
          <w:szCs w:val="24"/>
        </w:rPr>
      </w:pPr>
      <w:r w:rsidRPr="003A11DE">
        <w:rPr>
          <w:sz w:val="24"/>
          <w:szCs w:val="24"/>
        </w:rPr>
        <w:t>- проверка знаний (срезы, тесты, контрольные,  практические работы);</w:t>
      </w:r>
    </w:p>
    <w:p w:rsidR="00227781" w:rsidRPr="003A11DE" w:rsidRDefault="00227781" w:rsidP="00227781">
      <w:pPr>
        <w:tabs>
          <w:tab w:val="left" w:pos="1965"/>
        </w:tabs>
        <w:spacing w:line="276" w:lineRule="auto"/>
        <w:rPr>
          <w:sz w:val="24"/>
          <w:szCs w:val="24"/>
        </w:rPr>
      </w:pPr>
      <w:r w:rsidRPr="003A11DE">
        <w:rPr>
          <w:sz w:val="24"/>
          <w:szCs w:val="24"/>
        </w:rPr>
        <w:t>- анализ.</w:t>
      </w:r>
    </w:p>
    <w:p w:rsidR="00227781" w:rsidRPr="003A11DE" w:rsidRDefault="00227781" w:rsidP="00227781">
      <w:pPr>
        <w:tabs>
          <w:tab w:val="left" w:pos="1965"/>
        </w:tabs>
        <w:spacing w:line="276" w:lineRule="auto"/>
        <w:rPr>
          <w:sz w:val="24"/>
          <w:szCs w:val="24"/>
        </w:rPr>
      </w:pPr>
      <w:r w:rsidRPr="003A11DE">
        <w:rPr>
          <w:sz w:val="24"/>
          <w:szCs w:val="24"/>
        </w:rPr>
        <w:t xml:space="preserve"> Администрацией школы посещались уроки в рабочем порядке по плану внутришкольного контроля. Итоги контроля подводились на педагогических советах  и совещаниях при директоре.</w:t>
      </w:r>
    </w:p>
    <w:p w:rsidR="00227781" w:rsidRPr="003A11DE" w:rsidRDefault="00227781" w:rsidP="00227781">
      <w:pPr>
        <w:tabs>
          <w:tab w:val="left" w:pos="1965"/>
        </w:tabs>
        <w:spacing w:line="276" w:lineRule="auto"/>
        <w:rPr>
          <w:b/>
          <w:sz w:val="24"/>
          <w:szCs w:val="24"/>
        </w:rPr>
      </w:pPr>
      <w:r w:rsidRPr="003A11DE">
        <w:rPr>
          <w:b/>
          <w:sz w:val="24"/>
          <w:szCs w:val="24"/>
        </w:rPr>
        <w:t>Выводы:</w:t>
      </w:r>
    </w:p>
    <w:p w:rsidR="00227781" w:rsidRPr="003A11DE" w:rsidRDefault="00227781" w:rsidP="00227781">
      <w:pPr>
        <w:tabs>
          <w:tab w:val="left" w:pos="1965"/>
        </w:tabs>
        <w:spacing w:line="276" w:lineRule="auto"/>
        <w:rPr>
          <w:sz w:val="24"/>
          <w:szCs w:val="24"/>
        </w:rPr>
      </w:pPr>
      <w:r w:rsidRPr="003A11DE">
        <w:rPr>
          <w:sz w:val="24"/>
          <w:szCs w:val="24"/>
        </w:rPr>
        <w:t>Уровень компетентности и методической подготовленности членов администрации школы достаточен квалифицированного руководства всеми направлениями учебно-воспитательного процесса. Практически все намеченные мероприятия выполнены. Формы и методы контроля соответствуют задачам, которые ставил перед собой педколлектив школы на учебный год.</w:t>
      </w:r>
    </w:p>
    <w:p w:rsidR="00227781" w:rsidRPr="003A11DE" w:rsidRDefault="00227781" w:rsidP="00227781">
      <w:pPr>
        <w:tabs>
          <w:tab w:val="left" w:pos="1965"/>
        </w:tabs>
        <w:spacing w:line="276" w:lineRule="auto"/>
        <w:rPr>
          <w:b/>
          <w:sz w:val="24"/>
          <w:szCs w:val="24"/>
        </w:rPr>
      </w:pPr>
      <w:r w:rsidRPr="003A11DE">
        <w:rPr>
          <w:b/>
          <w:sz w:val="24"/>
          <w:szCs w:val="24"/>
        </w:rPr>
        <w:t>Рекомендации:</w:t>
      </w:r>
    </w:p>
    <w:p w:rsidR="00227781" w:rsidRPr="003A11DE" w:rsidRDefault="00227781" w:rsidP="00227781">
      <w:pPr>
        <w:tabs>
          <w:tab w:val="left" w:pos="1965"/>
        </w:tabs>
        <w:spacing w:line="276" w:lineRule="auto"/>
        <w:rPr>
          <w:sz w:val="24"/>
          <w:szCs w:val="24"/>
        </w:rPr>
      </w:pPr>
      <w:r w:rsidRPr="003A11DE">
        <w:rPr>
          <w:sz w:val="24"/>
          <w:szCs w:val="24"/>
        </w:rPr>
        <w:t xml:space="preserve">Делегировать часть функций по внутришкольному контролю методическому совету. </w:t>
      </w:r>
    </w:p>
    <w:p w:rsidR="00227781" w:rsidRPr="003A11DE" w:rsidRDefault="00056C8A" w:rsidP="00056C8A">
      <w:pPr>
        <w:pStyle w:val="1"/>
        <w:jc w:val="center"/>
        <w:rPr>
          <w:rFonts w:ascii="Times New Roman" w:hAnsi="Times New Roman" w:cs="Times New Roman"/>
          <w:b w:val="0"/>
          <w:sz w:val="24"/>
          <w:szCs w:val="24"/>
        </w:rPr>
      </w:pPr>
      <w:r w:rsidRPr="003A11DE">
        <w:rPr>
          <w:rFonts w:ascii="Times New Roman" w:hAnsi="Times New Roman" w:cs="Times New Roman"/>
          <w:sz w:val="24"/>
          <w:szCs w:val="24"/>
        </w:rPr>
        <w:t>А</w:t>
      </w:r>
      <w:r w:rsidR="00227781" w:rsidRPr="003A11DE">
        <w:rPr>
          <w:rFonts w:ascii="Times New Roman" w:hAnsi="Times New Roman" w:cs="Times New Roman"/>
          <w:sz w:val="24"/>
          <w:szCs w:val="24"/>
        </w:rPr>
        <w:t>нализ состояния качества знаний, умений и навыков учащихся.</w:t>
      </w:r>
    </w:p>
    <w:p w:rsidR="00227781" w:rsidRPr="003A11DE" w:rsidRDefault="00227781" w:rsidP="00227781">
      <w:pPr>
        <w:spacing w:line="276" w:lineRule="auto"/>
        <w:jc w:val="center"/>
        <w:rPr>
          <w:b/>
          <w:sz w:val="24"/>
          <w:szCs w:val="24"/>
          <w:u w:val="single"/>
        </w:rPr>
      </w:pPr>
      <w:r w:rsidRPr="003A11DE">
        <w:rPr>
          <w:b/>
          <w:sz w:val="24"/>
          <w:szCs w:val="24"/>
          <w:u w:val="single"/>
        </w:rPr>
        <w:t xml:space="preserve">Результаты успеваемости в основной и старшей школе </w:t>
      </w:r>
    </w:p>
    <w:p w:rsidR="00227781" w:rsidRPr="003A11DE" w:rsidRDefault="00227781" w:rsidP="00227781">
      <w:pPr>
        <w:spacing w:line="276" w:lineRule="auto"/>
        <w:jc w:val="center"/>
        <w:rPr>
          <w:b/>
          <w:sz w:val="24"/>
          <w:szCs w:val="24"/>
          <w:u w:val="single"/>
        </w:rPr>
      </w:pPr>
      <w:r w:rsidRPr="003A11DE">
        <w:rPr>
          <w:b/>
          <w:sz w:val="24"/>
          <w:szCs w:val="24"/>
          <w:u w:val="single"/>
        </w:rPr>
        <w:t>за 2016-201 7учебный год.</w:t>
      </w:r>
    </w:p>
    <w:p w:rsidR="00227781" w:rsidRPr="003A11DE" w:rsidRDefault="00227781" w:rsidP="00227781">
      <w:pPr>
        <w:tabs>
          <w:tab w:val="left" w:pos="3135"/>
        </w:tabs>
        <w:spacing w:line="276" w:lineRule="auto"/>
        <w:rPr>
          <w:sz w:val="24"/>
          <w:szCs w:val="24"/>
        </w:rPr>
      </w:pPr>
      <w:r w:rsidRPr="003A11DE">
        <w:rPr>
          <w:sz w:val="24"/>
          <w:szCs w:val="24"/>
        </w:rPr>
        <w:t>Из 805 учащихся на все пятерки окончили школу  человек, что составляет примерно 7% от общего числа учащихся начальной, основной и средней школы. На «4» и «5» - 265учащихся, т.е. примерно 35 %  от количества учащихся 1-11 классов. Успеваемость учащихся 1-11 классов на конец, 2016-2017 учебного года,  составляет 100 %, качество - 43 %</w:t>
      </w:r>
    </w:p>
    <w:p w:rsidR="00227781" w:rsidRPr="003A11DE" w:rsidRDefault="00227781" w:rsidP="00227781">
      <w:pPr>
        <w:tabs>
          <w:tab w:val="left" w:pos="3135"/>
        </w:tabs>
        <w:spacing w:line="276" w:lineRule="auto"/>
        <w:rPr>
          <w:sz w:val="24"/>
          <w:szCs w:val="24"/>
        </w:rPr>
      </w:pPr>
      <w:r w:rsidRPr="003A11DE">
        <w:rPr>
          <w:sz w:val="24"/>
          <w:szCs w:val="24"/>
        </w:rPr>
        <w:t>В течение 2016-2017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итоговой аттестации по предметам с целью выявления недостатков в работе педколлектива по обучению учащихся и их причин.</w:t>
      </w:r>
    </w:p>
    <w:p w:rsidR="00227781" w:rsidRPr="003A11DE" w:rsidRDefault="00227781" w:rsidP="00227781">
      <w:pPr>
        <w:tabs>
          <w:tab w:val="left" w:pos="3135"/>
        </w:tabs>
        <w:spacing w:line="276" w:lineRule="auto"/>
        <w:rPr>
          <w:sz w:val="24"/>
          <w:szCs w:val="24"/>
        </w:rPr>
      </w:pPr>
      <w:r w:rsidRPr="003A11DE">
        <w:rPr>
          <w:sz w:val="24"/>
          <w:szCs w:val="24"/>
        </w:rPr>
        <w:t>В течение года проводился мониторинг уровня сформированности обязательных результатов обучения математике, химии, физике, ИВТ, русскому языку в виде административных контрольных работ:</w:t>
      </w:r>
    </w:p>
    <w:p w:rsidR="00227781" w:rsidRPr="003A11DE" w:rsidRDefault="00227781" w:rsidP="00227781">
      <w:pPr>
        <w:tabs>
          <w:tab w:val="left" w:pos="3135"/>
        </w:tabs>
        <w:spacing w:line="276" w:lineRule="auto"/>
        <w:rPr>
          <w:sz w:val="24"/>
          <w:szCs w:val="24"/>
        </w:rPr>
      </w:pPr>
      <w:r w:rsidRPr="003A11DE">
        <w:rPr>
          <w:sz w:val="24"/>
          <w:szCs w:val="24"/>
        </w:rPr>
        <w:t>-стартовый контроль;</w:t>
      </w:r>
    </w:p>
    <w:p w:rsidR="00227781" w:rsidRPr="003A11DE" w:rsidRDefault="00227781" w:rsidP="00227781">
      <w:pPr>
        <w:tabs>
          <w:tab w:val="left" w:pos="3135"/>
        </w:tabs>
        <w:spacing w:line="276" w:lineRule="auto"/>
        <w:rPr>
          <w:sz w:val="24"/>
          <w:szCs w:val="24"/>
        </w:rPr>
      </w:pPr>
      <w:r w:rsidRPr="003A11DE">
        <w:rPr>
          <w:sz w:val="24"/>
          <w:szCs w:val="24"/>
        </w:rPr>
        <w:t>-промежуточный контроль (полугодовой);</w:t>
      </w:r>
    </w:p>
    <w:p w:rsidR="00227781" w:rsidRPr="003A11DE" w:rsidRDefault="00227781" w:rsidP="00227781">
      <w:pPr>
        <w:tabs>
          <w:tab w:val="left" w:pos="3135"/>
        </w:tabs>
        <w:spacing w:line="276" w:lineRule="auto"/>
        <w:rPr>
          <w:sz w:val="24"/>
          <w:szCs w:val="24"/>
        </w:rPr>
      </w:pPr>
      <w:r w:rsidRPr="003A11DE">
        <w:rPr>
          <w:sz w:val="24"/>
          <w:szCs w:val="24"/>
        </w:rPr>
        <w:t>-итоговый (годовой контроль).</w:t>
      </w:r>
    </w:p>
    <w:p w:rsidR="00227781" w:rsidRPr="003A11DE" w:rsidRDefault="00227781" w:rsidP="00227781">
      <w:pPr>
        <w:tabs>
          <w:tab w:val="left" w:pos="3135"/>
        </w:tabs>
        <w:spacing w:line="276" w:lineRule="auto"/>
        <w:rPr>
          <w:sz w:val="24"/>
          <w:szCs w:val="24"/>
        </w:rPr>
      </w:pPr>
      <w:r w:rsidRPr="003A11DE">
        <w:rPr>
          <w:sz w:val="24"/>
          <w:szCs w:val="24"/>
        </w:rPr>
        <w:t>Кроме того, проводились срезы знаний по математике, в 5, 11, 10, 9-х классах.  Кроме того, министерством Образования и Науки Республики,   проводился  мониторинги по химии, физике, обществознанию. В 5-х классах мониторинг не состоялся по техническим причинам.</w:t>
      </w:r>
    </w:p>
    <w:p w:rsidR="00227781" w:rsidRPr="003A11DE" w:rsidRDefault="00227781" w:rsidP="00227781">
      <w:pPr>
        <w:tabs>
          <w:tab w:val="left" w:pos="3135"/>
        </w:tabs>
        <w:spacing w:line="276" w:lineRule="auto"/>
        <w:rPr>
          <w:sz w:val="24"/>
          <w:szCs w:val="24"/>
        </w:rPr>
      </w:pPr>
      <w:r w:rsidRPr="003A11DE">
        <w:rPr>
          <w:sz w:val="24"/>
          <w:szCs w:val="24"/>
        </w:rPr>
        <w:t xml:space="preserve">Предварительный контроль готовности к итоговой аттестации выпускников основной и средней школы проводился в виде репетиции экзаменов по русскому языку и математике в 9-х, 11-х классах. </w:t>
      </w:r>
    </w:p>
    <w:p w:rsidR="00227781" w:rsidRPr="003A11DE" w:rsidRDefault="00227781" w:rsidP="00227781">
      <w:pPr>
        <w:pStyle w:val="1"/>
        <w:rPr>
          <w:rFonts w:ascii="Times New Roman" w:hAnsi="Times New Roman" w:cs="Times New Roman"/>
          <w:b w:val="0"/>
          <w:color w:val="auto"/>
          <w:sz w:val="24"/>
          <w:szCs w:val="24"/>
        </w:rPr>
      </w:pPr>
      <w:r w:rsidRPr="003A11DE">
        <w:rPr>
          <w:rFonts w:ascii="Times New Roman" w:hAnsi="Times New Roman" w:cs="Times New Roman"/>
          <w:b w:val="0"/>
          <w:color w:val="auto"/>
          <w:sz w:val="24"/>
          <w:szCs w:val="24"/>
        </w:rPr>
        <w:lastRenderedPageBreak/>
        <w:t>Одним из главных показателей работы являются результаты итогового контроля. Для итогового контроля уровня знаний учащихся 5-11 классов за 2016-2017 год были выбраны традиционные формы: учащиеся 5-8,9 10,11 классов писали итоговые контрольные работы по русскому языку и математике, учащиеся 9 ,11 классов сдавали экзамены. 10-е классы конце года сдавали   переводные экзамены по профильным дисциплинам.</w:t>
      </w:r>
    </w:p>
    <w:p w:rsidR="00227781" w:rsidRPr="003A11DE" w:rsidRDefault="00227781" w:rsidP="008724FF">
      <w:pPr>
        <w:pStyle w:val="a5"/>
        <w:widowControl/>
        <w:autoSpaceDE/>
        <w:spacing w:line="276" w:lineRule="auto"/>
        <w:ind w:left="1080"/>
        <w:rPr>
          <w:sz w:val="24"/>
          <w:szCs w:val="24"/>
        </w:rPr>
      </w:pPr>
      <w:r w:rsidRPr="003A11DE">
        <w:rPr>
          <w:sz w:val="24"/>
          <w:szCs w:val="24"/>
        </w:rPr>
        <w:t xml:space="preserve">      </w:t>
      </w:r>
    </w:p>
    <w:p w:rsidR="00227781" w:rsidRPr="003A11DE" w:rsidRDefault="00227781" w:rsidP="00227781">
      <w:pPr>
        <w:pStyle w:val="a5"/>
        <w:widowControl/>
        <w:autoSpaceDE/>
        <w:spacing w:line="276" w:lineRule="auto"/>
        <w:ind w:left="1080"/>
        <w:jc w:val="center"/>
        <w:rPr>
          <w:b/>
          <w:sz w:val="24"/>
          <w:szCs w:val="24"/>
        </w:rPr>
      </w:pPr>
      <w:r w:rsidRPr="003A11DE">
        <w:rPr>
          <w:b/>
          <w:sz w:val="24"/>
          <w:szCs w:val="24"/>
        </w:rPr>
        <w:t>Информация об успеваемости учащихся</w:t>
      </w:r>
    </w:p>
    <w:p w:rsidR="00227781" w:rsidRPr="003A11DE" w:rsidRDefault="00227781" w:rsidP="00227781">
      <w:pPr>
        <w:pStyle w:val="a5"/>
        <w:rPr>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992"/>
        <w:gridCol w:w="1105"/>
        <w:gridCol w:w="1135"/>
        <w:gridCol w:w="879"/>
        <w:gridCol w:w="1135"/>
        <w:gridCol w:w="849"/>
        <w:gridCol w:w="851"/>
        <w:gridCol w:w="993"/>
        <w:gridCol w:w="850"/>
      </w:tblGrid>
      <w:tr w:rsidR="00227781" w:rsidRPr="003A11DE" w:rsidTr="00056C8A">
        <w:tc>
          <w:tcPr>
            <w:tcW w:w="1276" w:type="dxa"/>
            <w:vMerge w:val="restart"/>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Учебный год</w:t>
            </w:r>
          </w:p>
        </w:tc>
        <w:tc>
          <w:tcPr>
            <w:tcW w:w="3232" w:type="dxa"/>
            <w:gridSpan w:val="3"/>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Количество неуспевающих</w:t>
            </w:r>
          </w:p>
          <w:p w:rsidR="00227781" w:rsidRPr="003A11DE" w:rsidRDefault="00227781" w:rsidP="00227781">
            <w:pPr>
              <w:spacing w:line="360" w:lineRule="auto"/>
              <w:rPr>
                <w:sz w:val="24"/>
                <w:szCs w:val="24"/>
                <w:lang w:eastAsia="en-US"/>
              </w:rPr>
            </w:pPr>
            <w:r w:rsidRPr="003A11DE">
              <w:rPr>
                <w:sz w:val="24"/>
                <w:szCs w:val="24"/>
                <w:lang w:eastAsia="en-US"/>
              </w:rPr>
              <w:t xml:space="preserve">по итогам </w:t>
            </w:r>
          </w:p>
          <w:p w:rsidR="00227781" w:rsidRPr="003A11DE" w:rsidRDefault="00227781" w:rsidP="00227781">
            <w:pPr>
              <w:spacing w:line="360" w:lineRule="auto"/>
              <w:rPr>
                <w:sz w:val="24"/>
                <w:szCs w:val="24"/>
                <w:lang w:eastAsia="en-US"/>
              </w:rPr>
            </w:pPr>
            <w:r w:rsidRPr="003A11DE">
              <w:rPr>
                <w:sz w:val="24"/>
                <w:szCs w:val="24"/>
                <w:lang w:eastAsia="en-US"/>
              </w:rPr>
              <w:t xml:space="preserve">1 полугодия/% </w:t>
            </w:r>
          </w:p>
        </w:tc>
        <w:tc>
          <w:tcPr>
            <w:tcW w:w="2863" w:type="dxa"/>
            <w:gridSpan w:val="3"/>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Количество неуспевающих</w:t>
            </w:r>
          </w:p>
          <w:p w:rsidR="00227781" w:rsidRPr="003A11DE" w:rsidRDefault="00227781" w:rsidP="00227781">
            <w:pPr>
              <w:spacing w:line="360" w:lineRule="auto"/>
              <w:jc w:val="both"/>
              <w:rPr>
                <w:sz w:val="24"/>
                <w:szCs w:val="24"/>
                <w:lang w:eastAsia="en-US"/>
              </w:rPr>
            </w:pPr>
            <w:r w:rsidRPr="003A11DE">
              <w:rPr>
                <w:sz w:val="24"/>
                <w:szCs w:val="24"/>
                <w:lang w:eastAsia="en-US"/>
              </w:rPr>
              <w:t>по итогам</w:t>
            </w:r>
          </w:p>
          <w:p w:rsidR="00227781" w:rsidRPr="003A11DE" w:rsidRDefault="00227781" w:rsidP="00227781">
            <w:pPr>
              <w:spacing w:line="360" w:lineRule="auto"/>
              <w:jc w:val="both"/>
              <w:rPr>
                <w:sz w:val="24"/>
                <w:szCs w:val="24"/>
                <w:lang w:eastAsia="en-US"/>
              </w:rPr>
            </w:pPr>
            <w:r w:rsidRPr="003A11DE">
              <w:rPr>
                <w:sz w:val="24"/>
                <w:szCs w:val="24"/>
                <w:lang w:eastAsia="en-US"/>
              </w:rPr>
              <w:t>2 полугодия/%</w:t>
            </w:r>
          </w:p>
        </w:tc>
        <w:tc>
          <w:tcPr>
            <w:tcW w:w="2694" w:type="dxa"/>
            <w:gridSpan w:val="3"/>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Количество неуспевающих</w:t>
            </w:r>
          </w:p>
          <w:p w:rsidR="00227781" w:rsidRPr="003A11DE" w:rsidRDefault="00227781" w:rsidP="00227781">
            <w:pPr>
              <w:spacing w:line="360" w:lineRule="auto"/>
              <w:jc w:val="both"/>
              <w:rPr>
                <w:sz w:val="24"/>
                <w:szCs w:val="24"/>
                <w:lang w:eastAsia="en-US"/>
              </w:rPr>
            </w:pPr>
            <w:r w:rsidRPr="003A11DE">
              <w:rPr>
                <w:sz w:val="24"/>
                <w:szCs w:val="24"/>
                <w:lang w:eastAsia="en-US"/>
              </w:rPr>
              <w:t>по итогам</w:t>
            </w:r>
          </w:p>
          <w:p w:rsidR="00227781" w:rsidRPr="003A11DE" w:rsidRDefault="00227781" w:rsidP="00227781">
            <w:pPr>
              <w:spacing w:line="360" w:lineRule="auto"/>
              <w:jc w:val="both"/>
              <w:rPr>
                <w:sz w:val="24"/>
                <w:szCs w:val="24"/>
                <w:lang w:eastAsia="en-US"/>
              </w:rPr>
            </w:pPr>
            <w:r w:rsidRPr="003A11DE">
              <w:rPr>
                <w:sz w:val="24"/>
                <w:szCs w:val="24"/>
                <w:lang w:eastAsia="en-US"/>
              </w:rPr>
              <w:t>учебного года/%</w:t>
            </w:r>
          </w:p>
        </w:tc>
      </w:tr>
      <w:tr w:rsidR="00227781" w:rsidRPr="003A11DE" w:rsidTr="00056C8A">
        <w:tc>
          <w:tcPr>
            <w:tcW w:w="1276"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22778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1-4 классы</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5-9 классы</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10-11 классы</w:t>
            </w:r>
          </w:p>
        </w:tc>
        <w:tc>
          <w:tcPr>
            <w:tcW w:w="8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1-4 классы</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5-9 классы</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10-11 классы</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1-4 классы</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5-9 классы</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10-11 классы</w:t>
            </w:r>
          </w:p>
        </w:tc>
      </w:tr>
      <w:tr w:rsidR="00227781" w:rsidRPr="003A11DE" w:rsidTr="00056C8A">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2011-2012</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25</w:t>
            </w:r>
          </w:p>
          <w:p w:rsidR="00227781" w:rsidRPr="003A11DE" w:rsidRDefault="00227781" w:rsidP="00227781">
            <w:pPr>
              <w:spacing w:line="360" w:lineRule="auto"/>
              <w:jc w:val="both"/>
              <w:rPr>
                <w:sz w:val="24"/>
                <w:szCs w:val="24"/>
                <w:lang w:eastAsia="en-US"/>
              </w:rPr>
            </w:pPr>
            <w:r w:rsidRPr="003A11DE">
              <w:rPr>
                <w:sz w:val="24"/>
                <w:szCs w:val="24"/>
                <w:lang w:eastAsia="en-US"/>
              </w:rPr>
              <w:t>9%</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19</w:t>
            </w:r>
          </w:p>
          <w:p w:rsidR="00227781" w:rsidRPr="003A11DE" w:rsidRDefault="00227781" w:rsidP="00227781">
            <w:pPr>
              <w:spacing w:line="360" w:lineRule="auto"/>
              <w:jc w:val="both"/>
              <w:rPr>
                <w:sz w:val="24"/>
                <w:szCs w:val="24"/>
                <w:lang w:eastAsia="en-US"/>
              </w:rPr>
            </w:pPr>
            <w:r w:rsidRPr="003A11DE">
              <w:rPr>
                <w:sz w:val="24"/>
                <w:szCs w:val="24"/>
                <w:lang w:eastAsia="en-US"/>
              </w:rPr>
              <w:t>6%</w:t>
            </w:r>
          </w:p>
        </w:tc>
        <w:tc>
          <w:tcPr>
            <w:tcW w:w="8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3</w:t>
            </w:r>
          </w:p>
          <w:p w:rsidR="00227781" w:rsidRPr="003A11DE" w:rsidRDefault="00227781" w:rsidP="00227781">
            <w:pPr>
              <w:spacing w:line="360" w:lineRule="auto"/>
              <w:jc w:val="both"/>
              <w:rPr>
                <w:sz w:val="24"/>
                <w:szCs w:val="24"/>
                <w:lang w:eastAsia="en-US"/>
              </w:rPr>
            </w:pPr>
            <w:r w:rsidRPr="003A11DE">
              <w:rPr>
                <w:sz w:val="24"/>
                <w:szCs w:val="24"/>
                <w:lang w:eastAsia="en-US"/>
              </w:rPr>
              <w:t>0,4%</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3</w:t>
            </w:r>
          </w:p>
          <w:p w:rsidR="00227781" w:rsidRPr="003A11DE" w:rsidRDefault="00227781" w:rsidP="00227781">
            <w:pPr>
              <w:spacing w:line="360" w:lineRule="auto"/>
              <w:jc w:val="both"/>
              <w:rPr>
                <w:sz w:val="24"/>
                <w:szCs w:val="24"/>
                <w:lang w:eastAsia="en-US"/>
              </w:rPr>
            </w:pPr>
            <w:r w:rsidRPr="003A11DE">
              <w:rPr>
                <w:sz w:val="24"/>
                <w:szCs w:val="24"/>
                <w:lang w:eastAsia="en-US"/>
              </w:rPr>
              <w:t>0,4%</w:t>
            </w:r>
          </w:p>
        </w:tc>
      </w:tr>
      <w:tr w:rsidR="00227781" w:rsidRPr="003A11DE" w:rsidTr="00056C8A">
        <w:trPr>
          <w:trHeight w:val="1052"/>
        </w:trPr>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2012-2013</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110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r w:rsidRPr="003A11DE">
              <w:rPr>
                <w:sz w:val="24"/>
                <w:szCs w:val="24"/>
                <w:lang w:eastAsia="en-US"/>
              </w:rPr>
              <w:t>38</w:t>
            </w:r>
          </w:p>
          <w:p w:rsidR="00227781" w:rsidRPr="003A11DE" w:rsidRDefault="00227781" w:rsidP="00227781">
            <w:pPr>
              <w:spacing w:line="360" w:lineRule="auto"/>
              <w:jc w:val="both"/>
              <w:rPr>
                <w:sz w:val="24"/>
                <w:szCs w:val="24"/>
                <w:lang w:eastAsia="en-US"/>
              </w:rPr>
            </w:pPr>
            <w:r w:rsidRPr="003A11DE">
              <w:rPr>
                <w:sz w:val="24"/>
                <w:szCs w:val="24"/>
                <w:lang w:eastAsia="en-US"/>
              </w:rPr>
              <w:t>13%</w:t>
            </w:r>
          </w:p>
          <w:p w:rsidR="00227781" w:rsidRPr="003A11DE" w:rsidRDefault="00227781" w:rsidP="00227781">
            <w:pPr>
              <w:spacing w:line="360" w:lineRule="auto"/>
              <w:jc w:val="both"/>
              <w:rPr>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12</w:t>
            </w:r>
          </w:p>
          <w:p w:rsidR="00227781" w:rsidRPr="003A11DE" w:rsidRDefault="00227781" w:rsidP="00227781">
            <w:pPr>
              <w:spacing w:line="360" w:lineRule="auto"/>
              <w:jc w:val="both"/>
              <w:rPr>
                <w:sz w:val="24"/>
                <w:szCs w:val="24"/>
                <w:lang w:eastAsia="en-US"/>
              </w:rPr>
            </w:pPr>
            <w:r w:rsidRPr="003A11DE">
              <w:rPr>
                <w:sz w:val="24"/>
                <w:szCs w:val="24"/>
                <w:lang w:eastAsia="en-US"/>
              </w:rPr>
              <w:t>13%</w:t>
            </w:r>
          </w:p>
        </w:tc>
        <w:tc>
          <w:tcPr>
            <w:tcW w:w="8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6</w:t>
            </w:r>
          </w:p>
          <w:p w:rsidR="00227781" w:rsidRPr="003A11DE" w:rsidRDefault="00227781" w:rsidP="00227781">
            <w:pPr>
              <w:spacing w:line="360" w:lineRule="auto"/>
              <w:jc w:val="both"/>
              <w:rPr>
                <w:sz w:val="24"/>
                <w:szCs w:val="24"/>
                <w:lang w:eastAsia="en-US"/>
              </w:rPr>
            </w:pPr>
            <w:r w:rsidRPr="003A11DE">
              <w:rPr>
                <w:sz w:val="24"/>
                <w:szCs w:val="24"/>
                <w:lang w:eastAsia="en-US"/>
              </w:rPr>
              <w:t>2%</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r>
      <w:tr w:rsidR="00227781" w:rsidRPr="003A11DE" w:rsidTr="00056C8A">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2013-2014</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4</w:t>
            </w:r>
          </w:p>
          <w:p w:rsidR="00227781" w:rsidRPr="003A11DE" w:rsidRDefault="00227781" w:rsidP="00227781">
            <w:pPr>
              <w:spacing w:line="360" w:lineRule="auto"/>
              <w:jc w:val="both"/>
              <w:rPr>
                <w:sz w:val="24"/>
                <w:szCs w:val="24"/>
                <w:lang w:eastAsia="en-US"/>
              </w:rPr>
            </w:pPr>
            <w:r w:rsidRPr="003A11DE">
              <w:rPr>
                <w:sz w:val="24"/>
                <w:szCs w:val="24"/>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w:t>
            </w:r>
          </w:p>
          <w:p w:rsidR="00227781" w:rsidRPr="003A11DE" w:rsidRDefault="00227781" w:rsidP="00227781">
            <w:pPr>
              <w:spacing w:line="276" w:lineRule="auto"/>
              <w:rPr>
                <w:sz w:val="24"/>
                <w:szCs w:val="24"/>
                <w:lang w:eastAsia="en-US"/>
              </w:rPr>
            </w:pPr>
            <w:r w:rsidRPr="003A11DE">
              <w:rPr>
                <w:sz w:val="24"/>
                <w:szCs w:val="24"/>
                <w:lang w:eastAsia="en-US"/>
              </w:rPr>
              <w:t>3%</w:t>
            </w:r>
          </w:p>
        </w:tc>
        <w:tc>
          <w:tcPr>
            <w:tcW w:w="8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r>
      <w:tr w:rsidR="00227781" w:rsidRPr="003A11DE" w:rsidTr="00056C8A">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 2014-2015</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9</w:t>
            </w:r>
          </w:p>
          <w:p w:rsidR="00227781" w:rsidRPr="003A11DE" w:rsidRDefault="00227781" w:rsidP="00227781">
            <w:pPr>
              <w:spacing w:line="360" w:lineRule="auto"/>
              <w:jc w:val="both"/>
              <w:rPr>
                <w:sz w:val="24"/>
                <w:szCs w:val="24"/>
                <w:lang w:eastAsia="en-US"/>
              </w:rPr>
            </w:pPr>
            <w:r w:rsidRPr="003A11DE">
              <w:rPr>
                <w:sz w:val="24"/>
                <w:szCs w:val="24"/>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13</w:t>
            </w:r>
          </w:p>
          <w:p w:rsidR="00227781" w:rsidRPr="003A11DE" w:rsidRDefault="00227781" w:rsidP="00227781">
            <w:pPr>
              <w:spacing w:line="360" w:lineRule="auto"/>
              <w:jc w:val="both"/>
              <w:rPr>
                <w:sz w:val="24"/>
                <w:szCs w:val="24"/>
                <w:lang w:eastAsia="en-US"/>
              </w:rPr>
            </w:pPr>
            <w:r w:rsidRPr="003A11DE">
              <w:rPr>
                <w:sz w:val="24"/>
                <w:szCs w:val="24"/>
                <w:lang w:eastAsia="en-US"/>
              </w:rPr>
              <w:t>20%</w:t>
            </w:r>
          </w:p>
        </w:tc>
        <w:tc>
          <w:tcPr>
            <w:tcW w:w="8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r>
      <w:tr w:rsidR="00227781" w:rsidRPr="003A11DE" w:rsidTr="00056C8A">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  2015-2016</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w:t>
            </w:r>
          </w:p>
          <w:p w:rsidR="00227781" w:rsidRPr="003A11DE" w:rsidRDefault="00227781" w:rsidP="00227781">
            <w:pPr>
              <w:spacing w:line="360" w:lineRule="auto"/>
              <w:jc w:val="both"/>
              <w:rPr>
                <w:sz w:val="24"/>
                <w:szCs w:val="24"/>
                <w:lang w:eastAsia="en-US"/>
              </w:rPr>
            </w:pPr>
            <w:r w:rsidRPr="003A11DE">
              <w:rPr>
                <w:sz w:val="24"/>
                <w:szCs w:val="24"/>
                <w:lang w:eastAsia="en-US"/>
              </w:rPr>
              <w:t>0,2%</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3</w:t>
            </w:r>
          </w:p>
          <w:p w:rsidR="00227781" w:rsidRPr="003A11DE" w:rsidRDefault="00227781" w:rsidP="00227781">
            <w:pPr>
              <w:spacing w:line="360" w:lineRule="auto"/>
              <w:jc w:val="both"/>
              <w:rPr>
                <w:sz w:val="24"/>
                <w:szCs w:val="24"/>
                <w:lang w:eastAsia="en-US"/>
              </w:rPr>
            </w:pPr>
            <w:r w:rsidRPr="003A11DE">
              <w:rPr>
                <w:sz w:val="24"/>
                <w:szCs w:val="24"/>
                <w:lang w:eastAsia="en-US"/>
              </w:rPr>
              <w:t xml:space="preserve">0,8%  </w:t>
            </w:r>
          </w:p>
        </w:tc>
        <w:tc>
          <w:tcPr>
            <w:tcW w:w="8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7</w:t>
            </w:r>
          </w:p>
          <w:p w:rsidR="00227781" w:rsidRPr="003A11DE" w:rsidRDefault="00227781" w:rsidP="00227781">
            <w:pPr>
              <w:spacing w:line="360" w:lineRule="auto"/>
              <w:jc w:val="both"/>
              <w:rPr>
                <w:sz w:val="24"/>
                <w:szCs w:val="24"/>
                <w:lang w:eastAsia="en-US"/>
              </w:rPr>
            </w:pPr>
            <w:r w:rsidRPr="003A11DE">
              <w:rPr>
                <w:sz w:val="24"/>
                <w:szCs w:val="24"/>
                <w:lang w:eastAsia="en-US"/>
              </w:rPr>
              <w:t>2%</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p w:rsidR="00227781" w:rsidRPr="003A11DE" w:rsidRDefault="00227781" w:rsidP="00227781">
            <w:pPr>
              <w:spacing w:line="360" w:lineRule="auto"/>
              <w:jc w:val="both"/>
              <w:rPr>
                <w:sz w:val="24"/>
                <w:szCs w:val="24"/>
                <w:lang w:eastAsia="en-US"/>
              </w:rPr>
            </w:pPr>
          </w:p>
        </w:tc>
      </w:tr>
      <w:tr w:rsidR="00227781" w:rsidRPr="003A11DE" w:rsidTr="00056C8A">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 2016-2017</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p>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w:t>
            </w:r>
          </w:p>
        </w:tc>
        <w:tc>
          <w:tcPr>
            <w:tcW w:w="8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r>
      <w:tr w:rsidR="00227781" w:rsidRPr="003A11DE" w:rsidTr="00056C8A">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Динамика </w:t>
            </w:r>
          </w:p>
          <w:p w:rsidR="00227781" w:rsidRPr="003A11DE" w:rsidRDefault="00227781" w:rsidP="00227781">
            <w:pPr>
              <w:spacing w:line="360" w:lineRule="auto"/>
              <w:jc w:val="both"/>
              <w:rPr>
                <w:sz w:val="24"/>
                <w:szCs w:val="24"/>
                <w:lang w:eastAsia="en-US"/>
              </w:rPr>
            </w:pPr>
            <w:r w:rsidRPr="003A11DE">
              <w:rPr>
                <w:sz w:val="24"/>
                <w:szCs w:val="24"/>
                <w:lang w:eastAsia="en-US"/>
              </w:rPr>
              <w:t>(&gt; = &lt;)</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w:t>
            </w:r>
          </w:p>
        </w:tc>
        <w:tc>
          <w:tcPr>
            <w:tcW w:w="110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r w:rsidRPr="003A11DE">
              <w:rPr>
                <w:sz w:val="24"/>
                <w:szCs w:val="24"/>
                <w:lang w:eastAsia="en-US"/>
              </w:rPr>
              <w:t>&lt;</w:t>
            </w:r>
          </w:p>
        </w:tc>
        <w:tc>
          <w:tcPr>
            <w:tcW w:w="113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r w:rsidRPr="003A11DE">
              <w:rPr>
                <w:sz w:val="24"/>
                <w:szCs w:val="24"/>
                <w:lang w:eastAsia="en-US"/>
              </w:rPr>
              <w:t>&lt;</w:t>
            </w:r>
          </w:p>
        </w:tc>
        <w:tc>
          <w:tcPr>
            <w:tcW w:w="8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w:t>
            </w:r>
          </w:p>
        </w:tc>
        <w:tc>
          <w:tcPr>
            <w:tcW w:w="113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r w:rsidRPr="003A11DE">
              <w:rPr>
                <w:sz w:val="24"/>
                <w:szCs w:val="24"/>
                <w:lang w:eastAsia="en-US"/>
              </w:rPr>
              <w:t>&lt;</w:t>
            </w:r>
          </w:p>
        </w:tc>
        <w:tc>
          <w:tcPr>
            <w:tcW w:w="84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w:t>
            </w:r>
          </w:p>
        </w:tc>
      </w:tr>
    </w:tbl>
    <w:p w:rsidR="00227781" w:rsidRPr="003A11DE" w:rsidRDefault="00227781" w:rsidP="00227781">
      <w:pPr>
        <w:pStyle w:val="a5"/>
        <w:ind w:left="1080"/>
        <w:rPr>
          <w:sz w:val="24"/>
          <w:szCs w:val="24"/>
        </w:rPr>
      </w:pPr>
    </w:p>
    <w:p w:rsidR="00227781" w:rsidRPr="003A11DE" w:rsidRDefault="00227781" w:rsidP="00227781">
      <w:pPr>
        <w:pStyle w:val="a5"/>
        <w:ind w:left="1080"/>
        <w:rPr>
          <w:sz w:val="24"/>
          <w:szCs w:val="24"/>
        </w:rPr>
      </w:pPr>
    </w:p>
    <w:p w:rsidR="00227781" w:rsidRPr="003A11DE" w:rsidRDefault="00227781" w:rsidP="00227781">
      <w:pPr>
        <w:pStyle w:val="a5"/>
        <w:ind w:left="1080"/>
        <w:rPr>
          <w:sz w:val="24"/>
          <w:szCs w:val="24"/>
        </w:rPr>
      </w:pP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1105"/>
        <w:gridCol w:w="880"/>
        <w:gridCol w:w="879"/>
        <w:gridCol w:w="992"/>
        <w:gridCol w:w="851"/>
        <w:gridCol w:w="851"/>
        <w:gridCol w:w="993"/>
        <w:gridCol w:w="875"/>
      </w:tblGrid>
      <w:tr w:rsidR="00227781" w:rsidRPr="003A11DE" w:rsidTr="00056C8A">
        <w:tc>
          <w:tcPr>
            <w:tcW w:w="1134" w:type="dxa"/>
            <w:vMerge w:val="restart"/>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Учебный год</w:t>
            </w:r>
          </w:p>
        </w:tc>
        <w:tc>
          <w:tcPr>
            <w:tcW w:w="3119" w:type="dxa"/>
            <w:gridSpan w:val="3"/>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Количество успевающих</w:t>
            </w:r>
          </w:p>
          <w:p w:rsidR="00227781" w:rsidRPr="003A11DE" w:rsidRDefault="00227781" w:rsidP="00227781">
            <w:pPr>
              <w:spacing w:line="360" w:lineRule="auto"/>
              <w:rPr>
                <w:sz w:val="24"/>
                <w:szCs w:val="24"/>
                <w:lang w:eastAsia="en-US"/>
              </w:rPr>
            </w:pPr>
            <w:r w:rsidRPr="003A11DE">
              <w:rPr>
                <w:sz w:val="24"/>
                <w:szCs w:val="24"/>
                <w:lang w:eastAsia="en-US"/>
              </w:rPr>
              <w:t xml:space="preserve">на «4-5» по итогам </w:t>
            </w:r>
          </w:p>
          <w:p w:rsidR="00227781" w:rsidRPr="003A11DE" w:rsidRDefault="00227781" w:rsidP="00227781">
            <w:pPr>
              <w:spacing w:line="360" w:lineRule="auto"/>
              <w:rPr>
                <w:sz w:val="24"/>
                <w:szCs w:val="24"/>
                <w:lang w:eastAsia="en-US"/>
              </w:rPr>
            </w:pPr>
            <w:r w:rsidRPr="003A11DE">
              <w:rPr>
                <w:sz w:val="24"/>
                <w:szCs w:val="24"/>
                <w:lang w:eastAsia="en-US"/>
              </w:rPr>
              <w:t xml:space="preserve">1 полугодия/% </w:t>
            </w:r>
          </w:p>
        </w:tc>
        <w:tc>
          <w:tcPr>
            <w:tcW w:w="2722" w:type="dxa"/>
            <w:gridSpan w:val="3"/>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Количество успевающих</w:t>
            </w:r>
          </w:p>
          <w:p w:rsidR="00227781" w:rsidRPr="003A11DE" w:rsidRDefault="00227781" w:rsidP="00227781">
            <w:pPr>
              <w:spacing w:line="360" w:lineRule="auto"/>
              <w:jc w:val="both"/>
              <w:rPr>
                <w:sz w:val="24"/>
                <w:szCs w:val="24"/>
                <w:lang w:eastAsia="en-US"/>
              </w:rPr>
            </w:pPr>
            <w:r w:rsidRPr="003A11DE">
              <w:rPr>
                <w:sz w:val="24"/>
                <w:szCs w:val="24"/>
                <w:lang w:eastAsia="en-US"/>
              </w:rPr>
              <w:t>на «4-5»по итогам</w:t>
            </w:r>
          </w:p>
          <w:p w:rsidR="00227781" w:rsidRPr="003A11DE" w:rsidRDefault="00227781" w:rsidP="00227781">
            <w:pPr>
              <w:spacing w:line="360" w:lineRule="auto"/>
              <w:jc w:val="both"/>
              <w:rPr>
                <w:sz w:val="24"/>
                <w:szCs w:val="24"/>
                <w:lang w:eastAsia="en-US"/>
              </w:rPr>
            </w:pPr>
            <w:r w:rsidRPr="003A11DE">
              <w:rPr>
                <w:sz w:val="24"/>
                <w:szCs w:val="24"/>
                <w:lang w:eastAsia="en-US"/>
              </w:rPr>
              <w:t>2 полугодия/%</w:t>
            </w:r>
          </w:p>
        </w:tc>
        <w:tc>
          <w:tcPr>
            <w:tcW w:w="2719" w:type="dxa"/>
            <w:gridSpan w:val="3"/>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Количество успевающих на «4-5»</w:t>
            </w:r>
          </w:p>
          <w:p w:rsidR="00227781" w:rsidRPr="003A11DE" w:rsidRDefault="00227781" w:rsidP="00227781">
            <w:pPr>
              <w:spacing w:line="360" w:lineRule="auto"/>
              <w:jc w:val="both"/>
              <w:rPr>
                <w:sz w:val="24"/>
                <w:szCs w:val="24"/>
                <w:lang w:eastAsia="en-US"/>
              </w:rPr>
            </w:pPr>
            <w:r w:rsidRPr="003A11DE">
              <w:rPr>
                <w:sz w:val="24"/>
                <w:szCs w:val="24"/>
                <w:lang w:eastAsia="en-US"/>
              </w:rPr>
              <w:t>по итогам</w:t>
            </w:r>
          </w:p>
          <w:p w:rsidR="00227781" w:rsidRPr="003A11DE" w:rsidRDefault="00227781" w:rsidP="00227781">
            <w:pPr>
              <w:spacing w:line="360" w:lineRule="auto"/>
              <w:jc w:val="both"/>
              <w:rPr>
                <w:sz w:val="24"/>
                <w:szCs w:val="24"/>
                <w:lang w:eastAsia="en-US"/>
              </w:rPr>
            </w:pPr>
            <w:r w:rsidRPr="003A11DE">
              <w:rPr>
                <w:sz w:val="24"/>
                <w:szCs w:val="24"/>
                <w:lang w:eastAsia="en-US"/>
              </w:rPr>
              <w:t>учебного года/%</w:t>
            </w:r>
          </w:p>
        </w:tc>
      </w:tr>
      <w:tr w:rsidR="00227781" w:rsidRPr="003A11DE" w:rsidTr="00056C8A">
        <w:tc>
          <w:tcPr>
            <w:tcW w:w="1134"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227781">
            <w:pP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1-4 классы</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5-9 классы</w:t>
            </w:r>
          </w:p>
        </w:tc>
        <w:tc>
          <w:tcPr>
            <w:tcW w:w="88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10-11 классы</w:t>
            </w:r>
          </w:p>
        </w:tc>
        <w:tc>
          <w:tcPr>
            <w:tcW w:w="8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1-4 классы</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5-9 классы</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10-11 классы</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1-4 классы</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5-9 классы</w:t>
            </w:r>
          </w:p>
        </w:tc>
        <w:tc>
          <w:tcPr>
            <w:tcW w:w="8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10-11 классы</w:t>
            </w:r>
          </w:p>
        </w:tc>
      </w:tr>
      <w:tr w:rsidR="00227781" w:rsidRPr="003A11DE" w:rsidTr="00056C8A">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2011-2012</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89</w:t>
            </w:r>
          </w:p>
          <w:p w:rsidR="00227781" w:rsidRPr="003A11DE" w:rsidRDefault="00227781" w:rsidP="00227781">
            <w:pPr>
              <w:spacing w:line="360" w:lineRule="auto"/>
              <w:jc w:val="both"/>
              <w:rPr>
                <w:sz w:val="24"/>
                <w:szCs w:val="24"/>
                <w:lang w:eastAsia="en-US"/>
              </w:rPr>
            </w:pPr>
            <w:r w:rsidRPr="003A11DE">
              <w:rPr>
                <w:sz w:val="24"/>
                <w:szCs w:val="24"/>
                <w:lang w:eastAsia="en-US"/>
              </w:rPr>
              <w:t>45%</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79</w:t>
            </w:r>
          </w:p>
          <w:p w:rsidR="00227781" w:rsidRPr="003A11DE" w:rsidRDefault="00227781" w:rsidP="00227781">
            <w:pPr>
              <w:spacing w:line="360" w:lineRule="auto"/>
              <w:jc w:val="both"/>
              <w:rPr>
                <w:sz w:val="24"/>
                <w:szCs w:val="24"/>
                <w:lang w:eastAsia="en-US"/>
              </w:rPr>
            </w:pPr>
            <w:r w:rsidRPr="003A11DE">
              <w:rPr>
                <w:sz w:val="24"/>
                <w:szCs w:val="24"/>
                <w:lang w:eastAsia="en-US"/>
              </w:rPr>
              <w:t>3%</w:t>
            </w:r>
          </w:p>
        </w:tc>
        <w:tc>
          <w:tcPr>
            <w:tcW w:w="88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9</w:t>
            </w:r>
          </w:p>
          <w:p w:rsidR="00227781" w:rsidRPr="003A11DE" w:rsidRDefault="00227781" w:rsidP="00227781">
            <w:pPr>
              <w:spacing w:line="360" w:lineRule="auto"/>
              <w:jc w:val="both"/>
              <w:rPr>
                <w:sz w:val="24"/>
                <w:szCs w:val="24"/>
                <w:lang w:eastAsia="en-US"/>
              </w:rPr>
            </w:pPr>
            <w:r w:rsidRPr="003A11DE">
              <w:rPr>
                <w:sz w:val="24"/>
                <w:szCs w:val="24"/>
                <w:lang w:eastAsia="en-US"/>
              </w:rPr>
              <w:t>9%</w:t>
            </w:r>
          </w:p>
        </w:tc>
        <w:tc>
          <w:tcPr>
            <w:tcW w:w="8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79</w:t>
            </w:r>
          </w:p>
          <w:p w:rsidR="00227781" w:rsidRPr="003A11DE" w:rsidRDefault="00227781" w:rsidP="00227781">
            <w:pPr>
              <w:spacing w:line="360" w:lineRule="auto"/>
              <w:jc w:val="both"/>
              <w:rPr>
                <w:sz w:val="24"/>
                <w:szCs w:val="24"/>
                <w:lang w:eastAsia="en-US"/>
              </w:rPr>
            </w:pPr>
            <w:r w:rsidRPr="003A11DE">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81</w:t>
            </w:r>
          </w:p>
          <w:p w:rsidR="00227781" w:rsidRPr="003A11DE" w:rsidRDefault="00227781" w:rsidP="00227781">
            <w:pPr>
              <w:spacing w:line="360" w:lineRule="auto"/>
              <w:jc w:val="both"/>
              <w:rPr>
                <w:sz w:val="24"/>
                <w:szCs w:val="24"/>
                <w:lang w:eastAsia="en-US"/>
              </w:rPr>
            </w:pPr>
            <w:r w:rsidRPr="003A11DE">
              <w:rPr>
                <w:sz w:val="24"/>
                <w:szCs w:val="24"/>
                <w:lang w:eastAsia="en-US"/>
              </w:rPr>
              <w:t>28%</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24</w:t>
            </w:r>
          </w:p>
          <w:p w:rsidR="00227781" w:rsidRPr="003A11DE" w:rsidRDefault="00227781" w:rsidP="00227781">
            <w:pPr>
              <w:spacing w:line="360" w:lineRule="auto"/>
              <w:jc w:val="both"/>
              <w:rPr>
                <w:sz w:val="24"/>
                <w:szCs w:val="24"/>
                <w:lang w:eastAsia="en-US"/>
              </w:rPr>
            </w:pPr>
            <w:r w:rsidRPr="003A11DE">
              <w:rPr>
                <w:sz w:val="24"/>
                <w:szCs w:val="24"/>
                <w:lang w:eastAsia="en-US"/>
              </w:rPr>
              <w:t>23%</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90</w:t>
            </w:r>
          </w:p>
          <w:p w:rsidR="00227781" w:rsidRPr="003A11DE" w:rsidRDefault="00227781" w:rsidP="00227781">
            <w:pPr>
              <w:spacing w:line="360" w:lineRule="auto"/>
              <w:jc w:val="both"/>
              <w:rPr>
                <w:sz w:val="24"/>
                <w:szCs w:val="24"/>
                <w:lang w:eastAsia="en-US"/>
              </w:rPr>
            </w:pPr>
            <w:r w:rsidRPr="003A11DE">
              <w:rPr>
                <w:sz w:val="24"/>
                <w:szCs w:val="24"/>
                <w:lang w:eastAsia="en-US"/>
              </w:rPr>
              <w:t>45%</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87</w:t>
            </w:r>
          </w:p>
          <w:p w:rsidR="00227781" w:rsidRPr="003A11DE" w:rsidRDefault="00227781" w:rsidP="00227781">
            <w:pPr>
              <w:spacing w:line="360" w:lineRule="auto"/>
              <w:jc w:val="both"/>
              <w:rPr>
                <w:sz w:val="24"/>
                <w:szCs w:val="24"/>
                <w:lang w:eastAsia="en-US"/>
              </w:rPr>
            </w:pPr>
            <w:r w:rsidRPr="003A11DE">
              <w:rPr>
                <w:sz w:val="24"/>
                <w:szCs w:val="24"/>
                <w:lang w:eastAsia="en-US"/>
              </w:rPr>
              <w:t>30%</w:t>
            </w:r>
          </w:p>
        </w:tc>
        <w:tc>
          <w:tcPr>
            <w:tcW w:w="8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26</w:t>
            </w:r>
          </w:p>
          <w:p w:rsidR="00227781" w:rsidRPr="003A11DE" w:rsidRDefault="00227781" w:rsidP="00227781">
            <w:pPr>
              <w:spacing w:line="360" w:lineRule="auto"/>
              <w:jc w:val="both"/>
              <w:rPr>
                <w:sz w:val="24"/>
                <w:szCs w:val="24"/>
                <w:lang w:eastAsia="en-US"/>
              </w:rPr>
            </w:pPr>
            <w:r w:rsidRPr="003A11DE">
              <w:rPr>
                <w:sz w:val="24"/>
                <w:szCs w:val="24"/>
                <w:lang w:eastAsia="en-US"/>
              </w:rPr>
              <w:t>24%</w:t>
            </w:r>
          </w:p>
        </w:tc>
      </w:tr>
      <w:tr w:rsidR="00227781" w:rsidRPr="003A11DE" w:rsidTr="00056C8A">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2012-2013</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78</w:t>
            </w:r>
          </w:p>
          <w:p w:rsidR="00227781" w:rsidRPr="003A11DE" w:rsidRDefault="00227781" w:rsidP="00227781">
            <w:pPr>
              <w:spacing w:line="360" w:lineRule="auto"/>
              <w:jc w:val="both"/>
              <w:rPr>
                <w:sz w:val="24"/>
                <w:szCs w:val="24"/>
                <w:lang w:eastAsia="en-US"/>
              </w:rPr>
            </w:pPr>
            <w:r w:rsidRPr="003A11DE">
              <w:rPr>
                <w:sz w:val="24"/>
                <w:szCs w:val="24"/>
                <w:lang w:eastAsia="en-US"/>
              </w:rPr>
              <w:t>34 %</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68</w:t>
            </w:r>
          </w:p>
          <w:p w:rsidR="00227781" w:rsidRPr="003A11DE" w:rsidRDefault="00227781" w:rsidP="00227781">
            <w:pPr>
              <w:spacing w:line="360" w:lineRule="auto"/>
              <w:jc w:val="both"/>
              <w:rPr>
                <w:sz w:val="24"/>
                <w:szCs w:val="24"/>
                <w:lang w:eastAsia="en-US"/>
              </w:rPr>
            </w:pPr>
            <w:r w:rsidRPr="003A11DE">
              <w:rPr>
                <w:sz w:val="24"/>
                <w:szCs w:val="24"/>
                <w:lang w:eastAsia="en-US"/>
              </w:rPr>
              <w:t>23%</w:t>
            </w:r>
          </w:p>
        </w:tc>
        <w:tc>
          <w:tcPr>
            <w:tcW w:w="88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12</w:t>
            </w:r>
          </w:p>
          <w:p w:rsidR="00227781" w:rsidRPr="003A11DE" w:rsidRDefault="00227781" w:rsidP="00227781">
            <w:pPr>
              <w:spacing w:line="360" w:lineRule="auto"/>
              <w:jc w:val="both"/>
              <w:rPr>
                <w:sz w:val="24"/>
                <w:szCs w:val="24"/>
                <w:lang w:eastAsia="en-US"/>
              </w:rPr>
            </w:pPr>
            <w:r w:rsidRPr="003A11DE">
              <w:rPr>
                <w:sz w:val="24"/>
                <w:szCs w:val="24"/>
                <w:lang w:eastAsia="en-US"/>
              </w:rPr>
              <w:t>13%</w:t>
            </w:r>
          </w:p>
        </w:tc>
        <w:tc>
          <w:tcPr>
            <w:tcW w:w="8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93</w:t>
            </w:r>
          </w:p>
          <w:p w:rsidR="00227781" w:rsidRPr="003A11DE" w:rsidRDefault="00227781" w:rsidP="00227781">
            <w:pPr>
              <w:spacing w:line="360" w:lineRule="auto"/>
              <w:jc w:val="both"/>
              <w:rPr>
                <w:sz w:val="24"/>
                <w:szCs w:val="24"/>
                <w:lang w:eastAsia="en-US"/>
              </w:rPr>
            </w:pPr>
            <w:r w:rsidRPr="003A11DE">
              <w:rPr>
                <w:sz w:val="24"/>
                <w:szCs w:val="24"/>
                <w:lang w:eastAsia="en-US"/>
              </w:rPr>
              <w:t>40 %</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59</w:t>
            </w:r>
          </w:p>
          <w:p w:rsidR="00227781" w:rsidRPr="003A11DE" w:rsidRDefault="00227781" w:rsidP="00227781">
            <w:pPr>
              <w:spacing w:line="360" w:lineRule="auto"/>
              <w:jc w:val="both"/>
              <w:rPr>
                <w:sz w:val="24"/>
                <w:szCs w:val="24"/>
                <w:lang w:eastAsia="en-US"/>
              </w:rPr>
            </w:pPr>
            <w:r w:rsidRPr="003A11DE">
              <w:rPr>
                <w:sz w:val="24"/>
                <w:szCs w:val="24"/>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21</w:t>
            </w:r>
          </w:p>
          <w:p w:rsidR="00227781" w:rsidRPr="003A11DE" w:rsidRDefault="00227781" w:rsidP="00227781">
            <w:pPr>
              <w:spacing w:line="360" w:lineRule="auto"/>
              <w:jc w:val="both"/>
              <w:rPr>
                <w:sz w:val="24"/>
                <w:szCs w:val="24"/>
                <w:lang w:eastAsia="en-US"/>
              </w:rPr>
            </w:pPr>
            <w:r w:rsidRPr="003A11DE">
              <w:rPr>
                <w:sz w:val="24"/>
                <w:szCs w:val="24"/>
                <w:lang w:eastAsia="en-US"/>
              </w:rPr>
              <w:t>23%</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94</w:t>
            </w:r>
          </w:p>
          <w:p w:rsidR="00227781" w:rsidRPr="003A11DE" w:rsidRDefault="00227781" w:rsidP="00227781">
            <w:pPr>
              <w:spacing w:line="360" w:lineRule="auto"/>
              <w:jc w:val="both"/>
              <w:rPr>
                <w:sz w:val="24"/>
                <w:szCs w:val="24"/>
                <w:lang w:eastAsia="en-US"/>
              </w:rPr>
            </w:pPr>
            <w:r w:rsidRPr="003A11DE">
              <w:rPr>
                <w:sz w:val="24"/>
                <w:szCs w:val="24"/>
                <w:lang w:eastAsia="en-US"/>
              </w:rPr>
              <w:t>41 %</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75</w:t>
            </w:r>
          </w:p>
          <w:p w:rsidR="00227781" w:rsidRPr="003A11DE" w:rsidRDefault="00227781" w:rsidP="00227781">
            <w:pPr>
              <w:spacing w:line="360" w:lineRule="auto"/>
              <w:jc w:val="both"/>
              <w:rPr>
                <w:sz w:val="24"/>
                <w:szCs w:val="24"/>
                <w:lang w:eastAsia="en-US"/>
              </w:rPr>
            </w:pPr>
            <w:r w:rsidRPr="003A11DE">
              <w:rPr>
                <w:sz w:val="24"/>
                <w:szCs w:val="24"/>
                <w:lang w:eastAsia="en-US"/>
              </w:rPr>
              <w:t>26%</w:t>
            </w:r>
          </w:p>
        </w:tc>
        <w:tc>
          <w:tcPr>
            <w:tcW w:w="8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21</w:t>
            </w:r>
          </w:p>
          <w:p w:rsidR="00227781" w:rsidRPr="003A11DE" w:rsidRDefault="00227781" w:rsidP="00227781">
            <w:pPr>
              <w:spacing w:line="360" w:lineRule="auto"/>
              <w:jc w:val="both"/>
              <w:rPr>
                <w:sz w:val="24"/>
                <w:szCs w:val="24"/>
                <w:lang w:eastAsia="en-US"/>
              </w:rPr>
            </w:pPr>
            <w:r w:rsidRPr="003A11DE">
              <w:rPr>
                <w:sz w:val="24"/>
                <w:szCs w:val="24"/>
                <w:lang w:eastAsia="en-US"/>
              </w:rPr>
              <w:t>23%</w:t>
            </w:r>
          </w:p>
        </w:tc>
      </w:tr>
      <w:tr w:rsidR="00227781" w:rsidRPr="003A11DE" w:rsidTr="00056C8A">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 2013-2014</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88</w:t>
            </w:r>
          </w:p>
          <w:p w:rsidR="00227781" w:rsidRPr="003A11DE" w:rsidRDefault="00227781" w:rsidP="00227781">
            <w:pPr>
              <w:spacing w:line="360" w:lineRule="auto"/>
              <w:jc w:val="both"/>
              <w:rPr>
                <w:sz w:val="24"/>
                <w:szCs w:val="24"/>
                <w:lang w:eastAsia="en-US"/>
              </w:rPr>
            </w:pPr>
            <w:r w:rsidRPr="003A11DE">
              <w:rPr>
                <w:sz w:val="24"/>
                <w:szCs w:val="24"/>
                <w:lang w:eastAsia="en-US"/>
              </w:rPr>
              <w:t>36%</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95</w:t>
            </w:r>
          </w:p>
          <w:p w:rsidR="00227781" w:rsidRPr="003A11DE" w:rsidRDefault="00227781" w:rsidP="00227781">
            <w:pPr>
              <w:spacing w:line="360" w:lineRule="auto"/>
              <w:jc w:val="both"/>
              <w:rPr>
                <w:sz w:val="24"/>
                <w:szCs w:val="24"/>
                <w:lang w:eastAsia="en-US"/>
              </w:rPr>
            </w:pPr>
            <w:r w:rsidRPr="003A11DE">
              <w:rPr>
                <w:sz w:val="24"/>
                <w:szCs w:val="24"/>
                <w:lang w:eastAsia="en-US"/>
              </w:rPr>
              <w:t>30%</w:t>
            </w:r>
          </w:p>
        </w:tc>
        <w:tc>
          <w:tcPr>
            <w:tcW w:w="88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15</w:t>
            </w:r>
          </w:p>
          <w:p w:rsidR="00227781" w:rsidRPr="003A11DE" w:rsidRDefault="00227781" w:rsidP="00227781">
            <w:pPr>
              <w:spacing w:line="360" w:lineRule="auto"/>
              <w:jc w:val="both"/>
              <w:rPr>
                <w:sz w:val="24"/>
                <w:szCs w:val="24"/>
                <w:lang w:eastAsia="en-US"/>
              </w:rPr>
            </w:pPr>
            <w:r w:rsidRPr="003A11DE">
              <w:rPr>
                <w:sz w:val="24"/>
                <w:szCs w:val="24"/>
                <w:lang w:eastAsia="en-US"/>
              </w:rPr>
              <w:t>20%</w:t>
            </w:r>
          </w:p>
        </w:tc>
        <w:tc>
          <w:tcPr>
            <w:tcW w:w="8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80</w:t>
            </w:r>
          </w:p>
          <w:p w:rsidR="00227781" w:rsidRPr="003A11DE" w:rsidRDefault="00227781" w:rsidP="00227781">
            <w:pPr>
              <w:spacing w:line="360" w:lineRule="auto"/>
              <w:jc w:val="both"/>
              <w:rPr>
                <w:sz w:val="24"/>
                <w:szCs w:val="24"/>
                <w:lang w:eastAsia="en-US"/>
              </w:rPr>
            </w:pPr>
            <w:r w:rsidRPr="003A11DE">
              <w:rPr>
                <w:sz w:val="24"/>
                <w:szCs w:val="24"/>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120</w:t>
            </w:r>
          </w:p>
          <w:p w:rsidR="00227781" w:rsidRPr="003A11DE" w:rsidRDefault="00227781" w:rsidP="00227781">
            <w:pPr>
              <w:spacing w:line="360" w:lineRule="auto"/>
              <w:jc w:val="both"/>
              <w:rPr>
                <w:sz w:val="24"/>
                <w:szCs w:val="24"/>
                <w:lang w:eastAsia="en-US"/>
              </w:rPr>
            </w:pPr>
            <w:r w:rsidRPr="003A11DE">
              <w:rPr>
                <w:sz w:val="24"/>
                <w:szCs w:val="24"/>
                <w:lang w:eastAsia="en-US"/>
              </w:rPr>
              <w:t>38%</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21</w:t>
            </w:r>
          </w:p>
          <w:p w:rsidR="00227781" w:rsidRPr="003A11DE" w:rsidRDefault="00227781" w:rsidP="00227781">
            <w:pPr>
              <w:spacing w:line="360" w:lineRule="auto"/>
              <w:jc w:val="both"/>
              <w:rPr>
                <w:sz w:val="24"/>
                <w:szCs w:val="24"/>
                <w:lang w:eastAsia="en-US"/>
              </w:rPr>
            </w:pPr>
            <w:r w:rsidRPr="003A11DE">
              <w:rPr>
                <w:sz w:val="24"/>
                <w:szCs w:val="24"/>
                <w:lang w:eastAsia="en-US"/>
              </w:rPr>
              <w:t>28%</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73</w:t>
            </w:r>
          </w:p>
          <w:p w:rsidR="00227781" w:rsidRPr="003A11DE" w:rsidRDefault="00227781" w:rsidP="00227781">
            <w:pPr>
              <w:spacing w:line="360" w:lineRule="auto"/>
              <w:jc w:val="both"/>
              <w:rPr>
                <w:sz w:val="24"/>
                <w:szCs w:val="24"/>
                <w:lang w:eastAsia="en-US"/>
              </w:rPr>
            </w:pPr>
            <w:r w:rsidRPr="003A11DE">
              <w:rPr>
                <w:sz w:val="24"/>
                <w:szCs w:val="24"/>
                <w:lang w:eastAsia="en-US"/>
              </w:rPr>
              <w:t>30%</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120</w:t>
            </w:r>
          </w:p>
          <w:p w:rsidR="00227781" w:rsidRPr="003A11DE" w:rsidRDefault="00227781" w:rsidP="00227781">
            <w:pPr>
              <w:spacing w:line="360" w:lineRule="auto"/>
              <w:jc w:val="both"/>
              <w:rPr>
                <w:sz w:val="24"/>
                <w:szCs w:val="24"/>
                <w:lang w:eastAsia="en-US"/>
              </w:rPr>
            </w:pPr>
            <w:r w:rsidRPr="003A11DE">
              <w:rPr>
                <w:sz w:val="24"/>
                <w:szCs w:val="24"/>
                <w:lang w:eastAsia="en-US"/>
              </w:rPr>
              <w:t>38%</w:t>
            </w:r>
          </w:p>
        </w:tc>
        <w:tc>
          <w:tcPr>
            <w:tcW w:w="8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21</w:t>
            </w:r>
          </w:p>
          <w:p w:rsidR="00227781" w:rsidRPr="003A11DE" w:rsidRDefault="00227781" w:rsidP="00227781">
            <w:pPr>
              <w:spacing w:line="360" w:lineRule="auto"/>
              <w:jc w:val="both"/>
              <w:rPr>
                <w:sz w:val="24"/>
                <w:szCs w:val="24"/>
                <w:lang w:eastAsia="en-US"/>
              </w:rPr>
            </w:pPr>
            <w:r w:rsidRPr="003A11DE">
              <w:rPr>
                <w:sz w:val="24"/>
                <w:szCs w:val="24"/>
                <w:lang w:eastAsia="en-US"/>
              </w:rPr>
              <w:t>28%</w:t>
            </w:r>
          </w:p>
        </w:tc>
      </w:tr>
      <w:tr w:rsidR="00227781" w:rsidRPr="003A11DE" w:rsidTr="00056C8A">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 2014-2015</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119</w:t>
            </w:r>
          </w:p>
          <w:p w:rsidR="00227781" w:rsidRPr="003A11DE" w:rsidRDefault="00227781" w:rsidP="00227781">
            <w:pPr>
              <w:spacing w:line="276" w:lineRule="auto"/>
              <w:jc w:val="both"/>
              <w:rPr>
                <w:sz w:val="24"/>
                <w:szCs w:val="24"/>
                <w:lang w:eastAsia="en-US"/>
              </w:rPr>
            </w:pPr>
            <w:r w:rsidRPr="003A11DE">
              <w:rPr>
                <w:sz w:val="24"/>
                <w:szCs w:val="24"/>
                <w:lang w:eastAsia="en-US"/>
              </w:rPr>
              <w:t>38%</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90</w:t>
            </w:r>
          </w:p>
          <w:p w:rsidR="00227781" w:rsidRPr="003A11DE" w:rsidRDefault="00227781" w:rsidP="00227781">
            <w:pPr>
              <w:spacing w:line="360" w:lineRule="auto"/>
              <w:jc w:val="both"/>
              <w:rPr>
                <w:sz w:val="24"/>
                <w:szCs w:val="24"/>
                <w:lang w:eastAsia="en-US"/>
              </w:rPr>
            </w:pPr>
            <w:r w:rsidRPr="003A11DE">
              <w:rPr>
                <w:sz w:val="24"/>
                <w:szCs w:val="24"/>
                <w:lang w:eastAsia="en-US"/>
              </w:rPr>
              <w:t>26%</w:t>
            </w:r>
          </w:p>
        </w:tc>
        <w:tc>
          <w:tcPr>
            <w:tcW w:w="88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8</w:t>
            </w:r>
          </w:p>
          <w:p w:rsidR="00227781" w:rsidRPr="003A11DE" w:rsidRDefault="00227781" w:rsidP="00227781">
            <w:pPr>
              <w:spacing w:line="360" w:lineRule="auto"/>
              <w:jc w:val="both"/>
              <w:rPr>
                <w:sz w:val="24"/>
                <w:szCs w:val="24"/>
                <w:lang w:eastAsia="en-US"/>
              </w:rPr>
            </w:pPr>
            <w:r w:rsidRPr="003A11DE">
              <w:rPr>
                <w:sz w:val="24"/>
                <w:szCs w:val="24"/>
                <w:lang w:eastAsia="en-US"/>
              </w:rPr>
              <w:t>13%</w:t>
            </w:r>
          </w:p>
        </w:tc>
        <w:tc>
          <w:tcPr>
            <w:tcW w:w="8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121</w:t>
            </w:r>
          </w:p>
          <w:p w:rsidR="00227781" w:rsidRPr="003A11DE" w:rsidRDefault="00227781" w:rsidP="00227781">
            <w:pPr>
              <w:spacing w:line="276" w:lineRule="auto"/>
              <w:jc w:val="both"/>
              <w:rPr>
                <w:sz w:val="24"/>
                <w:szCs w:val="24"/>
                <w:lang w:eastAsia="en-US"/>
              </w:rPr>
            </w:pPr>
            <w:r w:rsidRPr="003A11DE">
              <w:rPr>
                <w:sz w:val="24"/>
                <w:szCs w:val="24"/>
                <w:lang w:eastAsia="en-US"/>
              </w:rPr>
              <w:t>38%</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106</w:t>
            </w:r>
          </w:p>
          <w:p w:rsidR="00227781" w:rsidRPr="003A11DE" w:rsidRDefault="00227781" w:rsidP="00227781">
            <w:pPr>
              <w:spacing w:line="360" w:lineRule="auto"/>
              <w:jc w:val="both"/>
              <w:rPr>
                <w:sz w:val="24"/>
                <w:szCs w:val="24"/>
                <w:lang w:eastAsia="en-US"/>
              </w:rPr>
            </w:pPr>
            <w:r w:rsidRPr="003A11DE">
              <w:rPr>
                <w:sz w:val="24"/>
                <w:szCs w:val="24"/>
                <w:lang w:eastAsia="en-US"/>
              </w:rPr>
              <w:t>31%</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12</w:t>
            </w:r>
          </w:p>
          <w:p w:rsidR="00227781" w:rsidRPr="003A11DE" w:rsidRDefault="00227781" w:rsidP="00227781">
            <w:pPr>
              <w:spacing w:line="360" w:lineRule="auto"/>
              <w:jc w:val="both"/>
              <w:rPr>
                <w:sz w:val="24"/>
                <w:szCs w:val="24"/>
                <w:lang w:eastAsia="en-US"/>
              </w:rPr>
            </w:pPr>
            <w:r w:rsidRPr="003A11DE">
              <w:rPr>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121</w:t>
            </w:r>
          </w:p>
          <w:p w:rsidR="00227781" w:rsidRPr="003A11DE" w:rsidRDefault="00227781" w:rsidP="00227781">
            <w:pPr>
              <w:rPr>
                <w:sz w:val="24"/>
                <w:szCs w:val="24"/>
                <w:lang w:eastAsia="en-US"/>
              </w:rPr>
            </w:pPr>
            <w:r w:rsidRPr="003A11DE">
              <w:rPr>
                <w:sz w:val="24"/>
                <w:szCs w:val="24"/>
                <w:lang w:eastAsia="en-US"/>
              </w:rPr>
              <w:t>38%</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117</w:t>
            </w:r>
          </w:p>
          <w:p w:rsidR="00227781" w:rsidRPr="003A11DE" w:rsidRDefault="00227781" w:rsidP="00227781">
            <w:pPr>
              <w:spacing w:line="360" w:lineRule="auto"/>
              <w:jc w:val="both"/>
              <w:rPr>
                <w:sz w:val="24"/>
                <w:szCs w:val="24"/>
                <w:lang w:eastAsia="en-US"/>
              </w:rPr>
            </w:pPr>
            <w:r w:rsidRPr="003A11DE">
              <w:rPr>
                <w:sz w:val="24"/>
                <w:szCs w:val="24"/>
                <w:lang w:eastAsia="en-US"/>
              </w:rPr>
              <w:t>34%</w:t>
            </w:r>
          </w:p>
        </w:tc>
        <w:tc>
          <w:tcPr>
            <w:tcW w:w="8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12</w:t>
            </w:r>
          </w:p>
          <w:p w:rsidR="00227781" w:rsidRPr="003A11DE" w:rsidRDefault="00227781" w:rsidP="00227781">
            <w:pPr>
              <w:spacing w:line="360" w:lineRule="auto"/>
              <w:jc w:val="both"/>
              <w:rPr>
                <w:sz w:val="24"/>
                <w:szCs w:val="24"/>
                <w:lang w:eastAsia="en-US"/>
              </w:rPr>
            </w:pPr>
            <w:r w:rsidRPr="003A11DE">
              <w:rPr>
                <w:sz w:val="24"/>
                <w:szCs w:val="24"/>
                <w:lang w:eastAsia="en-US"/>
              </w:rPr>
              <w:t>19%</w:t>
            </w:r>
          </w:p>
        </w:tc>
      </w:tr>
      <w:tr w:rsidR="00227781" w:rsidRPr="003A11DE" w:rsidTr="00056C8A">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 2015-2016</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87</w:t>
            </w:r>
          </w:p>
          <w:p w:rsidR="00227781" w:rsidRPr="003A11DE" w:rsidRDefault="00227781" w:rsidP="00227781">
            <w:pPr>
              <w:spacing w:line="276" w:lineRule="auto"/>
              <w:jc w:val="both"/>
              <w:rPr>
                <w:sz w:val="24"/>
                <w:szCs w:val="24"/>
                <w:lang w:eastAsia="en-US"/>
              </w:rPr>
            </w:pPr>
            <w:r w:rsidRPr="003A11DE">
              <w:rPr>
                <w:sz w:val="24"/>
                <w:szCs w:val="24"/>
                <w:lang w:eastAsia="en-US"/>
              </w:rPr>
              <w:t>28%</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105</w:t>
            </w:r>
          </w:p>
          <w:p w:rsidR="00227781" w:rsidRPr="003A11DE" w:rsidRDefault="00227781" w:rsidP="00227781">
            <w:pPr>
              <w:spacing w:line="360" w:lineRule="auto"/>
              <w:jc w:val="both"/>
              <w:rPr>
                <w:sz w:val="24"/>
                <w:szCs w:val="24"/>
                <w:lang w:eastAsia="en-US"/>
              </w:rPr>
            </w:pPr>
            <w:r w:rsidRPr="003A11DE">
              <w:rPr>
                <w:sz w:val="24"/>
                <w:szCs w:val="24"/>
                <w:lang w:eastAsia="en-US"/>
              </w:rPr>
              <w:t>29%</w:t>
            </w:r>
          </w:p>
        </w:tc>
        <w:tc>
          <w:tcPr>
            <w:tcW w:w="88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18</w:t>
            </w:r>
          </w:p>
          <w:p w:rsidR="00227781" w:rsidRPr="003A11DE" w:rsidRDefault="00227781" w:rsidP="00227781">
            <w:pPr>
              <w:spacing w:line="360" w:lineRule="auto"/>
              <w:jc w:val="both"/>
              <w:rPr>
                <w:sz w:val="24"/>
                <w:szCs w:val="24"/>
                <w:lang w:eastAsia="en-US"/>
              </w:rPr>
            </w:pPr>
            <w:r w:rsidRPr="003A11DE">
              <w:rPr>
                <w:sz w:val="24"/>
                <w:szCs w:val="24"/>
                <w:lang w:eastAsia="en-US"/>
              </w:rPr>
              <w:t>34%</w:t>
            </w:r>
          </w:p>
        </w:tc>
        <w:tc>
          <w:tcPr>
            <w:tcW w:w="8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114</w:t>
            </w:r>
          </w:p>
          <w:p w:rsidR="00227781" w:rsidRPr="003A11DE" w:rsidRDefault="00227781" w:rsidP="00227781">
            <w:pPr>
              <w:spacing w:line="276" w:lineRule="auto"/>
              <w:jc w:val="both"/>
              <w:rPr>
                <w:sz w:val="24"/>
                <w:szCs w:val="24"/>
                <w:lang w:eastAsia="en-US"/>
              </w:rPr>
            </w:pPr>
            <w:r w:rsidRPr="003A11DE">
              <w:rPr>
                <w:sz w:val="24"/>
                <w:szCs w:val="24"/>
                <w:lang w:eastAsia="en-US"/>
              </w:rPr>
              <w:t>32%%</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127</w:t>
            </w:r>
          </w:p>
          <w:p w:rsidR="00227781" w:rsidRPr="003A11DE" w:rsidRDefault="00227781" w:rsidP="00227781">
            <w:pPr>
              <w:spacing w:line="360" w:lineRule="auto"/>
              <w:jc w:val="both"/>
              <w:rPr>
                <w:sz w:val="24"/>
                <w:szCs w:val="24"/>
                <w:lang w:eastAsia="en-US"/>
              </w:rPr>
            </w:pPr>
            <w:r w:rsidRPr="003A11DE">
              <w:rPr>
                <w:sz w:val="24"/>
                <w:szCs w:val="24"/>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20</w:t>
            </w:r>
          </w:p>
          <w:p w:rsidR="00227781" w:rsidRPr="003A11DE" w:rsidRDefault="00227781" w:rsidP="00227781">
            <w:pPr>
              <w:spacing w:line="360" w:lineRule="auto"/>
              <w:jc w:val="both"/>
              <w:rPr>
                <w:sz w:val="24"/>
                <w:szCs w:val="24"/>
                <w:lang w:eastAsia="en-US"/>
              </w:rPr>
            </w:pPr>
            <w:r w:rsidRPr="003A11DE">
              <w:rPr>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114</w:t>
            </w:r>
          </w:p>
          <w:p w:rsidR="00227781" w:rsidRPr="003A11DE" w:rsidRDefault="00227781" w:rsidP="00227781">
            <w:pPr>
              <w:spacing w:line="276" w:lineRule="auto"/>
              <w:jc w:val="both"/>
              <w:rPr>
                <w:sz w:val="24"/>
                <w:szCs w:val="24"/>
                <w:lang w:eastAsia="en-US"/>
              </w:rPr>
            </w:pPr>
            <w:r w:rsidRPr="003A11DE">
              <w:rPr>
                <w:sz w:val="24"/>
                <w:szCs w:val="24"/>
                <w:lang w:eastAsia="en-US"/>
              </w:rPr>
              <w:t>32%</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127</w:t>
            </w:r>
          </w:p>
          <w:p w:rsidR="00227781" w:rsidRPr="003A11DE" w:rsidRDefault="00227781" w:rsidP="00227781">
            <w:pPr>
              <w:spacing w:line="360" w:lineRule="auto"/>
              <w:jc w:val="both"/>
              <w:rPr>
                <w:sz w:val="24"/>
                <w:szCs w:val="24"/>
                <w:lang w:eastAsia="en-US"/>
              </w:rPr>
            </w:pPr>
            <w:r w:rsidRPr="003A11DE">
              <w:rPr>
                <w:sz w:val="24"/>
                <w:szCs w:val="24"/>
                <w:lang w:eastAsia="en-US"/>
              </w:rPr>
              <w:t>36%</w:t>
            </w:r>
          </w:p>
        </w:tc>
        <w:tc>
          <w:tcPr>
            <w:tcW w:w="8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   20</w:t>
            </w:r>
          </w:p>
          <w:p w:rsidR="00227781" w:rsidRPr="003A11DE" w:rsidRDefault="00227781" w:rsidP="00227781">
            <w:pPr>
              <w:spacing w:line="360" w:lineRule="auto"/>
              <w:jc w:val="both"/>
              <w:rPr>
                <w:sz w:val="24"/>
                <w:szCs w:val="24"/>
                <w:lang w:eastAsia="en-US"/>
              </w:rPr>
            </w:pPr>
            <w:r w:rsidRPr="003A11DE">
              <w:rPr>
                <w:sz w:val="24"/>
                <w:szCs w:val="24"/>
                <w:lang w:eastAsia="en-US"/>
              </w:rPr>
              <w:t>37%</w:t>
            </w:r>
          </w:p>
          <w:p w:rsidR="00227781" w:rsidRPr="003A11DE" w:rsidRDefault="00227781" w:rsidP="00227781">
            <w:pPr>
              <w:spacing w:line="360" w:lineRule="auto"/>
              <w:jc w:val="both"/>
              <w:rPr>
                <w:sz w:val="24"/>
                <w:szCs w:val="24"/>
                <w:lang w:eastAsia="en-US"/>
              </w:rPr>
            </w:pPr>
          </w:p>
        </w:tc>
      </w:tr>
      <w:tr w:rsidR="00227781" w:rsidRPr="003A11DE" w:rsidTr="00056C8A">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 2016-2017</w:t>
            </w:r>
          </w:p>
          <w:p w:rsidR="00227781" w:rsidRPr="003A11DE" w:rsidRDefault="00227781" w:rsidP="00227781">
            <w:pPr>
              <w:spacing w:line="360" w:lineRule="auto"/>
              <w:jc w:val="both"/>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104</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80</w:t>
            </w:r>
          </w:p>
        </w:tc>
        <w:tc>
          <w:tcPr>
            <w:tcW w:w="88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23</w:t>
            </w:r>
          </w:p>
        </w:tc>
        <w:tc>
          <w:tcPr>
            <w:tcW w:w="87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104</w:t>
            </w:r>
          </w:p>
        </w:tc>
        <w:tc>
          <w:tcPr>
            <w:tcW w:w="99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82</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23</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104</w:t>
            </w:r>
          </w:p>
        </w:tc>
        <w:tc>
          <w:tcPr>
            <w:tcW w:w="99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90</w:t>
            </w:r>
          </w:p>
        </w:tc>
        <w:tc>
          <w:tcPr>
            <w:tcW w:w="8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31</w:t>
            </w:r>
          </w:p>
        </w:tc>
      </w:tr>
      <w:tr w:rsidR="00227781" w:rsidRPr="003A11DE" w:rsidTr="00056C8A">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Динамика </w:t>
            </w:r>
          </w:p>
          <w:p w:rsidR="00227781" w:rsidRPr="003A11DE" w:rsidRDefault="00227781" w:rsidP="00227781">
            <w:pPr>
              <w:spacing w:line="360" w:lineRule="auto"/>
              <w:jc w:val="both"/>
              <w:rPr>
                <w:sz w:val="24"/>
                <w:szCs w:val="24"/>
                <w:lang w:val="en-US" w:eastAsia="en-US"/>
              </w:rPr>
            </w:pPr>
            <w:r w:rsidRPr="003A11DE">
              <w:rPr>
                <w:sz w:val="24"/>
                <w:szCs w:val="24"/>
                <w:lang w:eastAsia="en-US"/>
              </w:rPr>
              <w:t>(</w:t>
            </w:r>
            <w:r w:rsidRPr="003A11DE">
              <w:rPr>
                <w:sz w:val="24"/>
                <w:szCs w:val="24"/>
                <w:lang w:val="en-US" w:eastAsia="en-US"/>
              </w:rPr>
              <w:t>&gt; = &lt;)</w:t>
            </w:r>
          </w:p>
        </w:tc>
        <w:tc>
          <w:tcPr>
            <w:tcW w:w="1134"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p>
        </w:tc>
        <w:tc>
          <w:tcPr>
            <w:tcW w:w="110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r w:rsidRPr="003A11DE">
              <w:rPr>
                <w:sz w:val="24"/>
                <w:szCs w:val="24"/>
                <w:lang w:val="en-US" w:eastAsia="en-US"/>
              </w:rPr>
              <w:t>&gt;</w:t>
            </w:r>
          </w:p>
        </w:tc>
        <w:tc>
          <w:tcPr>
            <w:tcW w:w="880"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r w:rsidRPr="003A11DE">
              <w:rPr>
                <w:sz w:val="24"/>
                <w:szCs w:val="24"/>
                <w:lang w:val="en-US" w:eastAsia="en-US"/>
              </w:rPr>
              <w:t>&gt;</w:t>
            </w:r>
          </w:p>
        </w:tc>
        <w:tc>
          <w:tcPr>
            <w:tcW w:w="879"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r w:rsidRPr="003A11DE">
              <w:rPr>
                <w:sz w:val="24"/>
                <w:szCs w:val="24"/>
                <w:lang w:val="en-US" w:eastAsia="en-US"/>
              </w:rPr>
              <w:t>&lt;</w:t>
            </w:r>
          </w:p>
        </w:tc>
        <w:tc>
          <w:tcPr>
            <w:tcW w:w="992"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r w:rsidRPr="003A11DE">
              <w:rPr>
                <w:sz w:val="24"/>
                <w:szCs w:val="24"/>
                <w:lang w:val="en-US" w:eastAsia="en-US"/>
              </w:rPr>
              <w:t>&lt;</w:t>
            </w:r>
          </w:p>
        </w:tc>
        <w:tc>
          <w:tcPr>
            <w:tcW w:w="85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r w:rsidRPr="003A11DE">
              <w:rPr>
                <w:sz w:val="24"/>
                <w:szCs w:val="24"/>
                <w:lang w:val="en-US" w:eastAsia="en-US"/>
              </w:rPr>
              <w:t>&lt;</w:t>
            </w:r>
          </w:p>
        </w:tc>
        <w:tc>
          <w:tcPr>
            <w:tcW w:w="8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val="en-US" w:eastAsia="en-US"/>
              </w:rPr>
              <w:t>&gt;</w:t>
            </w:r>
          </w:p>
        </w:tc>
      </w:tr>
    </w:tbl>
    <w:p w:rsidR="00227781" w:rsidRPr="003A11DE" w:rsidRDefault="00227781" w:rsidP="00227781">
      <w:pPr>
        <w:pStyle w:val="a5"/>
        <w:ind w:left="1080"/>
        <w:rPr>
          <w:sz w:val="24"/>
          <w:szCs w:val="24"/>
        </w:rPr>
      </w:pPr>
    </w:p>
    <w:tbl>
      <w:tblPr>
        <w:tblW w:w="9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1105"/>
        <w:gridCol w:w="738"/>
        <w:gridCol w:w="1135"/>
        <w:gridCol w:w="1135"/>
        <w:gridCol w:w="848"/>
        <w:gridCol w:w="709"/>
        <w:gridCol w:w="568"/>
        <w:gridCol w:w="733"/>
      </w:tblGrid>
      <w:tr w:rsidR="00227781" w:rsidRPr="003A11DE" w:rsidTr="00056C8A">
        <w:tc>
          <w:tcPr>
            <w:tcW w:w="1276" w:type="dxa"/>
            <w:vMerge w:val="restart"/>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Учебный год</w:t>
            </w:r>
          </w:p>
        </w:tc>
        <w:tc>
          <w:tcPr>
            <w:tcW w:w="2977" w:type="dxa"/>
            <w:gridSpan w:val="3"/>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Количество отличников</w:t>
            </w:r>
          </w:p>
          <w:p w:rsidR="00227781" w:rsidRPr="003A11DE" w:rsidRDefault="00227781" w:rsidP="00227781">
            <w:pPr>
              <w:spacing w:line="360" w:lineRule="auto"/>
              <w:rPr>
                <w:sz w:val="24"/>
                <w:szCs w:val="24"/>
                <w:lang w:eastAsia="en-US"/>
              </w:rPr>
            </w:pPr>
            <w:r w:rsidRPr="003A11DE">
              <w:rPr>
                <w:sz w:val="24"/>
                <w:szCs w:val="24"/>
                <w:lang w:eastAsia="en-US"/>
              </w:rPr>
              <w:t xml:space="preserve">по итогам </w:t>
            </w:r>
          </w:p>
          <w:p w:rsidR="00227781" w:rsidRPr="003A11DE" w:rsidRDefault="00227781" w:rsidP="00227781">
            <w:pPr>
              <w:spacing w:line="360" w:lineRule="auto"/>
              <w:rPr>
                <w:sz w:val="24"/>
                <w:szCs w:val="24"/>
                <w:lang w:eastAsia="en-US"/>
              </w:rPr>
            </w:pPr>
            <w:r w:rsidRPr="003A11DE">
              <w:rPr>
                <w:sz w:val="24"/>
                <w:szCs w:val="24"/>
                <w:lang w:eastAsia="en-US"/>
              </w:rPr>
              <w:t xml:space="preserve">1 полугодия/% </w:t>
            </w:r>
          </w:p>
        </w:tc>
        <w:tc>
          <w:tcPr>
            <w:tcW w:w="3118" w:type="dxa"/>
            <w:gridSpan w:val="3"/>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Количество отличников</w:t>
            </w:r>
          </w:p>
          <w:p w:rsidR="00227781" w:rsidRPr="003A11DE" w:rsidRDefault="00227781" w:rsidP="00227781">
            <w:pPr>
              <w:spacing w:line="360" w:lineRule="auto"/>
              <w:jc w:val="both"/>
              <w:rPr>
                <w:sz w:val="24"/>
                <w:szCs w:val="24"/>
                <w:lang w:eastAsia="en-US"/>
              </w:rPr>
            </w:pPr>
            <w:r w:rsidRPr="003A11DE">
              <w:rPr>
                <w:sz w:val="24"/>
                <w:szCs w:val="24"/>
                <w:lang w:eastAsia="en-US"/>
              </w:rPr>
              <w:t>по итогам</w:t>
            </w:r>
          </w:p>
          <w:p w:rsidR="00227781" w:rsidRPr="003A11DE" w:rsidRDefault="00227781" w:rsidP="00227781">
            <w:pPr>
              <w:spacing w:line="360" w:lineRule="auto"/>
              <w:jc w:val="both"/>
              <w:rPr>
                <w:sz w:val="24"/>
                <w:szCs w:val="24"/>
                <w:lang w:eastAsia="en-US"/>
              </w:rPr>
            </w:pPr>
            <w:r w:rsidRPr="003A11DE">
              <w:rPr>
                <w:sz w:val="24"/>
                <w:szCs w:val="24"/>
                <w:lang w:eastAsia="en-US"/>
              </w:rPr>
              <w:t>2 полугодия/%</w:t>
            </w:r>
          </w:p>
        </w:tc>
        <w:tc>
          <w:tcPr>
            <w:tcW w:w="2010" w:type="dxa"/>
            <w:gridSpan w:val="3"/>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Количество отличников</w:t>
            </w:r>
          </w:p>
          <w:p w:rsidR="00227781" w:rsidRPr="003A11DE" w:rsidRDefault="00227781" w:rsidP="00227781">
            <w:pPr>
              <w:spacing w:line="360" w:lineRule="auto"/>
              <w:jc w:val="both"/>
              <w:rPr>
                <w:sz w:val="24"/>
                <w:szCs w:val="24"/>
                <w:lang w:eastAsia="en-US"/>
              </w:rPr>
            </w:pPr>
            <w:r w:rsidRPr="003A11DE">
              <w:rPr>
                <w:sz w:val="24"/>
                <w:szCs w:val="24"/>
                <w:lang w:eastAsia="en-US"/>
              </w:rPr>
              <w:t>по итогам</w:t>
            </w:r>
          </w:p>
          <w:p w:rsidR="00227781" w:rsidRPr="003A11DE" w:rsidRDefault="00227781" w:rsidP="00227781">
            <w:pPr>
              <w:spacing w:line="360" w:lineRule="auto"/>
              <w:jc w:val="both"/>
              <w:rPr>
                <w:sz w:val="24"/>
                <w:szCs w:val="24"/>
                <w:lang w:eastAsia="en-US"/>
              </w:rPr>
            </w:pPr>
            <w:r w:rsidRPr="003A11DE">
              <w:rPr>
                <w:sz w:val="24"/>
                <w:szCs w:val="24"/>
                <w:lang w:eastAsia="en-US"/>
              </w:rPr>
              <w:t>учебного года/%</w:t>
            </w:r>
          </w:p>
        </w:tc>
      </w:tr>
      <w:tr w:rsidR="00227781" w:rsidRPr="003A11DE" w:rsidTr="00056C8A">
        <w:tc>
          <w:tcPr>
            <w:tcW w:w="1276" w:type="dxa"/>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227781">
            <w:pP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1-4 классы</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5-9 классы</w:t>
            </w:r>
          </w:p>
        </w:tc>
        <w:tc>
          <w:tcPr>
            <w:tcW w:w="7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10-11 классы</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1-4 классы</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5-9 классы</w:t>
            </w:r>
          </w:p>
        </w:tc>
        <w:tc>
          <w:tcPr>
            <w:tcW w:w="84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10-11 классы</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1-4 классы</w:t>
            </w:r>
          </w:p>
        </w:tc>
        <w:tc>
          <w:tcPr>
            <w:tcW w:w="56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5-9 классы</w:t>
            </w:r>
          </w:p>
        </w:tc>
        <w:tc>
          <w:tcPr>
            <w:tcW w:w="73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rPr>
                <w:sz w:val="24"/>
                <w:szCs w:val="24"/>
                <w:lang w:eastAsia="en-US"/>
              </w:rPr>
            </w:pPr>
            <w:r w:rsidRPr="003A11DE">
              <w:rPr>
                <w:sz w:val="24"/>
                <w:szCs w:val="24"/>
                <w:lang w:eastAsia="en-US"/>
              </w:rPr>
              <w:t>10-11 классы</w:t>
            </w:r>
          </w:p>
        </w:tc>
      </w:tr>
      <w:tr w:rsidR="00227781" w:rsidRPr="003A11DE" w:rsidTr="00056C8A">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2011-2012</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25</w:t>
            </w:r>
          </w:p>
          <w:p w:rsidR="00227781" w:rsidRPr="003A11DE" w:rsidRDefault="00227781" w:rsidP="00227781">
            <w:pPr>
              <w:spacing w:line="360" w:lineRule="auto"/>
              <w:jc w:val="both"/>
              <w:rPr>
                <w:sz w:val="24"/>
                <w:szCs w:val="24"/>
                <w:lang w:eastAsia="en-US"/>
              </w:rPr>
            </w:pPr>
            <w:r w:rsidRPr="003A11DE">
              <w:rPr>
                <w:sz w:val="24"/>
                <w:szCs w:val="24"/>
                <w:lang w:eastAsia="en-US"/>
              </w:rPr>
              <w:t>13%</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9</w:t>
            </w:r>
          </w:p>
          <w:p w:rsidR="00227781" w:rsidRPr="003A11DE" w:rsidRDefault="00227781" w:rsidP="00227781">
            <w:pPr>
              <w:spacing w:line="360" w:lineRule="auto"/>
              <w:jc w:val="both"/>
              <w:rPr>
                <w:sz w:val="24"/>
                <w:szCs w:val="24"/>
                <w:lang w:eastAsia="en-US"/>
              </w:rPr>
            </w:pPr>
            <w:r w:rsidRPr="003A11DE">
              <w:rPr>
                <w:sz w:val="24"/>
                <w:szCs w:val="24"/>
                <w:lang w:eastAsia="en-US"/>
              </w:rPr>
              <w:t>3%</w:t>
            </w:r>
          </w:p>
        </w:tc>
        <w:tc>
          <w:tcPr>
            <w:tcW w:w="7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3</w:t>
            </w:r>
          </w:p>
          <w:p w:rsidR="00227781" w:rsidRPr="003A11DE" w:rsidRDefault="00227781" w:rsidP="00227781">
            <w:pPr>
              <w:spacing w:line="360" w:lineRule="auto"/>
              <w:jc w:val="both"/>
              <w:rPr>
                <w:sz w:val="24"/>
                <w:szCs w:val="24"/>
                <w:lang w:eastAsia="en-US"/>
              </w:rPr>
            </w:pPr>
            <w:r w:rsidRPr="003A11DE">
              <w:rPr>
                <w:sz w:val="24"/>
                <w:szCs w:val="24"/>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26</w:t>
            </w:r>
          </w:p>
          <w:p w:rsidR="00227781" w:rsidRPr="003A11DE" w:rsidRDefault="00227781" w:rsidP="00227781">
            <w:pPr>
              <w:spacing w:line="360" w:lineRule="auto"/>
              <w:jc w:val="both"/>
              <w:rPr>
                <w:sz w:val="24"/>
                <w:szCs w:val="24"/>
                <w:lang w:eastAsia="en-US"/>
              </w:rPr>
            </w:pPr>
            <w:r w:rsidRPr="003A11DE">
              <w:rPr>
                <w:sz w:val="24"/>
                <w:szCs w:val="24"/>
                <w:lang w:eastAsia="en-US"/>
              </w:rPr>
              <w:t>13%</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19</w:t>
            </w:r>
          </w:p>
          <w:p w:rsidR="00227781" w:rsidRPr="003A11DE" w:rsidRDefault="00227781" w:rsidP="00227781">
            <w:pPr>
              <w:spacing w:line="360" w:lineRule="auto"/>
              <w:jc w:val="both"/>
              <w:rPr>
                <w:sz w:val="24"/>
                <w:szCs w:val="24"/>
                <w:lang w:eastAsia="en-US"/>
              </w:rPr>
            </w:pPr>
            <w:r w:rsidRPr="003A11DE">
              <w:rPr>
                <w:sz w:val="24"/>
                <w:szCs w:val="24"/>
                <w:lang w:eastAsia="en-US"/>
              </w:rPr>
              <w:t>7%</w:t>
            </w:r>
          </w:p>
        </w:tc>
        <w:tc>
          <w:tcPr>
            <w:tcW w:w="84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5</w:t>
            </w:r>
          </w:p>
          <w:p w:rsidR="00227781" w:rsidRPr="003A11DE" w:rsidRDefault="00227781" w:rsidP="00227781">
            <w:pPr>
              <w:spacing w:line="360" w:lineRule="auto"/>
              <w:jc w:val="both"/>
              <w:rPr>
                <w:sz w:val="24"/>
                <w:szCs w:val="24"/>
                <w:lang w:eastAsia="en-US"/>
              </w:rPr>
            </w:pPr>
            <w:r w:rsidRPr="003A11DE">
              <w:rPr>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28</w:t>
            </w:r>
          </w:p>
          <w:p w:rsidR="00227781" w:rsidRPr="003A11DE" w:rsidRDefault="00227781" w:rsidP="00227781">
            <w:pPr>
              <w:spacing w:line="360" w:lineRule="auto"/>
              <w:jc w:val="both"/>
              <w:rPr>
                <w:sz w:val="24"/>
                <w:szCs w:val="24"/>
                <w:lang w:eastAsia="en-US"/>
              </w:rPr>
            </w:pPr>
            <w:r w:rsidRPr="003A11DE">
              <w:rPr>
                <w:sz w:val="24"/>
                <w:szCs w:val="24"/>
                <w:lang w:eastAsia="en-US"/>
              </w:rPr>
              <w:t>14%</w:t>
            </w:r>
          </w:p>
        </w:tc>
        <w:tc>
          <w:tcPr>
            <w:tcW w:w="56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21</w:t>
            </w:r>
          </w:p>
          <w:p w:rsidR="00227781" w:rsidRPr="003A11DE" w:rsidRDefault="00227781" w:rsidP="00227781">
            <w:pPr>
              <w:spacing w:line="360" w:lineRule="auto"/>
              <w:jc w:val="both"/>
              <w:rPr>
                <w:sz w:val="24"/>
                <w:szCs w:val="24"/>
                <w:lang w:eastAsia="en-US"/>
              </w:rPr>
            </w:pPr>
            <w:r w:rsidRPr="003A11DE">
              <w:rPr>
                <w:sz w:val="24"/>
                <w:szCs w:val="24"/>
                <w:lang w:eastAsia="en-US"/>
              </w:rPr>
              <w:t>7%</w:t>
            </w:r>
          </w:p>
        </w:tc>
        <w:tc>
          <w:tcPr>
            <w:tcW w:w="73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5</w:t>
            </w:r>
          </w:p>
          <w:p w:rsidR="00227781" w:rsidRPr="003A11DE" w:rsidRDefault="00227781" w:rsidP="00227781">
            <w:pPr>
              <w:spacing w:line="360" w:lineRule="auto"/>
              <w:jc w:val="both"/>
              <w:rPr>
                <w:sz w:val="24"/>
                <w:szCs w:val="24"/>
                <w:lang w:eastAsia="en-US"/>
              </w:rPr>
            </w:pPr>
            <w:r w:rsidRPr="003A11DE">
              <w:rPr>
                <w:sz w:val="24"/>
                <w:szCs w:val="24"/>
                <w:lang w:eastAsia="en-US"/>
              </w:rPr>
              <w:t>5%</w:t>
            </w:r>
          </w:p>
        </w:tc>
      </w:tr>
      <w:tr w:rsidR="00227781" w:rsidRPr="003A11DE" w:rsidTr="00056C8A">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2012-2013</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27</w:t>
            </w:r>
          </w:p>
          <w:p w:rsidR="00227781" w:rsidRPr="003A11DE" w:rsidRDefault="00227781" w:rsidP="00227781">
            <w:pPr>
              <w:spacing w:line="360" w:lineRule="auto"/>
              <w:jc w:val="both"/>
              <w:rPr>
                <w:sz w:val="24"/>
                <w:szCs w:val="24"/>
                <w:lang w:eastAsia="en-US"/>
              </w:rPr>
            </w:pPr>
            <w:r w:rsidRPr="003A11DE">
              <w:rPr>
                <w:sz w:val="24"/>
                <w:szCs w:val="24"/>
                <w:lang w:eastAsia="en-US"/>
              </w:rPr>
              <w:t>12%</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12</w:t>
            </w:r>
          </w:p>
          <w:p w:rsidR="00227781" w:rsidRPr="003A11DE" w:rsidRDefault="00227781" w:rsidP="00227781">
            <w:pPr>
              <w:spacing w:line="360" w:lineRule="auto"/>
              <w:jc w:val="both"/>
              <w:rPr>
                <w:sz w:val="24"/>
                <w:szCs w:val="24"/>
                <w:lang w:eastAsia="en-US"/>
              </w:rPr>
            </w:pPr>
            <w:r w:rsidRPr="003A11DE">
              <w:rPr>
                <w:sz w:val="24"/>
                <w:szCs w:val="24"/>
                <w:lang w:eastAsia="en-US"/>
              </w:rPr>
              <w:t>4%</w:t>
            </w:r>
          </w:p>
        </w:tc>
        <w:tc>
          <w:tcPr>
            <w:tcW w:w="7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31</w:t>
            </w:r>
          </w:p>
          <w:p w:rsidR="00227781" w:rsidRPr="003A11DE" w:rsidRDefault="00227781" w:rsidP="00227781">
            <w:pPr>
              <w:spacing w:line="360" w:lineRule="auto"/>
              <w:jc w:val="both"/>
              <w:rPr>
                <w:sz w:val="24"/>
                <w:szCs w:val="24"/>
                <w:lang w:eastAsia="en-US"/>
              </w:rPr>
            </w:pPr>
            <w:r w:rsidRPr="003A11DE">
              <w:rPr>
                <w:sz w:val="24"/>
                <w:szCs w:val="24"/>
                <w:lang w:eastAsia="en-US"/>
              </w:rPr>
              <w:t>13 %</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14</w:t>
            </w:r>
          </w:p>
          <w:p w:rsidR="00227781" w:rsidRPr="003A11DE" w:rsidRDefault="00227781" w:rsidP="00227781">
            <w:pPr>
              <w:spacing w:line="360" w:lineRule="auto"/>
              <w:jc w:val="both"/>
              <w:rPr>
                <w:sz w:val="24"/>
                <w:szCs w:val="24"/>
                <w:lang w:eastAsia="en-US"/>
              </w:rPr>
            </w:pPr>
            <w:r w:rsidRPr="003A11DE">
              <w:rPr>
                <w:sz w:val="24"/>
                <w:szCs w:val="24"/>
                <w:lang w:eastAsia="en-US"/>
              </w:rPr>
              <w:t>2%</w:t>
            </w:r>
          </w:p>
        </w:tc>
        <w:tc>
          <w:tcPr>
            <w:tcW w:w="84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3</w:t>
            </w:r>
          </w:p>
          <w:p w:rsidR="00227781" w:rsidRPr="003A11DE" w:rsidRDefault="00227781" w:rsidP="00227781">
            <w:pPr>
              <w:spacing w:line="360" w:lineRule="auto"/>
              <w:jc w:val="both"/>
              <w:rPr>
                <w:sz w:val="24"/>
                <w:szCs w:val="24"/>
                <w:lang w:eastAsia="en-US"/>
              </w:rPr>
            </w:pPr>
            <w:r w:rsidRPr="003A11DE">
              <w:rPr>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37</w:t>
            </w:r>
          </w:p>
          <w:p w:rsidR="00227781" w:rsidRPr="003A11DE" w:rsidRDefault="00227781" w:rsidP="00227781">
            <w:pPr>
              <w:spacing w:line="360" w:lineRule="auto"/>
              <w:jc w:val="both"/>
              <w:rPr>
                <w:sz w:val="24"/>
                <w:szCs w:val="24"/>
                <w:lang w:eastAsia="en-US"/>
              </w:rPr>
            </w:pPr>
            <w:r w:rsidRPr="003A11DE">
              <w:rPr>
                <w:sz w:val="24"/>
                <w:szCs w:val="24"/>
                <w:lang w:eastAsia="en-US"/>
              </w:rPr>
              <w:t>16%</w:t>
            </w:r>
          </w:p>
        </w:tc>
        <w:tc>
          <w:tcPr>
            <w:tcW w:w="56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17</w:t>
            </w:r>
          </w:p>
          <w:p w:rsidR="00227781" w:rsidRPr="003A11DE" w:rsidRDefault="00227781" w:rsidP="00227781">
            <w:pPr>
              <w:spacing w:line="360" w:lineRule="auto"/>
              <w:jc w:val="both"/>
              <w:rPr>
                <w:sz w:val="24"/>
                <w:szCs w:val="24"/>
                <w:lang w:eastAsia="en-US"/>
              </w:rPr>
            </w:pPr>
            <w:r w:rsidRPr="003A11DE">
              <w:rPr>
                <w:sz w:val="24"/>
                <w:szCs w:val="24"/>
                <w:lang w:eastAsia="en-US"/>
              </w:rPr>
              <w:t>6%</w:t>
            </w:r>
          </w:p>
        </w:tc>
        <w:tc>
          <w:tcPr>
            <w:tcW w:w="73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3</w:t>
            </w:r>
          </w:p>
          <w:p w:rsidR="00227781" w:rsidRPr="003A11DE" w:rsidRDefault="00227781" w:rsidP="00227781">
            <w:pPr>
              <w:spacing w:line="360" w:lineRule="auto"/>
              <w:jc w:val="both"/>
              <w:rPr>
                <w:sz w:val="24"/>
                <w:szCs w:val="24"/>
                <w:lang w:eastAsia="en-US"/>
              </w:rPr>
            </w:pPr>
            <w:r w:rsidRPr="003A11DE">
              <w:rPr>
                <w:sz w:val="24"/>
                <w:szCs w:val="24"/>
                <w:lang w:eastAsia="en-US"/>
              </w:rPr>
              <w:t>3%</w:t>
            </w:r>
          </w:p>
        </w:tc>
      </w:tr>
      <w:tr w:rsidR="00227781" w:rsidRPr="003A11DE" w:rsidTr="00056C8A">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 2013-2014</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32</w:t>
            </w:r>
          </w:p>
          <w:p w:rsidR="00227781" w:rsidRPr="003A11DE" w:rsidRDefault="00227781" w:rsidP="00227781">
            <w:pPr>
              <w:spacing w:line="360" w:lineRule="auto"/>
              <w:jc w:val="both"/>
              <w:rPr>
                <w:sz w:val="24"/>
                <w:szCs w:val="24"/>
                <w:lang w:eastAsia="en-US"/>
              </w:rPr>
            </w:pPr>
            <w:r w:rsidRPr="003A11DE">
              <w:rPr>
                <w:sz w:val="24"/>
                <w:szCs w:val="24"/>
                <w:lang w:eastAsia="en-US"/>
              </w:rPr>
              <w:t>13%</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15</w:t>
            </w:r>
          </w:p>
          <w:p w:rsidR="00227781" w:rsidRPr="003A11DE" w:rsidRDefault="00227781" w:rsidP="00227781">
            <w:pPr>
              <w:spacing w:line="360" w:lineRule="auto"/>
              <w:jc w:val="both"/>
              <w:rPr>
                <w:sz w:val="24"/>
                <w:szCs w:val="24"/>
                <w:lang w:eastAsia="en-US"/>
              </w:rPr>
            </w:pPr>
            <w:r w:rsidRPr="003A11DE">
              <w:rPr>
                <w:sz w:val="24"/>
                <w:szCs w:val="24"/>
                <w:lang w:eastAsia="en-US"/>
              </w:rPr>
              <w:t>5%</w:t>
            </w:r>
          </w:p>
        </w:tc>
        <w:tc>
          <w:tcPr>
            <w:tcW w:w="7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38</w:t>
            </w:r>
          </w:p>
          <w:p w:rsidR="00227781" w:rsidRPr="003A11DE" w:rsidRDefault="00227781" w:rsidP="00227781">
            <w:pPr>
              <w:spacing w:line="360" w:lineRule="auto"/>
              <w:jc w:val="both"/>
              <w:rPr>
                <w:sz w:val="24"/>
                <w:szCs w:val="24"/>
                <w:lang w:eastAsia="en-US"/>
              </w:rPr>
            </w:pPr>
            <w:r w:rsidRPr="003A11DE">
              <w:rPr>
                <w:sz w:val="24"/>
                <w:szCs w:val="24"/>
                <w:lang w:eastAsia="en-US"/>
              </w:rPr>
              <w:t>16%</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21</w:t>
            </w:r>
          </w:p>
          <w:p w:rsidR="00227781" w:rsidRPr="003A11DE" w:rsidRDefault="00227781" w:rsidP="00227781">
            <w:pPr>
              <w:spacing w:line="360" w:lineRule="auto"/>
              <w:jc w:val="both"/>
              <w:rPr>
                <w:sz w:val="24"/>
                <w:szCs w:val="24"/>
                <w:lang w:eastAsia="en-US"/>
              </w:rPr>
            </w:pPr>
            <w:r w:rsidRPr="003A11DE">
              <w:rPr>
                <w:sz w:val="24"/>
                <w:szCs w:val="24"/>
                <w:lang w:eastAsia="en-US"/>
              </w:rPr>
              <w:t>7%</w:t>
            </w:r>
          </w:p>
        </w:tc>
        <w:tc>
          <w:tcPr>
            <w:tcW w:w="84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w:t>
            </w:r>
          </w:p>
          <w:p w:rsidR="00227781" w:rsidRPr="003A11DE" w:rsidRDefault="00227781" w:rsidP="00227781">
            <w:pPr>
              <w:spacing w:line="360" w:lineRule="auto"/>
              <w:jc w:val="both"/>
              <w:rPr>
                <w:sz w:val="24"/>
                <w:szCs w:val="24"/>
                <w:lang w:eastAsia="en-US"/>
              </w:rPr>
            </w:pPr>
            <w:r w:rsidRPr="003A11DE">
              <w:rPr>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41</w:t>
            </w:r>
          </w:p>
          <w:p w:rsidR="00227781" w:rsidRPr="003A11DE" w:rsidRDefault="00227781" w:rsidP="00227781">
            <w:pPr>
              <w:spacing w:line="360" w:lineRule="auto"/>
              <w:jc w:val="both"/>
              <w:rPr>
                <w:sz w:val="24"/>
                <w:szCs w:val="24"/>
                <w:lang w:eastAsia="en-US"/>
              </w:rPr>
            </w:pPr>
            <w:r w:rsidRPr="003A11DE">
              <w:rPr>
                <w:sz w:val="24"/>
                <w:szCs w:val="24"/>
                <w:lang w:eastAsia="en-US"/>
              </w:rPr>
              <w:t>17%</w:t>
            </w:r>
          </w:p>
        </w:tc>
        <w:tc>
          <w:tcPr>
            <w:tcW w:w="56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21</w:t>
            </w:r>
          </w:p>
          <w:p w:rsidR="00227781" w:rsidRPr="003A11DE" w:rsidRDefault="00227781" w:rsidP="00227781">
            <w:pPr>
              <w:spacing w:line="360" w:lineRule="auto"/>
              <w:jc w:val="both"/>
              <w:rPr>
                <w:sz w:val="24"/>
                <w:szCs w:val="24"/>
                <w:lang w:eastAsia="en-US"/>
              </w:rPr>
            </w:pPr>
            <w:r w:rsidRPr="003A11DE">
              <w:rPr>
                <w:sz w:val="24"/>
                <w:szCs w:val="24"/>
                <w:lang w:eastAsia="en-US"/>
              </w:rPr>
              <w:t>7%</w:t>
            </w:r>
          </w:p>
        </w:tc>
        <w:tc>
          <w:tcPr>
            <w:tcW w:w="73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w:t>
            </w:r>
          </w:p>
          <w:p w:rsidR="00227781" w:rsidRPr="003A11DE" w:rsidRDefault="00227781" w:rsidP="00227781">
            <w:pPr>
              <w:spacing w:line="360" w:lineRule="auto"/>
              <w:jc w:val="both"/>
              <w:rPr>
                <w:sz w:val="24"/>
                <w:szCs w:val="24"/>
                <w:lang w:eastAsia="en-US"/>
              </w:rPr>
            </w:pPr>
            <w:r w:rsidRPr="003A11DE">
              <w:rPr>
                <w:sz w:val="24"/>
                <w:szCs w:val="24"/>
                <w:lang w:eastAsia="en-US"/>
              </w:rPr>
              <w:t>1%</w:t>
            </w:r>
          </w:p>
        </w:tc>
      </w:tr>
      <w:tr w:rsidR="00227781" w:rsidRPr="003A11DE" w:rsidTr="00056C8A">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lastRenderedPageBreak/>
              <w:t xml:space="preserve"> 2014-2015</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33</w:t>
            </w:r>
          </w:p>
          <w:p w:rsidR="00227781" w:rsidRPr="003A11DE" w:rsidRDefault="00227781" w:rsidP="00227781">
            <w:pPr>
              <w:spacing w:line="276" w:lineRule="auto"/>
              <w:jc w:val="both"/>
              <w:rPr>
                <w:sz w:val="24"/>
                <w:szCs w:val="24"/>
                <w:lang w:eastAsia="en-US"/>
              </w:rPr>
            </w:pPr>
            <w:r w:rsidRPr="003A11DE">
              <w:rPr>
                <w:sz w:val="24"/>
                <w:szCs w:val="24"/>
                <w:lang w:eastAsia="en-US"/>
              </w:rPr>
              <w:t>10%</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10</w:t>
            </w:r>
          </w:p>
          <w:p w:rsidR="00227781" w:rsidRPr="003A11DE" w:rsidRDefault="00227781" w:rsidP="00227781">
            <w:pPr>
              <w:spacing w:line="360" w:lineRule="auto"/>
              <w:jc w:val="both"/>
              <w:rPr>
                <w:sz w:val="24"/>
                <w:szCs w:val="24"/>
                <w:lang w:eastAsia="en-US"/>
              </w:rPr>
            </w:pPr>
            <w:r w:rsidRPr="003A11DE">
              <w:rPr>
                <w:sz w:val="24"/>
                <w:szCs w:val="24"/>
                <w:lang w:eastAsia="en-US"/>
              </w:rPr>
              <w:t>3%</w:t>
            </w:r>
          </w:p>
        </w:tc>
        <w:tc>
          <w:tcPr>
            <w:tcW w:w="7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3</w:t>
            </w:r>
          </w:p>
          <w:p w:rsidR="00227781" w:rsidRPr="003A11DE" w:rsidRDefault="00227781" w:rsidP="00227781">
            <w:pPr>
              <w:spacing w:line="360" w:lineRule="auto"/>
              <w:jc w:val="both"/>
              <w:rPr>
                <w:sz w:val="24"/>
                <w:szCs w:val="24"/>
                <w:lang w:eastAsia="en-US"/>
              </w:rPr>
            </w:pPr>
            <w:r w:rsidRPr="003A11DE">
              <w:rPr>
                <w:sz w:val="24"/>
                <w:szCs w:val="24"/>
                <w:lang w:eastAsia="en-US"/>
              </w:rPr>
              <w:t>5%</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33</w:t>
            </w:r>
          </w:p>
          <w:p w:rsidR="00227781" w:rsidRPr="003A11DE" w:rsidRDefault="00227781" w:rsidP="00227781">
            <w:pPr>
              <w:spacing w:line="276" w:lineRule="auto"/>
              <w:jc w:val="both"/>
              <w:rPr>
                <w:sz w:val="24"/>
                <w:szCs w:val="24"/>
                <w:lang w:eastAsia="en-US"/>
              </w:rPr>
            </w:pPr>
            <w:r w:rsidRPr="003A11DE">
              <w:rPr>
                <w:sz w:val="24"/>
                <w:szCs w:val="24"/>
                <w:lang w:eastAsia="en-US"/>
              </w:rPr>
              <w:t>10%</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16</w:t>
            </w:r>
          </w:p>
          <w:p w:rsidR="00227781" w:rsidRPr="003A11DE" w:rsidRDefault="00227781" w:rsidP="00227781">
            <w:pPr>
              <w:spacing w:line="360" w:lineRule="auto"/>
              <w:jc w:val="both"/>
              <w:rPr>
                <w:sz w:val="24"/>
                <w:szCs w:val="24"/>
                <w:lang w:eastAsia="en-US"/>
              </w:rPr>
            </w:pPr>
            <w:r w:rsidRPr="003A11DE">
              <w:rPr>
                <w:sz w:val="24"/>
                <w:szCs w:val="24"/>
                <w:lang w:eastAsia="en-US"/>
              </w:rPr>
              <w:t>5%</w:t>
            </w:r>
          </w:p>
        </w:tc>
        <w:tc>
          <w:tcPr>
            <w:tcW w:w="84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5</w:t>
            </w:r>
          </w:p>
          <w:p w:rsidR="00227781" w:rsidRPr="003A11DE" w:rsidRDefault="00227781" w:rsidP="00227781">
            <w:pPr>
              <w:spacing w:line="360" w:lineRule="auto"/>
              <w:jc w:val="both"/>
              <w:rPr>
                <w:sz w:val="24"/>
                <w:szCs w:val="24"/>
                <w:lang w:eastAsia="en-US"/>
              </w:rPr>
            </w:pPr>
            <w:r w:rsidRPr="003A11DE">
              <w:rPr>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33</w:t>
            </w:r>
          </w:p>
          <w:p w:rsidR="00227781" w:rsidRPr="003A11DE" w:rsidRDefault="00227781" w:rsidP="00227781">
            <w:pPr>
              <w:spacing w:line="276" w:lineRule="auto"/>
              <w:jc w:val="both"/>
              <w:rPr>
                <w:sz w:val="24"/>
                <w:szCs w:val="24"/>
                <w:lang w:eastAsia="en-US"/>
              </w:rPr>
            </w:pPr>
            <w:r w:rsidRPr="003A11DE">
              <w:rPr>
                <w:sz w:val="24"/>
                <w:szCs w:val="24"/>
                <w:lang w:eastAsia="en-US"/>
              </w:rPr>
              <w:t>10%</w:t>
            </w:r>
          </w:p>
        </w:tc>
        <w:tc>
          <w:tcPr>
            <w:tcW w:w="56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17</w:t>
            </w:r>
          </w:p>
          <w:p w:rsidR="00227781" w:rsidRPr="003A11DE" w:rsidRDefault="00227781" w:rsidP="00227781">
            <w:pPr>
              <w:spacing w:line="360" w:lineRule="auto"/>
              <w:jc w:val="both"/>
              <w:rPr>
                <w:sz w:val="24"/>
                <w:szCs w:val="24"/>
                <w:lang w:eastAsia="en-US"/>
              </w:rPr>
            </w:pPr>
            <w:r w:rsidRPr="003A11DE">
              <w:rPr>
                <w:sz w:val="24"/>
                <w:szCs w:val="24"/>
                <w:lang w:eastAsia="en-US"/>
              </w:rPr>
              <w:t>5%</w:t>
            </w:r>
          </w:p>
        </w:tc>
        <w:tc>
          <w:tcPr>
            <w:tcW w:w="73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5</w:t>
            </w:r>
          </w:p>
          <w:p w:rsidR="00227781" w:rsidRPr="003A11DE" w:rsidRDefault="00227781" w:rsidP="00227781">
            <w:pPr>
              <w:spacing w:line="360" w:lineRule="auto"/>
              <w:jc w:val="both"/>
              <w:rPr>
                <w:sz w:val="24"/>
                <w:szCs w:val="24"/>
                <w:lang w:eastAsia="en-US"/>
              </w:rPr>
            </w:pPr>
            <w:r w:rsidRPr="003A11DE">
              <w:rPr>
                <w:sz w:val="24"/>
                <w:szCs w:val="24"/>
                <w:lang w:eastAsia="en-US"/>
              </w:rPr>
              <w:t>5%</w:t>
            </w:r>
          </w:p>
        </w:tc>
      </w:tr>
      <w:tr w:rsidR="00227781" w:rsidRPr="003A11DE" w:rsidTr="00056C8A">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 2015-2016</w:t>
            </w: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23</w:t>
            </w:r>
          </w:p>
          <w:p w:rsidR="00227781" w:rsidRPr="003A11DE" w:rsidRDefault="00227781" w:rsidP="00227781">
            <w:pPr>
              <w:spacing w:line="276" w:lineRule="auto"/>
              <w:jc w:val="both"/>
              <w:rPr>
                <w:sz w:val="24"/>
                <w:szCs w:val="24"/>
                <w:lang w:eastAsia="en-US"/>
              </w:rPr>
            </w:pPr>
            <w:r w:rsidRPr="003A11DE">
              <w:rPr>
                <w:sz w:val="24"/>
                <w:szCs w:val="24"/>
                <w:lang w:eastAsia="en-US"/>
              </w:rPr>
              <w:t>7%</w:t>
            </w:r>
          </w:p>
          <w:p w:rsidR="00227781" w:rsidRPr="003A11DE" w:rsidRDefault="00227781" w:rsidP="00227781">
            <w:pPr>
              <w:spacing w:line="276" w:lineRule="auto"/>
              <w:jc w:val="both"/>
              <w:rPr>
                <w:sz w:val="24"/>
                <w:szCs w:val="24"/>
                <w:lang w:eastAsia="en-US"/>
              </w:rPr>
            </w:pPr>
            <w:r w:rsidRPr="003A11DE">
              <w:rPr>
                <w:sz w:val="24"/>
                <w:szCs w:val="24"/>
                <w:lang w:eastAsia="en-US"/>
              </w:rPr>
              <w:t>8%</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8</w:t>
            </w:r>
          </w:p>
          <w:p w:rsidR="00227781" w:rsidRPr="003A11DE" w:rsidRDefault="00227781" w:rsidP="00227781">
            <w:pPr>
              <w:spacing w:line="360" w:lineRule="auto"/>
              <w:jc w:val="both"/>
              <w:rPr>
                <w:sz w:val="24"/>
                <w:szCs w:val="24"/>
                <w:lang w:eastAsia="en-US"/>
              </w:rPr>
            </w:pPr>
            <w:r w:rsidRPr="003A11DE">
              <w:rPr>
                <w:sz w:val="24"/>
                <w:szCs w:val="24"/>
                <w:lang w:eastAsia="en-US"/>
              </w:rPr>
              <w:t>2%</w:t>
            </w:r>
          </w:p>
        </w:tc>
        <w:tc>
          <w:tcPr>
            <w:tcW w:w="7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7</w:t>
            </w:r>
          </w:p>
          <w:p w:rsidR="00227781" w:rsidRPr="003A11DE" w:rsidRDefault="00227781" w:rsidP="00227781">
            <w:pPr>
              <w:spacing w:line="360" w:lineRule="auto"/>
              <w:jc w:val="both"/>
              <w:rPr>
                <w:sz w:val="24"/>
                <w:szCs w:val="24"/>
                <w:lang w:eastAsia="en-US"/>
              </w:rPr>
            </w:pPr>
            <w:r w:rsidRPr="003A11DE">
              <w:rPr>
                <w:sz w:val="24"/>
                <w:szCs w:val="24"/>
                <w:lang w:eastAsia="en-US"/>
              </w:rPr>
              <w:t>13%</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30</w:t>
            </w:r>
          </w:p>
          <w:p w:rsidR="00227781" w:rsidRPr="003A11DE" w:rsidRDefault="00227781" w:rsidP="00227781">
            <w:pPr>
              <w:spacing w:line="276" w:lineRule="auto"/>
              <w:jc w:val="both"/>
              <w:rPr>
                <w:sz w:val="24"/>
                <w:szCs w:val="24"/>
                <w:lang w:eastAsia="en-US"/>
              </w:rPr>
            </w:pPr>
            <w:r w:rsidRPr="003A11DE">
              <w:rPr>
                <w:sz w:val="24"/>
                <w:szCs w:val="24"/>
                <w:lang w:eastAsia="en-US"/>
              </w:rPr>
              <w:t>8%</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13</w:t>
            </w:r>
          </w:p>
          <w:p w:rsidR="00227781" w:rsidRPr="003A11DE" w:rsidRDefault="00227781" w:rsidP="00227781">
            <w:pPr>
              <w:spacing w:line="360" w:lineRule="auto"/>
              <w:jc w:val="both"/>
              <w:rPr>
                <w:sz w:val="24"/>
                <w:szCs w:val="24"/>
                <w:lang w:eastAsia="en-US"/>
              </w:rPr>
            </w:pPr>
            <w:r w:rsidRPr="003A11DE">
              <w:rPr>
                <w:sz w:val="24"/>
                <w:szCs w:val="24"/>
                <w:lang w:eastAsia="en-US"/>
              </w:rPr>
              <w:t>4%</w:t>
            </w:r>
          </w:p>
        </w:tc>
        <w:tc>
          <w:tcPr>
            <w:tcW w:w="84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7</w:t>
            </w:r>
          </w:p>
          <w:p w:rsidR="00227781" w:rsidRPr="003A11DE" w:rsidRDefault="00227781" w:rsidP="00227781">
            <w:pPr>
              <w:spacing w:line="360" w:lineRule="auto"/>
              <w:jc w:val="both"/>
              <w:rPr>
                <w:sz w:val="24"/>
                <w:szCs w:val="24"/>
                <w:lang w:eastAsia="en-US"/>
              </w:rPr>
            </w:pPr>
            <w:r w:rsidRPr="003A11DE">
              <w:rPr>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30</w:t>
            </w:r>
          </w:p>
          <w:p w:rsidR="00227781" w:rsidRPr="003A11DE" w:rsidRDefault="00227781" w:rsidP="00227781">
            <w:pPr>
              <w:spacing w:line="276" w:lineRule="auto"/>
              <w:jc w:val="both"/>
              <w:rPr>
                <w:sz w:val="24"/>
                <w:szCs w:val="24"/>
                <w:lang w:eastAsia="en-US"/>
              </w:rPr>
            </w:pPr>
            <w:r w:rsidRPr="003A11DE">
              <w:rPr>
                <w:sz w:val="24"/>
                <w:szCs w:val="24"/>
                <w:lang w:eastAsia="en-US"/>
              </w:rPr>
              <w:t>8%</w:t>
            </w:r>
          </w:p>
          <w:p w:rsidR="00227781" w:rsidRPr="003A11DE" w:rsidRDefault="00227781" w:rsidP="00227781">
            <w:pPr>
              <w:spacing w:line="276" w:lineRule="auto"/>
              <w:jc w:val="both"/>
              <w:rPr>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13</w:t>
            </w:r>
          </w:p>
          <w:p w:rsidR="00227781" w:rsidRPr="003A11DE" w:rsidRDefault="00227781" w:rsidP="00227781">
            <w:pPr>
              <w:spacing w:line="360" w:lineRule="auto"/>
              <w:jc w:val="both"/>
              <w:rPr>
                <w:sz w:val="24"/>
                <w:szCs w:val="24"/>
                <w:lang w:eastAsia="en-US"/>
              </w:rPr>
            </w:pPr>
            <w:r w:rsidRPr="003A11DE">
              <w:rPr>
                <w:sz w:val="24"/>
                <w:szCs w:val="24"/>
                <w:lang w:eastAsia="en-US"/>
              </w:rPr>
              <w:t>4%</w:t>
            </w:r>
          </w:p>
        </w:tc>
        <w:tc>
          <w:tcPr>
            <w:tcW w:w="73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7</w:t>
            </w:r>
          </w:p>
          <w:p w:rsidR="00227781" w:rsidRPr="003A11DE" w:rsidRDefault="00227781" w:rsidP="00227781">
            <w:pPr>
              <w:spacing w:line="360" w:lineRule="auto"/>
              <w:jc w:val="both"/>
              <w:rPr>
                <w:sz w:val="24"/>
                <w:szCs w:val="24"/>
                <w:lang w:eastAsia="en-US"/>
              </w:rPr>
            </w:pPr>
            <w:r w:rsidRPr="003A11DE">
              <w:rPr>
                <w:sz w:val="24"/>
                <w:szCs w:val="24"/>
                <w:lang w:eastAsia="en-US"/>
              </w:rPr>
              <w:t>13%</w:t>
            </w:r>
          </w:p>
          <w:p w:rsidR="00227781" w:rsidRPr="003A11DE" w:rsidRDefault="00227781" w:rsidP="00227781">
            <w:pPr>
              <w:spacing w:line="360" w:lineRule="auto"/>
              <w:jc w:val="both"/>
              <w:rPr>
                <w:sz w:val="24"/>
                <w:szCs w:val="24"/>
                <w:lang w:eastAsia="en-US"/>
              </w:rPr>
            </w:pPr>
          </w:p>
        </w:tc>
      </w:tr>
      <w:tr w:rsidR="00227781" w:rsidRPr="003A11DE" w:rsidTr="00056C8A">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  2016-2017</w:t>
            </w:r>
          </w:p>
          <w:p w:rsidR="00227781" w:rsidRPr="003A11DE" w:rsidRDefault="00227781" w:rsidP="00227781">
            <w:pPr>
              <w:spacing w:line="360" w:lineRule="auto"/>
              <w:jc w:val="both"/>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29</w:t>
            </w:r>
          </w:p>
        </w:tc>
        <w:tc>
          <w:tcPr>
            <w:tcW w:w="110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11</w:t>
            </w:r>
          </w:p>
        </w:tc>
        <w:tc>
          <w:tcPr>
            <w:tcW w:w="7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4</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29</w:t>
            </w:r>
          </w:p>
        </w:tc>
        <w:tc>
          <w:tcPr>
            <w:tcW w:w="113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12</w:t>
            </w:r>
          </w:p>
        </w:tc>
        <w:tc>
          <w:tcPr>
            <w:tcW w:w="84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276" w:lineRule="auto"/>
              <w:jc w:val="both"/>
              <w:rPr>
                <w:sz w:val="24"/>
                <w:szCs w:val="24"/>
                <w:lang w:eastAsia="en-US"/>
              </w:rPr>
            </w:pPr>
            <w:r w:rsidRPr="003A11DE">
              <w:rPr>
                <w:sz w:val="24"/>
                <w:szCs w:val="24"/>
                <w:lang w:eastAsia="en-US"/>
              </w:rPr>
              <w:t>29</w:t>
            </w:r>
          </w:p>
        </w:tc>
        <w:tc>
          <w:tcPr>
            <w:tcW w:w="56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14</w:t>
            </w:r>
          </w:p>
        </w:tc>
        <w:tc>
          <w:tcPr>
            <w:tcW w:w="733"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10</w:t>
            </w:r>
          </w:p>
        </w:tc>
      </w:tr>
      <w:tr w:rsidR="00227781" w:rsidRPr="003A11DE" w:rsidTr="00056C8A">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Динамика </w:t>
            </w:r>
          </w:p>
          <w:p w:rsidR="00227781" w:rsidRPr="003A11DE" w:rsidRDefault="00227781" w:rsidP="00227781">
            <w:pPr>
              <w:spacing w:line="360" w:lineRule="auto"/>
              <w:jc w:val="both"/>
              <w:rPr>
                <w:sz w:val="24"/>
                <w:szCs w:val="24"/>
                <w:lang w:val="en-US" w:eastAsia="en-US"/>
              </w:rPr>
            </w:pPr>
            <w:r w:rsidRPr="003A11DE">
              <w:rPr>
                <w:sz w:val="24"/>
                <w:szCs w:val="24"/>
                <w:lang w:eastAsia="en-US"/>
              </w:rPr>
              <w:t>(</w:t>
            </w:r>
            <w:r w:rsidRPr="003A11DE">
              <w:rPr>
                <w:sz w:val="24"/>
                <w:szCs w:val="24"/>
                <w:lang w:val="en-US" w:eastAsia="en-US"/>
              </w:rPr>
              <w:t>&gt; = &lt;)</w:t>
            </w:r>
          </w:p>
        </w:tc>
        <w:tc>
          <w:tcPr>
            <w:tcW w:w="1134"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r w:rsidRPr="003A11DE">
              <w:rPr>
                <w:sz w:val="24"/>
                <w:szCs w:val="24"/>
                <w:lang w:val="en-US" w:eastAsia="en-US"/>
              </w:rPr>
              <w:t>&gt;</w:t>
            </w:r>
          </w:p>
        </w:tc>
        <w:tc>
          <w:tcPr>
            <w:tcW w:w="110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r w:rsidRPr="003A11DE">
              <w:rPr>
                <w:sz w:val="24"/>
                <w:szCs w:val="24"/>
                <w:lang w:val="en-US" w:eastAsia="en-US"/>
              </w:rPr>
              <w:t>&gt;</w:t>
            </w:r>
          </w:p>
        </w:tc>
        <w:tc>
          <w:tcPr>
            <w:tcW w:w="7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val="en-US" w:eastAsia="en-US"/>
              </w:rPr>
              <w:t>&lt;</w:t>
            </w:r>
          </w:p>
        </w:tc>
        <w:tc>
          <w:tcPr>
            <w:tcW w:w="113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r w:rsidRPr="003A11DE">
              <w:rPr>
                <w:sz w:val="24"/>
                <w:szCs w:val="24"/>
                <w:lang w:val="en-US" w:eastAsia="en-US"/>
              </w:rPr>
              <w:t>&lt;</w:t>
            </w:r>
          </w:p>
        </w:tc>
        <w:tc>
          <w:tcPr>
            <w:tcW w:w="113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r w:rsidRPr="003A11DE">
              <w:rPr>
                <w:sz w:val="24"/>
                <w:szCs w:val="24"/>
                <w:lang w:val="en-US" w:eastAsia="en-US"/>
              </w:rPr>
              <w:t>&lt;</w:t>
            </w:r>
          </w:p>
        </w:tc>
        <w:tc>
          <w:tcPr>
            <w:tcW w:w="848"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r w:rsidRPr="003A11DE">
              <w:rPr>
                <w:sz w:val="24"/>
                <w:szCs w:val="24"/>
                <w:lang w:val="en-US" w:eastAsia="en-US"/>
              </w:rPr>
              <w:t>&gt;</w:t>
            </w:r>
          </w:p>
        </w:tc>
        <w:tc>
          <w:tcPr>
            <w:tcW w:w="709"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r w:rsidRPr="003A11DE">
              <w:rPr>
                <w:sz w:val="24"/>
                <w:szCs w:val="24"/>
                <w:lang w:val="en-US" w:eastAsia="en-US"/>
              </w:rPr>
              <w:t>&lt;</w:t>
            </w:r>
          </w:p>
        </w:tc>
        <w:tc>
          <w:tcPr>
            <w:tcW w:w="568"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r w:rsidRPr="003A11DE">
              <w:rPr>
                <w:sz w:val="24"/>
                <w:szCs w:val="24"/>
                <w:lang w:val="en-US" w:eastAsia="en-US"/>
              </w:rPr>
              <w:t>&lt;</w:t>
            </w:r>
          </w:p>
        </w:tc>
        <w:tc>
          <w:tcPr>
            <w:tcW w:w="733"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both"/>
              <w:rPr>
                <w:sz w:val="24"/>
                <w:szCs w:val="24"/>
                <w:lang w:eastAsia="en-US"/>
              </w:rPr>
            </w:pPr>
            <w:r w:rsidRPr="003A11DE">
              <w:rPr>
                <w:sz w:val="24"/>
                <w:szCs w:val="24"/>
                <w:lang w:val="en-US" w:eastAsia="en-US"/>
              </w:rPr>
              <w:t>&gt;</w:t>
            </w:r>
          </w:p>
        </w:tc>
      </w:tr>
    </w:tbl>
    <w:p w:rsidR="00227781" w:rsidRPr="003A11DE" w:rsidRDefault="00227781" w:rsidP="00227781">
      <w:pPr>
        <w:rPr>
          <w:sz w:val="24"/>
          <w:szCs w:val="24"/>
        </w:rPr>
      </w:pPr>
    </w:p>
    <w:tbl>
      <w:tblPr>
        <w:tblW w:w="5940"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4238"/>
      </w:tblGrid>
      <w:tr w:rsidR="00227781" w:rsidRPr="003A11DE" w:rsidTr="00227781">
        <w:trPr>
          <w:trHeight w:val="447"/>
          <w:jc w:val="center"/>
        </w:trPr>
        <w:tc>
          <w:tcPr>
            <w:tcW w:w="170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Учебный год</w:t>
            </w:r>
          </w:p>
        </w:tc>
        <w:tc>
          <w:tcPr>
            <w:tcW w:w="42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Количество медалистов</w:t>
            </w:r>
          </w:p>
        </w:tc>
      </w:tr>
      <w:tr w:rsidR="00227781" w:rsidRPr="003A11DE" w:rsidTr="00227781">
        <w:trPr>
          <w:jc w:val="center"/>
        </w:trPr>
        <w:tc>
          <w:tcPr>
            <w:tcW w:w="170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2011-2012</w:t>
            </w:r>
          </w:p>
        </w:tc>
        <w:tc>
          <w:tcPr>
            <w:tcW w:w="42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w:t>
            </w:r>
          </w:p>
        </w:tc>
      </w:tr>
      <w:tr w:rsidR="00227781" w:rsidRPr="003A11DE" w:rsidTr="00227781">
        <w:trPr>
          <w:jc w:val="center"/>
        </w:trPr>
        <w:tc>
          <w:tcPr>
            <w:tcW w:w="170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2012-2013</w:t>
            </w:r>
          </w:p>
        </w:tc>
        <w:tc>
          <w:tcPr>
            <w:tcW w:w="42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w:t>
            </w:r>
          </w:p>
        </w:tc>
      </w:tr>
      <w:tr w:rsidR="00227781" w:rsidRPr="003A11DE" w:rsidTr="00227781">
        <w:trPr>
          <w:jc w:val="center"/>
        </w:trPr>
        <w:tc>
          <w:tcPr>
            <w:tcW w:w="170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 2013-2014</w:t>
            </w:r>
          </w:p>
        </w:tc>
        <w:tc>
          <w:tcPr>
            <w:tcW w:w="42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w:t>
            </w:r>
          </w:p>
        </w:tc>
      </w:tr>
      <w:tr w:rsidR="00227781" w:rsidRPr="003A11DE" w:rsidTr="00227781">
        <w:trPr>
          <w:jc w:val="center"/>
        </w:trPr>
        <w:tc>
          <w:tcPr>
            <w:tcW w:w="170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 2014-2015</w:t>
            </w:r>
          </w:p>
        </w:tc>
        <w:tc>
          <w:tcPr>
            <w:tcW w:w="42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1</w:t>
            </w:r>
          </w:p>
        </w:tc>
      </w:tr>
      <w:tr w:rsidR="00227781" w:rsidRPr="003A11DE" w:rsidTr="00227781">
        <w:trPr>
          <w:jc w:val="center"/>
        </w:trPr>
        <w:tc>
          <w:tcPr>
            <w:tcW w:w="170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 2015-2016</w:t>
            </w:r>
          </w:p>
        </w:tc>
        <w:tc>
          <w:tcPr>
            <w:tcW w:w="42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4</w:t>
            </w:r>
          </w:p>
        </w:tc>
      </w:tr>
      <w:tr w:rsidR="00227781" w:rsidRPr="003A11DE" w:rsidTr="00227781">
        <w:trPr>
          <w:jc w:val="center"/>
        </w:trPr>
        <w:tc>
          <w:tcPr>
            <w:tcW w:w="170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 2016-2017</w:t>
            </w:r>
          </w:p>
        </w:tc>
        <w:tc>
          <w:tcPr>
            <w:tcW w:w="42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3</w:t>
            </w:r>
          </w:p>
        </w:tc>
      </w:tr>
      <w:tr w:rsidR="00227781" w:rsidRPr="003A11DE" w:rsidTr="00227781">
        <w:trPr>
          <w:trHeight w:val="561"/>
          <w:jc w:val="center"/>
        </w:trPr>
        <w:tc>
          <w:tcPr>
            <w:tcW w:w="170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eastAsia="en-US"/>
              </w:rPr>
              <w:t xml:space="preserve">Динамика </w:t>
            </w:r>
          </w:p>
          <w:p w:rsidR="00227781" w:rsidRPr="003A11DE" w:rsidRDefault="00227781" w:rsidP="00227781">
            <w:pPr>
              <w:tabs>
                <w:tab w:val="left" w:pos="1473"/>
              </w:tabs>
              <w:spacing w:line="360" w:lineRule="auto"/>
              <w:jc w:val="both"/>
              <w:rPr>
                <w:sz w:val="24"/>
                <w:szCs w:val="24"/>
                <w:lang w:eastAsia="en-US"/>
              </w:rPr>
            </w:pPr>
            <w:r w:rsidRPr="003A11DE">
              <w:rPr>
                <w:sz w:val="24"/>
                <w:szCs w:val="24"/>
                <w:lang w:eastAsia="en-US"/>
              </w:rPr>
              <w:tab/>
            </w:r>
          </w:p>
        </w:tc>
        <w:tc>
          <w:tcPr>
            <w:tcW w:w="423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both"/>
              <w:rPr>
                <w:sz w:val="24"/>
                <w:szCs w:val="24"/>
                <w:lang w:eastAsia="en-US"/>
              </w:rPr>
            </w:pPr>
            <w:r w:rsidRPr="003A11DE">
              <w:rPr>
                <w:sz w:val="24"/>
                <w:szCs w:val="24"/>
                <w:lang w:val="en-US" w:eastAsia="en-US"/>
              </w:rPr>
              <w:t>&lt;</w:t>
            </w:r>
          </w:p>
        </w:tc>
      </w:tr>
    </w:tbl>
    <w:p w:rsidR="00227781" w:rsidRPr="003A11DE" w:rsidRDefault="00227781" w:rsidP="00227781">
      <w:pPr>
        <w:tabs>
          <w:tab w:val="left" w:pos="3135"/>
        </w:tabs>
        <w:spacing w:line="276" w:lineRule="auto"/>
        <w:rPr>
          <w:b/>
          <w:sz w:val="24"/>
          <w:szCs w:val="24"/>
        </w:rPr>
      </w:pPr>
      <w:bookmarkStart w:id="3" w:name="_GoBack"/>
      <w:bookmarkEnd w:id="3"/>
    </w:p>
    <w:p w:rsidR="00227781" w:rsidRPr="003A11DE" w:rsidRDefault="00227781" w:rsidP="00227781">
      <w:pPr>
        <w:tabs>
          <w:tab w:val="left" w:pos="3135"/>
        </w:tabs>
        <w:spacing w:line="276" w:lineRule="auto"/>
        <w:rPr>
          <w:b/>
          <w:sz w:val="24"/>
          <w:szCs w:val="24"/>
        </w:rPr>
      </w:pPr>
    </w:p>
    <w:p w:rsidR="00227781" w:rsidRPr="003A11DE" w:rsidRDefault="00227781" w:rsidP="00227781">
      <w:pPr>
        <w:tabs>
          <w:tab w:val="left" w:pos="3135"/>
        </w:tabs>
        <w:spacing w:line="276" w:lineRule="auto"/>
        <w:jc w:val="center"/>
        <w:rPr>
          <w:b/>
          <w:sz w:val="24"/>
          <w:szCs w:val="24"/>
        </w:rPr>
      </w:pPr>
      <w:r w:rsidRPr="003A11DE">
        <w:rPr>
          <w:b/>
          <w:sz w:val="24"/>
          <w:szCs w:val="24"/>
        </w:rPr>
        <w:t>Сравнительный анализ успеваемости в 5-11 классах за 5 лет:</w:t>
      </w:r>
    </w:p>
    <w:p w:rsidR="00227781" w:rsidRPr="003A11DE" w:rsidRDefault="00227781" w:rsidP="00227781">
      <w:pPr>
        <w:tabs>
          <w:tab w:val="left" w:pos="3135"/>
        </w:tabs>
        <w:spacing w:line="276" w:lineRule="auto"/>
        <w:rPr>
          <w:sz w:val="24"/>
          <w:szCs w:val="24"/>
        </w:rPr>
      </w:pPr>
    </w:p>
    <w:tbl>
      <w:tblPr>
        <w:tblW w:w="90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958"/>
        <w:gridCol w:w="6"/>
        <w:gridCol w:w="952"/>
        <w:gridCol w:w="907"/>
        <w:gridCol w:w="887"/>
        <w:gridCol w:w="1054"/>
        <w:gridCol w:w="991"/>
        <w:gridCol w:w="6"/>
        <w:gridCol w:w="1668"/>
      </w:tblGrid>
      <w:tr w:rsidR="00227781" w:rsidRPr="003A11DE" w:rsidTr="00886766">
        <w:trPr>
          <w:trHeight w:val="385"/>
        </w:trPr>
        <w:tc>
          <w:tcPr>
            <w:tcW w:w="1657" w:type="dxa"/>
            <w:vMerge w:val="restart"/>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jc w:val="center"/>
              <w:rPr>
                <w:sz w:val="24"/>
                <w:szCs w:val="24"/>
                <w:lang w:eastAsia="en-US"/>
              </w:rPr>
            </w:pPr>
            <w:r w:rsidRPr="003A11DE">
              <w:rPr>
                <w:sz w:val="24"/>
                <w:szCs w:val="24"/>
                <w:lang w:eastAsia="en-US"/>
              </w:rPr>
              <w:t>Учебный   год</w:t>
            </w:r>
          </w:p>
        </w:tc>
        <w:tc>
          <w:tcPr>
            <w:tcW w:w="1916" w:type="dxa"/>
            <w:gridSpan w:val="3"/>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rPr>
                <w:sz w:val="24"/>
                <w:szCs w:val="24"/>
                <w:lang w:eastAsia="en-US"/>
              </w:rPr>
            </w:pPr>
            <w:r w:rsidRPr="003A11DE">
              <w:rPr>
                <w:sz w:val="24"/>
                <w:szCs w:val="24"/>
                <w:lang w:eastAsia="en-US"/>
              </w:rPr>
              <w:t>Успеваемость</w:t>
            </w:r>
          </w:p>
        </w:tc>
        <w:tc>
          <w:tcPr>
            <w:tcW w:w="907" w:type="dxa"/>
            <w:vMerge w:val="restart"/>
            <w:tcBorders>
              <w:top w:val="single" w:sz="4" w:space="0" w:color="auto"/>
              <w:left w:val="single" w:sz="4" w:space="0" w:color="auto"/>
              <w:bottom w:val="single" w:sz="4" w:space="0" w:color="auto"/>
              <w:right w:val="single" w:sz="4" w:space="0" w:color="auto"/>
            </w:tcBorders>
          </w:tcPr>
          <w:p w:rsidR="00227781" w:rsidRPr="003A11DE" w:rsidRDefault="00227781" w:rsidP="00227781">
            <w:pPr>
              <w:tabs>
                <w:tab w:val="left" w:pos="3135"/>
              </w:tabs>
              <w:spacing w:line="276" w:lineRule="auto"/>
              <w:rPr>
                <w:sz w:val="24"/>
                <w:szCs w:val="24"/>
                <w:lang w:eastAsia="en-US"/>
              </w:rPr>
            </w:pPr>
            <w:r w:rsidRPr="003A11DE">
              <w:rPr>
                <w:sz w:val="24"/>
                <w:szCs w:val="24"/>
                <w:lang w:eastAsia="en-US"/>
              </w:rPr>
              <w:t>Всего</w:t>
            </w:r>
          </w:p>
          <w:p w:rsidR="00227781" w:rsidRPr="003A11DE" w:rsidRDefault="00227781" w:rsidP="00227781">
            <w:pPr>
              <w:tabs>
                <w:tab w:val="left" w:pos="3135"/>
              </w:tabs>
              <w:spacing w:line="276" w:lineRule="auto"/>
              <w:rPr>
                <w:sz w:val="24"/>
                <w:szCs w:val="24"/>
                <w:lang w:eastAsia="en-US"/>
              </w:rPr>
            </w:pPr>
          </w:p>
          <w:p w:rsidR="00227781" w:rsidRPr="003A11DE" w:rsidRDefault="00227781" w:rsidP="00227781">
            <w:pPr>
              <w:tabs>
                <w:tab w:val="left" w:pos="3135"/>
              </w:tabs>
              <w:spacing w:line="276" w:lineRule="auto"/>
              <w:rPr>
                <w:sz w:val="24"/>
                <w:szCs w:val="24"/>
                <w:lang w:eastAsia="en-US"/>
              </w:rPr>
            </w:pPr>
            <w:r w:rsidRPr="003A11DE">
              <w:rPr>
                <w:sz w:val="24"/>
                <w:szCs w:val="24"/>
                <w:lang w:eastAsia="en-US"/>
              </w:rPr>
              <w:t>5-11</w:t>
            </w:r>
          </w:p>
        </w:tc>
        <w:tc>
          <w:tcPr>
            <w:tcW w:w="1941" w:type="dxa"/>
            <w:gridSpan w:val="2"/>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rPr>
                <w:sz w:val="24"/>
                <w:szCs w:val="24"/>
                <w:lang w:eastAsia="en-US"/>
              </w:rPr>
            </w:pPr>
            <w:r w:rsidRPr="003A11DE">
              <w:rPr>
                <w:sz w:val="24"/>
                <w:szCs w:val="24"/>
                <w:lang w:eastAsia="en-US"/>
              </w:rPr>
              <w:t xml:space="preserve">      Качество</w:t>
            </w:r>
          </w:p>
        </w:tc>
        <w:tc>
          <w:tcPr>
            <w:tcW w:w="997" w:type="dxa"/>
            <w:gridSpan w:val="2"/>
            <w:vMerge w:val="restart"/>
            <w:tcBorders>
              <w:top w:val="single" w:sz="4" w:space="0" w:color="auto"/>
              <w:left w:val="single" w:sz="4" w:space="0" w:color="auto"/>
              <w:bottom w:val="single" w:sz="4" w:space="0" w:color="auto"/>
              <w:right w:val="single" w:sz="4" w:space="0" w:color="auto"/>
            </w:tcBorders>
          </w:tcPr>
          <w:p w:rsidR="00227781" w:rsidRPr="003A11DE" w:rsidRDefault="00227781" w:rsidP="00227781">
            <w:pPr>
              <w:tabs>
                <w:tab w:val="left" w:pos="3135"/>
              </w:tabs>
              <w:spacing w:line="276" w:lineRule="auto"/>
              <w:rPr>
                <w:sz w:val="24"/>
                <w:szCs w:val="24"/>
                <w:lang w:eastAsia="en-US"/>
              </w:rPr>
            </w:pPr>
            <w:r w:rsidRPr="003A11DE">
              <w:rPr>
                <w:sz w:val="24"/>
                <w:szCs w:val="24"/>
                <w:lang w:eastAsia="en-US"/>
              </w:rPr>
              <w:t>Всего</w:t>
            </w:r>
          </w:p>
          <w:p w:rsidR="00227781" w:rsidRPr="003A11DE" w:rsidRDefault="00227781" w:rsidP="00227781">
            <w:pPr>
              <w:tabs>
                <w:tab w:val="left" w:pos="3135"/>
              </w:tabs>
              <w:spacing w:line="276" w:lineRule="auto"/>
              <w:rPr>
                <w:sz w:val="24"/>
                <w:szCs w:val="24"/>
                <w:lang w:eastAsia="en-US"/>
              </w:rPr>
            </w:pPr>
          </w:p>
          <w:p w:rsidR="00227781" w:rsidRPr="003A11DE" w:rsidRDefault="00227781" w:rsidP="00227781">
            <w:pPr>
              <w:tabs>
                <w:tab w:val="left" w:pos="3135"/>
              </w:tabs>
              <w:spacing w:line="276" w:lineRule="auto"/>
              <w:rPr>
                <w:sz w:val="24"/>
                <w:szCs w:val="24"/>
                <w:lang w:eastAsia="en-US"/>
              </w:rPr>
            </w:pPr>
            <w:r w:rsidRPr="003A11DE">
              <w:rPr>
                <w:sz w:val="24"/>
                <w:szCs w:val="24"/>
                <w:lang w:eastAsia="en-US"/>
              </w:rPr>
              <w:t>5-11</w:t>
            </w:r>
          </w:p>
        </w:tc>
        <w:tc>
          <w:tcPr>
            <w:tcW w:w="1668" w:type="dxa"/>
            <w:vMerge w:val="restart"/>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jc w:val="center"/>
              <w:rPr>
                <w:sz w:val="24"/>
                <w:szCs w:val="24"/>
                <w:lang w:eastAsia="en-US"/>
              </w:rPr>
            </w:pPr>
            <w:r w:rsidRPr="003A11DE">
              <w:rPr>
                <w:sz w:val="24"/>
                <w:szCs w:val="24"/>
                <w:lang w:eastAsia="en-US"/>
              </w:rPr>
              <w:t>Переведены в следующий класс</w:t>
            </w:r>
          </w:p>
        </w:tc>
      </w:tr>
      <w:tr w:rsidR="00227781" w:rsidRPr="003A11DE" w:rsidTr="00886766">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227781">
            <w:pPr>
              <w:rPr>
                <w:sz w:val="24"/>
                <w:szCs w:val="24"/>
                <w:lang w:eastAsia="en-US"/>
              </w:rPr>
            </w:pPr>
          </w:p>
        </w:tc>
        <w:tc>
          <w:tcPr>
            <w:tcW w:w="964" w:type="dxa"/>
            <w:gridSpan w:val="2"/>
            <w:tcBorders>
              <w:top w:val="single" w:sz="4" w:space="0" w:color="auto"/>
              <w:left w:val="single" w:sz="4" w:space="0" w:color="auto"/>
              <w:bottom w:val="single" w:sz="4" w:space="0" w:color="auto"/>
              <w:right w:val="single" w:sz="4" w:space="0" w:color="auto"/>
            </w:tcBorders>
          </w:tcPr>
          <w:p w:rsidR="00227781" w:rsidRPr="003A11DE" w:rsidRDefault="00227781" w:rsidP="00227781">
            <w:pPr>
              <w:tabs>
                <w:tab w:val="left" w:pos="3135"/>
              </w:tabs>
              <w:spacing w:line="276" w:lineRule="auto"/>
              <w:rPr>
                <w:sz w:val="24"/>
                <w:szCs w:val="24"/>
                <w:lang w:eastAsia="en-US"/>
              </w:rPr>
            </w:pPr>
          </w:p>
          <w:p w:rsidR="00227781" w:rsidRPr="003A11DE" w:rsidRDefault="00227781" w:rsidP="00227781">
            <w:pPr>
              <w:tabs>
                <w:tab w:val="left" w:pos="3135"/>
              </w:tabs>
              <w:spacing w:line="276" w:lineRule="auto"/>
              <w:rPr>
                <w:sz w:val="24"/>
                <w:szCs w:val="24"/>
                <w:lang w:eastAsia="en-US"/>
              </w:rPr>
            </w:pPr>
            <w:r w:rsidRPr="003A11DE">
              <w:rPr>
                <w:sz w:val="24"/>
                <w:szCs w:val="24"/>
                <w:lang w:eastAsia="en-US"/>
              </w:rPr>
              <w:t>5 -9</w:t>
            </w:r>
          </w:p>
        </w:tc>
        <w:tc>
          <w:tcPr>
            <w:tcW w:w="952"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tabs>
                <w:tab w:val="left" w:pos="3135"/>
              </w:tabs>
              <w:spacing w:line="276" w:lineRule="auto"/>
              <w:rPr>
                <w:sz w:val="24"/>
                <w:szCs w:val="24"/>
                <w:lang w:eastAsia="en-US"/>
              </w:rPr>
            </w:pPr>
          </w:p>
          <w:p w:rsidR="00227781" w:rsidRPr="003A11DE" w:rsidRDefault="00227781" w:rsidP="00227781">
            <w:pPr>
              <w:tabs>
                <w:tab w:val="left" w:pos="3135"/>
              </w:tabs>
              <w:spacing w:line="276" w:lineRule="auto"/>
              <w:rPr>
                <w:sz w:val="24"/>
                <w:szCs w:val="24"/>
                <w:lang w:eastAsia="en-US"/>
              </w:rPr>
            </w:pPr>
            <w:r w:rsidRPr="003A11DE">
              <w:rPr>
                <w:sz w:val="24"/>
                <w:szCs w:val="24"/>
                <w:lang w:eastAsia="en-US"/>
              </w:rPr>
              <w:t>10 - 11</w:t>
            </w:r>
          </w:p>
          <w:p w:rsidR="00227781" w:rsidRPr="003A11DE" w:rsidRDefault="00227781" w:rsidP="00227781">
            <w:pPr>
              <w:tabs>
                <w:tab w:val="left" w:pos="3135"/>
              </w:tabs>
              <w:spacing w:line="276" w:lineRule="auto"/>
              <w:ind w:left="193"/>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227781">
            <w:pPr>
              <w:rPr>
                <w:sz w:val="24"/>
                <w:szCs w:val="24"/>
                <w:lang w:eastAsia="en-US"/>
              </w:rPr>
            </w:pPr>
          </w:p>
        </w:tc>
        <w:tc>
          <w:tcPr>
            <w:tcW w:w="887"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tabs>
                <w:tab w:val="left" w:pos="3135"/>
              </w:tabs>
              <w:spacing w:line="276" w:lineRule="auto"/>
              <w:rPr>
                <w:sz w:val="24"/>
                <w:szCs w:val="24"/>
                <w:lang w:eastAsia="en-US"/>
              </w:rPr>
            </w:pPr>
          </w:p>
          <w:p w:rsidR="00227781" w:rsidRPr="003A11DE" w:rsidRDefault="00227781" w:rsidP="00227781">
            <w:pPr>
              <w:tabs>
                <w:tab w:val="left" w:pos="3135"/>
              </w:tabs>
              <w:spacing w:line="276" w:lineRule="auto"/>
              <w:rPr>
                <w:sz w:val="24"/>
                <w:szCs w:val="24"/>
                <w:lang w:eastAsia="en-US"/>
              </w:rPr>
            </w:pPr>
            <w:r w:rsidRPr="003A11DE">
              <w:rPr>
                <w:sz w:val="24"/>
                <w:szCs w:val="24"/>
                <w:lang w:eastAsia="en-US"/>
              </w:rPr>
              <w:t>5-9</w:t>
            </w:r>
          </w:p>
        </w:tc>
        <w:tc>
          <w:tcPr>
            <w:tcW w:w="1054"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tabs>
                <w:tab w:val="left" w:pos="3135"/>
              </w:tabs>
              <w:spacing w:line="276" w:lineRule="auto"/>
              <w:rPr>
                <w:sz w:val="24"/>
                <w:szCs w:val="24"/>
                <w:lang w:eastAsia="en-US"/>
              </w:rPr>
            </w:pPr>
          </w:p>
          <w:p w:rsidR="00227781" w:rsidRPr="003A11DE" w:rsidRDefault="00227781" w:rsidP="00227781">
            <w:pPr>
              <w:tabs>
                <w:tab w:val="left" w:pos="3135"/>
              </w:tabs>
              <w:spacing w:line="276" w:lineRule="auto"/>
              <w:rPr>
                <w:sz w:val="24"/>
                <w:szCs w:val="24"/>
                <w:lang w:eastAsia="en-US"/>
              </w:rPr>
            </w:pPr>
            <w:r w:rsidRPr="003A11DE">
              <w:rPr>
                <w:sz w:val="24"/>
                <w:szCs w:val="24"/>
                <w:lang w:eastAsia="en-US"/>
              </w:rPr>
              <w:t>10-11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227781">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781" w:rsidRPr="003A11DE" w:rsidRDefault="00227781" w:rsidP="00227781">
            <w:pPr>
              <w:rPr>
                <w:sz w:val="24"/>
                <w:szCs w:val="24"/>
                <w:lang w:eastAsia="en-US"/>
              </w:rPr>
            </w:pPr>
          </w:p>
        </w:tc>
      </w:tr>
      <w:tr w:rsidR="00227781" w:rsidRPr="003A11DE" w:rsidTr="00886766">
        <w:tc>
          <w:tcPr>
            <w:tcW w:w="16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jc w:val="center"/>
              <w:rPr>
                <w:sz w:val="24"/>
                <w:szCs w:val="24"/>
                <w:lang w:eastAsia="en-US"/>
              </w:rPr>
            </w:pPr>
            <w:r w:rsidRPr="003A11DE">
              <w:rPr>
                <w:sz w:val="24"/>
                <w:szCs w:val="24"/>
                <w:lang w:eastAsia="en-US"/>
              </w:rPr>
              <w:t>2011-2012</w:t>
            </w:r>
          </w:p>
        </w:tc>
        <w:tc>
          <w:tcPr>
            <w:tcW w:w="964" w:type="dxa"/>
            <w:gridSpan w:val="2"/>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c>
          <w:tcPr>
            <w:tcW w:w="952"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98</w:t>
            </w:r>
          </w:p>
        </w:tc>
        <w:tc>
          <w:tcPr>
            <w:tcW w:w="9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99</w:t>
            </w:r>
          </w:p>
        </w:tc>
        <w:tc>
          <w:tcPr>
            <w:tcW w:w="88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30</w:t>
            </w:r>
          </w:p>
        </w:tc>
        <w:tc>
          <w:tcPr>
            <w:tcW w:w="10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26</w:t>
            </w:r>
          </w:p>
        </w:tc>
        <w:tc>
          <w:tcPr>
            <w:tcW w:w="997" w:type="dxa"/>
            <w:gridSpan w:val="2"/>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28</w:t>
            </w:r>
          </w:p>
        </w:tc>
        <w:tc>
          <w:tcPr>
            <w:tcW w:w="166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r>
      <w:tr w:rsidR="00227781" w:rsidRPr="003A11DE" w:rsidTr="00886766">
        <w:trPr>
          <w:trHeight w:val="390"/>
        </w:trPr>
        <w:tc>
          <w:tcPr>
            <w:tcW w:w="16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jc w:val="center"/>
              <w:rPr>
                <w:sz w:val="24"/>
                <w:szCs w:val="24"/>
                <w:lang w:eastAsia="en-US"/>
              </w:rPr>
            </w:pPr>
            <w:r w:rsidRPr="003A11DE">
              <w:rPr>
                <w:sz w:val="24"/>
                <w:szCs w:val="24"/>
                <w:lang w:eastAsia="en-US"/>
              </w:rPr>
              <w:t>2012-2013</w:t>
            </w:r>
          </w:p>
        </w:tc>
        <w:tc>
          <w:tcPr>
            <w:tcW w:w="9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c>
          <w:tcPr>
            <w:tcW w:w="958" w:type="dxa"/>
            <w:gridSpan w:val="2"/>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c>
          <w:tcPr>
            <w:tcW w:w="9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c>
          <w:tcPr>
            <w:tcW w:w="88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32</w:t>
            </w:r>
          </w:p>
        </w:tc>
        <w:tc>
          <w:tcPr>
            <w:tcW w:w="10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26</w:t>
            </w:r>
          </w:p>
        </w:tc>
        <w:tc>
          <w:tcPr>
            <w:tcW w:w="9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29</w:t>
            </w:r>
          </w:p>
        </w:tc>
        <w:tc>
          <w:tcPr>
            <w:tcW w:w="1674" w:type="dxa"/>
            <w:gridSpan w:val="2"/>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r>
      <w:tr w:rsidR="00227781" w:rsidRPr="003A11DE" w:rsidTr="00886766">
        <w:trPr>
          <w:trHeight w:val="390"/>
        </w:trPr>
        <w:tc>
          <w:tcPr>
            <w:tcW w:w="16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jc w:val="center"/>
              <w:rPr>
                <w:sz w:val="24"/>
                <w:szCs w:val="24"/>
                <w:lang w:eastAsia="en-US"/>
              </w:rPr>
            </w:pPr>
            <w:r w:rsidRPr="003A11DE">
              <w:rPr>
                <w:sz w:val="24"/>
                <w:szCs w:val="24"/>
                <w:lang w:eastAsia="en-US"/>
              </w:rPr>
              <w:t>2013-2014</w:t>
            </w:r>
          </w:p>
        </w:tc>
        <w:tc>
          <w:tcPr>
            <w:tcW w:w="9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c>
          <w:tcPr>
            <w:tcW w:w="958" w:type="dxa"/>
            <w:gridSpan w:val="2"/>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c>
          <w:tcPr>
            <w:tcW w:w="9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c>
          <w:tcPr>
            <w:tcW w:w="88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36</w:t>
            </w:r>
          </w:p>
        </w:tc>
        <w:tc>
          <w:tcPr>
            <w:tcW w:w="10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39</w:t>
            </w:r>
          </w:p>
        </w:tc>
        <w:tc>
          <w:tcPr>
            <w:tcW w:w="9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38</w:t>
            </w:r>
          </w:p>
        </w:tc>
        <w:tc>
          <w:tcPr>
            <w:tcW w:w="1674" w:type="dxa"/>
            <w:gridSpan w:val="2"/>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r>
      <w:tr w:rsidR="00227781" w:rsidRPr="003A11DE" w:rsidTr="00886766">
        <w:trPr>
          <w:trHeight w:val="390"/>
        </w:trPr>
        <w:tc>
          <w:tcPr>
            <w:tcW w:w="16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jc w:val="center"/>
              <w:rPr>
                <w:sz w:val="24"/>
                <w:szCs w:val="24"/>
                <w:lang w:eastAsia="en-US"/>
              </w:rPr>
            </w:pPr>
            <w:r w:rsidRPr="003A11DE">
              <w:rPr>
                <w:sz w:val="24"/>
                <w:szCs w:val="24"/>
                <w:lang w:eastAsia="en-US"/>
              </w:rPr>
              <w:t>2014-2015</w:t>
            </w:r>
          </w:p>
        </w:tc>
        <w:tc>
          <w:tcPr>
            <w:tcW w:w="9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c>
          <w:tcPr>
            <w:tcW w:w="958" w:type="dxa"/>
            <w:gridSpan w:val="2"/>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c>
          <w:tcPr>
            <w:tcW w:w="9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c>
          <w:tcPr>
            <w:tcW w:w="88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35</w:t>
            </w:r>
          </w:p>
        </w:tc>
        <w:tc>
          <w:tcPr>
            <w:tcW w:w="10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29</w:t>
            </w:r>
          </w:p>
        </w:tc>
        <w:tc>
          <w:tcPr>
            <w:tcW w:w="9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33</w:t>
            </w:r>
          </w:p>
        </w:tc>
        <w:tc>
          <w:tcPr>
            <w:tcW w:w="1674" w:type="dxa"/>
            <w:gridSpan w:val="2"/>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r>
      <w:tr w:rsidR="00227781" w:rsidRPr="003A11DE" w:rsidTr="00886766">
        <w:trPr>
          <w:trHeight w:val="390"/>
        </w:trPr>
        <w:tc>
          <w:tcPr>
            <w:tcW w:w="16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jc w:val="center"/>
              <w:rPr>
                <w:sz w:val="24"/>
                <w:szCs w:val="24"/>
                <w:lang w:eastAsia="en-US"/>
              </w:rPr>
            </w:pPr>
            <w:r w:rsidRPr="003A11DE">
              <w:rPr>
                <w:sz w:val="24"/>
                <w:szCs w:val="24"/>
                <w:lang w:eastAsia="en-US"/>
              </w:rPr>
              <w:t>2015-2016</w:t>
            </w:r>
          </w:p>
        </w:tc>
        <w:tc>
          <w:tcPr>
            <w:tcW w:w="9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c>
          <w:tcPr>
            <w:tcW w:w="958" w:type="dxa"/>
            <w:gridSpan w:val="2"/>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c>
          <w:tcPr>
            <w:tcW w:w="9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c>
          <w:tcPr>
            <w:tcW w:w="88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37</w:t>
            </w:r>
          </w:p>
        </w:tc>
        <w:tc>
          <w:tcPr>
            <w:tcW w:w="10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51</w:t>
            </w:r>
          </w:p>
        </w:tc>
        <w:tc>
          <w:tcPr>
            <w:tcW w:w="9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44</w:t>
            </w:r>
          </w:p>
        </w:tc>
        <w:tc>
          <w:tcPr>
            <w:tcW w:w="1674" w:type="dxa"/>
            <w:gridSpan w:val="2"/>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r>
      <w:tr w:rsidR="00227781" w:rsidRPr="003A11DE" w:rsidTr="00886766">
        <w:trPr>
          <w:trHeight w:val="390"/>
        </w:trPr>
        <w:tc>
          <w:tcPr>
            <w:tcW w:w="165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jc w:val="center"/>
              <w:rPr>
                <w:sz w:val="24"/>
                <w:szCs w:val="24"/>
                <w:lang w:eastAsia="en-US"/>
              </w:rPr>
            </w:pPr>
            <w:r w:rsidRPr="003A11DE">
              <w:rPr>
                <w:sz w:val="24"/>
                <w:szCs w:val="24"/>
                <w:lang w:eastAsia="en-US"/>
              </w:rPr>
              <w:t xml:space="preserve"> 2016-2017</w:t>
            </w:r>
          </w:p>
        </w:tc>
        <w:tc>
          <w:tcPr>
            <w:tcW w:w="9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c>
          <w:tcPr>
            <w:tcW w:w="958" w:type="dxa"/>
            <w:gridSpan w:val="2"/>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c>
          <w:tcPr>
            <w:tcW w:w="90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c>
          <w:tcPr>
            <w:tcW w:w="887"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31</w:t>
            </w:r>
          </w:p>
        </w:tc>
        <w:tc>
          <w:tcPr>
            <w:tcW w:w="1054"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49</w:t>
            </w:r>
          </w:p>
        </w:tc>
        <w:tc>
          <w:tcPr>
            <w:tcW w:w="991"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40</w:t>
            </w:r>
          </w:p>
        </w:tc>
        <w:tc>
          <w:tcPr>
            <w:tcW w:w="1674" w:type="dxa"/>
            <w:gridSpan w:val="2"/>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tabs>
                <w:tab w:val="left" w:pos="3135"/>
              </w:tabs>
              <w:spacing w:line="276" w:lineRule="auto"/>
              <w:ind w:left="108"/>
              <w:jc w:val="center"/>
              <w:rPr>
                <w:sz w:val="24"/>
                <w:szCs w:val="24"/>
                <w:lang w:eastAsia="en-US"/>
              </w:rPr>
            </w:pPr>
            <w:r w:rsidRPr="003A11DE">
              <w:rPr>
                <w:sz w:val="24"/>
                <w:szCs w:val="24"/>
                <w:lang w:eastAsia="en-US"/>
              </w:rPr>
              <w:t>100</w:t>
            </w:r>
          </w:p>
        </w:tc>
      </w:tr>
    </w:tbl>
    <w:p w:rsidR="00227781" w:rsidRPr="003A11DE" w:rsidRDefault="00227781" w:rsidP="00227781">
      <w:pPr>
        <w:tabs>
          <w:tab w:val="left" w:pos="3135"/>
        </w:tabs>
        <w:spacing w:line="276" w:lineRule="auto"/>
        <w:rPr>
          <w:sz w:val="24"/>
          <w:szCs w:val="24"/>
        </w:rPr>
      </w:pPr>
    </w:p>
    <w:p w:rsidR="00227781" w:rsidRPr="003A11DE" w:rsidRDefault="00227781" w:rsidP="00227781">
      <w:pPr>
        <w:tabs>
          <w:tab w:val="left" w:pos="3135"/>
        </w:tabs>
        <w:spacing w:line="276" w:lineRule="auto"/>
        <w:rPr>
          <w:sz w:val="24"/>
          <w:szCs w:val="24"/>
        </w:rPr>
      </w:pPr>
    </w:p>
    <w:p w:rsidR="00227781" w:rsidRPr="003A11DE" w:rsidRDefault="00227781" w:rsidP="00227781">
      <w:pPr>
        <w:jc w:val="center"/>
        <w:rPr>
          <w:b/>
          <w:sz w:val="24"/>
          <w:szCs w:val="24"/>
        </w:rPr>
      </w:pPr>
      <w:r w:rsidRPr="003A11DE">
        <w:rPr>
          <w:b/>
          <w:sz w:val="24"/>
          <w:szCs w:val="24"/>
        </w:rPr>
        <w:t>Сравнительные данные за 5 лет</w:t>
      </w:r>
    </w:p>
    <w:p w:rsidR="00227781" w:rsidRPr="003A11DE" w:rsidRDefault="00227781" w:rsidP="00227781">
      <w:pPr>
        <w:jc w:val="center"/>
        <w:rPr>
          <w:b/>
          <w:sz w:val="24"/>
          <w:szCs w:val="24"/>
        </w:rPr>
      </w:pPr>
    </w:p>
    <w:tbl>
      <w:tblPr>
        <w:tblStyle w:val="afd"/>
        <w:tblW w:w="9211" w:type="dxa"/>
        <w:tblInd w:w="392" w:type="dxa"/>
        <w:tblLook w:val="01E0"/>
      </w:tblPr>
      <w:tblGrid>
        <w:gridCol w:w="2410"/>
        <w:gridCol w:w="1275"/>
        <w:gridCol w:w="1558"/>
        <w:gridCol w:w="1416"/>
        <w:gridCol w:w="1276"/>
        <w:gridCol w:w="1276"/>
      </w:tblGrid>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lang w:eastAsia="en-US"/>
              </w:rPr>
            </w:pPr>
            <w:r w:rsidRPr="003A11DE">
              <w:rPr>
                <w:b/>
                <w:sz w:val="24"/>
                <w:szCs w:val="24"/>
                <w:lang w:eastAsia="en-US"/>
              </w:rPr>
              <w:t>2012-2013</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lang w:eastAsia="en-US"/>
              </w:rPr>
            </w:pPr>
            <w:r w:rsidRPr="003A11DE">
              <w:rPr>
                <w:b/>
                <w:sz w:val="24"/>
                <w:szCs w:val="24"/>
                <w:lang w:eastAsia="en-US"/>
              </w:rPr>
              <w:t>2013-2014</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lang w:eastAsia="en-US"/>
              </w:rPr>
            </w:pPr>
            <w:r w:rsidRPr="003A11DE">
              <w:rPr>
                <w:b/>
                <w:sz w:val="24"/>
                <w:szCs w:val="24"/>
                <w:lang w:eastAsia="en-US"/>
              </w:rPr>
              <w:t>2014-2015</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lang w:eastAsia="en-US"/>
              </w:rPr>
            </w:pPr>
            <w:r w:rsidRPr="003A11DE">
              <w:rPr>
                <w:b/>
                <w:sz w:val="24"/>
                <w:szCs w:val="24"/>
                <w:lang w:eastAsia="en-US"/>
              </w:rPr>
              <w:t>2015-2016</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jc w:val="center"/>
              <w:rPr>
                <w:b/>
                <w:sz w:val="24"/>
                <w:szCs w:val="24"/>
                <w:lang w:eastAsia="en-US"/>
              </w:rPr>
            </w:pPr>
            <w:r w:rsidRPr="003A11DE">
              <w:rPr>
                <w:b/>
                <w:sz w:val="24"/>
                <w:szCs w:val="24"/>
                <w:lang w:eastAsia="en-US"/>
              </w:rPr>
              <w:t>2016-2017</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jc w:val="center"/>
              <w:rPr>
                <w:b/>
                <w:sz w:val="24"/>
                <w:szCs w:val="24"/>
                <w:lang w:eastAsia="en-US"/>
              </w:rPr>
            </w:pPr>
          </w:p>
          <w:p w:rsidR="00227781" w:rsidRPr="003A11DE" w:rsidRDefault="00227781" w:rsidP="00227781">
            <w:pPr>
              <w:jc w:val="center"/>
              <w:rPr>
                <w:b/>
                <w:sz w:val="24"/>
                <w:szCs w:val="24"/>
                <w:lang w:eastAsia="en-US"/>
              </w:rPr>
            </w:pPr>
            <w:r w:rsidRPr="003A11DE">
              <w:rPr>
                <w:b/>
                <w:sz w:val="24"/>
                <w:szCs w:val="24"/>
                <w:lang w:eastAsia="en-US"/>
              </w:rPr>
              <w:t>11классы</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rPr>
                <w:sz w:val="24"/>
                <w:szCs w:val="24"/>
                <w:lang w:eastAsia="en-US"/>
              </w:rPr>
            </w:pP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Обучалось</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51</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43</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28</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24</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Отличники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Двоечники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9</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 усп-ти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83</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100</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80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89</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100</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 кач-ва</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16</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30</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32</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75</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СОУ</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37</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41</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39</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48</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61</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b/>
                <w:sz w:val="24"/>
                <w:szCs w:val="24"/>
                <w:lang w:eastAsia="en-US"/>
              </w:rPr>
            </w:pPr>
            <w:r w:rsidRPr="003A11DE">
              <w:rPr>
                <w:b/>
                <w:sz w:val="24"/>
                <w:szCs w:val="24"/>
                <w:lang w:eastAsia="en-US"/>
              </w:rPr>
              <w:t>10 классы</w:t>
            </w:r>
          </w:p>
        </w:tc>
        <w:tc>
          <w:tcPr>
            <w:tcW w:w="127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41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Обучалось</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44</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32</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32</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26</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41</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Отличники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Двоечники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 усп-ти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93</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94</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78</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100</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 кач-ва</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19</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35</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37</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СОУ</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38</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42</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37</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48</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61</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b/>
                <w:sz w:val="24"/>
                <w:szCs w:val="24"/>
                <w:lang w:eastAsia="en-US"/>
              </w:rPr>
            </w:pPr>
            <w:r w:rsidRPr="003A11DE">
              <w:rPr>
                <w:b/>
                <w:sz w:val="24"/>
                <w:szCs w:val="24"/>
                <w:lang w:eastAsia="en-US"/>
              </w:rPr>
              <w:t>9 классы</w:t>
            </w:r>
          </w:p>
        </w:tc>
        <w:tc>
          <w:tcPr>
            <w:tcW w:w="127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41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Обучалось</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48</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55</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61</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57</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60</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Отличники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2</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Двоечники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5</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 усп-ти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89</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100</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96</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100</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 кач-ва</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16</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15</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35</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38</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СОУ</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39</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42</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39</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46</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48</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b/>
                <w:sz w:val="24"/>
                <w:szCs w:val="24"/>
                <w:lang w:eastAsia="en-US"/>
              </w:rPr>
            </w:pPr>
            <w:r w:rsidRPr="003A11DE">
              <w:rPr>
                <w:b/>
                <w:sz w:val="24"/>
                <w:szCs w:val="24"/>
                <w:lang w:eastAsia="en-US"/>
              </w:rPr>
              <w:t>8 классы</w:t>
            </w:r>
          </w:p>
        </w:tc>
        <w:tc>
          <w:tcPr>
            <w:tcW w:w="127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41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Обучалось</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60</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63</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62</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67</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69</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Отличники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2</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Двоечники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18</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 усп-ти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71</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99</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94</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100</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 кач-ва</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15</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14</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31</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21</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СОУ</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35</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41</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46</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43</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b/>
                <w:sz w:val="24"/>
                <w:szCs w:val="24"/>
                <w:lang w:eastAsia="en-US"/>
              </w:rPr>
            </w:pPr>
            <w:r w:rsidRPr="003A11DE">
              <w:rPr>
                <w:b/>
                <w:sz w:val="24"/>
                <w:szCs w:val="24"/>
                <w:lang w:eastAsia="en-US"/>
              </w:rPr>
              <w:t>7 классы</w:t>
            </w:r>
          </w:p>
        </w:tc>
        <w:tc>
          <w:tcPr>
            <w:tcW w:w="127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41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Обучалось</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65</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64</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70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67</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85</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Отличники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Двоечники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 усп-ти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94</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99</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99</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98</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97</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lastRenderedPageBreak/>
              <w:t>% кач-ва</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22</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42</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19</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22</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23</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СОУ</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41</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49</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41</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42</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44</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b/>
                <w:sz w:val="24"/>
                <w:szCs w:val="24"/>
                <w:lang w:eastAsia="en-US"/>
              </w:rPr>
            </w:pPr>
            <w:r w:rsidRPr="003A11DE">
              <w:rPr>
                <w:b/>
                <w:sz w:val="24"/>
                <w:szCs w:val="24"/>
                <w:lang w:eastAsia="en-US"/>
              </w:rPr>
              <w:t>6 классы</w:t>
            </w:r>
          </w:p>
        </w:tc>
        <w:tc>
          <w:tcPr>
            <w:tcW w:w="127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41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Обучалось</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59</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65</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70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84</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86</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Отличники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Двоечники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 усп-ти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99</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100</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99</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100</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 кач-ва</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43</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30</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28</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41</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СОУ</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51</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45</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46</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46</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49</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b/>
                <w:sz w:val="24"/>
                <w:szCs w:val="24"/>
                <w:lang w:eastAsia="en-US"/>
              </w:rPr>
            </w:pPr>
            <w:r w:rsidRPr="003A11DE">
              <w:rPr>
                <w:b/>
                <w:sz w:val="24"/>
                <w:szCs w:val="24"/>
                <w:lang w:eastAsia="en-US"/>
              </w:rPr>
              <w:t>5классы</w:t>
            </w:r>
          </w:p>
        </w:tc>
        <w:tc>
          <w:tcPr>
            <w:tcW w:w="1275"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41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27781" w:rsidRPr="003A11DE" w:rsidRDefault="00227781" w:rsidP="00227781">
            <w:pPr>
              <w:spacing w:line="360" w:lineRule="auto"/>
              <w:jc w:val="center"/>
              <w:rPr>
                <w:sz w:val="24"/>
                <w:szCs w:val="24"/>
                <w:lang w:eastAsia="en-US"/>
              </w:rPr>
            </w:pP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Обучалось</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65</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69</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81</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79</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75</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Отличники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5</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Двоечники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0</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 усп-ти</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100</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100</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100</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 кач-ва</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42</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50</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35</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43</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32</w:t>
            </w:r>
          </w:p>
        </w:tc>
      </w:tr>
      <w:tr w:rsidR="00227781" w:rsidRPr="003A11DE" w:rsidTr="008724FF">
        <w:tc>
          <w:tcPr>
            <w:tcW w:w="2410"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СОУ</w:t>
            </w:r>
          </w:p>
        </w:tc>
        <w:tc>
          <w:tcPr>
            <w:tcW w:w="1275"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49</w:t>
            </w:r>
          </w:p>
        </w:tc>
        <w:tc>
          <w:tcPr>
            <w:tcW w:w="1558"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53</w:t>
            </w:r>
          </w:p>
        </w:tc>
        <w:tc>
          <w:tcPr>
            <w:tcW w:w="141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48</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49</w:t>
            </w:r>
          </w:p>
        </w:tc>
        <w:tc>
          <w:tcPr>
            <w:tcW w:w="1276" w:type="dxa"/>
            <w:tcBorders>
              <w:top w:val="single" w:sz="4" w:space="0" w:color="auto"/>
              <w:left w:val="single" w:sz="4" w:space="0" w:color="auto"/>
              <w:bottom w:val="single" w:sz="4" w:space="0" w:color="auto"/>
              <w:right w:val="single" w:sz="4" w:space="0" w:color="auto"/>
            </w:tcBorders>
            <w:hideMark/>
          </w:tcPr>
          <w:p w:rsidR="00227781" w:rsidRPr="003A11DE" w:rsidRDefault="00227781" w:rsidP="00227781">
            <w:pPr>
              <w:spacing w:line="360" w:lineRule="auto"/>
              <w:jc w:val="center"/>
              <w:rPr>
                <w:sz w:val="24"/>
                <w:szCs w:val="24"/>
                <w:lang w:eastAsia="en-US"/>
              </w:rPr>
            </w:pPr>
            <w:r w:rsidRPr="003A11DE">
              <w:rPr>
                <w:sz w:val="24"/>
                <w:szCs w:val="24"/>
                <w:lang w:eastAsia="en-US"/>
              </w:rPr>
              <w:t>46</w:t>
            </w:r>
          </w:p>
        </w:tc>
      </w:tr>
    </w:tbl>
    <w:p w:rsidR="00227781" w:rsidRPr="003A11DE" w:rsidRDefault="00227781" w:rsidP="00227781">
      <w:pPr>
        <w:rPr>
          <w:sz w:val="24"/>
          <w:szCs w:val="24"/>
        </w:rPr>
      </w:pPr>
    </w:p>
    <w:p w:rsidR="00227781" w:rsidRPr="003A11DE" w:rsidRDefault="00227781" w:rsidP="00886766">
      <w:pPr>
        <w:tabs>
          <w:tab w:val="left" w:pos="2580"/>
        </w:tabs>
        <w:jc w:val="center"/>
        <w:rPr>
          <w:b/>
          <w:sz w:val="24"/>
          <w:szCs w:val="24"/>
        </w:rPr>
      </w:pPr>
      <w:r w:rsidRPr="003A11DE">
        <w:rPr>
          <w:b/>
          <w:sz w:val="24"/>
          <w:szCs w:val="24"/>
        </w:rPr>
        <w:t>ВЫВОД: из 805 учащихся    обучаются на «4» и «5» 280 (35%).</w:t>
      </w:r>
    </w:p>
    <w:p w:rsidR="00940E98" w:rsidRPr="003A11DE" w:rsidRDefault="00940E98">
      <w:pPr>
        <w:pStyle w:val="a3"/>
        <w:spacing w:before="9"/>
        <w:ind w:left="0"/>
      </w:pPr>
    </w:p>
    <w:p w:rsidR="00227781" w:rsidRPr="003A11DE" w:rsidRDefault="00227781">
      <w:pPr>
        <w:pStyle w:val="a3"/>
        <w:spacing w:before="9"/>
        <w:ind w:left="0"/>
      </w:pPr>
    </w:p>
    <w:p w:rsidR="0049670C" w:rsidRPr="003A11DE" w:rsidRDefault="0049670C" w:rsidP="0049670C">
      <w:pPr>
        <w:pStyle w:val="a3"/>
        <w:spacing w:line="276" w:lineRule="auto"/>
        <w:rPr>
          <w:b/>
          <w:bCs/>
        </w:rPr>
      </w:pPr>
    </w:p>
    <w:p w:rsidR="0049670C" w:rsidRPr="003A11DE" w:rsidRDefault="007E24C7" w:rsidP="007E24C7">
      <w:pPr>
        <w:pStyle w:val="a3"/>
        <w:spacing w:line="276" w:lineRule="auto"/>
        <w:ind w:left="0"/>
        <w:rPr>
          <w:b/>
          <w:bCs/>
        </w:rPr>
      </w:pPr>
      <w:r w:rsidRPr="003A11DE">
        <w:rPr>
          <w:b/>
          <w:bCs/>
        </w:rPr>
        <w:t>Раздел</w:t>
      </w:r>
      <w:r w:rsidR="0057427C" w:rsidRPr="003A11DE">
        <w:rPr>
          <w:b/>
          <w:bCs/>
        </w:rPr>
        <w:t xml:space="preserve"> 8  Внеурочные достижения</w:t>
      </w:r>
    </w:p>
    <w:p w:rsidR="003A11DE" w:rsidRPr="003A11DE" w:rsidRDefault="003A11DE" w:rsidP="007E24C7">
      <w:pPr>
        <w:pStyle w:val="a3"/>
        <w:spacing w:line="276" w:lineRule="auto"/>
        <w:ind w:left="0"/>
        <w:rPr>
          <w:b/>
          <w:bCs/>
        </w:rPr>
      </w:pPr>
    </w:p>
    <w:p w:rsidR="003A11DE" w:rsidRPr="003A11DE" w:rsidRDefault="003A11DE" w:rsidP="003A11DE">
      <w:pPr>
        <w:spacing w:line="276" w:lineRule="auto"/>
        <w:ind w:firstLine="709"/>
        <w:jc w:val="both"/>
        <w:rPr>
          <w:sz w:val="24"/>
          <w:szCs w:val="24"/>
        </w:rPr>
      </w:pPr>
      <w:r w:rsidRPr="003A11DE">
        <w:rPr>
          <w:sz w:val="24"/>
          <w:szCs w:val="24"/>
        </w:rPr>
        <w:t xml:space="preserve">   На основании анализа работы школы за 2016-2017учебный год коллектив школы выдвинул на 2017-2018 учебный год следующие образовательные и воспитательные задачи, предусматривающие:</w:t>
      </w:r>
    </w:p>
    <w:p w:rsidR="003A11DE" w:rsidRPr="003A11DE" w:rsidRDefault="003A11DE" w:rsidP="003A11DE">
      <w:pPr>
        <w:spacing w:line="276" w:lineRule="auto"/>
        <w:jc w:val="both"/>
        <w:rPr>
          <w:sz w:val="24"/>
          <w:szCs w:val="24"/>
        </w:rPr>
      </w:pPr>
      <w:r w:rsidRPr="003A11DE">
        <w:rPr>
          <w:sz w:val="24"/>
          <w:szCs w:val="24"/>
        </w:rPr>
        <w:t xml:space="preserve"> -гуманизацию и гуманитаризацию общеобразовательного процесса;</w:t>
      </w:r>
    </w:p>
    <w:p w:rsidR="003A11DE" w:rsidRPr="003A11DE" w:rsidRDefault="003A11DE" w:rsidP="003A11DE">
      <w:pPr>
        <w:spacing w:line="276" w:lineRule="auto"/>
        <w:jc w:val="both"/>
        <w:rPr>
          <w:sz w:val="24"/>
          <w:szCs w:val="24"/>
        </w:rPr>
      </w:pPr>
      <w:r w:rsidRPr="003A11DE">
        <w:rPr>
          <w:sz w:val="24"/>
          <w:szCs w:val="24"/>
        </w:rPr>
        <w:t xml:space="preserve"> -формирования у уч-ся потребности в обучении, саморазвитии;</w:t>
      </w:r>
    </w:p>
    <w:p w:rsidR="003A11DE" w:rsidRPr="003A11DE" w:rsidRDefault="003A11DE" w:rsidP="003A11DE">
      <w:pPr>
        <w:spacing w:line="276" w:lineRule="auto"/>
        <w:jc w:val="both"/>
        <w:rPr>
          <w:sz w:val="24"/>
          <w:szCs w:val="24"/>
        </w:rPr>
      </w:pPr>
      <w:r w:rsidRPr="003A11DE">
        <w:rPr>
          <w:sz w:val="24"/>
          <w:szCs w:val="24"/>
        </w:rPr>
        <w:t xml:space="preserve"> -создание условий для удовлетворения образовательных потребностей учащихся;</w:t>
      </w:r>
    </w:p>
    <w:p w:rsidR="003A11DE" w:rsidRPr="003A11DE" w:rsidRDefault="003A11DE" w:rsidP="003A11DE">
      <w:pPr>
        <w:spacing w:line="276" w:lineRule="auto"/>
        <w:jc w:val="both"/>
        <w:rPr>
          <w:sz w:val="24"/>
          <w:szCs w:val="24"/>
        </w:rPr>
      </w:pPr>
      <w:r w:rsidRPr="003A11DE">
        <w:rPr>
          <w:sz w:val="24"/>
          <w:szCs w:val="24"/>
        </w:rPr>
        <w:t xml:space="preserve"> -сохранение здоровья учащихся;</w:t>
      </w:r>
    </w:p>
    <w:p w:rsidR="003A11DE" w:rsidRPr="003A11DE" w:rsidRDefault="003A11DE" w:rsidP="003A11DE">
      <w:pPr>
        <w:spacing w:line="276" w:lineRule="auto"/>
        <w:jc w:val="both"/>
        <w:rPr>
          <w:sz w:val="24"/>
          <w:szCs w:val="24"/>
        </w:rPr>
      </w:pPr>
      <w:r w:rsidRPr="003A11DE">
        <w:rPr>
          <w:sz w:val="24"/>
          <w:szCs w:val="24"/>
        </w:rPr>
        <w:t xml:space="preserve"> -раскрытие творческого потенциала учащихся.</w:t>
      </w:r>
    </w:p>
    <w:p w:rsidR="003A11DE" w:rsidRPr="003A11DE" w:rsidRDefault="003A11DE" w:rsidP="003A11DE">
      <w:pPr>
        <w:spacing w:line="276" w:lineRule="auto"/>
        <w:ind w:firstLine="709"/>
        <w:jc w:val="both"/>
        <w:rPr>
          <w:sz w:val="24"/>
          <w:szCs w:val="24"/>
        </w:rPr>
      </w:pPr>
      <w:r w:rsidRPr="003A11DE">
        <w:rPr>
          <w:sz w:val="24"/>
          <w:szCs w:val="24"/>
        </w:rPr>
        <w:t xml:space="preserve">   Кроме того, были поставлены задачи, направленные на: четко определить ответственности педагогического совета, школьного совета школы. Сформировать систему подготовки уч-ся 9-х-11-х классов для прохождения итоговой аттестации. Создать творческую атмосферу путем организации предметных олимпиад, конкурсов и соревнований (привлекать уч-ся школы к дополнительным занятиям и кружкам).</w:t>
      </w:r>
    </w:p>
    <w:p w:rsidR="003A11DE" w:rsidRPr="003A11DE" w:rsidRDefault="003A11DE" w:rsidP="003A11DE">
      <w:pPr>
        <w:spacing w:line="276" w:lineRule="auto"/>
        <w:jc w:val="both"/>
        <w:rPr>
          <w:sz w:val="24"/>
          <w:szCs w:val="24"/>
        </w:rPr>
      </w:pPr>
      <w:r w:rsidRPr="003A11DE">
        <w:rPr>
          <w:sz w:val="24"/>
          <w:szCs w:val="24"/>
        </w:rPr>
        <w:t xml:space="preserve">   На основании решения педагогического совета был разработан план работы школы на 2017-2018 учебный  год.</w:t>
      </w:r>
    </w:p>
    <w:p w:rsidR="003A11DE" w:rsidRPr="003A11DE" w:rsidRDefault="003A11DE" w:rsidP="003A11DE">
      <w:pPr>
        <w:spacing w:line="276" w:lineRule="auto"/>
        <w:ind w:left="540" w:hanging="540"/>
        <w:jc w:val="both"/>
        <w:rPr>
          <w:sz w:val="24"/>
          <w:szCs w:val="24"/>
        </w:rPr>
      </w:pPr>
      <w:r w:rsidRPr="003A11DE">
        <w:rPr>
          <w:sz w:val="24"/>
          <w:szCs w:val="24"/>
        </w:rPr>
        <w:t xml:space="preserve"> -работа с педагогическими кадрами,</w:t>
      </w:r>
    </w:p>
    <w:p w:rsidR="003A11DE" w:rsidRPr="003A11DE" w:rsidRDefault="003A11DE" w:rsidP="003A11DE">
      <w:pPr>
        <w:spacing w:line="276" w:lineRule="auto"/>
        <w:jc w:val="both"/>
        <w:rPr>
          <w:sz w:val="24"/>
          <w:szCs w:val="24"/>
        </w:rPr>
      </w:pPr>
      <w:r w:rsidRPr="003A11DE">
        <w:rPr>
          <w:sz w:val="24"/>
          <w:szCs w:val="24"/>
        </w:rPr>
        <w:t xml:space="preserve"> -мониторинг результативности учебно-воспитательного процесса,</w:t>
      </w:r>
    </w:p>
    <w:p w:rsidR="003A11DE" w:rsidRPr="003A11DE" w:rsidRDefault="003A11DE" w:rsidP="003A11DE">
      <w:pPr>
        <w:spacing w:line="276" w:lineRule="auto"/>
        <w:jc w:val="both"/>
        <w:rPr>
          <w:sz w:val="24"/>
          <w:szCs w:val="24"/>
        </w:rPr>
      </w:pPr>
      <w:r w:rsidRPr="003A11DE">
        <w:rPr>
          <w:sz w:val="24"/>
          <w:szCs w:val="24"/>
        </w:rPr>
        <w:t xml:space="preserve"> -активизация интереса уч-ся к обучению,</w:t>
      </w:r>
    </w:p>
    <w:p w:rsidR="003A11DE" w:rsidRPr="003A11DE" w:rsidRDefault="003A11DE" w:rsidP="003A11DE">
      <w:pPr>
        <w:spacing w:line="276" w:lineRule="auto"/>
        <w:jc w:val="both"/>
        <w:rPr>
          <w:sz w:val="24"/>
          <w:szCs w:val="24"/>
        </w:rPr>
      </w:pPr>
      <w:r w:rsidRPr="003A11DE">
        <w:rPr>
          <w:sz w:val="24"/>
          <w:szCs w:val="24"/>
        </w:rPr>
        <w:lastRenderedPageBreak/>
        <w:t xml:space="preserve"> -охрана здоровья и обеспечения санитарно-гигиенического режима,</w:t>
      </w:r>
    </w:p>
    <w:p w:rsidR="003A11DE" w:rsidRPr="003A11DE" w:rsidRDefault="003A11DE" w:rsidP="003A11DE">
      <w:pPr>
        <w:spacing w:line="276" w:lineRule="auto"/>
        <w:jc w:val="both"/>
        <w:rPr>
          <w:sz w:val="24"/>
          <w:szCs w:val="24"/>
        </w:rPr>
      </w:pPr>
      <w:r w:rsidRPr="003A11DE">
        <w:rPr>
          <w:sz w:val="24"/>
          <w:szCs w:val="24"/>
        </w:rPr>
        <w:t xml:space="preserve"> -работа с родителями,</w:t>
      </w:r>
    </w:p>
    <w:p w:rsidR="003A11DE" w:rsidRPr="003A11DE" w:rsidRDefault="003A11DE" w:rsidP="003A11DE">
      <w:pPr>
        <w:spacing w:line="276" w:lineRule="auto"/>
        <w:jc w:val="both"/>
        <w:rPr>
          <w:sz w:val="24"/>
          <w:szCs w:val="24"/>
        </w:rPr>
      </w:pPr>
      <w:r w:rsidRPr="003A11DE">
        <w:rPr>
          <w:sz w:val="24"/>
          <w:szCs w:val="24"/>
        </w:rPr>
        <w:t xml:space="preserve"> -традиционные мероприятия.</w:t>
      </w:r>
    </w:p>
    <w:p w:rsidR="003A11DE" w:rsidRPr="003A11DE" w:rsidRDefault="003A11DE" w:rsidP="003A11DE">
      <w:pPr>
        <w:spacing w:line="276" w:lineRule="auto"/>
        <w:jc w:val="both"/>
        <w:rPr>
          <w:sz w:val="24"/>
          <w:szCs w:val="24"/>
        </w:rPr>
      </w:pPr>
      <w:r w:rsidRPr="003A11DE">
        <w:rPr>
          <w:sz w:val="24"/>
          <w:szCs w:val="24"/>
        </w:rPr>
        <w:t>-деятельность педагогического коллектива, направленная на совершенствование образовательного процесса,</w:t>
      </w:r>
    </w:p>
    <w:p w:rsidR="003A11DE" w:rsidRPr="003A11DE" w:rsidRDefault="003A11DE" w:rsidP="003A11DE">
      <w:pPr>
        <w:spacing w:line="276" w:lineRule="auto"/>
        <w:jc w:val="both"/>
        <w:rPr>
          <w:sz w:val="24"/>
          <w:szCs w:val="24"/>
        </w:rPr>
      </w:pPr>
      <w:r w:rsidRPr="003A11DE">
        <w:rPr>
          <w:sz w:val="24"/>
          <w:szCs w:val="24"/>
        </w:rPr>
        <w:t xml:space="preserve">-организация внутришкольного контроля, </w:t>
      </w:r>
    </w:p>
    <w:p w:rsidR="003A11DE" w:rsidRPr="003A11DE" w:rsidRDefault="003A11DE" w:rsidP="003A11DE">
      <w:pPr>
        <w:spacing w:line="276" w:lineRule="auto"/>
        <w:jc w:val="both"/>
        <w:rPr>
          <w:sz w:val="24"/>
          <w:szCs w:val="24"/>
        </w:rPr>
      </w:pPr>
      <w:r w:rsidRPr="003A11DE">
        <w:rPr>
          <w:sz w:val="24"/>
          <w:szCs w:val="24"/>
        </w:rPr>
        <w:t>-организационно-педагогические мероприятия,</w:t>
      </w:r>
    </w:p>
    <w:p w:rsidR="003A11DE" w:rsidRPr="003A11DE" w:rsidRDefault="003A11DE" w:rsidP="003A11DE">
      <w:pPr>
        <w:pStyle w:val="23"/>
        <w:spacing w:line="276" w:lineRule="auto"/>
        <w:jc w:val="both"/>
        <w:rPr>
          <w:b w:val="0"/>
        </w:rPr>
      </w:pPr>
      <w:r w:rsidRPr="003A11DE">
        <w:t xml:space="preserve">- </w:t>
      </w:r>
      <w:r w:rsidRPr="003A11DE">
        <w:rPr>
          <w:b w:val="0"/>
        </w:rPr>
        <w:t>организация подготовки к ЕГЭ по всем параллелям,</w:t>
      </w:r>
    </w:p>
    <w:p w:rsidR="003A11DE" w:rsidRPr="003A11DE" w:rsidRDefault="003A11DE" w:rsidP="003A11DE">
      <w:pPr>
        <w:pStyle w:val="23"/>
        <w:spacing w:line="276" w:lineRule="auto"/>
        <w:jc w:val="both"/>
        <w:rPr>
          <w:b w:val="0"/>
        </w:rPr>
      </w:pPr>
      <w:r w:rsidRPr="003A11DE">
        <w:rPr>
          <w:b w:val="0"/>
        </w:rPr>
        <w:t>- работа по новой оплате труда,</w:t>
      </w:r>
    </w:p>
    <w:p w:rsidR="003A11DE" w:rsidRPr="003A11DE" w:rsidRDefault="003A11DE" w:rsidP="003A11DE">
      <w:pPr>
        <w:pStyle w:val="23"/>
        <w:spacing w:line="276" w:lineRule="auto"/>
        <w:jc w:val="both"/>
        <w:rPr>
          <w:b w:val="0"/>
        </w:rPr>
      </w:pPr>
      <w:r w:rsidRPr="003A11DE">
        <w:rPr>
          <w:b w:val="0"/>
        </w:rPr>
        <w:t>- организация предпрофильного и профильного обучения,</w:t>
      </w:r>
    </w:p>
    <w:p w:rsidR="003A11DE" w:rsidRPr="003A11DE" w:rsidRDefault="003A11DE" w:rsidP="003A11DE">
      <w:pPr>
        <w:pStyle w:val="23"/>
        <w:spacing w:line="276" w:lineRule="auto"/>
        <w:jc w:val="both"/>
        <w:rPr>
          <w:b w:val="0"/>
        </w:rPr>
      </w:pPr>
      <w:r w:rsidRPr="003A11DE">
        <w:rPr>
          <w:b w:val="0"/>
        </w:rPr>
        <w:t>-организация в начальной школе  новых образовательных стандартов.</w:t>
      </w:r>
    </w:p>
    <w:p w:rsidR="003A11DE" w:rsidRPr="003A11DE" w:rsidRDefault="003A11DE" w:rsidP="003A11DE">
      <w:pPr>
        <w:pStyle w:val="23"/>
        <w:spacing w:line="276" w:lineRule="auto"/>
        <w:jc w:val="both"/>
        <w:rPr>
          <w:b w:val="0"/>
        </w:rPr>
      </w:pPr>
      <w:r w:rsidRPr="003A11DE">
        <w:rPr>
          <w:b w:val="0"/>
        </w:rPr>
        <w:t>- Реализация комплексного плана по развитию математического образования на 2014-2020 годы.</w:t>
      </w:r>
    </w:p>
    <w:p w:rsidR="003A11DE" w:rsidRPr="003A11DE" w:rsidRDefault="003A11DE" w:rsidP="003A11DE">
      <w:pPr>
        <w:pStyle w:val="23"/>
        <w:spacing w:line="276" w:lineRule="auto"/>
        <w:jc w:val="both"/>
        <w:rPr>
          <w:b w:val="0"/>
        </w:rPr>
      </w:pPr>
      <w:r w:rsidRPr="003A11DE">
        <w:rPr>
          <w:b w:val="0"/>
        </w:rPr>
        <w:t>- Выполнение методической темы школы, повышение качество образования.</w:t>
      </w:r>
    </w:p>
    <w:p w:rsidR="003A11DE" w:rsidRPr="003A11DE" w:rsidRDefault="003A11DE" w:rsidP="003A11DE">
      <w:pPr>
        <w:pStyle w:val="23"/>
        <w:spacing w:line="276" w:lineRule="auto"/>
        <w:jc w:val="both"/>
      </w:pPr>
    </w:p>
    <w:p w:rsidR="003A11DE" w:rsidRPr="003A11DE" w:rsidRDefault="003A11DE" w:rsidP="003A11DE">
      <w:pPr>
        <w:pStyle w:val="23"/>
        <w:spacing w:line="276" w:lineRule="auto"/>
        <w:jc w:val="both"/>
      </w:pPr>
    </w:p>
    <w:p w:rsidR="003A11DE" w:rsidRPr="003A11DE" w:rsidRDefault="003A11DE" w:rsidP="003A11DE">
      <w:pPr>
        <w:pStyle w:val="23"/>
        <w:spacing w:line="276" w:lineRule="auto"/>
        <w:jc w:val="both"/>
      </w:pPr>
    </w:p>
    <w:p w:rsidR="003A11DE" w:rsidRPr="003A11DE" w:rsidRDefault="003A11DE" w:rsidP="003A11DE">
      <w:pPr>
        <w:pStyle w:val="23"/>
        <w:spacing w:line="276" w:lineRule="auto"/>
        <w:jc w:val="both"/>
      </w:pPr>
    </w:p>
    <w:p w:rsidR="003A11DE" w:rsidRPr="003A11DE" w:rsidRDefault="003A11DE" w:rsidP="003A11DE">
      <w:pPr>
        <w:pStyle w:val="23"/>
        <w:spacing w:line="276" w:lineRule="auto"/>
        <w:jc w:val="both"/>
      </w:pPr>
    </w:p>
    <w:p w:rsidR="003A11DE" w:rsidRPr="003A11DE" w:rsidRDefault="003A11DE" w:rsidP="003A11DE">
      <w:pPr>
        <w:pStyle w:val="23"/>
        <w:spacing w:line="276" w:lineRule="auto"/>
        <w:jc w:val="both"/>
      </w:pPr>
    </w:p>
    <w:p w:rsidR="003A11DE" w:rsidRPr="003A11DE" w:rsidRDefault="003A11DE" w:rsidP="003A11DE">
      <w:pPr>
        <w:pStyle w:val="23"/>
        <w:spacing w:line="276" w:lineRule="auto"/>
        <w:jc w:val="both"/>
      </w:pPr>
      <w:r w:rsidRPr="003A11DE">
        <w:t>Анализ деятельности, направленной на получение бесплатного основного и среднего образования.</w:t>
      </w:r>
    </w:p>
    <w:p w:rsidR="003A11DE" w:rsidRPr="003A11DE" w:rsidRDefault="003A11DE" w:rsidP="003A11DE">
      <w:pPr>
        <w:spacing w:line="276" w:lineRule="auto"/>
        <w:ind w:firstLine="709"/>
        <w:jc w:val="both"/>
        <w:rPr>
          <w:sz w:val="24"/>
          <w:szCs w:val="24"/>
        </w:rPr>
      </w:pPr>
    </w:p>
    <w:p w:rsidR="003A11DE" w:rsidRPr="003A11DE" w:rsidRDefault="003A11DE" w:rsidP="003A11DE">
      <w:pPr>
        <w:spacing w:line="276" w:lineRule="auto"/>
        <w:rPr>
          <w:b/>
          <w:sz w:val="24"/>
          <w:szCs w:val="24"/>
        </w:rPr>
      </w:pPr>
      <w:r w:rsidRPr="003A11DE">
        <w:rPr>
          <w:sz w:val="24"/>
          <w:szCs w:val="24"/>
        </w:rPr>
        <w:t xml:space="preserve">   В работе с учащимися школа руководствуется Законом РФ «Об образовании», Типовым положением общеобразовательном учреждении, Уставом школы, методическими письмами и рекомендациями УО и Министерством образования и науки РСО - Алания, внутренними приказами, в которых определен круг регулируемых вопросов о правах и обязанностях участников образовательного процесса.</w:t>
      </w:r>
      <w:r w:rsidRPr="003A11DE">
        <w:rPr>
          <w:b/>
          <w:sz w:val="24"/>
          <w:szCs w:val="24"/>
        </w:rPr>
        <w:t xml:space="preserve"> </w:t>
      </w:r>
      <w:r w:rsidRPr="003A11DE">
        <w:rPr>
          <w:sz w:val="24"/>
          <w:szCs w:val="24"/>
        </w:rPr>
        <w:t>Учебный план школы на 2017</w:t>
      </w:r>
      <w:r w:rsidRPr="003A11DE">
        <w:rPr>
          <w:b/>
          <w:sz w:val="24"/>
          <w:szCs w:val="24"/>
        </w:rPr>
        <w:t>-</w:t>
      </w:r>
      <w:r w:rsidRPr="003A11DE">
        <w:rPr>
          <w:sz w:val="24"/>
          <w:szCs w:val="24"/>
        </w:rPr>
        <w:t>2018 учебный год разработан в соответствии со следующими документами:</w:t>
      </w:r>
    </w:p>
    <w:p w:rsidR="003A11DE" w:rsidRPr="003A11DE" w:rsidRDefault="003A11DE" w:rsidP="003A11DE">
      <w:pPr>
        <w:pStyle w:val="a5"/>
        <w:widowControl/>
        <w:numPr>
          <w:ilvl w:val="0"/>
          <w:numId w:val="28"/>
        </w:numPr>
        <w:autoSpaceDE/>
        <w:spacing w:after="200" w:line="276" w:lineRule="auto"/>
        <w:contextualSpacing/>
        <w:rPr>
          <w:sz w:val="24"/>
          <w:szCs w:val="24"/>
        </w:rPr>
      </w:pPr>
      <w:r w:rsidRPr="003A11DE">
        <w:rPr>
          <w:sz w:val="24"/>
          <w:szCs w:val="24"/>
        </w:rPr>
        <w:t>Концепция профильного обучения на старшей ступени общего образования, утвержденная приказом Министерства образования РФ от 18.07.2002г. №2783.</w:t>
      </w:r>
    </w:p>
    <w:p w:rsidR="003A11DE" w:rsidRPr="003A11DE" w:rsidRDefault="003A11DE" w:rsidP="003A11DE">
      <w:pPr>
        <w:pStyle w:val="a5"/>
        <w:widowControl/>
        <w:numPr>
          <w:ilvl w:val="0"/>
          <w:numId w:val="28"/>
        </w:numPr>
        <w:autoSpaceDE/>
        <w:spacing w:after="200" w:line="276" w:lineRule="auto"/>
        <w:contextualSpacing/>
        <w:rPr>
          <w:sz w:val="24"/>
          <w:szCs w:val="24"/>
        </w:rPr>
      </w:pPr>
      <w:r w:rsidRPr="003A11DE">
        <w:rPr>
          <w:sz w:val="24"/>
          <w:szCs w:val="24"/>
        </w:rPr>
        <w:t>Типовое положение об общеобразовательном учреждении, утвержденное постановлением правительства РФ от 19.03.2001г. №196.</w:t>
      </w:r>
    </w:p>
    <w:p w:rsidR="003A11DE" w:rsidRPr="003A11DE" w:rsidRDefault="003A11DE" w:rsidP="003A11DE">
      <w:pPr>
        <w:pStyle w:val="a5"/>
        <w:widowControl/>
        <w:numPr>
          <w:ilvl w:val="0"/>
          <w:numId w:val="28"/>
        </w:numPr>
        <w:autoSpaceDE/>
        <w:spacing w:after="200" w:line="276" w:lineRule="auto"/>
        <w:contextualSpacing/>
        <w:rPr>
          <w:sz w:val="24"/>
          <w:szCs w:val="24"/>
        </w:rPr>
      </w:pPr>
      <w:r w:rsidRPr="003A11DE">
        <w:rPr>
          <w:sz w:val="24"/>
          <w:szCs w:val="24"/>
        </w:rPr>
        <w:t>Санитарно-эпидемиологическими правилами в Минюсте России 05.12.2002г., регистрационный номер 3997.</w:t>
      </w:r>
    </w:p>
    <w:p w:rsidR="003A11DE" w:rsidRPr="003A11DE" w:rsidRDefault="003A11DE" w:rsidP="003A11DE">
      <w:pPr>
        <w:pStyle w:val="a5"/>
        <w:widowControl/>
        <w:numPr>
          <w:ilvl w:val="0"/>
          <w:numId w:val="28"/>
        </w:numPr>
        <w:autoSpaceDE/>
        <w:spacing w:after="200" w:line="276" w:lineRule="auto"/>
        <w:contextualSpacing/>
        <w:rPr>
          <w:sz w:val="24"/>
          <w:szCs w:val="24"/>
        </w:rPr>
      </w:pPr>
      <w:r w:rsidRPr="003A11DE">
        <w:rPr>
          <w:sz w:val="24"/>
          <w:szCs w:val="24"/>
        </w:rPr>
        <w:t>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09.03.2004г. №1312.</w:t>
      </w:r>
    </w:p>
    <w:p w:rsidR="003A11DE" w:rsidRPr="003A11DE" w:rsidRDefault="003A11DE" w:rsidP="003A11DE">
      <w:pPr>
        <w:pStyle w:val="a5"/>
        <w:widowControl/>
        <w:numPr>
          <w:ilvl w:val="0"/>
          <w:numId w:val="28"/>
        </w:numPr>
        <w:autoSpaceDE/>
        <w:spacing w:after="200" w:line="276" w:lineRule="auto"/>
        <w:contextualSpacing/>
        <w:rPr>
          <w:sz w:val="24"/>
          <w:szCs w:val="24"/>
        </w:rPr>
      </w:pPr>
      <w:r w:rsidRPr="003A11DE">
        <w:rPr>
          <w:sz w:val="24"/>
          <w:szCs w:val="24"/>
        </w:rPr>
        <w:t>Приказом  Министерства образования РФ от 05.03.2004г. №1089 «Об утверждении федерального компонента государственных образовательных стандартов начального общего и среднего общего образования».</w:t>
      </w:r>
    </w:p>
    <w:p w:rsidR="003A11DE" w:rsidRPr="003A11DE" w:rsidRDefault="003A11DE" w:rsidP="003A11DE">
      <w:pPr>
        <w:pStyle w:val="a5"/>
        <w:widowControl/>
        <w:numPr>
          <w:ilvl w:val="0"/>
          <w:numId w:val="28"/>
        </w:numPr>
        <w:autoSpaceDE/>
        <w:spacing w:after="200" w:line="276" w:lineRule="auto"/>
        <w:contextualSpacing/>
        <w:rPr>
          <w:sz w:val="24"/>
          <w:szCs w:val="24"/>
        </w:rPr>
      </w:pPr>
      <w:r w:rsidRPr="003A11DE">
        <w:rPr>
          <w:sz w:val="24"/>
          <w:szCs w:val="24"/>
        </w:rPr>
        <w:t xml:space="preserve">Примерные программы по предметам. Учебный план ОУ на основе примерного БУП общеобразовательных школ  РСО-Алании с русским языком обучения, обеспеченным массовым программно-методическим комплексом. Номенклатура обязательных предметов, количество предметов, количество часов, соответствующих базисному компоненту, предельно допустимая нагрузка </w:t>
      </w:r>
      <w:r w:rsidRPr="003A11DE">
        <w:rPr>
          <w:sz w:val="24"/>
          <w:szCs w:val="24"/>
        </w:rPr>
        <w:lastRenderedPageBreak/>
        <w:t>учащихся сохранена. Учебный план школы направлен на достижение следующих целей:</w:t>
      </w:r>
    </w:p>
    <w:p w:rsidR="003A11DE" w:rsidRPr="003A11DE" w:rsidRDefault="003A11DE" w:rsidP="003A11DE">
      <w:pPr>
        <w:pStyle w:val="a5"/>
        <w:spacing w:line="276" w:lineRule="auto"/>
        <w:rPr>
          <w:sz w:val="24"/>
          <w:szCs w:val="24"/>
        </w:rPr>
      </w:pPr>
      <w:r w:rsidRPr="003A11DE">
        <w:rPr>
          <w:sz w:val="24"/>
          <w:szCs w:val="24"/>
        </w:rPr>
        <w:t>- формирование общей культуры личности обучающихся на основе усвоения минимуму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3A11DE" w:rsidRPr="003A11DE" w:rsidRDefault="003A11DE" w:rsidP="003A11DE">
      <w:pPr>
        <w:pStyle w:val="a5"/>
        <w:spacing w:line="276" w:lineRule="auto"/>
        <w:rPr>
          <w:sz w:val="24"/>
          <w:szCs w:val="24"/>
        </w:rPr>
      </w:pPr>
      <w:r w:rsidRPr="003A11DE">
        <w:rPr>
          <w:sz w:val="24"/>
          <w:szCs w:val="24"/>
        </w:rPr>
        <w:t>- создание благоприятных условий для интеллектуально-нравственного развития учащихся путем удовлетворения потребностей обучающихся в самообразовании и получении дополнительного образования на основе концепции;</w:t>
      </w:r>
    </w:p>
    <w:p w:rsidR="003A11DE" w:rsidRPr="003A11DE" w:rsidRDefault="003A11DE" w:rsidP="003A11DE">
      <w:pPr>
        <w:pStyle w:val="a5"/>
        <w:spacing w:line="276" w:lineRule="auto"/>
        <w:rPr>
          <w:sz w:val="24"/>
          <w:szCs w:val="24"/>
        </w:rPr>
      </w:pPr>
      <w:r w:rsidRPr="003A11DE">
        <w:rPr>
          <w:sz w:val="24"/>
          <w:szCs w:val="24"/>
        </w:rPr>
        <w:t>-личностно-ориентированного обучения, инновационного построения образовательного процесса;  обеспечение: широкой образовательной подготовки их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 построение основного и дополнительного образования на основе принципов здоровьесбережения, формирование представлений о здоровом образе жизни, как о принципиальном элементе интеллектуально - нравственной культуры учащихся школы.</w:t>
      </w:r>
    </w:p>
    <w:p w:rsidR="003A11DE" w:rsidRPr="003A11DE" w:rsidRDefault="003A11DE" w:rsidP="003A11DE">
      <w:pPr>
        <w:spacing w:line="276" w:lineRule="auto"/>
        <w:ind w:firstLine="709"/>
        <w:jc w:val="both"/>
        <w:rPr>
          <w:sz w:val="24"/>
          <w:szCs w:val="24"/>
        </w:rPr>
      </w:pPr>
      <w:r w:rsidRPr="003A11DE">
        <w:rPr>
          <w:sz w:val="24"/>
          <w:szCs w:val="24"/>
        </w:rPr>
        <w:t xml:space="preserve">   В 2017-2018 учебном году школа работала в режиме 6 дневной недели,   в начальной школе 1-е классы  - пятидневка, в основной и средней школе занимались 30 классов, в которых, на конец, 2017-2018 учебного года обучалось  850 человека. </w:t>
      </w:r>
    </w:p>
    <w:p w:rsidR="003A11DE" w:rsidRPr="003A11DE" w:rsidRDefault="003A11DE" w:rsidP="003A11DE">
      <w:pPr>
        <w:spacing w:line="276" w:lineRule="auto"/>
        <w:rPr>
          <w:sz w:val="24"/>
          <w:szCs w:val="24"/>
        </w:rPr>
      </w:pPr>
      <w:r w:rsidRPr="003A11DE">
        <w:rPr>
          <w:sz w:val="24"/>
          <w:szCs w:val="24"/>
        </w:rPr>
        <w:t xml:space="preserve">Расписание было составлено на основе базисного  учебного плана. </w:t>
      </w:r>
    </w:p>
    <w:p w:rsidR="003A11DE" w:rsidRPr="003A11DE" w:rsidRDefault="003A11DE" w:rsidP="003A11DE">
      <w:pPr>
        <w:spacing w:line="276" w:lineRule="auto"/>
        <w:rPr>
          <w:sz w:val="24"/>
          <w:szCs w:val="24"/>
        </w:rPr>
      </w:pPr>
      <w:r w:rsidRPr="003A11DE">
        <w:rPr>
          <w:sz w:val="24"/>
          <w:szCs w:val="24"/>
        </w:rPr>
        <w:t>Учителя-предметники разработали  программы по учебным предметам, утвержденные директором школы. В профильных классах работают учителя с высшей категорией.</w:t>
      </w:r>
    </w:p>
    <w:p w:rsidR="003A11DE" w:rsidRPr="003A11DE" w:rsidRDefault="003A11DE" w:rsidP="003A11DE">
      <w:pPr>
        <w:pStyle w:val="a5"/>
        <w:widowControl/>
        <w:autoSpaceDE/>
        <w:spacing w:line="276" w:lineRule="auto"/>
        <w:ind w:left="1080"/>
        <w:rPr>
          <w:b/>
          <w:sz w:val="24"/>
          <w:szCs w:val="24"/>
        </w:rPr>
      </w:pPr>
      <w:r w:rsidRPr="003A11DE">
        <w:rPr>
          <w:sz w:val="24"/>
          <w:szCs w:val="24"/>
        </w:rPr>
        <w:t>В течение 2017-2018 учебного года наблюдалось движение учащихся по школе:</w:t>
      </w:r>
    </w:p>
    <w:tbl>
      <w:tblPr>
        <w:tblW w:w="4367" w:type="pct"/>
        <w:jc w:val="center"/>
        <w:tblInd w:w="-1274" w:type="dxa"/>
        <w:tblLook w:val="01E0"/>
      </w:tblPr>
      <w:tblGrid>
        <w:gridCol w:w="1209"/>
        <w:gridCol w:w="1416"/>
        <w:gridCol w:w="1418"/>
        <w:gridCol w:w="1274"/>
        <w:gridCol w:w="1358"/>
        <w:gridCol w:w="1684"/>
      </w:tblGrid>
      <w:tr w:rsidR="003A11DE" w:rsidRPr="003A11DE" w:rsidTr="00BB2A8E">
        <w:trPr>
          <w:trHeight w:val="135"/>
          <w:jc w:val="center"/>
        </w:trPr>
        <w:tc>
          <w:tcPr>
            <w:tcW w:w="723" w:type="pct"/>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Классы</w:t>
            </w:r>
          </w:p>
        </w:tc>
        <w:tc>
          <w:tcPr>
            <w:tcW w:w="1695" w:type="pct"/>
            <w:gridSpan w:val="2"/>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Количество</w:t>
            </w:r>
          </w:p>
        </w:tc>
        <w:tc>
          <w:tcPr>
            <w:tcW w:w="762" w:type="pct"/>
            <w:vMerge w:val="restar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rPr>
                <w:sz w:val="24"/>
                <w:szCs w:val="24"/>
                <w:lang w:eastAsia="en-US"/>
              </w:rPr>
            </w:pPr>
            <w:r w:rsidRPr="003A11DE">
              <w:rPr>
                <w:sz w:val="24"/>
                <w:szCs w:val="24"/>
                <w:lang w:eastAsia="en-US"/>
              </w:rPr>
              <w:t>Выбыло</w:t>
            </w:r>
          </w:p>
        </w:tc>
        <w:tc>
          <w:tcPr>
            <w:tcW w:w="812" w:type="pct"/>
            <w:vMerge w:val="restar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Прибыло</w:t>
            </w:r>
          </w:p>
        </w:tc>
        <w:tc>
          <w:tcPr>
            <w:tcW w:w="1007" w:type="pct"/>
            <w:vMerge w:val="restart"/>
            <w:tcBorders>
              <w:top w:val="single" w:sz="4" w:space="0" w:color="auto"/>
              <w:left w:val="single" w:sz="4" w:space="0" w:color="auto"/>
              <w:bottom w:val="single" w:sz="4" w:space="0" w:color="auto"/>
              <w:right w:val="single" w:sz="4" w:space="0" w:color="auto"/>
            </w:tcBorders>
            <w:vAlign w:val="center"/>
          </w:tcPr>
          <w:p w:rsidR="003A11DE" w:rsidRPr="003A11DE" w:rsidRDefault="003A11DE" w:rsidP="00BB2A8E">
            <w:pPr>
              <w:spacing w:line="276" w:lineRule="auto"/>
              <w:jc w:val="center"/>
              <w:rPr>
                <w:sz w:val="24"/>
                <w:szCs w:val="24"/>
                <w:lang w:eastAsia="en-US"/>
              </w:rPr>
            </w:pPr>
            <w:r w:rsidRPr="003A11DE">
              <w:rPr>
                <w:sz w:val="24"/>
                <w:szCs w:val="24"/>
                <w:lang w:eastAsia="en-US"/>
              </w:rPr>
              <w:t>Количество</w:t>
            </w:r>
          </w:p>
          <w:p w:rsidR="003A11DE" w:rsidRPr="003A11DE" w:rsidRDefault="003A11DE" w:rsidP="00BB2A8E">
            <w:pPr>
              <w:spacing w:line="276" w:lineRule="auto"/>
              <w:jc w:val="center"/>
              <w:rPr>
                <w:sz w:val="24"/>
                <w:szCs w:val="24"/>
                <w:lang w:eastAsia="en-US"/>
              </w:rPr>
            </w:pPr>
            <w:r w:rsidRPr="003A11DE">
              <w:rPr>
                <w:sz w:val="24"/>
                <w:szCs w:val="24"/>
                <w:lang w:eastAsia="en-US"/>
              </w:rPr>
              <w:t>сокращения</w:t>
            </w:r>
          </w:p>
          <w:p w:rsidR="003A11DE" w:rsidRPr="003A11DE" w:rsidRDefault="003A11DE" w:rsidP="00BB2A8E">
            <w:pPr>
              <w:spacing w:line="276" w:lineRule="auto"/>
              <w:jc w:val="center"/>
              <w:rPr>
                <w:sz w:val="24"/>
                <w:szCs w:val="24"/>
                <w:lang w:eastAsia="en-US"/>
              </w:rPr>
            </w:pPr>
            <w:r w:rsidRPr="003A11DE">
              <w:rPr>
                <w:sz w:val="24"/>
                <w:szCs w:val="24"/>
                <w:lang w:eastAsia="en-US"/>
              </w:rPr>
              <w:t>учащихся</w:t>
            </w:r>
          </w:p>
          <w:p w:rsidR="003A11DE" w:rsidRPr="003A11DE" w:rsidRDefault="003A11DE" w:rsidP="00BB2A8E">
            <w:pPr>
              <w:spacing w:line="276" w:lineRule="auto"/>
              <w:jc w:val="center"/>
              <w:rPr>
                <w:sz w:val="24"/>
                <w:szCs w:val="24"/>
                <w:lang w:eastAsia="en-US"/>
              </w:rPr>
            </w:pPr>
          </w:p>
        </w:tc>
      </w:tr>
      <w:tr w:rsidR="003A11DE" w:rsidRPr="003A11DE" w:rsidTr="00BB2A8E">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01.09.2017</w:t>
            </w:r>
          </w:p>
        </w:tc>
        <w:tc>
          <w:tcPr>
            <w:tcW w:w="848"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31.05.2018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r>
      <w:tr w:rsidR="003A11DE" w:rsidRPr="003A11DE" w:rsidTr="00BB2A8E">
        <w:trPr>
          <w:trHeight w:val="431"/>
          <w:jc w:val="center"/>
        </w:trPr>
        <w:tc>
          <w:tcPr>
            <w:tcW w:w="723"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 xml:space="preserve">1 </w:t>
            </w:r>
          </w:p>
        </w:tc>
        <w:tc>
          <w:tcPr>
            <w:tcW w:w="847"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100</w:t>
            </w:r>
          </w:p>
        </w:tc>
        <w:tc>
          <w:tcPr>
            <w:tcW w:w="848"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99</w:t>
            </w:r>
          </w:p>
        </w:tc>
        <w:tc>
          <w:tcPr>
            <w:tcW w:w="76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2</w:t>
            </w:r>
          </w:p>
        </w:tc>
        <w:tc>
          <w:tcPr>
            <w:tcW w:w="81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1</w:t>
            </w:r>
          </w:p>
        </w:tc>
        <w:tc>
          <w:tcPr>
            <w:tcW w:w="1007"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1</w:t>
            </w:r>
          </w:p>
        </w:tc>
      </w:tr>
      <w:tr w:rsidR="003A11DE" w:rsidRPr="003A11DE" w:rsidTr="00BB2A8E">
        <w:trPr>
          <w:jc w:val="center"/>
        </w:trPr>
        <w:tc>
          <w:tcPr>
            <w:tcW w:w="723"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2</w:t>
            </w:r>
          </w:p>
        </w:tc>
        <w:tc>
          <w:tcPr>
            <w:tcW w:w="847"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rPr>
                <w:sz w:val="24"/>
                <w:szCs w:val="24"/>
                <w:lang w:eastAsia="en-US"/>
              </w:rPr>
            </w:pPr>
            <w:r w:rsidRPr="003A11DE">
              <w:rPr>
                <w:sz w:val="24"/>
                <w:szCs w:val="24"/>
                <w:lang w:eastAsia="en-US"/>
              </w:rPr>
              <w:t xml:space="preserve">        93</w:t>
            </w:r>
          </w:p>
        </w:tc>
        <w:tc>
          <w:tcPr>
            <w:tcW w:w="848"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92</w:t>
            </w:r>
          </w:p>
        </w:tc>
        <w:tc>
          <w:tcPr>
            <w:tcW w:w="76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2</w:t>
            </w:r>
          </w:p>
        </w:tc>
        <w:tc>
          <w:tcPr>
            <w:tcW w:w="81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1</w:t>
            </w:r>
          </w:p>
        </w:tc>
        <w:tc>
          <w:tcPr>
            <w:tcW w:w="1007"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1</w:t>
            </w:r>
          </w:p>
        </w:tc>
      </w:tr>
      <w:tr w:rsidR="003A11DE" w:rsidRPr="003A11DE" w:rsidTr="00BB2A8E">
        <w:trPr>
          <w:jc w:val="center"/>
        </w:trPr>
        <w:tc>
          <w:tcPr>
            <w:tcW w:w="723"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3</w:t>
            </w:r>
          </w:p>
        </w:tc>
        <w:tc>
          <w:tcPr>
            <w:tcW w:w="847"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114</w:t>
            </w:r>
          </w:p>
        </w:tc>
        <w:tc>
          <w:tcPr>
            <w:tcW w:w="848"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115</w:t>
            </w:r>
          </w:p>
        </w:tc>
        <w:tc>
          <w:tcPr>
            <w:tcW w:w="76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2</w:t>
            </w:r>
          </w:p>
        </w:tc>
        <w:tc>
          <w:tcPr>
            <w:tcW w:w="81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3</w:t>
            </w:r>
          </w:p>
        </w:tc>
        <w:tc>
          <w:tcPr>
            <w:tcW w:w="1007"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r>
      <w:tr w:rsidR="003A11DE" w:rsidRPr="003A11DE" w:rsidTr="00BB2A8E">
        <w:trPr>
          <w:jc w:val="center"/>
        </w:trPr>
        <w:tc>
          <w:tcPr>
            <w:tcW w:w="723"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4</w:t>
            </w:r>
          </w:p>
        </w:tc>
        <w:tc>
          <w:tcPr>
            <w:tcW w:w="847"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84</w:t>
            </w:r>
          </w:p>
        </w:tc>
        <w:tc>
          <w:tcPr>
            <w:tcW w:w="848"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85</w:t>
            </w:r>
          </w:p>
        </w:tc>
        <w:tc>
          <w:tcPr>
            <w:tcW w:w="76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1</w:t>
            </w:r>
          </w:p>
        </w:tc>
        <w:tc>
          <w:tcPr>
            <w:tcW w:w="1007"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r>
      <w:tr w:rsidR="003A11DE" w:rsidRPr="003A11DE" w:rsidTr="00BB2A8E">
        <w:trPr>
          <w:jc w:val="center"/>
        </w:trPr>
        <w:tc>
          <w:tcPr>
            <w:tcW w:w="723"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5</w:t>
            </w:r>
          </w:p>
        </w:tc>
        <w:tc>
          <w:tcPr>
            <w:tcW w:w="847"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76</w:t>
            </w:r>
          </w:p>
        </w:tc>
        <w:tc>
          <w:tcPr>
            <w:tcW w:w="848"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76</w:t>
            </w:r>
          </w:p>
        </w:tc>
        <w:tc>
          <w:tcPr>
            <w:tcW w:w="76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1</w:t>
            </w:r>
          </w:p>
        </w:tc>
        <w:tc>
          <w:tcPr>
            <w:tcW w:w="81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1</w:t>
            </w:r>
          </w:p>
        </w:tc>
        <w:tc>
          <w:tcPr>
            <w:tcW w:w="1007"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r>
      <w:tr w:rsidR="003A11DE" w:rsidRPr="003A11DE" w:rsidTr="00BB2A8E">
        <w:trPr>
          <w:jc w:val="center"/>
        </w:trPr>
        <w:tc>
          <w:tcPr>
            <w:tcW w:w="723"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6</w:t>
            </w:r>
          </w:p>
        </w:tc>
        <w:tc>
          <w:tcPr>
            <w:tcW w:w="847"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79</w:t>
            </w:r>
          </w:p>
        </w:tc>
        <w:tc>
          <w:tcPr>
            <w:tcW w:w="848"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78</w:t>
            </w:r>
          </w:p>
        </w:tc>
        <w:tc>
          <w:tcPr>
            <w:tcW w:w="76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1</w:t>
            </w:r>
          </w:p>
        </w:tc>
        <w:tc>
          <w:tcPr>
            <w:tcW w:w="81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c>
          <w:tcPr>
            <w:tcW w:w="1007"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1</w:t>
            </w:r>
          </w:p>
        </w:tc>
      </w:tr>
      <w:tr w:rsidR="003A11DE" w:rsidRPr="003A11DE" w:rsidTr="00BB2A8E">
        <w:trPr>
          <w:jc w:val="center"/>
        </w:trPr>
        <w:tc>
          <w:tcPr>
            <w:tcW w:w="723"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7</w:t>
            </w:r>
          </w:p>
        </w:tc>
        <w:tc>
          <w:tcPr>
            <w:tcW w:w="847"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87</w:t>
            </w:r>
          </w:p>
        </w:tc>
        <w:tc>
          <w:tcPr>
            <w:tcW w:w="848"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88</w:t>
            </w:r>
          </w:p>
        </w:tc>
        <w:tc>
          <w:tcPr>
            <w:tcW w:w="76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1</w:t>
            </w:r>
          </w:p>
        </w:tc>
        <w:tc>
          <w:tcPr>
            <w:tcW w:w="81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2</w:t>
            </w:r>
          </w:p>
        </w:tc>
        <w:tc>
          <w:tcPr>
            <w:tcW w:w="1007"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r>
      <w:tr w:rsidR="003A11DE" w:rsidRPr="003A11DE" w:rsidTr="00BB2A8E">
        <w:trPr>
          <w:jc w:val="center"/>
        </w:trPr>
        <w:tc>
          <w:tcPr>
            <w:tcW w:w="723"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8</w:t>
            </w:r>
          </w:p>
        </w:tc>
        <w:tc>
          <w:tcPr>
            <w:tcW w:w="847"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84</w:t>
            </w:r>
          </w:p>
        </w:tc>
        <w:tc>
          <w:tcPr>
            <w:tcW w:w="848"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82</w:t>
            </w:r>
          </w:p>
        </w:tc>
        <w:tc>
          <w:tcPr>
            <w:tcW w:w="76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4</w:t>
            </w:r>
          </w:p>
        </w:tc>
        <w:tc>
          <w:tcPr>
            <w:tcW w:w="81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rPr>
                <w:sz w:val="24"/>
                <w:szCs w:val="24"/>
                <w:lang w:eastAsia="en-US"/>
              </w:rPr>
            </w:pPr>
            <w:r w:rsidRPr="003A11DE">
              <w:rPr>
                <w:sz w:val="24"/>
                <w:szCs w:val="24"/>
                <w:lang w:eastAsia="en-US"/>
              </w:rPr>
              <w:t xml:space="preserve">         2</w:t>
            </w:r>
          </w:p>
        </w:tc>
        <w:tc>
          <w:tcPr>
            <w:tcW w:w="1007"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2</w:t>
            </w:r>
          </w:p>
        </w:tc>
      </w:tr>
      <w:tr w:rsidR="003A11DE" w:rsidRPr="003A11DE" w:rsidTr="00BB2A8E">
        <w:trPr>
          <w:jc w:val="center"/>
        </w:trPr>
        <w:tc>
          <w:tcPr>
            <w:tcW w:w="723"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9</w:t>
            </w:r>
          </w:p>
        </w:tc>
        <w:tc>
          <w:tcPr>
            <w:tcW w:w="847"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66</w:t>
            </w:r>
          </w:p>
        </w:tc>
        <w:tc>
          <w:tcPr>
            <w:tcW w:w="848"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67</w:t>
            </w:r>
          </w:p>
        </w:tc>
        <w:tc>
          <w:tcPr>
            <w:tcW w:w="76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1</w:t>
            </w:r>
          </w:p>
        </w:tc>
        <w:tc>
          <w:tcPr>
            <w:tcW w:w="1007"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r>
      <w:tr w:rsidR="003A11DE" w:rsidRPr="003A11DE" w:rsidTr="00BB2A8E">
        <w:trPr>
          <w:jc w:val="center"/>
        </w:trPr>
        <w:tc>
          <w:tcPr>
            <w:tcW w:w="723"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10</w:t>
            </w:r>
          </w:p>
        </w:tc>
        <w:tc>
          <w:tcPr>
            <w:tcW w:w="847"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29</w:t>
            </w:r>
          </w:p>
        </w:tc>
        <w:tc>
          <w:tcPr>
            <w:tcW w:w="848"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29</w:t>
            </w:r>
          </w:p>
        </w:tc>
        <w:tc>
          <w:tcPr>
            <w:tcW w:w="76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c>
          <w:tcPr>
            <w:tcW w:w="1007"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r>
      <w:tr w:rsidR="003A11DE" w:rsidRPr="003A11DE" w:rsidTr="00BB2A8E">
        <w:trPr>
          <w:jc w:val="center"/>
        </w:trPr>
        <w:tc>
          <w:tcPr>
            <w:tcW w:w="723"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11</w:t>
            </w:r>
          </w:p>
        </w:tc>
        <w:tc>
          <w:tcPr>
            <w:tcW w:w="847"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40</w:t>
            </w:r>
          </w:p>
        </w:tc>
        <w:tc>
          <w:tcPr>
            <w:tcW w:w="848"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39</w:t>
            </w:r>
          </w:p>
        </w:tc>
        <w:tc>
          <w:tcPr>
            <w:tcW w:w="76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1</w:t>
            </w:r>
          </w:p>
        </w:tc>
        <w:tc>
          <w:tcPr>
            <w:tcW w:w="81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c>
          <w:tcPr>
            <w:tcW w:w="1007"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1</w:t>
            </w:r>
          </w:p>
        </w:tc>
      </w:tr>
      <w:tr w:rsidR="003A11DE" w:rsidRPr="003A11DE" w:rsidTr="00BB2A8E">
        <w:trPr>
          <w:jc w:val="center"/>
        </w:trPr>
        <w:tc>
          <w:tcPr>
            <w:tcW w:w="723" w:type="pc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 xml:space="preserve">Всего </w:t>
            </w:r>
          </w:p>
        </w:tc>
        <w:tc>
          <w:tcPr>
            <w:tcW w:w="847"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852</w:t>
            </w:r>
          </w:p>
        </w:tc>
        <w:tc>
          <w:tcPr>
            <w:tcW w:w="848"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850</w:t>
            </w:r>
          </w:p>
        </w:tc>
        <w:tc>
          <w:tcPr>
            <w:tcW w:w="76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14</w:t>
            </w:r>
          </w:p>
        </w:tc>
        <w:tc>
          <w:tcPr>
            <w:tcW w:w="812"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12</w:t>
            </w:r>
          </w:p>
        </w:tc>
        <w:tc>
          <w:tcPr>
            <w:tcW w:w="1007" w:type="pct"/>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spacing w:line="276" w:lineRule="auto"/>
              <w:jc w:val="center"/>
              <w:rPr>
                <w:sz w:val="24"/>
                <w:szCs w:val="24"/>
                <w:lang w:eastAsia="en-US"/>
              </w:rPr>
            </w:pPr>
            <w:r w:rsidRPr="003A11DE">
              <w:rPr>
                <w:sz w:val="24"/>
                <w:szCs w:val="24"/>
                <w:lang w:eastAsia="en-US"/>
              </w:rPr>
              <w:t>6</w:t>
            </w:r>
          </w:p>
        </w:tc>
      </w:tr>
    </w:tbl>
    <w:p w:rsidR="003A11DE" w:rsidRPr="003A11DE" w:rsidRDefault="003A11DE" w:rsidP="003A11DE">
      <w:pPr>
        <w:spacing w:line="276" w:lineRule="auto"/>
        <w:jc w:val="both"/>
        <w:rPr>
          <w:sz w:val="24"/>
          <w:szCs w:val="24"/>
        </w:rPr>
      </w:pPr>
    </w:p>
    <w:p w:rsidR="003A11DE" w:rsidRPr="003A11DE" w:rsidRDefault="003A11DE" w:rsidP="003A11DE">
      <w:pPr>
        <w:pStyle w:val="a5"/>
        <w:widowControl/>
        <w:autoSpaceDE/>
        <w:spacing w:after="200" w:line="276" w:lineRule="auto"/>
        <w:rPr>
          <w:sz w:val="24"/>
          <w:szCs w:val="24"/>
        </w:rPr>
      </w:pPr>
      <w:r w:rsidRPr="003A11DE">
        <w:rPr>
          <w:sz w:val="24"/>
          <w:szCs w:val="24"/>
        </w:rPr>
        <w:lastRenderedPageBreak/>
        <w:t>В школе в 2011 учебном году было введено инклюзивное образование.             Создаются необходимые условия для реализации программы.</w:t>
      </w:r>
    </w:p>
    <w:p w:rsidR="003A11DE" w:rsidRPr="003A11DE" w:rsidRDefault="003A11DE" w:rsidP="003A11DE">
      <w:pPr>
        <w:pStyle w:val="23"/>
        <w:spacing w:line="276" w:lineRule="auto"/>
        <w:ind w:left="360"/>
        <w:jc w:val="both"/>
        <w:rPr>
          <w:b w:val="0"/>
        </w:rPr>
      </w:pPr>
      <w:r w:rsidRPr="003A11DE">
        <w:rPr>
          <w:b w:val="0"/>
        </w:rPr>
        <w:t>В 1 полугодие 27 учителей получали стимулирующую надбавку, и во 2 полугодии     25 человек.</w:t>
      </w:r>
    </w:p>
    <w:p w:rsidR="003A11DE" w:rsidRPr="003A11DE" w:rsidRDefault="003A11DE" w:rsidP="003A11DE">
      <w:pPr>
        <w:spacing w:line="276" w:lineRule="auto"/>
        <w:rPr>
          <w:sz w:val="24"/>
          <w:szCs w:val="24"/>
        </w:rPr>
      </w:pPr>
    </w:p>
    <w:p w:rsidR="003A11DE" w:rsidRPr="003A11DE" w:rsidRDefault="003A11DE" w:rsidP="003A11DE">
      <w:pPr>
        <w:spacing w:line="276" w:lineRule="auto"/>
        <w:rPr>
          <w:b/>
          <w:sz w:val="24"/>
          <w:szCs w:val="24"/>
        </w:rPr>
      </w:pPr>
    </w:p>
    <w:p w:rsidR="003A11DE" w:rsidRPr="003A11DE" w:rsidRDefault="003A11DE" w:rsidP="003A11DE">
      <w:pPr>
        <w:spacing w:line="276" w:lineRule="auto"/>
        <w:jc w:val="center"/>
        <w:rPr>
          <w:b/>
          <w:sz w:val="24"/>
          <w:szCs w:val="24"/>
        </w:rPr>
      </w:pPr>
      <w:r w:rsidRPr="003A11DE">
        <w:rPr>
          <w:b/>
          <w:sz w:val="24"/>
          <w:szCs w:val="24"/>
        </w:rPr>
        <w:t>Первая ступень обучения. (1-4)</w:t>
      </w:r>
    </w:p>
    <w:p w:rsidR="003A11DE" w:rsidRPr="003A11DE" w:rsidRDefault="003A11DE" w:rsidP="003A11DE">
      <w:pPr>
        <w:spacing w:line="276" w:lineRule="auto"/>
        <w:jc w:val="center"/>
        <w:rPr>
          <w:b/>
          <w:sz w:val="24"/>
          <w:szCs w:val="24"/>
        </w:rPr>
      </w:pPr>
    </w:p>
    <w:p w:rsidR="003A11DE" w:rsidRPr="003A11DE" w:rsidRDefault="003A11DE" w:rsidP="003A11DE">
      <w:pPr>
        <w:jc w:val="both"/>
        <w:rPr>
          <w:sz w:val="24"/>
          <w:szCs w:val="24"/>
        </w:rPr>
      </w:pPr>
      <w:r w:rsidRPr="003A11DE">
        <w:rPr>
          <w:sz w:val="24"/>
          <w:szCs w:val="24"/>
        </w:rPr>
        <w:t xml:space="preserve">       В начальной школе 13 классов. В начальных классах на 1 сентября обучалось 391 учащихся, на конец учебного года – 391. </w:t>
      </w:r>
    </w:p>
    <w:p w:rsidR="003A11DE" w:rsidRPr="003A11DE" w:rsidRDefault="003A11DE" w:rsidP="003A11DE">
      <w:pPr>
        <w:jc w:val="both"/>
        <w:rPr>
          <w:sz w:val="24"/>
          <w:szCs w:val="24"/>
        </w:rPr>
      </w:pPr>
      <w:r w:rsidRPr="003A11DE">
        <w:rPr>
          <w:sz w:val="24"/>
          <w:szCs w:val="24"/>
        </w:rPr>
        <w:t xml:space="preserve">    Все ученики полностью усвоили программу. Обучение в начальной школе в 2017-2018 учебном году осуществлялось по  программе: «Начальная школа 21 века» - 1-4х классах, Математика  с 1 по 4 класс проводилась по учебнику </w:t>
      </w:r>
      <w:r w:rsidRPr="003A11DE">
        <w:rPr>
          <w:rFonts w:eastAsia="Calibri"/>
          <w:color w:val="000000"/>
          <w:sz w:val="24"/>
          <w:szCs w:val="24"/>
        </w:rPr>
        <w:t>М. И. Моро</w:t>
      </w:r>
      <w:r w:rsidRPr="003A11DE">
        <w:rPr>
          <w:sz w:val="24"/>
          <w:szCs w:val="24"/>
        </w:rPr>
        <w:t>; По предмету Окружающий мир в 4-х классах дополнительно использовался учебник Плешакова . Программный материал по всем учебным предметам пройден полностью.</w:t>
      </w:r>
    </w:p>
    <w:p w:rsidR="003A11DE" w:rsidRPr="003A11DE" w:rsidRDefault="003A11DE" w:rsidP="003A11DE">
      <w:pPr>
        <w:jc w:val="both"/>
        <w:rPr>
          <w:sz w:val="24"/>
          <w:szCs w:val="24"/>
        </w:rPr>
      </w:pPr>
      <w:r w:rsidRPr="003A11DE">
        <w:rPr>
          <w:sz w:val="24"/>
          <w:szCs w:val="24"/>
        </w:rPr>
        <w:t xml:space="preserve">По ФГОС в 2017-2018 учебном году работали  все 13 классов начальной школы: </w:t>
      </w:r>
    </w:p>
    <w:p w:rsidR="003A11DE" w:rsidRPr="003A11DE" w:rsidRDefault="003A11DE" w:rsidP="003A11DE">
      <w:pPr>
        <w:jc w:val="both"/>
        <w:rPr>
          <w:sz w:val="24"/>
          <w:szCs w:val="24"/>
        </w:rPr>
      </w:pPr>
      <w:r w:rsidRPr="003A11DE">
        <w:rPr>
          <w:sz w:val="24"/>
          <w:szCs w:val="24"/>
        </w:rPr>
        <w:t xml:space="preserve">1а класс – учитель Пишванова Н.П., 1б – учитель Жабина И.И., 1в – учитель Плиева М.Г. 2-а класс -  учитель Туаева Л.Ю., 2-б учитель Арсагова Э.Т., 2-в Колесникова Т.Н.;  3а – Понамарева Т.Н.; 3б – Гутиева З.Е..; 3в – Борадзова К.И.; 3г – Таказова М.Т..;  4а класс – учитель Ханаева А.Ю., 4б – учитель Улубиева Г.Ц., 4в – Мсоева А.М.; </w:t>
      </w:r>
    </w:p>
    <w:p w:rsidR="003A11DE" w:rsidRPr="003A11DE" w:rsidRDefault="003A11DE" w:rsidP="003A11DE">
      <w:pPr>
        <w:ind w:firstLine="567"/>
        <w:jc w:val="both"/>
        <w:rPr>
          <w:sz w:val="24"/>
          <w:szCs w:val="24"/>
        </w:rPr>
      </w:pPr>
      <w:r w:rsidRPr="003A11DE">
        <w:rPr>
          <w:sz w:val="24"/>
          <w:szCs w:val="24"/>
        </w:rPr>
        <w:t>Были определены основные направления работы: </w:t>
      </w:r>
      <w:r w:rsidRPr="003A11DE">
        <w:rPr>
          <w:sz w:val="24"/>
          <w:szCs w:val="24"/>
        </w:rPr>
        <w:br/>
        <w:t xml:space="preserve">- изменение образовательной среды, как средства достижения предполагаемых результатов обучения; </w:t>
      </w:r>
      <w:r w:rsidRPr="003A11DE">
        <w:rPr>
          <w:sz w:val="24"/>
          <w:szCs w:val="24"/>
        </w:rPr>
        <w:br/>
        <w:t xml:space="preserve">- повышение квалификации и компетенции педагогического состава в области современных образовательных и информационно-коммуникационных технологий; </w:t>
      </w:r>
      <w:r w:rsidRPr="003A11DE">
        <w:rPr>
          <w:sz w:val="24"/>
          <w:szCs w:val="24"/>
        </w:rPr>
        <w:br/>
        <w:t xml:space="preserve">- функционирование информационной среды, обеспечивающей фиксацию и сохранение результатов обучения. </w:t>
      </w:r>
      <w:r w:rsidRPr="003A11DE">
        <w:rPr>
          <w:sz w:val="24"/>
          <w:szCs w:val="24"/>
        </w:rPr>
        <w:br/>
        <w:t xml:space="preserve">             Отличительной чертой стандартов является внеурочная деятельность, являющаяся составной частью учебно-воспитательного процесса школы, которая при интеграции с дополнительным образованием помогает решать задачи учебной и внеучебной деятельности в комплексе, способствует развитию у детей мотивации к познанию и творчеству, личностному росту, лучшей адаптации к жизни в обществе, приобщает детей к здоровому образу жизни. Обучающимся предоставлялась  возможность выбора занятий, направленных на их всестороннее развитие (10 часов в неделю) в рамках внеурочной деятельности. Содержание внеурочной деятельности определялось на основе анкетирования родителей и с учетом имеющихся ресурсов.  Образовательным учреждением была разработана модель организации внеурочной деятельности по направлениям:  </w:t>
      </w:r>
    </w:p>
    <w:p w:rsidR="003A11DE" w:rsidRPr="003A11DE" w:rsidRDefault="003A11DE" w:rsidP="003A11DE">
      <w:pPr>
        <w:jc w:val="both"/>
        <w:rPr>
          <w:b/>
          <w:bCs/>
          <w:iCs/>
          <w:sz w:val="24"/>
          <w:szCs w:val="24"/>
        </w:rPr>
      </w:pPr>
      <w:r w:rsidRPr="003A11DE">
        <w:rPr>
          <w:b/>
          <w:bCs/>
          <w:sz w:val="24"/>
          <w:szCs w:val="24"/>
        </w:rPr>
        <w:t xml:space="preserve">1. </w:t>
      </w:r>
      <w:r w:rsidRPr="003A11DE">
        <w:rPr>
          <w:b/>
          <w:sz w:val="24"/>
          <w:szCs w:val="24"/>
        </w:rPr>
        <w:t>Общеинтеллектуальное</w:t>
      </w:r>
      <w:r w:rsidRPr="003A11DE">
        <w:rPr>
          <w:b/>
          <w:bCs/>
          <w:iCs/>
          <w:sz w:val="24"/>
          <w:szCs w:val="24"/>
        </w:rPr>
        <w:t xml:space="preserve"> направление</w:t>
      </w:r>
    </w:p>
    <w:p w:rsidR="003A11DE" w:rsidRPr="003A11DE" w:rsidRDefault="003A11DE" w:rsidP="003A11DE">
      <w:pPr>
        <w:jc w:val="both"/>
        <w:rPr>
          <w:bCs/>
          <w:iCs/>
          <w:sz w:val="24"/>
          <w:szCs w:val="24"/>
        </w:rPr>
      </w:pPr>
      <w:r w:rsidRPr="003A11DE">
        <w:rPr>
          <w:bCs/>
          <w:iCs/>
          <w:sz w:val="24"/>
          <w:szCs w:val="24"/>
        </w:rPr>
        <w:t xml:space="preserve">1.1. «Умники и умницы» (учителя 1-4-х классов Понамарева Т.Н., Ханаева А.Ю., Пишванова Н.П., Колесникова Т.Н.,) </w:t>
      </w:r>
    </w:p>
    <w:p w:rsidR="003A11DE" w:rsidRPr="003A11DE" w:rsidRDefault="003A11DE" w:rsidP="003A11DE">
      <w:pPr>
        <w:jc w:val="both"/>
        <w:rPr>
          <w:bCs/>
          <w:iCs/>
          <w:sz w:val="24"/>
          <w:szCs w:val="24"/>
        </w:rPr>
      </w:pPr>
      <w:r w:rsidRPr="003A11DE">
        <w:rPr>
          <w:bCs/>
          <w:iCs/>
          <w:sz w:val="24"/>
          <w:szCs w:val="24"/>
        </w:rPr>
        <w:t xml:space="preserve">1.2. «Учусь читать» (учителя 1-4-х классов  Гутиева З.Е., Улубиева Г.Ц., Жабина И.И., Туаева Л.Ю.) </w:t>
      </w:r>
    </w:p>
    <w:p w:rsidR="003A11DE" w:rsidRPr="003A11DE" w:rsidRDefault="003A11DE" w:rsidP="003A11DE">
      <w:pPr>
        <w:jc w:val="both"/>
        <w:rPr>
          <w:sz w:val="24"/>
          <w:szCs w:val="24"/>
        </w:rPr>
      </w:pPr>
      <w:r w:rsidRPr="003A11DE">
        <w:rPr>
          <w:bCs/>
          <w:iCs/>
          <w:sz w:val="24"/>
          <w:szCs w:val="24"/>
        </w:rPr>
        <w:t>1.3. Кружок осетинского языка «Зондабитæ» (1-4 класс учит.осет. языка Тедеева А.Т., Плиева Л.А.,  Тибилова М.А., Плиева З.И.)</w:t>
      </w:r>
    </w:p>
    <w:p w:rsidR="003A11DE" w:rsidRPr="003A11DE" w:rsidRDefault="003A11DE" w:rsidP="003A11DE">
      <w:pPr>
        <w:jc w:val="both"/>
        <w:rPr>
          <w:sz w:val="24"/>
          <w:szCs w:val="24"/>
        </w:rPr>
      </w:pPr>
      <w:r w:rsidRPr="003A11DE">
        <w:rPr>
          <w:bCs/>
          <w:iCs/>
          <w:sz w:val="24"/>
          <w:szCs w:val="24"/>
        </w:rPr>
        <w:t>1.4. Клуб английского языка «Вини пух» (2-4 класс учит. англ. языка Дьяконова М.К, Туриева Ф.М., Джиоева З.Х.)</w:t>
      </w:r>
    </w:p>
    <w:p w:rsidR="003A11DE" w:rsidRPr="003A11DE" w:rsidRDefault="003A11DE" w:rsidP="003A11DE">
      <w:pPr>
        <w:jc w:val="both"/>
        <w:rPr>
          <w:sz w:val="24"/>
          <w:szCs w:val="24"/>
        </w:rPr>
      </w:pPr>
      <w:r w:rsidRPr="003A11DE">
        <w:rPr>
          <w:b/>
          <w:bCs/>
          <w:sz w:val="24"/>
          <w:szCs w:val="24"/>
        </w:rPr>
        <w:t>2. Художественно-эстетическое направление</w:t>
      </w:r>
    </w:p>
    <w:p w:rsidR="003A11DE" w:rsidRPr="003A11DE" w:rsidRDefault="003A11DE" w:rsidP="003A11DE">
      <w:pPr>
        <w:jc w:val="both"/>
        <w:rPr>
          <w:sz w:val="24"/>
          <w:szCs w:val="24"/>
        </w:rPr>
      </w:pPr>
      <w:r w:rsidRPr="003A11DE">
        <w:rPr>
          <w:bCs/>
          <w:iCs/>
          <w:sz w:val="24"/>
          <w:szCs w:val="24"/>
        </w:rPr>
        <w:t xml:space="preserve">2.1. </w:t>
      </w:r>
      <w:r w:rsidRPr="003A11DE">
        <w:rPr>
          <w:sz w:val="24"/>
          <w:szCs w:val="24"/>
        </w:rPr>
        <w:t xml:space="preserve"> «Умелые ручки» (1-4 класс учит.технологии Гагиева Н.П.)</w:t>
      </w:r>
    </w:p>
    <w:p w:rsidR="003A11DE" w:rsidRPr="003A11DE" w:rsidRDefault="003A11DE" w:rsidP="003A11DE">
      <w:pPr>
        <w:jc w:val="both"/>
        <w:rPr>
          <w:bCs/>
          <w:iCs/>
          <w:sz w:val="24"/>
          <w:szCs w:val="24"/>
        </w:rPr>
      </w:pPr>
      <w:r w:rsidRPr="003A11DE">
        <w:rPr>
          <w:bCs/>
          <w:iCs/>
          <w:sz w:val="24"/>
          <w:szCs w:val="24"/>
        </w:rPr>
        <w:lastRenderedPageBreak/>
        <w:t>2.2. Кружок «Домисолька» (3-4 класс учитель музыки Короева К.Г.)</w:t>
      </w:r>
    </w:p>
    <w:p w:rsidR="003A11DE" w:rsidRPr="003A11DE" w:rsidRDefault="003A11DE" w:rsidP="003A11DE">
      <w:pPr>
        <w:jc w:val="both"/>
        <w:rPr>
          <w:sz w:val="24"/>
          <w:szCs w:val="24"/>
        </w:rPr>
      </w:pPr>
      <w:r w:rsidRPr="003A11DE">
        <w:rPr>
          <w:bCs/>
          <w:iCs/>
          <w:sz w:val="24"/>
          <w:szCs w:val="24"/>
        </w:rPr>
        <w:t>2.3. «Волшебная кисточка» (1-4 класс учитель ИЗО Сланова Л.Ф.)</w:t>
      </w:r>
    </w:p>
    <w:p w:rsidR="003A11DE" w:rsidRPr="003A11DE" w:rsidRDefault="003A11DE" w:rsidP="003A11DE">
      <w:pPr>
        <w:jc w:val="both"/>
        <w:rPr>
          <w:sz w:val="24"/>
          <w:szCs w:val="24"/>
        </w:rPr>
      </w:pPr>
      <w:r w:rsidRPr="003A11DE">
        <w:rPr>
          <w:b/>
          <w:bCs/>
          <w:sz w:val="24"/>
          <w:szCs w:val="24"/>
        </w:rPr>
        <w:t>3. Спортивно-оздоровительное направление</w:t>
      </w:r>
    </w:p>
    <w:p w:rsidR="003A11DE" w:rsidRPr="003A11DE" w:rsidRDefault="003A11DE" w:rsidP="003A11DE">
      <w:pPr>
        <w:jc w:val="both"/>
        <w:rPr>
          <w:bCs/>
          <w:iCs/>
          <w:sz w:val="24"/>
          <w:szCs w:val="24"/>
        </w:rPr>
      </w:pPr>
      <w:r w:rsidRPr="003A11DE">
        <w:rPr>
          <w:bCs/>
          <w:iCs/>
          <w:sz w:val="24"/>
          <w:szCs w:val="24"/>
        </w:rPr>
        <w:t xml:space="preserve">3.1. «Правильное питание»   (учителя 1-4-х классов Туаева Л.Ю., Арсагова Э.Т., Колесникова Т.Н., Понамарева Т.Н., Гутиева З.Е., Борадзова К.И.,  Таказова М.Т., Ханаева А.Ю., Улубиева Г.Ц., Мсоева А.М.,  Пишванова Н.П., Жабина И.И., Плиева.М.Г.) </w:t>
      </w:r>
    </w:p>
    <w:p w:rsidR="003A11DE" w:rsidRPr="003A11DE" w:rsidRDefault="003A11DE" w:rsidP="003A11DE">
      <w:pPr>
        <w:jc w:val="both"/>
        <w:rPr>
          <w:b/>
          <w:bCs/>
          <w:iCs/>
          <w:sz w:val="24"/>
          <w:szCs w:val="24"/>
        </w:rPr>
      </w:pPr>
      <w:r w:rsidRPr="003A11DE">
        <w:rPr>
          <w:b/>
          <w:bCs/>
          <w:iCs/>
          <w:sz w:val="24"/>
          <w:szCs w:val="24"/>
        </w:rPr>
        <w:t xml:space="preserve">4. Социальное </w:t>
      </w:r>
    </w:p>
    <w:p w:rsidR="003A11DE" w:rsidRPr="003A11DE" w:rsidRDefault="003A11DE" w:rsidP="003A11DE">
      <w:pPr>
        <w:jc w:val="both"/>
        <w:rPr>
          <w:sz w:val="24"/>
          <w:szCs w:val="24"/>
        </w:rPr>
      </w:pPr>
      <w:r w:rsidRPr="003A11DE">
        <w:rPr>
          <w:bCs/>
          <w:iCs/>
          <w:sz w:val="24"/>
          <w:szCs w:val="24"/>
        </w:rPr>
        <w:t>4.1. Психологические тренинги (педагог-психолог Морар Е.В.)</w:t>
      </w:r>
    </w:p>
    <w:p w:rsidR="003A11DE" w:rsidRPr="003A11DE" w:rsidRDefault="003A11DE" w:rsidP="003A11DE">
      <w:pPr>
        <w:jc w:val="both"/>
        <w:rPr>
          <w:b/>
          <w:sz w:val="24"/>
          <w:szCs w:val="24"/>
        </w:rPr>
      </w:pPr>
      <w:r w:rsidRPr="003A11DE">
        <w:rPr>
          <w:b/>
          <w:sz w:val="24"/>
          <w:szCs w:val="24"/>
        </w:rPr>
        <w:t>5. Духовно-нравственное</w:t>
      </w:r>
    </w:p>
    <w:p w:rsidR="003A11DE" w:rsidRPr="003A11DE" w:rsidRDefault="003A11DE" w:rsidP="003A11DE">
      <w:pPr>
        <w:jc w:val="both"/>
        <w:rPr>
          <w:bCs/>
          <w:iCs/>
          <w:sz w:val="24"/>
          <w:szCs w:val="24"/>
        </w:rPr>
      </w:pPr>
      <w:r w:rsidRPr="003A11DE">
        <w:rPr>
          <w:sz w:val="24"/>
          <w:szCs w:val="24"/>
        </w:rPr>
        <w:t xml:space="preserve">5.1. «Мир вокруг нас» </w:t>
      </w:r>
      <w:r w:rsidRPr="003A11DE">
        <w:rPr>
          <w:bCs/>
          <w:iCs/>
          <w:sz w:val="24"/>
          <w:szCs w:val="24"/>
        </w:rPr>
        <w:t xml:space="preserve">(учителя 1-4-х классов Арсагова Э.Т., Борадзова К.И., Мсоева А.М., Плиева М.Г.,) </w:t>
      </w:r>
    </w:p>
    <w:p w:rsidR="003A11DE" w:rsidRPr="003A11DE" w:rsidRDefault="003A11DE" w:rsidP="003A11DE">
      <w:pPr>
        <w:ind w:firstLine="567"/>
        <w:jc w:val="both"/>
        <w:rPr>
          <w:sz w:val="24"/>
          <w:szCs w:val="24"/>
        </w:rPr>
      </w:pPr>
      <w:r w:rsidRPr="003A11DE">
        <w:rPr>
          <w:sz w:val="24"/>
          <w:szCs w:val="24"/>
        </w:rPr>
        <w:t xml:space="preserve">     Внеурочная деятельность реализовывалась в виде кружковой формы. </w:t>
      </w:r>
    </w:p>
    <w:p w:rsidR="003A11DE" w:rsidRPr="003A11DE" w:rsidRDefault="003A11DE" w:rsidP="003A11DE">
      <w:pPr>
        <w:ind w:firstLine="567"/>
        <w:jc w:val="both"/>
        <w:rPr>
          <w:sz w:val="24"/>
          <w:szCs w:val="24"/>
        </w:rPr>
      </w:pPr>
      <w:r w:rsidRPr="003A11DE">
        <w:rPr>
          <w:sz w:val="24"/>
          <w:szCs w:val="24"/>
        </w:rPr>
        <w:t>Занятия проводились  в форме бесед, экскурсий, игр, конкурсов, викторин, проектов. Всеми учителями широко применялись ИКТ.</w:t>
      </w:r>
      <w:r w:rsidRPr="003A11DE">
        <w:rPr>
          <w:sz w:val="24"/>
          <w:szCs w:val="24"/>
        </w:rPr>
        <w:br/>
        <w:t xml:space="preserve">           Целью внутришкольного контроля учебно-воспитательного процесса является аналитическая оценка достижений результатов обучения, воспитания, развития, оздоровления младших школьников. </w:t>
      </w:r>
      <w:r w:rsidRPr="003A11DE">
        <w:rPr>
          <w:sz w:val="24"/>
          <w:szCs w:val="24"/>
        </w:rPr>
        <w:br/>
        <w:t xml:space="preserve">         В соответствии с планом ВШК была проведена проверка организации учебно-воспитательного процесса в 1-х классах в период адаптации учащихся к школьной жизни,  которая показала, что в период обучения были созданы благоприятные условия для адаптации детей к школе.       </w:t>
      </w:r>
    </w:p>
    <w:p w:rsidR="003A11DE" w:rsidRPr="003A11DE" w:rsidRDefault="003A11DE" w:rsidP="003A11DE">
      <w:pPr>
        <w:jc w:val="both"/>
        <w:rPr>
          <w:sz w:val="24"/>
          <w:szCs w:val="24"/>
        </w:rPr>
      </w:pPr>
      <w:r w:rsidRPr="003A11DE">
        <w:rPr>
          <w:sz w:val="24"/>
          <w:szCs w:val="24"/>
        </w:rPr>
        <w:t xml:space="preserve">С целью определения уровня интеллектуальной готовности первоклассников к обучению по ФГОС НОО и отслеживания динамики учебного процесса была проведена стартовая, промежуточная и итоговая предметная диагностика, анализ последней  показал следующие результаты: </w:t>
      </w:r>
    </w:p>
    <w:p w:rsidR="003A11DE" w:rsidRPr="003A11DE" w:rsidRDefault="003A11DE" w:rsidP="003A11DE">
      <w:pPr>
        <w:jc w:val="both"/>
        <w:rPr>
          <w:sz w:val="24"/>
          <w:szCs w:val="24"/>
        </w:rPr>
      </w:pPr>
    </w:p>
    <w:p w:rsidR="003A11DE" w:rsidRPr="003A11DE" w:rsidRDefault="003A11DE" w:rsidP="003A11DE">
      <w:pPr>
        <w:jc w:val="both"/>
        <w:rPr>
          <w:b/>
          <w:sz w:val="24"/>
          <w:szCs w:val="24"/>
        </w:rPr>
      </w:pPr>
      <w:r w:rsidRPr="003A11DE">
        <w:rPr>
          <w:b/>
          <w:sz w:val="24"/>
          <w:szCs w:val="24"/>
        </w:rPr>
        <w:t>Сравнительная таблица результатов стартовой и итоговой работы  учащихся 1-х классов</w:t>
      </w:r>
    </w:p>
    <w:p w:rsidR="003A11DE" w:rsidRPr="003A11DE" w:rsidRDefault="003A11DE" w:rsidP="003A11DE">
      <w:pPr>
        <w:jc w:val="both"/>
        <w:rPr>
          <w:b/>
          <w:sz w:val="24"/>
          <w:szCs w:val="24"/>
        </w:rPr>
      </w:pPr>
      <w:r w:rsidRPr="003A11DE">
        <w:rPr>
          <w:b/>
          <w:sz w:val="24"/>
          <w:szCs w:val="24"/>
        </w:rPr>
        <w:t xml:space="preserve">       в рамках  ФГОС  МБОУ СОШ№43  за  2017-2018 учебный  год</w:t>
      </w:r>
    </w:p>
    <w:tbl>
      <w:tblPr>
        <w:tblStyle w:val="afd"/>
        <w:tblW w:w="11055" w:type="dxa"/>
        <w:tblInd w:w="-1168" w:type="dxa"/>
        <w:tblLayout w:type="fixed"/>
        <w:tblLook w:val="04A0"/>
      </w:tblPr>
      <w:tblGrid>
        <w:gridCol w:w="425"/>
        <w:gridCol w:w="993"/>
        <w:gridCol w:w="1699"/>
        <w:gridCol w:w="1418"/>
        <w:gridCol w:w="1419"/>
        <w:gridCol w:w="1418"/>
        <w:gridCol w:w="1273"/>
        <w:gridCol w:w="1276"/>
        <w:gridCol w:w="1134"/>
      </w:tblGrid>
      <w:tr w:rsidR="003A11DE" w:rsidRPr="003A11DE" w:rsidTr="00BB2A8E">
        <w:trPr>
          <w:trHeight w:val="1198"/>
        </w:trPr>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tabs>
                <w:tab w:val="left" w:pos="900"/>
                <w:tab w:val="left" w:pos="6600"/>
              </w:tabs>
              <w:jc w:val="both"/>
              <w:rPr>
                <w:b/>
                <w:sz w:val="24"/>
                <w:szCs w:val="24"/>
                <w:lang w:bidi="en-US"/>
              </w:rPr>
            </w:pPr>
          </w:p>
          <w:p w:rsidR="003A11DE" w:rsidRPr="003A11DE" w:rsidRDefault="003A11DE" w:rsidP="00BB2A8E">
            <w:pPr>
              <w:tabs>
                <w:tab w:val="left" w:pos="900"/>
                <w:tab w:val="left" w:pos="6600"/>
              </w:tabs>
              <w:jc w:val="both"/>
              <w:rPr>
                <w:b/>
                <w:sz w:val="24"/>
                <w:szCs w:val="24"/>
                <w:lang w:bidi="en-US"/>
              </w:rPr>
            </w:pPr>
          </w:p>
          <w:p w:rsidR="003A11DE" w:rsidRPr="003A11DE" w:rsidRDefault="003A11DE" w:rsidP="00BB2A8E">
            <w:pPr>
              <w:tabs>
                <w:tab w:val="left" w:pos="900"/>
                <w:tab w:val="left" w:pos="6600"/>
              </w:tabs>
              <w:jc w:val="both"/>
              <w:rPr>
                <w:b/>
                <w:sz w:val="24"/>
                <w:szCs w:val="24"/>
                <w:lang w:bidi="en-US"/>
              </w:rPr>
            </w:pPr>
          </w:p>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w:t>
            </w:r>
          </w:p>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п/п</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tabs>
                <w:tab w:val="left" w:pos="900"/>
                <w:tab w:val="left" w:pos="6600"/>
              </w:tabs>
              <w:jc w:val="both"/>
              <w:rPr>
                <w:b/>
                <w:sz w:val="24"/>
                <w:szCs w:val="24"/>
                <w:lang w:val="en-US" w:bidi="en-US"/>
              </w:rPr>
            </w:pPr>
          </w:p>
          <w:p w:rsidR="003A11DE" w:rsidRPr="003A11DE" w:rsidRDefault="003A11DE" w:rsidP="00BB2A8E">
            <w:pPr>
              <w:tabs>
                <w:tab w:val="left" w:pos="900"/>
                <w:tab w:val="left" w:pos="6600"/>
              </w:tabs>
              <w:jc w:val="both"/>
              <w:rPr>
                <w:b/>
                <w:sz w:val="24"/>
                <w:szCs w:val="24"/>
                <w:lang w:val="en-US" w:bidi="en-US"/>
              </w:rPr>
            </w:pPr>
          </w:p>
          <w:p w:rsidR="003A11DE" w:rsidRPr="003A11DE" w:rsidRDefault="003A11DE" w:rsidP="00BB2A8E">
            <w:pPr>
              <w:tabs>
                <w:tab w:val="left" w:pos="900"/>
                <w:tab w:val="left" w:pos="6600"/>
              </w:tabs>
              <w:jc w:val="both"/>
              <w:rPr>
                <w:b/>
                <w:sz w:val="24"/>
                <w:szCs w:val="24"/>
                <w:lang w:val="en-US" w:bidi="en-US"/>
              </w:rPr>
            </w:pPr>
          </w:p>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класс</w:t>
            </w:r>
          </w:p>
        </w:tc>
        <w:tc>
          <w:tcPr>
            <w:tcW w:w="16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Кол-во</w:t>
            </w:r>
          </w:p>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 xml:space="preserve">уч-ся </w:t>
            </w:r>
          </w:p>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1-х классов по списку/</w:t>
            </w:r>
          </w:p>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выполнивших работу</w:t>
            </w:r>
          </w:p>
        </w:tc>
        <w:tc>
          <w:tcPr>
            <w:tcW w:w="42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tabs>
                <w:tab w:val="left" w:pos="900"/>
                <w:tab w:val="left" w:pos="6600"/>
              </w:tabs>
              <w:jc w:val="both"/>
              <w:rPr>
                <w:b/>
                <w:sz w:val="24"/>
                <w:szCs w:val="24"/>
                <w:lang w:val="en-US" w:bidi="en-US"/>
              </w:rPr>
            </w:pPr>
          </w:p>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Результаты входной диагностики</w:t>
            </w:r>
          </w:p>
        </w:tc>
        <w:tc>
          <w:tcPr>
            <w:tcW w:w="36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tabs>
                <w:tab w:val="left" w:pos="900"/>
                <w:tab w:val="left" w:pos="6600"/>
              </w:tabs>
              <w:jc w:val="both"/>
              <w:rPr>
                <w:b/>
                <w:sz w:val="24"/>
                <w:szCs w:val="24"/>
                <w:lang w:val="en-US" w:bidi="en-US"/>
              </w:rPr>
            </w:pPr>
          </w:p>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 xml:space="preserve">           Результаты итоговой диагностики</w:t>
            </w:r>
          </w:p>
        </w:tc>
      </w:tr>
      <w:tr w:rsidR="003A11DE" w:rsidRPr="003A11DE" w:rsidTr="00BB2A8E">
        <w:trPr>
          <w:trHeight w:val="1110"/>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b/>
                <w:sz w:val="24"/>
                <w:szCs w:val="24"/>
                <w:lang w:val="en-US" w:bidi="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b/>
                <w:sz w:val="24"/>
                <w:szCs w:val="24"/>
                <w:lang w:val="en-US" w:bidi="en-US"/>
              </w:rPr>
            </w:pPr>
          </w:p>
        </w:tc>
        <w:tc>
          <w:tcPr>
            <w:tcW w:w="16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b/>
                <w:sz w:val="24"/>
                <w:szCs w:val="24"/>
                <w:lang w:val="en-US" w:bidi="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Высокий уровень</w:t>
            </w:r>
          </w:p>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(уч-ся-%)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Средний уровень</w:t>
            </w:r>
          </w:p>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(уч-ся-%)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Низкий уровень</w:t>
            </w:r>
          </w:p>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(уч-ся-%)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Высокий уровень</w:t>
            </w:r>
          </w:p>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(уч-ся-%)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Средний уровень</w:t>
            </w:r>
          </w:p>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(уч-ся-%)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Низкий уровень</w:t>
            </w:r>
          </w:p>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(уч-ся-%)</w:t>
            </w:r>
          </w:p>
        </w:tc>
      </w:tr>
      <w:tr w:rsidR="003A11DE" w:rsidRPr="003A11DE" w:rsidTr="00BB2A8E">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val="en-US" w:bidi="en-US"/>
              </w:rPr>
            </w:pPr>
            <w:r w:rsidRPr="003A11DE">
              <w:rPr>
                <w:b/>
                <w:sz w:val="24"/>
                <w:szCs w:val="24"/>
                <w:lang w:val="en-US" w:bidi="en-US"/>
              </w:rPr>
              <w:t>1 «А»</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34</w:t>
            </w:r>
            <w:r w:rsidRPr="003A11DE">
              <w:rPr>
                <w:b/>
                <w:sz w:val="24"/>
                <w:szCs w:val="24"/>
                <w:lang w:val="en-US" w:bidi="en-US"/>
              </w:rPr>
              <w:t>/</w:t>
            </w:r>
            <w:r w:rsidRPr="003A11DE">
              <w:rPr>
                <w:b/>
                <w:sz w:val="24"/>
                <w:szCs w:val="24"/>
                <w:lang w:bidi="en-US"/>
              </w:rPr>
              <w:t>33 //34/31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rPr>
                <w:b/>
                <w:sz w:val="24"/>
                <w:szCs w:val="24"/>
              </w:rPr>
            </w:pPr>
            <w:r w:rsidRPr="003A11DE">
              <w:rPr>
                <w:b/>
                <w:sz w:val="24"/>
                <w:szCs w:val="24"/>
              </w:rPr>
              <w:t>5уч.-15%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rPr>
                <w:b/>
                <w:sz w:val="24"/>
                <w:szCs w:val="24"/>
              </w:rPr>
            </w:pPr>
            <w:r w:rsidRPr="003A11DE">
              <w:rPr>
                <w:b/>
                <w:sz w:val="24"/>
                <w:szCs w:val="24"/>
              </w:rPr>
              <w:t>18уч.-55%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tabs>
                <w:tab w:val="left" w:pos="900"/>
                <w:tab w:val="left" w:pos="6600"/>
              </w:tabs>
              <w:rPr>
                <w:b/>
                <w:sz w:val="24"/>
                <w:szCs w:val="24"/>
              </w:rPr>
            </w:pPr>
            <w:r w:rsidRPr="003A11DE">
              <w:rPr>
                <w:b/>
                <w:sz w:val="24"/>
                <w:szCs w:val="24"/>
              </w:rPr>
              <w:t>10уч. -30%</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7-23%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17-54%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7 -23%</w:t>
            </w:r>
          </w:p>
        </w:tc>
      </w:tr>
      <w:tr w:rsidR="003A11DE" w:rsidRPr="003A11DE" w:rsidTr="00BB2A8E">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2</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1 «Б»</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34/33//34/31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rPr>
                <w:b/>
                <w:sz w:val="24"/>
                <w:szCs w:val="24"/>
              </w:rPr>
            </w:pPr>
            <w:r w:rsidRPr="003A11DE">
              <w:rPr>
                <w:b/>
                <w:sz w:val="24"/>
                <w:szCs w:val="24"/>
              </w:rPr>
              <w:t>9уч.-27%</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rPr>
                <w:b/>
                <w:sz w:val="24"/>
                <w:szCs w:val="24"/>
              </w:rPr>
            </w:pPr>
            <w:r w:rsidRPr="003A11DE">
              <w:rPr>
                <w:b/>
                <w:sz w:val="24"/>
                <w:szCs w:val="24"/>
              </w:rPr>
              <w:t>12уч.-36%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rPr>
                <w:b/>
                <w:sz w:val="24"/>
                <w:szCs w:val="24"/>
              </w:rPr>
            </w:pPr>
            <w:r w:rsidRPr="003A11DE">
              <w:rPr>
                <w:b/>
                <w:sz w:val="24"/>
                <w:szCs w:val="24"/>
              </w:rPr>
              <w:t>12уч.-37%</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9- 29%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15-48%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7-23%</w:t>
            </w:r>
          </w:p>
        </w:tc>
      </w:tr>
      <w:tr w:rsidR="003A11DE" w:rsidRPr="003A11DE" w:rsidTr="00BB2A8E">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1 «В»</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32/32//31/29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rPr>
                <w:b/>
                <w:sz w:val="24"/>
                <w:szCs w:val="24"/>
              </w:rPr>
            </w:pPr>
            <w:r w:rsidRPr="003A11DE">
              <w:rPr>
                <w:b/>
                <w:sz w:val="24"/>
                <w:szCs w:val="24"/>
              </w:rPr>
              <w:t>3уч.-9%</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rPr>
                <w:b/>
                <w:sz w:val="24"/>
                <w:szCs w:val="24"/>
              </w:rPr>
            </w:pPr>
            <w:r w:rsidRPr="003A11DE">
              <w:rPr>
                <w:b/>
                <w:sz w:val="24"/>
                <w:szCs w:val="24"/>
              </w:rPr>
              <w:t>5уч.-16%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rPr>
                <w:b/>
                <w:sz w:val="24"/>
                <w:szCs w:val="24"/>
              </w:rPr>
            </w:pPr>
            <w:r w:rsidRPr="003A11DE">
              <w:rPr>
                <w:b/>
                <w:sz w:val="24"/>
                <w:szCs w:val="24"/>
              </w:rPr>
              <w:t>24уч.-75%</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4-14%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10-35%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15- 51%</w:t>
            </w:r>
          </w:p>
        </w:tc>
      </w:tr>
      <w:tr w:rsidR="003A11DE" w:rsidRPr="003A11DE" w:rsidTr="00BB2A8E">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tabs>
                <w:tab w:val="left" w:pos="900"/>
                <w:tab w:val="left" w:pos="6600"/>
              </w:tabs>
              <w:jc w:val="both"/>
              <w:rPr>
                <w:b/>
                <w:sz w:val="24"/>
                <w:szCs w:val="24"/>
                <w:lang w:bidi="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center"/>
              <w:rPr>
                <w:b/>
                <w:sz w:val="24"/>
                <w:szCs w:val="24"/>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center"/>
              <w:rPr>
                <w:b/>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center"/>
              <w:rPr>
                <w:b/>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p>
        </w:tc>
      </w:tr>
      <w:tr w:rsidR="003A11DE" w:rsidRPr="003A11DE" w:rsidTr="00BB2A8E">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tabs>
                <w:tab w:val="left" w:pos="900"/>
                <w:tab w:val="left" w:pos="6600"/>
              </w:tabs>
              <w:jc w:val="both"/>
              <w:rPr>
                <w:b/>
                <w:sz w:val="24"/>
                <w:szCs w:val="24"/>
                <w:lang w:bidi="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900"/>
                <w:tab w:val="left" w:pos="6600"/>
              </w:tabs>
              <w:jc w:val="both"/>
              <w:rPr>
                <w:b/>
                <w:sz w:val="24"/>
                <w:szCs w:val="24"/>
                <w:lang w:bidi="en-US"/>
              </w:rPr>
            </w:pPr>
            <w:r w:rsidRPr="003A11DE">
              <w:rPr>
                <w:b/>
                <w:sz w:val="24"/>
                <w:szCs w:val="24"/>
                <w:lang w:bidi="en-US"/>
              </w:rPr>
              <w:t>Итого:</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jc w:val="both"/>
              <w:rPr>
                <w:b/>
                <w:sz w:val="24"/>
                <w:szCs w:val="24"/>
                <w:lang w:bidi="en-US"/>
              </w:rPr>
            </w:pPr>
            <w:r w:rsidRPr="003A11DE">
              <w:rPr>
                <w:b/>
                <w:sz w:val="24"/>
                <w:szCs w:val="24"/>
                <w:lang w:bidi="en-US"/>
              </w:rPr>
              <w:t>100/98//99/91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b/>
                <w:sz w:val="24"/>
                <w:szCs w:val="24"/>
              </w:rPr>
            </w:pPr>
            <w:r w:rsidRPr="003A11DE">
              <w:rPr>
                <w:b/>
                <w:sz w:val="24"/>
                <w:szCs w:val="24"/>
              </w:rPr>
              <w:t>17уч.-17%</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b/>
                <w:sz w:val="24"/>
                <w:szCs w:val="24"/>
              </w:rPr>
            </w:pPr>
            <w:r w:rsidRPr="003A11DE">
              <w:rPr>
                <w:b/>
                <w:sz w:val="24"/>
                <w:szCs w:val="24"/>
              </w:rPr>
              <w:t>35уч.-36%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b/>
                <w:sz w:val="24"/>
                <w:szCs w:val="24"/>
              </w:rPr>
            </w:pPr>
            <w:r w:rsidRPr="003A11DE">
              <w:rPr>
                <w:b/>
                <w:sz w:val="24"/>
                <w:szCs w:val="24"/>
              </w:rPr>
              <w:t>46уч.-47%</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20-22%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42-46%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29-32%</w:t>
            </w:r>
          </w:p>
        </w:tc>
      </w:tr>
    </w:tbl>
    <w:p w:rsidR="003A11DE" w:rsidRPr="003A11DE" w:rsidRDefault="003A11DE" w:rsidP="003A11DE">
      <w:pPr>
        <w:adjustRightInd w:val="0"/>
        <w:jc w:val="both"/>
        <w:rPr>
          <w:b/>
          <w:bCs/>
          <w:sz w:val="24"/>
          <w:szCs w:val="24"/>
        </w:rPr>
      </w:pPr>
    </w:p>
    <w:p w:rsidR="003A11DE" w:rsidRPr="003A11DE" w:rsidRDefault="003A11DE" w:rsidP="003A11DE">
      <w:pPr>
        <w:jc w:val="both"/>
        <w:rPr>
          <w:sz w:val="24"/>
          <w:szCs w:val="24"/>
        </w:rPr>
      </w:pPr>
      <w:r w:rsidRPr="003A11DE">
        <w:rPr>
          <w:b/>
          <w:sz w:val="24"/>
          <w:szCs w:val="24"/>
        </w:rPr>
        <w:t xml:space="preserve">Выводы: </w:t>
      </w:r>
      <w:r w:rsidRPr="003A11DE">
        <w:rPr>
          <w:sz w:val="24"/>
          <w:szCs w:val="24"/>
        </w:rPr>
        <w:t>использование  итоговых  работ дает возможность проследить динамику формирования ряда предметных навыков, имеющих большое значение для всего процесса обучения. Задания направлены на сформированность  таких  способов действий и понятий, которые служат опорой в дальнейшем обучении. В работу входят задания по русскому языку и математике. Как видим из таблицы, итоговая диагностика оказалось легче  для выполнения.</w:t>
      </w:r>
    </w:p>
    <w:p w:rsidR="003A11DE" w:rsidRPr="003A11DE" w:rsidRDefault="003A11DE" w:rsidP="003A11DE">
      <w:pPr>
        <w:jc w:val="both"/>
        <w:rPr>
          <w:sz w:val="24"/>
          <w:szCs w:val="24"/>
        </w:rPr>
      </w:pPr>
    </w:p>
    <w:p w:rsidR="003A11DE" w:rsidRPr="003A11DE" w:rsidRDefault="003A11DE" w:rsidP="003A11DE">
      <w:pPr>
        <w:jc w:val="both"/>
        <w:rPr>
          <w:b/>
          <w:sz w:val="24"/>
          <w:szCs w:val="24"/>
        </w:rPr>
      </w:pPr>
      <w:r w:rsidRPr="003A11DE">
        <w:rPr>
          <w:b/>
          <w:sz w:val="24"/>
          <w:szCs w:val="24"/>
        </w:rPr>
        <w:t xml:space="preserve">Результаты  итоговых  контрольных работ по математике </w:t>
      </w:r>
    </w:p>
    <w:p w:rsidR="003A11DE" w:rsidRPr="003A11DE" w:rsidRDefault="003A11DE" w:rsidP="003A11DE">
      <w:pPr>
        <w:jc w:val="both"/>
        <w:rPr>
          <w:b/>
          <w:sz w:val="24"/>
          <w:szCs w:val="24"/>
        </w:rPr>
      </w:pPr>
      <w:r w:rsidRPr="003A11DE">
        <w:rPr>
          <w:b/>
          <w:sz w:val="24"/>
          <w:szCs w:val="24"/>
        </w:rPr>
        <w:t xml:space="preserve"> во  2 – 4-х классах    за  2017 -2018 учебный год</w:t>
      </w:r>
    </w:p>
    <w:tbl>
      <w:tblPr>
        <w:tblStyle w:val="afd"/>
        <w:tblW w:w="11057" w:type="dxa"/>
        <w:tblInd w:w="-1310" w:type="dxa"/>
        <w:tblLayout w:type="fixed"/>
        <w:tblLook w:val="04A0"/>
      </w:tblPr>
      <w:tblGrid>
        <w:gridCol w:w="844"/>
        <w:gridCol w:w="2134"/>
        <w:gridCol w:w="850"/>
        <w:gridCol w:w="992"/>
        <w:gridCol w:w="709"/>
        <w:gridCol w:w="709"/>
        <w:gridCol w:w="850"/>
        <w:gridCol w:w="851"/>
        <w:gridCol w:w="1134"/>
        <w:gridCol w:w="1134"/>
        <w:gridCol w:w="850"/>
      </w:tblGrid>
      <w:tr w:rsidR="003A11DE" w:rsidRPr="003A11DE" w:rsidTr="00BB2A8E">
        <w:trPr>
          <w:trHeight w:val="293"/>
        </w:trPr>
        <w:tc>
          <w:tcPr>
            <w:tcW w:w="844" w:type="dxa"/>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p w:rsidR="003A11DE" w:rsidRPr="003A11DE" w:rsidRDefault="003A11DE" w:rsidP="00BB2A8E">
            <w:pPr>
              <w:jc w:val="both"/>
              <w:rPr>
                <w:sz w:val="24"/>
                <w:szCs w:val="24"/>
              </w:rPr>
            </w:pPr>
            <w:r w:rsidRPr="003A11DE">
              <w:rPr>
                <w:sz w:val="24"/>
                <w:szCs w:val="24"/>
              </w:rPr>
              <w:t>Класс</w:t>
            </w:r>
          </w:p>
        </w:tc>
        <w:tc>
          <w:tcPr>
            <w:tcW w:w="2134"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Кл.руководитель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По списку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Писали работу</w:t>
            </w:r>
          </w:p>
        </w:tc>
        <w:tc>
          <w:tcPr>
            <w:tcW w:w="3119" w:type="dxa"/>
            <w:gridSpan w:val="4"/>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 xml:space="preserve">                           Оценки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 xml:space="preserve">    %        ус-ти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                  кач-ва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СОУ</w:t>
            </w:r>
          </w:p>
        </w:tc>
      </w:tr>
      <w:tr w:rsidR="003A11DE" w:rsidRPr="003A11DE" w:rsidTr="00BB2A8E">
        <w:trPr>
          <w:trHeight w:val="292"/>
        </w:trPr>
        <w:tc>
          <w:tcPr>
            <w:tcW w:w="844"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both"/>
              <w:rPr>
                <w:sz w:val="24"/>
                <w:szCs w:val="24"/>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both"/>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both"/>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both"/>
              <w:rPr>
                <w:sz w:val="24"/>
                <w:szCs w:val="24"/>
              </w:rPr>
            </w:pP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 «А»</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Туаева Л.Ю.</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90 %</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87 %</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80%</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 «Б»</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Арсагова Э.Т.</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83 %</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84 %</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 «В»</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Колесникова Т.Н.</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71%</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45 %</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47 %</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3 «А»</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Понамарева Т.Н.</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85 %</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64 %</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58 %</w:t>
            </w:r>
          </w:p>
        </w:tc>
      </w:tr>
      <w:tr w:rsidR="003A11DE" w:rsidRPr="003A11DE" w:rsidTr="00BB2A8E">
        <w:trPr>
          <w:trHeight w:val="262"/>
        </w:trPr>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 «Б»</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Гутиева З.Е.</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rPr>
            </w:pPr>
            <w:r w:rsidRPr="003A11DE">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89 %</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68 %</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62 %</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 «В»</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Борадзова К.И.</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82%</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61%</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 «Г»</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Таказова М. Т.</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91%</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82%</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65%</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 «А»</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Ханаева А.Ю.</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72%</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48%</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 «Б»</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Улубиева Г.Ц.</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77%</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59%</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57%</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 «В»</w:t>
            </w:r>
          </w:p>
        </w:tc>
        <w:tc>
          <w:tcPr>
            <w:tcW w:w="2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Мсоева А.М.</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83%</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65%</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59%</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Итого</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292</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269</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104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47</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43</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84%</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66%</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61%</w:t>
            </w:r>
          </w:p>
        </w:tc>
      </w:tr>
    </w:tbl>
    <w:p w:rsidR="003A11DE" w:rsidRPr="003A11DE" w:rsidRDefault="003A11DE" w:rsidP="003A11DE">
      <w:pPr>
        <w:tabs>
          <w:tab w:val="left" w:pos="0"/>
          <w:tab w:val="right" w:leader="underscore" w:pos="6405"/>
        </w:tabs>
        <w:suppressAutoHyphens/>
        <w:spacing w:line="100" w:lineRule="atLeast"/>
        <w:jc w:val="both"/>
        <w:rPr>
          <w:sz w:val="24"/>
          <w:szCs w:val="24"/>
        </w:rPr>
      </w:pPr>
    </w:p>
    <w:p w:rsidR="003A11DE" w:rsidRPr="003A11DE" w:rsidRDefault="003A11DE" w:rsidP="003A11DE">
      <w:pPr>
        <w:tabs>
          <w:tab w:val="left" w:pos="0"/>
          <w:tab w:val="right" w:leader="underscore" w:pos="6405"/>
        </w:tabs>
        <w:suppressAutoHyphens/>
        <w:spacing w:line="100" w:lineRule="atLeast"/>
        <w:jc w:val="both"/>
        <w:rPr>
          <w:sz w:val="24"/>
          <w:szCs w:val="24"/>
        </w:rPr>
      </w:pPr>
      <w:r w:rsidRPr="003A11DE">
        <w:rPr>
          <w:sz w:val="24"/>
          <w:szCs w:val="24"/>
        </w:rPr>
        <w:t>Как видно из таблицы  226 учащихся (84 %) усвоили обязательный минимум знаний по математике, качество усвоения знаний составило 66 %, что на 3% ниже результатов 2016- 17г., а СОУ 61%, что на 1% выше 2016-17 г.</w:t>
      </w:r>
    </w:p>
    <w:p w:rsidR="003A11DE" w:rsidRPr="003A11DE" w:rsidRDefault="003A11DE" w:rsidP="003A11DE">
      <w:pPr>
        <w:jc w:val="both"/>
        <w:rPr>
          <w:sz w:val="24"/>
          <w:szCs w:val="24"/>
        </w:rPr>
      </w:pPr>
      <w:r w:rsidRPr="003A11DE">
        <w:rPr>
          <w:sz w:val="24"/>
          <w:szCs w:val="24"/>
        </w:rPr>
        <w:tab/>
      </w:r>
      <w:r w:rsidRPr="003A11DE">
        <w:rPr>
          <w:sz w:val="24"/>
          <w:szCs w:val="24"/>
        </w:rPr>
        <w:tab/>
      </w:r>
      <w:r w:rsidRPr="003A11DE">
        <w:rPr>
          <w:sz w:val="24"/>
          <w:szCs w:val="24"/>
        </w:rPr>
        <w:tab/>
      </w:r>
      <w:r w:rsidRPr="003A11DE">
        <w:rPr>
          <w:sz w:val="24"/>
          <w:szCs w:val="24"/>
        </w:rPr>
        <w:tab/>
      </w:r>
      <w:r w:rsidRPr="003A11DE">
        <w:rPr>
          <w:sz w:val="24"/>
          <w:szCs w:val="24"/>
        </w:rPr>
        <w:tab/>
      </w:r>
      <w:r w:rsidRPr="003A11DE">
        <w:rPr>
          <w:sz w:val="24"/>
          <w:szCs w:val="24"/>
        </w:rPr>
        <w:tab/>
      </w:r>
    </w:p>
    <w:p w:rsidR="003A11DE" w:rsidRPr="003A11DE" w:rsidRDefault="003A11DE" w:rsidP="003A11DE">
      <w:pPr>
        <w:jc w:val="both"/>
        <w:rPr>
          <w:sz w:val="24"/>
          <w:szCs w:val="24"/>
        </w:rPr>
      </w:pPr>
      <w:r w:rsidRPr="003A11DE">
        <w:rPr>
          <w:sz w:val="24"/>
          <w:szCs w:val="24"/>
        </w:rPr>
        <w:t xml:space="preserve">               </w:t>
      </w:r>
      <w:r w:rsidRPr="003A11DE">
        <w:rPr>
          <w:b/>
          <w:sz w:val="24"/>
          <w:szCs w:val="24"/>
        </w:rPr>
        <w:t>Результаты  итоговых контрольных работ по русскому языку</w:t>
      </w:r>
    </w:p>
    <w:p w:rsidR="003A11DE" w:rsidRPr="003A11DE" w:rsidRDefault="003A11DE" w:rsidP="003A11DE">
      <w:pPr>
        <w:jc w:val="both"/>
        <w:rPr>
          <w:b/>
          <w:sz w:val="24"/>
          <w:szCs w:val="24"/>
        </w:rPr>
      </w:pPr>
      <w:r w:rsidRPr="003A11DE">
        <w:rPr>
          <w:b/>
          <w:sz w:val="24"/>
          <w:szCs w:val="24"/>
        </w:rPr>
        <w:t>во 2 – 4 –х классах за 2017 – 2018 учебный год</w:t>
      </w:r>
    </w:p>
    <w:tbl>
      <w:tblPr>
        <w:tblStyle w:val="afd"/>
        <w:tblW w:w="11057" w:type="dxa"/>
        <w:tblInd w:w="-1310" w:type="dxa"/>
        <w:tblLayout w:type="fixed"/>
        <w:tblLook w:val="04A0"/>
      </w:tblPr>
      <w:tblGrid>
        <w:gridCol w:w="844"/>
        <w:gridCol w:w="2134"/>
        <w:gridCol w:w="850"/>
        <w:gridCol w:w="992"/>
        <w:gridCol w:w="709"/>
        <w:gridCol w:w="709"/>
        <w:gridCol w:w="850"/>
        <w:gridCol w:w="851"/>
        <w:gridCol w:w="1134"/>
        <w:gridCol w:w="1134"/>
        <w:gridCol w:w="850"/>
      </w:tblGrid>
      <w:tr w:rsidR="003A11DE" w:rsidRPr="003A11DE" w:rsidTr="00BB2A8E">
        <w:trPr>
          <w:trHeight w:val="293"/>
        </w:trPr>
        <w:tc>
          <w:tcPr>
            <w:tcW w:w="844" w:type="dxa"/>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p w:rsidR="003A11DE" w:rsidRPr="003A11DE" w:rsidRDefault="003A11DE" w:rsidP="00BB2A8E">
            <w:pPr>
              <w:jc w:val="both"/>
              <w:rPr>
                <w:sz w:val="24"/>
                <w:szCs w:val="24"/>
              </w:rPr>
            </w:pPr>
            <w:r w:rsidRPr="003A11DE">
              <w:rPr>
                <w:sz w:val="24"/>
                <w:szCs w:val="24"/>
              </w:rPr>
              <w:t>Класс</w:t>
            </w:r>
          </w:p>
        </w:tc>
        <w:tc>
          <w:tcPr>
            <w:tcW w:w="2134"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Кл.руководитель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По списку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Писали работу</w:t>
            </w:r>
          </w:p>
        </w:tc>
        <w:tc>
          <w:tcPr>
            <w:tcW w:w="3119" w:type="dxa"/>
            <w:gridSpan w:val="4"/>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 xml:space="preserve">                           Оценки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 xml:space="preserve">    %        ус-ти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                  кач-ва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СОУ</w:t>
            </w:r>
          </w:p>
        </w:tc>
      </w:tr>
      <w:tr w:rsidR="003A11DE" w:rsidRPr="003A11DE" w:rsidTr="00BB2A8E">
        <w:trPr>
          <w:trHeight w:val="292"/>
        </w:trPr>
        <w:tc>
          <w:tcPr>
            <w:tcW w:w="844"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both"/>
              <w:rPr>
                <w:sz w:val="24"/>
                <w:szCs w:val="24"/>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both"/>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both"/>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both"/>
              <w:rPr>
                <w:sz w:val="24"/>
                <w:szCs w:val="24"/>
              </w:rPr>
            </w:pP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 «А»</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Туаева Л.Ю.</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78 %</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50 %</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52%</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 «Б»</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Арсагова Э.Т.</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53 %</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57 %</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 «В»</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Колесникова Т.Н.</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77%</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33 %</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47 %</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3 «А»</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Понамарева Т.Н.</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 xml:space="preserve"> 71%</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58 %</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55 %</w:t>
            </w:r>
          </w:p>
        </w:tc>
      </w:tr>
      <w:tr w:rsidR="003A11DE" w:rsidRPr="003A11DE" w:rsidTr="00BB2A8E">
        <w:trPr>
          <w:trHeight w:val="262"/>
        </w:trPr>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 «Б»</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Гутиева З.Е.</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rPr>
            </w:pPr>
            <w:r w:rsidRPr="003A11DE">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93 %</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64 %</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58 %</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 «В»</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Борадзова К.И.</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84%</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65%</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60%</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 «Г»</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Таказова М. Т.</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26</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85%</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46%</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55%</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 «А»</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Ханаева А.Ю.</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38%</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44%</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 «Б»</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Улубиева Г.Ц.</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81%</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55%</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54%</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 «В»</w:t>
            </w:r>
          </w:p>
        </w:tc>
        <w:tc>
          <w:tcPr>
            <w:tcW w:w="2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Мсоева А.М.</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86%</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60%</w:t>
            </w: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r>
      <w:tr w:rsidR="003A11DE" w:rsidRPr="003A11DE" w:rsidTr="00BB2A8E">
        <w:tc>
          <w:tcPr>
            <w:tcW w:w="84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Итого</w:t>
            </w:r>
          </w:p>
        </w:tc>
        <w:tc>
          <w:tcPr>
            <w:tcW w:w="2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rPr>
            </w:pPr>
            <w:r w:rsidRPr="003A11DE">
              <w:rPr>
                <w:sz w:val="24"/>
                <w:szCs w:val="24"/>
              </w:rPr>
              <w:t>292</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270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91</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72</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52</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81%</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54%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rPr>
            </w:pPr>
            <w:r w:rsidRPr="003A11DE">
              <w:rPr>
                <w:sz w:val="24"/>
                <w:szCs w:val="24"/>
              </w:rPr>
              <w:t>61%</w:t>
            </w:r>
          </w:p>
        </w:tc>
      </w:tr>
    </w:tbl>
    <w:p w:rsidR="003A11DE" w:rsidRPr="003A11DE" w:rsidRDefault="003A11DE" w:rsidP="003A11DE">
      <w:pPr>
        <w:tabs>
          <w:tab w:val="left" w:pos="709"/>
          <w:tab w:val="right" w:leader="underscore" w:pos="6405"/>
        </w:tabs>
        <w:suppressAutoHyphens/>
        <w:spacing w:line="100" w:lineRule="atLeast"/>
        <w:jc w:val="both"/>
        <w:rPr>
          <w:sz w:val="24"/>
          <w:szCs w:val="24"/>
        </w:rPr>
      </w:pPr>
    </w:p>
    <w:p w:rsidR="003A11DE" w:rsidRPr="003A11DE" w:rsidRDefault="003A11DE" w:rsidP="003A11DE">
      <w:pPr>
        <w:tabs>
          <w:tab w:val="left" w:pos="709"/>
          <w:tab w:val="right" w:leader="underscore" w:pos="6405"/>
        </w:tabs>
        <w:suppressAutoHyphens/>
        <w:spacing w:line="100" w:lineRule="atLeast"/>
        <w:jc w:val="both"/>
        <w:rPr>
          <w:sz w:val="24"/>
          <w:szCs w:val="24"/>
        </w:rPr>
      </w:pPr>
    </w:p>
    <w:p w:rsidR="003A11DE" w:rsidRPr="003A11DE" w:rsidRDefault="003A11DE" w:rsidP="003A11DE">
      <w:pPr>
        <w:tabs>
          <w:tab w:val="left" w:pos="709"/>
          <w:tab w:val="right" w:leader="underscore" w:pos="6405"/>
        </w:tabs>
        <w:suppressAutoHyphens/>
        <w:spacing w:line="100" w:lineRule="atLeast"/>
        <w:jc w:val="both"/>
        <w:rPr>
          <w:sz w:val="24"/>
          <w:szCs w:val="24"/>
        </w:rPr>
      </w:pPr>
      <w:r w:rsidRPr="003A11DE">
        <w:rPr>
          <w:sz w:val="24"/>
          <w:szCs w:val="24"/>
        </w:rPr>
        <w:t>Как видно из таблицы  218 (81 %) учащихся усвоили обязательный минимум знаний русскому языку, что на 3% ниже результатов 2016-17г.,  качество усвоения знаний составило 54% , что ниже на 12% по сравнению с 2016-17г., а СОУ 54 %, что тоже на 12% ниже результатов 2016- 17г.</w:t>
      </w:r>
    </w:p>
    <w:p w:rsidR="003A11DE" w:rsidRPr="003A11DE" w:rsidRDefault="003A11DE" w:rsidP="003A11DE">
      <w:pPr>
        <w:tabs>
          <w:tab w:val="left" w:pos="709"/>
          <w:tab w:val="right" w:leader="underscore" w:pos="6405"/>
        </w:tabs>
        <w:suppressAutoHyphens/>
        <w:spacing w:line="100" w:lineRule="atLeast"/>
        <w:jc w:val="both"/>
        <w:rPr>
          <w:b/>
          <w:sz w:val="24"/>
          <w:szCs w:val="24"/>
          <w:u w:val="single"/>
        </w:rPr>
      </w:pPr>
      <w:r w:rsidRPr="003A11DE">
        <w:rPr>
          <w:b/>
          <w:sz w:val="24"/>
          <w:szCs w:val="24"/>
          <w:u w:val="single"/>
        </w:rPr>
        <w:t>ПРОВЕДЕНИЕ ВПР</w:t>
      </w:r>
    </w:p>
    <w:p w:rsidR="003A11DE" w:rsidRPr="003A11DE" w:rsidRDefault="003A11DE" w:rsidP="003A11DE">
      <w:pPr>
        <w:tabs>
          <w:tab w:val="left" w:pos="1785"/>
        </w:tabs>
        <w:jc w:val="both"/>
        <w:rPr>
          <w:sz w:val="24"/>
          <w:szCs w:val="24"/>
        </w:rPr>
      </w:pPr>
      <w:r w:rsidRPr="003A11DE">
        <w:rPr>
          <w:rFonts w:eastAsia="Calibri"/>
          <w:bCs/>
          <w:sz w:val="24"/>
          <w:szCs w:val="24"/>
        </w:rPr>
        <w:t xml:space="preserve">В октябре 2017 года во 2-х классах проводилась Всероссийская проверочная работа (ВПР) по русскому языку. </w:t>
      </w:r>
    </w:p>
    <w:p w:rsidR="003A11DE" w:rsidRPr="003A11DE" w:rsidRDefault="003A11DE" w:rsidP="003A11DE">
      <w:pPr>
        <w:tabs>
          <w:tab w:val="left" w:pos="1785"/>
        </w:tabs>
        <w:jc w:val="both"/>
        <w:rPr>
          <w:sz w:val="24"/>
          <w:szCs w:val="24"/>
        </w:rPr>
      </w:pPr>
      <w:r w:rsidRPr="003A11DE">
        <w:rPr>
          <w:sz w:val="24"/>
          <w:szCs w:val="24"/>
        </w:rPr>
        <w:t xml:space="preserve">    В проверочной работе приняли участие 80 (86%) обучающихся из 2-х классов .</w:t>
      </w:r>
    </w:p>
    <w:p w:rsidR="003A11DE" w:rsidRPr="003A11DE" w:rsidRDefault="003A11DE" w:rsidP="003A11DE">
      <w:pPr>
        <w:pStyle w:val="af6"/>
        <w:spacing w:before="0" w:after="0"/>
        <w:jc w:val="both"/>
        <w:rPr>
          <w:sz w:val="24"/>
          <w:szCs w:val="24"/>
        </w:rPr>
      </w:pPr>
      <w:r w:rsidRPr="003A11DE">
        <w:rPr>
          <w:sz w:val="24"/>
          <w:szCs w:val="24"/>
        </w:rPr>
        <w:t>Не  участвовали  в тестировании 13 обучающихся  по состоянию здоровья. Всего участникам предстояло выполнить 7 заданий по русскому языку.</w:t>
      </w:r>
    </w:p>
    <w:p w:rsidR="003A11DE" w:rsidRPr="003A11DE" w:rsidRDefault="003A11DE" w:rsidP="003A11DE">
      <w:pPr>
        <w:pStyle w:val="af6"/>
        <w:spacing w:before="0" w:after="0"/>
        <w:jc w:val="both"/>
        <w:rPr>
          <w:sz w:val="24"/>
          <w:szCs w:val="24"/>
        </w:rPr>
      </w:pPr>
      <w:r w:rsidRPr="003A11DE">
        <w:rPr>
          <w:sz w:val="24"/>
          <w:szCs w:val="24"/>
        </w:rPr>
        <w:t>На выполнение  проверочной работы отводился один урок (45 минут).</w:t>
      </w:r>
    </w:p>
    <w:p w:rsidR="003A11DE" w:rsidRPr="003A11DE" w:rsidRDefault="003A11DE" w:rsidP="003A11DE">
      <w:pPr>
        <w:pStyle w:val="af6"/>
        <w:shd w:val="clear" w:color="auto" w:fill="FFFFFF"/>
        <w:spacing w:before="0" w:after="0"/>
        <w:jc w:val="both"/>
        <w:rPr>
          <w:sz w:val="24"/>
          <w:szCs w:val="24"/>
        </w:rPr>
      </w:pPr>
      <w:r w:rsidRPr="003A11DE">
        <w:rPr>
          <w:sz w:val="24"/>
          <w:szCs w:val="24"/>
        </w:rPr>
        <w:lastRenderedPageBreak/>
        <w:t>Всероссийская проверочная работа (ВПР) по русскому языку проводилась в целях мониторинга качества подготовки обучающихся 2 классов. Мониторинг направлен на обеспечение эффективной реализации государственного образовательного стандарта начального общего образования.</w:t>
      </w:r>
    </w:p>
    <w:p w:rsidR="003A11DE" w:rsidRPr="003A11DE" w:rsidRDefault="003A11DE" w:rsidP="003A11DE">
      <w:pPr>
        <w:pStyle w:val="af6"/>
        <w:shd w:val="clear" w:color="auto" w:fill="FFFFFF"/>
        <w:spacing w:before="0" w:after="0"/>
        <w:ind w:firstLine="225"/>
        <w:jc w:val="both"/>
        <w:rPr>
          <w:sz w:val="24"/>
          <w:szCs w:val="24"/>
        </w:rPr>
      </w:pPr>
      <w:r w:rsidRPr="003A11DE">
        <w:rPr>
          <w:sz w:val="24"/>
          <w:szCs w:val="24"/>
        </w:rPr>
        <w:t>Задания диагностической работы направлены на выявление уровня владения обучающимися базовыми предметными правописными и учебно-языковыми фонетическими и синтаксическими умениями, а также универсальными учебными действиями.</w:t>
      </w:r>
    </w:p>
    <w:p w:rsidR="003A11DE" w:rsidRPr="003A11DE" w:rsidRDefault="003A11DE" w:rsidP="003A11DE">
      <w:pPr>
        <w:pStyle w:val="af6"/>
        <w:shd w:val="clear" w:color="auto" w:fill="FFFFFF"/>
        <w:spacing w:before="0" w:after="150"/>
        <w:ind w:firstLine="225"/>
        <w:jc w:val="both"/>
        <w:rPr>
          <w:sz w:val="24"/>
          <w:szCs w:val="24"/>
        </w:rPr>
      </w:pPr>
      <w:r w:rsidRPr="003A11DE">
        <w:rPr>
          <w:sz w:val="24"/>
          <w:szCs w:val="24"/>
        </w:rPr>
        <w:t>Помимо предметных умений, все задания предполагают проверку различных видов универсальных учебных действий: регулятивных (адекватно самостоятельно оценивать правильность выполнения действия и вносить необходимые коррективы) и познавательных (осуществлять логические операции, устанавливать причинно-следственные связи).</w:t>
      </w:r>
    </w:p>
    <w:p w:rsidR="003A11DE" w:rsidRPr="003A11DE" w:rsidRDefault="003A11DE" w:rsidP="003A11DE">
      <w:pPr>
        <w:adjustRightInd w:val="0"/>
        <w:ind w:firstLine="709"/>
        <w:jc w:val="both"/>
        <w:rPr>
          <w:b/>
          <w:sz w:val="24"/>
          <w:szCs w:val="24"/>
        </w:rPr>
      </w:pPr>
      <w:r w:rsidRPr="003A11DE">
        <w:rPr>
          <w:b/>
          <w:sz w:val="24"/>
          <w:szCs w:val="24"/>
        </w:rPr>
        <w:t xml:space="preserve">Общие результаты ВПР октябрь 2017 г. </w:t>
      </w:r>
    </w:p>
    <w:p w:rsidR="003A11DE" w:rsidRPr="003A11DE" w:rsidRDefault="003A11DE" w:rsidP="003A11DE">
      <w:pPr>
        <w:adjustRightInd w:val="0"/>
        <w:ind w:firstLine="709"/>
        <w:jc w:val="both"/>
        <w:rPr>
          <w:sz w:val="24"/>
          <w:szCs w:val="24"/>
        </w:rPr>
      </w:pPr>
    </w:p>
    <w:tbl>
      <w:tblPr>
        <w:tblStyle w:val="34"/>
        <w:tblW w:w="0" w:type="auto"/>
        <w:tblLook w:val="04A0"/>
      </w:tblPr>
      <w:tblGrid>
        <w:gridCol w:w="1270"/>
        <w:gridCol w:w="1393"/>
        <w:gridCol w:w="1115"/>
        <w:gridCol w:w="1115"/>
        <w:gridCol w:w="1152"/>
        <w:gridCol w:w="1241"/>
        <w:gridCol w:w="901"/>
        <w:gridCol w:w="664"/>
        <w:gridCol w:w="720"/>
      </w:tblGrid>
      <w:tr w:rsidR="003A11DE" w:rsidRPr="003A11DE" w:rsidTr="00BB2A8E">
        <w:tc>
          <w:tcPr>
            <w:tcW w:w="2663" w:type="dxa"/>
            <w:gridSpan w:val="2"/>
          </w:tcPr>
          <w:p w:rsidR="003A11DE" w:rsidRPr="003A11DE" w:rsidRDefault="003A11DE" w:rsidP="00BB2A8E">
            <w:pPr>
              <w:rPr>
                <w:sz w:val="24"/>
                <w:szCs w:val="24"/>
              </w:rPr>
            </w:pPr>
            <w:r w:rsidRPr="003A11DE">
              <w:rPr>
                <w:b/>
                <w:bCs/>
                <w:sz w:val="24"/>
                <w:szCs w:val="24"/>
              </w:rPr>
              <w:t>Отметка по пятибалльной шкале</w:t>
            </w:r>
          </w:p>
        </w:tc>
        <w:tc>
          <w:tcPr>
            <w:tcW w:w="1115" w:type="dxa"/>
            <w:vAlign w:val="center"/>
          </w:tcPr>
          <w:p w:rsidR="003A11DE" w:rsidRPr="003A11DE" w:rsidRDefault="003A11DE" w:rsidP="00BB2A8E">
            <w:pPr>
              <w:rPr>
                <w:sz w:val="24"/>
                <w:szCs w:val="24"/>
              </w:rPr>
            </w:pPr>
            <w:r w:rsidRPr="003A11DE">
              <w:rPr>
                <w:b/>
                <w:bCs/>
                <w:sz w:val="24"/>
                <w:szCs w:val="24"/>
              </w:rPr>
              <w:t>«2»</w:t>
            </w:r>
          </w:p>
        </w:tc>
        <w:tc>
          <w:tcPr>
            <w:tcW w:w="1115" w:type="dxa"/>
            <w:vAlign w:val="center"/>
          </w:tcPr>
          <w:p w:rsidR="003A11DE" w:rsidRPr="003A11DE" w:rsidRDefault="003A11DE" w:rsidP="00BB2A8E">
            <w:pPr>
              <w:rPr>
                <w:sz w:val="24"/>
                <w:szCs w:val="24"/>
              </w:rPr>
            </w:pPr>
            <w:r w:rsidRPr="003A11DE">
              <w:rPr>
                <w:b/>
                <w:bCs/>
                <w:sz w:val="24"/>
                <w:szCs w:val="24"/>
              </w:rPr>
              <w:t>«3»</w:t>
            </w:r>
          </w:p>
        </w:tc>
        <w:tc>
          <w:tcPr>
            <w:tcW w:w="1152" w:type="dxa"/>
            <w:vAlign w:val="center"/>
          </w:tcPr>
          <w:p w:rsidR="003A11DE" w:rsidRPr="003A11DE" w:rsidRDefault="003A11DE" w:rsidP="00BB2A8E">
            <w:pPr>
              <w:rPr>
                <w:sz w:val="24"/>
                <w:szCs w:val="24"/>
              </w:rPr>
            </w:pPr>
            <w:r w:rsidRPr="003A11DE">
              <w:rPr>
                <w:b/>
                <w:bCs/>
                <w:sz w:val="24"/>
                <w:szCs w:val="24"/>
              </w:rPr>
              <w:t>«4»</w:t>
            </w:r>
          </w:p>
        </w:tc>
        <w:tc>
          <w:tcPr>
            <w:tcW w:w="1241" w:type="dxa"/>
            <w:vAlign w:val="center"/>
          </w:tcPr>
          <w:p w:rsidR="003A11DE" w:rsidRPr="003A11DE" w:rsidRDefault="003A11DE" w:rsidP="00BB2A8E">
            <w:pPr>
              <w:rPr>
                <w:sz w:val="24"/>
                <w:szCs w:val="24"/>
              </w:rPr>
            </w:pPr>
            <w:r w:rsidRPr="003A11DE">
              <w:rPr>
                <w:b/>
                <w:bCs/>
                <w:sz w:val="24"/>
                <w:szCs w:val="24"/>
              </w:rPr>
              <w:t>«5»</w:t>
            </w:r>
          </w:p>
        </w:tc>
        <w:tc>
          <w:tcPr>
            <w:tcW w:w="901" w:type="dxa"/>
          </w:tcPr>
          <w:p w:rsidR="003A11DE" w:rsidRPr="003A11DE" w:rsidRDefault="003A11DE" w:rsidP="00BB2A8E">
            <w:pPr>
              <w:jc w:val="both"/>
              <w:rPr>
                <w:sz w:val="24"/>
                <w:szCs w:val="24"/>
              </w:rPr>
            </w:pPr>
            <w:r w:rsidRPr="003A11DE">
              <w:rPr>
                <w:sz w:val="24"/>
                <w:szCs w:val="24"/>
              </w:rPr>
              <w:t>Успев.</w:t>
            </w:r>
          </w:p>
        </w:tc>
        <w:tc>
          <w:tcPr>
            <w:tcW w:w="664" w:type="dxa"/>
          </w:tcPr>
          <w:p w:rsidR="003A11DE" w:rsidRPr="003A11DE" w:rsidRDefault="003A11DE" w:rsidP="00BB2A8E">
            <w:pPr>
              <w:jc w:val="both"/>
              <w:rPr>
                <w:sz w:val="24"/>
                <w:szCs w:val="24"/>
              </w:rPr>
            </w:pPr>
            <w:r w:rsidRPr="003A11DE">
              <w:rPr>
                <w:sz w:val="24"/>
                <w:szCs w:val="24"/>
              </w:rPr>
              <w:t>Кач.</w:t>
            </w:r>
          </w:p>
        </w:tc>
        <w:tc>
          <w:tcPr>
            <w:tcW w:w="720" w:type="dxa"/>
          </w:tcPr>
          <w:p w:rsidR="003A11DE" w:rsidRPr="003A11DE" w:rsidRDefault="003A11DE" w:rsidP="00BB2A8E">
            <w:pPr>
              <w:jc w:val="both"/>
              <w:rPr>
                <w:sz w:val="24"/>
                <w:szCs w:val="24"/>
              </w:rPr>
            </w:pPr>
            <w:r w:rsidRPr="003A11DE">
              <w:rPr>
                <w:sz w:val="24"/>
                <w:szCs w:val="24"/>
              </w:rPr>
              <w:t>СОУ</w:t>
            </w:r>
          </w:p>
        </w:tc>
      </w:tr>
      <w:tr w:rsidR="003A11DE" w:rsidRPr="003A11DE" w:rsidTr="00BB2A8E">
        <w:tc>
          <w:tcPr>
            <w:tcW w:w="2663" w:type="dxa"/>
            <w:gridSpan w:val="2"/>
          </w:tcPr>
          <w:p w:rsidR="003A11DE" w:rsidRPr="003A11DE" w:rsidRDefault="003A11DE" w:rsidP="00BB2A8E">
            <w:pPr>
              <w:jc w:val="both"/>
              <w:rPr>
                <w:sz w:val="24"/>
                <w:szCs w:val="24"/>
              </w:rPr>
            </w:pPr>
            <w:r w:rsidRPr="003A11DE">
              <w:rPr>
                <w:sz w:val="24"/>
                <w:szCs w:val="24"/>
              </w:rPr>
              <w:t>Первичные баллы</w:t>
            </w:r>
          </w:p>
        </w:tc>
        <w:tc>
          <w:tcPr>
            <w:tcW w:w="1115" w:type="dxa"/>
          </w:tcPr>
          <w:p w:rsidR="003A11DE" w:rsidRPr="003A11DE" w:rsidRDefault="003A11DE" w:rsidP="00BB2A8E">
            <w:pPr>
              <w:jc w:val="both"/>
              <w:rPr>
                <w:sz w:val="24"/>
                <w:szCs w:val="24"/>
              </w:rPr>
            </w:pPr>
            <w:r w:rsidRPr="003A11DE">
              <w:rPr>
                <w:sz w:val="24"/>
                <w:szCs w:val="24"/>
              </w:rPr>
              <w:t>0 - 6 баллов</w:t>
            </w:r>
          </w:p>
        </w:tc>
        <w:tc>
          <w:tcPr>
            <w:tcW w:w="1115" w:type="dxa"/>
          </w:tcPr>
          <w:p w:rsidR="003A11DE" w:rsidRPr="003A11DE" w:rsidRDefault="003A11DE" w:rsidP="00BB2A8E">
            <w:pPr>
              <w:jc w:val="both"/>
              <w:rPr>
                <w:sz w:val="24"/>
                <w:szCs w:val="24"/>
              </w:rPr>
            </w:pPr>
            <w:r w:rsidRPr="003A11DE">
              <w:rPr>
                <w:sz w:val="24"/>
                <w:szCs w:val="24"/>
              </w:rPr>
              <w:t>7 - 12 баллов</w:t>
            </w:r>
          </w:p>
        </w:tc>
        <w:tc>
          <w:tcPr>
            <w:tcW w:w="1152" w:type="dxa"/>
          </w:tcPr>
          <w:p w:rsidR="003A11DE" w:rsidRPr="003A11DE" w:rsidRDefault="003A11DE" w:rsidP="00BB2A8E">
            <w:pPr>
              <w:jc w:val="both"/>
              <w:rPr>
                <w:sz w:val="24"/>
                <w:szCs w:val="24"/>
              </w:rPr>
            </w:pPr>
            <w:r w:rsidRPr="003A11DE">
              <w:rPr>
                <w:sz w:val="24"/>
                <w:szCs w:val="24"/>
              </w:rPr>
              <w:t>13 - 17 баллов</w:t>
            </w:r>
          </w:p>
        </w:tc>
        <w:tc>
          <w:tcPr>
            <w:tcW w:w="1241" w:type="dxa"/>
          </w:tcPr>
          <w:p w:rsidR="003A11DE" w:rsidRPr="003A11DE" w:rsidRDefault="003A11DE" w:rsidP="00BB2A8E">
            <w:pPr>
              <w:jc w:val="both"/>
              <w:rPr>
                <w:sz w:val="24"/>
                <w:szCs w:val="24"/>
              </w:rPr>
            </w:pPr>
            <w:r w:rsidRPr="003A11DE">
              <w:rPr>
                <w:sz w:val="24"/>
                <w:szCs w:val="24"/>
              </w:rPr>
              <w:t>18 - 21баллов</w:t>
            </w:r>
          </w:p>
        </w:tc>
        <w:tc>
          <w:tcPr>
            <w:tcW w:w="901" w:type="dxa"/>
          </w:tcPr>
          <w:p w:rsidR="003A11DE" w:rsidRPr="003A11DE" w:rsidRDefault="003A11DE" w:rsidP="00BB2A8E">
            <w:pPr>
              <w:jc w:val="both"/>
              <w:rPr>
                <w:sz w:val="24"/>
                <w:szCs w:val="24"/>
              </w:rPr>
            </w:pPr>
          </w:p>
        </w:tc>
        <w:tc>
          <w:tcPr>
            <w:tcW w:w="664" w:type="dxa"/>
          </w:tcPr>
          <w:p w:rsidR="003A11DE" w:rsidRPr="003A11DE" w:rsidRDefault="003A11DE" w:rsidP="00BB2A8E">
            <w:pPr>
              <w:jc w:val="both"/>
              <w:rPr>
                <w:sz w:val="24"/>
                <w:szCs w:val="24"/>
              </w:rPr>
            </w:pPr>
          </w:p>
        </w:tc>
        <w:tc>
          <w:tcPr>
            <w:tcW w:w="720" w:type="dxa"/>
          </w:tcPr>
          <w:p w:rsidR="003A11DE" w:rsidRPr="003A11DE" w:rsidRDefault="003A11DE" w:rsidP="00BB2A8E">
            <w:pPr>
              <w:jc w:val="both"/>
              <w:rPr>
                <w:sz w:val="24"/>
                <w:szCs w:val="24"/>
              </w:rPr>
            </w:pPr>
          </w:p>
        </w:tc>
      </w:tr>
      <w:tr w:rsidR="003A11DE" w:rsidRPr="003A11DE" w:rsidTr="00BB2A8E">
        <w:tc>
          <w:tcPr>
            <w:tcW w:w="1270" w:type="dxa"/>
          </w:tcPr>
          <w:p w:rsidR="003A11DE" w:rsidRPr="003A11DE" w:rsidRDefault="003A11DE" w:rsidP="00BB2A8E">
            <w:pPr>
              <w:jc w:val="both"/>
              <w:rPr>
                <w:sz w:val="24"/>
                <w:szCs w:val="24"/>
              </w:rPr>
            </w:pPr>
            <w:r w:rsidRPr="003A11DE">
              <w:rPr>
                <w:sz w:val="24"/>
                <w:szCs w:val="24"/>
              </w:rPr>
              <w:t>Кол-во учащихся</w:t>
            </w:r>
          </w:p>
        </w:tc>
        <w:tc>
          <w:tcPr>
            <w:tcW w:w="1393" w:type="dxa"/>
          </w:tcPr>
          <w:p w:rsidR="003A11DE" w:rsidRPr="003A11DE" w:rsidRDefault="003A11DE" w:rsidP="00BB2A8E">
            <w:pPr>
              <w:jc w:val="both"/>
              <w:rPr>
                <w:sz w:val="24"/>
                <w:szCs w:val="24"/>
              </w:rPr>
            </w:pPr>
            <w:r w:rsidRPr="003A11DE">
              <w:rPr>
                <w:sz w:val="24"/>
                <w:szCs w:val="24"/>
              </w:rPr>
              <w:t>Выполняли работу</w:t>
            </w:r>
          </w:p>
        </w:tc>
        <w:tc>
          <w:tcPr>
            <w:tcW w:w="4623" w:type="dxa"/>
            <w:gridSpan w:val="4"/>
          </w:tcPr>
          <w:p w:rsidR="003A11DE" w:rsidRPr="003A11DE" w:rsidRDefault="003A11DE" w:rsidP="00BB2A8E">
            <w:pPr>
              <w:jc w:val="both"/>
              <w:rPr>
                <w:sz w:val="24"/>
                <w:szCs w:val="24"/>
              </w:rPr>
            </w:pPr>
          </w:p>
        </w:tc>
        <w:tc>
          <w:tcPr>
            <w:tcW w:w="901" w:type="dxa"/>
          </w:tcPr>
          <w:p w:rsidR="003A11DE" w:rsidRPr="003A11DE" w:rsidRDefault="003A11DE" w:rsidP="00BB2A8E">
            <w:pPr>
              <w:jc w:val="both"/>
              <w:rPr>
                <w:sz w:val="24"/>
                <w:szCs w:val="24"/>
              </w:rPr>
            </w:pPr>
          </w:p>
        </w:tc>
        <w:tc>
          <w:tcPr>
            <w:tcW w:w="664" w:type="dxa"/>
          </w:tcPr>
          <w:p w:rsidR="003A11DE" w:rsidRPr="003A11DE" w:rsidRDefault="003A11DE" w:rsidP="00BB2A8E">
            <w:pPr>
              <w:jc w:val="both"/>
              <w:rPr>
                <w:sz w:val="24"/>
                <w:szCs w:val="24"/>
              </w:rPr>
            </w:pPr>
          </w:p>
        </w:tc>
        <w:tc>
          <w:tcPr>
            <w:tcW w:w="720" w:type="dxa"/>
          </w:tcPr>
          <w:p w:rsidR="003A11DE" w:rsidRPr="003A11DE" w:rsidRDefault="003A11DE" w:rsidP="00BB2A8E">
            <w:pPr>
              <w:jc w:val="both"/>
              <w:rPr>
                <w:sz w:val="24"/>
                <w:szCs w:val="24"/>
              </w:rPr>
            </w:pPr>
          </w:p>
        </w:tc>
      </w:tr>
      <w:tr w:rsidR="003A11DE" w:rsidRPr="003A11DE" w:rsidTr="00BB2A8E">
        <w:tc>
          <w:tcPr>
            <w:tcW w:w="1270" w:type="dxa"/>
          </w:tcPr>
          <w:p w:rsidR="003A11DE" w:rsidRPr="003A11DE" w:rsidRDefault="003A11DE" w:rsidP="00BB2A8E">
            <w:pPr>
              <w:jc w:val="both"/>
              <w:rPr>
                <w:sz w:val="24"/>
                <w:szCs w:val="24"/>
              </w:rPr>
            </w:pPr>
            <w:r w:rsidRPr="003A11DE">
              <w:rPr>
                <w:sz w:val="24"/>
                <w:szCs w:val="24"/>
              </w:rPr>
              <w:t>93 уч. (100%)</w:t>
            </w:r>
          </w:p>
        </w:tc>
        <w:tc>
          <w:tcPr>
            <w:tcW w:w="1393" w:type="dxa"/>
          </w:tcPr>
          <w:p w:rsidR="003A11DE" w:rsidRPr="003A11DE" w:rsidRDefault="003A11DE" w:rsidP="00BB2A8E">
            <w:pPr>
              <w:jc w:val="both"/>
              <w:rPr>
                <w:sz w:val="24"/>
                <w:szCs w:val="24"/>
              </w:rPr>
            </w:pPr>
            <w:r w:rsidRPr="003A11DE">
              <w:rPr>
                <w:sz w:val="24"/>
                <w:szCs w:val="24"/>
              </w:rPr>
              <w:t>80 уч. (86%)</w:t>
            </w:r>
          </w:p>
        </w:tc>
        <w:tc>
          <w:tcPr>
            <w:tcW w:w="1115" w:type="dxa"/>
          </w:tcPr>
          <w:p w:rsidR="003A11DE" w:rsidRPr="003A11DE" w:rsidRDefault="003A11DE" w:rsidP="00BB2A8E">
            <w:pPr>
              <w:jc w:val="both"/>
              <w:rPr>
                <w:sz w:val="24"/>
                <w:szCs w:val="24"/>
              </w:rPr>
            </w:pPr>
            <w:r w:rsidRPr="003A11DE">
              <w:rPr>
                <w:sz w:val="24"/>
                <w:szCs w:val="24"/>
              </w:rPr>
              <w:t xml:space="preserve">5 </w:t>
            </w:r>
          </w:p>
          <w:p w:rsidR="003A11DE" w:rsidRPr="003A11DE" w:rsidRDefault="003A11DE" w:rsidP="00BB2A8E">
            <w:pPr>
              <w:jc w:val="both"/>
              <w:rPr>
                <w:sz w:val="24"/>
                <w:szCs w:val="24"/>
              </w:rPr>
            </w:pPr>
            <w:r w:rsidRPr="003A11DE">
              <w:rPr>
                <w:sz w:val="24"/>
                <w:szCs w:val="24"/>
              </w:rPr>
              <w:t>(6%)</w:t>
            </w:r>
          </w:p>
        </w:tc>
        <w:tc>
          <w:tcPr>
            <w:tcW w:w="1115" w:type="dxa"/>
          </w:tcPr>
          <w:p w:rsidR="003A11DE" w:rsidRPr="003A11DE" w:rsidRDefault="003A11DE" w:rsidP="00BB2A8E">
            <w:pPr>
              <w:jc w:val="both"/>
              <w:rPr>
                <w:sz w:val="24"/>
                <w:szCs w:val="24"/>
              </w:rPr>
            </w:pPr>
            <w:r w:rsidRPr="003A11DE">
              <w:rPr>
                <w:sz w:val="24"/>
                <w:szCs w:val="24"/>
              </w:rPr>
              <w:t xml:space="preserve"> 15 уч. (19 %)</w:t>
            </w:r>
          </w:p>
        </w:tc>
        <w:tc>
          <w:tcPr>
            <w:tcW w:w="1152" w:type="dxa"/>
          </w:tcPr>
          <w:p w:rsidR="003A11DE" w:rsidRPr="003A11DE" w:rsidRDefault="003A11DE" w:rsidP="00BB2A8E">
            <w:pPr>
              <w:jc w:val="both"/>
              <w:rPr>
                <w:sz w:val="24"/>
                <w:szCs w:val="24"/>
              </w:rPr>
            </w:pPr>
            <w:r w:rsidRPr="003A11DE">
              <w:rPr>
                <w:sz w:val="24"/>
                <w:szCs w:val="24"/>
              </w:rPr>
              <w:t>39 уч. (49%)</w:t>
            </w:r>
          </w:p>
        </w:tc>
        <w:tc>
          <w:tcPr>
            <w:tcW w:w="1241" w:type="dxa"/>
          </w:tcPr>
          <w:p w:rsidR="003A11DE" w:rsidRPr="003A11DE" w:rsidRDefault="003A11DE" w:rsidP="00BB2A8E">
            <w:pPr>
              <w:jc w:val="both"/>
              <w:rPr>
                <w:sz w:val="24"/>
                <w:szCs w:val="24"/>
              </w:rPr>
            </w:pPr>
            <w:r w:rsidRPr="003A11DE">
              <w:rPr>
                <w:sz w:val="24"/>
                <w:szCs w:val="24"/>
              </w:rPr>
              <w:t xml:space="preserve"> 21 уч. (26%)</w:t>
            </w:r>
          </w:p>
        </w:tc>
        <w:tc>
          <w:tcPr>
            <w:tcW w:w="901" w:type="dxa"/>
          </w:tcPr>
          <w:p w:rsidR="003A11DE" w:rsidRPr="003A11DE" w:rsidRDefault="003A11DE" w:rsidP="00BB2A8E">
            <w:pPr>
              <w:jc w:val="both"/>
              <w:rPr>
                <w:sz w:val="24"/>
                <w:szCs w:val="24"/>
              </w:rPr>
            </w:pPr>
            <w:r w:rsidRPr="003A11DE">
              <w:rPr>
                <w:sz w:val="24"/>
                <w:szCs w:val="24"/>
              </w:rPr>
              <w:t>94%</w:t>
            </w:r>
          </w:p>
        </w:tc>
        <w:tc>
          <w:tcPr>
            <w:tcW w:w="664" w:type="dxa"/>
          </w:tcPr>
          <w:p w:rsidR="003A11DE" w:rsidRPr="003A11DE" w:rsidRDefault="003A11DE" w:rsidP="00BB2A8E">
            <w:pPr>
              <w:jc w:val="both"/>
              <w:rPr>
                <w:sz w:val="24"/>
                <w:szCs w:val="24"/>
              </w:rPr>
            </w:pPr>
            <w:r w:rsidRPr="003A11DE">
              <w:rPr>
                <w:sz w:val="24"/>
                <w:szCs w:val="24"/>
              </w:rPr>
              <w:t>75%</w:t>
            </w:r>
          </w:p>
        </w:tc>
        <w:tc>
          <w:tcPr>
            <w:tcW w:w="720" w:type="dxa"/>
          </w:tcPr>
          <w:p w:rsidR="003A11DE" w:rsidRPr="003A11DE" w:rsidRDefault="003A11DE" w:rsidP="00BB2A8E">
            <w:pPr>
              <w:jc w:val="both"/>
              <w:rPr>
                <w:sz w:val="24"/>
                <w:szCs w:val="24"/>
              </w:rPr>
            </w:pPr>
            <w:r w:rsidRPr="003A11DE">
              <w:rPr>
                <w:sz w:val="24"/>
                <w:szCs w:val="24"/>
              </w:rPr>
              <w:t>65%</w:t>
            </w:r>
          </w:p>
        </w:tc>
      </w:tr>
    </w:tbl>
    <w:p w:rsidR="003A11DE" w:rsidRPr="003A11DE" w:rsidRDefault="003A11DE" w:rsidP="003A11DE">
      <w:pPr>
        <w:shd w:val="clear" w:color="auto" w:fill="FFFFFF"/>
        <w:jc w:val="both"/>
        <w:rPr>
          <w:b/>
          <w:bCs/>
          <w:sz w:val="24"/>
          <w:szCs w:val="24"/>
        </w:rPr>
      </w:pPr>
    </w:p>
    <w:p w:rsidR="003A11DE" w:rsidRPr="003A11DE" w:rsidRDefault="003A11DE" w:rsidP="003A11DE">
      <w:pPr>
        <w:shd w:val="clear" w:color="auto" w:fill="FFFFFF"/>
        <w:jc w:val="both"/>
        <w:rPr>
          <w:sz w:val="24"/>
          <w:szCs w:val="24"/>
        </w:rPr>
      </w:pPr>
      <w:r w:rsidRPr="003A11DE">
        <w:rPr>
          <w:b/>
          <w:bCs/>
          <w:sz w:val="24"/>
          <w:szCs w:val="24"/>
        </w:rPr>
        <w:t>Максимальный балл</w:t>
      </w:r>
      <w:r w:rsidRPr="003A11DE">
        <w:rPr>
          <w:sz w:val="24"/>
          <w:szCs w:val="24"/>
        </w:rPr>
        <w:t>, который можно получить за всю работу</w:t>
      </w:r>
      <w:r w:rsidRPr="003A11DE">
        <w:rPr>
          <w:b/>
          <w:bCs/>
          <w:sz w:val="24"/>
          <w:szCs w:val="24"/>
        </w:rPr>
        <w:t>- 21.</w:t>
      </w:r>
    </w:p>
    <w:p w:rsidR="003A11DE" w:rsidRPr="003A11DE" w:rsidRDefault="003A11DE" w:rsidP="003A11DE">
      <w:pPr>
        <w:shd w:val="clear" w:color="auto" w:fill="FFFFFF"/>
        <w:jc w:val="both"/>
        <w:rPr>
          <w:sz w:val="24"/>
          <w:szCs w:val="24"/>
        </w:rPr>
      </w:pPr>
      <w:r w:rsidRPr="003A11DE">
        <w:rPr>
          <w:sz w:val="24"/>
          <w:szCs w:val="24"/>
        </w:rPr>
        <w:t>Максимальный балл по школе  - </w:t>
      </w:r>
      <w:r w:rsidRPr="003A11DE">
        <w:rPr>
          <w:b/>
          <w:bCs/>
          <w:sz w:val="24"/>
          <w:szCs w:val="24"/>
        </w:rPr>
        <w:t>21 (из 21 возможных)</w:t>
      </w:r>
      <w:r w:rsidRPr="003A11DE">
        <w:rPr>
          <w:sz w:val="24"/>
          <w:szCs w:val="24"/>
        </w:rPr>
        <w:t> набрали 4 ученика (2 из 1а (Туаева Л.Ю.); 1-1б (Арсагова Э.Т.); 1-1в (Колесникова Т Н.). Минимальный – </w:t>
      </w:r>
      <w:r w:rsidRPr="003A11DE">
        <w:rPr>
          <w:b/>
          <w:bCs/>
          <w:sz w:val="24"/>
          <w:szCs w:val="24"/>
        </w:rPr>
        <w:t>6 </w:t>
      </w:r>
      <w:r w:rsidRPr="003A11DE">
        <w:rPr>
          <w:bCs/>
          <w:sz w:val="24"/>
          <w:szCs w:val="24"/>
        </w:rPr>
        <w:t xml:space="preserve"> </w:t>
      </w:r>
      <w:r w:rsidRPr="003A11DE">
        <w:rPr>
          <w:sz w:val="24"/>
          <w:szCs w:val="24"/>
        </w:rPr>
        <w:t>набрали 5 учащихся  (1-1б (Арсагова Э.Т.); 4- 1в (Колесникова Т Н.).</w:t>
      </w:r>
    </w:p>
    <w:p w:rsidR="003A11DE" w:rsidRPr="003A11DE" w:rsidRDefault="003A11DE" w:rsidP="003A11DE">
      <w:pPr>
        <w:shd w:val="clear" w:color="auto" w:fill="FFFFFF"/>
        <w:jc w:val="both"/>
        <w:rPr>
          <w:sz w:val="24"/>
          <w:szCs w:val="24"/>
        </w:rPr>
      </w:pPr>
      <w:r w:rsidRPr="003A11DE">
        <w:rPr>
          <w:sz w:val="24"/>
          <w:szCs w:val="24"/>
        </w:rPr>
        <w:t> </w:t>
      </w:r>
    </w:p>
    <w:p w:rsidR="003A11DE" w:rsidRPr="003A11DE" w:rsidRDefault="003A11DE" w:rsidP="003A11DE">
      <w:pPr>
        <w:jc w:val="both"/>
        <w:rPr>
          <w:b/>
          <w:sz w:val="24"/>
          <w:szCs w:val="24"/>
        </w:rPr>
      </w:pPr>
    </w:p>
    <w:p w:rsidR="003A11DE" w:rsidRPr="003A11DE" w:rsidRDefault="003A11DE" w:rsidP="003A11DE">
      <w:pPr>
        <w:ind w:firstLine="851"/>
        <w:jc w:val="both"/>
        <w:rPr>
          <w:sz w:val="24"/>
          <w:szCs w:val="24"/>
        </w:rPr>
      </w:pPr>
      <w:r w:rsidRPr="003A11DE">
        <w:rPr>
          <w:noProof/>
          <w:sz w:val="24"/>
          <w:szCs w:val="24"/>
          <w:lang w:bidi="ar-SA"/>
        </w:rPr>
        <w:drawing>
          <wp:inline distT="0" distB="0" distL="0" distR="0">
            <wp:extent cx="5067300" cy="2114550"/>
            <wp:effectExtent l="0" t="0" r="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11DE" w:rsidRPr="003A11DE" w:rsidRDefault="003A11DE" w:rsidP="003A11DE">
      <w:pPr>
        <w:ind w:firstLine="851"/>
        <w:jc w:val="both"/>
        <w:rPr>
          <w:b/>
          <w:sz w:val="24"/>
          <w:szCs w:val="24"/>
        </w:rPr>
      </w:pPr>
    </w:p>
    <w:p w:rsidR="003A11DE" w:rsidRPr="003A11DE" w:rsidRDefault="003A11DE" w:rsidP="003A11DE">
      <w:pPr>
        <w:shd w:val="clear" w:color="auto" w:fill="FFFFFF"/>
        <w:jc w:val="both"/>
        <w:rPr>
          <w:sz w:val="24"/>
          <w:szCs w:val="24"/>
        </w:rPr>
      </w:pPr>
      <w:r w:rsidRPr="003A11DE">
        <w:rPr>
          <w:sz w:val="24"/>
          <w:szCs w:val="24"/>
        </w:rPr>
        <w:t> </w:t>
      </w:r>
    </w:p>
    <w:p w:rsidR="003A11DE" w:rsidRPr="003A11DE" w:rsidRDefault="003A11DE" w:rsidP="003A11DE">
      <w:pPr>
        <w:shd w:val="clear" w:color="auto" w:fill="FFFFFF"/>
        <w:jc w:val="both"/>
        <w:rPr>
          <w:b/>
          <w:sz w:val="24"/>
          <w:szCs w:val="24"/>
        </w:rPr>
      </w:pPr>
      <w:r w:rsidRPr="003A11DE">
        <w:rPr>
          <w:b/>
          <w:iCs/>
          <w:sz w:val="24"/>
          <w:szCs w:val="24"/>
        </w:rPr>
        <w:t>Таблица перевода баллов в отметки по пятибалльной шкале</w:t>
      </w:r>
    </w:p>
    <w:tbl>
      <w:tblPr>
        <w:tblW w:w="4600" w:type="pct"/>
        <w:jc w:val="center"/>
        <w:tblCellSpacing w:w="0" w:type="dxa"/>
        <w:shd w:val="clear" w:color="auto" w:fill="FFFFFF"/>
        <w:tblCellMar>
          <w:left w:w="0" w:type="dxa"/>
          <w:right w:w="0" w:type="dxa"/>
        </w:tblCellMar>
        <w:tblLook w:val="04A0"/>
      </w:tblPr>
      <w:tblGrid>
        <w:gridCol w:w="4162"/>
        <w:gridCol w:w="991"/>
        <w:gridCol w:w="1183"/>
        <w:gridCol w:w="1112"/>
        <w:gridCol w:w="1159"/>
      </w:tblGrid>
      <w:tr w:rsidR="003A11DE" w:rsidRPr="003A11DE" w:rsidTr="00BB2A8E">
        <w:trPr>
          <w:tblCellSpacing w:w="0" w:type="dxa"/>
          <w:jc w:val="center"/>
        </w:trPr>
        <w:tc>
          <w:tcPr>
            <w:tcW w:w="4162" w:type="dxa"/>
            <w:shd w:val="clear" w:color="auto" w:fill="FFFFFF"/>
            <w:vAlign w:val="center"/>
            <w:hideMark/>
          </w:tcPr>
          <w:p w:rsidR="003A11DE" w:rsidRPr="003A11DE" w:rsidRDefault="003A11DE" w:rsidP="00BB2A8E">
            <w:pPr>
              <w:jc w:val="both"/>
              <w:rPr>
                <w:b/>
                <w:sz w:val="24"/>
                <w:szCs w:val="24"/>
              </w:rPr>
            </w:pPr>
          </w:p>
        </w:tc>
        <w:tc>
          <w:tcPr>
            <w:tcW w:w="991" w:type="dxa"/>
            <w:shd w:val="clear" w:color="auto" w:fill="FFFFFF"/>
            <w:vAlign w:val="center"/>
            <w:hideMark/>
          </w:tcPr>
          <w:p w:rsidR="003A11DE" w:rsidRPr="003A11DE" w:rsidRDefault="003A11DE" w:rsidP="00BB2A8E">
            <w:pPr>
              <w:jc w:val="both"/>
              <w:rPr>
                <w:b/>
                <w:sz w:val="24"/>
                <w:szCs w:val="24"/>
              </w:rPr>
            </w:pPr>
          </w:p>
        </w:tc>
        <w:tc>
          <w:tcPr>
            <w:tcW w:w="1183" w:type="dxa"/>
            <w:shd w:val="clear" w:color="auto" w:fill="FFFFFF"/>
            <w:vAlign w:val="center"/>
            <w:hideMark/>
          </w:tcPr>
          <w:p w:rsidR="003A11DE" w:rsidRPr="003A11DE" w:rsidRDefault="003A11DE" w:rsidP="00BB2A8E">
            <w:pPr>
              <w:jc w:val="both"/>
              <w:rPr>
                <w:b/>
                <w:sz w:val="24"/>
                <w:szCs w:val="24"/>
              </w:rPr>
            </w:pPr>
          </w:p>
        </w:tc>
        <w:tc>
          <w:tcPr>
            <w:tcW w:w="1112" w:type="dxa"/>
            <w:shd w:val="clear" w:color="auto" w:fill="FFFFFF"/>
            <w:vAlign w:val="center"/>
            <w:hideMark/>
          </w:tcPr>
          <w:p w:rsidR="003A11DE" w:rsidRPr="003A11DE" w:rsidRDefault="003A11DE" w:rsidP="00BB2A8E">
            <w:pPr>
              <w:jc w:val="both"/>
              <w:rPr>
                <w:b/>
                <w:sz w:val="24"/>
                <w:szCs w:val="24"/>
              </w:rPr>
            </w:pPr>
          </w:p>
        </w:tc>
        <w:tc>
          <w:tcPr>
            <w:tcW w:w="1159" w:type="dxa"/>
            <w:shd w:val="clear" w:color="auto" w:fill="FFFFFF"/>
            <w:vAlign w:val="center"/>
            <w:hideMark/>
          </w:tcPr>
          <w:p w:rsidR="003A11DE" w:rsidRPr="003A11DE" w:rsidRDefault="003A11DE" w:rsidP="00BB2A8E">
            <w:pPr>
              <w:jc w:val="both"/>
              <w:rPr>
                <w:b/>
                <w:sz w:val="24"/>
                <w:szCs w:val="24"/>
              </w:rPr>
            </w:pPr>
          </w:p>
        </w:tc>
      </w:tr>
      <w:tr w:rsidR="003A11DE" w:rsidRPr="003A11DE" w:rsidTr="00BB2A8E">
        <w:trPr>
          <w:tblCellSpacing w:w="0" w:type="dxa"/>
          <w:jc w:val="center"/>
        </w:trPr>
        <w:tc>
          <w:tcPr>
            <w:tcW w:w="4162" w:type="dxa"/>
            <w:shd w:val="clear" w:color="auto" w:fill="FFFFFF"/>
            <w:vAlign w:val="center"/>
            <w:hideMark/>
          </w:tcPr>
          <w:p w:rsidR="003A11DE" w:rsidRPr="003A11DE" w:rsidRDefault="003A11DE" w:rsidP="00BB2A8E">
            <w:pPr>
              <w:jc w:val="both"/>
              <w:rPr>
                <w:sz w:val="24"/>
                <w:szCs w:val="24"/>
              </w:rPr>
            </w:pPr>
          </w:p>
        </w:tc>
        <w:tc>
          <w:tcPr>
            <w:tcW w:w="991" w:type="dxa"/>
            <w:shd w:val="clear" w:color="auto" w:fill="FFFFFF"/>
            <w:vAlign w:val="center"/>
            <w:hideMark/>
          </w:tcPr>
          <w:p w:rsidR="003A11DE" w:rsidRPr="003A11DE" w:rsidRDefault="003A11DE" w:rsidP="00BB2A8E">
            <w:pPr>
              <w:jc w:val="both"/>
              <w:rPr>
                <w:sz w:val="24"/>
                <w:szCs w:val="24"/>
              </w:rPr>
            </w:pPr>
          </w:p>
        </w:tc>
        <w:tc>
          <w:tcPr>
            <w:tcW w:w="1183" w:type="dxa"/>
            <w:shd w:val="clear" w:color="auto" w:fill="FFFFFF"/>
            <w:vAlign w:val="center"/>
            <w:hideMark/>
          </w:tcPr>
          <w:p w:rsidR="003A11DE" w:rsidRPr="003A11DE" w:rsidRDefault="003A11DE" w:rsidP="00BB2A8E">
            <w:pPr>
              <w:jc w:val="both"/>
              <w:rPr>
                <w:sz w:val="24"/>
                <w:szCs w:val="24"/>
              </w:rPr>
            </w:pPr>
          </w:p>
        </w:tc>
        <w:tc>
          <w:tcPr>
            <w:tcW w:w="1112" w:type="dxa"/>
            <w:shd w:val="clear" w:color="auto" w:fill="FFFFFF"/>
            <w:vAlign w:val="center"/>
            <w:hideMark/>
          </w:tcPr>
          <w:p w:rsidR="003A11DE" w:rsidRPr="003A11DE" w:rsidRDefault="003A11DE" w:rsidP="00BB2A8E">
            <w:pPr>
              <w:jc w:val="both"/>
              <w:rPr>
                <w:sz w:val="24"/>
                <w:szCs w:val="24"/>
              </w:rPr>
            </w:pPr>
          </w:p>
        </w:tc>
        <w:tc>
          <w:tcPr>
            <w:tcW w:w="1159" w:type="dxa"/>
            <w:shd w:val="clear" w:color="auto" w:fill="FFFFFF"/>
            <w:vAlign w:val="center"/>
            <w:hideMark/>
          </w:tcPr>
          <w:p w:rsidR="003A11DE" w:rsidRPr="003A11DE" w:rsidRDefault="003A11DE" w:rsidP="00BB2A8E">
            <w:pPr>
              <w:jc w:val="both"/>
              <w:rPr>
                <w:sz w:val="24"/>
                <w:szCs w:val="24"/>
              </w:rPr>
            </w:pPr>
          </w:p>
        </w:tc>
      </w:tr>
    </w:tbl>
    <w:p w:rsidR="003A11DE" w:rsidRPr="003A11DE" w:rsidRDefault="003A11DE" w:rsidP="003A11DE">
      <w:pPr>
        <w:shd w:val="clear" w:color="auto" w:fill="FFFFFF"/>
        <w:jc w:val="both"/>
        <w:rPr>
          <w:sz w:val="24"/>
          <w:szCs w:val="24"/>
        </w:rPr>
      </w:pPr>
    </w:p>
    <w:tbl>
      <w:tblPr>
        <w:tblStyle w:val="afd"/>
        <w:tblW w:w="0" w:type="auto"/>
        <w:tblLook w:val="04A0"/>
      </w:tblPr>
      <w:tblGrid>
        <w:gridCol w:w="1914"/>
        <w:gridCol w:w="1914"/>
        <w:gridCol w:w="1914"/>
        <w:gridCol w:w="1914"/>
        <w:gridCol w:w="1915"/>
      </w:tblGrid>
      <w:tr w:rsidR="003A11DE" w:rsidRPr="003A11DE" w:rsidTr="00BB2A8E">
        <w:tc>
          <w:tcPr>
            <w:tcW w:w="1914" w:type="dxa"/>
          </w:tcPr>
          <w:p w:rsidR="003A11DE" w:rsidRPr="003A11DE" w:rsidRDefault="003A11DE" w:rsidP="00BB2A8E">
            <w:pPr>
              <w:jc w:val="both"/>
              <w:rPr>
                <w:sz w:val="24"/>
                <w:szCs w:val="24"/>
              </w:rPr>
            </w:pPr>
            <w:r w:rsidRPr="003A11DE">
              <w:rPr>
                <w:b/>
                <w:bCs/>
                <w:sz w:val="24"/>
                <w:szCs w:val="24"/>
              </w:rPr>
              <w:t>Отметка по пятибалльной шкале</w:t>
            </w:r>
          </w:p>
        </w:tc>
        <w:tc>
          <w:tcPr>
            <w:tcW w:w="1914" w:type="dxa"/>
            <w:vAlign w:val="center"/>
          </w:tcPr>
          <w:p w:rsidR="003A11DE" w:rsidRPr="003A11DE" w:rsidRDefault="003A11DE" w:rsidP="00BB2A8E">
            <w:pPr>
              <w:jc w:val="both"/>
              <w:rPr>
                <w:sz w:val="24"/>
                <w:szCs w:val="24"/>
              </w:rPr>
            </w:pPr>
            <w:r w:rsidRPr="003A11DE">
              <w:rPr>
                <w:b/>
                <w:bCs/>
                <w:sz w:val="24"/>
                <w:szCs w:val="24"/>
              </w:rPr>
              <w:t>«2»</w:t>
            </w:r>
          </w:p>
        </w:tc>
        <w:tc>
          <w:tcPr>
            <w:tcW w:w="1914" w:type="dxa"/>
            <w:vAlign w:val="center"/>
          </w:tcPr>
          <w:p w:rsidR="003A11DE" w:rsidRPr="003A11DE" w:rsidRDefault="003A11DE" w:rsidP="00BB2A8E">
            <w:pPr>
              <w:jc w:val="both"/>
              <w:rPr>
                <w:sz w:val="24"/>
                <w:szCs w:val="24"/>
              </w:rPr>
            </w:pPr>
            <w:r w:rsidRPr="003A11DE">
              <w:rPr>
                <w:b/>
                <w:bCs/>
                <w:sz w:val="24"/>
                <w:szCs w:val="24"/>
              </w:rPr>
              <w:t>«3»</w:t>
            </w:r>
          </w:p>
        </w:tc>
        <w:tc>
          <w:tcPr>
            <w:tcW w:w="1914" w:type="dxa"/>
            <w:vAlign w:val="center"/>
          </w:tcPr>
          <w:p w:rsidR="003A11DE" w:rsidRPr="003A11DE" w:rsidRDefault="003A11DE" w:rsidP="00BB2A8E">
            <w:pPr>
              <w:jc w:val="both"/>
              <w:rPr>
                <w:sz w:val="24"/>
                <w:szCs w:val="24"/>
              </w:rPr>
            </w:pPr>
            <w:r w:rsidRPr="003A11DE">
              <w:rPr>
                <w:b/>
                <w:bCs/>
                <w:sz w:val="24"/>
                <w:szCs w:val="24"/>
              </w:rPr>
              <w:t>«4»</w:t>
            </w:r>
          </w:p>
        </w:tc>
        <w:tc>
          <w:tcPr>
            <w:tcW w:w="1915" w:type="dxa"/>
            <w:vAlign w:val="center"/>
          </w:tcPr>
          <w:p w:rsidR="003A11DE" w:rsidRPr="003A11DE" w:rsidRDefault="003A11DE" w:rsidP="00BB2A8E">
            <w:pPr>
              <w:jc w:val="both"/>
              <w:rPr>
                <w:sz w:val="24"/>
                <w:szCs w:val="24"/>
              </w:rPr>
            </w:pPr>
            <w:r w:rsidRPr="003A11DE">
              <w:rPr>
                <w:b/>
                <w:bCs/>
                <w:sz w:val="24"/>
                <w:szCs w:val="24"/>
              </w:rPr>
              <w:t>«5»</w:t>
            </w:r>
          </w:p>
        </w:tc>
      </w:tr>
      <w:tr w:rsidR="003A11DE" w:rsidRPr="003A11DE" w:rsidTr="00BB2A8E">
        <w:tc>
          <w:tcPr>
            <w:tcW w:w="1914" w:type="dxa"/>
          </w:tcPr>
          <w:p w:rsidR="003A11DE" w:rsidRPr="003A11DE" w:rsidRDefault="003A11DE" w:rsidP="00BB2A8E">
            <w:pPr>
              <w:jc w:val="both"/>
              <w:rPr>
                <w:sz w:val="24"/>
                <w:szCs w:val="24"/>
              </w:rPr>
            </w:pPr>
            <w:r w:rsidRPr="003A11DE">
              <w:rPr>
                <w:sz w:val="24"/>
                <w:szCs w:val="24"/>
              </w:rPr>
              <w:t>Первичные баллы</w:t>
            </w:r>
          </w:p>
        </w:tc>
        <w:tc>
          <w:tcPr>
            <w:tcW w:w="1914" w:type="dxa"/>
          </w:tcPr>
          <w:p w:rsidR="003A11DE" w:rsidRPr="003A11DE" w:rsidRDefault="003A11DE" w:rsidP="00BB2A8E">
            <w:pPr>
              <w:jc w:val="both"/>
              <w:rPr>
                <w:sz w:val="24"/>
                <w:szCs w:val="24"/>
              </w:rPr>
            </w:pPr>
            <w:r w:rsidRPr="003A11DE">
              <w:rPr>
                <w:sz w:val="24"/>
                <w:szCs w:val="24"/>
              </w:rPr>
              <w:t>0 -6</w:t>
            </w:r>
          </w:p>
        </w:tc>
        <w:tc>
          <w:tcPr>
            <w:tcW w:w="1914" w:type="dxa"/>
          </w:tcPr>
          <w:p w:rsidR="003A11DE" w:rsidRPr="003A11DE" w:rsidRDefault="003A11DE" w:rsidP="00BB2A8E">
            <w:pPr>
              <w:jc w:val="both"/>
              <w:rPr>
                <w:sz w:val="24"/>
                <w:szCs w:val="24"/>
              </w:rPr>
            </w:pPr>
            <w:r w:rsidRPr="003A11DE">
              <w:rPr>
                <w:sz w:val="24"/>
                <w:szCs w:val="24"/>
              </w:rPr>
              <w:t>7 - 12</w:t>
            </w:r>
          </w:p>
        </w:tc>
        <w:tc>
          <w:tcPr>
            <w:tcW w:w="1914" w:type="dxa"/>
          </w:tcPr>
          <w:p w:rsidR="003A11DE" w:rsidRPr="003A11DE" w:rsidRDefault="003A11DE" w:rsidP="00BB2A8E">
            <w:pPr>
              <w:jc w:val="both"/>
              <w:rPr>
                <w:sz w:val="24"/>
                <w:szCs w:val="24"/>
              </w:rPr>
            </w:pPr>
            <w:r w:rsidRPr="003A11DE">
              <w:rPr>
                <w:sz w:val="24"/>
                <w:szCs w:val="24"/>
              </w:rPr>
              <w:t>13 - 17</w:t>
            </w:r>
          </w:p>
        </w:tc>
        <w:tc>
          <w:tcPr>
            <w:tcW w:w="1915" w:type="dxa"/>
          </w:tcPr>
          <w:p w:rsidR="003A11DE" w:rsidRPr="003A11DE" w:rsidRDefault="003A11DE" w:rsidP="00BB2A8E">
            <w:pPr>
              <w:jc w:val="both"/>
              <w:rPr>
                <w:sz w:val="24"/>
                <w:szCs w:val="24"/>
              </w:rPr>
            </w:pPr>
            <w:r w:rsidRPr="003A11DE">
              <w:rPr>
                <w:sz w:val="24"/>
                <w:szCs w:val="24"/>
              </w:rPr>
              <w:t>18 - 21</w:t>
            </w:r>
          </w:p>
        </w:tc>
      </w:tr>
    </w:tbl>
    <w:p w:rsidR="003A11DE" w:rsidRPr="003A11DE" w:rsidRDefault="003A11DE" w:rsidP="003A11DE">
      <w:pPr>
        <w:shd w:val="clear" w:color="auto" w:fill="FFFFFF"/>
        <w:jc w:val="both"/>
        <w:rPr>
          <w:sz w:val="24"/>
          <w:szCs w:val="24"/>
        </w:rPr>
      </w:pPr>
    </w:p>
    <w:p w:rsidR="003A11DE" w:rsidRPr="003A11DE" w:rsidRDefault="003A11DE" w:rsidP="003A11DE">
      <w:pPr>
        <w:shd w:val="clear" w:color="auto" w:fill="FFFFFF"/>
        <w:jc w:val="both"/>
        <w:rPr>
          <w:sz w:val="24"/>
          <w:szCs w:val="24"/>
        </w:rPr>
      </w:pPr>
      <w:r w:rsidRPr="003A11DE">
        <w:rPr>
          <w:sz w:val="24"/>
          <w:szCs w:val="24"/>
        </w:rPr>
        <w:t> </w:t>
      </w:r>
    </w:p>
    <w:p w:rsidR="003A11DE" w:rsidRPr="003A11DE" w:rsidRDefault="003A11DE" w:rsidP="003A11DE">
      <w:pPr>
        <w:shd w:val="clear" w:color="auto" w:fill="FFFFFF"/>
        <w:jc w:val="both"/>
        <w:rPr>
          <w:sz w:val="24"/>
          <w:szCs w:val="24"/>
        </w:rPr>
      </w:pPr>
      <w:r w:rsidRPr="003A11DE">
        <w:rPr>
          <w:b/>
          <w:bCs/>
          <w:sz w:val="24"/>
          <w:szCs w:val="24"/>
        </w:rPr>
        <w:t>Итоги ВПР по русскому языку по классам:</w:t>
      </w:r>
    </w:p>
    <w:p w:rsidR="003A11DE" w:rsidRPr="003A11DE" w:rsidRDefault="003A11DE" w:rsidP="003A11DE">
      <w:pPr>
        <w:shd w:val="clear" w:color="auto" w:fill="FFFFFF"/>
        <w:jc w:val="both"/>
        <w:rPr>
          <w:sz w:val="24"/>
          <w:szCs w:val="24"/>
        </w:rPr>
      </w:pPr>
      <w:r w:rsidRPr="003A11DE">
        <w:rPr>
          <w:sz w:val="24"/>
          <w:szCs w:val="24"/>
        </w:rPr>
        <w:t> </w:t>
      </w:r>
    </w:p>
    <w:tbl>
      <w:tblPr>
        <w:tblW w:w="0" w:type="auto"/>
        <w:jc w:val="center"/>
        <w:tblCellSpacing w:w="0" w:type="dxa"/>
        <w:tblInd w:w="-5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53"/>
        <w:gridCol w:w="1197"/>
        <w:gridCol w:w="1349"/>
        <w:gridCol w:w="992"/>
        <w:gridCol w:w="851"/>
        <w:gridCol w:w="850"/>
        <w:gridCol w:w="968"/>
        <w:gridCol w:w="930"/>
        <w:gridCol w:w="714"/>
        <w:gridCol w:w="561"/>
      </w:tblGrid>
      <w:tr w:rsidR="003A11DE" w:rsidRPr="003A11DE" w:rsidTr="00BB2A8E">
        <w:trPr>
          <w:trHeight w:val="407"/>
          <w:tblCellSpacing w:w="0" w:type="dxa"/>
          <w:jc w:val="center"/>
        </w:trPr>
        <w:tc>
          <w:tcPr>
            <w:tcW w:w="1053"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jc w:val="both"/>
              <w:rPr>
                <w:sz w:val="24"/>
                <w:szCs w:val="24"/>
              </w:rPr>
            </w:pPr>
            <w:r w:rsidRPr="003A11DE">
              <w:rPr>
                <w:sz w:val="24"/>
                <w:szCs w:val="24"/>
              </w:rPr>
              <w:t>класс</w:t>
            </w:r>
          </w:p>
        </w:tc>
        <w:tc>
          <w:tcPr>
            <w:tcW w:w="1197"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jc w:val="both"/>
              <w:rPr>
                <w:sz w:val="24"/>
                <w:szCs w:val="24"/>
              </w:rPr>
            </w:pPr>
            <w:r w:rsidRPr="003A11DE">
              <w:rPr>
                <w:sz w:val="24"/>
                <w:szCs w:val="24"/>
              </w:rPr>
              <w:t>кол-во уч-ся</w:t>
            </w:r>
          </w:p>
          <w:p w:rsidR="003A11DE" w:rsidRPr="003A11DE" w:rsidRDefault="003A11DE" w:rsidP="00BB2A8E">
            <w:pPr>
              <w:jc w:val="both"/>
              <w:rPr>
                <w:sz w:val="24"/>
                <w:szCs w:val="24"/>
              </w:rPr>
            </w:pPr>
            <w:r w:rsidRPr="003A11DE">
              <w:rPr>
                <w:sz w:val="24"/>
                <w:szCs w:val="24"/>
              </w:rPr>
              <w:t>по списку</w:t>
            </w:r>
          </w:p>
        </w:tc>
        <w:tc>
          <w:tcPr>
            <w:tcW w:w="1349"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ind w:firstLine="200"/>
              <w:jc w:val="both"/>
              <w:rPr>
                <w:sz w:val="24"/>
                <w:szCs w:val="24"/>
              </w:rPr>
            </w:pPr>
            <w:r w:rsidRPr="003A11DE">
              <w:rPr>
                <w:sz w:val="24"/>
                <w:szCs w:val="24"/>
              </w:rPr>
              <w:t>выполняло</w:t>
            </w:r>
          </w:p>
          <w:p w:rsidR="003A11DE" w:rsidRPr="003A11DE" w:rsidRDefault="003A11DE" w:rsidP="00BB2A8E">
            <w:pPr>
              <w:jc w:val="both"/>
              <w:rPr>
                <w:sz w:val="24"/>
                <w:szCs w:val="24"/>
              </w:rPr>
            </w:pPr>
            <w:r w:rsidRPr="003A11DE">
              <w:rPr>
                <w:sz w:val="24"/>
                <w:szCs w:val="24"/>
              </w:rPr>
              <w:t>работу</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ind w:firstLine="348"/>
              <w:jc w:val="both"/>
              <w:rPr>
                <w:sz w:val="24"/>
                <w:szCs w:val="24"/>
              </w:rPr>
            </w:pPr>
            <w:r w:rsidRPr="003A11DE">
              <w:rPr>
                <w:sz w:val="24"/>
                <w:szCs w:val="24"/>
              </w:rPr>
              <w:t>«5»</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ind w:firstLine="127"/>
              <w:jc w:val="both"/>
              <w:rPr>
                <w:sz w:val="24"/>
                <w:szCs w:val="24"/>
              </w:rPr>
            </w:pPr>
            <w:r w:rsidRPr="003A11DE">
              <w:rPr>
                <w:sz w:val="24"/>
                <w:szCs w:val="24"/>
              </w:rPr>
              <w:t>«4»</w:t>
            </w: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ind w:firstLine="127"/>
              <w:jc w:val="both"/>
              <w:rPr>
                <w:sz w:val="24"/>
                <w:szCs w:val="24"/>
              </w:rPr>
            </w:pPr>
            <w:r w:rsidRPr="003A11DE">
              <w:rPr>
                <w:sz w:val="24"/>
                <w:szCs w:val="24"/>
              </w:rPr>
              <w:t>«3»</w:t>
            </w:r>
          </w:p>
        </w:tc>
        <w:tc>
          <w:tcPr>
            <w:tcW w:w="968"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ind w:firstLine="118"/>
              <w:jc w:val="both"/>
              <w:rPr>
                <w:sz w:val="24"/>
                <w:szCs w:val="24"/>
              </w:rPr>
            </w:pPr>
            <w:r w:rsidRPr="003A11DE">
              <w:rPr>
                <w:sz w:val="24"/>
                <w:szCs w:val="24"/>
              </w:rPr>
              <w:t>«2»</w:t>
            </w:r>
          </w:p>
        </w:tc>
        <w:tc>
          <w:tcPr>
            <w:tcW w:w="930"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jc w:val="both"/>
              <w:rPr>
                <w:sz w:val="24"/>
                <w:szCs w:val="24"/>
              </w:rPr>
            </w:pPr>
            <w:r w:rsidRPr="003A11DE">
              <w:rPr>
                <w:sz w:val="24"/>
                <w:szCs w:val="24"/>
              </w:rPr>
              <w:t>Успев.</w:t>
            </w:r>
          </w:p>
        </w:tc>
        <w:tc>
          <w:tcPr>
            <w:tcW w:w="714"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jc w:val="both"/>
              <w:rPr>
                <w:sz w:val="24"/>
                <w:szCs w:val="24"/>
              </w:rPr>
            </w:pPr>
            <w:r w:rsidRPr="003A11DE">
              <w:rPr>
                <w:sz w:val="24"/>
                <w:szCs w:val="24"/>
              </w:rPr>
              <w:t>Кач.</w:t>
            </w:r>
          </w:p>
        </w:tc>
        <w:tc>
          <w:tcPr>
            <w:tcW w:w="561"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jc w:val="both"/>
              <w:rPr>
                <w:sz w:val="24"/>
                <w:szCs w:val="24"/>
              </w:rPr>
            </w:pPr>
            <w:r w:rsidRPr="003A11DE">
              <w:rPr>
                <w:sz w:val="24"/>
                <w:szCs w:val="24"/>
              </w:rPr>
              <w:t>СОУ</w:t>
            </w:r>
          </w:p>
        </w:tc>
      </w:tr>
      <w:tr w:rsidR="003A11DE" w:rsidRPr="003A11DE" w:rsidTr="00BB2A8E">
        <w:trPr>
          <w:trHeight w:val="390"/>
          <w:tblCellSpacing w:w="0" w:type="dxa"/>
          <w:jc w:val="center"/>
        </w:trPr>
        <w:tc>
          <w:tcPr>
            <w:tcW w:w="1053"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ind w:firstLine="182"/>
              <w:jc w:val="both"/>
              <w:rPr>
                <w:sz w:val="24"/>
                <w:szCs w:val="24"/>
              </w:rPr>
            </w:pPr>
            <w:r w:rsidRPr="003A11DE">
              <w:rPr>
                <w:sz w:val="24"/>
                <w:szCs w:val="24"/>
              </w:rPr>
              <w:t>2«А»</w:t>
            </w:r>
          </w:p>
        </w:tc>
        <w:tc>
          <w:tcPr>
            <w:tcW w:w="1197"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ind w:firstLine="263"/>
              <w:jc w:val="both"/>
              <w:rPr>
                <w:sz w:val="24"/>
                <w:szCs w:val="24"/>
              </w:rPr>
            </w:pPr>
            <w:r w:rsidRPr="003A11DE">
              <w:rPr>
                <w:sz w:val="24"/>
                <w:szCs w:val="24"/>
              </w:rPr>
              <w:t>31</w:t>
            </w:r>
          </w:p>
        </w:tc>
        <w:tc>
          <w:tcPr>
            <w:tcW w:w="1349"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ind w:left="113"/>
              <w:jc w:val="both"/>
              <w:rPr>
                <w:sz w:val="24"/>
                <w:szCs w:val="24"/>
              </w:rPr>
            </w:pPr>
            <w:r w:rsidRPr="003A11DE">
              <w:rPr>
                <w:sz w:val="24"/>
                <w:szCs w:val="24"/>
              </w:rPr>
              <w:t>27 (87%)</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ind w:firstLine="127"/>
              <w:jc w:val="both"/>
              <w:rPr>
                <w:sz w:val="24"/>
                <w:szCs w:val="24"/>
              </w:rPr>
            </w:pPr>
            <w:r w:rsidRPr="003A11DE">
              <w:rPr>
                <w:sz w:val="24"/>
                <w:szCs w:val="24"/>
              </w:rPr>
              <w:t>10 (37%)</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jc w:val="both"/>
              <w:rPr>
                <w:sz w:val="24"/>
                <w:szCs w:val="24"/>
              </w:rPr>
            </w:pPr>
            <w:r w:rsidRPr="003A11DE">
              <w:rPr>
                <w:sz w:val="24"/>
                <w:szCs w:val="24"/>
              </w:rPr>
              <w:t>13</w:t>
            </w:r>
          </w:p>
          <w:p w:rsidR="003A11DE" w:rsidRPr="003A11DE" w:rsidRDefault="003A11DE" w:rsidP="00BB2A8E">
            <w:pPr>
              <w:jc w:val="both"/>
              <w:rPr>
                <w:sz w:val="24"/>
                <w:szCs w:val="24"/>
              </w:rPr>
            </w:pPr>
            <w:r w:rsidRPr="003A11DE">
              <w:rPr>
                <w:sz w:val="24"/>
                <w:szCs w:val="24"/>
              </w:rPr>
              <w:t>(48%)</w:t>
            </w: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jc w:val="both"/>
              <w:rPr>
                <w:sz w:val="24"/>
                <w:szCs w:val="24"/>
              </w:rPr>
            </w:pPr>
            <w:r w:rsidRPr="003A11DE">
              <w:rPr>
                <w:sz w:val="24"/>
                <w:szCs w:val="24"/>
              </w:rPr>
              <w:t>4</w:t>
            </w:r>
          </w:p>
          <w:p w:rsidR="003A11DE" w:rsidRPr="003A11DE" w:rsidRDefault="003A11DE" w:rsidP="00BB2A8E">
            <w:pPr>
              <w:jc w:val="both"/>
              <w:rPr>
                <w:sz w:val="24"/>
                <w:szCs w:val="24"/>
              </w:rPr>
            </w:pPr>
            <w:r w:rsidRPr="003A11DE">
              <w:rPr>
                <w:sz w:val="24"/>
                <w:szCs w:val="24"/>
              </w:rPr>
              <w:t>(15%)</w:t>
            </w:r>
          </w:p>
        </w:tc>
        <w:tc>
          <w:tcPr>
            <w:tcW w:w="968"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jc w:val="both"/>
              <w:rPr>
                <w:sz w:val="24"/>
                <w:szCs w:val="24"/>
              </w:rPr>
            </w:pPr>
            <w:r w:rsidRPr="003A11DE">
              <w:rPr>
                <w:sz w:val="24"/>
                <w:szCs w:val="24"/>
              </w:rPr>
              <w:t>0</w:t>
            </w:r>
          </w:p>
        </w:tc>
        <w:tc>
          <w:tcPr>
            <w:tcW w:w="930"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jc w:val="both"/>
              <w:rPr>
                <w:sz w:val="24"/>
                <w:szCs w:val="24"/>
              </w:rPr>
            </w:pPr>
            <w:r w:rsidRPr="003A11DE">
              <w:rPr>
                <w:sz w:val="24"/>
                <w:szCs w:val="24"/>
              </w:rPr>
              <w:t>100 %</w:t>
            </w:r>
          </w:p>
        </w:tc>
        <w:tc>
          <w:tcPr>
            <w:tcW w:w="714"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jc w:val="both"/>
              <w:rPr>
                <w:sz w:val="24"/>
                <w:szCs w:val="24"/>
              </w:rPr>
            </w:pPr>
            <w:r w:rsidRPr="003A11DE">
              <w:rPr>
                <w:sz w:val="24"/>
                <w:szCs w:val="24"/>
              </w:rPr>
              <w:t>85%</w:t>
            </w:r>
          </w:p>
        </w:tc>
        <w:tc>
          <w:tcPr>
            <w:tcW w:w="561"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jc w:val="both"/>
              <w:rPr>
                <w:sz w:val="24"/>
                <w:szCs w:val="24"/>
              </w:rPr>
            </w:pPr>
            <w:r w:rsidRPr="003A11DE">
              <w:rPr>
                <w:sz w:val="24"/>
                <w:szCs w:val="24"/>
              </w:rPr>
              <w:t>73%</w:t>
            </w:r>
          </w:p>
        </w:tc>
      </w:tr>
      <w:tr w:rsidR="003A11DE" w:rsidRPr="003A11DE" w:rsidTr="00BB2A8E">
        <w:trPr>
          <w:trHeight w:val="390"/>
          <w:tblCellSpacing w:w="0" w:type="dxa"/>
          <w:jc w:val="center"/>
        </w:trPr>
        <w:tc>
          <w:tcPr>
            <w:tcW w:w="1053"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ind w:left="182"/>
              <w:jc w:val="both"/>
              <w:rPr>
                <w:sz w:val="24"/>
                <w:szCs w:val="24"/>
              </w:rPr>
            </w:pPr>
            <w:r w:rsidRPr="003A11DE">
              <w:rPr>
                <w:sz w:val="24"/>
                <w:szCs w:val="24"/>
              </w:rPr>
              <w:t>2 «Б»</w:t>
            </w:r>
          </w:p>
        </w:tc>
        <w:tc>
          <w:tcPr>
            <w:tcW w:w="1197"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ind w:firstLine="263"/>
              <w:jc w:val="both"/>
              <w:rPr>
                <w:sz w:val="24"/>
                <w:szCs w:val="24"/>
              </w:rPr>
            </w:pPr>
            <w:r w:rsidRPr="003A11DE">
              <w:rPr>
                <w:sz w:val="24"/>
                <w:szCs w:val="24"/>
              </w:rPr>
              <w:t>31</w:t>
            </w:r>
          </w:p>
        </w:tc>
        <w:tc>
          <w:tcPr>
            <w:tcW w:w="1349"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ind w:firstLine="200"/>
              <w:jc w:val="both"/>
              <w:rPr>
                <w:sz w:val="24"/>
                <w:szCs w:val="24"/>
              </w:rPr>
            </w:pPr>
            <w:r w:rsidRPr="003A11DE">
              <w:rPr>
                <w:sz w:val="24"/>
                <w:szCs w:val="24"/>
              </w:rPr>
              <w:t>26 (84%)</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ind w:firstLine="127"/>
              <w:jc w:val="both"/>
              <w:rPr>
                <w:sz w:val="24"/>
                <w:szCs w:val="24"/>
              </w:rPr>
            </w:pPr>
            <w:r w:rsidRPr="003A11DE">
              <w:rPr>
                <w:sz w:val="24"/>
                <w:szCs w:val="24"/>
              </w:rPr>
              <w:t xml:space="preserve">7 </w:t>
            </w:r>
          </w:p>
          <w:p w:rsidR="003A11DE" w:rsidRPr="003A11DE" w:rsidRDefault="003A11DE" w:rsidP="00BB2A8E">
            <w:pPr>
              <w:ind w:firstLine="127"/>
              <w:jc w:val="both"/>
              <w:rPr>
                <w:sz w:val="24"/>
                <w:szCs w:val="24"/>
              </w:rPr>
            </w:pPr>
            <w:r w:rsidRPr="003A11DE">
              <w:rPr>
                <w:sz w:val="24"/>
                <w:szCs w:val="24"/>
              </w:rPr>
              <w:t>(27%)</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jc w:val="both"/>
              <w:rPr>
                <w:sz w:val="24"/>
                <w:szCs w:val="24"/>
              </w:rPr>
            </w:pPr>
            <w:r w:rsidRPr="003A11DE">
              <w:rPr>
                <w:sz w:val="24"/>
                <w:szCs w:val="24"/>
              </w:rPr>
              <w:t>13</w:t>
            </w:r>
          </w:p>
          <w:p w:rsidR="003A11DE" w:rsidRPr="003A11DE" w:rsidRDefault="003A11DE" w:rsidP="00BB2A8E">
            <w:pPr>
              <w:jc w:val="both"/>
              <w:rPr>
                <w:sz w:val="24"/>
                <w:szCs w:val="24"/>
              </w:rPr>
            </w:pPr>
            <w:r w:rsidRPr="003A11DE">
              <w:rPr>
                <w:sz w:val="24"/>
                <w:szCs w:val="24"/>
              </w:rPr>
              <w:t>(50%)</w:t>
            </w: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jc w:val="both"/>
              <w:rPr>
                <w:sz w:val="24"/>
                <w:szCs w:val="24"/>
              </w:rPr>
            </w:pPr>
            <w:r w:rsidRPr="003A11DE">
              <w:rPr>
                <w:sz w:val="24"/>
                <w:szCs w:val="24"/>
              </w:rPr>
              <w:t>5</w:t>
            </w:r>
          </w:p>
          <w:p w:rsidR="003A11DE" w:rsidRPr="003A11DE" w:rsidRDefault="003A11DE" w:rsidP="00BB2A8E">
            <w:pPr>
              <w:jc w:val="both"/>
              <w:rPr>
                <w:sz w:val="24"/>
                <w:szCs w:val="24"/>
              </w:rPr>
            </w:pPr>
            <w:r w:rsidRPr="003A11DE">
              <w:rPr>
                <w:sz w:val="24"/>
                <w:szCs w:val="24"/>
              </w:rPr>
              <w:t>(19%)</w:t>
            </w:r>
          </w:p>
        </w:tc>
        <w:tc>
          <w:tcPr>
            <w:tcW w:w="968"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jc w:val="both"/>
              <w:rPr>
                <w:sz w:val="24"/>
                <w:szCs w:val="24"/>
              </w:rPr>
            </w:pPr>
            <w:r w:rsidRPr="003A11DE">
              <w:rPr>
                <w:sz w:val="24"/>
                <w:szCs w:val="24"/>
              </w:rPr>
              <w:t>1</w:t>
            </w:r>
          </w:p>
          <w:p w:rsidR="003A11DE" w:rsidRPr="003A11DE" w:rsidRDefault="003A11DE" w:rsidP="00BB2A8E">
            <w:pPr>
              <w:jc w:val="both"/>
              <w:rPr>
                <w:sz w:val="24"/>
                <w:szCs w:val="24"/>
              </w:rPr>
            </w:pPr>
            <w:r w:rsidRPr="003A11DE">
              <w:rPr>
                <w:sz w:val="24"/>
                <w:szCs w:val="24"/>
              </w:rPr>
              <w:t>(4%)</w:t>
            </w:r>
          </w:p>
        </w:tc>
        <w:tc>
          <w:tcPr>
            <w:tcW w:w="930"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jc w:val="both"/>
              <w:rPr>
                <w:sz w:val="24"/>
                <w:szCs w:val="24"/>
              </w:rPr>
            </w:pPr>
            <w:r w:rsidRPr="003A11DE">
              <w:rPr>
                <w:sz w:val="24"/>
                <w:szCs w:val="24"/>
              </w:rPr>
              <w:t>96%</w:t>
            </w:r>
          </w:p>
        </w:tc>
        <w:tc>
          <w:tcPr>
            <w:tcW w:w="714"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jc w:val="both"/>
              <w:rPr>
                <w:sz w:val="24"/>
                <w:szCs w:val="24"/>
              </w:rPr>
            </w:pPr>
            <w:r w:rsidRPr="003A11DE">
              <w:rPr>
                <w:sz w:val="24"/>
                <w:szCs w:val="24"/>
              </w:rPr>
              <w:t>77%</w:t>
            </w:r>
          </w:p>
        </w:tc>
        <w:tc>
          <w:tcPr>
            <w:tcW w:w="561"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jc w:val="both"/>
              <w:rPr>
                <w:sz w:val="24"/>
                <w:szCs w:val="24"/>
              </w:rPr>
            </w:pPr>
            <w:r w:rsidRPr="003A11DE">
              <w:rPr>
                <w:sz w:val="24"/>
                <w:szCs w:val="24"/>
              </w:rPr>
              <w:t>66%</w:t>
            </w:r>
          </w:p>
        </w:tc>
      </w:tr>
      <w:tr w:rsidR="003A11DE" w:rsidRPr="003A11DE" w:rsidTr="00BB2A8E">
        <w:trPr>
          <w:trHeight w:val="390"/>
          <w:tblCellSpacing w:w="0" w:type="dxa"/>
          <w:jc w:val="center"/>
        </w:trPr>
        <w:tc>
          <w:tcPr>
            <w:tcW w:w="1053"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ind w:firstLine="182"/>
              <w:jc w:val="both"/>
              <w:rPr>
                <w:sz w:val="24"/>
                <w:szCs w:val="24"/>
              </w:rPr>
            </w:pPr>
            <w:r w:rsidRPr="003A11DE">
              <w:rPr>
                <w:sz w:val="24"/>
                <w:szCs w:val="24"/>
              </w:rPr>
              <w:t>2 «В»</w:t>
            </w:r>
          </w:p>
        </w:tc>
        <w:tc>
          <w:tcPr>
            <w:tcW w:w="1197"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ind w:firstLine="263"/>
              <w:jc w:val="both"/>
              <w:rPr>
                <w:sz w:val="24"/>
                <w:szCs w:val="24"/>
              </w:rPr>
            </w:pPr>
            <w:r w:rsidRPr="003A11DE">
              <w:rPr>
                <w:sz w:val="24"/>
                <w:szCs w:val="24"/>
              </w:rPr>
              <w:t>31</w:t>
            </w:r>
          </w:p>
        </w:tc>
        <w:tc>
          <w:tcPr>
            <w:tcW w:w="1349"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ind w:firstLine="200"/>
              <w:jc w:val="both"/>
              <w:rPr>
                <w:sz w:val="24"/>
                <w:szCs w:val="24"/>
              </w:rPr>
            </w:pPr>
            <w:r w:rsidRPr="003A11DE">
              <w:rPr>
                <w:sz w:val="24"/>
                <w:szCs w:val="24"/>
              </w:rPr>
              <w:t>27 (87%)</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ind w:firstLine="127"/>
              <w:jc w:val="both"/>
              <w:rPr>
                <w:sz w:val="24"/>
                <w:szCs w:val="24"/>
              </w:rPr>
            </w:pPr>
            <w:r w:rsidRPr="003A11DE">
              <w:rPr>
                <w:sz w:val="24"/>
                <w:szCs w:val="24"/>
              </w:rPr>
              <w:t>4</w:t>
            </w:r>
          </w:p>
          <w:p w:rsidR="003A11DE" w:rsidRPr="003A11DE" w:rsidRDefault="003A11DE" w:rsidP="00BB2A8E">
            <w:pPr>
              <w:ind w:firstLine="127"/>
              <w:jc w:val="both"/>
              <w:rPr>
                <w:sz w:val="24"/>
                <w:szCs w:val="24"/>
              </w:rPr>
            </w:pPr>
            <w:r w:rsidRPr="003A11DE">
              <w:rPr>
                <w:sz w:val="24"/>
                <w:szCs w:val="24"/>
              </w:rPr>
              <w:t>(15%)</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jc w:val="both"/>
              <w:rPr>
                <w:sz w:val="24"/>
                <w:szCs w:val="24"/>
              </w:rPr>
            </w:pPr>
            <w:r w:rsidRPr="003A11DE">
              <w:rPr>
                <w:sz w:val="24"/>
                <w:szCs w:val="24"/>
              </w:rPr>
              <w:t>13</w:t>
            </w:r>
          </w:p>
          <w:p w:rsidR="003A11DE" w:rsidRPr="003A11DE" w:rsidRDefault="003A11DE" w:rsidP="00BB2A8E">
            <w:pPr>
              <w:jc w:val="both"/>
              <w:rPr>
                <w:sz w:val="24"/>
                <w:szCs w:val="24"/>
              </w:rPr>
            </w:pPr>
            <w:r w:rsidRPr="003A11DE">
              <w:rPr>
                <w:sz w:val="24"/>
                <w:szCs w:val="24"/>
              </w:rPr>
              <w:t>(48%)</w:t>
            </w: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jc w:val="both"/>
              <w:rPr>
                <w:sz w:val="24"/>
                <w:szCs w:val="24"/>
              </w:rPr>
            </w:pPr>
            <w:r w:rsidRPr="003A11DE">
              <w:rPr>
                <w:sz w:val="24"/>
                <w:szCs w:val="24"/>
              </w:rPr>
              <w:t>6</w:t>
            </w:r>
          </w:p>
          <w:p w:rsidR="003A11DE" w:rsidRPr="003A11DE" w:rsidRDefault="003A11DE" w:rsidP="00BB2A8E">
            <w:pPr>
              <w:jc w:val="both"/>
              <w:rPr>
                <w:sz w:val="24"/>
                <w:szCs w:val="24"/>
              </w:rPr>
            </w:pPr>
            <w:r w:rsidRPr="003A11DE">
              <w:rPr>
                <w:sz w:val="24"/>
                <w:szCs w:val="24"/>
              </w:rPr>
              <w:t>(22%)</w:t>
            </w:r>
          </w:p>
        </w:tc>
        <w:tc>
          <w:tcPr>
            <w:tcW w:w="968"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jc w:val="both"/>
              <w:rPr>
                <w:sz w:val="24"/>
                <w:szCs w:val="24"/>
              </w:rPr>
            </w:pPr>
            <w:r w:rsidRPr="003A11DE">
              <w:rPr>
                <w:sz w:val="24"/>
                <w:szCs w:val="24"/>
              </w:rPr>
              <w:t>4</w:t>
            </w:r>
          </w:p>
          <w:p w:rsidR="003A11DE" w:rsidRPr="003A11DE" w:rsidRDefault="003A11DE" w:rsidP="00BB2A8E">
            <w:pPr>
              <w:jc w:val="both"/>
              <w:rPr>
                <w:sz w:val="24"/>
                <w:szCs w:val="24"/>
              </w:rPr>
            </w:pPr>
            <w:r w:rsidRPr="003A11DE">
              <w:rPr>
                <w:sz w:val="24"/>
                <w:szCs w:val="24"/>
              </w:rPr>
              <w:t>(15%)</w:t>
            </w:r>
          </w:p>
        </w:tc>
        <w:tc>
          <w:tcPr>
            <w:tcW w:w="930"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jc w:val="both"/>
              <w:rPr>
                <w:sz w:val="24"/>
                <w:szCs w:val="24"/>
              </w:rPr>
            </w:pPr>
            <w:r w:rsidRPr="003A11DE">
              <w:rPr>
                <w:sz w:val="24"/>
                <w:szCs w:val="24"/>
              </w:rPr>
              <w:t>85%</w:t>
            </w:r>
          </w:p>
        </w:tc>
        <w:tc>
          <w:tcPr>
            <w:tcW w:w="714"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jc w:val="both"/>
              <w:rPr>
                <w:sz w:val="24"/>
                <w:szCs w:val="24"/>
              </w:rPr>
            </w:pPr>
            <w:r w:rsidRPr="003A11DE">
              <w:rPr>
                <w:sz w:val="24"/>
                <w:szCs w:val="24"/>
              </w:rPr>
              <w:t>63%</w:t>
            </w:r>
          </w:p>
        </w:tc>
        <w:tc>
          <w:tcPr>
            <w:tcW w:w="561"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jc w:val="both"/>
              <w:rPr>
                <w:sz w:val="24"/>
                <w:szCs w:val="24"/>
              </w:rPr>
            </w:pPr>
            <w:r w:rsidRPr="003A11DE">
              <w:rPr>
                <w:sz w:val="24"/>
                <w:szCs w:val="24"/>
              </w:rPr>
              <w:t>56%</w:t>
            </w:r>
          </w:p>
        </w:tc>
      </w:tr>
      <w:tr w:rsidR="003A11DE" w:rsidRPr="003A11DE" w:rsidTr="00BB2A8E">
        <w:trPr>
          <w:trHeight w:val="105"/>
          <w:tblCellSpacing w:w="0" w:type="dxa"/>
          <w:jc w:val="center"/>
        </w:trPr>
        <w:tc>
          <w:tcPr>
            <w:tcW w:w="1053"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spacing w:line="105" w:lineRule="atLeast"/>
              <w:ind w:firstLine="182"/>
              <w:jc w:val="both"/>
              <w:rPr>
                <w:sz w:val="24"/>
                <w:szCs w:val="24"/>
              </w:rPr>
            </w:pPr>
            <w:r w:rsidRPr="003A11DE">
              <w:rPr>
                <w:sz w:val="24"/>
                <w:szCs w:val="24"/>
              </w:rPr>
              <w:t>Итого:</w:t>
            </w:r>
          </w:p>
        </w:tc>
        <w:tc>
          <w:tcPr>
            <w:tcW w:w="1197"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spacing w:line="105" w:lineRule="atLeast"/>
              <w:ind w:firstLine="263"/>
              <w:jc w:val="both"/>
              <w:rPr>
                <w:sz w:val="24"/>
                <w:szCs w:val="24"/>
              </w:rPr>
            </w:pPr>
            <w:r w:rsidRPr="003A11DE">
              <w:rPr>
                <w:sz w:val="24"/>
                <w:szCs w:val="24"/>
              </w:rPr>
              <w:t>93</w:t>
            </w:r>
          </w:p>
        </w:tc>
        <w:tc>
          <w:tcPr>
            <w:tcW w:w="1349"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spacing w:line="105" w:lineRule="atLeast"/>
              <w:ind w:firstLine="200"/>
              <w:jc w:val="both"/>
              <w:rPr>
                <w:sz w:val="24"/>
                <w:szCs w:val="24"/>
              </w:rPr>
            </w:pPr>
            <w:r w:rsidRPr="003A11DE">
              <w:rPr>
                <w:sz w:val="24"/>
                <w:szCs w:val="24"/>
              </w:rPr>
              <w:t>80   (86%)</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spacing w:line="105" w:lineRule="atLeast"/>
              <w:ind w:firstLine="127"/>
              <w:jc w:val="both"/>
              <w:rPr>
                <w:sz w:val="24"/>
                <w:szCs w:val="24"/>
              </w:rPr>
            </w:pPr>
            <w:r w:rsidRPr="003A11DE">
              <w:rPr>
                <w:sz w:val="24"/>
                <w:szCs w:val="24"/>
              </w:rPr>
              <w:t>21 уч. (26%)</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spacing w:line="105" w:lineRule="atLeast"/>
              <w:jc w:val="both"/>
              <w:rPr>
                <w:sz w:val="24"/>
                <w:szCs w:val="24"/>
              </w:rPr>
            </w:pPr>
            <w:r w:rsidRPr="003A11DE">
              <w:rPr>
                <w:sz w:val="24"/>
                <w:szCs w:val="24"/>
              </w:rPr>
              <w:t>39 уч. (49%)</w:t>
            </w: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spacing w:line="105" w:lineRule="atLeast"/>
              <w:jc w:val="both"/>
              <w:rPr>
                <w:sz w:val="24"/>
                <w:szCs w:val="24"/>
              </w:rPr>
            </w:pPr>
            <w:r w:rsidRPr="003A11DE">
              <w:rPr>
                <w:sz w:val="24"/>
                <w:szCs w:val="24"/>
              </w:rPr>
              <w:t>15 уч. (19 %)</w:t>
            </w:r>
          </w:p>
        </w:tc>
        <w:tc>
          <w:tcPr>
            <w:tcW w:w="968"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jc w:val="both"/>
              <w:rPr>
                <w:rFonts w:eastAsiaTheme="minorEastAsia"/>
                <w:sz w:val="24"/>
                <w:szCs w:val="24"/>
              </w:rPr>
            </w:pPr>
            <w:r w:rsidRPr="003A11DE">
              <w:rPr>
                <w:sz w:val="24"/>
                <w:szCs w:val="24"/>
              </w:rPr>
              <w:t>5  (6%)</w:t>
            </w:r>
          </w:p>
        </w:tc>
        <w:tc>
          <w:tcPr>
            <w:tcW w:w="930"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spacing w:line="105" w:lineRule="atLeast"/>
              <w:jc w:val="both"/>
              <w:rPr>
                <w:sz w:val="24"/>
                <w:szCs w:val="24"/>
              </w:rPr>
            </w:pPr>
            <w:r w:rsidRPr="003A11DE">
              <w:rPr>
                <w:sz w:val="24"/>
                <w:szCs w:val="24"/>
              </w:rPr>
              <w:t>94%</w:t>
            </w:r>
          </w:p>
        </w:tc>
        <w:tc>
          <w:tcPr>
            <w:tcW w:w="714" w:type="dxa"/>
            <w:tcBorders>
              <w:top w:val="outset" w:sz="6" w:space="0" w:color="auto"/>
              <w:left w:val="outset" w:sz="6" w:space="0" w:color="auto"/>
              <w:bottom w:val="outset" w:sz="6" w:space="0" w:color="auto"/>
              <w:right w:val="outset" w:sz="6" w:space="0" w:color="auto"/>
            </w:tcBorders>
            <w:shd w:val="clear" w:color="auto" w:fill="FFFFFF"/>
            <w:hideMark/>
          </w:tcPr>
          <w:p w:rsidR="003A11DE" w:rsidRPr="003A11DE" w:rsidRDefault="003A11DE" w:rsidP="00BB2A8E">
            <w:pPr>
              <w:spacing w:line="105" w:lineRule="atLeast"/>
              <w:jc w:val="both"/>
              <w:rPr>
                <w:sz w:val="24"/>
                <w:szCs w:val="24"/>
              </w:rPr>
            </w:pPr>
            <w:r w:rsidRPr="003A11DE">
              <w:rPr>
                <w:sz w:val="24"/>
                <w:szCs w:val="24"/>
              </w:rPr>
              <w:t>75%</w:t>
            </w:r>
          </w:p>
        </w:tc>
        <w:tc>
          <w:tcPr>
            <w:tcW w:w="561" w:type="dxa"/>
            <w:tcBorders>
              <w:top w:val="outset" w:sz="6" w:space="0" w:color="auto"/>
              <w:left w:val="outset" w:sz="6" w:space="0" w:color="auto"/>
              <w:bottom w:val="outset" w:sz="6" w:space="0" w:color="auto"/>
              <w:right w:val="outset" w:sz="6" w:space="0" w:color="auto"/>
            </w:tcBorders>
            <w:shd w:val="clear" w:color="auto" w:fill="FFFFFF"/>
          </w:tcPr>
          <w:p w:rsidR="003A11DE" w:rsidRPr="003A11DE" w:rsidRDefault="003A11DE" w:rsidP="00BB2A8E">
            <w:pPr>
              <w:spacing w:line="105" w:lineRule="atLeast"/>
              <w:jc w:val="both"/>
              <w:rPr>
                <w:sz w:val="24"/>
                <w:szCs w:val="24"/>
              </w:rPr>
            </w:pPr>
            <w:r w:rsidRPr="003A11DE">
              <w:rPr>
                <w:sz w:val="24"/>
                <w:szCs w:val="24"/>
              </w:rPr>
              <w:t>65%</w:t>
            </w:r>
          </w:p>
        </w:tc>
      </w:tr>
    </w:tbl>
    <w:p w:rsidR="003A11DE" w:rsidRPr="003A11DE" w:rsidRDefault="003A11DE" w:rsidP="003A11DE">
      <w:pPr>
        <w:shd w:val="clear" w:color="auto" w:fill="FFFFFF"/>
        <w:jc w:val="both"/>
        <w:rPr>
          <w:sz w:val="24"/>
          <w:szCs w:val="24"/>
        </w:rPr>
      </w:pPr>
      <w:r w:rsidRPr="003A11DE">
        <w:rPr>
          <w:sz w:val="24"/>
          <w:szCs w:val="24"/>
        </w:rPr>
        <w:t> </w:t>
      </w:r>
    </w:p>
    <w:p w:rsidR="003A11DE" w:rsidRPr="003A11DE" w:rsidRDefault="003A11DE" w:rsidP="003A11DE">
      <w:pPr>
        <w:shd w:val="clear" w:color="auto" w:fill="FFFFFF"/>
        <w:jc w:val="both"/>
        <w:rPr>
          <w:sz w:val="24"/>
          <w:szCs w:val="24"/>
        </w:rPr>
      </w:pPr>
      <w:r w:rsidRPr="003A11DE">
        <w:rPr>
          <w:sz w:val="24"/>
          <w:szCs w:val="24"/>
        </w:rPr>
        <w:t> </w:t>
      </w:r>
      <w:r w:rsidRPr="003A11DE">
        <w:rPr>
          <w:noProof/>
          <w:sz w:val="24"/>
          <w:szCs w:val="24"/>
          <w:lang w:bidi="ar-SA"/>
        </w:rPr>
        <w:drawing>
          <wp:inline distT="0" distB="0" distL="0" distR="0">
            <wp:extent cx="5067300" cy="2114550"/>
            <wp:effectExtent l="0" t="0" r="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11DE" w:rsidRPr="003A11DE" w:rsidRDefault="003A11DE" w:rsidP="003A11DE">
      <w:pPr>
        <w:shd w:val="clear" w:color="auto" w:fill="FFFFFF"/>
        <w:jc w:val="both"/>
        <w:rPr>
          <w:sz w:val="24"/>
          <w:szCs w:val="24"/>
        </w:rPr>
      </w:pPr>
      <w:r w:rsidRPr="003A11DE">
        <w:rPr>
          <w:sz w:val="24"/>
          <w:szCs w:val="24"/>
        </w:rPr>
        <w:t> </w:t>
      </w:r>
    </w:p>
    <w:p w:rsidR="003A11DE" w:rsidRPr="003A11DE" w:rsidRDefault="003A11DE" w:rsidP="003A11DE">
      <w:pPr>
        <w:pStyle w:val="Default"/>
        <w:ind w:firstLine="707"/>
        <w:jc w:val="both"/>
        <w:rPr>
          <w:u w:val="single"/>
        </w:rPr>
      </w:pPr>
      <w:r w:rsidRPr="003A11DE">
        <w:t xml:space="preserve">    </w:t>
      </w:r>
      <w:r w:rsidRPr="003A11DE">
        <w:rPr>
          <w:b/>
          <w:bCs/>
          <w:u w:val="single"/>
        </w:rPr>
        <w:t>ВПР 4 классы</w:t>
      </w:r>
    </w:p>
    <w:p w:rsidR="003A11DE" w:rsidRPr="003A11DE" w:rsidRDefault="003A11DE" w:rsidP="003A11DE">
      <w:pPr>
        <w:pStyle w:val="Default"/>
        <w:ind w:firstLine="720"/>
        <w:jc w:val="both"/>
      </w:pPr>
      <w:r w:rsidRPr="003A11DE">
        <w:rPr>
          <w:b/>
          <w:bCs/>
        </w:rPr>
        <w:t xml:space="preserve">Даты проведения ВПР: </w:t>
      </w:r>
    </w:p>
    <w:p w:rsidR="003A11DE" w:rsidRPr="003A11DE" w:rsidRDefault="003A11DE" w:rsidP="003A11DE">
      <w:pPr>
        <w:pStyle w:val="Default"/>
        <w:jc w:val="both"/>
      </w:pPr>
      <w:r w:rsidRPr="003A11DE">
        <w:t xml:space="preserve">- по учебному предмету «Русский язык» – 11.04.2018, 19.04.2018; </w:t>
      </w:r>
    </w:p>
    <w:p w:rsidR="003A11DE" w:rsidRPr="003A11DE" w:rsidRDefault="003A11DE" w:rsidP="003A11DE">
      <w:pPr>
        <w:pStyle w:val="Default"/>
        <w:jc w:val="both"/>
      </w:pPr>
      <w:r w:rsidRPr="003A11DE">
        <w:t xml:space="preserve">- по учебному предмету «Математика» – 24.04.2018; </w:t>
      </w:r>
    </w:p>
    <w:p w:rsidR="003A11DE" w:rsidRPr="003A11DE" w:rsidRDefault="003A11DE" w:rsidP="003A11DE">
      <w:pPr>
        <w:pStyle w:val="Default"/>
        <w:jc w:val="both"/>
      </w:pPr>
      <w:r w:rsidRPr="003A11DE">
        <w:t xml:space="preserve">- по учебному предмету «Окружающий мир» – 26.04.2018. </w:t>
      </w:r>
    </w:p>
    <w:p w:rsidR="003A11DE" w:rsidRPr="003A11DE" w:rsidRDefault="003A11DE" w:rsidP="003A11DE">
      <w:pPr>
        <w:pStyle w:val="Default"/>
        <w:ind w:firstLine="567"/>
        <w:jc w:val="both"/>
      </w:pPr>
      <w:r w:rsidRPr="003A11DE">
        <w:t xml:space="preserve">В ходе проверочных работ соблюдались все этапы проведения. После окончания процедур организована проверка работ обучающихся школьными экспертами в соответствии с предложенными критериями оценивания и заполнение электронной формы сбора результатов ВПР. </w:t>
      </w:r>
    </w:p>
    <w:p w:rsidR="003A11DE" w:rsidRPr="003A11DE" w:rsidRDefault="003A11DE" w:rsidP="003A11DE">
      <w:pPr>
        <w:pStyle w:val="Default"/>
        <w:ind w:firstLine="567"/>
        <w:jc w:val="both"/>
      </w:pPr>
      <w:r w:rsidRPr="003A11DE">
        <w:t xml:space="preserve">В целях своевременного получения статистики по результатам проведённых работ согласно графику проведения ВПР заполненную форму сбора результатов ВПР школьные координаторы ВПР в течение двух суток после проведения размещали в систему ВПР. </w:t>
      </w:r>
    </w:p>
    <w:p w:rsidR="003A11DE" w:rsidRPr="003A11DE" w:rsidRDefault="003A11DE" w:rsidP="003A11DE">
      <w:pPr>
        <w:ind w:firstLine="567"/>
        <w:jc w:val="both"/>
        <w:rPr>
          <w:sz w:val="24"/>
          <w:szCs w:val="24"/>
        </w:rPr>
      </w:pPr>
      <w:r w:rsidRPr="003A11DE">
        <w:rPr>
          <w:sz w:val="24"/>
          <w:szCs w:val="24"/>
        </w:rPr>
        <w:t>ВПР по русскому языку, математике и курсу «Окружающий мир» направлены на оценку уровня общеобразовательной подготовки обучающихся 4-х классов в соответствии с требованиями ФГОС НОО. ВПР по данным предметам позволяют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 выпускников начальной школы.</w:t>
      </w:r>
    </w:p>
    <w:p w:rsidR="003A11DE" w:rsidRPr="003A11DE" w:rsidRDefault="003A11DE" w:rsidP="003A11DE">
      <w:pPr>
        <w:pStyle w:val="Default"/>
        <w:jc w:val="both"/>
        <w:rPr>
          <w:b/>
        </w:rPr>
      </w:pPr>
      <w:r w:rsidRPr="003A11DE">
        <w:rPr>
          <w:b/>
        </w:rPr>
        <w:t>Анализ результатов ВПР по русскому языку показал следующее:</w:t>
      </w:r>
    </w:p>
    <w:p w:rsidR="003A11DE" w:rsidRPr="003A11DE" w:rsidRDefault="003A11DE" w:rsidP="003A11DE">
      <w:pPr>
        <w:pStyle w:val="Default"/>
        <w:jc w:val="both"/>
      </w:pPr>
    </w:p>
    <w:tbl>
      <w:tblPr>
        <w:tblStyle w:val="afd"/>
        <w:tblW w:w="10635" w:type="dxa"/>
        <w:tblInd w:w="-1026" w:type="dxa"/>
        <w:tblLayout w:type="fixed"/>
        <w:tblLook w:val="04A0"/>
      </w:tblPr>
      <w:tblGrid>
        <w:gridCol w:w="3119"/>
        <w:gridCol w:w="1137"/>
        <w:gridCol w:w="992"/>
        <w:gridCol w:w="709"/>
        <w:gridCol w:w="709"/>
        <w:gridCol w:w="708"/>
        <w:gridCol w:w="709"/>
        <w:gridCol w:w="709"/>
        <w:gridCol w:w="850"/>
        <w:gridCol w:w="993"/>
      </w:tblGrid>
      <w:tr w:rsidR="003A11DE" w:rsidRPr="003A11DE" w:rsidTr="00BB2A8E">
        <w:trPr>
          <w:trHeight w:val="240"/>
        </w:trPr>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Класс/учитель</w:t>
            </w:r>
          </w:p>
        </w:tc>
        <w:tc>
          <w:tcPr>
            <w:tcW w:w="11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По списку</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писали</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оценки</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sz w:val="24"/>
                <w:szCs w:val="24"/>
              </w:rPr>
            </w:pPr>
            <w:r w:rsidRPr="003A11DE">
              <w:rPr>
                <w:sz w:val="24"/>
                <w:szCs w:val="24"/>
              </w:rPr>
              <w:t>% успе</w:t>
            </w:r>
            <w:r w:rsidRPr="003A11DE">
              <w:rPr>
                <w:sz w:val="24"/>
                <w:szCs w:val="24"/>
              </w:rPr>
              <w:lastRenderedPageBreak/>
              <w:t>ваемости</w:t>
            </w:r>
          </w:p>
        </w:tc>
        <w:tc>
          <w:tcPr>
            <w:tcW w:w="850"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3A11DE" w:rsidRPr="003A11DE" w:rsidRDefault="003A11DE" w:rsidP="00BB2A8E">
            <w:pPr>
              <w:jc w:val="both"/>
              <w:rPr>
                <w:sz w:val="24"/>
                <w:szCs w:val="24"/>
              </w:rPr>
            </w:pPr>
            <w:r w:rsidRPr="003A11DE">
              <w:rPr>
                <w:sz w:val="24"/>
                <w:szCs w:val="24"/>
              </w:rPr>
              <w:lastRenderedPageBreak/>
              <w:t>% качес</w:t>
            </w:r>
            <w:r w:rsidRPr="003A11DE">
              <w:rPr>
                <w:sz w:val="24"/>
                <w:szCs w:val="24"/>
              </w:rPr>
              <w:lastRenderedPageBreak/>
              <w:t>тва</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sz w:val="24"/>
                <w:szCs w:val="24"/>
              </w:rPr>
            </w:pPr>
            <w:r w:rsidRPr="003A11DE">
              <w:rPr>
                <w:sz w:val="24"/>
                <w:szCs w:val="24"/>
              </w:rPr>
              <w:lastRenderedPageBreak/>
              <w:t>% обучен</w:t>
            </w:r>
            <w:r w:rsidRPr="003A11DE">
              <w:rPr>
                <w:sz w:val="24"/>
                <w:szCs w:val="24"/>
              </w:rPr>
              <w:lastRenderedPageBreak/>
              <w:t>ности</w:t>
            </w:r>
          </w:p>
        </w:tc>
      </w:tr>
      <w:tr w:rsidR="003A11DE" w:rsidRPr="003A11DE" w:rsidTr="00BB2A8E">
        <w:trPr>
          <w:trHeight w:val="300"/>
        </w:trPr>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b/>
                <w:sz w:val="24"/>
                <w:szCs w:val="24"/>
              </w:rPr>
            </w:pPr>
          </w:p>
        </w:tc>
        <w:tc>
          <w:tcPr>
            <w:tcW w:w="11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«4»</w:t>
            </w: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b/>
                <w:sz w:val="24"/>
                <w:szCs w:val="24"/>
              </w:rPr>
            </w:pPr>
            <w:r w:rsidRPr="003A11DE">
              <w:rPr>
                <w:b/>
                <w:sz w:val="24"/>
                <w:szCs w:val="24"/>
              </w:rPr>
              <w:t>«3»</w:t>
            </w: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sz w:val="24"/>
                <w:szCs w:val="24"/>
              </w:rPr>
            </w:pPr>
          </w:p>
        </w:tc>
        <w:tc>
          <w:tcPr>
            <w:tcW w:w="85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3A11DE" w:rsidRPr="003A11DE" w:rsidRDefault="003A11DE" w:rsidP="00BB2A8E">
            <w:pPr>
              <w:jc w:val="both"/>
              <w:rPr>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sz w:val="24"/>
                <w:szCs w:val="24"/>
              </w:rPr>
            </w:pPr>
          </w:p>
        </w:tc>
      </w:tr>
      <w:tr w:rsidR="003A11DE" w:rsidRPr="003A11DE" w:rsidTr="00BB2A8E">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lastRenderedPageBreak/>
              <w:t>4 «А» / Ханаева А.Ю.</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88</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42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49</w:t>
            </w:r>
          </w:p>
        </w:tc>
      </w:tr>
      <w:tr w:rsidR="003A11DE" w:rsidRPr="003A11DE" w:rsidTr="00BB2A8E">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4 «Б» / Улубиева Г.Ц.</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88</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38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48</w:t>
            </w:r>
          </w:p>
        </w:tc>
      </w:tr>
      <w:tr w:rsidR="003A11DE" w:rsidRPr="003A11DE" w:rsidTr="00BB2A8E">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4 «В»/  Мсоева А.М.</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87</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43</w:t>
            </w:r>
          </w:p>
        </w:tc>
      </w:tr>
      <w:tr w:rsidR="003A11DE" w:rsidRPr="003A11DE" w:rsidTr="00BB2A8E">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jc w:val="both"/>
              <w:rPr>
                <w:b/>
                <w:sz w:val="24"/>
                <w:szCs w:val="24"/>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75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23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37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88</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39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47</w:t>
            </w:r>
          </w:p>
        </w:tc>
      </w:tr>
    </w:tbl>
    <w:p w:rsidR="003A11DE" w:rsidRPr="003A11DE" w:rsidRDefault="003A11DE" w:rsidP="003A11DE">
      <w:pPr>
        <w:pStyle w:val="Default"/>
        <w:jc w:val="both"/>
      </w:pPr>
    </w:p>
    <w:p w:rsidR="003A11DE" w:rsidRPr="003A11DE" w:rsidRDefault="003A11DE" w:rsidP="003A11DE">
      <w:pPr>
        <w:pStyle w:val="Default"/>
        <w:jc w:val="both"/>
      </w:pPr>
      <w:r w:rsidRPr="003A11DE">
        <w:rPr>
          <w:b/>
          <w:bCs/>
        </w:rPr>
        <w:t>Гистограмма соответствия отметок за выполненную работу и отметок по журналу</w:t>
      </w:r>
    </w:p>
    <w:p w:rsidR="003A11DE" w:rsidRPr="003A11DE" w:rsidRDefault="003A11DE" w:rsidP="003A11DE">
      <w:pPr>
        <w:pStyle w:val="Default"/>
        <w:jc w:val="both"/>
      </w:pPr>
      <w:r w:rsidRPr="003A11DE">
        <w:rPr>
          <w:noProof/>
          <w:lang w:eastAsia="ru-RU"/>
        </w:rPr>
        <w:drawing>
          <wp:inline distT="0" distB="0" distL="0" distR="0">
            <wp:extent cx="5489489" cy="1556951"/>
            <wp:effectExtent l="19050" t="0" r="15961" b="5149"/>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11DE" w:rsidRPr="003A11DE" w:rsidRDefault="003A11DE" w:rsidP="003A11DE">
      <w:pPr>
        <w:pStyle w:val="Default"/>
        <w:jc w:val="both"/>
      </w:pPr>
    </w:p>
    <w:p w:rsidR="003A11DE" w:rsidRPr="003A11DE" w:rsidRDefault="003A11DE" w:rsidP="003A11DE">
      <w:pPr>
        <w:pStyle w:val="Default"/>
        <w:jc w:val="both"/>
      </w:pPr>
    </w:p>
    <w:tbl>
      <w:tblPr>
        <w:tblStyle w:val="afd"/>
        <w:tblW w:w="0" w:type="auto"/>
        <w:tblLook w:val="04A0"/>
      </w:tblPr>
      <w:tblGrid>
        <w:gridCol w:w="3190"/>
        <w:gridCol w:w="3190"/>
        <w:gridCol w:w="3191"/>
      </w:tblGrid>
      <w:tr w:rsidR="003A11DE" w:rsidRPr="003A11DE" w:rsidTr="00BB2A8E">
        <w:tc>
          <w:tcPr>
            <w:tcW w:w="3190" w:type="dxa"/>
          </w:tcPr>
          <w:p w:rsidR="003A11DE" w:rsidRPr="003A11DE" w:rsidRDefault="003A11DE" w:rsidP="00BB2A8E">
            <w:pPr>
              <w:pStyle w:val="Default"/>
              <w:jc w:val="both"/>
            </w:pPr>
            <w:r w:rsidRPr="003A11DE">
              <w:rPr>
                <w:b/>
                <w:bCs/>
              </w:rPr>
              <w:t>соответствие отметок за выполненную работу и отметок по журналу</w:t>
            </w:r>
          </w:p>
        </w:tc>
        <w:tc>
          <w:tcPr>
            <w:tcW w:w="3190" w:type="dxa"/>
          </w:tcPr>
          <w:p w:rsidR="003A11DE" w:rsidRPr="003A11DE" w:rsidRDefault="003A11DE" w:rsidP="00BB2A8E">
            <w:pPr>
              <w:pStyle w:val="Default"/>
              <w:jc w:val="both"/>
            </w:pPr>
            <w:r w:rsidRPr="003A11DE">
              <w:t xml:space="preserve">Количество учащихся </w:t>
            </w:r>
          </w:p>
        </w:tc>
        <w:tc>
          <w:tcPr>
            <w:tcW w:w="3191" w:type="dxa"/>
          </w:tcPr>
          <w:p w:rsidR="003A11DE" w:rsidRPr="003A11DE" w:rsidRDefault="003A11DE" w:rsidP="00BB2A8E">
            <w:pPr>
              <w:pStyle w:val="Default"/>
              <w:jc w:val="both"/>
            </w:pPr>
            <w:r w:rsidRPr="003A11DE">
              <w:t xml:space="preserve"> %</w:t>
            </w:r>
          </w:p>
        </w:tc>
      </w:tr>
      <w:tr w:rsidR="003A11DE" w:rsidRPr="003A11DE" w:rsidTr="00BB2A8E">
        <w:tc>
          <w:tcPr>
            <w:tcW w:w="3190" w:type="dxa"/>
          </w:tcPr>
          <w:p w:rsidR="003A11DE" w:rsidRPr="003A11DE" w:rsidRDefault="003A11DE" w:rsidP="00BB2A8E">
            <w:pPr>
              <w:pStyle w:val="Default"/>
              <w:jc w:val="both"/>
            </w:pPr>
            <w:r w:rsidRPr="003A11DE">
              <w:t xml:space="preserve">Понизили (Отм.&lt;Отм.по журналу) </w:t>
            </w:r>
          </w:p>
        </w:tc>
        <w:tc>
          <w:tcPr>
            <w:tcW w:w="3190" w:type="dxa"/>
          </w:tcPr>
          <w:p w:rsidR="003A11DE" w:rsidRPr="003A11DE" w:rsidRDefault="003A11DE" w:rsidP="00BB2A8E">
            <w:pPr>
              <w:pStyle w:val="Default"/>
              <w:jc w:val="both"/>
            </w:pPr>
            <w:r w:rsidRPr="003A11DE">
              <w:t>22</w:t>
            </w:r>
          </w:p>
        </w:tc>
        <w:tc>
          <w:tcPr>
            <w:tcW w:w="3191" w:type="dxa"/>
          </w:tcPr>
          <w:p w:rsidR="003A11DE" w:rsidRPr="003A11DE" w:rsidRDefault="003A11DE" w:rsidP="00BB2A8E">
            <w:pPr>
              <w:pStyle w:val="Default"/>
              <w:jc w:val="both"/>
            </w:pPr>
            <w:r w:rsidRPr="003A11DE">
              <w:t>29,4</w:t>
            </w:r>
          </w:p>
        </w:tc>
      </w:tr>
      <w:tr w:rsidR="003A11DE" w:rsidRPr="003A11DE" w:rsidTr="00BB2A8E">
        <w:tc>
          <w:tcPr>
            <w:tcW w:w="3190" w:type="dxa"/>
          </w:tcPr>
          <w:p w:rsidR="003A11DE" w:rsidRPr="003A11DE" w:rsidRDefault="003A11DE" w:rsidP="00BB2A8E">
            <w:pPr>
              <w:pStyle w:val="Default"/>
              <w:jc w:val="both"/>
            </w:pPr>
            <w:r w:rsidRPr="003A11DE">
              <w:t xml:space="preserve">Подтвердили(Отм.=Отм.по журналу) </w:t>
            </w:r>
          </w:p>
        </w:tc>
        <w:tc>
          <w:tcPr>
            <w:tcW w:w="3190" w:type="dxa"/>
          </w:tcPr>
          <w:p w:rsidR="003A11DE" w:rsidRPr="003A11DE" w:rsidRDefault="003A11DE" w:rsidP="00BB2A8E">
            <w:pPr>
              <w:pStyle w:val="Default"/>
              <w:jc w:val="both"/>
            </w:pPr>
            <w:r w:rsidRPr="003A11DE">
              <w:t xml:space="preserve">51 </w:t>
            </w:r>
          </w:p>
        </w:tc>
        <w:tc>
          <w:tcPr>
            <w:tcW w:w="3191" w:type="dxa"/>
          </w:tcPr>
          <w:p w:rsidR="003A11DE" w:rsidRPr="003A11DE" w:rsidRDefault="003A11DE" w:rsidP="00BB2A8E">
            <w:pPr>
              <w:pStyle w:val="Default"/>
              <w:jc w:val="both"/>
            </w:pPr>
            <w:r w:rsidRPr="003A11DE">
              <w:t>68</w:t>
            </w:r>
          </w:p>
        </w:tc>
      </w:tr>
      <w:tr w:rsidR="003A11DE" w:rsidRPr="003A11DE" w:rsidTr="00BB2A8E">
        <w:tc>
          <w:tcPr>
            <w:tcW w:w="3190" w:type="dxa"/>
          </w:tcPr>
          <w:p w:rsidR="003A11DE" w:rsidRPr="003A11DE" w:rsidRDefault="003A11DE" w:rsidP="00BB2A8E">
            <w:pPr>
              <w:pStyle w:val="Default"/>
              <w:jc w:val="both"/>
            </w:pPr>
            <w:r w:rsidRPr="003A11DE">
              <w:t xml:space="preserve">Повысили (Отм.&gt;Отм.по журналу) </w:t>
            </w:r>
          </w:p>
        </w:tc>
        <w:tc>
          <w:tcPr>
            <w:tcW w:w="3190" w:type="dxa"/>
          </w:tcPr>
          <w:p w:rsidR="003A11DE" w:rsidRPr="003A11DE" w:rsidRDefault="003A11DE" w:rsidP="00BB2A8E">
            <w:pPr>
              <w:pStyle w:val="Default"/>
              <w:jc w:val="both"/>
            </w:pPr>
            <w:r w:rsidRPr="003A11DE">
              <w:t xml:space="preserve">2 </w:t>
            </w:r>
          </w:p>
        </w:tc>
        <w:tc>
          <w:tcPr>
            <w:tcW w:w="3191" w:type="dxa"/>
          </w:tcPr>
          <w:p w:rsidR="003A11DE" w:rsidRPr="003A11DE" w:rsidRDefault="003A11DE" w:rsidP="00BB2A8E">
            <w:pPr>
              <w:pStyle w:val="Default"/>
              <w:jc w:val="both"/>
            </w:pPr>
            <w:r w:rsidRPr="003A11DE">
              <w:t>2,6</w:t>
            </w:r>
          </w:p>
        </w:tc>
      </w:tr>
      <w:tr w:rsidR="003A11DE" w:rsidRPr="003A11DE" w:rsidTr="00BB2A8E">
        <w:tc>
          <w:tcPr>
            <w:tcW w:w="3190" w:type="dxa"/>
          </w:tcPr>
          <w:p w:rsidR="003A11DE" w:rsidRPr="003A11DE" w:rsidRDefault="003A11DE" w:rsidP="00BB2A8E">
            <w:pPr>
              <w:pStyle w:val="Default"/>
              <w:jc w:val="both"/>
            </w:pPr>
            <w:r w:rsidRPr="003A11DE">
              <w:rPr>
                <w:b/>
                <w:bCs/>
              </w:rPr>
              <w:t xml:space="preserve">Всего*: </w:t>
            </w:r>
          </w:p>
        </w:tc>
        <w:tc>
          <w:tcPr>
            <w:tcW w:w="3190" w:type="dxa"/>
          </w:tcPr>
          <w:p w:rsidR="003A11DE" w:rsidRPr="003A11DE" w:rsidRDefault="003A11DE" w:rsidP="00BB2A8E">
            <w:pPr>
              <w:pStyle w:val="Default"/>
              <w:jc w:val="both"/>
            </w:pPr>
            <w:r w:rsidRPr="003A11DE">
              <w:rPr>
                <w:b/>
                <w:bCs/>
              </w:rPr>
              <w:t xml:space="preserve">75 </w:t>
            </w:r>
          </w:p>
        </w:tc>
        <w:tc>
          <w:tcPr>
            <w:tcW w:w="3191" w:type="dxa"/>
          </w:tcPr>
          <w:p w:rsidR="003A11DE" w:rsidRPr="003A11DE" w:rsidRDefault="003A11DE" w:rsidP="00BB2A8E">
            <w:pPr>
              <w:pStyle w:val="Default"/>
              <w:jc w:val="both"/>
            </w:pPr>
            <w:r w:rsidRPr="003A11DE">
              <w:rPr>
                <w:b/>
                <w:bCs/>
              </w:rPr>
              <w:t xml:space="preserve">100 </w:t>
            </w:r>
          </w:p>
        </w:tc>
      </w:tr>
    </w:tbl>
    <w:p w:rsidR="003A11DE" w:rsidRPr="003A11DE" w:rsidRDefault="003A11DE" w:rsidP="003A11DE">
      <w:pPr>
        <w:pStyle w:val="Default"/>
        <w:jc w:val="both"/>
      </w:pPr>
    </w:p>
    <w:p w:rsidR="003A11DE" w:rsidRPr="003A11DE" w:rsidRDefault="003A11DE" w:rsidP="003A11DE">
      <w:pPr>
        <w:pStyle w:val="Default"/>
        <w:jc w:val="both"/>
      </w:pPr>
      <w:r w:rsidRPr="003A11DE">
        <w:rPr>
          <w:b/>
          <w:bCs/>
        </w:rPr>
        <w:t xml:space="preserve">Математика </w:t>
      </w:r>
    </w:p>
    <w:p w:rsidR="003A11DE" w:rsidRPr="003A11DE" w:rsidRDefault="003A11DE" w:rsidP="003A11DE">
      <w:pPr>
        <w:pStyle w:val="Default"/>
        <w:ind w:firstLine="567"/>
        <w:jc w:val="both"/>
      </w:pPr>
      <w:r w:rsidRPr="003A11DE">
        <w:t xml:space="preserve">Основной целью всероссийской проверочной работы по математике была проверка и оценка способности выпускников начальной школы использовать полученные вычислительные навыки, операции с числами,  умение решать задачи, оперировать на практике с числами и величинами. </w:t>
      </w:r>
    </w:p>
    <w:p w:rsidR="003A11DE" w:rsidRPr="003A11DE" w:rsidRDefault="003A11DE" w:rsidP="003A11DE">
      <w:pPr>
        <w:adjustRightInd w:val="0"/>
        <w:jc w:val="both"/>
        <w:rPr>
          <w:b/>
          <w:sz w:val="24"/>
          <w:szCs w:val="24"/>
        </w:rPr>
      </w:pPr>
      <w:r w:rsidRPr="003A11DE">
        <w:rPr>
          <w:b/>
          <w:sz w:val="24"/>
          <w:szCs w:val="24"/>
        </w:rPr>
        <w:t>Анализ результатов ВПР по математике показал следующее</w:t>
      </w:r>
    </w:p>
    <w:tbl>
      <w:tblPr>
        <w:tblStyle w:val="afd"/>
        <w:tblW w:w="10635" w:type="dxa"/>
        <w:tblInd w:w="-1026" w:type="dxa"/>
        <w:tblLayout w:type="fixed"/>
        <w:tblLook w:val="04A0"/>
      </w:tblPr>
      <w:tblGrid>
        <w:gridCol w:w="3119"/>
        <w:gridCol w:w="1137"/>
        <w:gridCol w:w="992"/>
        <w:gridCol w:w="709"/>
        <w:gridCol w:w="709"/>
        <w:gridCol w:w="708"/>
        <w:gridCol w:w="709"/>
        <w:gridCol w:w="709"/>
        <w:gridCol w:w="850"/>
        <w:gridCol w:w="993"/>
      </w:tblGrid>
      <w:tr w:rsidR="003A11DE" w:rsidRPr="003A11DE" w:rsidTr="00BB2A8E">
        <w:trPr>
          <w:trHeight w:val="240"/>
        </w:trPr>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Класс/учитель</w:t>
            </w:r>
          </w:p>
        </w:tc>
        <w:tc>
          <w:tcPr>
            <w:tcW w:w="11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По списку</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писали</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оценки</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sz w:val="24"/>
                <w:szCs w:val="24"/>
              </w:rPr>
            </w:pPr>
            <w:r w:rsidRPr="003A11DE">
              <w:rPr>
                <w:sz w:val="24"/>
                <w:szCs w:val="24"/>
              </w:rPr>
              <w:t>% успеваемости</w:t>
            </w:r>
          </w:p>
        </w:tc>
        <w:tc>
          <w:tcPr>
            <w:tcW w:w="850"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3A11DE" w:rsidRPr="003A11DE" w:rsidRDefault="003A11DE" w:rsidP="00BB2A8E">
            <w:pPr>
              <w:jc w:val="both"/>
              <w:rPr>
                <w:sz w:val="24"/>
                <w:szCs w:val="24"/>
              </w:rPr>
            </w:pPr>
            <w:r w:rsidRPr="003A11DE">
              <w:rPr>
                <w:sz w:val="24"/>
                <w:szCs w:val="24"/>
              </w:rPr>
              <w:t>% качества</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sz w:val="24"/>
                <w:szCs w:val="24"/>
              </w:rPr>
            </w:pPr>
            <w:r w:rsidRPr="003A11DE">
              <w:rPr>
                <w:sz w:val="24"/>
                <w:szCs w:val="24"/>
              </w:rPr>
              <w:t>% обученности</w:t>
            </w:r>
          </w:p>
        </w:tc>
      </w:tr>
      <w:tr w:rsidR="003A11DE" w:rsidRPr="003A11DE" w:rsidTr="00BB2A8E">
        <w:trPr>
          <w:trHeight w:val="300"/>
        </w:trPr>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b/>
                <w:sz w:val="24"/>
                <w:szCs w:val="24"/>
              </w:rPr>
            </w:pPr>
          </w:p>
        </w:tc>
        <w:tc>
          <w:tcPr>
            <w:tcW w:w="11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«4»</w:t>
            </w: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b/>
                <w:sz w:val="24"/>
                <w:szCs w:val="24"/>
              </w:rPr>
            </w:pPr>
            <w:r w:rsidRPr="003A11DE">
              <w:rPr>
                <w:b/>
                <w:sz w:val="24"/>
                <w:szCs w:val="24"/>
              </w:rPr>
              <w:t>«3»</w:t>
            </w: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sz w:val="24"/>
                <w:szCs w:val="24"/>
              </w:rPr>
            </w:pPr>
          </w:p>
        </w:tc>
        <w:tc>
          <w:tcPr>
            <w:tcW w:w="85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3A11DE" w:rsidRPr="003A11DE" w:rsidRDefault="003A11DE" w:rsidP="00BB2A8E">
            <w:pPr>
              <w:jc w:val="both"/>
              <w:rPr>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sz w:val="24"/>
                <w:szCs w:val="24"/>
              </w:rPr>
            </w:pPr>
          </w:p>
        </w:tc>
      </w:tr>
      <w:tr w:rsidR="003A11DE" w:rsidRPr="003A11DE" w:rsidTr="00BB2A8E">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4 «А» / Ханаева А.Ю.</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100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46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54</w:t>
            </w:r>
          </w:p>
        </w:tc>
      </w:tr>
      <w:tr w:rsidR="003A11DE" w:rsidRPr="003A11DE" w:rsidTr="00BB2A8E">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4 «Б» / Улубиева Г.Ц.</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100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48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58</w:t>
            </w:r>
          </w:p>
        </w:tc>
      </w:tr>
      <w:tr w:rsidR="003A11DE" w:rsidRPr="003A11DE" w:rsidTr="00BB2A8E">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4 «В»/  Мсоева А.М.</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100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48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56</w:t>
            </w:r>
          </w:p>
        </w:tc>
      </w:tr>
      <w:tr w:rsidR="003A11DE" w:rsidRPr="003A11DE" w:rsidTr="00BB2A8E">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jc w:val="both"/>
              <w:rPr>
                <w:b/>
                <w:sz w:val="24"/>
                <w:szCs w:val="24"/>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21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39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100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47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56</w:t>
            </w:r>
          </w:p>
        </w:tc>
      </w:tr>
    </w:tbl>
    <w:p w:rsidR="003A11DE" w:rsidRPr="003A11DE" w:rsidRDefault="003A11DE" w:rsidP="003A11DE">
      <w:pPr>
        <w:pStyle w:val="Default"/>
        <w:jc w:val="both"/>
      </w:pPr>
    </w:p>
    <w:p w:rsidR="003A11DE" w:rsidRPr="003A11DE" w:rsidRDefault="003A11DE" w:rsidP="003A11DE">
      <w:pPr>
        <w:pStyle w:val="Default"/>
        <w:jc w:val="both"/>
      </w:pPr>
      <w:r w:rsidRPr="003A11DE">
        <w:rPr>
          <w:b/>
          <w:bCs/>
        </w:rPr>
        <w:t>Гистограмма соответствия отметок за выполненную работу и отметок по журналу</w:t>
      </w:r>
    </w:p>
    <w:p w:rsidR="003A11DE" w:rsidRPr="003A11DE" w:rsidRDefault="003A11DE" w:rsidP="003A11DE">
      <w:pPr>
        <w:pStyle w:val="Default"/>
        <w:jc w:val="both"/>
      </w:pPr>
      <w:r w:rsidRPr="003A11DE">
        <w:rPr>
          <w:noProof/>
          <w:lang w:eastAsia="ru-RU"/>
        </w:rPr>
        <w:lastRenderedPageBreak/>
        <w:drawing>
          <wp:inline distT="0" distB="0" distL="0" distR="0">
            <wp:extent cx="5492664" cy="1705232"/>
            <wp:effectExtent l="19050" t="0" r="12786" b="9268"/>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11DE" w:rsidRPr="003A11DE" w:rsidRDefault="003A11DE" w:rsidP="003A11DE">
      <w:pPr>
        <w:pStyle w:val="Default"/>
        <w:jc w:val="both"/>
      </w:pPr>
    </w:p>
    <w:p w:rsidR="003A11DE" w:rsidRPr="003A11DE" w:rsidRDefault="003A11DE" w:rsidP="003A11DE">
      <w:pPr>
        <w:pStyle w:val="Default"/>
        <w:jc w:val="both"/>
      </w:pPr>
    </w:p>
    <w:tbl>
      <w:tblPr>
        <w:tblStyle w:val="afd"/>
        <w:tblW w:w="0" w:type="auto"/>
        <w:tblLook w:val="04A0"/>
      </w:tblPr>
      <w:tblGrid>
        <w:gridCol w:w="3190"/>
        <w:gridCol w:w="3190"/>
        <w:gridCol w:w="3191"/>
      </w:tblGrid>
      <w:tr w:rsidR="003A11DE" w:rsidRPr="003A11DE" w:rsidTr="00BB2A8E">
        <w:tc>
          <w:tcPr>
            <w:tcW w:w="3190" w:type="dxa"/>
          </w:tcPr>
          <w:p w:rsidR="003A11DE" w:rsidRPr="003A11DE" w:rsidRDefault="003A11DE" w:rsidP="00BB2A8E">
            <w:pPr>
              <w:pStyle w:val="Default"/>
              <w:jc w:val="both"/>
            </w:pPr>
            <w:r w:rsidRPr="003A11DE">
              <w:rPr>
                <w:b/>
                <w:bCs/>
              </w:rPr>
              <w:t>соответствие отметок за выполненную работу и отметок по журналу</w:t>
            </w:r>
          </w:p>
        </w:tc>
        <w:tc>
          <w:tcPr>
            <w:tcW w:w="3190" w:type="dxa"/>
          </w:tcPr>
          <w:p w:rsidR="003A11DE" w:rsidRPr="003A11DE" w:rsidRDefault="003A11DE" w:rsidP="00BB2A8E">
            <w:pPr>
              <w:pStyle w:val="Default"/>
              <w:jc w:val="both"/>
            </w:pPr>
            <w:r w:rsidRPr="003A11DE">
              <w:t xml:space="preserve">Количество учащихся </w:t>
            </w:r>
          </w:p>
        </w:tc>
        <w:tc>
          <w:tcPr>
            <w:tcW w:w="3191" w:type="dxa"/>
          </w:tcPr>
          <w:p w:rsidR="003A11DE" w:rsidRPr="003A11DE" w:rsidRDefault="003A11DE" w:rsidP="00BB2A8E">
            <w:pPr>
              <w:pStyle w:val="Default"/>
              <w:jc w:val="both"/>
            </w:pPr>
            <w:r w:rsidRPr="003A11DE">
              <w:t xml:space="preserve"> %</w:t>
            </w:r>
          </w:p>
        </w:tc>
      </w:tr>
      <w:tr w:rsidR="003A11DE" w:rsidRPr="003A11DE" w:rsidTr="00BB2A8E">
        <w:tc>
          <w:tcPr>
            <w:tcW w:w="3190" w:type="dxa"/>
          </w:tcPr>
          <w:p w:rsidR="003A11DE" w:rsidRPr="003A11DE" w:rsidRDefault="003A11DE" w:rsidP="00BB2A8E">
            <w:pPr>
              <w:pStyle w:val="Default"/>
              <w:jc w:val="both"/>
            </w:pPr>
            <w:r w:rsidRPr="003A11DE">
              <w:t xml:space="preserve">Понизили ( Отм.&lt; Отм.по журналу) </w:t>
            </w:r>
          </w:p>
        </w:tc>
        <w:tc>
          <w:tcPr>
            <w:tcW w:w="3190" w:type="dxa"/>
          </w:tcPr>
          <w:p w:rsidR="003A11DE" w:rsidRPr="003A11DE" w:rsidRDefault="003A11DE" w:rsidP="00BB2A8E">
            <w:pPr>
              <w:pStyle w:val="Default"/>
              <w:jc w:val="both"/>
            </w:pPr>
            <w:r w:rsidRPr="003A11DE">
              <w:t>2</w:t>
            </w:r>
          </w:p>
        </w:tc>
        <w:tc>
          <w:tcPr>
            <w:tcW w:w="3191" w:type="dxa"/>
          </w:tcPr>
          <w:p w:rsidR="003A11DE" w:rsidRPr="003A11DE" w:rsidRDefault="003A11DE" w:rsidP="00BB2A8E">
            <w:pPr>
              <w:pStyle w:val="Default"/>
              <w:jc w:val="both"/>
            </w:pPr>
            <w:r w:rsidRPr="003A11DE">
              <w:t>2,5</w:t>
            </w:r>
          </w:p>
        </w:tc>
      </w:tr>
      <w:tr w:rsidR="003A11DE" w:rsidRPr="003A11DE" w:rsidTr="00BB2A8E">
        <w:tc>
          <w:tcPr>
            <w:tcW w:w="3190" w:type="dxa"/>
          </w:tcPr>
          <w:p w:rsidR="003A11DE" w:rsidRPr="003A11DE" w:rsidRDefault="003A11DE" w:rsidP="00BB2A8E">
            <w:pPr>
              <w:pStyle w:val="Default"/>
              <w:jc w:val="both"/>
            </w:pPr>
            <w:r w:rsidRPr="003A11DE">
              <w:t xml:space="preserve">Подтвердили(Отм.=Отм.по журналу) </w:t>
            </w:r>
          </w:p>
        </w:tc>
        <w:tc>
          <w:tcPr>
            <w:tcW w:w="3190" w:type="dxa"/>
          </w:tcPr>
          <w:p w:rsidR="003A11DE" w:rsidRPr="003A11DE" w:rsidRDefault="003A11DE" w:rsidP="00BB2A8E">
            <w:pPr>
              <w:pStyle w:val="Default"/>
              <w:jc w:val="both"/>
            </w:pPr>
            <w:r w:rsidRPr="003A11DE">
              <w:t>67</w:t>
            </w:r>
          </w:p>
        </w:tc>
        <w:tc>
          <w:tcPr>
            <w:tcW w:w="3191" w:type="dxa"/>
          </w:tcPr>
          <w:p w:rsidR="003A11DE" w:rsidRPr="003A11DE" w:rsidRDefault="003A11DE" w:rsidP="00BB2A8E">
            <w:pPr>
              <w:pStyle w:val="Default"/>
              <w:jc w:val="both"/>
            </w:pPr>
            <w:r w:rsidRPr="003A11DE">
              <w:t>91</w:t>
            </w:r>
          </w:p>
        </w:tc>
      </w:tr>
      <w:tr w:rsidR="003A11DE" w:rsidRPr="003A11DE" w:rsidTr="00BB2A8E">
        <w:tc>
          <w:tcPr>
            <w:tcW w:w="3190" w:type="dxa"/>
          </w:tcPr>
          <w:p w:rsidR="003A11DE" w:rsidRPr="003A11DE" w:rsidRDefault="003A11DE" w:rsidP="00BB2A8E">
            <w:pPr>
              <w:pStyle w:val="Default"/>
              <w:jc w:val="both"/>
            </w:pPr>
            <w:r w:rsidRPr="003A11DE">
              <w:t xml:space="preserve">Повысили (Отм.&gt; Отм.по журналу) </w:t>
            </w:r>
          </w:p>
        </w:tc>
        <w:tc>
          <w:tcPr>
            <w:tcW w:w="3190" w:type="dxa"/>
          </w:tcPr>
          <w:p w:rsidR="003A11DE" w:rsidRPr="003A11DE" w:rsidRDefault="003A11DE" w:rsidP="00BB2A8E">
            <w:pPr>
              <w:pStyle w:val="Default"/>
              <w:jc w:val="both"/>
            </w:pPr>
            <w:r w:rsidRPr="003A11DE">
              <w:t xml:space="preserve">5 </w:t>
            </w:r>
          </w:p>
        </w:tc>
        <w:tc>
          <w:tcPr>
            <w:tcW w:w="3191" w:type="dxa"/>
          </w:tcPr>
          <w:p w:rsidR="003A11DE" w:rsidRPr="003A11DE" w:rsidRDefault="003A11DE" w:rsidP="00BB2A8E">
            <w:pPr>
              <w:pStyle w:val="Default"/>
              <w:jc w:val="both"/>
            </w:pPr>
            <w:r w:rsidRPr="003A11DE">
              <w:t>6,5</w:t>
            </w:r>
          </w:p>
        </w:tc>
      </w:tr>
      <w:tr w:rsidR="003A11DE" w:rsidRPr="003A11DE" w:rsidTr="00BB2A8E">
        <w:tc>
          <w:tcPr>
            <w:tcW w:w="3190" w:type="dxa"/>
          </w:tcPr>
          <w:p w:rsidR="003A11DE" w:rsidRPr="003A11DE" w:rsidRDefault="003A11DE" w:rsidP="00BB2A8E">
            <w:pPr>
              <w:pStyle w:val="Default"/>
              <w:jc w:val="both"/>
            </w:pPr>
            <w:r w:rsidRPr="003A11DE">
              <w:rPr>
                <w:b/>
                <w:bCs/>
              </w:rPr>
              <w:t xml:space="preserve">Всего*: </w:t>
            </w:r>
          </w:p>
        </w:tc>
        <w:tc>
          <w:tcPr>
            <w:tcW w:w="3190" w:type="dxa"/>
          </w:tcPr>
          <w:p w:rsidR="003A11DE" w:rsidRPr="003A11DE" w:rsidRDefault="003A11DE" w:rsidP="00BB2A8E">
            <w:pPr>
              <w:pStyle w:val="Default"/>
              <w:jc w:val="both"/>
            </w:pPr>
            <w:r w:rsidRPr="003A11DE">
              <w:rPr>
                <w:b/>
                <w:bCs/>
              </w:rPr>
              <w:t xml:space="preserve">75 </w:t>
            </w:r>
          </w:p>
        </w:tc>
        <w:tc>
          <w:tcPr>
            <w:tcW w:w="3191" w:type="dxa"/>
          </w:tcPr>
          <w:p w:rsidR="003A11DE" w:rsidRPr="003A11DE" w:rsidRDefault="003A11DE" w:rsidP="00BB2A8E">
            <w:pPr>
              <w:pStyle w:val="Default"/>
              <w:jc w:val="both"/>
            </w:pPr>
            <w:r w:rsidRPr="003A11DE">
              <w:rPr>
                <w:b/>
                <w:bCs/>
              </w:rPr>
              <w:t xml:space="preserve">100 </w:t>
            </w:r>
          </w:p>
        </w:tc>
      </w:tr>
    </w:tbl>
    <w:p w:rsidR="003A11DE" w:rsidRPr="003A11DE" w:rsidRDefault="003A11DE" w:rsidP="003A11DE">
      <w:pPr>
        <w:pStyle w:val="Default"/>
        <w:jc w:val="both"/>
      </w:pPr>
    </w:p>
    <w:p w:rsidR="003A11DE" w:rsidRPr="003A11DE" w:rsidRDefault="003A11DE" w:rsidP="003A11DE">
      <w:pPr>
        <w:adjustRightInd w:val="0"/>
        <w:jc w:val="both"/>
        <w:rPr>
          <w:sz w:val="24"/>
          <w:szCs w:val="24"/>
        </w:rPr>
      </w:pPr>
      <w:r w:rsidRPr="003A11DE">
        <w:rPr>
          <w:sz w:val="24"/>
          <w:szCs w:val="24"/>
        </w:rPr>
        <w:t xml:space="preserve">Полученные результаты проверочной работы по математике в 4-х классах позволяют дать некоторые рекомендации по совершенствованию процесса преподавания предмета. </w:t>
      </w:r>
    </w:p>
    <w:p w:rsidR="003A11DE" w:rsidRPr="003A11DE" w:rsidRDefault="003A11DE" w:rsidP="003A11DE">
      <w:pPr>
        <w:pStyle w:val="Default"/>
        <w:jc w:val="both"/>
      </w:pPr>
      <w:r w:rsidRPr="003A11DE">
        <w:rPr>
          <w:b/>
          <w:bCs/>
        </w:rPr>
        <w:t xml:space="preserve">Окружающий мир </w:t>
      </w:r>
    </w:p>
    <w:p w:rsidR="003A11DE" w:rsidRPr="003A11DE" w:rsidRDefault="003A11DE" w:rsidP="003A11DE">
      <w:pPr>
        <w:pStyle w:val="Default"/>
        <w:ind w:firstLine="567"/>
        <w:jc w:val="both"/>
      </w:pPr>
      <w:r w:rsidRPr="003A11DE">
        <w:t xml:space="preserve">Назначение ВПР по предмету "Окружающий мир" – оценить уровень общеобразо-вательной подготовки обучающихся 4 класса в соответствии с требованиями ФГОС. </w:t>
      </w:r>
    </w:p>
    <w:p w:rsidR="003A11DE" w:rsidRPr="003A11DE" w:rsidRDefault="003A11DE" w:rsidP="003A11DE">
      <w:pPr>
        <w:pStyle w:val="Default"/>
        <w:ind w:firstLine="567"/>
        <w:jc w:val="both"/>
      </w:pPr>
    </w:p>
    <w:p w:rsidR="003A11DE" w:rsidRPr="003A11DE" w:rsidRDefault="003A11DE" w:rsidP="003A11DE">
      <w:pPr>
        <w:adjustRightInd w:val="0"/>
        <w:jc w:val="both"/>
        <w:rPr>
          <w:sz w:val="24"/>
          <w:szCs w:val="24"/>
        </w:rPr>
      </w:pPr>
    </w:p>
    <w:p w:rsidR="003A11DE" w:rsidRPr="003A11DE" w:rsidRDefault="003A11DE" w:rsidP="003A11DE">
      <w:pPr>
        <w:adjustRightInd w:val="0"/>
        <w:jc w:val="both"/>
        <w:rPr>
          <w:b/>
          <w:sz w:val="24"/>
          <w:szCs w:val="24"/>
        </w:rPr>
      </w:pPr>
      <w:r w:rsidRPr="003A11DE">
        <w:rPr>
          <w:b/>
          <w:sz w:val="24"/>
          <w:szCs w:val="24"/>
        </w:rPr>
        <w:t>Анализ результатов ВПР по окружающему миру показал следующее</w:t>
      </w:r>
    </w:p>
    <w:tbl>
      <w:tblPr>
        <w:tblStyle w:val="afd"/>
        <w:tblW w:w="10635" w:type="dxa"/>
        <w:tblInd w:w="-1026" w:type="dxa"/>
        <w:tblLayout w:type="fixed"/>
        <w:tblLook w:val="04A0"/>
      </w:tblPr>
      <w:tblGrid>
        <w:gridCol w:w="3119"/>
        <w:gridCol w:w="1137"/>
        <w:gridCol w:w="992"/>
        <w:gridCol w:w="709"/>
        <w:gridCol w:w="709"/>
        <w:gridCol w:w="708"/>
        <w:gridCol w:w="709"/>
        <w:gridCol w:w="709"/>
        <w:gridCol w:w="850"/>
        <w:gridCol w:w="993"/>
      </w:tblGrid>
      <w:tr w:rsidR="003A11DE" w:rsidRPr="003A11DE" w:rsidTr="00BB2A8E">
        <w:trPr>
          <w:trHeight w:val="240"/>
        </w:trPr>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Класс/учитель</w:t>
            </w:r>
          </w:p>
        </w:tc>
        <w:tc>
          <w:tcPr>
            <w:tcW w:w="11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По списку</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писали</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оценки</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sz w:val="24"/>
                <w:szCs w:val="24"/>
              </w:rPr>
            </w:pPr>
            <w:r w:rsidRPr="003A11DE">
              <w:rPr>
                <w:sz w:val="24"/>
                <w:szCs w:val="24"/>
              </w:rPr>
              <w:t>% успеваемости</w:t>
            </w:r>
          </w:p>
        </w:tc>
        <w:tc>
          <w:tcPr>
            <w:tcW w:w="850"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3A11DE" w:rsidRPr="003A11DE" w:rsidRDefault="003A11DE" w:rsidP="00BB2A8E">
            <w:pPr>
              <w:jc w:val="both"/>
              <w:rPr>
                <w:sz w:val="24"/>
                <w:szCs w:val="24"/>
              </w:rPr>
            </w:pPr>
            <w:r w:rsidRPr="003A11DE">
              <w:rPr>
                <w:sz w:val="24"/>
                <w:szCs w:val="24"/>
              </w:rPr>
              <w:t>% качества</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sz w:val="24"/>
                <w:szCs w:val="24"/>
              </w:rPr>
            </w:pPr>
            <w:r w:rsidRPr="003A11DE">
              <w:rPr>
                <w:sz w:val="24"/>
                <w:szCs w:val="24"/>
              </w:rPr>
              <w:t>% обученности</w:t>
            </w:r>
          </w:p>
        </w:tc>
      </w:tr>
      <w:tr w:rsidR="003A11DE" w:rsidRPr="003A11DE" w:rsidTr="00BB2A8E">
        <w:trPr>
          <w:trHeight w:val="300"/>
        </w:trPr>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b/>
                <w:sz w:val="24"/>
                <w:szCs w:val="24"/>
              </w:rPr>
            </w:pPr>
          </w:p>
        </w:tc>
        <w:tc>
          <w:tcPr>
            <w:tcW w:w="11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«4»</w:t>
            </w: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b/>
                <w:sz w:val="24"/>
                <w:szCs w:val="24"/>
              </w:rPr>
            </w:pPr>
            <w:r w:rsidRPr="003A11DE">
              <w:rPr>
                <w:b/>
                <w:sz w:val="24"/>
                <w:szCs w:val="24"/>
              </w:rPr>
              <w:t>«3»</w:t>
            </w: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sz w:val="24"/>
                <w:szCs w:val="24"/>
              </w:rPr>
            </w:pPr>
          </w:p>
        </w:tc>
        <w:tc>
          <w:tcPr>
            <w:tcW w:w="85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3A11DE" w:rsidRPr="003A11DE" w:rsidRDefault="003A11DE" w:rsidP="00BB2A8E">
            <w:pPr>
              <w:jc w:val="both"/>
              <w:rPr>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sz w:val="24"/>
                <w:szCs w:val="24"/>
              </w:rPr>
            </w:pPr>
          </w:p>
        </w:tc>
      </w:tr>
      <w:tr w:rsidR="003A11DE" w:rsidRPr="003A11DE" w:rsidTr="00BB2A8E">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4 «А» / Ханаева А.Ю.</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100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64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65</w:t>
            </w:r>
          </w:p>
        </w:tc>
      </w:tr>
      <w:tr w:rsidR="003A11DE" w:rsidRPr="003A11DE" w:rsidTr="00BB2A8E">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4 «Б» / Улубиева Г.Ц.</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100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73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66</w:t>
            </w:r>
          </w:p>
        </w:tc>
      </w:tr>
      <w:tr w:rsidR="003A11DE" w:rsidRPr="003A11DE" w:rsidTr="00BB2A8E">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4 «В»/  Мсоева А.М.</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100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67</w:t>
            </w:r>
          </w:p>
        </w:tc>
      </w:tr>
      <w:tr w:rsidR="003A11DE" w:rsidRPr="003A11DE" w:rsidTr="00BB2A8E">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jc w:val="both"/>
              <w:rPr>
                <w:b/>
                <w:sz w:val="24"/>
                <w:szCs w:val="24"/>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72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rPr>
            </w:pPr>
            <w:r w:rsidRPr="003A11DE">
              <w:rPr>
                <w:b/>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100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72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66</w:t>
            </w:r>
          </w:p>
        </w:tc>
      </w:tr>
    </w:tbl>
    <w:p w:rsidR="003A11DE" w:rsidRPr="003A11DE" w:rsidRDefault="003A11DE" w:rsidP="003A11DE">
      <w:pPr>
        <w:pStyle w:val="Default"/>
        <w:jc w:val="both"/>
      </w:pPr>
    </w:p>
    <w:p w:rsidR="003A11DE" w:rsidRPr="003A11DE" w:rsidRDefault="003A11DE" w:rsidP="003A11DE">
      <w:pPr>
        <w:pStyle w:val="Default"/>
        <w:jc w:val="both"/>
      </w:pPr>
      <w:r w:rsidRPr="003A11DE">
        <w:rPr>
          <w:b/>
          <w:bCs/>
        </w:rPr>
        <w:t>Гистограмма соответствия отметок за выполненную работу и отметок по журналу</w:t>
      </w:r>
    </w:p>
    <w:p w:rsidR="003A11DE" w:rsidRPr="003A11DE" w:rsidRDefault="003A11DE" w:rsidP="003A11DE">
      <w:pPr>
        <w:pStyle w:val="Default"/>
        <w:jc w:val="both"/>
      </w:pPr>
      <w:r w:rsidRPr="003A11DE">
        <w:rPr>
          <w:noProof/>
          <w:lang w:eastAsia="ru-RU"/>
        </w:rPr>
        <w:drawing>
          <wp:inline distT="0" distB="0" distL="0" distR="0">
            <wp:extent cx="5492664" cy="1705232"/>
            <wp:effectExtent l="19050" t="0" r="12786" b="9268"/>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11DE" w:rsidRPr="003A11DE" w:rsidRDefault="003A11DE" w:rsidP="003A11DE">
      <w:pPr>
        <w:pStyle w:val="Default"/>
        <w:jc w:val="both"/>
      </w:pPr>
    </w:p>
    <w:p w:rsidR="003A11DE" w:rsidRPr="003A11DE" w:rsidRDefault="003A11DE" w:rsidP="003A11DE">
      <w:pPr>
        <w:pStyle w:val="Default"/>
        <w:jc w:val="both"/>
      </w:pPr>
    </w:p>
    <w:tbl>
      <w:tblPr>
        <w:tblStyle w:val="afd"/>
        <w:tblW w:w="0" w:type="auto"/>
        <w:tblLook w:val="04A0"/>
      </w:tblPr>
      <w:tblGrid>
        <w:gridCol w:w="3486"/>
        <w:gridCol w:w="3069"/>
        <w:gridCol w:w="3016"/>
      </w:tblGrid>
      <w:tr w:rsidR="003A11DE" w:rsidRPr="003A11DE" w:rsidTr="00BB2A8E">
        <w:tc>
          <w:tcPr>
            <w:tcW w:w="3486" w:type="dxa"/>
          </w:tcPr>
          <w:p w:rsidR="003A11DE" w:rsidRPr="003A11DE" w:rsidRDefault="003A11DE" w:rsidP="00BB2A8E">
            <w:pPr>
              <w:pStyle w:val="Default"/>
              <w:jc w:val="both"/>
            </w:pPr>
            <w:r w:rsidRPr="003A11DE">
              <w:rPr>
                <w:b/>
                <w:bCs/>
              </w:rPr>
              <w:t>соответствие отметок за выполненную работу и отметок по журналу</w:t>
            </w:r>
          </w:p>
        </w:tc>
        <w:tc>
          <w:tcPr>
            <w:tcW w:w="3069" w:type="dxa"/>
          </w:tcPr>
          <w:p w:rsidR="003A11DE" w:rsidRPr="003A11DE" w:rsidRDefault="003A11DE" w:rsidP="00BB2A8E">
            <w:pPr>
              <w:pStyle w:val="Default"/>
              <w:jc w:val="both"/>
            </w:pPr>
            <w:r w:rsidRPr="003A11DE">
              <w:t xml:space="preserve">Количество учащихся </w:t>
            </w:r>
          </w:p>
        </w:tc>
        <w:tc>
          <w:tcPr>
            <w:tcW w:w="3016" w:type="dxa"/>
          </w:tcPr>
          <w:p w:rsidR="003A11DE" w:rsidRPr="003A11DE" w:rsidRDefault="003A11DE" w:rsidP="00BB2A8E">
            <w:pPr>
              <w:pStyle w:val="Default"/>
              <w:jc w:val="both"/>
            </w:pPr>
            <w:r w:rsidRPr="003A11DE">
              <w:t xml:space="preserve"> %</w:t>
            </w:r>
          </w:p>
        </w:tc>
      </w:tr>
      <w:tr w:rsidR="003A11DE" w:rsidRPr="003A11DE" w:rsidTr="00BB2A8E">
        <w:tc>
          <w:tcPr>
            <w:tcW w:w="3486" w:type="dxa"/>
          </w:tcPr>
          <w:p w:rsidR="003A11DE" w:rsidRPr="003A11DE" w:rsidRDefault="003A11DE" w:rsidP="00BB2A8E">
            <w:pPr>
              <w:pStyle w:val="Default"/>
              <w:jc w:val="both"/>
            </w:pPr>
            <w:r w:rsidRPr="003A11DE">
              <w:t xml:space="preserve">Понизили ( Отм.&lt; Отм.по журналу) </w:t>
            </w:r>
          </w:p>
        </w:tc>
        <w:tc>
          <w:tcPr>
            <w:tcW w:w="3069" w:type="dxa"/>
          </w:tcPr>
          <w:p w:rsidR="003A11DE" w:rsidRPr="003A11DE" w:rsidRDefault="003A11DE" w:rsidP="00BB2A8E">
            <w:pPr>
              <w:pStyle w:val="Default"/>
              <w:jc w:val="both"/>
            </w:pPr>
            <w:r w:rsidRPr="003A11DE">
              <w:t>12</w:t>
            </w:r>
          </w:p>
        </w:tc>
        <w:tc>
          <w:tcPr>
            <w:tcW w:w="3016" w:type="dxa"/>
          </w:tcPr>
          <w:p w:rsidR="003A11DE" w:rsidRPr="003A11DE" w:rsidRDefault="003A11DE" w:rsidP="00BB2A8E">
            <w:pPr>
              <w:pStyle w:val="Default"/>
              <w:jc w:val="both"/>
            </w:pPr>
            <w:r w:rsidRPr="003A11DE">
              <w:t>17</w:t>
            </w:r>
          </w:p>
        </w:tc>
      </w:tr>
      <w:tr w:rsidR="003A11DE" w:rsidRPr="003A11DE" w:rsidTr="00BB2A8E">
        <w:tc>
          <w:tcPr>
            <w:tcW w:w="3486" w:type="dxa"/>
          </w:tcPr>
          <w:p w:rsidR="003A11DE" w:rsidRPr="003A11DE" w:rsidRDefault="003A11DE" w:rsidP="00BB2A8E">
            <w:pPr>
              <w:pStyle w:val="Default"/>
              <w:jc w:val="both"/>
            </w:pPr>
            <w:r w:rsidRPr="003A11DE">
              <w:t xml:space="preserve">Подтвердили(Отм.=Отм.по журналу) </w:t>
            </w:r>
          </w:p>
        </w:tc>
        <w:tc>
          <w:tcPr>
            <w:tcW w:w="3069" w:type="dxa"/>
          </w:tcPr>
          <w:p w:rsidR="003A11DE" w:rsidRPr="003A11DE" w:rsidRDefault="003A11DE" w:rsidP="00BB2A8E">
            <w:pPr>
              <w:pStyle w:val="Default"/>
              <w:jc w:val="both"/>
            </w:pPr>
            <w:r w:rsidRPr="003A11DE">
              <w:t>49</w:t>
            </w:r>
          </w:p>
        </w:tc>
        <w:tc>
          <w:tcPr>
            <w:tcW w:w="3016" w:type="dxa"/>
          </w:tcPr>
          <w:p w:rsidR="003A11DE" w:rsidRPr="003A11DE" w:rsidRDefault="003A11DE" w:rsidP="00BB2A8E">
            <w:pPr>
              <w:pStyle w:val="Default"/>
              <w:jc w:val="both"/>
            </w:pPr>
            <w:r w:rsidRPr="003A11DE">
              <w:t>68</w:t>
            </w:r>
          </w:p>
        </w:tc>
      </w:tr>
      <w:tr w:rsidR="003A11DE" w:rsidRPr="003A11DE" w:rsidTr="00BB2A8E">
        <w:tc>
          <w:tcPr>
            <w:tcW w:w="3486" w:type="dxa"/>
          </w:tcPr>
          <w:p w:rsidR="003A11DE" w:rsidRPr="003A11DE" w:rsidRDefault="003A11DE" w:rsidP="00BB2A8E">
            <w:pPr>
              <w:pStyle w:val="Default"/>
              <w:jc w:val="both"/>
            </w:pPr>
            <w:r w:rsidRPr="003A11DE">
              <w:t xml:space="preserve">Повысили (Отм.&gt; Отм.по журналу) </w:t>
            </w:r>
          </w:p>
        </w:tc>
        <w:tc>
          <w:tcPr>
            <w:tcW w:w="3069" w:type="dxa"/>
          </w:tcPr>
          <w:p w:rsidR="003A11DE" w:rsidRPr="003A11DE" w:rsidRDefault="003A11DE" w:rsidP="00BB2A8E">
            <w:pPr>
              <w:pStyle w:val="Default"/>
              <w:jc w:val="both"/>
            </w:pPr>
            <w:r w:rsidRPr="003A11DE">
              <w:t xml:space="preserve">11 </w:t>
            </w:r>
          </w:p>
        </w:tc>
        <w:tc>
          <w:tcPr>
            <w:tcW w:w="3016" w:type="dxa"/>
          </w:tcPr>
          <w:p w:rsidR="003A11DE" w:rsidRPr="003A11DE" w:rsidRDefault="003A11DE" w:rsidP="00BB2A8E">
            <w:pPr>
              <w:pStyle w:val="Default"/>
              <w:jc w:val="both"/>
            </w:pPr>
            <w:r w:rsidRPr="003A11DE">
              <w:t>15</w:t>
            </w:r>
          </w:p>
        </w:tc>
      </w:tr>
      <w:tr w:rsidR="003A11DE" w:rsidRPr="003A11DE" w:rsidTr="00BB2A8E">
        <w:tc>
          <w:tcPr>
            <w:tcW w:w="3486" w:type="dxa"/>
          </w:tcPr>
          <w:p w:rsidR="003A11DE" w:rsidRPr="003A11DE" w:rsidRDefault="003A11DE" w:rsidP="00BB2A8E">
            <w:pPr>
              <w:pStyle w:val="Default"/>
              <w:jc w:val="both"/>
            </w:pPr>
            <w:r w:rsidRPr="003A11DE">
              <w:rPr>
                <w:b/>
                <w:bCs/>
              </w:rPr>
              <w:t xml:space="preserve">Всего*: </w:t>
            </w:r>
          </w:p>
        </w:tc>
        <w:tc>
          <w:tcPr>
            <w:tcW w:w="3069" w:type="dxa"/>
          </w:tcPr>
          <w:p w:rsidR="003A11DE" w:rsidRPr="003A11DE" w:rsidRDefault="003A11DE" w:rsidP="00BB2A8E">
            <w:pPr>
              <w:pStyle w:val="Default"/>
              <w:jc w:val="both"/>
            </w:pPr>
            <w:r w:rsidRPr="003A11DE">
              <w:rPr>
                <w:b/>
                <w:bCs/>
              </w:rPr>
              <w:t>72</w:t>
            </w:r>
          </w:p>
        </w:tc>
        <w:tc>
          <w:tcPr>
            <w:tcW w:w="3016" w:type="dxa"/>
          </w:tcPr>
          <w:p w:rsidR="003A11DE" w:rsidRPr="003A11DE" w:rsidRDefault="003A11DE" w:rsidP="00BB2A8E">
            <w:pPr>
              <w:pStyle w:val="Default"/>
              <w:jc w:val="both"/>
            </w:pPr>
            <w:r w:rsidRPr="003A11DE">
              <w:rPr>
                <w:b/>
                <w:bCs/>
              </w:rPr>
              <w:t xml:space="preserve">100 </w:t>
            </w:r>
          </w:p>
        </w:tc>
      </w:tr>
    </w:tbl>
    <w:p w:rsidR="003A11DE" w:rsidRPr="003A11DE" w:rsidRDefault="003A11DE" w:rsidP="003A11DE">
      <w:pPr>
        <w:adjustRightInd w:val="0"/>
        <w:jc w:val="both"/>
        <w:rPr>
          <w:sz w:val="24"/>
          <w:szCs w:val="24"/>
        </w:rPr>
      </w:pPr>
      <w:r w:rsidRPr="003A11DE">
        <w:rPr>
          <w:sz w:val="24"/>
          <w:szCs w:val="24"/>
        </w:rPr>
        <w:t>Полученные результаты проверочной работы по окружающему миру в 4-х классах позволяют дать некоторые рекомендации по совершенствованию процесса преподавания предмета.</w:t>
      </w:r>
    </w:p>
    <w:p w:rsidR="003A11DE" w:rsidRPr="003A11DE" w:rsidRDefault="003A11DE" w:rsidP="003A11DE">
      <w:pPr>
        <w:pStyle w:val="Default"/>
        <w:jc w:val="both"/>
      </w:pPr>
    </w:p>
    <w:p w:rsidR="003A11DE" w:rsidRPr="003A11DE" w:rsidRDefault="003A11DE" w:rsidP="003A11DE">
      <w:pPr>
        <w:jc w:val="both"/>
        <w:rPr>
          <w:b/>
          <w:sz w:val="24"/>
          <w:szCs w:val="24"/>
        </w:rPr>
      </w:pPr>
      <w:r w:rsidRPr="003A11DE">
        <w:rPr>
          <w:b/>
          <w:sz w:val="24"/>
          <w:szCs w:val="24"/>
        </w:rPr>
        <w:t>Сравнительная таблица результатов  ВПР за три года</w:t>
      </w:r>
    </w:p>
    <w:tbl>
      <w:tblPr>
        <w:tblStyle w:val="afd"/>
        <w:tblW w:w="10635" w:type="dxa"/>
        <w:tblInd w:w="-1026" w:type="dxa"/>
        <w:tblLayout w:type="fixed"/>
        <w:tblLook w:val="04A0"/>
      </w:tblPr>
      <w:tblGrid>
        <w:gridCol w:w="1843"/>
        <w:gridCol w:w="1559"/>
        <w:gridCol w:w="854"/>
        <w:gridCol w:w="992"/>
        <w:gridCol w:w="709"/>
        <w:gridCol w:w="709"/>
        <w:gridCol w:w="708"/>
        <w:gridCol w:w="709"/>
        <w:gridCol w:w="709"/>
        <w:gridCol w:w="850"/>
        <w:gridCol w:w="993"/>
      </w:tblGrid>
      <w:tr w:rsidR="003A11DE" w:rsidRPr="003A11DE" w:rsidTr="00BB2A8E">
        <w:trPr>
          <w:trHeight w:val="240"/>
        </w:trPr>
        <w:tc>
          <w:tcPr>
            <w:tcW w:w="340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val="en-US" w:bidi="en-US"/>
              </w:rPr>
            </w:pPr>
            <w:r w:rsidRPr="003A11DE">
              <w:rPr>
                <w:b/>
                <w:sz w:val="24"/>
                <w:szCs w:val="24"/>
                <w:lang w:val="en-US" w:bidi="en-US"/>
              </w:rPr>
              <w:t>Учебный год</w:t>
            </w:r>
          </w:p>
        </w:tc>
        <w:tc>
          <w:tcPr>
            <w:tcW w:w="8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val="en-US" w:bidi="en-US"/>
              </w:rPr>
            </w:pPr>
            <w:r w:rsidRPr="003A11DE">
              <w:rPr>
                <w:b/>
                <w:sz w:val="24"/>
                <w:szCs w:val="24"/>
                <w:lang w:val="en-US" w:bidi="en-US"/>
              </w:rPr>
              <w:t>По списку</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val="en-US" w:bidi="en-US"/>
              </w:rPr>
            </w:pPr>
            <w:r w:rsidRPr="003A11DE">
              <w:rPr>
                <w:b/>
                <w:sz w:val="24"/>
                <w:szCs w:val="24"/>
                <w:lang w:val="en-US" w:bidi="en-US"/>
              </w:rPr>
              <w:t>писали</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val="en-US" w:bidi="en-US"/>
              </w:rPr>
            </w:pPr>
            <w:r w:rsidRPr="003A11DE">
              <w:rPr>
                <w:b/>
                <w:sz w:val="24"/>
                <w:szCs w:val="24"/>
                <w:lang w:val="en-US" w:bidi="en-US"/>
              </w:rPr>
              <w:t>оценки</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sz w:val="24"/>
                <w:szCs w:val="24"/>
                <w:lang w:val="en-US" w:bidi="en-US"/>
              </w:rPr>
            </w:pPr>
            <w:r w:rsidRPr="003A11DE">
              <w:rPr>
                <w:sz w:val="24"/>
                <w:szCs w:val="24"/>
                <w:lang w:val="en-US" w:bidi="en-US"/>
              </w:rPr>
              <w:t>% успеваемости</w:t>
            </w:r>
          </w:p>
        </w:tc>
        <w:tc>
          <w:tcPr>
            <w:tcW w:w="850"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3A11DE" w:rsidRPr="003A11DE" w:rsidRDefault="003A11DE" w:rsidP="00BB2A8E">
            <w:pPr>
              <w:jc w:val="both"/>
              <w:rPr>
                <w:sz w:val="24"/>
                <w:szCs w:val="24"/>
                <w:lang w:val="en-US" w:bidi="en-US"/>
              </w:rPr>
            </w:pPr>
            <w:r w:rsidRPr="003A11DE">
              <w:rPr>
                <w:sz w:val="24"/>
                <w:szCs w:val="24"/>
                <w:lang w:val="en-US" w:bidi="en-US"/>
              </w:rPr>
              <w:t>% качества</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sz w:val="24"/>
                <w:szCs w:val="24"/>
                <w:lang w:val="en-US" w:bidi="en-US"/>
              </w:rPr>
            </w:pPr>
            <w:r w:rsidRPr="003A11DE">
              <w:rPr>
                <w:sz w:val="24"/>
                <w:szCs w:val="24"/>
                <w:lang w:val="en-US" w:bidi="en-US"/>
              </w:rPr>
              <w:t>% обученности</w:t>
            </w:r>
          </w:p>
        </w:tc>
      </w:tr>
      <w:tr w:rsidR="003A11DE" w:rsidRPr="003A11DE" w:rsidTr="00BB2A8E">
        <w:trPr>
          <w:trHeight w:val="300"/>
        </w:trPr>
        <w:tc>
          <w:tcPr>
            <w:tcW w:w="340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b/>
                <w:sz w:val="24"/>
                <w:szCs w:val="24"/>
                <w:lang w:val="en-US" w:bidi="en-US"/>
              </w:rPr>
            </w:pPr>
          </w:p>
        </w:tc>
        <w:tc>
          <w:tcPr>
            <w:tcW w:w="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b/>
                <w:sz w:val="24"/>
                <w:szCs w:val="24"/>
                <w:lang w:val="en-US" w:bidi="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b/>
                <w:sz w:val="24"/>
                <w:szCs w:val="24"/>
                <w:lang w:val="en-US"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val="en-US" w:bidi="en-US"/>
              </w:rPr>
            </w:pPr>
            <w:r w:rsidRPr="003A11DE">
              <w:rPr>
                <w:b/>
                <w:sz w:val="24"/>
                <w:szCs w:val="24"/>
                <w:lang w:val="en-US" w:bidi="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val="en-US" w:bidi="en-US"/>
              </w:rPr>
            </w:pPr>
            <w:r w:rsidRPr="003A11DE">
              <w:rPr>
                <w:b/>
                <w:sz w:val="24"/>
                <w:szCs w:val="24"/>
                <w:lang w:val="en-US" w:bidi="en-US"/>
              </w:rPr>
              <w:t>«4»</w:t>
            </w: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b/>
                <w:sz w:val="24"/>
                <w:szCs w:val="24"/>
                <w:lang w:val="en-US" w:bidi="en-US"/>
              </w:rPr>
            </w:pPr>
            <w:r w:rsidRPr="003A11DE">
              <w:rPr>
                <w:b/>
                <w:sz w:val="24"/>
                <w:szCs w:val="24"/>
                <w:lang w:val="en-US" w:bidi="en-US"/>
              </w:rPr>
              <w:t>«3»</w:t>
            </w: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val="en-US" w:bidi="en-US"/>
              </w:rPr>
            </w:pPr>
            <w:r w:rsidRPr="003A11DE">
              <w:rPr>
                <w:b/>
                <w:sz w:val="24"/>
                <w:szCs w:val="24"/>
                <w:lang w:val="en-US" w:bidi="en-US"/>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sz w:val="24"/>
                <w:szCs w:val="24"/>
                <w:lang w:val="en-US" w:bidi="en-US"/>
              </w:rPr>
            </w:pPr>
          </w:p>
        </w:tc>
        <w:tc>
          <w:tcPr>
            <w:tcW w:w="85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3A11DE" w:rsidRPr="003A11DE" w:rsidRDefault="003A11DE" w:rsidP="00BB2A8E">
            <w:pPr>
              <w:jc w:val="both"/>
              <w:rPr>
                <w:sz w:val="24"/>
                <w:szCs w:val="24"/>
                <w:lang w:val="en-US" w:bidi="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jc w:val="both"/>
              <w:rPr>
                <w:sz w:val="24"/>
                <w:szCs w:val="24"/>
                <w:lang w:val="en-US" w:bidi="en-US"/>
              </w:rPr>
            </w:pPr>
          </w:p>
        </w:tc>
      </w:tr>
      <w:tr w:rsidR="003A11DE" w:rsidRPr="003A11DE" w:rsidTr="00BB2A8E">
        <w:tc>
          <w:tcPr>
            <w:tcW w:w="1843" w:type="dxa"/>
            <w:vMerge w:val="restart"/>
            <w:tcBorders>
              <w:top w:val="single" w:sz="4" w:space="0" w:color="000000" w:themeColor="text1"/>
              <w:left w:val="single" w:sz="4" w:space="0" w:color="000000" w:themeColor="text1"/>
              <w:right w:val="single" w:sz="4" w:space="0" w:color="auto"/>
            </w:tcBorders>
            <w:hideMark/>
          </w:tcPr>
          <w:p w:rsidR="003A11DE" w:rsidRPr="003A11DE" w:rsidRDefault="003A11DE" w:rsidP="00BB2A8E">
            <w:pPr>
              <w:jc w:val="both"/>
              <w:rPr>
                <w:sz w:val="24"/>
                <w:szCs w:val="24"/>
                <w:lang w:val="en-US" w:bidi="en-US"/>
              </w:rPr>
            </w:pPr>
            <w:r w:rsidRPr="003A11DE">
              <w:rPr>
                <w:sz w:val="24"/>
                <w:szCs w:val="24"/>
                <w:lang w:val="en-US" w:bidi="en-US"/>
              </w:rPr>
              <w:t>2015-2016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sz w:val="24"/>
                <w:szCs w:val="24"/>
                <w:lang w:bidi="en-US"/>
              </w:rPr>
            </w:pPr>
            <w:r w:rsidRPr="003A11DE">
              <w:rPr>
                <w:sz w:val="24"/>
                <w:szCs w:val="24"/>
                <w:lang w:bidi="en-US"/>
              </w:rPr>
              <w:t>Рус.яз.</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90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57</w:t>
            </w:r>
          </w:p>
        </w:tc>
      </w:tr>
      <w:tr w:rsidR="003A11DE" w:rsidRPr="003A11DE" w:rsidTr="00BB2A8E">
        <w:tc>
          <w:tcPr>
            <w:tcW w:w="1843" w:type="dxa"/>
            <w:vMerge/>
            <w:tcBorders>
              <w:left w:val="single" w:sz="4" w:space="0" w:color="000000" w:themeColor="text1"/>
              <w:right w:val="single" w:sz="4" w:space="0" w:color="auto"/>
            </w:tcBorders>
            <w:hideMark/>
          </w:tcPr>
          <w:p w:rsidR="003A11DE" w:rsidRPr="003A11DE" w:rsidRDefault="003A11DE" w:rsidP="00BB2A8E">
            <w:pPr>
              <w:jc w:val="both"/>
              <w:rPr>
                <w:sz w:val="24"/>
                <w:szCs w:val="24"/>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sz w:val="24"/>
                <w:szCs w:val="24"/>
                <w:lang w:bidi="en-US"/>
              </w:rPr>
            </w:pPr>
            <w:r w:rsidRPr="003A11DE">
              <w:rPr>
                <w:sz w:val="24"/>
                <w:szCs w:val="24"/>
                <w:lang w:bidi="en-US"/>
              </w:rPr>
              <w:t>Математика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63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87</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52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57</w:t>
            </w:r>
          </w:p>
        </w:tc>
      </w:tr>
      <w:tr w:rsidR="003A11DE" w:rsidRPr="003A11DE" w:rsidTr="00BB2A8E">
        <w:tc>
          <w:tcPr>
            <w:tcW w:w="1843" w:type="dxa"/>
            <w:vMerge/>
            <w:tcBorders>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sz w:val="24"/>
                <w:szCs w:val="24"/>
                <w:lang w:val="en-US"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sz w:val="24"/>
                <w:szCs w:val="24"/>
                <w:lang w:bidi="en-US"/>
              </w:rPr>
            </w:pPr>
            <w:r w:rsidRPr="003A11DE">
              <w:rPr>
                <w:sz w:val="24"/>
                <w:szCs w:val="24"/>
                <w:lang w:bidi="en-US"/>
              </w:rPr>
              <w:t>Окруж.мир</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88</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42</w:t>
            </w:r>
          </w:p>
        </w:tc>
      </w:tr>
      <w:tr w:rsidR="003A11DE" w:rsidRPr="003A11DE" w:rsidTr="00BB2A8E">
        <w:tc>
          <w:tcPr>
            <w:tcW w:w="1843" w:type="dxa"/>
            <w:tcBorders>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sz w:val="24"/>
                <w:szCs w:val="24"/>
                <w:lang w:bidi="en-US"/>
              </w:rPr>
            </w:pPr>
            <w:r w:rsidRPr="003A11DE">
              <w:rPr>
                <w:sz w:val="24"/>
                <w:szCs w:val="24"/>
                <w:lang w:bidi="en-US"/>
              </w:rPr>
              <w:t>итого</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sz w:val="24"/>
                <w:szCs w:val="24"/>
                <w:lang w:bidi="en-US"/>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val="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val="en-US"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58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66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83</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b/>
                <w:sz w:val="24"/>
                <w:szCs w:val="24"/>
                <w:lang w:bidi="en-US"/>
              </w:rPr>
            </w:pPr>
            <w:r w:rsidRPr="003A11DE">
              <w:rPr>
                <w:b/>
                <w:sz w:val="24"/>
                <w:szCs w:val="24"/>
                <w:lang w:bidi="en-US"/>
              </w:rPr>
              <w:t>48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51</w:t>
            </w:r>
          </w:p>
        </w:tc>
      </w:tr>
      <w:tr w:rsidR="003A11DE" w:rsidRPr="003A11DE" w:rsidTr="00BB2A8E">
        <w:tc>
          <w:tcPr>
            <w:tcW w:w="1843" w:type="dxa"/>
            <w:vMerge w:val="restart"/>
            <w:tcBorders>
              <w:top w:val="single" w:sz="4" w:space="0" w:color="000000" w:themeColor="text1"/>
              <w:left w:val="single" w:sz="4" w:space="0" w:color="000000" w:themeColor="text1"/>
              <w:right w:val="single" w:sz="4" w:space="0" w:color="auto"/>
            </w:tcBorders>
            <w:hideMark/>
          </w:tcPr>
          <w:p w:rsidR="003A11DE" w:rsidRPr="003A11DE" w:rsidRDefault="003A11DE" w:rsidP="00BB2A8E">
            <w:pPr>
              <w:jc w:val="both"/>
              <w:rPr>
                <w:sz w:val="24"/>
                <w:szCs w:val="24"/>
                <w:lang w:val="en-US" w:bidi="en-US"/>
              </w:rPr>
            </w:pPr>
            <w:r w:rsidRPr="003A11DE">
              <w:rPr>
                <w:sz w:val="24"/>
                <w:szCs w:val="24"/>
                <w:lang w:bidi="en-US"/>
              </w:rPr>
              <w:t>2016-2017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sz w:val="24"/>
                <w:szCs w:val="24"/>
                <w:lang w:bidi="en-US"/>
              </w:rPr>
            </w:pPr>
            <w:r w:rsidRPr="003A11DE">
              <w:rPr>
                <w:sz w:val="24"/>
                <w:szCs w:val="24"/>
                <w:lang w:bidi="en-US"/>
              </w:rPr>
              <w:t>Рус.яз.</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80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lang w:bidi="en-US"/>
              </w:rPr>
            </w:pPr>
            <w:r w:rsidRPr="003A11DE">
              <w:rPr>
                <w:sz w:val="24"/>
                <w:szCs w:val="24"/>
                <w:lang w:bidi="en-US"/>
              </w:rPr>
              <w:t>49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47</w:t>
            </w:r>
          </w:p>
        </w:tc>
      </w:tr>
      <w:tr w:rsidR="003A11DE" w:rsidRPr="003A11DE" w:rsidTr="00BB2A8E">
        <w:tc>
          <w:tcPr>
            <w:tcW w:w="1843" w:type="dxa"/>
            <w:vMerge/>
            <w:tcBorders>
              <w:left w:val="single" w:sz="4" w:space="0" w:color="000000" w:themeColor="text1"/>
              <w:right w:val="single" w:sz="4" w:space="0" w:color="auto"/>
            </w:tcBorders>
            <w:hideMark/>
          </w:tcPr>
          <w:p w:rsidR="003A11DE" w:rsidRPr="003A11DE" w:rsidRDefault="003A11DE" w:rsidP="00BB2A8E">
            <w:pPr>
              <w:jc w:val="both"/>
              <w:rPr>
                <w:sz w:val="24"/>
                <w:szCs w:val="24"/>
                <w:lang w:val="en-US"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sz w:val="24"/>
                <w:szCs w:val="24"/>
                <w:lang w:bidi="en-US"/>
              </w:rPr>
            </w:pPr>
            <w:r w:rsidRPr="003A11DE">
              <w:rPr>
                <w:sz w:val="24"/>
                <w:szCs w:val="24"/>
                <w:lang w:bidi="en-US"/>
              </w:rPr>
              <w:t>Математика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91</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lang w:bidi="en-US"/>
              </w:rPr>
            </w:pPr>
            <w:r w:rsidRPr="003A11DE">
              <w:rPr>
                <w:sz w:val="24"/>
                <w:szCs w:val="24"/>
                <w:lang w:bidi="en-US"/>
              </w:rPr>
              <w:t>53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51</w:t>
            </w:r>
          </w:p>
        </w:tc>
      </w:tr>
      <w:tr w:rsidR="003A11DE" w:rsidRPr="003A11DE" w:rsidTr="00BB2A8E">
        <w:tc>
          <w:tcPr>
            <w:tcW w:w="1843" w:type="dxa"/>
            <w:vMerge/>
            <w:tcBorders>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sz w:val="24"/>
                <w:szCs w:val="24"/>
                <w:lang w:val="en-US"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sz w:val="24"/>
                <w:szCs w:val="24"/>
                <w:lang w:bidi="en-US"/>
              </w:rPr>
            </w:pPr>
            <w:r w:rsidRPr="003A11DE">
              <w:rPr>
                <w:sz w:val="24"/>
                <w:szCs w:val="24"/>
                <w:lang w:bidi="en-US"/>
              </w:rPr>
              <w:t>Окруж.мир</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76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35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91</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lang w:bidi="en-US"/>
              </w:rPr>
            </w:pPr>
            <w:r w:rsidRPr="003A11DE">
              <w:rPr>
                <w:sz w:val="24"/>
                <w:szCs w:val="24"/>
                <w:lang w:bidi="en-US"/>
              </w:rPr>
              <w:t>53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51</w:t>
            </w:r>
          </w:p>
        </w:tc>
      </w:tr>
      <w:tr w:rsidR="003A11DE" w:rsidRPr="003A11DE" w:rsidTr="00BB2A8E">
        <w:tc>
          <w:tcPr>
            <w:tcW w:w="18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sz w:val="24"/>
                <w:szCs w:val="24"/>
                <w:lang w:bidi="en-US"/>
              </w:rPr>
            </w:pPr>
            <w:r w:rsidRPr="003A11DE">
              <w:rPr>
                <w:sz w:val="24"/>
                <w:szCs w:val="24"/>
                <w:lang w:bidi="en-US"/>
              </w:rPr>
              <w:t>итого</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sz w:val="24"/>
                <w:szCs w:val="24"/>
                <w:lang w:val="en-US" w:bidi="en-US"/>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84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73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89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b/>
                <w:sz w:val="24"/>
                <w:szCs w:val="24"/>
                <w:lang w:bidi="en-US"/>
              </w:rPr>
            </w:pPr>
            <w:r w:rsidRPr="003A11DE">
              <w:rPr>
                <w:b/>
                <w:sz w:val="24"/>
                <w:szCs w:val="24"/>
                <w:lang w:bidi="en-US"/>
              </w:rPr>
              <w:t>56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56</w:t>
            </w:r>
          </w:p>
        </w:tc>
      </w:tr>
      <w:tr w:rsidR="003A11DE" w:rsidRPr="003A11DE" w:rsidTr="00BB2A8E">
        <w:tc>
          <w:tcPr>
            <w:tcW w:w="1843" w:type="dxa"/>
            <w:vMerge w:val="restart"/>
            <w:tcBorders>
              <w:top w:val="single" w:sz="4" w:space="0" w:color="000000" w:themeColor="text1"/>
              <w:left w:val="single" w:sz="4" w:space="0" w:color="000000" w:themeColor="text1"/>
              <w:right w:val="single" w:sz="4" w:space="0" w:color="auto"/>
            </w:tcBorders>
            <w:hideMark/>
          </w:tcPr>
          <w:p w:rsidR="003A11DE" w:rsidRPr="003A11DE" w:rsidRDefault="003A11DE" w:rsidP="00BB2A8E">
            <w:pPr>
              <w:jc w:val="both"/>
              <w:rPr>
                <w:sz w:val="24"/>
                <w:szCs w:val="24"/>
                <w:lang w:bidi="en-US"/>
              </w:rPr>
            </w:pPr>
            <w:r w:rsidRPr="003A11DE">
              <w:rPr>
                <w:sz w:val="24"/>
                <w:szCs w:val="24"/>
                <w:lang w:bidi="en-US"/>
              </w:rPr>
              <w:t>2017-2018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sz w:val="24"/>
                <w:szCs w:val="24"/>
                <w:lang w:bidi="en-US"/>
              </w:rPr>
            </w:pPr>
            <w:r w:rsidRPr="003A11DE">
              <w:rPr>
                <w:sz w:val="24"/>
                <w:szCs w:val="24"/>
                <w:lang w:bidi="en-US"/>
              </w:rPr>
              <w:t>Рус.яз.</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75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37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88</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39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47</w:t>
            </w:r>
          </w:p>
        </w:tc>
      </w:tr>
      <w:tr w:rsidR="003A11DE" w:rsidRPr="003A11DE" w:rsidTr="00BB2A8E">
        <w:tc>
          <w:tcPr>
            <w:tcW w:w="1843" w:type="dxa"/>
            <w:vMerge/>
            <w:tcBorders>
              <w:left w:val="single" w:sz="4" w:space="0" w:color="000000" w:themeColor="text1"/>
              <w:right w:val="single" w:sz="4" w:space="0" w:color="auto"/>
            </w:tcBorders>
            <w:hideMark/>
          </w:tcPr>
          <w:p w:rsidR="003A11DE" w:rsidRPr="003A11DE" w:rsidRDefault="003A11DE" w:rsidP="00BB2A8E">
            <w:pPr>
              <w:jc w:val="both"/>
              <w:rPr>
                <w:sz w:val="24"/>
                <w:szCs w:val="24"/>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sz w:val="24"/>
                <w:szCs w:val="24"/>
                <w:lang w:bidi="en-US"/>
              </w:rPr>
            </w:pPr>
            <w:r w:rsidRPr="003A11DE">
              <w:rPr>
                <w:sz w:val="24"/>
                <w:szCs w:val="24"/>
                <w:lang w:bidi="en-US"/>
              </w:rPr>
              <w:t>Математика</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39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100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47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56</w:t>
            </w:r>
          </w:p>
        </w:tc>
      </w:tr>
      <w:tr w:rsidR="003A11DE" w:rsidRPr="003A11DE" w:rsidTr="00BB2A8E">
        <w:tc>
          <w:tcPr>
            <w:tcW w:w="1843" w:type="dxa"/>
            <w:vMerge/>
            <w:tcBorders>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sz w:val="24"/>
                <w:szCs w:val="24"/>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sz w:val="24"/>
                <w:szCs w:val="24"/>
                <w:lang w:bidi="en-US"/>
              </w:rPr>
            </w:pPr>
            <w:r w:rsidRPr="003A11DE">
              <w:rPr>
                <w:sz w:val="24"/>
                <w:szCs w:val="24"/>
                <w:lang w:bidi="en-US"/>
              </w:rPr>
              <w:t>Окруж.мир</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72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100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sz w:val="24"/>
                <w:szCs w:val="24"/>
              </w:rPr>
            </w:pPr>
            <w:r w:rsidRPr="003A11DE">
              <w:rPr>
                <w:sz w:val="24"/>
                <w:szCs w:val="24"/>
              </w:rPr>
              <w:t>72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66</w:t>
            </w:r>
          </w:p>
        </w:tc>
      </w:tr>
      <w:tr w:rsidR="003A11DE" w:rsidRPr="003A11DE" w:rsidTr="00BB2A8E">
        <w:tc>
          <w:tcPr>
            <w:tcW w:w="18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sz w:val="24"/>
                <w:szCs w:val="24"/>
                <w:lang w:bidi="en-US"/>
              </w:rPr>
            </w:pPr>
            <w:r w:rsidRPr="003A11DE">
              <w:rPr>
                <w:sz w:val="24"/>
                <w:szCs w:val="24"/>
                <w:lang w:bidi="en-US"/>
              </w:rPr>
              <w:t>итого</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sz w:val="24"/>
                <w:szCs w:val="24"/>
                <w:lang w:val="en-US" w:bidi="en-US"/>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76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96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96</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A11DE" w:rsidRPr="003A11DE" w:rsidRDefault="003A11DE" w:rsidP="00BB2A8E">
            <w:pPr>
              <w:jc w:val="both"/>
              <w:rPr>
                <w:b/>
                <w:sz w:val="24"/>
                <w:szCs w:val="24"/>
                <w:lang w:bidi="en-US"/>
              </w:rPr>
            </w:pPr>
            <w:r w:rsidRPr="003A11DE">
              <w:rPr>
                <w:b/>
                <w:sz w:val="24"/>
                <w:szCs w:val="24"/>
                <w:lang w:bidi="en-US"/>
              </w:rPr>
              <w:t>52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56</w:t>
            </w:r>
          </w:p>
        </w:tc>
      </w:tr>
    </w:tbl>
    <w:p w:rsidR="003A11DE" w:rsidRPr="003A11DE" w:rsidRDefault="003A11DE" w:rsidP="003A11DE">
      <w:pPr>
        <w:ind w:firstLine="708"/>
        <w:jc w:val="both"/>
        <w:rPr>
          <w:sz w:val="24"/>
          <w:szCs w:val="24"/>
        </w:rPr>
      </w:pPr>
      <w:r w:rsidRPr="003A11DE">
        <w:rPr>
          <w:sz w:val="24"/>
          <w:szCs w:val="24"/>
        </w:rPr>
        <w:t>Из таблицы видно, что  результаты ВПР 2017-2018 года по русскому языку ниже результатов 2015-2016 и 2016-2017 уч.г. Так качество понизилось на 21% по сравнению с 2015-2016 годом и   на 10% с 2016-2017годом. Так же  по математике ниже на 6% по сравнению с 2015-2016 и 2016-2017 уч.годами.  А по окружающему миру выше результатов 2015-2016 года на 43%, и выше результатов 2016-2017 года на на 19%.</w:t>
      </w:r>
    </w:p>
    <w:p w:rsidR="003A11DE" w:rsidRPr="003A11DE" w:rsidRDefault="003A11DE" w:rsidP="003A11DE">
      <w:pPr>
        <w:pStyle w:val="Default"/>
        <w:jc w:val="both"/>
      </w:pPr>
      <w:r w:rsidRPr="003A11DE">
        <w:rPr>
          <w:color w:val="auto"/>
        </w:rPr>
        <w:t xml:space="preserve">    </w:t>
      </w:r>
    </w:p>
    <w:p w:rsidR="003A11DE" w:rsidRPr="003A11DE" w:rsidRDefault="003A11DE" w:rsidP="003A11DE">
      <w:pPr>
        <w:jc w:val="both"/>
        <w:rPr>
          <w:b/>
          <w:sz w:val="24"/>
          <w:szCs w:val="24"/>
        </w:rPr>
      </w:pPr>
      <w:r w:rsidRPr="003A11DE">
        <w:rPr>
          <w:b/>
          <w:sz w:val="24"/>
          <w:szCs w:val="24"/>
        </w:rPr>
        <w:t>Сравнительная таблица успеваемости за три прошедших учебных года.</w:t>
      </w:r>
    </w:p>
    <w:tbl>
      <w:tblPr>
        <w:tblStyle w:val="afd"/>
        <w:tblW w:w="10490" w:type="dxa"/>
        <w:tblInd w:w="-1026" w:type="dxa"/>
        <w:tblLayout w:type="fixed"/>
        <w:tblLook w:val="04A0"/>
      </w:tblPr>
      <w:tblGrid>
        <w:gridCol w:w="992"/>
        <w:gridCol w:w="993"/>
        <w:gridCol w:w="1134"/>
        <w:gridCol w:w="992"/>
        <w:gridCol w:w="1186"/>
        <w:gridCol w:w="940"/>
        <w:gridCol w:w="1186"/>
        <w:gridCol w:w="941"/>
        <w:gridCol w:w="992"/>
        <w:gridCol w:w="1134"/>
      </w:tblGrid>
      <w:tr w:rsidR="003A11DE" w:rsidRPr="003A11DE" w:rsidTr="00BB2A8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jc w:val="both"/>
              <w:rPr>
                <w:b/>
                <w:sz w:val="24"/>
                <w:szCs w:val="24"/>
                <w:lang w:bidi="en-US"/>
              </w:rPr>
            </w:pPr>
            <w:r w:rsidRPr="003A11DE">
              <w:rPr>
                <w:b/>
                <w:sz w:val="24"/>
                <w:szCs w:val="24"/>
                <w:lang w:bidi="en-US"/>
              </w:rPr>
              <w:t xml:space="preserve">Класс                    </w:t>
            </w:r>
          </w:p>
          <w:p w:rsidR="003A11DE" w:rsidRPr="003A11DE" w:rsidRDefault="003A11DE" w:rsidP="00BB2A8E">
            <w:pPr>
              <w:jc w:val="both"/>
              <w:rPr>
                <w:sz w:val="24"/>
                <w:szCs w:val="24"/>
                <w:lang w:bidi="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b/>
                <w:sz w:val="24"/>
                <w:szCs w:val="24"/>
                <w:lang w:bidi="en-US"/>
              </w:rPr>
            </w:pPr>
            <w:r w:rsidRPr="003A11DE">
              <w:rPr>
                <w:b/>
                <w:sz w:val="24"/>
                <w:szCs w:val="24"/>
                <w:lang w:bidi="en-US"/>
              </w:rPr>
              <w:t>% успев</w:t>
            </w:r>
          </w:p>
          <w:p w:rsidR="003A11DE" w:rsidRPr="003A11DE" w:rsidRDefault="003A11DE" w:rsidP="00BB2A8E">
            <w:pPr>
              <w:jc w:val="both"/>
              <w:rPr>
                <w:sz w:val="24"/>
                <w:szCs w:val="24"/>
                <w:lang w:bidi="en-US"/>
              </w:rPr>
            </w:pPr>
            <w:r w:rsidRPr="003A11DE">
              <w:rPr>
                <w:b/>
                <w:sz w:val="24"/>
                <w:szCs w:val="24"/>
                <w:lang w:bidi="en-US"/>
              </w:rPr>
              <w:t>2015-2016</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A11DE" w:rsidRPr="003A11DE" w:rsidRDefault="003A11DE" w:rsidP="00BB2A8E">
            <w:pPr>
              <w:jc w:val="both"/>
              <w:rPr>
                <w:b/>
                <w:sz w:val="24"/>
                <w:szCs w:val="24"/>
                <w:lang w:bidi="en-US"/>
              </w:rPr>
            </w:pPr>
            <w:r w:rsidRPr="003A11DE">
              <w:rPr>
                <w:b/>
                <w:sz w:val="24"/>
                <w:szCs w:val="24"/>
                <w:lang w:bidi="en-US"/>
              </w:rPr>
              <w:t>% успев</w:t>
            </w:r>
          </w:p>
          <w:p w:rsidR="003A11DE" w:rsidRPr="003A11DE" w:rsidRDefault="003A11DE" w:rsidP="00BB2A8E">
            <w:pPr>
              <w:jc w:val="both"/>
              <w:rPr>
                <w:sz w:val="24"/>
                <w:szCs w:val="24"/>
                <w:lang w:bidi="en-US"/>
              </w:rPr>
            </w:pPr>
            <w:r w:rsidRPr="003A11DE">
              <w:rPr>
                <w:b/>
                <w:sz w:val="24"/>
                <w:szCs w:val="24"/>
                <w:lang w:val="en-US" w:bidi="en-US"/>
              </w:rPr>
              <w:t>201</w:t>
            </w:r>
            <w:r w:rsidRPr="003A11DE">
              <w:rPr>
                <w:b/>
                <w:sz w:val="24"/>
                <w:szCs w:val="24"/>
                <w:lang w:bidi="en-US"/>
              </w:rPr>
              <w:t>6</w:t>
            </w:r>
            <w:r w:rsidRPr="003A11DE">
              <w:rPr>
                <w:b/>
                <w:sz w:val="24"/>
                <w:szCs w:val="24"/>
                <w:lang w:val="en-US" w:bidi="en-US"/>
              </w:rPr>
              <w:t>-201</w:t>
            </w:r>
            <w:r w:rsidRPr="003A11DE">
              <w:rPr>
                <w:b/>
                <w:sz w:val="24"/>
                <w:szCs w:val="24"/>
                <w:lang w:bidi="en-US"/>
              </w:rPr>
              <w:t>7</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b/>
                <w:sz w:val="24"/>
                <w:szCs w:val="24"/>
                <w:lang w:bidi="en-US"/>
              </w:rPr>
            </w:pPr>
            <w:r w:rsidRPr="003A11DE">
              <w:rPr>
                <w:b/>
                <w:sz w:val="24"/>
                <w:szCs w:val="24"/>
                <w:lang w:bidi="en-US"/>
              </w:rPr>
              <w:t>% успев</w:t>
            </w:r>
          </w:p>
          <w:p w:rsidR="003A11DE" w:rsidRPr="003A11DE" w:rsidRDefault="003A11DE" w:rsidP="00BB2A8E">
            <w:pPr>
              <w:jc w:val="both"/>
              <w:rPr>
                <w:sz w:val="24"/>
                <w:szCs w:val="24"/>
                <w:lang w:bidi="en-US"/>
              </w:rPr>
            </w:pPr>
            <w:r w:rsidRPr="003A11DE">
              <w:rPr>
                <w:b/>
                <w:sz w:val="24"/>
                <w:szCs w:val="24"/>
                <w:lang w:val="en-US" w:bidi="en-US"/>
              </w:rPr>
              <w:t>201</w:t>
            </w:r>
            <w:r w:rsidRPr="003A11DE">
              <w:rPr>
                <w:b/>
                <w:sz w:val="24"/>
                <w:szCs w:val="24"/>
                <w:lang w:bidi="en-US"/>
              </w:rPr>
              <w:t>7</w:t>
            </w:r>
            <w:r w:rsidRPr="003A11DE">
              <w:rPr>
                <w:b/>
                <w:sz w:val="24"/>
                <w:szCs w:val="24"/>
                <w:lang w:val="en-US" w:bidi="en-US"/>
              </w:rPr>
              <w:t>-201</w:t>
            </w:r>
            <w:r w:rsidRPr="003A11DE">
              <w:rPr>
                <w:b/>
                <w:sz w:val="24"/>
                <w:szCs w:val="24"/>
                <w:lang w:bidi="en-US"/>
              </w:rPr>
              <w:t>8</w:t>
            </w:r>
          </w:p>
          <w:p w:rsidR="003A11DE" w:rsidRPr="003A11DE" w:rsidRDefault="003A11DE" w:rsidP="00BB2A8E">
            <w:pPr>
              <w:jc w:val="both"/>
              <w:rPr>
                <w:sz w:val="24"/>
                <w:szCs w:val="24"/>
                <w:lang w:bidi="en-US"/>
              </w:rPr>
            </w:pP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b/>
                <w:sz w:val="24"/>
                <w:szCs w:val="24"/>
                <w:lang w:val="en-US" w:bidi="en-US"/>
              </w:rPr>
            </w:pPr>
            <w:r w:rsidRPr="003A11DE">
              <w:rPr>
                <w:b/>
                <w:sz w:val="24"/>
                <w:szCs w:val="24"/>
                <w:lang w:val="en-US" w:bidi="en-US"/>
              </w:rPr>
              <w:t>%кач</w:t>
            </w:r>
          </w:p>
          <w:p w:rsidR="003A11DE" w:rsidRPr="003A11DE" w:rsidRDefault="003A11DE" w:rsidP="00BB2A8E">
            <w:pPr>
              <w:jc w:val="both"/>
              <w:rPr>
                <w:sz w:val="24"/>
                <w:szCs w:val="24"/>
                <w:lang w:val="en-US" w:bidi="en-US"/>
              </w:rPr>
            </w:pPr>
            <w:r w:rsidRPr="003A11DE">
              <w:rPr>
                <w:b/>
                <w:sz w:val="24"/>
                <w:szCs w:val="24"/>
                <w:lang w:val="en-US" w:bidi="en-US"/>
              </w:rPr>
              <w:t>2015-2016</w:t>
            </w:r>
          </w:p>
        </w:tc>
        <w:tc>
          <w:tcPr>
            <w:tcW w:w="940"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b/>
                <w:sz w:val="24"/>
                <w:szCs w:val="24"/>
                <w:lang w:val="en-US" w:bidi="en-US"/>
              </w:rPr>
            </w:pPr>
            <w:r w:rsidRPr="003A11DE">
              <w:rPr>
                <w:b/>
                <w:sz w:val="24"/>
                <w:szCs w:val="24"/>
                <w:lang w:val="en-US" w:bidi="en-US"/>
              </w:rPr>
              <w:t>%кач</w:t>
            </w:r>
          </w:p>
          <w:p w:rsidR="003A11DE" w:rsidRPr="003A11DE" w:rsidRDefault="003A11DE" w:rsidP="00BB2A8E">
            <w:pPr>
              <w:jc w:val="both"/>
              <w:rPr>
                <w:sz w:val="24"/>
                <w:szCs w:val="24"/>
                <w:lang w:bidi="en-US"/>
              </w:rPr>
            </w:pPr>
            <w:r w:rsidRPr="003A11DE">
              <w:rPr>
                <w:b/>
                <w:sz w:val="24"/>
                <w:szCs w:val="24"/>
                <w:lang w:val="en-US" w:bidi="en-US"/>
              </w:rPr>
              <w:t>201</w:t>
            </w:r>
            <w:r w:rsidRPr="003A11DE">
              <w:rPr>
                <w:b/>
                <w:sz w:val="24"/>
                <w:szCs w:val="24"/>
                <w:lang w:bidi="en-US"/>
              </w:rPr>
              <w:t>6</w:t>
            </w:r>
            <w:r w:rsidRPr="003A11DE">
              <w:rPr>
                <w:b/>
                <w:sz w:val="24"/>
                <w:szCs w:val="24"/>
                <w:lang w:val="en-US" w:bidi="en-US"/>
              </w:rPr>
              <w:t>-201</w:t>
            </w:r>
            <w:r w:rsidRPr="003A11DE">
              <w:rPr>
                <w:b/>
                <w:sz w:val="24"/>
                <w:szCs w:val="24"/>
                <w:lang w:bidi="en-US"/>
              </w:rPr>
              <w:t>7</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val="en-US" w:bidi="en-US"/>
              </w:rPr>
            </w:pPr>
            <w:r w:rsidRPr="003A11DE">
              <w:rPr>
                <w:b/>
                <w:sz w:val="24"/>
                <w:szCs w:val="24"/>
                <w:lang w:val="en-US" w:bidi="en-US"/>
              </w:rPr>
              <w:t>%кач</w:t>
            </w:r>
          </w:p>
          <w:p w:rsidR="003A11DE" w:rsidRPr="003A11DE" w:rsidRDefault="003A11DE" w:rsidP="00BB2A8E">
            <w:pPr>
              <w:jc w:val="both"/>
              <w:rPr>
                <w:sz w:val="24"/>
                <w:szCs w:val="24"/>
                <w:lang w:bidi="en-US"/>
              </w:rPr>
            </w:pPr>
            <w:r w:rsidRPr="003A11DE">
              <w:rPr>
                <w:b/>
                <w:sz w:val="24"/>
                <w:szCs w:val="24"/>
                <w:lang w:val="en-US" w:bidi="en-US"/>
              </w:rPr>
              <w:t>201</w:t>
            </w:r>
            <w:r w:rsidRPr="003A11DE">
              <w:rPr>
                <w:b/>
                <w:sz w:val="24"/>
                <w:szCs w:val="24"/>
                <w:lang w:bidi="en-US"/>
              </w:rPr>
              <w:t>7</w:t>
            </w:r>
            <w:r w:rsidRPr="003A11DE">
              <w:rPr>
                <w:b/>
                <w:sz w:val="24"/>
                <w:szCs w:val="24"/>
                <w:lang w:val="en-US" w:bidi="en-US"/>
              </w:rPr>
              <w:t>-201</w:t>
            </w:r>
            <w:r w:rsidRPr="003A11DE">
              <w:rPr>
                <w:b/>
                <w:sz w:val="24"/>
                <w:szCs w:val="24"/>
                <w:lang w:bidi="en-US"/>
              </w:rPr>
              <w:t>8</w:t>
            </w:r>
          </w:p>
        </w:tc>
        <w:tc>
          <w:tcPr>
            <w:tcW w:w="94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b/>
                <w:sz w:val="24"/>
                <w:szCs w:val="24"/>
                <w:lang w:val="en-US" w:bidi="en-US"/>
              </w:rPr>
            </w:pPr>
            <w:r w:rsidRPr="003A11DE">
              <w:rPr>
                <w:b/>
                <w:sz w:val="24"/>
                <w:szCs w:val="24"/>
                <w:lang w:val="en-US" w:bidi="en-US"/>
              </w:rPr>
              <w:t>СОУ</w:t>
            </w:r>
          </w:p>
          <w:p w:rsidR="003A11DE" w:rsidRPr="003A11DE" w:rsidRDefault="003A11DE" w:rsidP="00BB2A8E">
            <w:pPr>
              <w:jc w:val="both"/>
              <w:rPr>
                <w:sz w:val="24"/>
                <w:szCs w:val="24"/>
                <w:lang w:val="en-US" w:bidi="en-US"/>
              </w:rPr>
            </w:pPr>
            <w:r w:rsidRPr="003A11DE">
              <w:rPr>
                <w:b/>
                <w:sz w:val="24"/>
                <w:szCs w:val="24"/>
                <w:lang w:val="en-US" w:bidi="en-US"/>
              </w:rPr>
              <w:t>2015-2016</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b/>
                <w:sz w:val="24"/>
                <w:szCs w:val="24"/>
                <w:lang w:val="en-US" w:bidi="en-US"/>
              </w:rPr>
            </w:pPr>
            <w:r w:rsidRPr="003A11DE">
              <w:rPr>
                <w:b/>
                <w:sz w:val="24"/>
                <w:szCs w:val="24"/>
                <w:lang w:val="en-US" w:bidi="en-US"/>
              </w:rPr>
              <w:t>СОУ</w:t>
            </w:r>
          </w:p>
          <w:p w:rsidR="003A11DE" w:rsidRPr="003A11DE" w:rsidRDefault="003A11DE" w:rsidP="00BB2A8E">
            <w:pPr>
              <w:jc w:val="both"/>
              <w:rPr>
                <w:sz w:val="24"/>
                <w:szCs w:val="24"/>
                <w:lang w:bidi="en-US"/>
              </w:rPr>
            </w:pPr>
            <w:r w:rsidRPr="003A11DE">
              <w:rPr>
                <w:b/>
                <w:sz w:val="24"/>
                <w:szCs w:val="24"/>
                <w:lang w:val="en-US" w:bidi="en-US"/>
              </w:rPr>
              <w:t>20</w:t>
            </w:r>
            <w:r w:rsidRPr="003A11DE">
              <w:rPr>
                <w:b/>
                <w:sz w:val="24"/>
                <w:szCs w:val="24"/>
                <w:lang w:bidi="en-US"/>
              </w:rPr>
              <w:t>16</w:t>
            </w:r>
            <w:r w:rsidRPr="003A11DE">
              <w:rPr>
                <w:b/>
                <w:sz w:val="24"/>
                <w:szCs w:val="24"/>
                <w:lang w:val="en-US" w:bidi="en-US"/>
              </w:rPr>
              <w:t>-201</w:t>
            </w:r>
            <w:r w:rsidRPr="003A11DE">
              <w:rPr>
                <w:b/>
                <w:sz w:val="24"/>
                <w:szCs w:val="24"/>
                <w:lang w:bidi="en-US"/>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val="en-US" w:bidi="en-US"/>
              </w:rPr>
            </w:pPr>
            <w:r w:rsidRPr="003A11DE">
              <w:rPr>
                <w:b/>
                <w:sz w:val="24"/>
                <w:szCs w:val="24"/>
                <w:lang w:val="en-US" w:bidi="en-US"/>
              </w:rPr>
              <w:t>СОУ</w:t>
            </w:r>
          </w:p>
          <w:p w:rsidR="003A11DE" w:rsidRPr="003A11DE" w:rsidRDefault="003A11DE" w:rsidP="00BB2A8E">
            <w:pPr>
              <w:jc w:val="both"/>
              <w:rPr>
                <w:sz w:val="24"/>
                <w:szCs w:val="24"/>
                <w:lang w:bidi="en-US"/>
              </w:rPr>
            </w:pPr>
            <w:r w:rsidRPr="003A11DE">
              <w:rPr>
                <w:b/>
                <w:sz w:val="24"/>
                <w:szCs w:val="24"/>
                <w:lang w:val="en-US" w:bidi="en-US"/>
              </w:rPr>
              <w:t>20</w:t>
            </w:r>
            <w:r w:rsidRPr="003A11DE">
              <w:rPr>
                <w:b/>
                <w:sz w:val="24"/>
                <w:szCs w:val="24"/>
                <w:lang w:bidi="en-US"/>
              </w:rPr>
              <w:t>17</w:t>
            </w:r>
            <w:r w:rsidRPr="003A11DE">
              <w:rPr>
                <w:b/>
                <w:sz w:val="24"/>
                <w:szCs w:val="24"/>
                <w:lang w:val="en-US" w:bidi="en-US"/>
              </w:rPr>
              <w:t>-201</w:t>
            </w:r>
            <w:r w:rsidRPr="003A11DE">
              <w:rPr>
                <w:b/>
                <w:sz w:val="24"/>
                <w:szCs w:val="24"/>
                <w:lang w:bidi="en-US"/>
              </w:rPr>
              <w:t>8</w:t>
            </w:r>
          </w:p>
        </w:tc>
      </w:tr>
      <w:tr w:rsidR="003A11DE" w:rsidRPr="003A11DE" w:rsidTr="00BB2A8E">
        <w:trPr>
          <w:trHeight w:val="571"/>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val="en-US" w:bidi="en-US"/>
              </w:rPr>
            </w:pPr>
            <w:r w:rsidRPr="003A11DE">
              <w:rPr>
                <w:b/>
                <w:sz w:val="24"/>
                <w:szCs w:val="24"/>
                <w:lang w:val="en-US" w:bidi="en-US"/>
              </w:rPr>
              <w:t>2-е</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sz w:val="24"/>
                <w:szCs w:val="24"/>
                <w:lang w:val="en-US" w:bidi="en-US"/>
              </w:rPr>
            </w:pPr>
            <w:r w:rsidRPr="003A11DE">
              <w:rPr>
                <w:sz w:val="24"/>
                <w:szCs w:val="24"/>
                <w:lang w:val="en-US" w:bidi="en-US"/>
              </w:rPr>
              <w:t>100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A11DE" w:rsidRPr="003A11DE" w:rsidRDefault="003A11DE" w:rsidP="00BB2A8E">
            <w:pPr>
              <w:jc w:val="both"/>
              <w:rPr>
                <w:sz w:val="24"/>
                <w:szCs w:val="24"/>
                <w:lang w:val="en-US" w:bidi="en-US"/>
              </w:rPr>
            </w:pPr>
            <w:r w:rsidRPr="003A11DE">
              <w:rPr>
                <w:sz w:val="24"/>
                <w:szCs w:val="24"/>
                <w:lang w:val="en-US" w:bidi="en-US"/>
              </w:rPr>
              <w:t>100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sz w:val="24"/>
                <w:szCs w:val="24"/>
                <w:lang w:val="en-US" w:bidi="en-US"/>
              </w:rPr>
            </w:pPr>
            <w:r w:rsidRPr="003A11DE">
              <w:rPr>
                <w:sz w:val="24"/>
                <w:szCs w:val="24"/>
                <w:lang w:val="en-US" w:bidi="en-US"/>
              </w:rPr>
              <w:t>100</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sz w:val="24"/>
                <w:szCs w:val="24"/>
                <w:lang w:val="en-US" w:bidi="en-US"/>
              </w:rPr>
            </w:pPr>
            <w:r w:rsidRPr="003A11DE">
              <w:rPr>
                <w:sz w:val="24"/>
                <w:szCs w:val="24"/>
                <w:lang w:val="en-US" w:bidi="en-US"/>
              </w:rPr>
              <w:t>40</w:t>
            </w:r>
          </w:p>
        </w:tc>
        <w:tc>
          <w:tcPr>
            <w:tcW w:w="940"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spacing w:line="360" w:lineRule="auto"/>
              <w:jc w:val="both"/>
              <w:rPr>
                <w:sz w:val="24"/>
                <w:szCs w:val="24"/>
                <w:lang w:bidi="en-US"/>
              </w:rPr>
            </w:pPr>
            <w:r w:rsidRPr="003A11DE">
              <w:rPr>
                <w:sz w:val="24"/>
                <w:szCs w:val="24"/>
                <w:lang w:bidi="en-US"/>
              </w:rPr>
              <w:t>49</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spacing w:line="360" w:lineRule="auto"/>
              <w:jc w:val="both"/>
              <w:rPr>
                <w:sz w:val="24"/>
                <w:szCs w:val="24"/>
                <w:lang w:bidi="en-US"/>
              </w:rPr>
            </w:pPr>
            <w:r w:rsidRPr="003A11DE">
              <w:rPr>
                <w:sz w:val="24"/>
                <w:szCs w:val="24"/>
                <w:lang w:bidi="en-US"/>
              </w:rPr>
              <w:t>50</w:t>
            </w:r>
          </w:p>
        </w:tc>
        <w:tc>
          <w:tcPr>
            <w:tcW w:w="94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sz w:val="24"/>
                <w:szCs w:val="24"/>
                <w:lang w:val="en-US" w:bidi="en-US"/>
              </w:rPr>
            </w:pPr>
            <w:r w:rsidRPr="003A11DE">
              <w:rPr>
                <w:sz w:val="24"/>
                <w:szCs w:val="24"/>
                <w:lang w:val="en-US" w:bidi="en-US"/>
              </w:rPr>
              <w:t>50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spacing w:line="360" w:lineRule="auto"/>
              <w:jc w:val="both"/>
              <w:rPr>
                <w:sz w:val="24"/>
                <w:szCs w:val="24"/>
                <w:lang w:bidi="en-US"/>
              </w:rPr>
            </w:pPr>
            <w:r w:rsidRPr="003A11DE">
              <w:rPr>
                <w:sz w:val="24"/>
                <w:szCs w:val="24"/>
                <w:lang w:bidi="en-US"/>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spacing w:line="360" w:lineRule="auto"/>
              <w:jc w:val="both"/>
              <w:rPr>
                <w:sz w:val="24"/>
                <w:szCs w:val="24"/>
                <w:lang w:bidi="en-US"/>
              </w:rPr>
            </w:pPr>
            <w:r w:rsidRPr="003A11DE">
              <w:rPr>
                <w:sz w:val="24"/>
                <w:szCs w:val="24"/>
                <w:lang w:bidi="en-US"/>
              </w:rPr>
              <w:t>53</w:t>
            </w:r>
          </w:p>
        </w:tc>
      </w:tr>
      <w:tr w:rsidR="003A11DE" w:rsidRPr="003A11DE" w:rsidTr="00BB2A8E">
        <w:trPr>
          <w:trHeight w:val="598"/>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val="en-US" w:bidi="en-US"/>
              </w:rPr>
            </w:pPr>
            <w:r w:rsidRPr="003A11DE">
              <w:rPr>
                <w:b/>
                <w:sz w:val="24"/>
                <w:szCs w:val="24"/>
                <w:lang w:val="en-US" w:bidi="en-US"/>
              </w:rPr>
              <w:t>3-и</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11DE" w:rsidRPr="003A11DE" w:rsidRDefault="003A11DE" w:rsidP="00BB2A8E">
            <w:pPr>
              <w:spacing w:line="360" w:lineRule="auto"/>
              <w:jc w:val="both"/>
              <w:rPr>
                <w:sz w:val="24"/>
                <w:szCs w:val="24"/>
                <w:lang w:val="en-US" w:bidi="en-US"/>
              </w:rPr>
            </w:pPr>
            <w:r w:rsidRPr="003A11DE">
              <w:rPr>
                <w:sz w:val="24"/>
                <w:szCs w:val="24"/>
                <w:lang w:val="en-US" w:bidi="en-US"/>
              </w:rPr>
              <w:t>100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A11DE" w:rsidRPr="003A11DE" w:rsidRDefault="003A11DE" w:rsidP="00BB2A8E">
            <w:pPr>
              <w:jc w:val="both"/>
              <w:rPr>
                <w:sz w:val="24"/>
                <w:szCs w:val="24"/>
                <w:lang w:val="en-US" w:bidi="en-US"/>
              </w:rPr>
            </w:pPr>
            <w:r w:rsidRPr="003A11DE">
              <w:rPr>
                <w:sz w:val="24"/>
                <w:szCs w:val="24"/>
                <w:lang w:val="en-US" w:bidi="en-US"/>
              </w:rPr>
              <w:t>100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sz w:val="24"/>
                <w:szCs w:val="24"/>
                <w:lang w:val="en-US" w:bidi="en-US"/>
              </w:rPr>
            </w:pPr>
            <w:r w:rsidRPr="003A11DE">
              <w:rPr>
                <w:sz w:val="24"/>
                <w:szCs w:val="24"/>
                <w:lang w:val="en-US" w:bidi="en-US"/>
              </w:rPr>
              <w:t>100</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sz w:val="24"/>
                <w:szCs w:val="24"/>
                <w:lang w:val="en-US" w:bidi="en-US"/>
              </w:rPr>
            </w:pPr>
            <w:r w:rsidRPr="003A11DE">
              <w:rPr>
                <w:sz w:val="24"/>
                <w:szCs w:val="24"/>
                <w:lang w:val="en-US" w:bidi="en-US"/>
              </w:rPr>
              <w:t>58</w:t>
            </w:r>
          </w:p>
        </w:tc>
        <w:tc>
          <w:tcPr>
            <w:tcW w:w="940"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sz w:val="24"/>
                <w:szCs w:val="24"/>
                <w:lang w:bidi="en-US"/>
              </w:rPr>
            </w:pPr>
            <w:r w:rsidRPr="003A11DE">
              <w:rPr>
                <w:sz w:val="24"/>
                <w:szCs w:val="24"/>
                <w:lang w:bidi="en-US"/>
              </w:rPr>
              <w:t>43</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46</w:t>
            </w:r>
          </w:p>
        </w:tc>
        <w:tc>
          <w:tcPr>
            <w:tcW w:w="94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sz w:val="24"/>
                <w:szCs w:val="24"/>
                <w:lang w:val="en-US" w:bidi="en-US"/>
              </w:rPr>
            </w:pPr>
            <w:r w:rsidRPr="003A11DE">
              <w:rPr>
                <w:sz w:val="24"/>
                <w:szCs w:val="24"/>
                <w:lang w:val="en-US" w:bidi="en-US"/>
              </w:rPr>
              <w:t>58</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sz w:val="24"/>
                <w:szCs w:val="24"/>
                <w:lang w:bidi="en-US"/>
              </w:rPr>
            </w:pPr>
            <w:r w:rsidRPr="003A11DE">
              <w:rPr>
                <w:sz w:val="24"/>
                <w:szCs w:val="24"/>
                <w:lang w:bidi="en-US"/>
              </w:rPr>
              <w:t>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52</w:t>
            </w:r>
          </w:p>
        </w:tc>
      </w:tr>
      <w:tr w:rsidR="003A11DE" w:rsidRPr="003A11DE" w:rsidTr="00BB2A8E">
        <w:trPr>
          <w:trHeight w:val="585"/>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val="en-US" w:bidi="en-US"/>
              </w:rPr>
            </w:pPr>
            <w:r w:rsidRPr="003A11DE">
              <w:rPr>
                <w:b/>
                <w:sz w:val="24"/>
                <w:szCs w:val="24"/>
                <w:lang w:val="en-US" w:bidi="en-US"/>
              </w:rPr>
              <w:t>4-е</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11DE" w:rsidRPr="003A11DE" w:rsidRDefault="003A11DE" w:rsidP="00BB2A8E">
            <w:pPr>
              <w:spacing w:line="360" w:lineRule="auto"/>
              <w:jc w:val="both"/>
              <w:rPr>
                <w:sz w:val="24"/>
                <w:szCs w:val="24"/>
                <w:lang w:val="en-US" w:bidi="en-US"/>
              </w:rPr>
            </w:pPr>
            <w:r w:rsidRPr="003A11DE">
              <w:rPr>
                <w:sz w:val="24"/>
                <w:szCs w:val="24"/>
                <w:lang w:val="en-US" w:bidi="en-US"/>
              </w:rPr>
              <w:t>100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A11DE" w:rsidRPr="003A11DE" w:rsidRDefault="003A11DE" w:rsidP="00BB2A8E">
            <w:pPr>
              <w:jc w:val="both"/>
              <w:rPr>
                <w:sz w:val="24"/>
                <w:szCs w:val="24"/>
                <w:lang w:val="en-US" w:bidi="en-US"/>
              </w:rPr>
            </w:pPr>
            <w:r w:rsidRPr="003A11DE">
              <w:rPr>
                <w:sz w:val="24"/>
                <w:szCs w:val="24"/>
                <w:lang w:val="en-US" w:bidi="en-US"/>
              </w:rPr>
              <w:t>100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sz w:val="24"/>
                <w:szCs w:val="24"/>
                <w:lang w:val="en-US" w:bidi="en-US"/>
              </w:rPr>
            </w:pPr>
            <w:r w:rsidRPr="003A11DE">
              <w:rPr>
                <w:sz w:val="24"/>
                <w:szCs w:val="24"/>
                <w:lang w:val="en-US" w:bidi="en-US"/>
              </w:rPr>
              <w:t>100</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sz w:val="24"/>
                <w:szCs w:val="24"/>
                <w:lang w:val="en-US" w:bidi="en-US"/>
              </w:rPr>
            </w:pPr>
            <w:r w:rsidRPr="003A11DE">
              <w:rPr>
                <w:sz w:val="24"/>
                <w:szCs w:val="24"/>
                <w:lang w:val="en-US" w:bidi="en-US"/>
              </w:rPr>
              <w:t>45</w:t>
            </w:r>
          </w:p>
        </w:tc>
        <w:tc>
          <w:tcPr>
            <w:tcW w:w="940"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spacing w:line="360" w:lineRule="auto"/>
              <w:jc w:val="both"/>
              <w:rPr>
                <w:sz w:val="24"/>
                <w:szCs w:val="24"/>
                <w:lang w:bidi="en-US"/>
              </w:rPr>
            </w:pPr>
            <w:r w:rsidRPr="003A11DE">
              <w:rPr>
                <w:sz w:val="24"/>
                <w:szCs w:val="24"/>
                <w:lang w:bidi="en-US"/>
              </w:rPr>
              <w:t>52</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spacing w:line="360" w:lineRule="auto"/>
              <w:jc w:val="both"/>
              <w:rPr>
                <w:sz w:val="24"/>
                <w:szCs w:val="24"/>
                <w:lang w:bidi="en-US"/>
              </w:rPr>
            </w:pPr>
            <w:r w:rsidRPr="003A11DE">
              <w:rPr>
                <w:sz w:val="24"/>
                <w:szCs w:val="24"/>
                <w:lang w:bidi="en-US"/>
              </w:rPr>
              <w:t>36</w:t>
            </w:r>
          </w:p>
        </w:tc>
        <w:tc>
          <w:tcPr>
            <w:tcW w:w="94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sz w:val="24"/>
                <w:szCs w:val="24"/>
                <w:lang w:val="en-US" w:bidi="en-US"/>
              </w:rPr>
            </w:pPr>
            <w:r w:rsidRPr="003A11DE">
              <w:rPr>
                <w:sz w:val="24"/>
                <w:szCs w:val="24"/>
                <w:lang w:val="en-US" w:bidi="en-US"/>
              </w:rPr>
              <w:t>53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spacing w:line="360" w:lineRule="auto"/>
              <w:jc w:val="both"/>
              <w:rPr>
                <w:sz w:val="24"/>
                <w:szCs w:val="24"/>
                <w:lang w:bidi="en-US"/>
              </w:rPr>
            </w:pPr>
            <w:r w:rsidRPr="003A11DE">
              <w:rPr>
                <w:sz w:val="24"/>
                <w:szCs w:val="24"/>
                <w:lang w:bidi="en-US"/>
              </w:rPr>
              <w:t>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spacing w:line="360" w:lineRule="auto"/>
              <w:jc w:val="both"/>
              <w:rPr>
                <w:sz w:val="24"/>
                <w:szCs w:val="24"/>
                <w:lang w:bidi="en-US"/>
              </w:rPr>
            </w:pPr>
            <w:r w:rsidRPr="003A11DE">
              <w:rPr>
                <w:sz w:val="24"/>
                <w:szCs w:val="24"/>
                <w:lang w:bidi="en-US"/>
              </w:rPr>
              <w:t>52</w:t>
            </w:r>
          </w:p>
        </w:tc>
      </w:tr>
      <w:tr w:rsidR="003A11DE" w:rsidRPr="003A11DE" w:rsidTr="00BB2A8E">
        <w:trPr>
          <w:trHeight w:val="571"/>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val="en-US" w:bidi="en-US"/>
              </w:rPr>
            </w:pPr>
            <w:r w:rsidRPr="003A11DE">
              <w:rPr>
                <w:b/>
                <w:sz w:val="24"/>
                <w:szCs w:val="24"/>
                <w:lang w:val="en-US" w:bidi="en-US"/>
              </w:rPr>
              <w:lastRenderedPageBreak/>
              <w:t>Итого:</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b/>
                <w:sz w:val="24"/>
                <w:szCs w:val="24"/>
                <w:lang w:val="en-US" w:bidi="en-US"/>
              </w:rPr>
            </w:pPr>
            <w:r w:rsidRPr="003A11DE">
              <w:rPr>
                <w:b/>
                <w:sz w:val="24"/>
                <w:szCs w:val="24"/>
                <w:lang w:val="en-US" w:bidi="en-US"/>
              </w:rPr>
              <w:t>100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A11DE" w:rsidRPr="003A11DE" w:rsidRDefault="003A11DE" w:rsidP="00BB2A8E">
            <w:pPr>
              <w:jc w:val="both"/>
              <w:rPr>
                <w:b/>
                <w:sz w:val="24"/>
                <w:szCs w:val="24"/>
                <w:lang w:val="en-US" w:bidi="en-US"/>
              </w:rPr>
            </w:pPr>
            <w:r w:rsidRPr="003A11DE">
              <w:rPr>
                <w:b/>
                <w:sz w:val="24"/>
                <w:szCs w:val="24"/>
                <w:lang w:val="en-US" w:bidi="en-US"/>
              </w:rPr>
              <w:t>100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b/>
                <w:sz w:val="24"/>
                <w:szCs w:val="24"/>
                <w:lang w:val="en-US" w:bidi="en-US"/>
              </w:rPr>
            </w:pPr>
            <w:r w:rsidRPr="003A11DE">
              <w:rPr>
                <w:b/>
                <w:sz w:val="24"/>
                <w:szCs w:val="24"/>
                <w:lang w:val="en-US" w:bidi="en-US"/>
              </w:rPr>
              <w:t>100</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b/>
                <w:sz w:val="24"/>
                <w:szCs w:val="24"/>
                <w:lang w:val="en-US" w:bidi="en-US"/>
              </w:rPr>
            </w:pPr>
            <w:r w:rsidRPr="003A11DE">
              <w:rPr>
                <w:b/>
                <w:sz w:val="24"/>
                <w:szCs w:val="24"/>
                <w:lang w:val="en-US" w:bidi="en-US"/>
              </w:rPr>
              <w:t>48</w:t>
            </w:r>
          </w:p>
        </w:tc>
        <w:tc>
          <w:tcPr>
            <w:tcW w:w="940"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jc w:val="both"/>
              <w:rPr>
                <w:b/>
                <w:sz w:val="24"/>
                <w:szCs w:val="24"/>
                <w:lang w:bidi="en-US"/>
              </w:rPr>
            </w:pPr>
            <w:r w:rsidRPr="003A11DE">
              <w:rPr>
                <w:b/>
                <w:sz w:val="24"/>
                <w:szCs w:val="24"/>
                <w:lang w:bidi="en-US"/>
              </w:rPr>
              <w:t>48</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b/>
                <w:sz w:val="24"/>
                <w:szCs w:val="24"/>
                <w:lang w:bidi="en-US"/>
              </w:rPr>
            </w:pPr>
            <w:r w:rsidRPr="003A11DE">
              <w:rPr>
                <w:b/>
                <w:sz w:val="24"/>
                <w:szCs w:val="24"/>
                <w:lang w:bidi="en-US"/>
              </w:rPr>
              <w:t>45</w:t>
            </w:r>
          </w:p>
        </w:tc>
        <w:tc>
          <w:tcPr>
            <w:tcW w:w="94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11DE" w:rsidRPr="003A11DE" w:rsidRDefault="003A11DE" w:rsidP="00BB2A8E">
            <w:pPr>
              <w:jc w:val="both"/>
              <w:rPr>
                <w:b/>
                <w:sz w:val="24"/>
                <w:szCs w:val="24"/>
                <w:lang w:val="en-US" w:bidi="en-US"/>
              </w:rPr>
            </w:pPr>
            <w:r w:rsidRPr="003A11DE">
              <w:rPr>
                <w:b/>
                <w:sz w:val="24"/>
                <w:szCs w:val="24"/>
                <w:lang w:val="en-US" w:bidi="en-US"/>
              </w:rPr>
              <w:t>54</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3A11DE" w:rsidRPr="003A11DE" w:rsidRDefault="003A11DE" w:rsidP="00BB2A8E">
            <w:pPr>
              <w:spacing w:line="360" w:lineRule="auto"/>
              <w:jc w:val="both"/>
              <w:rPr>
                <w:b/>
                <w:sz w:val="24"/>
                <w:szCs w:val="24"/>
                <w:lang w:bidi="en-US"/>
              </w:rPr>
            </w:pPr>
            <w:r w:rsidRPr="003A11DE">
              <w:rPr>
                <w:b/>
                <w:sz w:val="24"/>
                <w:szCs w:val="24"/>
                <w:lang w:bidi="en-US"/>
              </w:rPr>
              <w:t>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spacing w:line="360" w:lineRule="auto"/>
              <w:jc w:val="both"/>
              <w:rPr>
                <w:b/>
                <w:sz w:val="24"/>
                <w:szCs w:val="24"/>
                <w:lang w:bidi="en-US"/>
              </w:rPr>
            </w:pPr>
            <w:r w:rsidRPr="003A11DE">
              <w:rPr>
                <w:b/>
                <w:sz w:val="24"/>
                <w:szCs w:val="24"/>
                <w:lang w:bidi="en-US"/>
              </w:rPr>
              <w:t>52</w:t>
            </w:r>
          </w:p>
        </w:tc>
      </w:tr>
    </w:tbl>
    <w:p w:rsidR="003A11DE" w:rsidRPr="003A11DE" w:rsidRDefault="003A11DE" w:rsidP="003A11DE">
      <w:pPr>
        <w:jc w:val="both"/>
        <w:rPr>
          <w:sz w:val="24"/>
          <w:szCs w:val="24"/>
        </w:rPr>
      </w:pPr>
      <w:r w:rsidRPr="003A11DE">
        <w:rPr>
          <w:sz w:val="24"/>
          <w:szCs w:val="24"/>
        </w:rPr>
        <w:t>Как видно из таблицы процент качества повысился в 3-х классах на 3%, и понизился на  в 16% (результаты 4-х классов).</w:t>
      </w:r>
    </w:p>
    <w:p w:rsidR="003A11DE" w:rsidRPr="003A11DE" w:rsidRDefault="003A11DE" w:rsidP="003A11DE">
      <w:pPr>
        <w:spacing w:line="276" w:lineRule="auto"/>
        <w:jc w:val="center"/>
        <w:rPr>
          <w:b/>
          <w:sz w:val="24"/>
          <w:szCs w:val="24"/>
        </w:rPr>
      </w:pPr>
      <w:r w:rsidRPr="003A11DE">
        <w:rPr>
          <w:b/>
          <w:sz w:val="24"/>
          <w:szCs w:val="24"/>
        </w:rPr>
        <w:t>Вторая ступень обучения (5-9 классы).</w:t>
      </w:r>
    </w:p>
    <w:p w:rsidR="003A11DE" w:rsidRPr="003A11DE" w:rsidRDefault="003A11DE" w:rsidP="003A11DE">
      <w:pPr>
        <w:spacing w:line="276" w:lineRule="auto"/>
        <w:ind w:firstLine="709"/>
        <w:rPr>
          <w:sz w:val="24"/>
          <w:szCs w:val="24"/>
        </w:rPr>
      </w:pPr>
      <w:r w:rsidRPr="003A11DE">
        <w:rPr>
          <w:sz w:val="24"/>
          <w:szCs w:val="24"/>
        </w:rPr>
        <w:t>На второй ступени обучения (всего 14 классов, в которых на конец 2017-2018 учебного года обучалось 391ученик), продолжающий формирование познавательных интересов учащихся и их самообразовательных навыков. Педагогический коллектив ставил перед собой задачи:</w:t>
      </w:r>
    </w:p>
    <w:p w:rsidR="003A11DE" w:rsidRPr="003A11DE" w:rsidRDefault="003A11DE" w:rsidP="003A11DE">
      <w:pPr>
        <w:spacing w:line="276" w:lineRule="auto"/>
        <w:rPr>
          <w:sz w:val="24"/>
          <w:szCs w:val="24"/>
        </w:rPr>
      </w:pPr>
      <w:r w:rsidRPr="003A11DE">
        <w:rPr>
          <w:sz w:val="24"/>
          <w:szCs w:val="24"/>
        </w:rPr>
        <w:t>- Заложить фундамент общей образовательной подготовки школьников, необходимый для  продолжения образования  третей ступени обучения;</w:t>
      </w:r>
    </w:p>
    <w:p w:rsidR="003A11DE" w:rsidRPr="003A11DE" w:rsidRDefault="003A11DE" w:rsidP="003A11DE">
      <w:pPr>
        <w:spacing w:line="276" w:lineRule="auto"/>
        <w:rPr>
          <w:sz w:val="24"/>
          <w:szCs w:val="24"/>
        </w:rPr>
      </w:pPr>
      <w:r w:rsidRPr="003A11DE">
        <w:rPr>
          <w:sz w:val="24"/>
          <w:szCs w:val="24"/>
        </w:rPr>
        <w:t>- Создать условия для самовыражения учащихся на учебных и внеучебных занятиях в школе и вне школы.</w:t>
      </w:r>
    </w:p>
    <w:p w:rsidR="003A11DE" w:rsidRPr="003A11DE" w:rsidRDefault="003A11DE" w:rsidP="003A11DE">
      <w:pPr>
        <w:spacing w:line="276" w:lineRule="auto"/>
        <w:ind w:firstLine="709"/>
        <w:rPr>
          <w:sz w:val="24"/>
          <w:szCs w:val="24"/>
        </w:rPr>
      </w:pPr>
      <w:r w:rsidRPr="003A11DE">
        <w:rPr>
          <w:sz w:val="24"/>
          <w:szCs w:val="24"/>
        </w:rPr>
        <w:t>Условия, обеспечивающие учет индивидуальных и личностных особенностей учащихся второй ступени обучения, реализовывались за счет дополнительных занятий по различным учебным областям.</w:t>
      </w:r>
    </w:p>
    <w:p w:rsidR="003A11DE" w:rsidRPr="003A11DE" w:rsidRDefault="003A11DE" w:rsidP="003A11DE">
      <w:pPr>
        <w:jc w:val="both"/>
        <w:rPr>
          <w:sz w:val="24"/>
          <w:szCs w:val="24"/>
        </w:rPr>
      </w:pPr>
      <w:r w:rsidRPr="003A11DE">
        <w:rPr>
          <w:sz w:val="24"/>
          <w:szCs w:val="24"/>
        </w:rPr>
        <w:t>В 5, 6, 7-х классах обучение велось по ФГОСООО.</w:t>
      </w:r>
    </w:p>
    <w:p w:rsidR="003A11DE" w:rsidRPr="003A11DE" w:rsidRDefault="003A11DE" w:rsidP="003A11DE">
      <w:pPr>
        <w:rPr>
          <w:b/>
          <w:sz w:val="24"/>
          <w:szCs w:val="24"/>
        </w:rPr>
      </w:pPr>
      <w:r w:rsidRPr="003A11DE">
        <w:rPr>
          <w:sz w:val="24"/>
          <w:szCs w:val="24"/>
        </w:rPr>
        <w:t>С целью определения уровня  готовности 5,6,7-х классов к обучению по ФГОС 0ОО и отслеживания динамики учебного процесса была проведена стартовая, промежуточная и итоговая предметная диагностика.</w:t>
      </w:r>
    </w:p>
    <w:p w:rsidR="003A11DE" w:rsidRPr="003A11DE" w:rsidRDefault="003A11DE" w:rsidP="003A11DE">
      <w:pPr>
        <w:rPr>
          <w:sz w:val="24"/>
          <w:szCs w:val="24"/>
        </w:rPr>
      </w:pPr>
    </w:p>
    <w:p w:rsidR="003A11DE" w:rsidRPr="003A11DE" w:rsidRDefault="003A11DE" w:rsidP="003A11DE">
      <w:pPr>
        <w:rPr>
          <w:sz w:val="24"/>
          <w:szCs w:val="24"/>
        </w:rPr>
      </w:pPr>
    </w:p>
    <w:p w:rsidR="003A11DE" w:rsidRPr="003A11DE" w:rsidRDefault="003A11DE" w:rsidP="003A11DE">
      <w:pPr>
        <w:rPr>
          <w:b/>
          <w:sz w:val="24"/>
          <w:szCs w:val="24"/>
        </w:rPr>
      </w:pPr>
      <w:r w:rsidRPr="003A11DE">
        <w:rPr>
          <w:b/>
          <w:sz w:val="24"/>
          <w:szCs w:val="24"/>
        </w:rPr>
        <w:t xml:space="preserve"> Анализ   показал следующие результаты: </w:t>
      </w:r>
    </w:p>
    <w:p w:rsidR="003A11DE" w:rsidRPr="003A11DE" w:rsidRDefault="003A11DE" w:rsidP="003A11DE">
      <w:pPr>
        <w:rPr>
          <w:sz w:val="24"/>
          <w:szCs w:val="24"/>
        </w:rPr>
      </w:pPr>
    </w:p>
    <w:p w:rsidR="003A11DE" w:rsidRPr="003A11DE" w:rsidRDefault="003A11DE" w:rsidP="003A11DE">
      <w:pPr>
        <w:jc w:val="center"/>
        <w:rPr>
          <w:b/>
          <w:sz w:val="24"/>
          <w:szCs w:val="24"/>
        </w:rPr>
      </w:pPr>
      <w:r w:rsidRPr="003A11DE">
        <w:rPr>
          <w:b/>
          <w:sz w:val="24"/>
          <w:szCs w:val="24"/>
        </w:rPr>
        <w:t>Сравнительная таблица результатов стартовой и итоговой работы  учащихся 5-х классов в рамках  ФГОС  ООО  по математике  за  2017-2018учебный  год</w:t>
      </w:r>
    </w:p>
    <w:tbl>
      <w:tblPr>
        <w:tblW w:w="10770" w:type="dxa"/>
        <w:tblInd w:w="-1168" w:type="dxa"/>
        <w:tblLayout w:type="fixed"/>
        <w:tblLook w:val="04A0"/>
      </w:tblPr>
      <w:tblGrid>
        <w:gridCol w:w="993"/>
        <w:gridCol w:w="1416"/>
        <w:gridCol w:w="1417"/>
        <w:gridCol w:w="1275"/>
        <w:gridCol w:w="1276"/>
        <w:gridCol w:w="1558"/>
        <w:gridCol w:w="1276"/>
        <w:gridCol w:w="1559"/>
      </w:tblGrid>
      <w:tr w:rsidR="003A11DE" w:rsidRPr="003A11DE" w:rsidTr="00BB2A8E">
        <w:trPr>
          <w:trHeight w:val="1198"/>
        </w:trPr>
        <w:tc>
          <w:tcPr>
            <w:tcW w:w="993" w:type="dxa"/>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Класс</w:t>
            </w:r>
          </w:p>
        </w:tc>
        <w:tc>
          <w:tcPr>
            <w:tcW w:w="1416" w:type="dxa"/>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Кол-во</w:t>
            </w: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уч-ся </w:t>
            </w: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5-х классов </w:t>
            </w:r>
          </w:p>
          <w:p w:rsidR="003A11DE" w:rsidRPr="003A11DE" w:rsidRDefault="003A11DE" w:rsidP="00BB2A8E">
            <w:pPr>
              <w:tabs>
                <w:tab w:val="left" w:pos="900"/>
                <w:tab w:val="left" w:pos="6600"/>
              </w:tabs>
              <w:rPr>
                <w:sz w:val="24"/>
                <w:szCs w:val="24"/>
                <w:lang w:eastAsia="en-US"/>
              </w:rPr>
            </w:pPr>
          </w:p>
        </w:tc>
        <w:tc>
          <w:tcPr>
            <w:tcW w:w="3968" w:type="dxa"/>
            <w:gridSpan w:val="3"/>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Результаты входной диагностики</w:t>
            </w:r>
          </w:p>
        </w:tc>
        <w:tc>
          <w:tcPr>
            <w:tcW w:w="4393" w:type="dxa"/>
            <w:gridSpan w:val="3"/>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     Результаты итоговой диагностики</w:t>
            </w:r>
          </w:p>
        </w:tc>
      </w:tr>
      <w:tr w:rsidR="003A11DE" w:rsidRPr="003A11DE" w:rsidTr="00BB2A8E">
        <w:trPr>
          <w:trHeight w:val="14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Высокий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Средний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Низкий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Высокий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Средний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Низкий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5 «А»</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1/4</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21/83</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3/13</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5/23</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16/59</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4/18</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5«Б»</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27</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3/8</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19/61</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5/21</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2/8</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19/71</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5/21</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5«В»</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24</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3/11</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16/73</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5/26</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4/15</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16/65</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4/20</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Итого:</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76</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center" w:pos="1487"/>
              </w:tabs>
              <w:rPr>
                <w:sz w:val="24"/>
                <w:szCs w:val="24"/>
              </w:rPr>
            </w:pPr>
            <w:r w:rsidRPr="003A11DE">
              <w:rPr>
                <w:sz w:val="24"/>
                <w:szCs w:val="24"/>
              </w:rPr>
              <w:t>7/9</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center" w:pos="1487"/>
              </w:tabs>
              <w:rPr>
                <w:sz w:val="24"/>
                <w:szCs w:val="24"/>
              </w:rPr>
            </w:pPr>
            <w:r w:rsidRPr="003A11DE">
              <w:rPr>
                <w:sz w:val="24"/>
                <w:szCs w:val="24"/>
              </w:rPr>
              <w:t>56/74</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center" w:pos="1487"/>
              </w:tabs>
              <w:rPr>
                <w:sz w:val="24"/>
                <w:szCs w:val="24"/>
              </w:rPr>
            </w:pPr>
            <w:r w:rsidRPr="003A11DE">
              <w:rPr>
                <w:sz w:val="24"/>
                <w:szCs w:val="24"/>
              </w:rPr>
              <w:t>13/17</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11/14</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51/67</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13/25</w:t>
            </w:r>
          </w:p>
        </w:tc>
      </w:tr>
    </w:tbl>
    <w:p w:rsidR="003A11DE" w:rsidRPr="003A11DE" w:rsidRDefault="003A11DE" w:rsidP="003A11DE">
      <w:pPr>
        <w:spacing w:line="276" w:lineRule="auto"/>
        <w:ind w:firstLine="709"/>
        <w:rPr>
          <w:sz w:val="24"/>
          <w:szCs w:val="24"/>
        </w:rPr>
      </w:pPr>
    </w:p>
    <w:p w:rsidR="003A11DE" w:rsidRPr="003A11DE" w:rsidRDefault="003A11DE" w:rsidP="003A11DE">
      <w:pPr>
        <w:jc w:val="center"/>
        <w:rPr>
          <w:b/>
          <w:sz w:val="24"/>
          <w:szCs w:val="24"/>
        </w:rPr>
      </w:pPr>
      <w:r w:rsidRPr="003A11DE">
        <w:rPr>
          <w:b/>
          <w:sz w:val="24"/>
          <w:szCs w:val="24"/>
        </w:rPr>
        <w:t>Сравнительная таблица результатов стартовой и итоговой работы  учащихся 5-х классов в рамках  ФГОС  ООО  по русскому языку  за  2017-2018учебный  год</w:t>
      </w:r>
    </w:p>
    <w:tbl>
      <w:tblPr>
        <w:tblW w:w="10770" w:type="dxa"/>
        <w:tblInd w:w="-1168" w:type="dxa"/>
        <w:tblLayout w:type="fixed"/>
        <w:tblLook w:val="04A0"/>
      </w:tblPr>
      <w:tblGrid>
        <w:gridCol w:w="993"/>
        <w:gridCol w:w="1416"/>
        <w:gridCol w:w="1417"/>
        <w:gridCol w:w="1275"/>
        <w:gridCol w:w="1276"/>
        <w:gridCol w:w="1558"/>
        <w:gridCol w:w="1276"/>
        <w:gridCol w:w="1559"/>
      </w:tblGrid>
      <w:tr w:rsidR="003A11DE" w:rsidRPr="003A11DE" w:rsidTr="00BB2A8E">
        <w:trPr>
          <w:trHeight w:val="1198"/>
        </w:trPr>
        <w:tc>
          <w:tcPr>
            <w:tcW w:w="993" w:type="dxa"/>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Класс</w:t>
            </w:r>
          </w:p>
        </w:tc>
        <w:tc>
          <w:tcPr>
            <w:tcW w:w="1416" w:type="dxa"/>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Кол-во</w:t>
            </w: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уч-ся </w:t>
            </w: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5-х классов </w:t>
            </w:r>
          </w:p>
          <w:p w:rsidR="003A11DE" w:rsidRPr="003A11DE" w:rsidRDefault="003A11DE" w:rsidP="00BB2A8E">
            <w:pPr>
              <w:tabs>
                <w:tab w:val="left" w:pos="900"/>
                <w:tab w:val="left" w:pos="6600"/>
              </w:tabs>
              <w:rPr>
                <w:sz w:val="24"/>
                <w:szCs w:val="24"/>
                <w:lang w:eastAsia="en-US"/>
              </w:rPr>
            </w:pPr>
          </w:p>
        </w:tc>
        <w:tc>
          <w:tcPr>
            <w:tcW w:w="3968" w:type="dxa"/>
            <w:gridSpan w:val="3"/>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Результаты входной диагностики</w:t>
            </w:r>
          </w:p>
        </w:tc>
        <w:tc>
          <w:tcPr>
            <w:tcW w:w="4393" w:type="dxa"/>
            <w:gridSpan w:val="3"/>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     Результаты итоговой диагностики</w:t>
            </w:r>
          </w:p>
        </w:tc>
      </w:tr>
      <w:tr w:rsidR="003A11DE" w:rsidRPr="003A11DE" w:rsidTr="00BB2A8E">
        <w:trPr>
          <w:trHeight w:val="14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Высокий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Средний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Низкий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Высокий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Средний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Низкий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lastRenderedPageBreak/>
              <w:t>5 «А»</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7/28</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13/52</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5/20</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4/17</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16/66</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4/17</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5«Б»</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27</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7/26</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16/59</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2/7</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4/19</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14/65</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3/16</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5«В»</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24</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3/13</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16/67</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5/21</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2/9</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15/65</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6/26</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Итого:</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76</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center" w:pos="1487"/>
              </w:tabs>
              <w:rPr>
                <w:sz w:val="24"/>
                <w:szCs w:val="24"/>
              </w:rPr>
            </w:pPr>
            <w:r w:rsidRPr="003A11DE">
              <w:rPr>
                <w:sz w:val="24"/>
                <w:szCs w:val="24"/>
              </w:rPr>
              <w:t>17/22</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center" w:pos="1487"/>
              </w:tabs>
              <w:rPr>
                <w:sz w:val="24"/>
                <w:szCs w:val="24"/>
              </w:rPr>
            </w:pPr>
            <w:r w:rsidRPr="003A11DE">
              <w:rPr>
                <w:sz w:val="24"/>
                <w:szCs w:val="24"/>
              </w:rPr>
              <w:t>45/59</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center" w:pos="1487"/>
              </w:tabs>
              <w:rPr>
                <w:sz w:val="24"/>
                <w:szCs w:val="24"/>
              </w:rPr>
            </w:pPr>
            <w:r w:rsidRPr="003A11DE">
              <w:rPr>
                <w:sz w:val="24"/>
                <w:szCs w:val="24"/>
              </w:rPr>
              <w:t>12/16</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10/15</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45/66</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720"/>
              </w:tabs>
              <w:rPr>
                <w:sz w:val="24"/>
                <w:szCs w:val="24"/>
                <w:lang w:eastAsia="en-US"/>
              </w:rPr>
            </w:pPr>
            <w:r w:rsidRPr="003A11DE">
              <w:rPr>
                <w:sz w:val="24"/>
                <w:szCs w:val="24"/>
                <w:lang w:eastAsia="en-US"/>
              </w:rPr>
              <w:t>13/19</w:t>
            </w:r>
          </w:p>
        </w:tc>
      </w:tr>
    </w:tbl>
    <w:p w:rsidR="003A11DE" w:rsidRPr="003A11DE" w:rsidRDefault="003A11DE" w:rsidP="003A11DE">
      <w:pPr>
        <w:spacing w:line="276" w:lineRule="auto"/>
        <w:ind w:firstLine="709"/>
        <w:rPr>
          <w:sz w:val="24"/>
          <w:szCs w:val="24"/>
        </w:rPr>
      </w:pPr>
    </w:p>
    <w:p w:rsidR="003A11DE" w:rsidRPr="003A11DE" w:rsidRDefault="003A11DE" w:rsidP="003A11DE">
      <w:pPr>
        <w:rPr>
          <w:sz w:val="24"/>
          <w:szCs w:val="24"/>
        </w:rPr>
      </w:pPr>
    </w:p>
    <w:p w:rsidR="003A11DE" w:rsidRPr="003A11DE" w:rsidRDefault="003A11DE" w:rsidP="003A11DE">
      <w:pPr>
        <w:rPr>
          <w:sz w:val="24"/>
          <w:szCs w:val="24"/>
        </w:rPr>
      </w:pPr>
    </w:p>
    <w:p w:rsidR="003A11DE" w:rsidRPr="003A11DE" w:rsidRDefault="003A11DE" w:rsidP="003A11DE">
      <w:pPr>
        <w:jc w:val="center"/>
        <w:rPr>
          <w:b/>
          <w:sz w:val="24"/>
          <w:szCs w:val="24"/>
        </w:rPr>
      </w:pPr>
      <w:r w:rsidRPr="003A11DE">
        <w:rPr>
          <w:b/>
          <w:sz w:val="24"/>
          <w:szCs w:val="24"/>
        </w:rPr>
        <w:t>Сравнительная таблица результатов стартовой и итоговой работы  учащихся 6-х классов в рамках  ФГОС  ООО  по математике за  2017-2018учебный  год</w:t>
      </w:r>
    </w:p>
    <w:p w:rsidR="003A11DE" w:rsidRPr="003A11DE" w:rsidRDefault="003A11DE" w:rsidP="003A11DE">
      <w:pPr>
        <w:rPr>
          <w:b/>
          <w:sz w:val="24"/>
          <w:szCs w:val="24"/>
        </w:rPr>
      </w:pPr>
    </w:p>
    <w:tbl>
      <w:tblPr>
        <w:tblW w:w="10770" w:type="dxa"/>
        <w:tblInd w:w="-1168" w:type="dxa"/>
        <w:tblLayout w:type="fixed"/>
        <w:tblLook w:val="04A0"/>
      </w:tblPr>
      <w:tblGrid>
        <w:gridCol w:w="993"/>
        <w:gridCol w:w="1416"/>
        <w:gridCol w:w="1417"/>
        <w:gridCol w:w="1275"/>
        <w:gridCol w:w="1276"/>
        <w:gridCol w:w="1558"/>
        <w:gridCol w:w="1276"/>
        <w:gridCol w:w="1559"/>
      </w:tblGrid>
      <w:tr w:rsidR="003A11DE" w:rsidRPr="003A11DE" w:rsidTr="00BB2A8E">
        <w:trPr>
          <w:trHeight w:val="1198"/>
        </w:trPr>
        <w:tc>
          <w:tcPr>
            <w:tcW w:w="993" w:type="dxa"/>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Класс</w:t>
            </w:r>
          </w:p>
        </w:tc>
        <w:tc>
          <w:tcPr>
            <w:tcW w:w="1416" w:type="dxa"/>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Кол-во</w:t>
            </w: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уч-ся </w:t>
            </w: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6-х классов </w:t>
            </w:r>
          </w:p>
          <w:p w:rsidR="003A11DE" w:rsidRPr="003A11DE" w:rsidRDefault="003A11DE" w:rsidP="00BB2A8E">
            <w:pPr>
              <w:tabs>
                <w:tab w:val="left" w:pos="900"/>
                <w:tab w:val="left" w:pos="6600"/>
              </w:tabs>
              <w:rPr>
                <w:sz w:val="24"/>
                <w:szCs w:val="24"/>
                <w:lang w:eastAsia="en-US"/>
              </w:rPr>
            </w:pPr>
          </w:p>
        </w:tc>
        <w:tc>
          <w:tcPr>
            <w:tcW w:w="3968" w:type="dxa"/>
            <w:gridSpan w:val="3"/>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Результаты входной диагностики</w:t>
            </w:r>
          </w:p>
        </w:tc>
        <w:tc>
          <w:tcPr>
            <w:tcW w:w="4393" w:type="dxa"/>
            <w:gridSpan w:val="3"/>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     Результаты итоговой диагностики</w:t>
            </w:r>
          </w:p>
        </w:tc>
      </w:tr>
      <w:tr w:rsidR="003A11DE" w:rsidRPr="003A11DE" w:rsidTr="00BB2A8E">
        <w:trPr>
          <w:trHeight w:val="14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Высокий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Средний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Низкий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Высокий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Средний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Низкий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6 «А»</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26</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3/9</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17/65</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6/26</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3/10</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19/75</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4/10</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6«Б»</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26</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2/5</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17/61</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7/33</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1/6</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16/60</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9/35</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6«В»</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26</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3/15</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18/60</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5/25</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4/16</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18/60</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4/24</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Итого:</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78</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rFonts w:eastAsia="Calibri"/>
                <w:sz w:val="24"/>
                <w:szCs w:val="24"/>
                <w:lang w:eastAsia="en-US"/>
              </w:rPr>
            </w:pPr>
            <w:r w:rsidRPr="003A11DE">
              <w:rPr>
                <w:rFonts w:eastAsia="Calibri"/>
                <w:sz w:val="24"/>
                <w:szCs w:val="24"/>
                <w:lang w:eastAsia="en-US"/>
              </w:rPr>
              <w:t>8/10</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rFonts w:eastAsia="Calibri"/>
                <w:sz w:val="24"/>
                <w:szCs w:val="24"/>
                <w:lang w:eastAsia="en-US"/>
              </w:rPr>
            </w:pPr>
            <w:r w:rsidRPr="003A11DE">
              <w:rPr>
                <w:rFonts w:eastAsia="Calibri"/>
                <w:sz w:val="24"/>
                <w:szCs w:val="24"/>
                <w:lang w:eastAsia="en-US"/>
              </w:rPr>
              <w:t>52/67</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rFonts w:eastAsia="Calibri"/>
                <w:sz w:val="24"/>
                <w:szCs w:val="24"/>
                <w:lang w:eastAsia="en-US"/>
              </w:rPr>
            </w:pPr>
            <w:r w:rsidRPr="003A11DE">
              <w:rPr>
                <w:rFonts w:eastAsia="Calibri"/>
                <w:sz w:val="24"/>
                <w:szCs w:val="24"/>
                <w:lang w:eastAsia="en-US"/>
              </w:rPr>
              <w:t>18/23</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8/10</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53/67</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17/22</w:t>
            </w:r>
          </w:p>
        </w:tc>
      </w:tr>
    </w:tbl>
    <w:p w:rsidR="003A11DE" w:rsidRPr="003A11DE" w:rsidRDefault="003A11DE" w:rsidP="003A11DE">
      <w:pPr>
        <w:spacing w:line="276" w:lineRule="auto"/>
        <w:ind w:firstLine="709"/>
        <w:rPr>
          <w:b/>
          <w:sz w:val="24"/>
          <w:szCs w:val="24"/>
        </w:rPr>
      </w:pPr>
    </w:p>
    <w:p w:rsidR="003A11DE" w:rsidRPr="003A11DE" w:rsidRDefault="003A11DE" w:rsidP="003A11DE">
      <w:pPr>
        <w:jc w:val="center"/>
        <w:rPr>
          <w:b/>
          <w:sz w:val="24"/>
          <w:szCs w:val="24"/>
        </w:rPr>
      </w:pPr>
      <w:r w:rsidRPr="003A11DE">
        <w:rPr>
          <w:b/>
          <w:sz w:val="24"/>
          <w:szCs w:val="24"/>
        </w:rPr>
        <w:t>Сравнительная таблица результатов стартовой и итоговой работы  учащихся 6-х классов в рамках  ФГОС  ООО  по русскому языку  за  2017-2018учебный  год</w:t>
      </w:r>
    </w:p>
    <w:tbl>
      <w:tblPr>
        <w:tblW w:w="10770" w:type="dxa"/>
        <w:tblInd w:w="-1168" w:type="dxa"/>
        <w:tblLayout w:type="fixed"/>
        <w:tblLook w:val="04A0"/>
      </w:tblPr>
      <w:tblGrid>
        <w:gridCol w:w="993"/>
        <w:gridCol w:w="1416"/>
        <w:gridCol w:w="1417"/>
        <w:gridCol w:w="1275"/>
        <w:gridCol w:w="1276"/>
        <w:gridCol w:w="1558"/>
        <w:gridCol w:w="1276"/>
        <w:gridCol w:w="1559"/>
      </w:tblGrid>
      <w:tr w:rsidR="003A11DE" w:rsidRPr="003A11DE" w:rsidTr="00BB2A8E">
        <w:trPr>
          <w:trHeight w:val="1198"/>
        </w:trPr>
        <w:tc>
          <w:tcPr>
            <w:tcW w:w="993" w:type="dxa"/>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Класс</w:t>
            </w:r>
          </w:p>
        </w:tc>
        <w:tc>
          <w:tcPr>
            <w:tcW w:w="1416" w:type="dxa"/>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Кол-во</w:t>
            </w: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уч-ся </w:t>
            </w: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6-х классов </w:t>
            </w:r>
          </w:p>
          <w:p w:rsidR="003A11DE" w:rsidRPr="003A11DE" w:rsidRDefault="003A11DE" w:rsidP="00BB2A8E">
            <w:pPr>
              <w:tabs>
                <w:tab w:val="left" w:pos="900"/>
                <w:tab w:val="left" w:pos="6600"/>
              </w:tabs>
              <w:rPr>
                <w:sz w:val="24"/>
                <w:szCs w:val="24"/>
                <w:lang w:eastAsia="en-US"/>
              </w:rPr>
            </w:pPr>
          </w:p>
        </w:tc>
        <w:tc>
          <w:tcPr>
            <w:tcW w:w="3968" w:type="dxa"/>
            <w:gridSpan w:val="3"/>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Результаты входной диагностики</w:t>
            </w:r>
          </w:p>
        </w:tc>
        <w:tc>
          <w:tcPr>
            <w:tcW w:w="4393" w:type="dxa"/>
            <w:gridSpan w:val="3"/>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     Результаты итоговой диагностики</w:t>
            </w:r>
          </w:p>
        </w:tc>
      </w:tr>
      <w:tr w:rsidR="003A11DE" w:rsidRPr="003A11DE" w:rsidTr="00BB2A8E">
        <w:trPr>
          <w:trHeight w:val="14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Высокий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Средний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Низкий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Высокий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Средний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Низкий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6 «А»</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2/8</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13/55</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9/37</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8/35</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11/58</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4/17</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6«Б»</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27</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16/69</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7/31</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11/48</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12/52</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6«В»</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24</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10/48</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11/52</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7/33</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14/67</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Итого:</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76</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center" w:pos="1487"/>
              </w:tabs>
              <w:rPr>
                <w:sz w:val="24"/>
                <w:szCs w:val="24"/>
              </w:rPr>
            </w:pPr>
            <w:r w:rsidRPr="003A11DE">
              <w:rPr>
                <w:sz w:val="24"/>
                <w:szCs w:val="24"/>
              </w:rPr>
              <w:t>2/3</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center" w:pos="1487"/>
              </w:tabs>
              <w:rPr>
                <w:sz w:val="24"/>
                <w:szCs w:val="24"/>
              </w:rPr>
            </w:pPr>
            <w:r w:rsidRPr="003A11DE">
              <w:rPr>
                <w:sz w:val="24"/>
                <w:szCs w:val="24"/>
              </w:rPr>
              <w:t>39/57</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center" w:pos="1487"/>
              </w:tabs>
              <w:rPr>
                <w:sz w:val="24"/>
                <w:szCs w:val="24"/>
              </w:rPr>
            </w:pPr>
            <w:r w:rsidRPr="003A11DE">
              <w:rPr>
                <w:sz w:val="24"/>
                <w:szCs w:val="24"/>
              </w:rPr>
              <w:t>27/40</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8/35</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29/51</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30/53</w:t>
            </w:r>
          </w:p>
        </w:tc>
      </w:tr>
    </w:tbl>
    <w:p w:rsidR="003A11DE" w:rsidRPr="003A11DE" w:rsidRDefault="003A11DE" w:rsidP="003A11DE">
      <w:pPr>
        <w:spacing w:line="276" w:lineRule="auto"/>
        <w:ind w:firstLine="709"/>
        <w:rPr>
          <w:sz w:val="24"/>
          <w:szCs w:val="24"/>
        </w:rPr>
      </w:pPr>
    </w:p>
    <w:p w:rsidR="003A11DE" w:rsidRPr="003A11DE" w:rsidRDefault="003A11DE" w:rsidP="003A11DE">
      <w:pPr>
        <w:rPr>
          <w:sz w:val="24"/>
          <w:szCs w:val="24"/>
        </w:rPr>
      </w:pPr>
    </w:p>
    <w:p w:rsidR="003A11DE" w:rsidRPr="003A11DE" w:rsidRDefault="003A11DE" w:rsidP="003A11DE">
      <w:pPr>
        <w:rPr>
          <w:sz w:val="24"/>
          <w:szCs w:val="24"/>
        </w:rPr>
      </w:pPr>
    </w:p>
    <w:p w:rsidR="003A11DE" w:rsidRPr="003A11DE" w:rsidRDefault="003A11DE" w:rsidP="003A11DE">
      <w:pPr>
        <w:spacing w:line="276" w:lineRule="auto"/>
        <w:ind w:firstLine="709"/>
        <w:rPr>
          <w:sz w:val="24"/>
          <w:szCs w:val="24"/>
        </w:rPr>
      </w:pPr>
    </w:p>
    <w:p w:rsidR="003A11DE" w:rsidRPr="003A11DE" w:rsidRDefault="003A11DE" w:rsidP="003A11DE">
      <w:pPr>
        <w:jc w:val="center"/>
        <w:rPr>
          <w:b/>
          <w:sz w:val="24"/>
          <w:szCs w:val="24"/>
        </w:rPr>
      </w:pPr>
      <w:r w:rsidRPr="003A11DE">
        <w:rPr>
          <w:b/>
          <w:sz w:val="24"/>
          <w:szCs w:val="24"/>
        </w:rPr>
        <w:t>Сравнительная таблица результатов стартовой и итоговой работы  учащихся 7-х классов в рамках  ФГОС  ООО  по математике за  2017-2018учебный  год</w:t>
      </w:r>
    </w:p>
    <w:p w:rsidR="003A11DE" w:rsidRPr="003A11DE" w:rsidRDefault="003A11DE" w:rsidP="003A11DE">
      <w:pPr>
        <w:rPr>
          <w:sz w:val="24"/>
          <w:szCs w:val="24"/>
        </w:rPr>
      </w:pPr>
    </w:p>
    <w:tbl>
      <w:tblPr>
        <w:tblW w:w="10770" w:type="dxa"/>
        <w:tblInd w:w="-1168" w:type="dxa"/>
        <w:tblLayout w:type="fixed"/>
        <w:tblLook w:val="04A0"/>
      </w:tblPr>
      <w:tblGrid>
        <w:gridCol w:w="993"/>
        <w:gridCol w:w="1416"/>
        <w:gridCol w:w="1417"/>
        <w:gridCol w:w="1275"/>
        <w:gridCol w:w="1276"/>
        <w:gridCol w:w="1558"/>
        <w:gridCol w:w="1276"/>
        <w:gridCol w:w="1559"/>
      </w:tblGrid>
      <w:tr w:rsidR="003A11DE" w:rsidRPr="003A11DE" w:rsidTr="00BB2A8E">
        <w:trPr>
          <w:trHeight w:val="1198"/>
        </w:trPr>
        <w:tc>
          <w:tcPr>
            <w:tcW w:w="993" w:type="dxa"/>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Класс</w:t>
            </w:r>
          </w:p>
        </w:tc>
        <w:tc>
          <w:tcPr>
            <w:tcW w:w="1417" w:type="dxa"/>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Кол-во</w:t>
            </w: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уч-ся </w:t>
            </w: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7-х классов </w:t>
            </w:r>
          </w:p>
          <w:p w:rsidR="003A11DE" w:rsidRPr="003A11DE" w:rsidRDefault="003A11DE" w:rsidP="00BB2A8E">
            <w:pPr>
              <w:tabs>
                <w:tab w:val="left" w:pos="900"/>
                <w:tab w:val="left" w:pos="6600"/>
              </w:tabs>
              <w:rPr>
                <w:sz w:val="24"/>
                <w:szCs w:val="24"/>
                <w:lang w:eastAsia="en-US"/>
              </w:rPr>
            </w:pPr>
          </w:p>
        </w:tc>
        <w:tc>
          <w:tcPr>
            <w:tcW w:w="3969" w:type="dxa"/>
            <w:gridSpan w:val="3"/>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Результаты входной диагностики</w:t>
            </w:r>
          </w:p>
        </w:tc>
        <w:tc>
          <w:tcPr>
            <w:tcW w:w="4395" w:type="dxa"/>
            <w:gridSpan w:val="3"/>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     Результаты итоговой диагностики</w:t>
            </w:r>
          </w:p>
        </w:tc>
      </w:tr>
      <w:tr w:rsidR="003A11DE" w:rsidRPr="003A11DE" w:rsidTr="00BB2A8E">
        <w:trPr>
          <w:trHeight w:val="14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Высокий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Средний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Низкий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Высокий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Средний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Низкий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7 «А»</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4/13</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20/67</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6/20</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2/7</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23/77</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5/14</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7«Б»</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29</w:t>
            </w:r>
          </w:p>
        </w:tc>
        <w:tc>
          <w:tcPr>
            <w:tcW w:w="141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2/7</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19/65</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8/28</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2/6</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24/78</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3/8</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7«В»</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29</w:t>
            </w:r>
          </w:p>
        </w:tc>
        <w:tc>
          <w:tcPr>
            <w:tcW w:w="141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4/14</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19/65</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6/21</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2/6</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22/76</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5/15</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88</w:t>
            </w:r>
          </w:p>
        </w:tc>
        <w:tc>
          <w:tcPr>
            <w:tcW w:w="141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rFonts w:eastAsia="Calibri"/>
                <w:sz w:val="24"/>
                <w:szCs w:val="24"/>
                <w:lang w:eastAsia="en-US"/>
              </w:rPr>
            </w:pPr>
            <w:r w:rsidRPr="003A11DE">
              <w:rPr>
                <w:rFonts w:eastAsia="Calibri"/>
                <w:sz w:val="24"/>
                <w:szCs w:val="24"/>
                <w:lang w:eastAsia="en-US"/>
              </w:rPr>
              <w:t>10/11</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rFonts w:eastAsia="Calibri"/>
                <w:sz w:val="24"/>
                <w:szCs w:val="24"/>
                <w:lang w:eastAsia="en-US"/>
              </w:rPr>
            </w:pPr>
            <w:r w:rsidRPr="003A11DE">
              <w:rPr>
                <w:rFonts w:eastAsia="Calibri"/>
                <w:sz w:val="24"/>
                <w:szCs w:val="24"/>
                <w:lang w:eastAsia="en-US"/>
              </w:rPr>
              <w:t>58/66</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rFonts w:eastAsia="Calibri"/>
                <w:sz w:val="24"/>
                <w:szCs w:val="24"/>
                <w:lang w:eastAsia="en-US"/>
              </w:rPr>
            </w:pPr>
            <w:r w:rsidRPr="003A11DE">
              <w:rPr>
                <w:rFonts w:eastAsia="Calibri"/>
                <w:sz w:val="24"/>
                <w:szCs w:val="24"/>
                <w:lang w:eastAsia="en-US"/>
              </w:rPr>
              <w:t>20/23</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6/6</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69/78</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13/14</w:t>
            </w:r>
          </w:p>
        </w:tc>
      </w:tr>
    </w:tbl>
    <w:p w:rsidR="003A11DE" w:rsidRPr="003A11DE" w:rsidRDefault="003A11DE" w:rsidP="003A11DE">
      <w:pPr>
        <w:spacing w:line="276" w:lineRule="auto"/>
        <w:ind w:firstLine="709"/>
        <w:rPr>
          <w:sz w:val="24"/>
          <w:szCs w:val="24"/>
        </w:rPr>
      </w:pPr>
    </w:p>
    <w:p w:rsidR="003A11DE" w:rsidRPr="003A11DE" w:rsidRDefault="003A11DE" w:rsidP="003A11DE">
      <w:pPr>
        <w:spacing w:line="276" w:lineRule="auto"/>
        <w:ind w:firstLine="709"/>
        <w:rPr>
          <w:sz w:val="24"/>
          <w:szCs w:val="24"/>
        </w:rPr>
      </w:pPr>
    </w:p>
    <w:p w:rsidR="003A11DE" w:rsidRPr="003A11DE" w:rsidRDefault="003A11DE" w:rsidP="003A11DE">
      <w:pPr>
        <w:jc w:val="center"/>
        <w:rPr>
          <w:b/>
          <w:sz w:val="24"/>
          <w:szCs w:val="24"/>
        </w:rPr>
      </w:pPr>
      <w:r w:rsidRPr="003A11DE">
        <w:rPr>
          <w:b/>
          <w:sz w:val="24"/>
          <w:szCs w:val="24"/>
        </w:rPr>
        <w:t>Сравнительная таблица результатов стартовой и итоговой работы  учащихся 7-х классов в рамках  ФГОС  ООО  по русскому языку за  2017-2018учебный  год</w:t>
      </w:r>
    </w:p>
    <w:p w:rsidR="003A11DE" w:rsidRPr="003A11DE" w:rsidRDefault="003A11DE" w:rsidP="003A11DE">
      <w:pPr>
        <w:rPr>
          <w:b/>
          <w:sz w:val="24"/>
          <w:szCs w:val="24"/>
        </w:rPr>
      </w:pPr>
    </w:p>
    <w:tbl>
      <w:tblPr>
        <w:tblW w:w="10770" w:type="dxa"/>
        <w:tblInd w:w="-1168" w:type="dxa"/>
        <w:tblLayout w:type="fixed"/>
        <w:tblLook w:val="04A0"/>
      </w:tblPr>
      <w:tblGrid>
        <w:gridCol w:w="993"/>
        <w:gridCol w:w="1416"/>
        <w:gridCol w:w="1417"/>
        <w:gridCol w:w="1275"/>
        <w:gridCol w:w="1276"/>
        <w:gridCol w:w="1558"/>
        <w:gridCol w:w="1276"/>
        <w:gridCol w:w="1559"/>
      </w:tblGrid>
      <w:tr w:rsidR="003A11DE" w:rsidRPr="003A11DE" w:rsidTr="00BB2A8E">
        <w:trPr>
          <w:trHeight w:val="1198"/>
        </w:trPr>
        <w:tc>
          <w:tcPr>
            <w:tcW w:w="993" w:type="dxa"/>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Класс</w:t>
            </w:r>
          </w:p>
        </w:tc>
        <w:tc>
          <w:tcPr>
            <w:tcW w:w="1416" w:type="dxa"/>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Кол-во</w:t>
            </w: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уч-ся </w:t>
            </w: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7-х классов </w:t>
            </w:r>
          </w:p>
          <w:p w:rsidR="003A11DE" w:rsidRPr="003A11DE" w:rsidRDefault="003A11DE" w:rsidP="00BB2A8E">
            <w:pPr>
              <w:tabs>
                <w:tab w:val="left" w:pos="900"/>
                <w:tab w:val="left" w:pos="6600"/>
              </w:tabs>
              <w:rPr>
                <w:sz w:val="24"/>
                <w:szCs w:val="24"/>
                <w:lang w:eastAsia="en-US"/>
              </w:rPr>
            </w:pPr>
          </w:p>
        </w:tc>
        <w:tc>
          <w:tcPr>
            <w:tcW w:w="3968" w:type="dxa"/>
            <w:gridSpan w:val="3"/>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Результаты входной диагностики</w:t>
            </w:r>
          </w:p>
        </w:tc>
        <w:tc>
          <w:tcPr>
            <w:tcW w:w="4393" w:type="dxa"/>
            <w:gridSpan w:val="3"/>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900"/>
                <w:tab w:val="left" w:pos="6600"/>
              </w:tabs>
              <w:rPr>
                <w:sz w:val="24"/>
                <w:szCs w:val="24"/>
                <w:lang w:eastAsia="en-US"/>
              </w:rPr>
            </w:pPr>
          </w:p>
          <w:p w:rsidR="003A11DE" w:rsidRPr="003A11DE" w:rsidRDefault="003A11DE" w:rsidP="00BB2A8E">
            <w:pPr>
              <w:tabs>
                <w:tab w:val="left" w:pos="900"/>
                <w:tab w:val="left" w:pos="6600"/>
              </w:tabs>
              <w:rPr>
                <w:sz w:val="24"/>
                <w:szCs w:val="24"/>
                <w:lang w:eastAsia="en-US"/>
              </w:rPr>
            </w:pPr>
            <w:r w:rsidRPr="003A11DE">
              <w:rPr>
                <w:sz w:val="24"/>
                <w:szCs w:val="24"/>
                <w:lang w:eastAsia="en-US"/>
              </w:rPr>
              <w:t xml:space="preserve">     Результаты итоговой диагностики</w:t>
            </w:r>
          </w:p>
        </w:tc>
      </w:tr>
      <w:tr w:rsidR="003A11DE" w:rsidRPr="003A11DE" w:rsidTr="00BB2A8E">
        <w:trPr>
          <w:trHeight w:val="14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Высокий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Средний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Низкий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Высокий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Средний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Низкий уровень</w:t>
            </w:r>
          </w:p>
          <w:p w:rsidR="003A11DE" w:rsidRPr="003A11DE" w:rsidRDefault="003A11DE" w:rsidP="00BB2A8E">
            <w:pPr>
              <w:tabs>
                <w:tab w:val="left" w:pos="900"/>
                <w:tab w:val="left" w:pos="6600"/>
              </w:tabs>
              <w:rPr>
                <w:sz w:val="24"/>
                <w:szCs w:val="24"/>
                <w:lang w:eastAsia="en-US"/>
              </w:rPr>
            </w:pPr>
            <w:r w:rsidRPr="003A11DE">
              <w:rPr>
                <w:sz w:val="24"/>
                <w:szCs w:val="24"/>
                <w:lang w:eastAsia="en-US"/>
              </w:rPr>
              <w:t>(уч-ся/%)</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7 «А»</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30</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2/7</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17/63</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8/30</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2/7</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20/69</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7/24</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7«Б»</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29</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1/3</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18/69</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7/27</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4/16</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15/60</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6/24</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7«В»</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29</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7/38</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rFonts w:eastAsia="Calibri"/>
                <w:sz w:val="24"/>
                <w:szCs w:val="24"/>
                <w:lang w:eastAsia="en-US"/>
              </w:rPr>
            </w:pPr>
            <w:r w:rsidRPr="003A11DE">
              <w:rPr>
                <w:rFonts w:eastAsia="Calibri"/>
                <w:sz w:val="24"/>
                <w:szCs w:val="24"/>
                <w:lang w:eastAsia="en-US"/>
              </w:rPr>
              <w:t>8/42</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19/76</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6/24</w:t>
            </w:r>
          </w:p>
        </w:tc>
      </w:tr>
      <w:tr w:rsidR="003A11DE" w:rsidRPr="003A11DE" w:rsidTr="00BB2A8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900"/>
                <w:tab w:val="left" w:pos="6600"/>
              </w:tabs>
              <w:rPr>
                <w:sz w:val="24"/>
                <w:szCs w:val="24"/>
                <w:lang w:eastAsia="en-US"/>
              </w:rPr>
            </w:pPr>
            <w:r w:rsidRPr="003A11DE">
              <w:rPr>
                <w:sz w:val="24"/>
                <w:szCs w:val="24"/>
                <w:lang w:eastAsia="en-US"/>
              </w:rPr>
              <w:t>Итого:</w:t>
            </w:r>
          </w:p>
        </w:tc>
        <w:tc>
          <w:tcPr>
            <w:tcW w:w="141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88</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rFonts w:eastAsia="Calibri"/>
                <w:sz w:val="24"/>
                <w:szCs w:val="24"/>
                <w:lang w:eastAsia="en-US"/>
              </w:rPr>
            </w:pPr>
            <w:r w:rsidRPr="003A11DE">
              <w:rPr>
                <w:rFonts w:eastAsia="Calibri"/>
                <w:sz w:val="24"/>
                <w:szCs w:val="24"/>
                <w:lang w:eastAsia="en-US"/>
              </w:rPr>
              <w:t>4/5</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rFonts w:eastAsia="Calibri"/>
                <w:sz w:val="24"/>
                <w:szCs w:val="24"/>
                <w:lang w:eastAsia="en-US"/>
              </w:rPr>
            </w:pPr>
            <w:r w:rsidRPr="003A11DE">
              <w:rPr>
                <w:rFonts w:eastAsia="Calibri"/>
                <w:sz w:val="24"/>
                <w:szCs w:val="24"/>
                <w:lang w:eastAsia="en-US"/>
              </w:rPr>
              <w:t>42/57</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rFonts w:eastAsia="Calibri"/>
                <w:sz w:val="24"/>
                <w:szCs w:val="24"/>
                <w:lang w:eastAsia="en-US"/>
              </w:rPr>
            </w:pPr>
            <w:r w:rsidRPr="003A11DE">
              <w:rPr>
                <w:rFonts w:eastAsia="Calibri"/>
                <w:sz w:val="24"/>
                <w:szCs w:val="24"/>
                <w:lang w:eastAsia="en-US"/>
              </w:rPr>
              <w:t>23/33</w:t>
            </w:r>
          </w:p>
        </w:tc>
        <w:tc>
          <w:tcPr>
            <w:tcW w:w="15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6/7</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54/69</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19/24</w:t>
            </w:r>
          </w:p>
        </w:tc>
      </w:tr>
    </w:tbl>
    <w:p w:rsidR="003A11DE" w:rsidRPr="003A11DE" w:rsidRDefault="003A11DE" w:rsidP="003A11DE">
      <w:pPr>
        <w:spacing w:line="276" w:lineRule="auto"/>
        <w:ind w:firstLine="709"/>
        <w:rPr>
          <w:sz w:val="24"/>
          <w:szCs w:val="24"/>
        </w:rPr>
      </w:pPr>
    </w:p>
    <w:p w:rsidR="003A11DE" w:rsidRPr="003A11DE" w:rsidRDefault="003A11DE" w:rsidP="003A11DE">
      <w:pPr>
        <w:spacing w:line="276" w:lineRule="auto"/>
        <w:ind w:firstLine="709"/>
        <w:rPr>
          <w:b/>
          <w:sz w:val="24"/>
          <w:szCs w:val="24"/>
        </w:rPr>
      </w:pPr>
      <w:r w:rsidRPr="003A11DE">
        <w:rPr>
          <w:b/>
          <w:sz w:val="24"/>
          <w:szCs w:val="24"/>
        </w:rPr>
        <w:t>В соответствии с приказом Министерства образования и науки РФ  в апреле были проведены ВПР в 5,6-х классах.</w:t>
      </w:r>
    </w:p>
    <w:p w:rsidR="003A11DE" w:rsidRPr="003A11DE" w:rsidRDefault="003A11DE" w:rsidP="003A11DE">
      <w:pPr>
        <w:spacing w:line="276" w:lineRule="auto"/>
        <w:ind w:firstLine="709"/>
        <w:rPr>
          <w:b/>
          <w:sz w:val="24"/>
          <w:szCs w:val="24"/>
        </w:rPr>
      </w:pPr>
      <w:r w:rsidRPr="003A11DE">
        <w:rPr>
          <w:b/>
          <w:sz w:val="24"/>
          <w:szCs w:val="24"/>
        </w:rPr>
        <w:t>5-е классы:</w:t>
      </w:r>
    </w:p>
    <w:tbl>
      <w:tblPr>
        <w:tblW w:w="978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850"/>
        <w:gridCol w:w="709"/>
        <w:gridCol w:w="709"/>
        <w:gridCol w:w="708"/>
        <w:gridCol w:w="709"/>
        <w:gridCol w:w="992"/>
        <w:gridCol w:w="993"/>
        <w:gridCol w:w="2410"/>
      </w:tblGrid>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Предмет</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Кол-во</w:t>
            </w:r>
          </w:p>
          <w:p w:rsidR="003A11DE" w:rsidRPr="003A11DE" w:rsidRDefault="003A11DE" w:rsidP="00BB2A8E">
            <w:pPr>
              <w:spacing w:line="276" w:lineRule="auto"/>
              <w:rPr>
                <w:sz w:val="24"/>
                <w:szCs w:val="24"/>
                <w:lang w:eastAsia="en-US"/>
              </w:rPr>
            </w:pPr>
            <w:r w:rsidRPr="003A11DE">
              <w:rPr>
                <w:sz w:val="24"/>
                <w:szCs w:val="24"/>
                <w:lang w:eastAsia="en-US"/>
              </w:rPr>
              <w:t>участников</w:t>
            </w: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5</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4</w:t>
            </w:r>
          </w:p>
        </w:tc>
        <w:tc>
          <w:tcPr>
            <w:tcW w:w="708" w:type="dxa"/>
            <w:tcBorders>
              <w:top w:val="single" w:sz="4" w:space="0" w:color="auto"/>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3</w:t>
            </w:r>
          </w:p>
        </w:tc>
        <w:tc>
          <w:tcPr>
            <w:tcW w:w="709" w:type="dxa"/>
            <w:tcBorders>
              <w:top w:val="single" w:sz="4" w:space="0" w:color="auto"/>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2</w:t>
            </w:r>
          </w:p>
        </w:tc>
        <w:tc>
          <w:tcPr>
            <w:tcW w:w="992" w:type="dxa"/>
            <w:tcBorders>
              <w:top w:val="single" w:sz="4" w:space="0" w:color="auto"/>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w:t>
            </w:r>
          </w:p>
          <w:p w:rsidR="003A11DE" w:rsidRPr="003A11DE" w:rsidRDefault="003A11DE" w:rsidP="00BB2A8E">
            <w:pPr>
              <w:spacing w:line="276" w:lineRule="auto"/>
              <w:rPr>
                <w:sz w:val="24"/>
                <w:szCs w:val="24"/>
                <w:lang w:eastAsia="en-US"/>
              </w:rPr>
            </w:pPr>
            <w:r w:rsidRPr="003A11DE">
              <w:rPr>
                <w:sz w:val="24"/>
                <w:szCs w:val="24"/>
                <w:lang w:eastAsia="en-US"/>
              </w:rPr>
              <w:t>Усп-ти</w:t>
            </w:r>
          </w:p>
        </w:tc>
        <w:tc>
          <w:tcPr>
            <w:tcW w:w="993" w:type="dxa"/>
            <w:tcBorders>
              <w:top w:val="single" w:sz="4" w:space="0" w:color="auto"/>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w:t>
            </w:r>
          </w:p>
          <w:p w:rsidR="003A11DE" w:rsidRPr="003A11DE" w:rsidRDefault="003A11DE" w:rsidP="00BB2A8E">
            <w:pPr>
              <w:spacing w:line="276" w:lineRule="auto"/>
              <w:rPr>
                <w:sz w:val="24"/>
                <w:szCs w:val="24"/>
                <w:lang w:eastAsia="en-US"/>
              </w:rPr>
            </w:pPr>
            <w:r w:rsidRPr="003A11DE">
              <w:rPr>
                <w:sz w:val="24"/>
                <w:szCs w:val="24"/>
                <w:lang w:eastAsia="en-US"/>
              </w:rPr>
              <w:t>Кач-ва</w:t>
            </w: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Учитель</w:t>
            </w:r>
          </w:p>
        </w:tc>
      </w:tr>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69</w:t>
            </w: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16</w:t>
            </w:r>
          </w:p>
        </w:tc>
        <w:tc>
          <w:tcPr>
            <w:tcW w:w="708"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44</w:t>
            </w:r>
          </w:p>
        </w:tc>
        <w:tc>
          <w:tcPr>
            <w:tcW w:w="709"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8</w:t>
            </w:r>
          </w:p>
        </w:tc>
        <w:tc>
          <w:tcPr>
            <w:tcW w:w="992"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88</w:t>
            </w:r>
          </w:p>
        </w:tc>
        <w:tc>
          <w:tcPr>
            <w:tcW w:w="993"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25</w:t>
            </w: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Шабанова Л.В.</w:t>
            </w:r>
          </w:p>
          <w:p w:rsidR="003A11DE" w:rsidRPr="003A11DE" w:rsidRDefault="003A11DE" w:rsidP="00BB2A8E">
            <w:pPr>
              <w:spacing w:line="276" w:lineRule="auto"/>
              <w:rPr>
                <w:sz w:val="24"/>
                <w:szCs w:val="24"/>
                <w:lang w:eastAsia="en-US"/>
              </w:rPr>
            </w:pPr>
            <w:r w:rsidRPr="003A11DE">
              <w:rPr>
                <w:sz w:val="24"/>
                <w:szCs w:val="24"/>
                <w:lang w:eastAsia="en-US"/>
              </w:rPr>
              <w:t>Парастаева И.Ю.</w:t>
            </w:r>
          </w:p>
        </w:tc>
      </w:tr>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Математика</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62</w:t>
            </w: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4</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20</w:t>
            </w:r>
          </w:p>
        </w:tc>
        <w:tc>
          <w:tcPr>
            <w:tcW w:w="708"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31</w:t>
            </w:r>
          </w:p>
        </w:tc>
        <w:tc>
          <w:tcPr>
            <w:tcW w:w="709"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7</w:t>
            </w:r>
          </w:p>
        </w:tc>
        <w:tc>
          <w:tcPr>
            <w:tcW w:w="992"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89</w:t>
            </w:r>
          </w:p>
        </w:tc>
        <w:tc>
          <w:tcPr>
            <w:tcW w:w="993"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39</w:t>
            </w: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Бритаева Л.И.</w:t>
            </w:r>
          </w:p>
          <w:p w:rsidR="003A11DE" w:rsidRPr="003A11DE" w:rsidRDefault="003A11DE" w:rsidP="00BB2A8E">
            <w:pPr>
              <w:spacing w:line="276" w:lineRule="auto"/>
              <w:rPr>
                <w:sz w:val="24"/>
                <w:szCs w:val="24"/>
                <w:lang w:eastAsia="en-US"/>
              </w:rPr>
            </w:pPr>
            <w:r w:rsidRPr="003A11DE">
              <w:rPr>
                <w:sz w:val="24"/>
                <w:szCs w:val="24"/>
                <w:lang w:eastAsia="en-US"/>
              </w:rPr>
              <w:t>Беляева И.В.</w:t>
            </w:r>
          </w:p>
        </w:tc>
      </w:tr>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70</w:t>
            </w: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11</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32</w:t>
            </w:r>
          </w:p>
        </w:tc>
        <w:tc>
          <w:tcPr>
            <w:tcW w:w="708"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24</w:t>
            </w:r>
          </w:p>
        </w:tc>
        <w:tc>
          <w:tcPr>
            <w:tcW w:w="709"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3</w:t>
            </w:r>
          </w:p>
        </w:tc>
        <w:tc>
          <w:tcPr>
            <w:tcW w:w="992"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96</w:t>
            </w:r>
          </w:p>
        </w:tc>
        <w:tc>
          <w:tcPr>
            <w:tcW w:w="993"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61</w:t>
            </w:r>
          </w:p>
          <w:p w:rsidR="003A11DE" w:rsidRPr="003A11DE" w:rsidRDefault="003A11DE" w:rsidP="00BB2A8E">
            <w:pPr>
              <w:spacing w:line="276" w:lineRule="auto"/>
              <w:rPr>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Плиева Л.А.</w:t>
            </w:r>
          </w:p>
        </w:tc>
      </w:tr>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70</w:t>
            </w:r>
          </w:p>
          <w:p w:rsidR="003A11DE" w:rsidRPr="003A11DE" w:rsidRDefault="003A11DE" w:rsidP="00BB2A8E">
            <w:pPr>
              <w:spacing w:line="276" w:lineRule="auto"/>
              <w:rPr>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0</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9</w:t>
            </w:r>
          </w:p>
        </w:tc>
        <w:tc>
          <w:tcPr>
            <w:tcW w:w="708"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45</w:t>
            </w:r>
          </w:p>
        </w:tc>
        <w:tc>
          <w:tcPr>
            <w:tcW w:w="709"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16</w:t>
            </w:r>
          </w:p>
        </w:tc>
        <w:tc>
          <w:tcPr>
            <w:tcW w:w="992"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77</w:t>
            </w:r>
          </w:p>
        </w:tc>
        <w:tc>
          <w:tcPr>
            <w:tcW w:w="993"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13</w:t>
            </w: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Цидаева Н.С.</w:t>
            </w:r>
          </w:p>
        </w:tc>
      </w:tr>
    </w:tbl>
    <w:p w:rsidR="003A11DE" w:rsidRPr="003A11DE" w:rsidRDefault="003A11DE" w:rsidP="003A11DE">
      <w:pPr>
        <w:spacing w:line="276" w:lineRule="auto"/>
        <w:ind w:firstLine="709"/>
        <w:rPr>
          <w:sz w:val="24"/>
          <w:szCs w:val="24"/>
        </w:rPr>
      </w:pPr>
    </w:p>
    <w:p w:rsidR="003A11DE" w:rsidRPr="003A11DE" w:rsidRDefault="003A11DE" w:rsidP="003A11DE">
      <w:pPr>
        <w:spacing w:line="276" w:lineRule="auto"/>
        <w:ind w:firstLine="709"/>
        <w:rPr>
          <w:b/>
          <w:sz w:val="24"/>
          <w:szCs w:val="24"/>
        </w:rPr>
      </w:pPr>
      <w:r w:rsidRPr="003A11DE">
        <w:rPr>
          <w:b/>
          <w:sz w:val="24"/>
          <w:szCs w:val="24"/>
        </w:rPr>
        <w:t>6-е классы:</w:t>
      </w:r>
    </w:p>
    <w:tbl>
      <w:tblPr>
        <w:tblW w:w="978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850"/>
        <w:gridCol w:w="709"/>
        <w:gridCol w:w="709"/>
        <w:gridCol w:w="708"/>
        <w:gridCol w:w="709"/>
        <w:gridCol w:w="992"/>
        <w:gridCol w:w="993"/>
        <w:gridCol w:w="2410"/>
      </w:tblGrid>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Предмет</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Кол-во</w:t>
            </w:r>
          </w:p>
          <w:p w:rsidR="003A11DE" w:rsidRPr="003A11DE" w:rsidRDefault="003A11DE" w:rsidP="00BB2A8E">
            <w:pPr>
              <w:spacing w:line="276" w:lineRule="auto"/>
              <w:rPr>
                <w:sz w:val="24"/>
                <w:szCs w:val="24"/>
                <w:lang w:eastAsia="en-US"/>
              </w:rPr>
            </w:pPr>
            <w:r w:rsidRPr="003A11DE">
              <w:rPr>
                <w:sz w:val="24"/>
                <w:szCs w:val="24"/>
                <w:lang w:eastAsia="en-US"/>
              </w:rPr>
              <w:t>участников</w:t>
            </w: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5</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4</w:t>
            </w:r>
          </w:p>
        </w:tc>
        <w:tc>
          <w:tcPr>
            <w:tcW w:w="708" w:type="dxa"/>
            <w:tcBorders>
              <w:top w:val="single" w:sz="4" w:space="0" w:color="auto"/>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3</w:t>
            </w:r>
          </w:p>
        </w:tc>
        <w:tc>
          <w:tcPr>
            <w:tcW w:w="709" w:type="dxa"/>
            <w:tcBorders>
              <w:top w:val="single" w:sz="4" w:space="0" w:color="auto"/>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2</w:t>
            </w:r>
          </w:p>
        </w:tc>
        <w:tc>
          <w:tcPr>
            <w:tcW w:w="992" w:type="dxa"/>
            <w:tcBorders>
              <w:top w:val="single" w:sz="4" w:space="0" w:color="auto"/>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w:t>
            </w:r>
          </w:p>
          <w:p w:rsidR="003A11DE" w:rsidRPr="003A11DE" w:rsidRDefault="003A11DE" w:rsidP="00BB2A8E">
            <w:pPr>
              <w:spacing w:line="276" w:lineRule="auto"/>
              <w:rPr>
                <w:sz w:val="24"/>
                <w:szCs w:val="24"/>
                <w:lang w:eastAsia="en-US"/>
              </w:rPr>
            </w:pPr>
            <w:r w:rsidRPr="003A11DE">
              <w:rPr>
                <w:sz w:val="24"/>
                <w:szCs w:val="24"/>
                <w:lang w:eastAsia="en-US"/>
              </w:rPr>
              <w:t>Усп-ти</w:t>
            </w:r>
          </w:p>
        </w:tc>
        <w:tc>
          <w:tcPr>
            <w:tcW w:w="993" w:type="dxa"/>
            <w:tcBorders>
              <w:top w:val="single" w:sz="4" w:space="0" w:color="auto"/>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w:t>
            </w:r>
          </w:p>
          <w:p w:rsidR="003A11DE" w:rsidRPr="003A11DE" w:rsidRDefault="003A11DE" w:rsidP="00BB2A8E">
            <w:pPr>
              <w:spacing w:line="276" w:lineRule="auto"/>
              <w:rPr>
                <w:sz w:val="24"/>
                <w:szCs w:val="24"/>
                <w:lang w:eastAsia="en-US"/>
              </w:rPr>
            </w:pPr>
            <w:r w:rsidRPr="003A11DE">
              <w:rPr>
                <w:sz w:val="24"/>
                <w:szCs w:val="24"/>
                <w:lang w:eastAsia="en-US"/>
              </w:rPr>
              <w:t>Кач-ва</w:t>
            </w: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Учитель</w:t>
            </w:r>
          </w:p>
        </w:tc>
      </w:tr>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64</w:t>
            </w: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13</w:t>
            </w:r>
          </w:p>
        </w:tc>
        <w:tc>
          <w:tcPr>
            <w:tcW w:w="708"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43</w:t>
            </w:r>
          </w:p>
        </w:tc>
        <w:tc>
          <w:tcPr>
            <w:tcW w:w="709"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7</w:t>
            </w:r>
          </w:p>
        </w:tc>
        <w:tc>
          <w:tcPr>
            <w:tcW w:w="992"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89</w:t>
            </w:r>
          </w:p>
        </w:tc>
        <w:tc>
          <w:tcPr>
            <w:tcW w:w="993"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22</w:t>
            </w: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Газалова М.Ю.</w:t>
            </w:r>
          </w:p>
          <w:p w:rsidR="003A11DE" w:rsidRPr="003A11DE" w:rsidRDefault="003A11DE" w:rsidP="00BB2A8E">
            <w:pPr>
              <w:spacing w:line="276" w:lineRule="auto"/>
              <w:rPr>
                <w:sz w:val="24"/>
                <w:szCs w:val="24"/>
                <w:lang w:eastAsia="en-US"/>
              </w:rPr>
            </w:pPr>
            <w:r w:rsidRPr="003A11DE">
              <w:rPr>
                <w:sz w:val="24"/>
                <w:szCs w:val="24"/>
                <w:lang w:eastAsia="en-US"/>
              </w:rPr>
              <w:t>Ходова Ю.А.</w:t>
            </w:r>
          </w:p>
        </w:tc>
      </w:tr>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Математика</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66</w:t>
            </w: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3</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20</w:t>
            </w:r>
          </w:p>
        </w:tc>
        <w:tc>
          <w:tcPr>
            <w:tcW w:w="708"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35</w:t>
            </w:r>
          </w:p>
        </w:tc>
        <w:tc>
          <w:tcPr>
            <w:tcW w:w="709"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8</w:t>
            </w:r>
          </w:p>
        </w:tc>
        <w:tc>
          <w:tcPr>
            <w:tcW w:w="992"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88</w:t>
            </w:r>
          </w:p>
        </w:tc>
        <w:tc>
          <w:tcPr>
            <w:tcW w:w="993"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35</w:t>
            </w: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Джанаева Н.А.</w:t>
            </w:r>
          </w:p>
          <w:p w:rsidR="003A11DE" w:rsidRPr="003A11DE" w:rsidRDefault="003A11DE" w:rsidP="00BB2A8E">
            <w:pPr>
              <w:spacing w:line="276" w:lineRule="auto"/>
              <w:rPr>
                <w:sz w:val="24"/>
                <w:szCs w:val="24"/>
                <w:lang w:eastAsia="en-US"/>
              </w:rPr>
            </w:pPr>
            <w:r w:rsidRPr="003A11DE">
              <w:rPr>
                <w:sz w:val="24"/>
                <w:szCs w:val="24"/>
                <w:lang w:eastAsia="en-US"/>
              </w:rPr>
              <w:t>Беляева И.В.</w:t>
            </w:r>
          </w:p>
        </w:tc>
      </w:tr>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59</w:t>
            </w: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8</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12</w:t>
            </w:r>
          </w:p>
        </w:tc>
        <w:tc>
          <w:tcPr>
            <w:tcW w:w="708"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33</w:t>
            </w:r>
          </w:p>
        </w:tc>
        <w:tc>
          <w:tcPr>
            <w:tcW w:w="709"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6</w:t>
            </w:r>
          </w:p>
        </w:tc>
        <w:tc>
          <w:tcPr>
            <w:tcW w:w="992"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90</w:t>
            </w:r>
          </w:p>
        </w:tc>
        <w:tc>
          <w:tcPr>
            <w:tcW w:w="993"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34</w:t>
            </w:r>
          </w:p>
          <w:p w:rsidR="003A11DE" w:rsidRPr="003A11DE" w:rsidRDefault="003A11DE" w:rsidP="00BB2A8E">
            <w:pPr>
              <w:spacing w:line="276" w:lineRule="auto"/>
              <w:rPr>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Плиева Л.А.</w:t>
            </w:r>
          </w:p>
        </w:tc>
      </w:tr>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67</w:t>
            </w:r>
          </w:p>
          <w:p w:rsidR="003A11DE" w:rsidRPr="003A11DE" w:rsidRDefault="003A11DE" w:rsidP="00BB2A8E">
            <w:pPr>
              <w:spacing w:line="276" w:lineRule="auto"/>
              <w:rPr>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24</w:t>
            </w:r>
          </w:p>
        </w:tc>
        <w:tc>
          <w:tcPr>
            <w:tcW w:w="708"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37</w:t>
            </w:r>
          </w:p>
        </w:tc>
        <w:tc>
          <w:tcPr>
            <w:tcW w:w="709"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5</w:t>
            </w:r>
          </w:p>
        </w:tc>
        <w:tc>
          <w:tcPr>
            <w:tcW w:w="992"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93</w:t>
            </w:r>
          </w:p>
        </w:tc>
        <w:tc>
          <w:tcPr>
            <w:tcW w:w="993"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37</w:t>
            </w: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Цидаева Н.С.</w:t>
            </w:r>
          </w:p>
        </w:tc>
      </w:tr>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68</w:t>
            </w:r>
          </w:p>
          <w:p w:rsidR="003A11DE" w:rsidRPr="003A11DE" w:rsidRDefault="003A11DE" w:rsidP="00BB2A8E">
            <w:pPr>
              <w:spacing w:line="276" w:lineRule="auto"/>
              <w:rPr>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0</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11</w:t>
            </w:r>
          </w:p>
        </w:tc>
        <w:tc>
          <w:tcPr>
            <w:tcW w:w="708"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44</w:t>
            </w:r>
          </w:p>
        </w:tc>
        <w:tc>
          <w:tcPr>
            <w:tcW w:w="709"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13</w:t>
            </w:r>
          </w:p>
        </w:tc>
        <w:tc>
          <w:tcPr>
            <w:tcW w:w="992"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81</w:t>
            </w:r>
          </w:p>
        </w:tc>
        <w:tc>
          <w:tcPr>
            <w:tcW w:w="993"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16</w:t>
            </w: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Засеев С.И.</w:t>
            </w:r>
          </w:p>
        </w:tc>
      </w:tr>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Обществознание</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61</w:t>
            </w: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9</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23</w:t>
            </w:r>
          </w:p>
        </w:tc>
        <w:tc>
          <w:tcPr>
            <w:tcW w:w="708"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25</w:t>
            </w:r>
          </w:p>
        </w:tc>
        <w:tc>
          <w:tcPr>
            <w:tcW w:w="709"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4</w:t>
            </w:r>
          </w:p>
        </w:tc>
        <w:tc>
          <w:tcPr>
            <w:tcW w:w="992"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93</w:t>
            </w:r>
          </w:p>
        </w:tc>
        <w:tc>
          <w:tcPr>
            <w:tcW w:w="993"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52</w:t>
            </w: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Плиева Л.А.</w:t>
            </w:r>
          </w:p>
        </w:tc>
      </w:tr>
    </w:tbl>
    <w:p w:rsidR="003A11DE" w:rsidRPr="003A11DE" w:rsidRDefault="003A11DE" w:rsidP="003A11DE">
      <w:pPr>
        <w:spacing w:line="276" w:lineRule="auto"/>
        <w:ind w:firstLine="709"/>
        <w:rPr>
          <w:sz w:val="24"/>
          <w:szCs w:val="24"/>
        </w:rPr>
      </w:pPr>
    </w:p>
    <w:p w:rsidR="003A11DE" w:rsidRPr="003A11DE" w:rsidRDefault="003A11DE" w:rsidP="003A11DE">
      <w:pPr>
        <w:spacing w:line="276" w:lineRule="auto"/>
        <w:ind w:firstLine="709"/>
        <w:rPr>
          <w:b/>
          <w:sz w:val="24"/>
          <w:szCs w:val="24"/>
        </w:rPr>
      </w:pPr>
      <w:r w:rsidRPr="003A11DE">
        <w:rPr>
          <w:b/>
          <w:sz w:val="24"/>
          <w:szCs w:val="24"/>
        </w:rPr>
        <w:t>В рамках внутришкольного контроля была проведена промежуточная аттестация по математике:</w:t>
      </w:r>
    </w:p>
    <w:p w:rsidR="003A11DE" w:rsidRPr="003A11DE" w:rsidRDefault="003A11DE" w:rsidP="003A11DE">
      <w:pPr>
        <w:spacing w:line="276" w:lineRule="auto"/>
        <w:ind w:firstLine="709"/>
        <w:rPr>
          <w:sz w:val="24"/>
          <w:szCs w:val="24"/>
        </w:rPr>
      </w:pPr>
    </w:p>
    <w:tbl>
      <w:tblPr>
        <w:tblStyle w:val="afd"/>
        <w:tblW w:w="0" w:type="auto"/>
        <w:tblLook w:val="04A0"/>
      </w:tblPr>
      <w:tblGrid>
        <w:gridCol w:w="1063"/>
        <w:gridCol w:w="1063"/>
        <w:gridCol w:w="1063"/>
        <w:gridCol w:w="1063"/>
        <w:gridCol w:w="1063"/>
        <w:gridCol w:w="1064"/>
        <w:gridCol w:w="1064"/>
        <w:gridCol w:w="1064"/>
        <w:gridCol w:w="1064"/>
      </w:tblGrid>
      <w:tr w:rsidR="003A11DE" w:rsidRPr="003A11DE" w:rsidTr="00BB2A8E">
        <w:tc>
          <w:tcPr>
            <w:tcW w:w="1063" w:type="dxa"/>
          </w:tcPr>
          <w:p w:rsidR="003A11DE" w:rsidRPr="003A11DE" w:rsidRDefault="003A11DE" w:rsidP="00BB2A8E">
            <w:pPr>
              <w:spacing w:line="276" w:lineRule="auto"/>
              <w:rPr>
                <w:sz w:val="24"/>
                <w:szCs w:val="24"/>
              </w:rPr>
            </w:pPr>
            <w:r w:rsidRPr="003A11DE">
              <w:rPr>
                <w:sz w:val="24"/>
                <w:szCs w:val="24"/>
              </w:rPr>
              <w:t>Классы</w:t>
            </w:r>
          </w:p>
        </w:tc>
        <w:tc>
          <w:tcPr>
            <w:tcW w:w="1063" w:type="dxa"/>
          </w:tcPr>
          <w:p w:rsidR="003A11DE" w:rsidRPr="003A11DE" w:rsidRDefault="003A11DE" w:rsidP="00BB2A8E">
            <w:pPr>
              <w:spacing w:line="276" w:lineRule="auto"/>
              <w:rPr>
                <w:sz w:val="24"/>
                <w:szCs w:val="24"/>
              </w:rPr>
            </w:pPr>
            <w:r w:rsidRPr="003A11DE">
              <w:rPr>
                <w:sz w:val="24"/>
                <w:szCs w:val="24"/>
              </w:rPr>
              <w:t>Всего</w:t>
            </w:r>
          </w:p>
        </w:tc>
        <w:tc>
          <w:tcPr>
            <w:tcW w:w="1063" w:type="dxa"/>
          </w:tcPr>
          <w:p w:rsidR="003A11DE" w:rsidRPr="003A11DE" w:rsidRDefault="003A11DE" w:rsidP="00BB2A8E">
            <w:pPr>
              <w:spacing w:line="276" w:lineRule="auto"/>
              <w:rPr>
                <w:sz w:val="24"/>
                <w:szCs w:val="24"/>
              </w:rPr>
            </w:pPr>
            <w:r w:rsidRPr="003A11DE">
              <w:rPr>
                <w:sz w:val="24"/>
                <w:szCs w:val="24"/>
              </w:rPr>
              <w:t>Писали</w:t>
            </w:r>
          </w:p>
        </w:tc>
        <w:tc>
          <w:tcPr>
            <w:tcW w:w="1063" w:type="dxa"/>
          </w:tcPr>
          <w:p w:rsidR="003A11DE" w:rsidRPr="003A11DE" w:rsidRDefault="003A11DE" w:rsidP="00BB2A8E">
            <w:pPr>
              <w:spacing w:line="276" w:lineRule="auto"/>
              <w:rPr>
                <w:sz w:val="24"/>
                <w:szCs w:val="24"/>
              </w:rPr>
            </w:pPr>
            <w:r w:rsidRPr="003A11DE">
              <w:rPr>
                <w:sz w:val="24"/>
                <w:szCs w:val="24"/>
              </w:rPr>
              <w:t>5</w:t>
            </w:r>
          </w:p>
        </w:tc>
        <w:tc>
          <w:tcPr>
            <w:tcW w:w="1063" w:type="dxa"/>
          </w:tcPr>
          <w:p w:rsidR="003A11DE" w:rsidRPr="003A11DE" w:rsidRDefault="003A11DE" w:rsidP="00BB2A8E">
            <w:pPr>
              <w:spacing w:line="276" w:lineRule="auto"/>
              <w:rPr>
                <w:sz w:val="24"/>
                <w:szCs w:val="24"/>
              </w:rPr>
            </w:pPr>
            <w:r w:rsidRPr="003A11DE">
              <w:rPr>
                <w:sz w:val="24"/>
                <w:szCs w:val="24"/>
              </w:rPr>
              <w:t>4</w:t>
            </w:r>
          </w:p>
        </w:tc>
        <w:tc>
          <w:tcPr>
            <w:tcW w:w="1064" w:type="dxa"/>
          </w:tcPr>
          <w:p w:rsidR="003A11DE" w:rsidRPr="003A11DE" w:rsidRDefault="003A11DE" w:rsidP="00BB2A8E">
            <w:pPr>
              <w:spacing w:line="276" w:lineRule="auto"/>
              <w:rPr>
                <w:sz w:val="24"/>
                <w:szCs w:val="24"/>
              </w:rPr>
            </w:pPr>
            <w:r w:rsidRPr="003A11DE">
              <w:rPr>
                <w:sz w:val="24"/>
                <w:szCs w:val="24"/>
              </w:rPr>
              <w:t>3</w:t>
            </w:r>
          </w:p>
        </w:tc>
        <w:tc>
          <w:tcPr>
            <w:tcW w:w="1064" w:type="dxa"/>
          </w:tcPr>
          <w:p w:rsidR="003A11DE" w:rsidRPr="003A11DE" w:rsidRDefault="003A11DE" w:rsidP="00BB2A8E">
            <w:pPr>
              <w:spacing w:line="276" w:lineRule="auto"/>
              <w:rPr>
                <w:sz w:val="24"/>
                <w:szCs w:val="24"/>
              </w:rPr>
            </w:pPr>
            <w:r w:rsidRPr="003A11DE">
              <w:rPr>
                <w:sz w:val="24"/>
                <w:szCs w:val="24"/>
              </w:rPr>
              <w:t>2</w:t>
            </w:r>
          </w:p>
        </w:tc>
        <w:tc>
          <w:tcPr>
            <w:tcW w:w="1064" w:type="dxa"/>
          </w:tcPr>
          <w:p w:rsidR="003A11DE" w:rsidRPr="003A11DE" w:rsidRDefault="003A11DE" w:rsidP="00BB2A8E">
            <w:pPr>
              <w:spacing w:line="276" w:lineRule="auto"/>
              <w:rPr>
                <w:sz w:val="24"/>
                <w:szCs w:val="24"/>
              </w:rPr>
            </w:pPr>
            <w:r w:rsidRPr="003A11DE">
              <w:rPr>
                <w:sz w:val="24"/>
                <w:szCs w:val="24"/>
              </w:rPr>
              <w:t>%усп.</w:t>
            </w:r>
          </w:p>
        </w:tc>
        <w:tc>
          <w:tcPr>
            <w:tcW w:w="1064" w:type="dxa"/>
          </w:tcPr>
          <w:p w:rsidR="003A11DE" w:rsidRPr="003A11DE" w:rsidRDefault="003A11DE" w:rsidP="00BB2A8E">
            <w:pPr>
              <w:spacing w:line="276" w:lineRule="auto"/>
              <w:rPr>
                <w:sz w:val="24"/>
                <w:szCs w:val="24"/>
              </w:rPr>
            </w:pPr>
            <w:r w:rsidRPr="003A11DE">
              <w:rPr>
                <w:sz w:val="24"/>
                <w:szCs w:val="24"/>
              </w:rPr>
              <w:t>%кач.</w:t>
            </w:r>
          </w:p>
        </w:tc>
      </w:tr>
      <w:tr w:rsidR="003A11DE" w:rsidRPr="003A11DE" w:rsidTr="00BB2A8E">
        <w:tc>
          <w:tcPr>
            <w:tcW w:w="1063" w:type="dxa"/>
          </w:tcPr>
          <w:p w:rsidR="003A11DE" w:rsidRPr="003A11DE" w:rsidRDefault="003A11DE" w:rsidP="00BB2A8E">
            <w:pPr>
              <w:spacing w:line="276" w:lineRule="auto"/>
              <w:rPr>
                <w:sz w:val="24"/>
                <w:szCs w:val="24"/>
              </w:rPr>
            </w:pPr>
            <w:r w:rsidRPr="003A11DE">
              <w:rPr>
                <w:sz w:val="24"/>
                <w:szCs w:val="24"/>
              </w:rPr>
              <w:t>5</w:t>
            </w:r>
          </w:p>
        </w:tc>
        <w:tc>
          <w:tcPr>
            <w:tcW w:w="1063" w:type="dxa"/>
          </w:tcPr>
          <w:p w:rsidR="003A11DE" w:rsidRPr="003A11DE" w:rsidRDefault="003A11DE" w:rsidP="00BB2A8E">
            <w:pPr>
              <w:spacing w:line="276" w:lineRule="auto"/>
              <w:rPr>
                <w:sz w:val="24"/>
                <w:szCs w:val="24"/>
              </w:rPr>
            </w:pPr>
            <w:r w:rsidRPr="003A11DE">
              <w:rPr>
                <w:sz w:val="24"/>
                <w:szCs w:val="24"/>
              </w:rPr>
              <w:t>76</w:t>
            </w:r>
          </w:p>
        </w:tc>
        <w:tc>
          <w:tcPr>
            <w:tcW w:w="1063" w:type="dxa"/>
          </w:tcPr>
          <w:p w:rsidR="003A11DE" w:rsidRPr="003A11DE" w:rsidRDefault="003A11DE" w:rsidP="00BB2A8E">
            <w:pPr>
              <w:spacing w:line="276" w:lineRule="auto"/>
              <w:rPr>
                <w:sz w:val="24"/>
                <w:szCs w:val="24"/>
              </w:rPr>
            </w:pPr>
            <w:r w:rsidRPr="003A11DE">
              <w:rPr>
                <w:sz w:val="24"/>
                <w:szCs w:val="24"/>
              </w:rPr>
              <w:t>61</w:t>
            </w:r>
          </w:p>
        </w:tc>
        <w:tc>
          <w:tcPr>
            <w:tcW w:w="1063" w:type="dxa"/>
          </w:tcPr>
          <w:p w:rsidR="003A11DE" w:rsidRPr="003A11DE" w:rsidRDefault="003A11DE" w:rsidP="00BB2A8E">
            <w:pPr>
              <w:spacing w:line="276" w:lineRule="auto"/>
              <w:rPr>
                <w:sz w:val="24"/>
                <w:szCs w:val="24"/>
              </w:rPr>
            </w:pPr>
            <w:r w:rsidRPr="003A11DE">
              <w:rPr>
                <w:sz w:val="24"/>
                <w:szCs w:val="24"/>
              </w:rPr>
              <w:t>11</w:t>
            </w:r>
          </w:p>
        </w:tc>
        <w:tc>
          <w:tcPr>
            <w:tcW w:w="1063" w:type="dxa"/>
          </w:tcPr>
          <w:p w:rsidR="003A11DE" w:rsidRPr="003A11DE" w:rsidRDefault="003A11DE" w:rsidP="00BB2A8E">
            <w:pPr>
              <w:spacing w:line="276" w:lineRule="auto"/>
              <w:rPr>
                <w:sz w:val="24"/>
                <w:szCs w:val="24"/>
              </w:rPr>
            </w:pPr>
            <w:r w:rsidRPr="003A11DE">
              <w:rPr>
                <w:sz w:val="24"/>
                <w:szCs w:val="24"/>
              </w:rPr>
              <w:t>17</w:t>
            </w:r>
          </w:p>
        </w:tc>
        <w:tc>
          <w:tcPr>
            <w:tcW w:w="1064" w:type="dxa"/>
          </w:tcPr>
          <w:p w:rsidR="003A11DE" w:rsidRPr="003A11DE" w:rsidRDefault="003A11DE" w:rsidP="00BB2A8E">
            <w:pPr>
              <w:spacing w:line="276" w:lineRule="auto"/>
              <w:rPr>
                <w:sz w:val="24"/>
                <w:szCs w:val="24"/>
              </w:rPr>
            </w:pPr>
            <w:r w:rsidRPr="003A11DE">
              <w:rPr>
                <w:sz w:val="24"/>
                <w:szCs w:val="24"/>
              </w:rPr>
              <w:t>17</w:t>
            </w:r>
          </w:p>
        </w:tc>
        <w:tc>
          <w:tcPr>
            <w:tcW w:w="1064" w:type="dxa"/>
          </w:tcPr>
          <w:p w:rsidR="003A11DE" w:rsidRPr="003A11DE" w:rsidRDefault="003A11DE" w:rsidP="00BB2A8E">
            <w:pPr>
              <w:spacing w:line="276" w:lineRule="auto"/>
              <w:rPr>
                <w:sz w:val="24"/>
                <w:szCs w:val="24"/>
              </w:rPr>
            </w:pPr>
            <w:r w:rsidRPr="003A11DE">
              <w:rPr>
                <w:sz w:val="24"/>
                <w:szCs w:val="24"/>
              </w:rPr>
              <w:t>17</w:t>
            </w:r>
          </w:p>
        </w:tc>
        <w:tc>
          <w:tcPr>
            <w:tcW w:w="1064" w:type="dxa"/>
          </w:tcPr>
          <w:p w:rsidR="003A11DE" w:rsidRPr="003A11DE" w:rsidRDefault="003A11DE" w:rsidP="00BB2A8E">
            <w:pPr>
              <w:spacing w:line="276" w:lineRule="auto"/>
              <w:rPr>
                <w:sz w:val="24"/>
                <w:szCs w:val="24"/>
              </w:rPr>
            </w:pPr>
            <w:r w:rsidRPr="003A11DE">
              <w:rPr>
                <w:sz w:val="24"/>
                <w:szCs w:val="24"/>
              </w:rPr>
              <w:t>72</w:t>
            </w:r>
          </w:p>
        </w:tc>
        <w:tc>
          <w:tcPr>
            <w:tcW w:w="1064" w:type="dxa"/>
          </w:tcPr>
          <w:p w:rsidR="003A11DE" w:rsidRPr="003A11DE" w:rsidRDefault="003A11DE" w:rsidP="00BB2A8E">
            <w:pPr>
              <w:spacing w:line="276" w:lineRule="auto"/>
              <w:rPr>
                <w:sz w:val="24"/>
                <w:szCs w:val="24"/>
              </w:rPr>
            </w:pPr>
            <w:r w:rsidRPr="003A11DE">
              <w:rPr>
                <w:sz w:val="24"/>
                <w:szCs w:val="24"/>
              </w:rPr>
              <w:t>45</w:t>
            </w:r>
          </w:p>
        </w:tc>
      </w:tr>
      <w:tr w:rsidR="003A11DE" w:rsidRPr="003A11DE" w:rsidTr="00BB2A8E">
        <w:tc>
          <w:tcPr>
            <w:tcW w:w="1063" w:type="dxa"/>
          </w:tcPr>
          <w:p w:rsidR="003A11DE" w:rsidRPr="003A11DE" w:rsidRDefault="003A11DE" w:rsidP="00BB2A8E">
            <w:pPr>
              <w:spacing w:line="276" w:lineRule="auto"/>
              <w:rPr>
                <w:sz w:val="24"/>
                <w:szCs w:val="24"/>
              </w:rPr>
            </w:pPr>
            <w:r w:rsidRPr="003A11DE">
              <w:rPr>
                <w:sz w:val="24"/>
                <w:szCs w:val="24"/>
              </w:rPr>
              <w:t>6</w:t>
            </w:r>
          </w:p>
        </w:tc>
        <w:tc>
          <w:tcPr>
            <w:tcW w:w="1063" w:type="dxa"/>
          </w:tcPr>
          <w:p w:rsidR="003A11DE" w:rsidRPr="003A11DE" w:rsidRDefault="003A11DE" w:rsidP="00BB2A8E">
            <w:pPr>
              <w:spacing w:line="276" w:lineRule="auto"/>
              <w:rPr>
                <w:sz w:val="24"/>
                <w:szCs w:val="24"/>
              </w:rPr>
            </w:pPr>
            <w:r w:rsidRPr="003A11DE">
              <w:rPr>
                <w:sz w:val="24"/>
                <w:szCs w:val="24"/>
              </w:rPr>
              <w:t>77</w:t>
            </w:r>
          </w:p>
        </w:tc>
        <w:tc>
          <w:tcPr>
            <w:tcW w:w="1063" w:type="dxa"/>
          </w:tcPr>
          <w:p w:rsidR="003A11DE" w:rsidRPr="003A11DE" w:rsidRDefault="003A11DE" w:rsidP="00BB2A8E">
            <w:pPr>
              <w:spacing w:line="276" w:lineRule="auto"/>
              <w:rPr>
                <w:sz w:val="24"/>
                <w:szCs w:val="24"/>
              </w:rPr>
            </w:pPr>
            <w:r w:rsidRPr="003A11DE">
              <w:rPr>
                <w:sz w:val="24"/>
                <w:szCs w:val="24"/>
              </w:rPr>
              <w:t>65</w:t>
            </w:r>
          </w:p>
        </w:tc>
        <w:tc>
          <w:tcPr>
            <w:tcW w:w="1063" w:type="dxa"/>
          </w:tcPr>
          <w:p w:rsidR="003A11DE" w:rsidRPr="003A11DE" w:rsidRDefault="003A11DE" w:rsidP="00BB2A8E">
            <w:pPr>
              <w:spacing w:line="276" w:lineRule="auto"/>
              <w:rPr>
                <w:sz w:val="24"/>
                <w:szCs w:val="24"/>
              </w:rPr>
            </w:pPr>
            <w:r w:rsidRPr="003A11DE">
              <w:rPr>
                <w:sz w:val="24"/>
                <w:szCs w:val="24"/>
              </w:rPr>
              <w:t>8</w:t>
            </w:r>
          </w:p>
        </w:tc>
        <w:tc>
          <w:tcPr>
            <w:tcW w:w="1063" w:type="dxa"/>
          </w:tcPr>
          <w:p w:rsidR="003A11DE" w:rsidRPr="003A11DE" w:rsidRDefault="003A11DE" w:rsidP="00BB2A8E">
            <w:pPr>
              <w:spacing w:line="276" w:lineRule="auto"/>
              <w:rPr>
                <w:sz w:val="24"/>
                <w:szCs w:val="24"/>
              </w:rPr>
            </w:pPr>
            <w:r w:rsidRPr="003A11DE">
              <w:rPr>
                <w:sz w:val="24"/>
                <w:szCs w:val="24"/>
              </w:rPr>
              <w:t>14</w:t>
            </w:r>
          </w:p>
        </w:tc>
        <w:tc>
          <w:tcPr>
            <w:tcW w:w="1064" w:type="dxa"/>
          </w:tcPr>
          <w:p w:rsidR="003A11DE" w:rsidRPr="003A11DE" w:rsidRDefault="003A11DE" w:rsidP="00BB2A8E">
            <w:pPr>
              <w:spacing w:line="276" w:lineRule="auto"/>
              <w:rPr>
                <w:sz w:val="24"/>
                <w:szCs w:val="24"/>
              </w:rPr>
            </w:pPr>
            <w:r w:rsidRPr="003A11DE">
              <w:rPr>
                <w:sz w:val="24"/>
                <w:szCs w:val="24"/>
              </w:rPr>
              <w:t>23</w:t>
            </w:r>
          </w:p>
        </w:tc>
        <w:tc>
          <w:tcPr>
            <w:tcW w:w="1064" w:type="dxa"/>
          </w:tcPr>
          <w:p w:rsidR="003A11DE" w:rsidRPr="003A11DE" w:rsidRDefault="003A11DE" w:rsidP="00BB2A8E">
            <w:pPr>
              <w:spacing w:line="276" w:lineRule="auto"/>
              <w:rPr>
                <w:sz w:val="24"/>
                <w:szCs w:val="24"/>
              </w:rPr>
            </w:pPr>
            <w:r w:rsidRPr="003A11DE">
              <w:rPr>
                <w:sz w:val="24"/>
                <w:szCs w:val="24"/>
              </w:rPr>
              <w:t>17</w:t>
            </w:r>
          </w:p>
        </w:tc>
        <w:tc>
          <w:tcPr>
            <w:tcW w:w="1064" w:type="dxa"/>
          </w:tcPr>
          <w:p w:rsidR="003A11DE" w:rsidRPr="003A11DE" w:rsidRDefault="003A11DE" w:rsidP="00BB2A8E">
            <w:pPr>
              <w:spacing w:line="276" w:lineRule="auto"/>
              <w:rPr>
                <w:sz w:val="24"/>
                <w:szCs w:val="24"/>
              </w:rPr>
            </w:pPr>
            <w:r w:rsidRPr="003A11DE">
              <w:rPr>
                <w:sz w:val="24"/>
                <w:szCs w:val="24"/>
              </w:rPr>
              <w:t>73</w:t>
            </w:r>
          </w:p>
        </w:tc>
        <w:tc>
          <w:tcPr>
            <w:tcW w:w="1064" w:type="dxa"/>
          </w:tcPr>
          <w:p w:rsidR="003A11DE" w:rsidRPr="003A11DE" w:rsidRDefault="003A11DE" w:rsidP="00BB2A8E">
            <w:pPr>
              <w:spacing w:line="276" w:lineRule="auto"/>
              <w:rPr>
                <w:sz w:val="24"/>
                <w:szCs w:val="24"/>
              </w:rPr>
            </w:pPr>
            <w:r w:rsidRPr="003A11DE">
              <w:rPr>
                <w:sz w:val="24"/>
                <w:szCs w:val="24"/>
              </w:rPr>
              <w:t>36</w:t>
            </w:r>
          </w:p>
        </w:tc>
      </w:tr>
      <w:tr w:rsidR="003A11DE" w:rsidRPr="003A11DE" w:rsidTr="00BB2A8E">
        <w:tc>
          <w:tcPr>
            <w:tcW w:w="1063" w:type="dxa"/>
          </w:tcPr>
          <w:p w:rsidR="003A11DE" w:rsidRPr="003A11DE" w:rsidRDefault="003A11DE" w:rsidP="00BB2A8E">
            <w:pPr>
              <w:spacing w:line="276" w:lineRule="auto"/>
              <w:rPr>
                <w:sz w:val="24"/>
                <w:szCs w:val="24"/>
              </w:rPr>
            </w:pPr>
            <w:r w:rsidRPr="003A11DE">
              <w:rPr>
                <w:sz w:val="24"/>
                <w:szCs w:val="24"/>
              </w:rPr>
              <w:t>7</w:t>
            </w:r>
          </w:p>
        </w:tc>
        <w:tc>
          <w:tcPr>
            <w:tcW w:w="1063" w:type="dxa"/>
          </w:tcPr>
          <w:p w:rsidR="003A11DE" w:rsidRPr="003A11DE" w:rsidRDefault="003A11DE" w:rsidP="00BB2A8E">
            <w:pPr>
              <w:spacing w:line="276" w:lineRule="auto"/>
              <w:rPr>
                <w:sz w:val="24"/>
                <w:szCs w:val="24"/>
              </w:rPr>
            </w:pPr>
            <w:r w:rsidRPr="003A11DE">
              <w:rPr>
                <w:sz w:val="24"/>
                <w:szCs w:val="24"/>
              </w:rPr>
              <w:t>87</w:t>
            </w:r>
          </w:p>
        </w:tc>
        <w:tc>
          <w:tcPr>
            <w:tcW w:w="1063" w:type="dxa"/>
          </w:tcPr>
          <w:p w:rsidR="003A11DE" w:rsidRPr="003A11DE" w:rsidRDefault="003A11DE" w:rsidP="00BB2A8E">
            <w:pPr>
              <w:spacing w:line="276" w:lineRule="auto"/>
              <w:rPr>
                <w:sz w:val="24"/>
                <w:szCs w:val="24"/>
              </w:rPr>
            </w:pPr>
            <w:r w:rsidRPr="003A11DE">
              <w:rPr>
                <w:sz w:val="24"/>
                <w:szCs w:val="24"/>
              </w:rPr>
              <w:t>69</w:t>
            </w:r>
          </w:p>
        </w:tc>
        <w:tc>
          <w:tcPr>
            <w:tcW w:w="1063" w:type="dxa"/>
          </w:tcPr>
          <w:p w:rsidR="003A11DE" w:rsidRPr="003A11DE" w:rsidRDefault="003A11DE" w:rsidP="00BB2A8E">
            <w:pPr>
              <w:spacing w:line="276" w:lineRule="auto"/>
              <w:rPr>
                <w:sz w:val="24"/>
                <w:szCs w:val="24"/>
              </w:rPr>
            </w:pPr>
            <w:r w:rsidRPr="003A11DE">
              <w:rPr>
                <w:sz w:val="24"/>
                <w:szCs w:val="24"/>
              </w:rPr>
              <w:t>1</w:t>
            </w:r>
          </w:p>
        </w:tc>
        <w:tc>
          <w:tcPr>
            <w:tcW w:w="1063" w:type="dxa"/>
          </w:tcPr>
          <w:p w:rsidR="003A11DE" w:rsidRPr="003A11DE" w:rsidRDefault="003A11DE" w:rsidP="00BB2A8E">
            <w:pPr>
              <w:spacing w:line="276" w:lineRule="auto"/>
              <w:rPr>
                <w:sz w:val="24"/>
                <w:szCs w:val="24"/>
              </w:rPr>
            </w:pPr>
            <w:r w:rsidRPr="003A11DE">
              <w:rPr>
                <w:sz w:val="24"/>
                <w:szCs w:val="24"/>
              </w:rPr>
              <w:t>16</w:t>
            </w:r>
          </w:p>
        </w:tc>
        <w:tc>
          <w:tcPr>
            <w:tcW w:w="1064" w:type="dxa"/>
          </w:tcPr>
          <w:p w:rsidR="003A11DE" w:rsidRPr="003A11DE" w:rsidRDefault="003A11DE" w:rsidP="00BB2A8E">
            <w:pPr>
              <w:spacing w:line="276" w:lineRule="auto"/>
              <w:rPr>
                <w:sz w:val="24"/>
                <w:szCs w:val="24"/>
              </w:rPr>
            </w:pPr>
            <w:r w:rsidRPr="003A11DE">
              <w:rPr>
                <w:sz w:val="24"/>
                <w:szCs w:val="24"/>
              </w:rPr>
              <w:t>43</w:t>
            </w:r>
          </w:p>
        </w:tc>
        <w:tc>
          <w:tcPr>
            <w:tcW w:w="1064" w:type="dxa"/>
          </w:tcPr>
          <w:p w:rsidR="003A11DE" w:rsidRPr="003A11DE" w:rsidRDefault="003A11DE" w:rsidP="00BB2A8E">
            <w:pPr>
              <w:spacing w:line="276" w:lineRule="auto"/>
              <w:rPr>
                <w:sz w:val="24"/>
                <w:szCs w:val="24"/>
              </w:rPr>
            </w:pPr>
            <w:r w:rsidRPr="003A11DE">
              <w:rPr>
                <w:sz w:val="24"/>
                <w:szCs w:val="24"/>
              </w:rPr>
              <w:t>13</w:t>
            </w:r>
          </w:p>
        </w:tc>
        <w:tc>
          <w:tcPr>
            <w:tcW w:w="1064" w:type="dxa"/>
          </w:tcPr>
          <w:p w:rsidR="003A11DE" w:rsidRPr="003A11DE" w:rsidRDefault="003A11DE" w:rsidP="00BB2A8E">
            <w:pPr>
              <w:spacing w:line="276" w:lineRule="auto"/>
              <w:rPr>
                <w:sz w:val="24"/>
                <w:szCs w:val="24"/>
              </w:rPr>
            </w:pPr>
            <w:r w:rsidRPr="003A11DE">
              <w:rPr>
                <w:sz w:val="24"/>
                <w:szCs w:val="24"/>
              </w:rPr>
              <w:t>82</w:t>
            </w:r>
          </w:p>
        </w:tc>
        <w:tc>
          <w:tcPr>
            <w:tcW w:w="1064" w:type="dxa"/>
          </w:tcPr>
          <w:p w:rsidR="003A11DE" w:rsidRPr="003A11DE" w:rsidRDefault="003A11DE" w:rsidP="00BB2A8E">
            <w:pPr>
              <w:spacing w:line="276" w:lineRule="auto"/>
              <w:rPr>
                <w:sz w:val="24"/>
                <w:szCs w:val="24"/>
              </w:rPr>
            </w:pPr>
            <w:r w:rsidRPr="003A11DE">
              <w:rPr>
                <w:sz w:val="24"/>
                <w:szCs w:val="24"/>
              </w:rPr>
              <w:t>24</w:t>
            </w:r>
          </w:p>
        </w:tc>
      </w:tr>
    </w:tbl>
    <w:p w:rsidR="003A11DE" w:rsidRPr="003A11DE" w:rsidRDefault="003A11DE" w:rsidP="003A11DE">
      <w:pPr>
        <w:spacing w:line="276" w:lineRule="auto"/>
        <w:ind w:firstLine="709"/>
        <w:rPr>
          <w:sz w:val="24"/>
          <w:szCs w:val="24"/>
        </w:rPr>
      </w:pPr>
      <w:r w:rsidRPr="003A11DE">
        <w:rPr>
          <w:sz w:val="24"/>
          <w:szCs w:val="24"/>
        </w:rPr>
        <w:t>На основании положения школы, учащиеся 8-х классов в конце года сдавали переводные экзамены по геометрии.</w:t>
      </w:r>
    </w:p>
    <w:p w:rsidR="003A11DE" w:rsidRPr="003A11DE" w:rsidRDefault="003A11DE" w:rsidP="003A11DE">
      <w:pPr>
        <w:spacing w:line="276" w:lineRule="auto"/>
        <w:ind w:firstLine="709"/>
        <w:rPr>
          <w:b/>
          <w:sz w:val="24"/>
          <w:szCs w:val="24"/>
        </w:rPr>
      </w:pPr>
      <w:r w:rsidRPr="003A11DE">
        <w:rPr>
          <w:b/>
          <w:sz w:val="24"/>
          <w:szCs w:val="24"/>
        </w:rPr>
        <w:t>Результаты следующие:</w:t>
      </w:r>
    </w:p>
    <w:tbl>
      <w:tblPr>
        <w:tblStyle w:val="afd"/>
        <w:tblW w:w="9606" w:type="dxa"/>
        <w:tblLook w:val="04A0"/>
      </w:tblPr>
      <w:tblGrid>
        <w:gridCol w:w="1044"/>
        <w:gridCol w:w="1418"/>
        <w:gridCol w:w="623"/>
        <w:gridCol w:w="567"/>
        <w:gridCol w:w="709"/>
        <w:gridCol w:w="709"/>
        <w:gridCol w:w="850"/>
        <w:gridCol w:w="851"/>
        <w:gridCol w:w="720"/>
        <w:gridCol w:w="2115"/>
      </w:tblGrid>
      <w:tr w:rsidR="003A11DE" w:rsidRPr="003A11DE" w:rsidTr="00BB2A8E">
        <w:tc>
          <w:tcPr>
            <w:tcW w:w="1044" w:type="dxa"/>
          </w:tcPr>
          <w:p w:rsidR="003A11DE" w:rsidRPr="003A11DE" w:rsidRDefault="003A11DE" w:rsidP="00BB2A8E">
            <w:pPr>
              <w:spacing w:line="276" w:lineRule="auto"/>
              <w:rPr>
                <w:sz w:val="24"/>
                <w:szCs w:val="24"/>
              </w:rPr>
            </w:pPr>
            <w:r w:rsidRPr="003A11DE">
              <w:rPr>
                <w:sz w:val="24"/>
                <w:szCs w:val="24"/>
              </w:rPr>
              <w:t>Класс</w:t>
            </w:r>
          </w:p>
        </w:tc>
        <w:tc>
          <w:tcPr>
            <w:tcW w:w="1418" w:type="dxa"/>
          </w:tcPr>
          <w:p w:rsidR="003A11DE" w:rsidRPr="003A11DE" w:rsidRDefault="003A11DE" w:rsidP="00BB2A8E">
            <w:pPr>
              <w:spacing w:line="276" w:lineRule="auto"/>
              <w:rPr>
                <w:sz w:val="24"/>
                <w:szCs w:val="24"/>
              </w:rPr>
            </w:pPr>
            <w:r w:rsidRPr="003A11DE">
              <w:rPr>
                <w:sz w:val="24"/>
                <w:szCs w:val="24"/>
              </w:rPr>
              <w:t>Количество участников</w:t>
            </w:r>
          </w:p>
        </w:tc>
        <w:tc>
          <w:tcPr>
            <w:tcW w:w="623" w:type="dxa"/>
          </w:tcPr>
          <w:p w:rsidR="003A11DE" w:rsidRPr="003A11DE" w:rsidRDefault="003A11DE" w:rsidP="00BB2A8E">
            <w:pPr>
              <w:spacing w:line="276" w:lineRule="auto"/>
              <w:rPr>
                <w:sz w:val="24"/>
                <w:szCs w:val="24"/>
              </w:rPr>
            </w:pPr>
            <w:r w:rsidRPr="003A11DE">
              <w:rPr>
                <w:sz w:val="24"/>
                <w:szCs w:val="24"/>
              </w:rPr>
              <w:t>5</w:t>
            </w:r>
          </w:p>
        </w:tc>
        <w:tc>
          <w:tcPr>
            <w:tcW w:w="567" w:type="dxa"/>
          </w:tcPr>
          <w:p w:rsidR="003A11DE" w:rsidRPr="003A11DE" w:rsidRDefault="003A11DE" w:rsidP="00BB2A8E">
            <w:pPr>
              <w:spacing w:line="276" w:lineRule="auto"/>
              <w:rPr>
                <w:sz w:val="24"/>
                <w:szCs w:val="24"/>
              </w:rPr>
            </w:pPr>
            <w:r w:rsidRPr="003A11DE">
              <w:rPr>
                <w:sz w:val="24"/>
                <w:szCs w:val="24"/>
              </w:rPr>
              <w:t>4</w:t>
            </w:r>
          </w:p>
        </w:tc>
        <w:tc>
          <w:tcPr>
            <w:tcW w:w="709" w:type="dxa"/>
          </w:tcPr>
          <w:p w:rsidR="003A11DE" w:rsidRPr="003A11DE" w:rsidRDefault="003A11DE" w:rsidP="00BB2A8E">
            <w:pPr>
              <w:spacing w:line="276" w:lineRule="auto"/>
              <w:rPr>
                <w:sz w:val="24"/>
                <w:szCs w:val="24"/>
              </w:rPr>
            </w:pPr>
            <w:r w:rsidRPr="003A11DE">
              <w:rPr>
                <w:sz w:val="24"/>
                <w:szCs w:val="24"/>
              </w:rPr>
              <w:t>3</w:t>
            </w:r>
          </w:p>
        </w:tc>
        <w:tc>
          <w:tcPr>
            <w:tcW w:w="709" w:type="dxa"/>
          </w:tcPr>
          <w:p w:rsidR="003A11DE" w:rsidRPr="003A11DE" w:rsidRDefault="003A11DE" w:rsidP="00BB2A8E">
            <w:pPr>
              <w:spacing w:line="276" w:lineRule="auto"/>
              <w:rPr>
                <w:sz w:val="24"/>
                <w:szCs w:val="24"/>
              </w:rPr>
            </w:pPr>
            <w:r w:rsidRPr="003A11DE">
              <w:rPr>
                <w:sz w:val="24"/>
                <w:szCs w:val="24"/>
              </w:rPr>
              <w:t>2</w:t>
            </w:r>
          </w:p>
        </w:tc>
        <w:tc>
          <w:tcPr>
            <w:tcW w:w="850" w:type="dxa"/>
          </w:tcPr>
          <w:p w:rsidR="003A11DE" w:rsidRPr="003A11DE" w:rsidRDefault="003A11DE" w:rsidP="00BB2A8E">
            <w:pPr>
              <w:spacing w:line="276" w:lineRule="auto"/>
              <w:rPr>
                <w:sz w:val="24"/>
                <w:szCs w:val="24"/>
              </w:rPr>
            </w:pPr>
            <w:r w:rsidRPr="003A11DE">
              <w:rPr>
                <w:sz w:val="24"/>
                <w:szCs w:val="24"/>
              </w:rPr>
              <w:t>%усп.</w:t>
            </w:r>
          </w:p>
        </w:tc>
        <w:tc>
          <w:tcPr>
            <w:tcW w:w="851" w:type="dxa"/>
          </w:tcPr>
          <w:p w:rsidR="003A11DE" w:rsidRPr="003A11DE" w:rsidRDefault="003A11DE" w:rsidP="00BB2A8E">
            <w:pPr>
              <w:spacing w:line="276" w:lineRule="auto"/>
              <w:rPr>
                <w:sz w:val="24"/>
                <w:szCs w:val="24"/>
              </w:rPr>
            </w:pPr>
            <w:r w:rsidRPr="003A11DE">
              <w:rPr>
                <w:sz w:val="24"/>
                <w:szCs w:val="24"/>
              </w:rPr>
              <w:t>%кач.</w:t>
            </w:r>
          </w:p>
        </w:tc>
        <w:tc>
          <w:tcPr>
            <w:tcW w:w="720" w:type="dxa"/>
          </w:tcPr>
          <w:p w:rsidR="003A11DE" w:rsidRPr="003A11DE" w:rsidRDefault="003A11DE" w:rsidP="00BB2A8E">
            <w:pPr>
              <w:spacing w:line="276" w:lineRule="auto"/>
              <w:rPr>
                <w:sz w:val="24"/>
                <w:szCs w:val="24"/>
              </w:rPr>
            </w:pPr>
            <w:r w:rsidRPr="003A11DE">
              <w:rPr>
                <w:sz w:val="24"/>
                <w:szCs w:val="24"/>
              </w:rPr>
              <w:t>СОУ</w:t>
            </w:r>
          </w:p>
        </w:tc>
        <w:tc>
          <w:tcPr>
            <w:tcW w:w="2115" w:type="dxa"/>
          </w:tcPr>
          <w:p w:rsidR="003A11DE" w:rsidRPr="003A11DE" w:rsidRDefault="003A11DE" w:rsidP="00BB2A8E">
            <w:pPr>
              <w:spacing w:line="276" w:lineRule="auto"/>
              <w:rPr>
                <w:sz w:val="24"/>
                <w:szCs w:val="24"/>
              </w:rPr>
            </w:pPr>
            <w:r w:rsidRPr="003A11DE">
              <w:rPr>
                <w:sz w:val="24"/>
                <w:szCs w:val="24"/>
              </w:rPr>
              <w:t>Учитель</w:t>
            </w:r>
          </w:p>
        </w:tc>
      </w:tr>
      <w:tr w:rsidR="003A11DE" w:rsidRPr="003A11DE" w:rsidTr="00BB2A8E">
        <w:tc>
          <w:tcPr>
            <w:tcW w:w="1044" w:type="dxa"/>
          </w:tcPr>
          <w:p w:rsidR="003A11DE" w:rsidRPr="003A11DE" w:rsidRDefault="003A11DE" w:rsidP="00BB2A8E">
            <w:pPr>
              <w:spacing w:line="276" w:lineRule="auto"/>
              <w:rPr>
                <w:sz w:val="24"/>
                <w:szCs w:val="24"/>
              </w:rPr>
            </w:pPr>
            <w:r w:rsidRPr="003A11DE">
              <w:rPr>
                <w:sz w:val="24"/>
                <w:szCs w:val="24"/>
              </w:rPr>
              <w:t>8а</w:t>
            </w:r>
          </w:p>
        </w:tc>
        <w:tc>
          <w:tcPr>
            <w:tcW w:w="1418" w:type="dxa"/>
          </w:tcPr>
          <w:p w:rsidR="003A11DE" w:rsidRPr="003A11DE" w:rsidRDefault="003A11DE" w:rsidP="00BB2A8E">
            <w:pPr>
              <w:spacing w:line="276" w:lineRule="auto"/>
              <w:rPr>
                <w:sz w:val="24"/>
                <w:szCs w:val="24"/>
              </w:rPr>
            </w:pPr>
            <w:r w:rsidRPr="003A11DE">
              <w:rPr>
                <w:sz w:val="24"/>
                <w:szCs w:val="24"/>
              </w:rPr>
              <w:t>27</w:t>
            </w:r>
          </w:p>
        </w:tc>
        <w:tc>
          <w:tcPr>
            <w:tcW w:w="623" w:type="dxa"/>
          </w:tcPr>
          <w:p w:rsidR="003A11DE" w:rsidRPr="003A11DE" w:rsidRDefault="003A11DE" w:rsidP="00BB2A8E">
            <w:pPr>
              <w:spacing w:line="276" w:lineRule="auto"/>
              <w:rPr>
                <w:sz w:val="24"/>
                <w:szCs w:val="24"/>
              </w:rPr>
            </w:pPr>
            <w:r w:rsidRPr="003A11DE">
              <w:rPr>
                <w:sz w:val="24"/>
                <w:szCs w:val="24"/>
              </w:rPr>
              <w:t>0</w:t>
            </w:r>
          </w:p>
        </w:tc>
        <w:tc>
          <w:tcPr>
            <w:tcW w:w="567" w:type="dxa"/>
          </w:tcPr>
          <w:p w:rsidR="003A11DE" w:rsidRPr="003A11DE" w:rsidRDefault="003A11DE" w:rsidP="00BB2A8E">
            <w:pPr>
              <w:spacing w:line="276" w:lineRule="auto"/>
              <w:rPr>
                <w:sz w:val="24"/>
                <w:szCs w:val="24"/>
              </w:rPr>
            </w:pPr>
            <w:r w:rsidRPr="003A11DE">
              <w:rPr>
                <w:sz w:val="24"/>
                <w:szCs w:val="24"/>
              </w:rPr>
              <w:t>4</w:t>
            </w:r>
          </w:p>
        </w:tc>
        <w:tc>
          <w:tcPr>
            <w:tcW w:w="709" w:type="dxa"/>
          </w:tcPr>
          <w:p w:rsidR="003A11DE" w:rsidRPr="003A11DE" w:rsidRDefault="003A11DE" w:rsidP="00BB2A8E">
            <w:pPr>
              <w:spacing w:line="276" w:lineRule="auto"/>
              <w:rPr>
                <w:sz w:val="24"/>
                <w:szCs w:val="24"/>
              </w:rPr>
            </w:pPr>
            <w:r w:rsidRPr="003A11DE">
              <w:rPr>
                <w:sz w:val="24"/>
                <w:szCs w:val="24"/>
              </w:rPr>
              <w:t>23</w:t>
            </w:r>
          </w:p>
        </w:tc>
        <w:tc>
          <w:tcPr>
            <w:tcW w:w="709" w:type="dxa"/>
          </w:tcPr>
          <w:p w:rsidR="003A11DE" w:rsidRPr="003A11DE" w:rsidRDefault="003A11DE" w:rsidP="00BB2A8E">
            <w:pPr>
              <w:spacing w:line="276" w:lineRule="auto"/>
              <w:rPr>
                <w:sz w:val="24"/>
                <w:szCs w:val="24"/>
              </w:rPr>
            </w:pPr>
            <w:r w:rsidRPr="003A11DE">
              <w:rPr>
                <w:sz w:val="24"/>
                <w:szCs w:val="24"/>
              </w:rPr>
              <w:t>0</w:t>
            </w:r>
          </w:p>
        </w:tc>
        <w:tc>
          <w:tcPr>
            <w:tcW w:w="850" w:type="dxa"/>
          </w:tcPr>
          <w:p w:rsidR="003A11DE" w:rsidRPr="003A11DE" w:rsidRDefault="003A11DE" w:rsidP="00BB2A8E">
            <w:pPr>
              <w:spacing w:line="276" w:lineRule="auto"/>
              <w:rPr>
                <w:sz w:val="24"/>
                <w:szCs w:val="24"/>
              </w:rPr>
            </w:pPr>
            <w:r w:rsidRPr="003A11DE">
              <w:rPr>
                <w:sz w:val="24"/>
                <w:szCs w:val="24"/>
              </w:rPr>
              <w:t>100</w:t>
            </w:r>
          </w:p>
        </w:tc>
        <w:tc>
          <w:tcPr>
            <w:tcW w:w="851" w:type="dxa"/>
          </w:tcPr>
          <w:p w:rsidR="003A11DE" w:rsidRPr="003A11DE" w:rsidRDefault="003A11DE" w:rsidP="00BB2A8E">
            <w:pPr>
              <w:spacing w:line="276" w:lineRule="auto"/>
              <w:rPr>
                <w:sz w:val="24"/>
                <w:szCs w:val="24"/>
              </w:rPr>
            </w:pPr>
            <w:r w:rsidRPr="003A11DE">
              <w:rPr>
                <w:sz w:val="24"/>
                <w:szCs w:val="24"/>
              </w:rPr>
              <w:t>14</w:t>
            </w:r>
          </w:p>
        </w:tc>
        <w:tc>
          <w:tcPr>
            <w:tcW w:w="720" w:type="dxa"/>
          </w:tcPr>
          <w:p w:rsidR="003A11DE" w:rsidRPr="003A11DE" w:rsidRDefault="003A11DE" w:rsidP="00BB2A8E">
            <w:pPr>
              <w:spacing w:line="276" w:lineRule="auto"/>
              <w:rPr>
                <w:sz w:val="24"/>
                <w:szCs w:val="24"/>
              </w:rPr>
            </w:pPr>
            <w:r w:rsidRPr="003A11DE">
              <w:rPr>
                <w:sz w:val="24"/>
                <w:szCs w:val="24"/>
              </w:rPr>
              <w:t>40</w:t>
            </w:r>
          </w:p>
        </w:tc>
        <w:tc>
          <w:tcPr>
            <w:tcW w:w="2115" w:type="dxa"/>
          </w:tcPr>
          <w:p w:rsidR="003A11DE" w:rsidRPr="003A11DE" w:rsidRDefault="003A11DE" w:rsidP="00BB2A8E">
            <w:pPr>
              <w:spacing w:line="276" w:lineRule="auto"/>
              <w:rPr>
                <w:sz w:val="24"/>
                <w:szCs w:val="24"/>
              </w:rPr>
            </w:pPr>
            <w:r w:rsidRPr="003A11DE">
              <w:rPr>
                <w:sz w:val="24"/>
                <w:szCs w:val="24"/>
              </w:rPr>
              <w:t>Калагов Х.К.</w:t>
            </w:r>
          </w:p>
        </w:tc>
      </w:tr>
      <w:tr w:rsidR="003A11DE" w:rsidRPr="003A11DE" w:rsidTr="00BB2A8E">
        <w:tc>
          <w:tcPr>
            <w:tcW w:w="1044" w:type="dxa"/>
          </w:tcPr>
          <w:p w:rsidR="003A11DE" w:rsidRPr="003A11DE" w:rsidRDefault="003A11DE" w:rsidP="00BB2A8E">
            <w:pPr>
              <w:spacing w:line="276" w:lineRule="auto"/>
              <w:rPr>
                <w:sz w:val="24"/>
                <w:szCs w:val="24"/>
              </w:rPr>
            </w:pPr>
            <w:r w:rsidRPr="003A11DE">
              <w:rPr>
                <w:sz w:val="24"/>
                <w:szCs w:val="24"/>
              </w:rPr>
              <w:t>8б</w:t>
            </w:r>
          </w:p>
        </w:tc>
        <w:tc>
          <w:tcPr>
            <w:tcW w:w="1418" w:type="dxa"/>
          </w:tcPr>
          <w:p w:rsidR="003A11DE" w:rsidRPr="003A11DE" w:rsidRDefault="003A11DE" w:rsidP="00BB2A8E">
            <w:pPr>
              <w:spacing w:line="276" w:lineRule="auto"/>
              <w:rPr>
                <w:sz w:val="24"/>
                <w:szCs w:val="24"/>
              </w:rPr>
            </w:pPr>
            <w:r w:rsidRPr="003A11DE">
              <w:rPr>
                <w:sz w:val="24"/>
                <w:szCs w:val="24"/>
              </w:rPr>
              <w:t>26</w:t>
            </w:r>
          </w:p>
        </w:tc>
        <w:tc>
          <w:tcPr>
            <w:tcW w:w="623" w:type="dxa"/>
          </w:tcPr>
          <w:p w:rsidR="003A11DE" w:rsidRPr="003A11DE" w:rsidRDefault="003A11DE" w:rsidP="00BB2A8E">
            <w:pPr>
              <w:spacing w:line="276" w:lineRule="auto"/>
              <w:rPr>
                <w:sz w:val="24"/>
                <w:szCs w:val="24"/>
              </w:rPr>
            </w:pPr>
            <w:r w:rsidRPr="003A11DE">
              <w:rPr>
                <w:sz w:val="24"/>
                <w:szCs w:val="24"/>
              </w:rPr>
              <w:t>3</w:t>
            </w:r>
          </w:p>
        </w:tc>
        <w:tc>
          <w:tcPr>
            <w:tcW w:w="567" w:type="dxa"/>
          </w:tcPr>
          <w:p w:rsidR="003A11DE" w:rsidRPr="003A11DE" w:rsidRDefault="003A11DE" w:rsidP="00BB2A8E">
            <w:pPr>
              <w:spacing w:line="276" w:lineRule="auto"/>
              <w:rPr>
                <w:sz w:val="24"/>
                <w:szCs w:val="24"/>
              </w:rPr>
            </w:pPr>
            <w:r w:rsidRPr="003A11DE">
              <w:rPr>
                <w:sz w:val="24"/>
                <w:szCs w:val="24"/>
              </w:rPr>
              <w:t>1</w:t>
            </w:r>
          </w:p>
        </w:tc>
        <w:tc>
          <w:tcPr>
            <w:tcW w:w="709" w:type="dxa"/>
          </w:tcPr>
          <w:p w:rsidR="003A11DE" w:rsidRPr="003A11DE" w:rsidRDefault="003A11DE" w:rsidP="00BB2A8E">
            <w:pPr>
              <w:spacing w:line="276" w:lineRule="auto"/>
              <w:rPr>
                <w:sz w:val="24"/>
                <w:szCs w:val="24"/>
              </w:rPr>
            </w:pPr>
            <w:r w:rsidRPr="003A11DE">
              <w:rPr>
                <w:sz w:val="24"/>
                <w:szCs w:val="24"/>
              </w:rPr>
              <w:t>22</w:t>
            </w:r>
          </w:p>
        </w:tc>
        <w:tc>
          <w:tcPr>
            <w:tcW w:w="709" w:type="dxa"/>
          </w:tcPr>
          <w:p w:rsidR="003A11DE" w:rsidRPr="003A11DE" w:rsidRDefault="003A11DE" w:rsidP="00BB2A8E">
            <w:pPr>
              <w:spacing w:line="276" w:lineRule="auto"/>
              <w:rPr>
                <w:sz w:val="24"/>
                <w:szCs w:val="24"/>
              </w:rPr>
            </w:pPr>
            <w:r w:rsidRPr="003A11DE">
              <w:rPr>
                <w:sz w:val="24"/>
                <w:szCs w:val="24"/>
              </w:rPr>
              <w:t>0</w:t>
            </w:r>
          </w:p>
        </w:tc>
        <w:tc>
          <w:tcPr>
            <w:tcW w:w="850" w:type="dxa"/>
          </w:tcPr>
          <w:p w:rsidR="003A11DE" w:rsidRPr="003A11DE" w:rsidRDefault="003A11DE" w:rsidP="00BB2A8E">
            <w:pPr>
              <w:spacing w:line="276" w:lineRule="auto"/>
              <w:rPr>
                <w:sz w:val="24"/>
                <w:szCs w:val="24"/>
              </w:rPr>
            </w:pPr>
            <w:r w:rsidRPr="003A11DE">
              <w:rPr>
                <w:sz w:val="24"/>
                <w:szCs w:val="24"/>
              </w:rPr>
              <w:t>100</w:t>
            </w:r>
          </w:p>
        </w:tc>
        <w:tc>
          <w:tcPr>
            <w:tcW w:w="851" w:type="dxa"/>
          </w:tcPr>
          <w:p w:rsidR="003A11DE" w:rsidRPr="003A11DE" w:rsidRDefault="003A11DE" w:rsidP="00BB2A8E">
            <w:pPr>
              <w:spacing w:line="276" w:lineRule="auto"/>
              <w:rPr>
                <w:sz w:val="24"/>
                <w:szCs w:val="24"/>
              </w:rPr>
            </w:pPr>
            <w:r w:rsidRPr="003A11DE">
              <w:rPr>
                <w:sz w:val="24"/>
                <w:szCs w:val="24"/>
              </w:rPr>
              <w:t>15</w:t>
            </w:r>
          </w:p>
        </w:tc>
        <w:tc>
          <w:tcPr>
            <w:tcW w:w="720" w:type="dxa"/>
          </w:tcPr>
          <w:p w:rsidR="003A11DE" w:rsidRPr="003A11DE" w:rsidRDefault="003A11DE" w:rsidP="00BB2A8E">
            <w:pPr>
              <w:spacing w:line="276" w:lineRule="auto"/>
              <w:rPr>
                <w:sz w:val="24"/>
                <w:szCs w:val="24"/>
              </w:rPr>
            </w:pPr>
            <w:r w:rsidRPr="003A11DE">
              <w:rPr>
                <w:sz w:val="24"/>
                <w:szCs w:val="24"/>
              </w:rPr>
              <w:t>44</w:t>
            </w:r>
          </w:p>
        </w:tc>
        <w:tc>
          <w:tcPr>
            <w:tcW w:w="2115" w:type="dxa"/>
          </w:tcPr>
          <w:p w:rsidR="003A11DE" w:rsidRPr="003A11DE" w:rsidRDefault="003A11DE" w:rsidP="00BB2A8E">
            <w:pPr>
              <w:rPr>
                <w:sz w:val="24"/>
                <w:szCs w:val="24"/>
              </w:rPr>
            </w:pPr>
            <w:r w:rsidRPr="003A11DE">
              <w:rPr>
                <w:sz w:val="24"/>
                <w:szCs w:val="24"/>
              </w:rPr>
              <w:t>Калагов Х.К.</w:t>
            </w:r>
          </w:p>
        </w:tc>
      </w:tr>
      <w:tr w:rsidR="003A11DE" w:rsidRPr="003A11DE" w:rsidTr="00BB2A8E">
        <w:tc>
          <w:tcPr>
            <w:tcW w:w="1044" w:type="dxa"/>
          </w:tcPr>
          <w:p w:rsidR="003A11DE" w:rsidRPr="003A11DE" w:rsidRDefault="003A11DE" w:rsidP="00BB2A8E">
            <w:pPr>
              <w:spacing w:line="276" w:lineRule="auto"/>
              <w:rPr>
                <w:sz w:val="24"/>
                <w:szCs w:val="24"/>
              </w:rPr>
            </w:pPr>
            <w:r w:rsidRPr="003A11DE">
              <w:rPr>
                <w:sz w:val="24"/>
                <w:szCs w:val="24"/>
              </w:rPr>
              <w:t>8в</w:t>
            </w:r>
          </w:p>
        </w:tc>
        <w:tc>
          <w:tcPr>
            <w:tcW w:w="1418" w:type="dxa"/>
          </w:tcPr>
          <w:p w:rsidR="003A11DE" w:rsidRPr="003A11DE" w:rsidRDefault="003A11DE" w:rsidP="00BB2A8E">
            <w:pPr>
              <w:spacing w:line="276" w:lineRule="auto"/>
              <w:rPr>
                <w:sz w:val="24"/>
                <w:szCs w:val="24"/>
              </w:rPr>
            </w:pPr>
            <w:r w:rsidRPr="003A11DE">
              <w:rPr>
                <w:sz w:val="24"/>
                <w:szCs w:val="24"/>
              </w:rPr>
              <w:t>27</w:t>
            </w:r>
          </w:p>
        </w:tc>
        <w:tc>
          <w:tcPr>
            <w:tcW w:w="623" w:type="dxa"/>
          </w:tcPr>
          <w:p w:rsidR="003A11DE" w:rsidRPr="003A11DE" w:rsidRDefault="003A11DE" w:rsidP="00BB2A8E">
            <w:pPr>
              <w:spacing w:line="276" w:lineRule="auto"/>
              <w:rPr>
                <w:sz w:val="24"/>
                <w:szCs w:val="24"/>
              </w:rPr>
            </w:pPr>
            <w:r w:rsidRPr="003A11DE">
              <w:rPr>
                <w:sz w:val="24"/>
                <w:szCs w:val="24"/>
              </w:rPr>
              <w:t>1</w:t>
            </w:r>
          </w:p>
        </w:tc>
        <w:tc>
          <w:tcPr>
            <w:tcW w:w="567" w:type="dxa"/>
          </w:tcPr>
          <w:p w:rsidR="003A11DE" w:rsidRPr="003A11DE" w:rsidRDefault="003A11DE" w:rsidP="00BB2A8E">
            <w:pPr>
              <w:spacing w:line="276" w:lineRule="auto"/>
              <w:rPr>
                <w:sz w:val="24"/>
                <w:szCs w:val="24"/>
              </w:rPr>
            </w:pPr>
            <w:r w:rsidRPr="003A11DE">
              <w:rPr>
                <w:sz w:val="24"/>
                <w:szCs w:val="24"/>
              </w:rPr>
              <w:t>6</w:t>
            </w:r>
          </w:p>
        </w:tc>
        <w:tc>
          <w:tcPr>
            <w:tcW w:w="709" w:type="dxa"/>
          </w:tcPr>
          <w:p w:rsidR="003A11DE" w:rsidRPr="003A11DE" w:rsidRDefault="003A11DE" w:rsidP="00BB2A8E">
            <w:pPr>
              <w:spacing w:line="276" w:lineRule="auto"/>
              <w:rPr>
                <w:sz w:val="24"/>
                <w:szCs w:val="24"/>
              </w:rPr>
            </w:pPr>
            <w:r w:rsidRPr="003A11DE">
              <w:rPr>
                <w:sz w:val="24"/>
                <w:szCs w:val="24"/>
              </w:rPr>
              <w:t>20</w:t>
            </w:r>
          </w:p>
        </w:tc>
        <w:tc>
          <w:tcPr>
            <w:tcW w:w="709" w:type="dxa"/>
          </w:tcPr>
          <w:p w:rsidR="003A11DE" w:rsidRPr="003A11DE" w:rsidRDefault="003A11DE" w:rsidP="00BB2A8E">
            <w:pPr>
              <w:spacing w:line="276" w:lineRule="auto"/>
              <w:rPr>
                <w:sz w:val="24"/>
                <w:szCs w:val="24"/>
              </w:rPr>
            </w:pPr>
            <w:r w:rsidRPr="003A11DE">
              <w:rPr>
                <w:sz w:val="24"/>
                <w:szCs w:val="24"/>
              </w:rPr>
              <w:t>0</w:t>
            </w:r>
          </w:p>
        </w:tc>
        <w:tc>
          <w:tcPr>
            <w:tcW w:w="850" w:type="dxa"/>
          </w:tcPr>
          <w:p w:rsidR="003A11DE" w:rsidRPr="003A11DE" w:rsidRDefault="003A11DE" w:rsidP="00BB2A8E">
            <w:pPr>
              <w:spacing w:line="276" w:lineRule="auto"/>
              <w:rPr>
                <w:sz w:val="24"/>
                <w:szCs w:val="24"/>
              </w:rPr>
            </w:pPr>
            <w:r w:rsidRPr="003A11DE">
              <w:rPr>
                <w:sz w:val="24"/>
                <w:szCs w:val="24"/>
              </w:rPr>
              <w:t>100</w:t>
            </w:r>
          </w:p>
        </w:tc>
        <w:tc>
          <w:tcPr>
            <w:tcW w:w="851" w:type="dxa"/>
          </w:tcPr>
          <w:p w:rsidR="003A11DE" w:rsidRPr="003A11DE" w:rsidRDefault="003A11DE" w:rsidP="00BB2A8E">
            <w:pPr>
              <w:spacing w:line="276" w:lineRule="auto"/>
              <w:rPr>
                <w:sz w:val="24"/>
                <w:szCs w:val="24"/>
              </w:rPr>
            </w:pPr>
            <w:r w:rsidRPr="003A11DE">
              <w:rPr>
                <w:sz w:val="24"/>
                <w:szCs w:val="24"/>
              </w:rPr>
              <w:t>26</w:t>
            </w:r>
          </w:p>
        </w:tc>
        <w:tc>
          <w:tcPr>
            <w:tcW w:w="720" w:type="dxa"/>
          </w:tcPr>
          <w:p w:rsidR="003A11DE" w:rsidRPr="003A11DE" w:rsidRDefault="003A11DE" w:rsidP="00BB2A8E">
            <w:pPr>
              <w:spacing w:line="276" w:lineRule="auto"/>
              <w:rPr>
                <w:sz w:val="24"/>
                <w:szCs w:val="24"/>
              </w:rPr>
            </w:pPr>
            <w:r w:rsidRPr="003A11DE">
              <w:rPr>
                <w:sz w:val="24"/>
                <w:szCs w:val="24"/>
              </w:rPr>
              <w:t>45</w:t>
            </w:r>
          </w:p>
        </w:tc>
        <w:tc>
          <w:tcPr>
            <w:tcW w:w="2115" w:type="dxa"/>
          </w:tcPr>
          <w:p w:rsidR="003A11DE" w:rsidRPr="003A11DE" w:rsidRDefault="003A11DE" w:rsidP="00BB2A8E">
            <w:pPr>
              <w:rPr>
                <w:sz w:val="24"/>
                <w:szCs w:val="24"/>
              </w:rPr>
            </w:pPr>
            <w:r w:rsidRPr="003A11DE">
              <w:rPr>
                <w:sz w:val="24"/>
                <w:szCs w:val="24"/>
              </w:rPr>
              <w:t>Калагов Х.К.</w:t>
            </w:r>
          </w:p>
        </w:tc>
      </w:tr>
    </w:tbl>
    <w:p w:rsidR="003A11DE" w:rsidRPr="003A11DE" w:rsidRDefault="003A11DE" w:rsidP="003A11DE">
      <w:pPr>
        <w:spacing w:line="276" w:lineRule="auto"/>
        <w:ind w:firstLine="709"/>
        <w:rPr>
          <w:sz w:val="24"/>
          <w:szCs w:val="24"/>
        </w:rPr>
      </w:pPr>
    </w:p>
    <w:p w:rsidR="003A11DE" w:rsidRPr="003A11DE" w:rsidRDefault="003A11DE" w:rsidP="003A11DE">
      <w:pPr>
        <w:spacing w:line="276" w:lineRule="auto"/>
        <w:rPr>
          <w:sz w:val="24"/>
          <w:szCs w:val="24"/>
        </w:rPr>
      </w:pPr>
      <w:r w:rsidRPr="003A11DE">
        <w:rPr>
          <w:sz w:val="24"/>
          <w:szCs w:val="24"/>
        </w:rPr>
        <w:t xml:space="preserve">В 9-х классах прошла предпрофильная подготовка. </w:t>
      </w:r>
    </w:p>
    <w:p w:rsidR="003A11DE" w:rsidRPr="003A11DE" w:rsidRDefault="003A11DE" w:rsidP="003A11DE">
      <w:pPr>
        <w:spacing w:line="276" w:lineRule="auto"/>
        <w:rPr>
          <w:sz w:val="24"/>
          <w:szCs w:val="24"/>
        </w:rPr>
      </w:pPr>
      <w:r w:rsidRPr="003A11DE">
        <w:rPr>
          <w:sz w:val="24"/>
          <w:szCs w:val="24"/>
        </w:rPr>
        <w:t>В течение года проводились элективные курсы по следующим предметам:</w:t>
      </w:r>
    </w:p>
    <w:p w:rsidR="003A11DE" w:rsidRPr="003A11DE" w:rsidRDefault="003A11DE" w:rsidP="003A11DE">
      <w:pPr>
        <w:spacing w:line="276" w:lineRule="auto"/>
        <w:rPr>
          <w:sz w:val="24"/>
          <w:szCs w:val="24"/>
        </w:rPr>
      </w:pPr>
      <w:r w:rsidRPr="003A11DE">
        <w:rPr>
          <w:sz w:val="24"/>
          <w:szCs w:val="24"/>
        </w:rPr>
        <w:t xml:space="preserve"> Русский язык - учитель Парастаева И.Ю.</w:t>
      </w:r>
    </w:p>
    <w:p w:rsidR="003A11DE" w:rsidRPr="003A11DE" w:rsidRDefault="003A11DE" w:rsidP="003A11DE">
      <w:pPr>
        <w:spacing w:line="276" w:lineRule="auto"/>
        <w:rPr>
          <w:sz w:val="24"/>
          <w:szCs w:val="24"/>
        </w:rPr>
      </w:pPr>
      <w:r w:rsidRPr="003A11DE">
        <w:rPr>
          <w:sz w:val="24"/>
          <w:szCs w:val="24"/>
        </w:rPr>
        <w:t xml:space="preserve"> Биология        - учитель Цидаева Н.С.</w:t>
      </w:r>
    </w:p>
    <w:p w:rsidR="003A11DE" w:rsidRPr="003A11DE" w:rsidRDefault="003A11DE" w:rsidP="003A11DE">
      <w:pPr>
        <w:spacing w:line="276" w:lineRule="auto"/>
        <w:rPr>
          <w:sz w:val="24"/>
          <w:szCs w:val="24"/>
        </w:rPr>
      </w:pPr>
      <w:r w:rsidRPr="003A11DE">
        <w:rPr>
          <w:sz w:val="24"/>
          <w:szCs w:val="24"/>
        </w:rPr>
        <w:t>Математика     - учитель Бритаева Л.И.</w:t>
      </w:r>
    </w:p>
    <w:p w:rsidR="003A11DE" w:rsidRPr="003A11DE" w:rsidRDefault="003A11DE" w:rsidP="003A11DE">
      <w:pPr>
        <w:spacing w:line="276" w:lineRule="auto"/>
        <w:rPr>
          <w:sz w:val="24"/>
          <w:szCs w:val="24"/>
        </w:rPr>
      </w:pPr>
      <w:r w:rsidRPr="003A11DE">
        <w:rPr>
          <w:sz w:val="24"/>
          <w:szCs w:val="24"/>
        </w:rPr>
        <w:t>Химия              - учитель Кесаева А.Т.</w:t>
      </w:r>
    </w:p>
    <w:p w:rsidR="003A11DE" w:rsidRPr="003A11DE" w:rsidRDefault="003A11DE" w:rsidP="003A11DE">
      <w:pPr>
        <w:spacing w:line="276" w:lineRule="auto"/>
        <w:rPr>
          <w:sz w:val="24"/>
          <w:szCs w:val="24"/>
        </w:rPr>
      </w:pPr>
    </w:p>
    <w:p w:rsidR="003A11DE" w:rsidRPr="003A11DE" w:rsidRDefault="003A11DE" w:rsidP="003A11DE">
      <w:pPr>
        <w:jc w:val="center"/>
        <w:rPr>
          <w:sz w:val="24"/>
          <w:szCs w:val="24"/>
        </w:rPr>
      </w:pPr>
      <w:r w:rsidRPr="003A11DE">
        <w:rPr>
          <w:sz w:val="24"/>
          <w:szCs w:val="24"/>
        </w:rPr>
        <w:t xml:space="preserve">Были составлены   программы элективных курсов, утвержденные директором школы. </w:t>
      </w:r>
    </w:p>
    <w:tbl>
      <w:tblPr>
        <w:tblStyle w:val="afd"/>
        <w:tblW w:w="0" w:type="auto"/>
        <w:tblLook w:val="04A0"/>
      </w:tblPr>
      <w:tblGrid>
        <w:gridCol w:w="689"/>
        <w:gridCol w:w="2822"/>
        <w:gridCol w:w="1965"/>
        <w:gridCol w:w="2162"/>
        <w:gridCol w:w="1933"/>
      </w:tblGrid>
      <w:tr w:rsidR="003A11DE" w:rsidRPr="003A11DE" w:rsidTr="00BB2A8E">
        <w:tc>
          <w:tcPr>
            <w:tcW w:w="959" w:type="dxa"/>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п/п</w:t>
            </w:r>
          </w:p>
        </w:tc>
        <w:tc>
          <w:tcPr>
            <w:tcW w:w="4955" w:type="dxa"/>
          </w:tcPr>
          <w:p w:rsidR="003A11DE" w:rsidRPr="003A11DE" w:rsidRDefault="003A11DE" w:rsidP="00BB2A8E">
            <w:pPr>
              <w:jc w:val="center"/>
              <w:rPr>
                <w:sz w:val="24"/>
                <w:szCs w:val="24"/>
              </w:rPr>
            </w:pPr>
            <w:r w:rsidRPr="003A11DE">
              <w:rPr>
                <w:sz w:val="24"/>
                <w:szCs w:val="24"/>
              </w:rPr>
              <w:t>Название элективного курса</w:t>
            </w:r>
          </w:p>
        </w:tc>
        <w:tc>
          <w:tcPr>
            <w:tcW w:w="2957" w:type="dxa"/>
          </w:tcPr>
          <w:p w:rsidR="003A11DE" w:rsidRPr="003A11DE" w:rsidRDefault="003A11DE" w:rsidP="00BB2A8E">
            <w:pPr>
              <w:jc w:val="center"/>
              <w:rPr>
                <w:sz w:val="24"/>
                <w:szCs w:val="24"/>
              </w:rPr>
            </w:pPr>
            <w:r w:rsidRPr="003A11DE">
              <w:rPr>
                <w:sz w:val="24"/>
                <w:szCs w:val="24"/>
              </w:rPr>
              <w:t>Количество часов</w:t>
            </w:r>
          </w:p>
        </w:tc>
        <w:tc>
          <w:tcPr>
            <w:tcW w:w="2957" w:type="dxa"/>
          </w:tcPr>
          <w:p w:rsidR="003A11DE" w:rsidRPr="003A11DE" w:rsidRDefault="003A11DE" w:rsidP="00BB2A8E">
            <w:pPr>
              <w:jc w:val="center"/>
              <w:rPr>
                <w:sz w:val="24"/>
                <w:szCs w:val="24"/>
              </w:rPr>
            </w:pPr>
            <w:r w:rsidRPr="003A11DE">
              <w:rPr>
                <w:sz w:val="24"/>
                <w:szCs w:val="24"/>
              </w:rPr>
              <w:t>Вид программы</w:t>
            </w:r>
          </w:p>
        </w:tc>
        <w:tc>
          <w:tcPr>
            <w:tcW w:w="2958" w:type="dxa"/>
          </w:tcPr>
          <w:p w:rsidR="003A11DE" w:rsidRPr="003A11DE" w:rsidRDefault="003A11DE" w:rsidP="00BB2A8E">
            <w:pPr>
              <w:jc w:val="center"/>
              <w:rPr>
                <w:sz w:val="24"/>
                <w:szCs w:val="24"/>
              </w:rPr>
            </w:pPr>
            <w:r w:rsidRPr="003A11DE">
              <w:rPr>
                <w:sz w:val="24"/>
                <w:szCs w:val="24"/>
              </w:rPr>
              <w:t>ФИО учителя,</w:t>
            </w:r>
          </w:p>
          <w:p w:rsidR="003A11DE" w:rsidRPr="003A11DE" w:rsidRDefault="003A11DE" w:rsidP="00BB2A8E">
            <w:pPr>
              <w:jc w:val="center"/>
              <w:rPr>
                <w:sz w:val="24"/>
                <w:szCs w:val="24"/>
              </w:rPr>
            </w:pPr>
            <w:r w:rsidRPr="003A11DE">
              <w:rPr>
                <w:sz w:val="24"/>
                <w:szCs w:val="24"/>
              </w:rPr>
              <w:t>категория</w:t>
            </w:r>
          </w:p>
        </w:tc>
      </w:tr>
      <w:tr w:rsidR="003A11DE" w:rsidRPr="003A11DE" w:rsidTr="00BB2A8E">
        <w:tc>
          <w:tcPr>
            <w:tcW w:w="959" w:type="dxa"/>
          </w:tcPr>
          <w:p w:rsidR="003A11DE" w:rsidRPr="003A11DE" w:rsidRDefault="003A11DE" w:rsidP="00BB2A8E">
            <w:pPr>
              <w:jc w:val="center"/>
              <w:rPr>
                <w:sz w:val="24"/>
                <w:szCs w:val="24"/>
              </w:rPr>
            </w:pPr>
            <w:r w:rsidRPr="003A11DE">
              <w:rPr>
                <w:sz w:val="24"/>
                <w:szCs w:val="24"/>
              </w:rPr>
              <w:lastRenderedPageBreak/>
              <w:t>1</w:t>
            </w:r>
          </w:p>
        </w:tc>
        <w:tc>
          <w:tcPr>
            <w:tcW w:w="4955" w:type="dxa"/>
          </w:tcPr>
          <w:p w:rsidR="003A11DE" w:rsidRPr="003A11DE" w:rsidRDefault="003A11DE" w:rsidP="00BB2A8E">
            <w:pPr>
              <w:jc w:val="center"/>
              <w:rPr>
                <w:sz w:val="24"/>
                <w:szCs w:val="24"/>
              </w:rPr>
            </w:pPr>
            <w:r w:rsidRPr="003A11DE">
              <w:rPr>
                <w:sz w:val="24"/>
                <w:szCs w:val="24"/>
              </w:rPr>
              <w:t>«Математика.  Подготовка к ОГЭ»</w:t>
            </w:r>
          </w:p>
        </w:tc>
        <w:tc>
          <w:tcPr>
            <w:tcW w:w="2957" w:type="dxa"/>
          </w:tcPr>
          <w:p w:rsidR="003A11DE" w:rsidRPr="003A11DE" w:rsidRDefault="003A11DE" w:rsidP="00BB2A8E">
            <w:pPr>
              <w:jc w:val="center"/>
              <w:rPr>
                <w:sz w:val="24"/>
                <w:szCs w:val="24"/>
              </w:rPr>
            </w:pPr>
            <w:r w:rsidRPr="003A11DE">
              <w:rPr>
                <w:sz w:val="24"/>
                <w:szCs w:val="24"/>
              </w:rPr>
              <w:t>17</w:t>
            </w:r>
          </w:p>
        </w:tc>
        <w:tc>
          <w:tcPr>
            <w:tcW w:w="2957" w:type="dxa"/>
          </w:tcPr>
          <w:p w:rsidR="003A11DE" w:rsidRPr="003A11DE" w:rsidRDefault="003A11DE" w:rsidP="00BB2A8E">
            <w:pPr>
              <w:jc w:val="center"/>
              <w:rPr>
                <w:sz w:val="24"/>
                <w:szCs w:val="24"/>
              </w:rPr>
            </w:pPr>
            <w:r w:rsidRPr="003A11DE">
              <w:rPr>
                <w:sz w:val="24"/>
                <w:szCs w:val="24"/>
              </w:rPr>
              <w:t>Авторский,</w:t>
            </w:r>
          </w:p>
          <w:p w:rsidR="003A11DE" w:rsidRPr="003A11DE" w:rsidRDefault="003A11DE" w:rsidP="00BB2A8E">
            <w:pPr>
              <w:jc w:val="center"/>
              <w:rPr>
                <w:sz w:val="24"/>
                <w:szCs w:val="24"/>
              </w:rPr>
            </w:pPr>
            <w:r w:rsidRPr="003A11DE">
              <w:rPr>
                <w:sz w:val="24"/>
                <w:szCs w:val="24"/>
              </w:rPr>
              <w:t>утвержденный директором</w:t>
            </w:r>
          </w:p>
        </w:tc>
        <w:tc>
          <w:tcPr>
            <w:tcW w:w="2958" w:type="dxa"/>
          </w:tcPr>
          <w:p w:rsidR="003A11DE" w:rsidRPr="003A11DE" w:rsidRDefault="003A11DE" w:rsidP="00BB2A8E">
            <w:pPr>
              <w:jc w:val="center"/>
              <w:rPr>
                <w:sz w:val="24"/>
                <w:szCs w:val="24"/>
              </w:rPr>
            </w:pPr>
            <w:r w:rsidRPr="003A11DE">
              <w:rPr>
                <w:sz w:val="24"/>
                <w:szCs w:val="24"/>
              </w:rPr>
              <w:t>Бритаева Л.И.</w:t>
            </w:r>
          </w:p>
          <w:p w:rsidR="003A11DE" w:rsidRPr="003A11DE" w:rsidRDefault="003A11DE" w:rsidP="00BB2A8E">
            <w:pPr>
              <w:jc w:val="center"/>
              <w:rPr>
                <w:sz w:val="24"/>
                <w:szCs w:val="24"/>
              </w:rPr>
            </w:pPr>
            <w:r w:rsidRPr="003A11DE">
              <w:rPr>
                <w:sz w:val="24"/>
                <w:szCs w:val="24"/>
              </w:rPr>
              <w:t>высшая</w:t>
            </w:r>
          </w:p>
        </w:tc>
      </w:tr>
      <w:tr w:rsidR="003A11DE" w:rsidRPr="003A11DE" w:rsidTr="00BB2A8E">
        <w:tc>
          <w:tcPr>
            <w:tcW w:w="959" w:type="dxa"/>
          </w:tcPr>
          <w:p w:rsidR="003A11DE" w:rsidRPr="003A11DE" w:rsidRDefault="003A11DE" w:rsidP="00BB2A8E">
            <w:pPr>
              <w:jc w:val="center"/>
              <w:rPr>
                <w:sz w:val="24"/>
                <w:szCs w:val="24"/>
              </w:rPr>
            </w:pPr>
            <w:r w:rsidRPr="003A11DE">
              <w:rPr>
                <w:sz w:val="24"/>
                <w:szCs w:val="24"/>
              </w:rPr>
              <w:t>2</w:t>
            </w:r>
          </w:p>
        </w:tc>
        <w:tc>
          <w:tcPr>
            <w:tcW w:w="4955" w:type="dxa"/>
          </w:tcPr>
          <w:p w:rsidR="003A11DE" w:rsidRPr="003A11DE" w:rsidRDefault="003A11DE" w:rsidP="00BB2A8E">
            <w:pPr>
              <w:jc w:val="center"/>
              <w:rPr>
                <w:sz w:val="24"/>
                <w:szCs w:val="24"/>
              </w:rPr>
            </w:pPr>
            <w:r w:rsidRPr="003A11DE">
              <w:rPr>
                <w:sz w:val="24"/>
                <w:szCs w:val="24"/>
              </w:rPr>
              <w:t>«От фонетики к синтаксису»</w:t>
            </w:r>
          </w:p>
        </w:tc>
        <w:tc>
          <w:tcPr>
            <w:tcW w:w="2957" w:type="dxa"/>
          </w:tcPr>
          <w:p w:rsidR="003A11DE" w:rsidRPr="003A11DE" w:rsidRDefault="003A11DE" w:rsidP="00BB2A8E">
            <w:pPr>
              <w:jc w:val="center"/>
              <w:rPr>
                <w:sz w:val="24"/>
                <w:szCs w:val="24"/>
              </w:rPr>
            </w:pPr>
            <w:r w:rsidRPr="003A11DE">
              <w:rPr>
                <w:sz w:val="24"/>
                <w:szCs w:val="24"/>
              </w:rPr>
              <w:t>17</w:t>
            </w:r>
          </w:p>
        </w:tc>
        <w:tc>
          <w:tcPr>
            <w:tcW w:w="2957" w:type="dxa"/>
          </w:tcPr>
          <w:p w:rsidR="003A11DE" w:rsidRPr="003A11DE" w:rsidRDefault="003A11DE" w:rsidP="00BB2A8E">
            <w:pPr>
              <w:jc w:val="center"/>
              <w:rPr>
                <w:sz w:val="24"/>
                <w:szCs w:val="24"/>
              </w:rPr>
            </w:pPr>
            <w:r w:rsidRPr="003A11DE">
              <w:rPr>
                <w:sz w:val="24"/>
                <w:szCs w:val="24"/>
              </w:rPr>
              <w:t>Авторский,</w:t>
            </w:r>
          </w:p>
          <w:p w:rsidR="003A11DE" w:rsidRPr="003A11DE" w:rsidRDefault="003A11DE" w:rsidP="00BB2A8E">
            <w:pPr>
              <w:jc w:val="center"/>
              <w:rPr>
                <w:sz w:val="24"/>
                <w:szCs w:val="24"/>
              </w:rPr>
            </w:pPr>
            <w:r w:rsidRPr="003A11DE">
              <w:rPr>
                <w:sz w:val="24"/>
                <w:szCs w:val="24"/>
              </w:rPr>
              <w:t>утвержденный директором</w:t>
            </w:r>
          </w:p>
        </w:tc>
        <w:tc>
          <w:tcPr>
            <w:tcW w:w="2958" w:type="dxa"/>
          </w:tcPr>
          <w:p w:rsidR="003A11DE" w:rsidRPr="003A11DE" w:rsidRDefault="003A11DE" w:rsidP="00BB2A8E">
            <w:pPr>
              <w:jc w:val="center"/>
              <w:rPr>
                <w:sz w:val="24"/>
                <w:szCs w:val="24"/>
              </w:rPr>
            </w:pPr>
            <w:r w:rsidRPr="003A11DE">
              <w:rPr>
                <w:sz w:val="24"/>
                <w:szCs w:val="24"/>
              </w:rPr>
              <w:t>Парастаева И.Ю.</w:t>
            </w:r>
          </w:p>
          <w:p w:rsidR="003A11DE" w:rsidRPr="003A11DE" w:rsidRDefault="003A11DE" w:rsidP="00BB2A8E">
            <w:pPr>
              <w:jc w:val="center"/>
              <w:rPr>
                <w:sz w:val="24"/>
                <w:szCs w:val="24"/>
              </w:rPr>
            </w:pPr>
            <w:r w:rsidRPr="003A11DE">
              <w:rPr>
                <w:sz w:val="24"/>
                <w:szCs w:val="24"/>
              </w:rPr>
              <w:t>первая</w:t>
            </w:r>
          </w:p>
        </w:tc>
      </w:tr>
      <w:tr w:rsidR="003A11DE" w:rsidRPr="003A11DE" w:rsidTr="00BB2A8E">
        <w:tc>
          <w:tcPr>
            <w:tcW w:w="959" w:type="dxa"/>
          </w:tcPr>
          <w:p w:rsidR="003A11DE" w:rsidRPr="003A11DE" w:rsidRDefault="003A11DE" w:rsidP="00BB2A8E">
            <w:pPr>
              <w:jc w:val="center"/>
              <w:rPr>
                <w:sz w:val="24"/>
                <w:szCs w:val="24"/>
              </w:rPr>
            </w:pPr>
            <w:r w:rsidRPr="003A11DE">
              <w:rPr>
                <w:sz w:val="24"/>
                <w:szCs w:val="24"/>
              </w:rPr>
              <w:t>3</w:t>
            </w:r>
          </w:p>
        </w:tc>
        <w:tc>
          <w:tcPr>
            <w:tcW w:w="4955" w:type="dxa"/>
          </w:tcPr>
          <w:p w:rsidR="003A11DE" w:rsidRPr="003A11DE" w:rsidRDefault="003A11DE" w:rsidP="00BB2A8E">
            <w:pPr>
              <w:jc w:val="center"/>
              <w:rPr>
                <w:sz w:val="24"/>
                <w:szCs w:val="24"/>
              </w:rPr>
            </w:pPr>
            <w:r w:rsidRPr="003A11DE">
              <w:rPr>
                <w:sz w:val="24"/>
                <w:szCs w:val="24"/>
              </w:rPr>
              <w:t>«Решение задач по химии»</w:t>
            </w:r>
          </w:p>
        </w:tc>
        <w:tc>
          <w:tcPr>
            <w:tcW w:w="2957" w:type="dxa"/>
          </w:tcPr>
          <w:p w:rsidR="003A11DE" w:rsidRPr="003A11DE" w:rsidRDefault="003A11DE" w:rsidP="00BB2A8E">
            <w:pPr>
              <w:jc w:val="center"/>
              <w:rPr>
                <w:sz w:val="24"/>
                <w:szCs w:val="24"/>
              </w:rPr>
            </w:pPr>
            <w:r w:rsidRPr="003A11DE">
              <w:rPr>
                <w:sz w:val="24"/>
                <w:szCs w:val="24"/>
              </w:rPr>
              <w:t>17</w:t>
            </w:r>
          </w:p>
        </w:tc>
        <w:tc>
          <w:tcPr>
            <w:tcW w:w="2957" w:type="dxa"/>
          </w:tcPr>
          <w:p w:rsidR="003A11DE" w:rsidRPr="003A11DE" w:rsidRDefault="003A11DE" w:rsidP="00BB2A8E">
            <w:pPr>
              <w:jc w:val="center"/>
              <w:rPr>
                <w:sz w:val="24"/>
                <w:szCs w:val="24"/>
              </w:rPr>
            </w:pPr>
            <w:r w:rsidRPr="003A11DE">
              <w:rPr>
                <w:sz w:val="24"/>
                <w:szCs w:val="24"/>
              </w:rPr>
              <w:t>Авторский,</w:t>
            </w:r>
          </w:p>
          <w:p w:rsidR="003A11DE" w:rsidRPr="003A11DE" w:rsidRDefault="003A11DE" w:rsidP="00BB2A8E">
            <w:pPr>
              <w:jc w:val="center"/>
              <w:rPr>
                <w:sz w:val="24"/>
                <w:szCs w:val="24"/>
              </w:rPr>
            </w:pPr>
            <w:r w:rsidRPr="003A11DE">
              <w:rPr>
                <w:sz w:val="24"/>
                <w:szCs w:val="24"/>
              </w:rPr>
              <w:t>утвержденный директором</w:t>
            </w:r>
          </w:p>
        </w:tc>
        <w:tc>
          <w:tcPr>
            <w:tcW w:w="2958" w:type="dxa"/>
          </w:tcPr>
          <w:p w:rsidR="003A11DE" w:rsidRPr="003A11DE" w:rsidRDefault="003A11DE" w:rsidP="00BB2A8E">
            <w:pPr>
              <w:jc w:val="center"/>
              <w:rPr>
                <w:sz w:val="24"/>
                <w:szCs w:val="24"/>
              </w:rPr>
            </w:pPr>
            <w:r w:rsidRPr="003A11DE">
              <w:rPr>
                <w:sz w:val="24"/>
                <w:szCs w:val="24"/>
              </w:rPr>
              <w:t>Кесаева А.Т.</w:t>
            </w:r>
          </w:p>
          <w:p w:rsidR="003A11DE" w:rsidRPr="003A11DE" w:rsidRDefault="003A11DE" w:rsidP="00BB2A8E">
            <w:pPr>
              <w:jc w:val="center"/>
              <w:rPr>
                <w:sz w:val="24"/>
                <w:szCs w:val="24"/>
              </w:rPr>
            </w:pPr>
            <w:r w:rsidRPr="003A11DE">
              <w:rPr>
                <w:sz w:val="24"/>
                <w:szCs w:val="24"/>
              </w:rPr>
              <w:t>высшая</w:t>
            </w:r>
          </w:p>
        </w:tc>
      </w:tr>
      <w:tr w:rsidR="003A11DE" w:rsidRPr="003A11DE" w:rsidTr="00BB2A8E">
        <w:tc>
          <w:tcPr>
            <w:tcW w:w="959" w:type="dxa"/>
          </w:tcPr>
          <w:p w:rsidR="003A11DE" w:rsidRPr="003A11DE" w:rsidRDefault="003A11DE" w:rsidP="00BB2A8E">
            <w:pPr>
              <w:jc w:val="center"/>
              <w:rPr>
                <w:sz w:val="24"/>
                <w:szCs w:val="24"/>
              </w:rPr>
            </w:pPr>
            <w:r w:rsidRPr="003A11DE">
              <w:rPr>
                <w:sz w:val="24"/>
                <w:szCs w:val="24"/>
              </w:rPr>
              <w:t>4</w:t>
            </w:r>
          </w:p>
        </w:tc>
        <w:tc>
          <w:tcPr>
            <w:tcW w:w="4955" w:type="dxa"/>
          </w:tcPr>
          <w:p w:rsidR="003A11DE" w:rsidRPr="003A11DE" w:rsidRDefault="003A11DE" w:rsidP="00BB2A8E">
            <w:pPr>
              <w:jc w:val="center"/>
              <w:rPr>
                <w:sz w:val="24"/>
                <w:szCs w:val="24"/>
              </w:rPr>
            </w:pPr>
            <w:r w:rsidRPr="003A11DE">
              <w:rPr>
                <w:sz w:val="24"/>
                <w:szCs w:val="24"/>
              </w:rPr>
              <w:t>«Общие свойства живых организмов»</w:t>
            </w:r>
          </w:p>
        </w:tc>
        <w:tc>
          <w:tcPr>
            <w:tcW w:w="2957" w:type="dxa"/>
          </w:tcPr>
          <w:p w:rsidR="003A11DE" w:rsidRPr="003A11DE" w:rsidRDefault="003A11DE" w:rsidP="00BB2A8E">
            <w:pPr>
              <w:jc w:val="center"/>
              <w:rPr>
                <w:sz w:val="24"/>
                <w:szCs w:val="24"/>
              </w:rPr>
            </w:pPr>
            <w:r w:rsidRPr="003A11DE">
              <w:rPr>
                <w:sz w:val="24"/>
                <w:szCs w:val="24"/>
              </w:rPr>
              <w:t>17</w:t>
            </w:r>
          </w:p>
        </w:tc>
        <w:tc>
          <w:tcPr>
            <w:tcW w:w="2957" w:type="dxa"/>
          </w:tcPr>
          <w:p w:rsidR="003A11DE" w:rsidRPr="003A11DE" w:rsidRDefault="003A11DE" w:rsidP="00BB2A8E">
            <w:pPr>
              <w:jc w:val="center"/>
              <w:rPr>
                <w:sz w:val="24"/>
                <w:szCs w:val="24"/>
              </w:rPr>
            </w:pPr>
            <w:r w:rsidRPr="003A11DE">
              <w:rPr>
                <w:sz w:val="24"/>
                <w:szCs w:val="24"/>
              </w:rPr>
              <w:t>Авторский,</w:t>
            </w:r>
          </w:p>
          <w:p w:rsidR="003A11DE" w:rsidRPr="003A11DE" w:rsidRDefault="003A11DE" w:rsidP="00BB2A8E">
            <w:pPr>
              <w:jc w:val="center"/>
              <w:rPr>
                <w:sz w:val="24"/>
                <w:szCs w:val="24"/>
              </w:rPr>
            </w:pPr>
            <w:r w:rsidRPr="003A11DE">
              <w:rPr>
                <w:sz w:val="24"/>
                <w:szCs w:val="24"/>
              </w:rPr>
              <w:t>утвержденный директором</w:t>
            </w:r>
          </w:p>
        </w:tc>
        <w:tc>
          <w:tcPr>
            <w:tcW w:w="2958" w:type="dxa"/>
          </w:tcPr>
          <w:p w:rsidR="003A11DE" w:rsidRPr="003A11DE" w:rsidRDefault="003A11DE" w:rsidP="00BB2A8E">
            <w:pPr>
              <w:jc w:val="center"/>
              <w:rPr>
                <w:sz w:val="24"/>
                <w:szCs w:val="24"/>
              </w:rPr>
            </w:pPr>
            <w:r w:rsidRPr="003A11DE">
              <w:rPr>
                <w:sz w:val="24"/>
                <w:szCs w:val="24"/>
              </w:rPr>
              <w:t>Цидаева Н.С.</w:t>
            </w:r>
          </w:p>
          <w:p w:rsidR="003A11DE" w:rsidRPr="003A11DE" w:rsidRDefault="003A11DE" w:rsidP="00BB2A8E">
            <w:pPr>
              <w:jc w:val="center"/>
              <w:rPr>
                <w:sz w:val="24"/>
                <w:szCs w:val="24"/>
              </w:rPr>
            </w:pPr>
            <w:r w:rsidRPr="003A11DE">
              <w:rPr>
                <w:sz w:val="24"/>
                <w:szCs w:val="24"/>
              </w:rPr>
              <w:t>высшая</w:t>
            </w:r>
          </w:p>
        </w:tc>
      </w:tr>
    </w:tbl>
    <w:p w:rsidR="003A11DE" w:rsidRPr="003A11DE" w:rsidRDefault="003A11DE" w:rsidP="003A11DE">
      <w:pPr>
        <w:jc w:val="center"/>
        <w:rPr>
          <w:sz w:val="24"/>
          <w:szCs w:val="24"/>
        </w:rPr>
      </w:pPr>
    </w:p>
    <w:p w:rsidR="003A11DE" w:rsidRPr="003A11DE" w:rsidRDefault="003A11DE" w:rsidP="003A11DE">
      <w:pPr>
        <w:rPr>
          <w:sz w:val="24"/>
          <w:szCs w:val="24"/>
        </w:rPr>
      </w:pPr>
    </w:p>
    <w:p w:rsidR="003A11DE" w:rsidRPr="003A11DE" w:rsidRDefault="003A11DE" w:rsidP="003A11DE">
      <w:pPr>
        <w:spacing w:line="276" w:lineRule="auto"/>
        <w:rPr>
          <w:sz w:val="24"/>
          <w:szCs w:val="24"/>
        </w:rPr>
      </w:pPr>
      <w:r w:rsidRPr="003A11DE">
        <w:rPr>
          <w:sz w:val="24"/>
          <w:szCs w:val="24"/>
        </w:rPr>
        <w:t>Элективные курсы входили в расписание и по окончанию курса учащиеся сдавали зачеты. При выборе элективных курсов учитывались желание учащихся,  подготовка к ОГЭ и дальнейший выбор профиля в 10 классе.</w:t>
      </w:r>
    </w:p>
    <w:p w:rsidR="003A11DE" w:rsidRPr="003A11DE" w:rsidRDefault="003A11DE" w:rsidP="003A11DE">
      <w:pPr>
        <w:spacing w:line="276" w:lineRule="auto"/>
        <w:rPr>
          <w:sz w:val="24"/>
          <w:szCs w:val="24"/>
        </w:rPr>
      </w:pPr>
    </w:p>
    <w:p w:rsidR="003A11DE" w:rsidRPr="003A11DE" w:rsidRDefault="003A11DE" w:rsidP="003A11DE">
      <w:pPr>
        <w:spacing w:line="276" w:lineRule="auto"/>
        <w:ind w:firstLine="709"/>
        <w:rPr>
          <w:sz w:val="24"/>
          <w:szCs w:val="24"/>
        </w:rPr>
      </w:pPr>
      <w:r w:rsidRPr="003A11DE">
        <w:rPr>
          <w:sz w:val="24"/>
          <w:szCs w:val="24"/>
        </w:rPr>
        <w:t>В 2017-2018 учебном году в 9-х классах активно велась  работа по подготовке к ОГЭ.</w:t>
      </w:r>
    </w:p>
    <w:p w:rsidR="003A11DE" w:rsidRPr="003A11DE" w:rsidRDefault="003A11DE" w:rsidP="003A11DE">
      <w:pPr>
        <w:spacing w:line="276" w:lineRule="auto"/>
        <w:ind w:firstLine="709"/>
        <w:rPr>
          <w:b/>
          <w:sz w:val="24"/>
          <w:szCs w:val="24"/>
        </w:rPr>
      </w:pPr>
      <w:r w:rsidRPr="003A11DE">
        <w:rPr>
          <w:b/>
          <w:sz w:val="24"/>
          <w:szCs w:val="24"/>
        </w:rPr>
        <w:t>С целью ознакомления с процедурой проведения ОГЭ в 9-х классах был проведен 1 этап репетиционных экзаменов по русскому языку и математике.</w:t>
      </w:r>
    </w:p>
    <w:p w:rsidR="003A11DE" w:rsidRPr="003A11DE" w:rsidRDefault="003A11DE" w:rsidP="003A11DE">
      <w:pPr>
        <w:spacing w:line="276" w:lineRule="auto"/>
        <w:ind w:firstLine="709"/>
        <w:rPr>
          <w:sz w:val="24"/>
          <w:szCs w:val="24"/>
        </w:rPr>
      </w:pPr>
    </w:p>
    <w:p w:rsidR="003A11DE" w:rsidRPr="003A11DE" w:rsidRDefault="003A11DE" w:rsidP="003A11DE">
      <w:pPr>
        <w:rPr>
          <w:sz w:val="24"/>
          <w:szCs w:val="24"/>
        </w:rPr>
      </w:pPr>
      <w:r w:rsidRPr="003A11DE">
        <w:rPr>
          <w:sz w:val="24"/>
          <w:szCs w:val="24"/>
        </w:rPr>
        <w:t xml:space="preserve">20.12.2017.ОГЭ Математика:  </w:t>
      </w:r>
    </w:p>
    <w:p w:rsidR="003A11DE" w:rsidRPr="003A11DE" w:rsidRDefault="003A11DE" w:rsidP="003A11DE">
      <w:pPr>
        <w:spacing w:line="276" w:lineRule="auto"/>
        <w:ind w:firstLine="709"/>
        <w:rPr>
          <w:sz w:val="24"/>
          <w:szCs w:val="24"/>
        </w:rPr>
      </w:pPr>
    </w:p>
    <w:tbl>
      <w:tblPr>
        <w:tblStyle w:val="afd"/>
        <w:tblW w:w="0" w:type="auto"/>
        <w:tblLook w:val="04A0"/>
      </w:tblPr>
      <w:tblGrid>
        <w:gridCol w:w="951"/>
        <w:gridCol w:w="950"/>
        <w:gridCol w:w="980"/>
        <w:gridCol w:w="771"/>
        <w:gridCol w:w="567"/>
        <w:gridCol w:w="851"/>
        <w:gridCol w:w="708"/>
        <w:gridCol w:w="851"/>
        <w:gridCol w:w="850"/>
        <w:gridCol w:w="2092"/>
      </w:tblGrid>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Класс</w:t>
            </w:r>
          </w:p>
        </w:tc>
        <w:tc>
          <w:tcPr>
            <w:tcW w:w="950" w:type="dxa"/>
          </w:tcPr>
          <w:p w:rsidR="003A11DE" w:rsidRPr="003A11DE" w:rsidRDefault="003A11DE" w:rsidP="00BB2A8E">
            <w:pPr>
              <w:spacing w:line="276" w:lineRule="auto"/>
              <w:rPr>
                <w:sz w:val="24"/>
                <w:szCs w:val="24"/>
              </w:rPr>
            </w:pPr>
            <w:r w:rsidRPr="003A11DE">
              <w:rPr>
                <w:sz w:val="24"/>
                <w:szCs w:val="24"/>
              </w:rPr>
              <w:t>Всего</w:t>
            </w:r>
          </w:p>
        </w:tc>
        <w:tc>
          <w:tcPr>
            <w:tcW w:w="980" w:type="dxa"/>
          </w:tcPr>
          <w:p w:rsidR="003A11DE" w:rsidRPr="003A11DE" w:rsidRDefault="003A11DE" w:rsidP="00BB2A8E">
            <w:pPr>
              <w:spacing w:line="276" w:lineRule="auto"/>
              <w:rPr>
                <w:sz w:val="24"/>
                <w:szCs w:val="24"/>
              </w:rPr>
            </w:pPr>
            <w:r w:rsidRPr="003A11DE">
              <w:rPr>
                <w:sz w:val="24"/>
                <w:szCs w:val="24"/>
              </w:rPr>
              <w:t>Писали</w:t>
            </w:r>
          </w:p>
        </w:tc>
        <w:tc>
          <w:tcPr>
            <w:tcW w:w="771" w:type="dxa"/>
          </w:tcPr>
          <w:p w:rsidR="003A11DE" w:rsidRPr="003A11DE" w:rsidRDefault="003A11DE" w:rsidP="00BB2A8E">
            <w:pPr>
              <w:spacing w:line="276" w:lineRule="auto"/>
              <w:rPr>
                <w:sz w:val="24"/>
                <w:szCs w:val="24"/>
              </w:rPr>
            </w:pPr>
            <w:r w:rsidRPr="003A11DE">
              <w:rPr>
                <w:sz w:val="24"/>
                <w:szCs w:val="24"/>
              </w:rPr>
              <w:t>5</w:t>
            </w:r>
          </w:p>
        </w:tc>
        <w:tc>
          <w:tcPr>
            <w:tcW w:w="567" w:type="dxa"/>
          </w:tcPr>
          <w:p w:rsidR="003A11DE" w:rsidRPr="003A11DE" w:rsidRDefault="003A11DE" w:rsidP="00BB2A8E">
            <w:pPr>
              <w:spacing w:line="276" w:lineRule="auto"/>
              <w:rPr>
                <w:sz w:val="24"/>
                <w:szCs w:val="24"/>
              </w:rPr>
            </w:pPr>
            <w:r w:rsidRPr="003A11DE">
              <w:rPr>
                <w:sz w:val="24"/>
                <w:szCs w:val="24"/>
              </w:rPr>
              <w:t>4</w:t>
            </w:r>
          </w:p>
        </w:tc>
        <w:tc>
          <w:tcPr>
            <w:tcW w:w="851" w:type="dxa"/>
          </w:tcPr>
          <w:p w:rsidR="003A11DE" w:rsidRPr="003A11DE" w:rsidRDefault="003A11DE" w:rsidP="00BB2A8E">
            <w:pPr>
              <w:spacing w:line="276" w:lineRule="auto"/>
              <w:rPr>
                <w:sz w:val="24"/>
                <w:szCs w:val="24"/>
              </w:rPr>
            </w:pPr>
            <w:r w:rsidRPr="003A11DE">
              <w:rPr>
                <w:sz w:val="24"/>
                <w:szCs w:val="24"/>
              </w:rPr>
              <w:t>3</w:t>
            </w:r>
          </w:p>
        </w:tc>
        <w:tc>
          <w:tcPr>
            <w:tcW w:w="708" w:type="dxa"/>
          </w:tcPr>
          <w:p w:rsidR="003A11DE" w:rsidRPr="003A11DE" w:rsidRDefault="003A11DE" w:rsidP="00BB2A8E">
            <w:pPr>
              <w:spacing w:line="276" w:lineRule="auto"/>
              <w:rPr>
                <w:sz w:val="24"/>
                <w:szCs w:val="24"/>
              </w:rPr>
            </w:pPr>
            <w:r w:rsidRPr="003A11DE">
              <w:rPr>
                <w:sz w:val="24"/>
                <w:szCs w:val="24"/>
              </w:rPr>
              <w:t>2</w:t>
            </w:r>
          </w:p>
        </w:tc>
        <w:tc>
          <w:tcPr>
            <w:tcW w:w="851" w:type="dxa"/>
          </w:tcPr>
          <w:p w:rsidR="003A11DE" w:rsidRPr="003A11DE" w:rsidRDefault="003A11DE" w:rsidP="00BB2A8E">
            <w:pPr>
              <w:spacing w:line="276" w:lineRule="auto"/>
              <w:rPr>
                <w:sz w:val="24"/>
                <w:szCs w:val="24"/>
              </w:rPr>
            </w:pPr>
            <w:r w:rsidRPr="003A11DE">
              <w:rPr>
                <w:sz w:val="24"/>
                <w:szCs w:val="24"/>
              </w:rPr>
              <w:t>%усп.</w:t>
            </w:r>
          </w:p>
        </w:tc>
        <w:tc>
          <w:tcPr>
            <w:tcW w:w="850" w:type="dxa"/>
          </w:tcPr>
          <w:p w:rsidR="003A11DE" w:rsidRPr="003A11DE" w:rsidRDefault="003A11DE" w:rsidP="00BB2A8E">
            <w:pPr>
              <w:spacing w:line="276" w:lineRule="auto"/>
              <w:rPr>
                <w:sz w:val="24"/>
                <w:szCs w:val="24"/>
              </w:rPr>
            </w:pPr>
            <w:r w:rsidRPr="003A11DE">
              <w:rPr>
                <w:sz w:val="24"/>
                <w:szCs w:val="24"/>
              </w:rPr>
              <w:t>%кач.</w:t>
            </w:r>
          </w:p>
        </w:tc>
        <w:tc>
          <w:tcPr>
            <w:tcW w:w="2092" w:type="dxa"/>
          </w:tcPr>
          <w:p w:rsidR="003A11DE" w:rsidRPr="003A11DE" w:rsidRDefault="003A11DE" w:rsidP="00BB2A8E">
            <w:pPr>
              <w:spacing w:line="276" w:lineRule="auto"/>
              <w:rPr>
                <w:sz w:val="24"/>
                <w:szCs w:val="24"/>
              </w:rPr>
            </w:pPr>
            <w:r w:rsidRPr="003A11DE">
              <w:rPr>
                <w:sz w:val="24"/>
                <w:szCs w:val="24"/>
              </w:rPr>
              <w:t>Учитель</w:t>
            </w:r>
          </w:p>
        </w:tc>
      </w:tr>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9аб</w:t>
            </w:r>
          </w:p>
        </w:tc>
        <w:tc>
          <w:tcPr>
            <w:tcW w:w="950" w:type="dxa"/>
          </w:tcPr>
          <w:p w:rsidR="003A11DE" w:rsidRPr="003A11DE" w:rsidRDefault="003A11DE" w:rsidP="00BB2A8E">
            <w:pPr>
              <w:spacing w:line="276" w:lineRule="auto"/>
              <w:rPr>
                <w:sz w:val="24"/>
                <w:szCs w:val="24"/>
              </w:rPr>
            </w:pPr>
            <w:r w:rsidRPr="003A11DE">
              <w:rPr>
                <w:sz w:val="24"/>
                <w:szCs w:val="24"/>
              </w:rPr>
              <w:t>66</w:t>
            </w:r>
          </w:p>
        </w:tc>
        <w:tc>
          <w:tcPr>
            <w:tcW w:w="980" w:type="dxa"/>
          </w:tcPr>
          <w:p w:rsidR="003A11DE" w:rsidRPr="003A11DE" w:rsidRDefault="003A11DE" w:rsidP="00BB2A8E">
            <w:pPr>
              <w:spacing w:line="276" w:lineRule="auto"/>
              <w:rPr>
                <w:sz w:val="24"/>
                <w:szCs w:val="24"/>
              </w:rPr>
            </w:pPr>
            <w:r w:rsidRPr="003A11DE">
              <w:rPr>
                <w:sz w:val="24"/>
                <w:szCs w:val="24"/>
              </w:rPr>
              <w:t>62</w:t>
            </w:r>
          </w:p>
        </w:tc>
        <w:tc>
          <w:tcPr>
            <w:tcW w:w="771" w:type="dxa"/>
          </w:tcPr>
          <w:p w:rsidR="003A11DE" w:rsidRPr="003A11DE" w:rsidRDefault="003A11DE" w:rsidP="00BB2A8E">
            <w:pPr>
              <w:spacing w:line="276" w:lineRule="auto"/>
              <w:rPr>
                <w:sz w:val="24"/>
                <w:szCs w:val="24"/>
              </w:rPr>
            </w:pPr>
            <w:r w:rsidRPr="003A11DE">
              <w:rPr>
                <w:sz w:val="24"/>
                <w:szCs w:val="24"/>
              </w:rPr>
              <w:t>3</w:t>
            </w:r>
          </w:p>
        </w:tc>
        <w:tc>
          <w:tcPr>
            <w:tcW w:w="567" w:type="dxa"/>
          </w:tcPr>
          <w:p w:rsidR="003A11DE" w:rsidRPr="003A11DE" w:rsidRDefault="003A11DE" w:rsidP="00BB2A8E">
            <w:pPr>
              <w:spacing w:line="276" w:lineRule="auto"/>
              <w:rPr>
                <w:sz w:val="24"/>
                <w:szCs w:val="24"/>
              </w:rPr>
            </w:pPr>
            <w:r w:rsidRPr="003A11DE">
              <w:rPr>
                <w:sz w:val="24"/>
                <w:szCs w:val="24"/>
              </w:rPr>
              <w:t>14</w:t>
            </w:r>
          </w:p>
        </w:tc>
        <w:tc>
          <w:tcPr>
            <w:tcW w:w="851" w:type="dxa"/>
          </w:tcPr>
          <w:p w:rsidR="003A11DE" w:rsidRPr="003A11DE" w:rsidRDefault="003A11DE" w:rsidP="00BB2A8E">
            <w:pPr>
              <w:spacing w:line="276" w:lineRule="auto"/>
              <w:rPr>
                <w:sz w:val="24"/>
                <w:szCs w:val="24"/>
              </w:rPr>
            </w:pPr>
            <w:r w:rsidRPr="003A11DE">
              <w:rPr>
                <w:sz w:val="24"/>
                <w:szCs w:val="24"/>
              </w:rPr>
              <w:t>35</w:t>
            </w:r>
          </w:p>
        </w:tc>
        <w:tc>
          <w:tcPr>
            <w:tcW w:w="708" w:type="dxa"/>
          </w:tcPr>
          <w:p w:rsidR="003A11DE" w:rsidRPr="003A11DE" w:rsidRDefault="003A11DE" w:rsidP="00BB2A8E">
            <w:pPr>
              <w:spacing w:line="276" w:lineRule="auto"/>
              <w:rPr>
                <w:sz w:val="24"/>
                <w:szCs w:val="24"/>
              </w:rPr>
            </w:pPr>
            <w:r w:rsidRPr="003A11DE">
              <w:rPr>
                <w:sz w:val="24"/>
                <w:szCs w:val="24"/>
              </w:rPr>
              <w:t>10</w:t>
            </w:r>
          </w:p>
        </w:tc>
        <w:tc>
          <w:tcPr>
            <w:tcW w:w="851" w:type="dxa"/>
          </w:tcPr>
          <w:p w:rsidR="003A11DE" w:rsidRPr="003A11DE" w:rsidRDefault="003A11DE" w:rsidP="00BB2A8E">
            <w:pPr>
              <w:spacing w:line="276" w:lineRule="auto"/>
              <w:rPr>
                <w:sz w:val="24"/>
                <w:szCs w:val="24"/>
              </w:rPr>
            </w:pPr>
            <w:r w:rsidRPr="003A11DE">
              <w:rPr>
                <w:sz w:val="24"/>
                <w:szCs w:val="24"/>
              </w:rPr>
              <w:t>84</w:t>
            </w:r>
          </w:p>
        </w:tc>
        <w:tc>
          <w:tcPr>
            <w:tcW w:w="850" w:type="dxa"/>
          </w:tcPr>
          <w:p w:rsidR="003A11DE" w:rsidRPr="003A11DE" w:rsidRDefault="003A11DE" w:rsidP="00BB2A8E">
            <w:pPr>
              <w:spacing w:line="276" w:lineRule="auto"/>
              <w:rPr>
                <w:sz w:val="24"/>
                <w:szCs w:val="24"/>
              </w:rPr>
            </w:pPr>
            <w:r w:rsidRPr="003A11DE">
              <w:rPr>
                <w:sz w:val="24"/>
                <w:szCs w:val="24"/>
              </w:rPr>
              <w:t>26</w:t>
            </w:r>
          </w:p>
        </w:tc>
        <w:tc>
          <w:tcPr>
            <w:tcW w:w="2092" w:type="dxa"/>
          </w:tcPr>
          <w:p w:rsidR="003A11DE" w:rsidRPr="003A11DE" w:rsidRDefault="003A11DE" w:rsidP="00BB2A8E">
            <w:pPr>
              <w:spacing w:line="276" w:lineRule="auto"/>
              <w:rPr>
                <w:sz w:val="24"/>
                <w:szCs w:val="24"/>
              </w:rPr>
            </w:pPr>
            <w:r w:rsidRPr="003A11DE">
              <w:rPr>
                <w:sz w:val="24"/>
                <w:szCs w:val="24"/>
              </w:rPr>
              <w:t>Бритаева Л.И.</w:t>
            </w:r>
          </w:p>
        </w:tc>
      </w:tr>
    </w:tbl>
    <w:p w:rsidR="003A11DE" w:rsidRPr="003A11DE" w:rsidRDefault="003A11DE" w:rsidP="003A11DE">
      <w:pPr>
        <w:spacing w:line="276" w:lineRule="auto"/>
        <w:ind w:firstLine="709"/>
        <w:rPr>
          <w:sz w:val="24"/>
          <w:szCs w:val="24"/>
        </w:rPr>
      </w:pPr>
    </w:p>
    <w:p w:rsidR="003A11DE" w:rsidRPr="003A11DE" w:rsidRDefault="003A11DE" w:rsidP="003A11DE">
      <w:pPr>
        <w:spacing w:line="276" w:lineRule="auto"/>
        <w:ind w:firstLine="709"/>
        <w:rPr>
          <w:sz w:val="24"/>
          <w:szCs w:val="24"/>
        </w:rPr>
      </w:pPr>
    </w:p>
    <w:p w:rsidR="003A11DE" w:rsidRPr="003A11DE" w:rsidRDefault="003A11DE" w:rsidP="003A11DE">
      <w:pPr>
        <w:rPr>
          <w:sz w:val="24"/>
          <w:szCs w:val="24"/>
        </w:rPr>
      </w:pPr>
      <w:r w:rsidRPr="003A11DE">
        <w:rPr>
          <w:sz w:val="24"/>
          <w:szCs w:val="24"/>
        </w:rPr>
        <w:t xml:space="preserve">20.12.2017.ОГЭ Русский язык:  </w:t>
      </w:r>
    </w:p>
    <w:p w:rsidR="003A11DE" w:rsidRPr="003A11DE" w:rsidRDefault="003A11DE" w:rsidP="003A11DE">
      <w:pPr>
        <w:spacing w:line="276" w:lineRule="auto"/>
        <w:ind w:firstLine="709"/>
        <w:rPr>
          <w:sz w:val="24"/>
          <w:szCs w:val="24"/>
        </w:rPr>
      </w:pPr>
    </w:p>
    <w:tbl>
      <w:tblPr>
        <w:tblStyle w:val="afd"/>
        <w:tblW w:w="0" w:type="auto"/>
        <w:tblLook w:val="04A0"/>
      </w:tblPr>
      <w:tblGrid>
        <w:gridCol w:w="951"/>
        <w:gridCol w:w="950"/>
        <w:gridCol w:w="980"/>
        <w:gridCol w:w="771"/>
        <w:gridCol w:w="567"/>
        <w:gridCol w:w="851"/>
        <w:gridCol w:w="708"/>
        <w:gridCol w:w="851"/>
        <w:gridCol w:w="850"/>
        <w:gridCol w:w="2092"/>
      </w:tblGrid>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Класс</w:t>
            </w:r>
          </w:p>
        </w:tc>
        <w:tc>
          <w:tcPr>
            <w:tcW w:w="950" w:type="dxa"/>
          </w:tcPr>
          <w:p w:rsidR="003A11DE" w:rsidRPr="003A11DE" w:rsidRDefault="003A11DE" w:rsidP="00BB2A8E">
            <w:pPr>
              <w:spacing w:line="276" w:lineRule="auto"/>
              <w:rPr>
                <w:sz w:val="24"/>
                <w:szCs w:val="24"/>
              </w:rPr>
            </w:pPr>
            <w:r w:rsidRPr="003A11DE">
              <w:rPr>
                <w:sz w:val="24"/>
                <w:szCs w:val="24"/>
              </w:rPr>
              <w:t>Всего</w:t>
            </w:r>
          </w:p>
        </w:tc>
        <w:tc>
          <w:tcPr>
            <w:tcW w:w="980" w:type="dxa"/>
          </w:tcPr>
          <w:p w:rsidR="003A11DE" w:rsidRPr="003A11DE" w:rsidRDefault="003A11DE" w:rsidP="00BB2A8E">
            <w:pPr>
              <w:spacing w:line="276" w:lineRule="auto"/>
              <w:rPr>
                <w:sz w:val="24"/>
                <w:szCs w:val="24"/>
              </w:rPr>
            </w:pPr>
            <w:r w:rsidRPr="003A11DE">
              <w:rPr>
                <w:sz w:val="24"/>
                <w:szCs w:val="24"/>
              </w:rPr>
              <w:t>Писали</w:t>
            </w:r>
          </w:p>
        </w:tc>
        <w:tc>
          <w:tcPr>
            <w:tcW w:w="771" w:type="dxa"/>
          </w:tcPr>
          <w:p w:rsidR="003A11DE" w:rsidRPr="003A11DE" w:rsidRDefault="003A11DE" w:rsidP="00BB2A8E">
            <w:pPr>
              <w:spacing w:line="276" w:lineRule="auto"/>
              <w:rPr>
                <w:sz w:val="24"/>
                <w:szCs w:val="24"/>
              </w:rPr>
            </w:pPr>
            <w:r w:rsidRPr="003A11DE">
              <w:rPr>
                <w:sz w:val="24"/>
                <w:szCs w:val="24"/>
              </w:rPr>
              <w:t>5</w:t>
            </w:r>
          </w:p>
        </w:tc>
        <w:tc>
          <w:tcPr>
            <w:tcW w:w="567" w:type="dxa"/>
          </w:tcPr>
          <w:p w:rsidR="003A11DE" w:rsidRPr="003A11DE" w:rsidRDefault="003A11DE" w:rsidP="00BB2A8E">
            <w:pPr>
              <w:spacing w:line="276" w:lineRule="auto"/>
              <w:rPr>
                <w:sz w:val="24"/>
                <w:szCs w:val="24"/>
              </w:rPr>
            </w:pPr>
            <w:r w:rsidRPr="003A11DE">
              <w:rPr>
                <w:sz w:val="24"/>
                <w:szCs w:val="24"/>
              </w:rPr>
              <w:t>4</w:t>
            </w:r>
          </w:p>
        </w:tc>
        <w:tc>
          <w:tcPr>
            <w:tcW w:w="851" w:type="dxa"/>
          </w:tcPr>
          <w:p w:rsidR="003A11DE" w:rsidRPr="003A11DE" w:rsidRDefault="003A11DE" w:rsidP="00BB2A8E">
            <w:pPr>
              <w:spacing w:line="276" w:lineRule="auto"/>
              <w:rPr>
                <w:sz w:val="24"/>
                <w:szCs w:val="24"/>
              </w:rPr>
            </w:pPr>
            <w:r w:rsidRPr="003A11DE">
              <w:rPr>
                <w:sz w:val="24"/>
                <w:szCs w:val="24"/>
              </w:rPr>
              <w:t>3</w:t>
            </w:r>
          </w:p>
        </w:tc>
        <w:tc>
          <w:tcPr>
            <w:tcW w:w="708" w:type="dxa"/>
          </w:tcPr>
          <w:p w:rsidR="003A11DE" w:rsidRPr="003A11DE" w:rsidRDefault="003A11DE" w:rsidP="00BB2A8E">
            <w:pPr>
              <w:spacing w:line="276" w:lineRule="auto"/>
              <w:rPr>
                <w:sz w:val="24"/>
                <w:szCs w:val="24"/>
              </w:rPr>
            </w:pPr>
            <w:r w:rsidRPr="003A11DE">
              <w:rPr>
                <w:sz w:val="24"/>
                <w:szCs w:val="24"/>
              </w:rPr>
              <w:t>2</w:t>
            </w:r>
          </w:p>
        </w:tc>
        <w:tc>
          <w:tcPr>
            <w:tcW w:w="851" w:type="dxa"/>
          </w:tcPr>
          <w:p w:rsidR="003A11DE" w:rsidRPr="003A11DE" w:rsidRDefault="003A11DE" w:rsidP="00BB2A8E">
            <w:pPr>
              <w:spacing w:line="276" w:lineRule="auto"/>
              <w:rPr>
                <w:sz w:val="24"/>
                <w:szCs w:val="24"/>
              </w:rPr>
            </w:pPr>
            <w:r w:rsidRPr="003A11DE">
              <w:rPr>
                <w:sz w:val="24"/>
                <w:szCs w:val="24"/>
              </w:rPr>
              <w:t>%усп.</w:t>
            </w:r>
          </w:p>
        </w:tc>
        <w:tc>
          <w:tcPr>
            <w:tcW w:w="850" w:type="dxa"/>
          </w:tcPr>
          <w:p w:rsidR="003A11DE" w:rsidRPr="003A11DE" w:rsidRDefault="003A11DE" w:rsidP="00BB2A8E">
            <w:pPr>
              <w:spacing w:line="276" w:lineRule="auto"/>
              <w:rPr>
                <w:sz w:val="24"/>
                <w:szCs w:val="24"/>
              </w:rPr>
            </w:pPr>
            <w:r w:rsidRPr="003A11DE">
              <w:rPr>
                <w:sz w:val="24"/>
                <w:szCs w:val="24"/>
              </w:rPr>
              <w:t>%кач.</w:t>
            </w:r>
          </w:p>
        </w:tc>
        <w:tc>
          <w:tcPr>
            <w:tcW w:w="2092" w:type="dxa"/>
          </w:tcPr>
          <w:p w:rsidR="003A11DE" w:rsidRPr="003A11DE" w:rsidRDefault="003A11DE" w:rsidP="00BB2A8E">
            <w:pPr>
              <w:spacing w:line="276" w:lineRule="auto"/>
              <w:rPr>
                <w:sz w:val="24"/>
                <w:szCs w:val="24"/>
              </w:rPr>
            </w:pPr>
            <w:r w:rsidRPr="003A11DE">
              <w:rPr>
                <w:sz w:val="24"/>
                <w:szCs w:val="24"/>
              </w:rPr>
              <w:t>Учитель</w:t>
            </w:r>
          </w:p>
        </w:tc>
      </w:tr>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9аб</w:t>
            </w:r>
          </w:p>
        </w:tc>
        <w:tc>
          <w:tcPr>
            <w:tcW w:w="950" w:type="dxa"/>
          </w:tcPr>
          <w:p w:rsidR="003A11DE" w:rsidRPr="003A11DE" w:rsidRDefault="003A11DE" w:rsidP="00BB2A8E">
            <w:pPr>
              <w:spacing w:line="276" w:lineRule="auto"/>
              <w:rPr>
                <w:sz w:val="24"/>
                <w:szCs w:val="24"/>
              </w:rPr>
            </w:pPr>
            <w:r w:rsidRPr="003A11DE">
              <w:rPr>
                <w:sz w:val="24"/>
                <w:szCs w:val="24"/>
              </w:rPr>
              <w:t>66</w:t>
            </w:r>
          </w:p>
        </w:tc>
        <w:tc>
          <w:tcPr>
            <w:tcW w:w="980" w:type="dxa"/>
          </w:tcPr>
          <w:p w:rsidR="003A11DE" w:rsidRPr="003A11DE" w:rsidRDefault="003A11DE" w:rsidP="00BB2A8E">
            <w:pPr>
              <w:spacing w:line="276" w:lineRule="auto"/>
              <w:rPr>
                <w:sz w:val="24"/>
                <w:szCs w:val="24"/>
              </w:rPr>
            </w:pPr>
            <w:r w:rsidRPr="003A11DE">
              <w:rPr>
                <w:sz w:val="24"/>
                <w:szCs w:val="24"/>
              </w:rPr>
              <w:t>65</w:t>
            </w:r>
          </w:p>
        </w:tc>
        <w:tc>
          <w:tcPr>
            <w:tcW w:w="771" w:type="dxa"/>
          </w:tcPr>
          <w:p w:rsidR="003A11DE" w:rsidRPr="003A11DE" w:rsidRDefault="003A11DE" w:rsidP="00BB2A8E">
            <w:pPr>
              <w:spacing w:line="276" w:lineRule="auto"/>
              <w:rPr>
                <w:sz w:val="24"/>
                <w:szCs w:val="24"/>
              </w:rPr>
            </w:pPr>
            <w:r w:rsidRPr="003A11DE">
              <w:rPr>
                <w:sz w:val="24"/>
                <w:szCs w:val="24"/>
              </w:rPr>
              <w:t>3</w:t>
            </w:r>
          </w:p>
        </w:tc>
        <w:tc>
          <w:tcPr>
            <w:tcW w:w="567" w:type="dxa"/>
          </w:tcPr>
          <w:p w:rsidR="003A11DE" w:rsidRPr="003A11DE" w:rsidRDefault="003A11DE" w:rsidP="00BB2A8E">
            <w:pPr>
              <w:spacing w:line="276" w:lineRule="auto"/>
              <w:rPr>
                <w:sz w:val="24"/>
                <w:szCs w:val="24"/>
              </w:rPr>
            </w:pPr>
            <w:r w:rsidRPr="003A11DE">
              <w:rPr>
                <w:sz w:val="24"/>
                <w:szCs w:val="24"/>
              </w:rPr>
              <w:t>12</w:t>
            </w:r>
          </w:p>
        </w:tc>
        <w:tc>
          <w:tcPr>
            <w:tcW w:w="851" w:type="dxa"/>
          </w:tcPr>
          <w:p w:rsidR="003A11DE" w:rsidRPr="003A11DE" w:rsidRDefault="003A11DE" w:rsidP="00BB2A8E">
            <w:pPr>
              <w:spacing w:line="276" w:lineRule="auto"/>
              <w:rPr>
                <w:sz w:val="24"/>
                <w:szCs w:val="24"/>
              </w:rPr>
            </w:pPr>
            <w:r w:rsidRPr="003A11DE">
              <w:rPr>
                <w:sz w:val="24"/>
                <w:szCs w:val="24"/>
              </w:rPr>
              <w:t>40</w:t>
            </w:r>
          </w:p>
        </w:tc>
        <w:tc>
          <w:tcPr>
            <w:tcW w:w="708" w:type="dxa"/>
          </w:tcPr>
          <w:p w:rsidR="003A11DE" w:rsidRPr="003A11DE" w:rsidRDefault="003A11DE" w:rsidP="00BB2A8E">
            <w:pPr>
              <w:spacing w:line="276" w:lineRule="auto"/>
              <w:rPr>
                <w:sz w:val="24"/>
                <w:szCs w:val="24"/>
              </w:rPr>
            </w:pPr>
            <w:r w:rsidRPr="003A11DE">
              <w:rPr>
                <w:sz w:val="24"/>
                <w:szCs w:val="24"/>
              </w:rPr>
              <w:t>9</w:t>
            </w:r>
          </w:p>
        </w:tc>
        <w:tc>
          <w:tcPr>
            <w:tcW w:w="851" w:type="dxa"/>
          </w:tcPr>
          <w:p w:rsidR="003A11DE" w:rsidRPr="003A11DE" w:rsidRDefault="003A11DE" w:rsidP="00BB2A8E">
            <w:pPr>
              <w:spacing w:line="276" w:lineRule="auto"/>
              <w:rPr>
                <w:sz w:val="24"/>
                <w:szCs w:val="24"/>
              </w:rPr>
            </w:pPr>
            <w:r w:rsidRPr="003A11DE">
              <w:rPr>
                <w:sz w:val="24"/>
                <w:szCs w:val="24"/>
              </w:rPr>
              <w:t>85</w:t>
            </w:r>
          </w:p>
        </w:tc>
        <w:tc>
          <w:tcPr>
            <w:tcW w:w="850" w:type="dxa"/>
          </w:tcPr>
          <w:p w:rsidR="003A11DE" w:rsidRPr="003A11DE" w:rsidRDefault="003A11DE" w:rsidP="00BB2A8E">
            <w:pPr>
              <w:spacing w:line="276" w:lineRule="auto"/>
              <w:rPr>
                <w:sz w:val="24"/>
                <w:szCs w:val="24"/>
              </w:rPr>
            </w:pPr>
            <w:r w:rsidRPr="003A11DE">
              <w:rPr>
                <w:sz w:val="24"/>
                <w:szCs w:val="24"/>
              </w:rPr>
              <w:t>23</w:t>
            </w:r>
          </w:p>
        </w:tc>
        <w:tc>
          <w:tcPr>
            <w:tcW w:w="2092" w:type="dxa"/>
          </w:tcPr>
          <w:p w:rsidR="003A11DE" w:rsidRPr="003A11DE" w:rsidRDefault="003A11DE" w:rsidP="00BB2A8E">
            <w:pPr>
              <w:spacing w:line="276" w:lineRule="auto"/>
              <w:rPr>
                <w:sz w:val="24"/>
                <w:szCs w:val="24"/>
              </w:rPr>
            </w:pPr>
            <w:r w:rsidRPr="003A11DE">
              <w:rPr>
                <w:sz w:val="24"/>
                <w:szCs w:val="24"/>
              </w:rPr>
              <w:t>Абаева Р.А.,</w:t>
            </w:r>
          </w:p>
          <w:p w:rsidR="003A11DE" w:rsidRPr="003A11DE" w:rsidRDefault="003A11DE" w:rsidP="00BB2A8E">
            <w:pPr>
              <w:spacing w:line="276" w:lineRule="auto"/>
              <w:rPr>
                <w:sz w:val="24"/>
                <w:szCs w:val="24"/>
              </w:rPr>
            </w:pPr>
            <w:r w:rsidRPr="003A11DE">
              <w:rPr>
                <w:sz w:val="24"/>
                <w:szCs w:val="24"/>
              </w:rPr>
              <w:t>Шабанова Л.В.</w:t>
            </w:r>
          </w:p>
        </w:tc>
      </w:tr>
    </w:tbl>
    <w:p w:rsidR="003A11DE" w:rsidRPr="003A11DE" w:rsidRDefault="003A11DE" w:rsidP="003A11DE">
      <w:pPr>
        <w:spacing w:line="276" w:lineRule="auto"/>
        <w:ind w:firstLine="709"/>
        <w:rPr>
          <w:sz w:val="24"/>
          <w:szCs w:val="24"/>
        </w:rPr>
      </w:pPr>
    </w:p>
    <w:p w:rsidR="003A11DE" w:rsidRPr="003A11DE" w:rsidRDefault="003A11DE" w:rsidP="003A11DE">
      <w:pPr>
        <w:spacing w:line="276" w:lineRule="auto"/>
        <w:ind w:firstLine="709"/>
        <w:rPr>
          <w:b/>
          <w:sz w:val="24"/>
          <w:szCs w:val="24"/>
        </w:rPr>
      </w:pPr>
      <w:r w:rsidRPr="003A11DE">
        <w:rPr>
          <w:b/>
          <w:sz w:val="24"/>
          <w:szCs w:val="24"/>
        </w:rPr>
        <w:t>В соответствии с дорожной картой по организации и проведения ГИА  утвержденной МО РСО-Алании  и в целях ознакомления выпускников 9-х классов с процедурой проведения ОГЭ, на базе школы провели ТТ по математике и русскому языку.</w:t>
      </w:r>
    </w:p>
    <w:p w:rsidR="003A11DE" w:rsidRPr="003A11DE" w:rsidRDefault="003A11DE" w:rsidP="003A11DE">
      <w:pPr>
        <w:spacing w:line="276" w:lineRule="auto"/>
        <w:ind w:firstLine="709"/>
        <w:rPr>
          <w:b/>
          <w:sz w:val="24"/>
          <w:szCs w:val="24"/>
        </w:rPr>
      </w:pPr>
      <w:r w:rsidRPr="003A11DE">
        <w:rPr>
          <w:b/>
          <w:sz w:val="24"/>
          <w:szCs w:val="24"/>
        </w:rPr>
        <w:t>Результаты следующие:</w:t>
      </w:r>
    </w:p>
    <w:p w:rsidR="003A11DE" w:rsidRPr="003A11DE" w:rsidRDefault="003A11DE" w:rsidP="003A11DE">
      <w:pPr>
        <w:spacing w:line="276" w:lineRule="auto"/>
        <w:ind w:firstLine="709"/>
        <w:rPr>
          <w:sz w:val="24"/>
          <w:szCs w:val="24"/>
        </w:rPr>
      </w:pPr>
    </w:p>
    <w:p w:rsidR="003A11DE" w:rsidRPr="003A11DE" w:rsidRDefault="003A11DE" w:rsidP="003A11DE">
      <w:pPr>
        <w:spacing w:line="276" w:lineRule="auto"/>
        <w:ind w:firstLine="709"/>
        <w:rPr>
          <w:b/>
          <w:sz w:val="24"/>
          <w:szCs w:val="24"/>
        </w:rPr>
      </w:pPr>
      <w:r w:rsidRPr="003A11DE">
        <w:rPr>
          <w:b/>
          <w:sz w:val="24"/>
          <w:szCs w:val="24"/>
        </w:rPr>
        <w:t>15.02.2018 математика:</w:t>
      </w:r>
    </w:p>
    <w:tbl>
      <w:tblPr>
        <w:tblStyle w:val="afd"/>
        <w:tblW w:w="0" w:type="auto"/>
        <w:tblLook w:val="04A0"/>
      </w:tblPr>
      <w:tblGrid>
        <w:gridCol w:w="951"/>
        <w:gridCol w:w="950"/>
        <w:gridCol w:w="980"/>
        <w:gridCol w:w="771"/>
        <w:gridCol w:w="567"/>
        <w:gridCol w:w="851"/>
        <w:gridCol w:w="708"/>
        <w:gridCol w:w="851"/>
        <w:gridCol w:w="850"/>
        <w:gridCol w:w="2092"/>
      </w:tblGrid>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Класс</w:t>
            </w:r>
          </w:p>
        </w:tc>
        <w:tc>
          <w:tcPr>
            <w:tcW w:w="950" w:type="dxa"/>
          </w:tcPr>
          <w:p w:rsidR="003A11DE" w:rsidRPr="003A11DE" w:rsidRDefault="003A11DE" w:rsidP="00BB2A8E">
            <w:pPr>
              <w:spacing w:line="276" w:lineRule="auto"/>
              <w:rPr>
                <w:sz w:val="24"/>
                <w:szCs w:val="24"/>
              </w:rPr>
            </w:pPr>
            <w:r w:rsidRPr="003A11DE">
              <w:rPr>
                <w:sz w:val="24"/>
                <w:szCs w:val="24"/>
              </w:rPr>
              <w:t>Всего</w:t>
            </w:r>
          </w:p>
        </w:tc>
        <w:tc>
          <w:tcPr>
            <w:tcW w:w="980" w:type="dxa"/>
          </w:tcPr>
          <w:p w:rsidR="003A11DE" w:rsidRPr="003A11DE" w:rsidRDefault="003A11DE" w:rsidP="00BB2A8E">
            <w:pPr>
              <w:spacing w:line="276" w:lineRule="auto"/>
              <w:rPr>
                <w:sz w:val="24"/>
                <w:szCs w:val="24"/>
              </w:rPr>
            </w:pPr>
            <w:r w:rsidRPr="003A11DE">
              <w:rPr>
                <w:sz w:val="24"/>
                <w:szCs w:val="24"/>
              </w:rPr>
              <w:t>Писали</w:t>
            </w:r>
          </w:p>
        </w:tc>
        <w:tc>
          <w:tcPr>
            <w:tcW w:w="771" w:type="dxa"/>
          </w:tcPr>
          <w:p w:rsidR="003A11DE" w:rsidRPr="003A11DE" w:rsidRDefault="003A11DE" w:rsidP="00BB2A8E">
            <w:pPr>
              <w:spacing w:line="276" w:lineRule="auto"/>
              <w:rPr>
                <w:sz w:val="24"/>
                <w:szCs w:val="24"/>
              </w:rPr>
            </w:pPr>
            <w:r w:rsidRPr="003A11DE">
              <w:rPr>
                <w:sz w:val="24"/>
                <w:szCs w:val="24"/>
              </w:rPr>
              <w:t>5</w:t>
            </w:r>
          </w:p>
        </w:tc>
        <w:tc>
          <w:tcPr>
            <w:tcW w:w="567" w:type="dxa"/>
          </w:tcPr>
          <w:p w:rsidR="003A11DE" w:rsidRPr="003A11DE" w:rsidRDefault="003A11DE" w:rsidP="00BB2A8E">
            <w:pPr>
              <w:spacing w:line="276" w:lineRule="auto"/>
              <w:rPr>
                <w:sz w:val="24"/>
                <w:szCs w:val="24"/>
              </w:rPr>
            </w:pPr>
            <w:r w:rsidRPr="003A11DE">
              <w:rPr>
                <w:sz w:val="24"/>
                <w:szCs w:val="24"/>
              </w:rPr>
              <w:t>4</w:t>
            </w:r>
          </w:p>
        </w:tc>
        <w:tc>
          <w:tcPr>
            <w:tcW w:w="851" w:type="dxa"/>
          </w:tcPr>
          <w:p w:rsidR="003A11DE" w:rsidRPr="003A11DE" w:rsidRDefault="003A11DE" w:rsidP="00BB2A8E">
            <w:pPr>
              <w:spacing w:line="276" w:lineRule="auto"/>
              <w:rPr>
                <w:sz w:val="24"/>
                <w:szCs w:val="24"/>
              </w:rPr>
            </w:pPr>
            <w:r w:rsidRPr="003A11DE">
              <w:rPr>
                <w:sz w:val="24"/>
                <w:szCs w:val="24"/>
              </w:rPr>
              <w:t>3</w:t>
            </w:r>
          </w:p>
        </w:tc>
        <w:tc>
          <w:tcPr>
            <w:tcW w:w="708" w:type="dxa"/>
          </w:tcPr>
          <w:p w:rsidR="003A11DE" w:rsidRPr="003A11DE" w:rsidRDefault="003A11DE" w:rsidP="00BB2A8E">
            <w:pPr>
              <w:spacing w:line="276" w:lineRule="auto"/>
              <w:rPr>
                <w:sz w:val="24"/>
                <w:szCs w:val="24"/>
              </w:rPr>
            </w:pPr>
            <w:r w:rsidRPr="003A11DE">
              <w:rPr>
                <w:sz w:val="24"/>
                <w:szCs w:val="24"/>
              </w:rPr>
              <w:t>2</w:t>
            </w:r>
          </w:p>
        </w:tc>
        <w:tc>
          <w:tcPr>
            <w:tcW w:w="851" w:type="dxa"/>
          </w:tcPr>
          <w:p w:rsidR="003A11DE" w:rsidRPr="003A11DE" w:rsidRDefault="003A11DE" w:rsidP="00BB2A8E">
            <w:pPr>
              <w:spacing w:line="276" w:lineRule="auto"/>
              <w:rPr>
                <w:sz w:val="24"/>
                <w:szCs w:val="24"/>
              </w:rPr>
            </w:pPr>
            <w:r w:rsidRPr="003A11DE">
              <w:rPr>
                <w:sz w:val="24"/>
                <w:szCs w:val="24"/>
              </w:rPr>
              <w:t>%усп.</w:t>
            </w:r>
          </w:p>
        </w:tc>
        <w:tc>
          <w:tcPr>
            <w:tcW w:w="850" w:type="dxa"/>
          </w:tcPr>
          <w:p w:rsidR="003A11DE" w:rsidRPr="003A11DE" w:rsidRDefault="003A11DE" w:rsidP="00BB2A8E">
            <w:pPr>
              <w:spacing w:line="276" w:lineRule="auto"/>
              <w:rPr>
                <w:sz w:val="24"/>
                <w:szCs w:val="24"/>
              </w:rPr>
            </w:pPr>
            <w:r w:rsidRPr="003A11DE">
              <w:rPr>
                <w:sz w:val="24"/>
                <w:szCs w:val="24"/>
              </w:rPr>
              <w:t>%кач.</w:t>
            </w:r>
          </w:p>
        </w:tc>
        <w:tc>
          <w:tcPr>
            <w:tcW w:w="2092" w:type="dxa"/>
          </w:tcPr>
          <w:p w:rsidR="003A11DE" w:rsidRPr="003A11DE" w:rsidRDefault="003A11DE" w:rsidP="00BB2A8E">
            <w:pPr>
              <w:spacing w:line="276" w:lineRule="auto"/>
              <w:rPr>
                <w:sz w:val="24"/>
                <w:szCs w:val="24"/>
              </w:rPr>
            </w:pPr>
            <w:r w:rsidRPr="003A11DE">
              <w:rPr>
                <w:sz w:val="24"/>
                <w:szCs w:val="24"/>
              </w:rPr>
              <w:t>Учитель</w:t>
            </w:r>
          </w:p>
        </w:tc>
      </w:tr>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9аб</w:t>
            </w:r>
          </w:p>
        </w:tc>
        <w:tc>
          <w:tcPr>
            <w:tcW w:w="950" w:type="dxa"/>
          </w:tcPr>
          <w:p w:rsidR="003A11DE" w:rsidRPr="003A11DE" w:rsidRDefault="003A11DE" w:rsidP="00BB2A8E">
            <w:pPr>
              <w:spacing w:line="276" w:lineRule="auto"/>
              <w:rPr>
                <w:sz w:val="24"/>
                <w:szCs w:val="24"/>
              </w:rPr>
            </w:pPr>
            <w:r w:rsidRPr="003A11DE">
              <w:rPr>
                <w:sz w:val="24"/>
                <w:szCs w:val="24"/>
              </w:rPr>
              <w:t>66</w:t>
            </w:r>
          </w:p>
        </w:tc>
        <w:tc>
          <w:tcPr>
            <w:tcW w:w="980" w:type="dxa"/>
          </w:tcPr>
          <w:p w:rsidR="003A11DE" w:rsidRPr="003A11DE" w:rsidRDefault="003A11DE" w:rsidP="00BB2A8E">
            <w:pPr>
              <w:spacing w:line="276" w:lineRule="auto"/>
              <w:rPr>
                <w:sz w:val="24"/>
                <w:szCs w:val="24"/>
              </w:rPr>
            </w:pPr>
            <w:r w:rsidRPr="003A11DE">
              <w:rPr>
                <w:sz w:val="24"/>
                <w:szCs w:val="24"/>
              </w:rPr>
              <w:t>64</w:t>
            </w:r>
          </w:p>
        </w:tc>
        <w:tc>
          <w:tcPr>
            <w:tcW w:w="771" w:type="dxa"/>
          </w:tcPr>
          <w:p w:rsidR="003A11DE" w:rsidRPr="003A11DE" w:rsidRDefault="003A11DE" w:rsidP="00BB2A8E">
            <w:pPr>
              <w:spacing w:line="276" w:lineRule="auto"/>
              <w:rPr>
                <w:sz w:val="24"/>
                <w:szCs w:val="24"/>
              </w:rPr>
            </w:pPr>
            <w:r w:rsidRPr="003A11DE">
              <w:rPr>
                <w:sz w:val="24"/>
                <w:szCs w:val="24"/>
              </w:rPr>
              <w:t>1</w:t>
            </w:r>
          </w:p>
        </w:tc>
        <w:tc>
          <w:tcPr>
            <w:tcW w:w="567" w:type="dxa"/>
          </w:tcPr>
          <w:p w:rsidR="003A11DE" w:rsidRPr="003A11DE" w:rsidRDefault="003A11DE" w:rsidP="00BB2A8E">
            <w:pPr>
              <w:spacing w:line="276" w:lineRule="auto"/>
              <w:rPr>
                <w:sz w:val="24"/>
                <w:szCs w:val="24"/>
              </w:rPr>
            </w:pPr>
            <w:r w:rsidRPr="003A11DE">
              <w:rPr>
                <w:sz w:val="24"/>
                <w:szCs w:val="24"/>
              </w:rPr>
              <w:t>15</w:t>
            </w:r>
          </w:p>
        </w:tc>
        <w:tc>
          <w:tcPr>
            <w:tcW w:w="851" w:type="dxa"/>
          </w:tcPr>
          <w:p w:rsidR="003A11DE" w:rsidRPr="003A11DE" w:rsidRDefault="003A11DE" w:rsidP="00BB2A8E">
            <w:pPr>
              <w:spacing w:line="276" w:lineRule="auto"/>
              <w:rPr>
                <w:sz w:val="24"/>
                <w:szCs w:val="24"/>
              </w:rPr>
            </w:pPr>
            <w:r w:rsidRPr="003A11DE">
              <w:rPr>
                <w:sz w:val="24"/>
                <w:szCs w:val="24"/>
              </w:rPr>
              <w:t>22</w:t>
            </w:r>
          </w:p>
        </w:tc>
        <w:tc>
          <w:tcPr>
            <w:tcW w:w="708" w:type="dxa"/>
          </w:tcPr>
          <w:p w:rsidR="003A11DE" w:rsidRPr="003A11DE" w:rsidRDefault="003A11DE" w:rsidP="00BB2A8E">
            <w:pPr>
              <w:spacing w:line="276" w:lineRule="auto"/>
              <w:rPr>
                <w:sz w:val="24"/>
                <w:szCs w:val="24"/>
              </w:rPr>
            </w:pPr>
            <w:r w:rsidRPr="003A11DE">
              <w:rPr>
                <w:sz w:val="24"/>
                <w:szCs w:val="24"/>
              </w:rPr>
              <w:t>26</w:t>
            </w:r>
          </w:p>
        </w:tc>
        <w:tc>
          <w:tcPr>
            <w:tcW w:w="851" w:type="dxa"/>
          </w:tcPr>
          <w:p w:rsidR="003A11DE" w:rsidRPr="003A11DE" w:rsidRDefault="003A11DE" w:rsidP="00BB2A8E">
            <w:pPr>
              <w:spacing w:line="276" w:lineRule="auto"/>
              <w:rPr>
                <w:sz w:val="24"/>
                <w:szCs w:val="24"/>
              </w:rPr>
            </w:pPr>
            <w:r w:rsidRPr="003A11DE">
              <w:rPr>
                <w:sz w:val="24"/>
                <w:szCs w:val="24"/>
              </w:rPr>
              <w:t>59</w:t>
            </w:r>
          </w:p>
        </w:tc>
        <w:tc>
          <w:tcPr>
            <w:tcW w:w="850" w:type="dxa"/>
          </w:tcPr>
          <w:p w:rsidR="003A11DE" w:rsidRPr="003A11DE" w:rsidRDefault="003A11DE" w:rsidP="00BB2A8E">
            <w:pPr>
              <w:spacing w:line="276" w:lineRule="auto"/>
              <w:rPr>
                <w:sz w:val="24"/>
                <w:szCs w:val="24"/>
              </w:rPr>
            </w:pPr>
            <w:r w:rsidRPr="003A11DE">
              <w:rPr>
                <w:sz w:val="24"/>
                <w:szCs w:val="24"/>
              </w:rPr>
              <w:t>34</w:t>
            </w:r>
          </w:p>
        </w:tc>
        <w:tc>
          <w:tcPr>
            <w:tcW w:w="2092" w:type="dxa"/>
          </w:tcPr>
          <w:p w:rsidR="003A11DE" w:rsidRPr="003A11DE" w:rsidRDefault="003A11DE" w:rsidP="00BB2A8E">
            <w:pPr>
              <w:spacing w:line="276" w:lineRule="auto"/>
              <w:rPr>
                <w:sz w:val="24"/>
                <w:szCs w:val="24"/>
              </w:rPr>
            </w:pPr>
            <w:r w:rsidRPr="003A11DE">
              <w:rPr>
                <w:sz w:val="24"/>
                <w:szCs w:val="24"/>
              </w:rPr>
              <w:t>Бритаева Л.И.</w:t>
            </w:r>
          </w:p>
        </w:tc>
      </w:tr>
    </w:tbl>
    <w:p w:rsidR="003A11DE" w:rsidRPr="003A11DE" w:rsidRDefault="003A11DE" w:rsidP="003A11DE">
      <w:pPr>
        <w:spacing w:line="276" w:lineRule="auto"/>
        <w:ind w:firstLine="709"/>
        <w:rPr>
          <w:sz w:val="24"/>
          <w:szCs w:val="24"/>
        </w:rPr>
      </w:pPr>
    </w:p>
    <w:p w:rsidR="003A11DE" w:rsidRPr="003A11DE" w:rsidRDefault="003A11DE" w:rsidP="003A11DE">
      <w:pPr>
        <w:spacing w:line="276" w:lineRule="auto"/>
        <w:ind w:firstLine="709"/>
        <w:rPr>
          <w:sz w:val="24"/>
          <w:szCs w:val="24"/>
        </w:rPr>
      </w:pPr>
      <w:r w:rsidRPr="003A11DE">
        <w:rPr>
          <w:sz w:val="24"/>
          <w:szCs w:val="24"/>
        </w:rPr>
        <w:t>Средняя оценка по школе -2,8, а по РСО-Алании -2,9.</w:t>
      </w:r>
    </w:p>
    <w:p w:rsidR="003A11DE" w:rsidRPr="003A11DE" w:rsidRDefault="003A11DE" w:rsidP="003A11DE">
      <w:pPr>
        <w:spacing w:line="276" w:lineRule="auto"/>
        <w:ind w:firstLine="709"/>
        <w:rPr>
          <w:sz w:val="24"/>
          <w:szCs w:val="24"/>
        </w:rPr>
      </w:pPr>
    </w:p>
    <w:p w:rsidR="003A11DE" w:rsidRPr="003A11DE" w:rsidRDefault="003A11DE" w:rsidP="003A11DE">
      <w:pPr>
        <w:ind w:right="75"/>
        <w:rPr>
          <w:b/>
          <w:bCs/>
          <w:iCs/>
          <w:sz w:val="24"/>
          <w:szCs w:val="24"/>
        </w:rPr>
      </w:pPr>
      <w:r w:rsidRPr="003A11DE">
        <w:rPr>
          <w:b/>
          <w:sz w:val="24"/>
          <w:szCs w:val="24"/>
        </w:rPr>
        <w:lastRenderedPageBreak/>
        <w:t>21.12.2017</w:t>
      </w:r>
      <w:r w:rsidRPr="003A11DE">
        <w:rPr>
          <w:sz w:val="24"/>
          <w:szCs w:val="24"/>
        </w:rPr>
        <w:t xml:space="preserve"> </w:t>
      </w:r>
      <w:r w:rsidRPr="003A11DE">
        <w:rPr>
          <w:b/>
          <w:bCs/>
          <w:iCs/>
          <w:sz w:val="24"/>
          <w:szCs w:val="24"/>
        </w:rPr>
        <w:t xml:space="preserve"> русский язык</w:t>
      </w:r>
    </w:p>
    <w:p w:rsidR="003A11DE" w:rsidRPr="003A11DE" w:rsidRDefault="003A11DE" w:rsidP="003A11DE">
      <w:pPr>
        <w:spacing w:line="276" w:lineRule="auto"/>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1084"/>
        <w:gridCol w:w="1041"/>
        <w:gridCol w:w="783"/>
        <w:gridCol w:w="783"/>
        <w:gridCol w:w="783"/>
        <w:gridCol w:w="783"/>
        <w:gridCol w:w="966"/>
        <w:gridCol w:w="962"/>
        <w:gridCol w:w="1607"/>
      </w:tblGrid>
      <w:tr w:rsidR="003A11DE" w:rsidRPr="003A11DE" w:rsidTr="00BB2A8E">
        <w:tc>
          <w:tcPr>
            <w:tcW w:w="955"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класс</w:t>
            </w:r>
          </w:p>
        </w:tc>
        <w:tc>
          <w:tcPr>
            <w:tcW w:w="1084"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По списку</w:t>
            </w:r>
          </w:p>
        </w:tc>
        <w:tc>
          <w:tcPr>
            <w:tcW w:w="1041"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Писали</w:t>
            </w:r>
          </w:p>
        </w:tc>
        <w:tc>
          <w:tcPr>
            <w:tcW w:w="783"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«5»</w:t>
            </w:r>
          </w:p>
        </w:tc>
        <w:tc>
          <w:tcPr>
            <w:tcW w:w="783"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«4»</w:t>
            </w:r>
          </w:p>
        </w:tc>
        <w:tc>
          <w:tcPr>
            <w:tcW w:w="783"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«3»</w:t>
            </w:r>
          </w:p>
        </w:tc>
        <w:tc>
          <w:tcPr>
            <w:tcW w:w="783"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«2»</w:t>
            </w:r>
          </w:p>
        </w:tc>
        <w:tc>
          <w:tcPr>
            <w:tcW w:w="966"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 успев.</w:t>
            </w:r>
          </w:p>
        </w:tc>
        <w:tc>
          <w:tcPr>
            <w:tcW w:w="962"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 кач- ва</w:t>
            </w:r>
          </w:p>
        </w:tc>
        <w:tc>
          <w:tcPr>
            <w:tcW w:w="1607"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учитель</w:t>
            </w:r>
          </w:p>
        </w:tc>
      </w:tr>
      <w:tr w:rsidR="003A11DE" w:rsidRPr="003A11DE" w:rsidTr="00BB2A8E">
        <w:tc>
          <w:tcPr>
            <w:tcW w:w="95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 xml:space="preserve">Итого </w:t>
            </w:r>
          </w:p>
        </w:tc>
        <w:tc>
          <w:tcPr>
            <w:tcW w:w="1084"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66</w:t>
            </w:r>
          </w:p>
        </w:tc>
        <w:tc>
          <w:tcPr>
            <w:tcW w:w="1041"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65</w:t>
            </w:r>
          </w:p>
        </w:tc>
        <w:tc>
          <w:tcPr>
            <w:tcW w:w="783" w:type="dxa"/>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3</w:t>
            </w:r>
          </w:p>
        </w:tc>
        <w:tc>
          <w:tcPr>
            <w:tcW w:w="783" w:type="dxa"/>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12</w:t>
            </w:r>
          </w:p>
        </w:tc>
        <w:tc>
          <w:tcPr>
            <w:tcW w:w="783" w:type="dxa"/>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40</w:t>
            </w:r>
          </w:p>
        </w:tc>
        <w:tc>
          <w:tcPr>
            <w:tcW w:w="783" w:type="dxa"/>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9</w:t>
            </w:r>
          </w:p>
        </w:tc>
        <w:tc>
          <w:tcPr>
            <w:tcW w:w="966" w:type="dxa"/>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85</w:t>
            </w:r>
          </w:p>
        </w:tc>
        <w:tc>
          <w:tcPr>
            <w:tcW w:w="962" w:type="dxa"/>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23</w:t>
            </w:r>
          </w:p>
        </w:tc>
        <w:tc>
          <w:tcPr>
            <w:tcW w:w="1607" w:type="dxa"/>
          </w:tcPr>
          <w:p w:rsidR="003A11DE" w:rsidRPr="003A11DE" w:rsidRDefault="003A11DE" w:rsidP="00BB2A8E">
            <w:pPr>
              <w:spacing w:line="276" w:lineRule="auto"/>
              <w:rPr>
                <w:sz w:val="24"/>
                <w:szCs w:val="24"/>
              </w:rPr>
            </w:pPr>
            <w:r w:rsidRPr="003A11DE">
              <w:rPr>
                <w:sz w:val="24"/>
                <w:szCs w:val="24"/>
              </w:rPr>
              <w:t>Абаева Р.А.,</w:t>
            </w:r>
          </w:p>
          <w:p w:rsidR="003A11DE" w:rsidRPr="003A11DE" w:rsidRDefault="003A11DE" w:rsidP="00BB2A8E">
            <w:pPr>
              <w:pStyle w:val="ad"/>
              <w:rPr>
                <w:rFonts w:ascii="Times New Roman" w:hAnsi="Times New Roman" w:cs="Times New Roman"/>
                <w:sz w:val="24"/>
                <w:szCs w:val="24"/>
                <w:lang w:val="ru-RU"/>
              </w:rPr>
            </w:pPr>
            <w:r w:rsidRPr="003A11DE">
              <w:rPr>
                <w:rFonts w:ascii="Times New Roman" w:hAnsi="Times New Roman" w:cs="Times New Roman"/>
                <w:sz w:val="24"/>
                <w:szCs w:val="24"/>
                <w:lang w:val="ru-RU"/>
              </w:rPr>
              <w:t>Шабанова Л.В.</w:t>
            </w:r>
          </w:p>
        </w:tc>
      </w:tr>
    </w:tbl>
    <w:p w:rsidR="003A11DE" w:rsidRPr="003A11DE" w:rsidRDefault="003A11DE" w:rsidP="003A11DE">
      <w:pPr>
        <w:rPr>
          <w:b/>
          <w:sz w:val="24"/>
          <w:szCs w:val="24"/>
        </w:rPr>
      </w:pPr>
    </w:p>
    <w:p w:rsidR="003A11DE" w:rsidRPr="003A11DE" w:rsidRDefault="003A11DE" w:rsidP="003A11DE">
      <w:pPr>
        <w:rPr>
          <w:b/>
          <w:sz w:val="24"/>
          <w:szCs w:val="24"/>
        </w:rPr>
      </w:pPr>
      <w:r w:rsidRPr="003A11DE">
        <w:rPr>
          <w:b/>
          <w:sz w:val="24"/>
          <w:szCs w:val="24"/>
        </w:rPr>
        <w:t>2 этап репетиционных экзаменов по русскому языку и математике в форме ОГЭ провели в мае месяце.</w:t>
      </w:r>
    </w:p>
    <w:p w:rsidR="003A11DE" w:rsidRPr="003A11DE" w:rsidRDefault="003A11DE" w:rsidP="003A11DE">
      <w:pPr>
        <w:rPr>
          <w:sz w:val="24"/>
          <w:szCs w:val="24"/>
        </w:rPr>
      </w:pPr>
    </w:p>
    <w:p w:rsidR="003A11DE" w:rsidRPr="003A11DE" w:rsidRDefault="003A11DE" w:rsidP="003A11DE">
      <w:pPr>
        <w:rPr>
          <w:sz w:val="24"/>
          <w:szCs w:val="24"/>
        </w:rPr>
      </w:pPr>
      <w:r w:rsidRPr="003A11DE">
        <w:rPr>
          <w:sz w:val="24"/>
          <w:szCs w:val="24"/>
        </w:rPr>
        <w:t xml:space="preserve">16.05.2018.ОГЭ Математика:  </w:t>
      </w:r>
    </w:p>
    <w:p w:rsidR="003A11DE" w:rsidRPr="003A11DE" w:rsidRDefault="003A11DE" w:rsidP="003A11DE">
      <w:pPr>
        <w:spacing w:line="276" w:lineRule="auto"/>
        <w:ind w:firstLine="709"/>
        <w:rPr>
          <w:sz w:val="24"/>
          <w:szCs w:val="24"/>
        </w:rPr>
      </w:pPr>
    </w:p>
    <w:tbl>
      <w:tblPr>
        <w:tblStyle w:val="afd"/>
        <w:tblW w:w="0" w:type="auto"/>
        <w:tblLook w:val="04A0"/>
      </w:tblPr>
      <w:tblGrid>
        <w:gridCol w:w="951"/>
        <w:gridCol w:w="950"/>
        <w:gridCol w:w="980"/>
        <w:gridCol w:w="771"/>
        <w:gridCol w:w="567"/>
        <w:gridCol w:w="851"/>
        <w:gridCol w:w="708"/>
        <w:gridCol w:w="851"/>
        <w:gridCol w:w="850"/>
        <w:gridCol w:w="2092"/>
      </w:tblGrid>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Класс</w:t>
            </w:r>
          </w:p>
        </w:tc>
        <w:tc>
          <w:tcPr>
            <w:tcW w:w="950" w:type="dxa"/>
          </w:tcPr>
          <w:p w:rsidR="003A11DE" w:rsidRPr="003A11DE" w:rsidRDefault="003A11DE" w:rsidP="00BB2A8E">
            <w:pPr>
              <w:spacing w:line="276" w:lineRule="auto"/>
              <w:rPr>
                <w:sz w:val="24"/>
                <w:szCs w:val="24"/>
              </w:rPr>
            </w:pPr>
            <w:r w:rsidRPr="003A11DE">
              <w:rPr>
                <w:sz w:val="24"/>
                <w:szCs w:val="24"/>
              </w:rPr>
              <w:t>Всего</w:t>
            </w:r>
          </w:p>
        </w:tc>
        <w:tc>
          <w:tcPr>
            <w:tcW w:w="980" w:type="dxa"/>
          </w:tcPr>
          <w:p w:rsidR="003A11DE" w:rsidRPr="003A11DE" w:rsidRDefault="003A11DE" w:rsidP="00BB2A8E">
            <w:pPr>
              <w:spacing w:line="276" w:lineRule="auto"/>
              <w:rPr>
                <w:sz w:val="24"/>
                <w:szCs w:val="24"/>
              </w:rPr>
            </w:pPr>
            <w:r w:rsidRPr="003A11DE">
              <w:rPr>
                <w:sz w:val="24"/>
                <w:szCs w:val="24"/>
              </w:rPr>
              <w:t>Писали</w:t>
            </w:r>
          </w:p>
        </w:tc>
        <w:tc>
          <w:tcPr>
            <w:tcW w:w="771" w:type="dxa"/>
          </w:tcPr>
          <w:p w:rsidR="003A11DE" w:rsidRPr="003A11DE" w:rsidRDefault="003A11DE" w:rsidP="00BB2A8E">
            <w:pPr>
              <w:spacing w:line="276" w:lineRule="auto"/>
              <w:rPr>
                <w:sz w:val="24"/>
                <w:szCs w:val="24"/>
              </w:rPr>
            </w:pPr>
            <w:r w:rsidRPr="003A11DE">
              <w:rPr>
                <w:sz w:val="24"/>
                <w:szCs w:val="24"/>
              </w:rPr>
              <w:t>5</w:t>
            </w:r>
          </w:p>
        </w:tc>
        <w:tc>
          <w:tcPr>
            <w:tcW w:w="567" w:type="dxa"/>
          </w:tcPr>
          <w:p w:rsidR="003A11DE" w:rsidRPr="003A11DE" w:rsidRDefault="003A11DE" w:rsidP="00BB2A8E">
            <w:pPr>
              <w:spacing w:line="276" w:lineRule="auto"/>
              <w:rPr>
                <w:sz w:val="24"/>
                <w:szCs w:val="24"/>
              </w:rPr>
            </w:pPr>
            <w:r w:rsidRPr="003A11DE">
              <w:rPr>
                <w:sz w:val="24"/>
                <w:szCs w:val="24"/>
              </w:rPr>
              <w:t>4</w:t>
            </w:r>
          </w:p>
        </w:tc>
        <w:tc>
          <w:tcPr>
            <w:tcW w:w="851" w:type="dxa"/>
          </w:tcPr>
          <w:p w:rsidR="003A11DE" w:rsidRPr="003A11DE" w:rsidRDefault="003A11DE" w:rsidP="00BB2A8E">
            <w:pPr>
              <w:spacing w:line="276" w:lineRule="auto"/>
              <w:rPr>
                <w:sz w:val="24"/>
                <w:szCs w:val="24"/>
              </w:rPr>
            </w:pPr>
            <w:r w:rsidRPr="003A11DE">
              <w:rPr>
                <w:sz w:val="24"/>
                <w:szCs w:val="24"/>
              </w:rPr>
              <w:t>3</w:t>
            </w:r>
          </w:p>
        </w:tc>
        <w:tc>
          <w:tcPr>
            <w:tcW w:w="708" w:type="dxa"/>
          </w:tcPr>
          <w:p w:rsidR="003A11DE" w:rsidRPr="003A11DE" w:rsidRDefault="003A11DE" w:rsidP="00BB2A8E">
            <w:pPr>
              <w:spacing w:line="276" w:lineRule="auto"/>
              <w:rPr>
                <w:sz w:val="24"/>
                <w:szCs w:val="24"/>
              </w:rPr>
            </w:pPr>
            <w:r w:rsidRPr="003A11DE">
              <w:rPr>
                <w:sz w:val="24"/>
                <w:szCs w:val="24"/>
              </w:rPr>
              <w:t>2</w:t>
            </w:r>
          </w:p>
        </w:tc>
        <w:tc>
          <w:tcPr>
            <w:tcW w:w="851" w:type="dxa"/>
          </w:tcPr>
          <w:p w:rsidR="003A11DE" w:rsidRPr="003A11DE" w:rsidRDefault="003A11DE" w:rsidP="00BB2A8E">
            <w:pPr>
              <w:spacing w:line="276" w:lineRule="auto"/>
              <w:rPr>
                <w:sz w:val="24"/>
                <w:szCs w:val="24"/>
              </w:rPr>
            </w:pPr>
            <w:r w:rsidRPr="003A11DE">
              <w:rPr>
                <w:sz w:val="24"/>
                <w:szCs w:val="24"/>
              </w:rPr>
              <w:t>%усп.</w:t>
            </w:r>
          </w:p>
        </w:tc>
        <w:tc>
          <w:tcPr>
            <w:tcW w:w="850" w:type="dxa"/>
          </w:tcPr>
          <w:p w:rsidR="003A11DE" w:rsidRPr="003A11DE" w:rsidRDefault="003A11DE" w:rsidP="00BB2A8E">
            <w:pPr>
              <w:spacing w:line="276" w:lineRule="auto"/>
              <w:rPr>
                <w:sz w:val="24"/>
                <w:szCs w:val="24"/>
              </w:rPr>
            </w:pPr>
            <w:r w:rsidRPr="003A11DE">
              <w:rPr>
                <w:sz w:val="24"/>
                <w:szCs w:val="24"/>
              </w:rPr>
              <w:t>%кач.</w:t>
            </w:r>
          </w:p>
        </w:tc>
        <w:tc>
          <w:tcPr>
            <w:tcW w:w="2092" w:type="dxa"/>
          </w:tcPr>
          <w:p w:rsidR="003A11DE" w:rsidRPr="003A11DE" w:rsidRDefault="003A11DE" w:rsidP="00BB2A8E">
            <w:pPr>
              <w:spacing w:line="276" w:lineRule="auto"/>
              <w:rPr>
                <w:sz w:val="24"/>
                <w:szCs w:val="24"/>
              </w:rPr>
            </w:pPr>
            <w:r w:rsidRPr="003A11DE">
              <w:rPr>
                <w:sz w:val="24"/>
                <w:szCs w:val="24"/>
              </w:rPr>
              <w:t>Учитель</w:t>
            </w:r>
          </w:p>
        </w:tc>
      </w:tr>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9аб</w:t>
            </w:r>
          </w:p>
        </w:tc>
        <w:tc>
          <w:tcPr>
            <w:tcW w:w="950" w:type="dxa"/>
          </w:tcPr>
          <w:p w:rsidR="003A11DE" w:rsidRPr="003A11DE" w:rsidRDefault="003A11DE" w:rsidP="00BB2A8E">
            <w:pPr>
              <w:spacing w:line="276" w:lineRule="auto"/>
              <w:rPr>
                <w:sz w:val="24"/>
                <w:szCs w:val="24"/>
              </w:rPr>
            </w:pPr>
            <w:r w:rsidRPr="003A11DE">
              <w:rPr>
                <w:sz w:val="24"/>
                <w:szCs w:val="24"/>
              </w:rPr>
              <w:t>66</w:t>
            </w:r>
          </w:p>
        </w:tc>
        <w:tc>
          <w:tcPr>
            <w:tcW w:w="980" w:type="dxa"/>
          </w:tcPr>
          <w:p w:rsidR="003A11DE" w:rsidRPr="003A11DE" w:rsidRDefault="003A11DE" w:rsidP="00BB2A8E">
            <w:pPr>
              <w:spacing w:line="276" w:lineRule="auto"/>
              <w:rPr>
                <w:sz w:val="24"/>
                <w:szCs w:val="24"/>
              </w:rPr>
            </w:pPr>
            <w:r w:rsidRPr="003A11DE">
              <w:rPr>
                <w:sz w:val="24"/>
                <w:szCs w:val="24"/>
              </w:rPr>
              <w:t>66</w:t>
            </w:r>
          </w:p>
        </w:tc>
        <w:tc>
          <w:tcPr>
            <w:tcW w:w="771" w:type="dxa"/>
          </w:tcPr>
          <w:p w:rsidR="003A11DE" w:rsidRPr="003A11DE" w:rsidRDefault="003A11DE" w:rsidP="00BB2A8E">
            <w:pPr>
              <w:spacing w:line="276" w:lineRule="auto"/>
              <w:rPr>
                <w:sz w:val="24"/>
                <w:szCs w:val="24"/>
              </w:rPr>
            </w:pPr>
            <w:r w:rsidRPr="003A11DE">
              <w:rPr>
                <w:sz w:val="24"/>
                <w:szCs w:val="24"/>
              </w:rPr>
              <w:t>5</w:t>
            </w:r>
          </w:p>
        </w:tc>
        <w:tc>
          <w:tcPr>
            <w:tcW w:w="567" w:type="dxa"/>
          </w:tcPr>
          <w:p w:rsidR="003A11DE" w:rsidRPr="003A11DE" w:rsidRDefault="003A11DE" w:rsidP="00BB2A8E">
            <w:pPr>
              <w:spacing w:line="276" w:lineRule="auto"/>
              <w:rPr>
                <w:sz w:val="24"/>
                <w:szCs w:val="24"/>
              </w:rPr>
            </w:pPr>
            <w:r w:rsidRPr="003A11DE">
              <w:rPr>
                <w:sz w:val="24"/>
                <w:szCs w:val="24"/>
              </w:rPr>
              <w:t>23</w:t>
            </w:r>
          </w:p>
        </w:tc>
        <w:tc>
          <w:tcPr>
            <w:tcW w:w="851" w:type="dxa"/>
          </w:tcPr>
          <w:p w:rsidR="003A11DE" w:rsidRPr="003A11DE" w:rsidRDefault="003A11DE" w:rsidP="00BB2A8E">
            <w:pPr>
              <w:spacing w:line="276" w:lineRule="auto"/>
              <w:rPr>
                <w:sz w:val="24"/>
                <w:szCs w:val="24"/>
              </w:rPr>
            </w:pPr>
            <w:r w:rsidRPr="003A11DE">
              <w:rPr>
                <w:sz w:val="24"/>
                <w:szCs w:val="24"/>
              </w:rPr>
              <w:t>34</w:t>
            </w:r>
          </w:p>
        </w:tc>
        <w:tc>
          <w:tcPr>
            <w:tcW w:w="708" w:type="dxa"/>
          </w:tcPr>
          <w:p w:rsidR="003A11DE" w:rsidRPr="003A11DE" w:rsidRDefault="003A11DE" w:rsidP="00BB2A8E">
            <w:pPr>
              <w:spacing w:line="276" w:lineRule="auto"/>
              <w:rPr>
                <w:sz w:val="24"/>
                <w:szCs w:val="24"/>
              </w:rPr>
            </w:pPr>
            <w:r w:rsidRPr="003A11DE">
              <w:rPr>
                <w:sz w:val="24"/>
                <w:szCs w:val="24"/>
              </w:rPr>
              <w:t>4</w:t>
            </w:r>
          </w:p>
        </w:tc>
        <w:tc>
          <w:tcPr>
            <w:tcW w:w="851" w:type="dxa"/>
          </w:tcPr>
          <w:p w:rsidR="003A11DE" w:rsidRPr="003A11DE" w:rsidRDefault="003A11DE" w:rsidP="00BB2A8E">
            <w:pPr>
              <w:spacing w:line="276" w:lineRule="auto"/>
              <w:rPr>
                <w:sz w:val="24"/>
                <w:szCs w:val="24"/>
              </w:rPr>
            </w:pPr>
            <w:r w:rsidRPr="003A11DE">
              <w:rPr>
                <w:sz w:val="24"/>
                <w:szCs w:val="24"/>
              </w:rPr>
              <w:t>94</w:t>
            </w:r>
          </w:p>
        </w:tc>
        <w:tc>
          <w:tcPr>
            <w:tcW w:w="850" w:type="dxa"/>
          </w:tcPr>
          <w:p w:rsidR="003A11DE" w:rsidRPr="003A11DE" w:rsidRDefault="003A11DE" w:rsidP="00BB2A8E">
            <w:pPr>
              <w:spacing w:line="276" w:lineRule="auto"/>
              <w:rPr>
                <w:sz w:val="24"/>
                <w:szCs w:val="24"/>
              </w:rPr>
            </w:pPr>
            <w:r w:rsidRPr="003A11DE">
              <w:rPr>
                <w:sz w:val="24"/>
                <w:szCs w:val="24"/>
              </w:rPr>
              <w:t>43</w:t>
            </w:r>
          </w:p>
        </w:tc>
        <w:tc>
          <w:tcPr>
            <w:tcW w:w="2092" w:type="dxa"/>
          </w:tcPr>
          <w:p w:rsidR="003A11DE" w:rsidRPr="003A11DE" w:rsidRDefault="003A11DE" w:rsidP="00BB2A8E">
            <w:pPr>
              <w:spacing w:line="276" w:lineRule="auto"/>
              <w:rPr>
                <w:sz w:val="24"/>
                <w:szCs w:val="24"/>
              </w:rPr>
            </w:pPr>
            <w:r w:rsidRPr="003A11DE">
              <w:rPr>
                <w:sz w:val="24"/>
                <w:szCs w:val="24"/>
              </w:rPr>
              <w:t>Бритаева Л.И.</w:t>
            </w:r>
          </w:p>
        </w:tc>
      </w:tr>
    </w:tbl>
    <w:p w:rsidR="003A11DE" w:rsidRPr="003A11DE" w:rsidRDefault="003A11DE" w:rsidP="003A11DE">
      <w:pPr>
        <w:spacing w:line="276" w:lineRule="auto"/>
        <w:ind w:firstLine="709"/>
        <w:rPr>
          <w:sz w:val="24"/>
          <w:szCs w:val="24"/>
        </w:rPr>
      </w:pPr>
    </w:p>
    <w:p w:rsidR="003A11DE" w:rsidRPr="003A11DE" w:rsidRDefault="003A11DE" w:rsidP="003A11DE">
      <w:pPr>
        <w:spacing w:line="276" w:lineRule="auto"/>
        <w:rPr>
          <w:sz w:val="24"/>
          <w:szCs w:val="24"/>
        </w:rPr>
      </w:pPr>
    </w:p>
    <w:p w:rsidR="003A11DE" w:rsidRPr="003A11DE" w:rsidRDefault="003A11DE" w:rsidP="003A11DE">
      <w:pPr>
        <w:rPr>
          <w:b/>
          <w:sz w:val="24"/>
          <w:szCs w:val="24"/>
        </w:rPr>
      </w:pPr>
      <w:r w:rsidRPr="003A11DE">
        <w:rPr>
          <w:b/>
          <w:sz w:val="24"/>
          <w:szCs w:val="24"/>
        </w:rPr>
        <w:t xml:space="preserve">15.05.2018. ОГЭ Русский язык:  </w:t>
      </w:r>
    </w:p>
    <w:p w:rsidR="003A11DE" w:rsidRPr="003A11DE" w:rsidRDefault="003A11DE" w:rsidP="003A11DE">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950"/>
        <w:gridCol w:w="980"/>
        <w:gridCol w:w="771"/>
        <w:gridCol w:w="567"/>
        <w:gridCol w:w="851"/>
        <w:gridCol w:w="708"/>
        <w:gridCol w:w="851"/>
        <w:gridCol w:w="850"/>
        <w:gridCol w:w="2092"/>
      </w:tblGrid>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Класс</w:t>
            </w:r>
          </w:p>
        </w:tc>
        <w:tc>
          <w:tcPr>
            <w:tcW w:w="950" w:type="dxa"/>
          </w:tcPr>
          <w:p w:rsidR="003A11DE" w:rsidRPr="003A11DE" w:rsidRDefault="003A11DE" w:rsidP="00BB2A8E">
            <w:pPr>
              <w:spacing w:line="276" w:lineRule="auto"/>
              <w:rPr>
                <w:sz w:val="24"/>
                <w:szCs w:val="24"/>
              </w:rPr>
            </w:pPr>
            <w:r w:rsidRPr="003A11DE">
              <w:rPr>
                <w:sz w:val="24"/>
                <w:szCs w:val="24"/>
              </w:rPr>
              <w:t>Всего</w:t>
            </w:r>
          </w:p>
        </w:tc>
        <w:tc>
          <w:tcPr>
            <w:tcW w:w="980" w:type="dxa"/>
          </w:tcPr>
          <w:p w:rsidR="003A11DE" w:rsidRPr="003A11DE" w:rsidRDefault="003A11DE" w:rsidP="00BB2A8E">
            <w:pPr>
              <w:spacing w:line="276" w:lineRule="auto"/>
              <w:rPr>
                <w:sz w:val="24"/>
                <w:szCs w:val="24"/>
              </w:rPr>
            </w:pPr>
            <w:r w:rsidRPr="003A11DE">
              <w:rPr>
                <w:sz w:val="24"/>
                <w:szCs w:val="24"/>
              </w:rPr>
              <w:t>Писали</w:t>
            </w:r>
          </w:p>
        </w:tc>
        <w:tc>
          <w:tcPr>
            <w:tcW w:w="771" w:type="dxa"/>
          </w:tcPr>
          <w:p w:rsidR="003A11DE" w:rsidRPr="003A11DE" w:rsidRDefault="003A11DE" w:rsidP="00BB2A8E">
            <w:pPr>
              <w:spacing w:line="276" w:lineRule="auto"/>
              <w:rPr>
                <w:sz w:val="24"/>
                <w:szCs w:val="24"/>
              </w:rPr>
            </w:pPr>
            <w:r w:rsidRPr="003A11DE">
              <w:rPr>
                <w:sz w:val="24"/>
                <w:szCs w:val="24"/>
              </w:rPr>
              <w:t>5</w:t>
            </w:r>
          </w:p>
        </w:tc>
        <w:tc>
          <w:tcPr>
            <w:tcW w:w="567" w:type="dxa"/>
          </w:tcPr>
          <w:p w:rsidR="003A11DE" w:rsidRPr="003A11DE" w:rsidRDefault="003A11DE" w:rsidP="00BB2A8E">
            <w:pPr>
              <w:spacing w:line="276" w:lineRule="auto"/>
              <w:rPr>
                <w:sz w:val="24"/>
                <w:szCs w:val="24"/>
              </w:rPr>
            </w:pPr>
            <w:r w:rsidRPr="003A11DE">
              <w:rPr>
                <w:sz w:val="24"/>
                <w:szCs w:val="24"/>
              </w:rPr>
              <w:t>4</w:t>
            </w:r>
          </w:p>
        </w:tc>
        <w:tc>
          <w:tcPr>
            <w:tcW w:w="851" w:type="dxa"/>
          </w:tcPr>
          <w:p w:rsidR="003A11DE" w:rsidRPr="003A11DE" w:rsidRDefault="003A11DE" w:rsidP="00BB2A8E">
            <w:pPr>
              <w:spacing w:line="276" w:lineRule="auto"/>
              <w:rPr>
                <w:sz w:val="24"/>
                <w:szCs w:val="24"/>
              </w:rPr>
            </w:pPr>
            <w:r w:rsidRPr="003A11DE">
              <w:rPr>
                <w:sz w:val="24"/>
                <w:szCs w:val="24"/>
              </w:rPr>
              <w:t>3</w:t>
            </w:r>
          </w:p>
        </w:tc>
        <w:tc>
          <w:tcPr>
            <w:tcW w:w="708" w:type="dxa"/>
          </w:tcPr>
          <w:p w:rsidR="003A11DE" w:rsidRPr="003A11DE" w:rsidRDefault="003A11DE" w:rsidP="00BB2A8E">
            <w:pPr>
              <w:spacing w:line="276" w:lineRule="auto"/>
              <w:rPr>
                <w:sz w:val="24"/>
                <w:szCs w:val="24"/>
              </w:rPr>
            </w:pPr>
            <w:r w:rsidRPr="003A11DE">
              <w:rPr>
                <w:sz w:val="24"/>
                <w:szCs w:val="24"/>
              </w:rPr>
              <w:t>2</w:t>
            </w:r>
          </w:p>
        </w:tc>
        <w:tc>
          <w:tcPr>
            <w:tcW w:w="851" w:type="dxa"/>
          </w:tcPr>
          <w:p w:rsidR="003A11DE" w:rsidRPr="003A11DE" w:rsidRDefault="003A11DE" w:rsidP="00BB2A8E">
            <w:pPr>
              <w:spacing w:line="276" w:lineRule="auto"/>
              <w:rPr>
                <w:sz w:val="24"/>
                <w:szCs w:val="24"/>
              </w:rPr>
            </w:pPr>
            <w:r w:rsidRPr="003A11DE">
              <w:rPr>
                <w:sz w:val="24"/>
                <w:szCs w:val="24"/>
              </w:rPr>
              <w:t>%усп.</w:t>
            </w:r>
          </w:p>
        </w:tc>
        <w:tc>
          <w:tcPr>
            <w:tcW w:w="850" w:type="dxa"/>
          </w:tcPr>
          <w:p w:rsidR="003A11DE" w:rsidRPr="003A11DE" w:rsidRDefault="003A11DE" w:rsidP="00BB2A8E">
            <w:pPr>
              <w:spacing w:line="276" w:lineRule="auto"/>
              <w:rPr>
                <w:sz w:val="24"/>
                <w:szCs w:val="24"/>
              </w:rPr>
            </w:pPr>
            <w:r w:rsidRPr="003A11DE">
              <w:rPr>
                <w:sz w:val="24"/>
                <w:szCs w:val="24"/>
              </w:rPr>
              <w:t>%кач.</w:t>
            </w:r>
          </w:p>
        </w:tc>
        <w:tc>
          <w:tcPr>
            <w:tcW w:w="2092" w:type="dxa"/>
          </w:tcPr>
          <w:p w:rsidR="003A11DE" w:rsidRPr="003A11DE" w:rsidRDefault="003A11DE" w:rsidP="00BB2A8E">
            <w:pPr>
              <w:spacing w:line="276" w:lineRule="auto"/>
              <w:rPr>
                <w:sz w:val="24"/>
                <w:szCs w:val="24"/>
              </w:rPr>
            </w:pPr>
            <w:r w:rsidRPr="003A11DE">
              <w:rPr>
                <w:sz w:val="24"/>
                <w:szCs w:val="24"/>
              </w:rPr>
              <w:t>Учитель</w:t>
            </w:r>
          </w:p>
        </w:tc>
      </w:tr>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9аб</w:t>
            </w:r>
          </w:p>
        </w:tc>
        <w:tc>
          <w:tcPr>
            <w:tcW w:w="950" w:type="dxa"/>
          </w:tcPr>
          <w:p w:rsidR="003A11DE" w:rsidRPr="003A11DE" w:rsidRDefault="003A11DE" w:rsidP="00BB2A8E">
            <w:pPr>
              <w:spacing w:line="276" w:lineRule="auto"/>
              <w:rPr>
                <w:sz w:val="24"/>
                <w:szCs w:val="24"/>
              </w:rPr>
            </w:pPr>
            <w:r w:rsidRPr="003A11DE">
              <w:rPr>
                <w:sz w:val="24"/>
                <w:szCs w:val="24"/>
              </w:rPr>
              <w:t>66</w:t>
            </w:r>
          </w:p>
        </w:tc>
        <w:tc>
          <w:tcPr>
            <w:tcW w:w="980" w:type="dxa"/>
          </w:tcPr>
          <w:p w:rsidR="003A11DE" w:rsidRPr="003A11DE" w:rsidRDefault="003A11DE" w:rsidP="00BB2A8E">
            <w:pPr>
              <w:spacing w:line="276" w:lineRule="auto"/>
              <w:rPr>
                <w:sz w:val="24"/>
                <w:szCs w:val="24"/>
              </w:rPr>
            </w:pPr>
            <w:r w:rsidRPr="003A11DE">
              <w:rPr>
                <w:sz w:val="24"/>
                <w:szCs w:val="24"/>
              </w:rPr>
              <w:t>65</w:t>
            </w:r>
          </w:p>
        </w:tc>
        <w:tc>
          <w:tcPr>
            <w:tcW w:w="771" w:type="dxa"/>
          </w:tcPr>
          <w:p w:rsidR="003A11DE" w:rsidRPr="003A11DE" w:rsidRDefault="003A11DE" w:rsidP="00BB2A8E">
            <w:pPr>
              <w:spacing w:line="276" w:lineRule="auto"/>
              <w:rPr>
                <w:sz w:val="24"/>
                <w:szCs w:val="24"/>
              </w:rPr>
            </w:pPr>
            <w:r w:rsidRPr="003A11DE">
              <w:rPr>
                <w:sz w:val="24"/>
                <w:szCs w:val="24"/>
              </w:rPr>
              <w:t>10</w:t>
            </w:r>
          </w:p>
        </w:tc>
        <w:tc>
          <w:tcPr>
            <w:tcW w:w="567" w:type="dxa"/>
          </w:tcPr>
          <w:p w:rsidR="003A11DE" w:rsidRPr="003A11DE" w:rsidRDefault="003A11DE" w:rsidP="00BB2A8E">
            <w:pPr>
              <w:spacing w:line="276" w:lineRule="auto"/>
              <w:rPr>
                <w:sz w:val="24"/>
                <w:szCs w:val="24"/>
              </w:rPr>
            </w:pPr>
            <w:r w:rsidRPr="003A11DE">
              <w:rPr>
                <w:sz w:val="24"/>
                <w:szCs w:val="24"/>
              </w:rPr>
              <w:t>25</w:t>
            </w:r>
          </w:p>
        </w:tc>
        <w:tc>
          <w:tcPr>
            <w:tcW w:w="851" w:type="dxa"/>
          </w:tcPr>
          <w:p w:rsidR="003A11DE" w:rsidRPr="003A11DE" w:rsidRDefault="003A11DE" w:rsidP="00BB2A8E">
            <w:pPr>
              <w:spacing w:line="276" w:lineRule="auto"/>
              <w:rPr>
                <w:sz w:val="24"/>
                <w:szCs w:val="24"/>
              </w:rPr>
            </w:pPr>
            <w:r w:rsidRPr="003A11DE">
              <w:rPr>
                <w:sz w:val="24"/>
                <w:szCs w:val="24"/>
              </w:rPr>
              <w:t>30</w:t>
            </w:r>
          </w:p>
        </w:tc>
        <w:tc>
          <w:tcPr>
            <w:tcW w:w="708" w:type="dxa"/>
          </w:tcPr>
          <w:p w:rsidR="003A11DE" w:rsidRPr="003A11DE" w:rsidRDefault="003A11DE" w:rsidP="00BB2A8E">
            <w:pPr>
              <w:spacing w:line="276" w:lineRule="auto"/>
              <w:rPr>
                <w:sz w:val="24"/>
                <w:szCs w:val="24"/>
              </w:rPr>
            </w:pPr>
            <w:r w:rsidRPr="003A11DE">
              <w:rPr>
                <w:sz w:val="24"/>
                <w:szCs w:val="24"/>
              </w:rPr>
              <w:t>0</w:t>
            </w:r>
          </w:p>
        </w:tc>
        <w:tc>
          <w:tcPr>
            <w:tcW w:w="851" w:type="dxa"/>
          </w:tcPr>
          <w:p w:rsidR="003A11DE" w:rsidRPr="003A11DE" w:rsidRDefault="003A11DE" w:rsidP="00BB2A8E">
            <w:pPr>
              <w:spacing w:line="276" w:lineRule="auto"/>
              <w:rPr>
                <w:sz w:val="24"/>
                <w:szCs w:val="24"/>
              </w:rPr>
            </w:pPr>
            <w:r w:rsidRPr="003A11DE">
              <w:rPr>
                <w:sz w:val="24"/>
                <w:szCs w:val="24"/>
              </w:rPr>
              <w:t>100</w:t>
            </w:r>
          </w:p>
        </w:tc>
        <w:tc>
          <w:tcPr>
            <w:tcW w:w="850" w:type="dxa"/>
          </w:tcPr>
          <w:p w:rsidR="003A11DE" w:rsidRPr="003A11DE" w:rsidRDefault="003A11DE" w:rsidP="00BB2A8E">
            <w:pPr>
              <w:spacing w:line="276" w:lineRule="auto"/>
              <w:rPr>
                <w:sz w:val="24"/>
                <w:szCs w:val="24"/>
              </w:rPr>
            </w:pPr>
            <w:r w:rsidRPr="003A11DE">
              <w:rPr>
                <w:sz w:val="24"/>
                <w:szCs w:val="24"/>
              </w:rPr>
              <w:t>54</w:t>
            </w:r>
          </w:p>
        </w:tc>
        <w:tc>
          <w:tcPr>
            <w:tcW w:w="2092" w:type="dxa"/>
          </w:tcPr>
          <w:p w:rsidR="003A11DE" w:rsidRPr="003A11DE" w:rsidRDefault="003A11DE" w:rsidP="00BB2A8E">
            <w:pPr>
              <w:spacing w:line="276" w:lineRule="auto"/>
              <w:rPr>
                <w:sz w:val="24"/>
                <w:szCs w:val="24"/>
              </w:rPr>
            </w:pPr>
            <w:r w:rsidRPr="003A11DE">
              <w:rPr>
                <w:sz w:val="24"/>
                <w:szCs w:val="24"/>
              </w:rPr>
              <w:t>Абаева Р.А.,</w:t>
            </w:r>
          </w:p>
          <w:p w:rsidR="003A11DE" w:rsidRPr="003A11DE" w:rsidRDefault="003A11DE" w:rsidP="00BB2A8E">
            <w:pPr>
              <w:spacing w:line="276" w:lineRule="auto"/>
              <w:rPr>
                <w:sz w:val="24"/>
                <w:szCs w:val="24"/>
              </w:rPr>
            </w:pPr>
            <w:r w:rsidRPr="003A11DE">
              <w:rPr>
                <w:sz w:val="24"/>
                <w:szCs w:val="24"/>
              </w:rPr>
              <w:t>Шабанова Л.В.</w:t>
            </w:r>
          </w:p>
        </w:tc>
      </w:tr>
    </w:tbl>
    <w:p w:rsidR="003A11DE" w:rsidRPr="003A11DE" w:rsidRDefault="003A11DE" w:rsidP="003A11DE">
      <w:pPr>
        <w:rPr>
          <w:b/>
          <w:sz w:val="24"/>
          <w:szCs w:val="24"/>
        </w:rPr>
      </w:pPr>
    </w:p>
    <w:p w:rsidR="003A11DE" w:rsidRPr="003A11DE" w:rsidRDefault="003A11DE" w:rsidP="003A11DE">
      <w:pPr>
        <w:spacing w:line="276" w:lineRule="auto"/>
        <w:rPr>
          <w:sz w:val="24"/>
          <w:szCs w:val="24"/>
        </w:rPr>
      </w:pPr>
    </w:p>
    <w:p w:rsidR="003A11DE" w:rsidRPr="003A11DE" w:rsidRDefault="003A11DE" w:rsidP="003A11DE">
      <w:pPr>
        <w:rPr>
          <w:b/>
          <w:sz w:val="24"/>
          <w:szCs w:val="24"/>
        </w:rPr>
      </w:pPr>
      <w:r w:rsidRPr="003A11DE">
        <w:rPr>
          <w:b/>
          <w:sz w:val="24"/>
          <w:szCs w:val="24"/>
        </w:rPr>
        <w:t>25.10.2017 года прошел мониторинг по осетинскому языку в 9-х классах в невладеющих  группах.</w:t>
      </w:r>
    </w:p>
    <w:p w:rsidR="003A11DE" w:rsidRPr="003A11DE" w:rsidRDefault="003A11DE" w:rsidP="003A11DE">
      <w:pPr>
        <w:pStyle w:val="ad"/>
        <w:spacing w:line="276" w:lineRule="auto"/>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    </w:t>
      </w:r>
    </w:p>
    <w:p w:rsidR="003A11DE" w:rsidRPr="003A11DE" w:rsidRDefault="003A11DE" w:rsidP="003A11DE">
      <w:pPr>
        <w:rPr>
          <w:sz w:val="24"/>
          <w:szCs w:val="24"/>
        </w:rPr>
      </w:pPr>
      <w:r w:rsidRPr="003A11DE">
        <w:rPr>
          <w:sz w:val="24"/>
          <w:szCs w:val="24"/>
        </w:rPr>
        <w:t>невладеющая группа: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1"/>
        <w:gridCol w:w="819"/>
        <w:gridCol w:w="819"/>
        <w:gridCol w:w="820"/>
        <w:gridCol w:w="820"/>
        <w:gridCol w:w="819"/>
        <w:gridCol w:w="850"/>
        <w:gridCol w:w="1203"/>
        <w:gridCol w:w="1206"/>
        <w:gridCol w:w="783"/>
      </w:tblGrid>
      <w:tr w:rsidR="003A11DE" w:rsidRPr="003A11DE" w:rsidTr="00BB2A8E">
        <w:tc>
          <w:tcPr>
            <w:tcW w:w="1041"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Писали</w:t>
            </w:r>
          </w:p>
        </w:tc>
        <w:tc>
          <w:tcPr>
            <w:tcW w:w="81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«5»</w:t>
            </w:r>
          </w:p>
        </w:tc>
        <w:tc>
          <w:tcPr>
            <w:tcW w:w="81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«4»</w:t>
            </w:r>
          </w:p>
        </w:tc>
        <w:tc>
          <w:tcPr>
            <w:tcW w:w="82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«3»</w:t>
            </w:r>
          </w:p>
        </w:tc>
        <w:tc>
          <w:tcPr>
            <w:tcW w:w="82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«2»</w:t>
            </w:r>
          </w:p>
        </w:tc>
        <w:tc>
          <w:tcPr>
            <w:tcW w:w="81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 успев</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w:t>
            </w:r>
          </w:p>
          <w:p w:rsidR="003A11DE" w:rsidRPr="003A11DE" w:rsidRDefault="003A11DE" w:rsidP="00BB2A8E">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кач.</w:t>
            </w:r>
          </w:p>
        </w:tc>
        <w:tc>
          <w:tcPr>
            <w:tcW w:w="1203"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Средняя отметка</w:t>
            </w:r>
          </w:p>
        </w:tc>
        <w:tc>
          <w:tcPr>
            <w:tcW w:w="1206"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По</w:t>
            </w:r>
          </w:p>
          <w:p w:rsidR="003A11DE" w:rsidRPr="003A11DE" w:rsidRDefault="003A11DE" w:rsidP="00BB2A8E">
            <w:pPr>
              <w:pStyle w:val="ad"/>
              <w:spacing w:line="276" w:lineRule="auto"/>
              <w:rPr>
                <w:rFonts w:ascii="Times New Roman" w:hAnsi="Times New Roman" w:cs="Times New Roman"/>
                <w:b/>
                <w:sz w:val="24"/>
                <w:szCs w:val="24"/>
              </w:rPr>
            </w:pPr>
            <w:r w:rsidRPr="003A11DE">
              <w:rPr>
                <w:rFonts w:ascii="Times New Roman" w:hAnsi="Times New Roman" w:cs="Times New Roman"/>
                <w:b/>
                <w:sz w:val="24"/>
                <w:szCs w:val="24"/>
              </w:rPr>
              <w:t xml:space="preserve"> городу</w:t>
            </w:r>
          </w:p>
        </w:tc>
        <w:tc>
          <w:tcPr>
            <w:tcW w:w="783" w:type="dxa"/>
            <w:tcBorders>
              <w:top w:val="single" w:sz="4" w:space="0" w:color="000000"/>
              <w:left w:val="single" w:sz="4" w:space="0" w:color="000000"/>
              <w:bottom w:val="single" w:sz="4" w:space="0" w:color="000000"/>
              <w:right w:val="single" w:sz="4" w:space="0" w:color="auto"/>
            </w:tcBorders>
          </w:tcPr>
          <w:p w:rsidR="003A11DE" w:rsidRPr="003A11DE" w:rsidRDefault="003A11DE" w:rsidP="00BB2A8E">
            <w:pPr>
              <w:spacing w:after="200" w:line="276" w:lineRule="auto"/>
              <w:rPr>
                <w:rFonts w:eastAsia="Calibri"/>
                <w:b/>
                <w:sz w:val="24"/>
                <w:szCs w:val="24"/>
                <w:lang w:eastAsia="en-US"/>
              </w:rPr>
            </w:pPr>
            <w:r w:rsidRPr="003A11DE">
              <w:rPr>
                <w:rFonts w:eastAsia="Calibri"/>
                <w:b/>
                <w:sz w:val="24"/>
                <w:szCs w:val="24"/>
                <w:lang w:eastAsia="en-US"/>
              </w:rPr>
              <w:t>По РСО-А</w:t>
            </w:r>
          </w:p>
          <w:p w:rsidR="003A11DE" w:rsidRPr="003A11DE" w:rsidRDefault="003A11DE" w:rsidP="00BB2A8E">
            <w:pPr>
              <w:pStyle w:val="ad"/>
              <w:spacing w:line="276" w:lineRule="auto"/>
              <w:rPr>
                <w:rFonts w:ascii="Times New Roman" w:hAnsi="Times New Roman" w:cs="Times New Roman"/>
                <w:b/>
                <w:sz w:val="24"/>
                <w:szCs w:val="24"/>
              </w:rPr>
            </w:pPr>
          </w:p>
        </w:tc>
      </w:tr>
      <w:tr w:rsidR="003A11DE" w:rsidRPr="003A11DE" w:rsidTr="00BB2A8E">
        <w:trPr>
          <w:trHeight w:val="483"/>
        </w:trPr>
        <w:tc>
          <w:tcPr>
            <w:tcW w:w="1041" w:type="dxa"/>
            <w:tcBorders>
              <w:top w:val="single" w:sz="4" w:space="0" w:color="auto"/>
              <w:left w:val="single" w:sz="4" w:space="0" w:color="000000"/>
              <w:bottom w:val="single" w:sz="4" w:space="0" w:color="000000"/>
              <w:right w:val="single" w:sz="4" w:space="0" w:color="000000"/>
            </w:tcBorders>
            <w:hideMark/>
          </w:tcPr>
          <w:p w:rsidR="003A11DE" w:rsidRPr="003A11DE" w:rsidRDefault="003A11DE" w:rsidP="00BB2A8E">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26</w:t>
            </w:r>
          </w:p>
        </w:tc>
        <w:tc>
          <w:tcPr>
            <w:tcW w:w="819" w:type="dxa"/>
            <w:tcBorders>
              <w:top w:val="single" w:sz="4" w:space="0" w:color="auto"/>
              <w:left w:val="single" w:sz="4" w:space="0" w:color="000000"/>
              <w:bottom w:val="single" w:sz="4" w:space="0" w:color="000000"/>
              <w:right w:val="single" w:sz="4" w:space="0" w:color="000000"/>
            </w:tcBorders>
            <w:hideMark/>
          </w:tcPr>
          <w:p w:rsidR="003A11DE" w:rsidRPr="003A11DE" w:rsidRDefault="003A11DE" w:rsidP="00BB2A8E">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2</w:t>
            </w:r>
          </w:p>
        </w:tc>
        <w:tc>
          <w:tcPr>
            <w:tcW w:w="819" w:type="dxa"/>
            <w:tcBorders>
              <w:top w:val="single" w:sz="4" w:space="0" w:color="auto"/>
              <w:left w:val="single" w:sz="4" w:space="0" w:color="000000"/>
              <w:bottom w:val="single" w:sz="4" w:space="0" w:color="000000"/>
              <w:right w:val="single" w:sz="4" w:space="0" w:color="000000"/>
            </w:tcBorders>
            <w:hideMark/>
          </w:tcPr>
          <w:p w:rsidR="003A11DE" w:rsidRPr="003A11DE" w:rsidRDefault="003A11DE" w:rsidP="00BB2A8E">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9</w:t>
            </w:r>
          </w:p>
        </w:tc>
        <w:tc>
          <w:tcPr>
            <w:tcW w:w="820" w:type="dxa"/>
            <w:tcBorders>
              <w:top w:val="single" w:sz="4" w:space="0" w:color="auto"/>
              <w:left w:val="single" w:sz="4" w:space="0" w:color="000000"/>
              <w:bottom w:val="single" w:sz="4" w:space="0" w:color="000000"/>
              <w:right w:val="single" w:sz="4" w:space="0" w:color="000000"/>
            </w:tcBorders>
            <w:hideMark/>
          </w:tcPr>
          <w:p w:rsidR="003A11DE" w:rsidRPr="003A11DE" w:rsidRDefault="003A11DE" w:rsidP="00BB2A8E">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8</w:t>
            </w:r>
          </w:p>
        </w:tc>
        <w:tc>
          <w:tcPr>
            <w:tcW w:w="820" w:type="dxa"/>
            <w:tcBorders>
              <w:top w:val="single" w:sz="4" w:space="0" w:color="auto"/>
              <w:left w:val="single" w:sz="4" w:space="0" w:color="000000"/>
              <w:bottom w:val="single" w:sz="4" w:space="0" w:color="000000"/>
              <w:right w:val="single" w:sz="4" w:space="0" w:color="000000"/>
            </w:tcBorders>
            <w:hideMark/>
          </w:tcPr>
          <w:p w:rsidR="003A11DE" w:rsidRPr="003A11DE" w:rsidRDefault="003A11DE" w:rsidP="00BB2A8E">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7</w:t>
            </w:r>
          </w:p>
        </w:tc>
        <w:tc>
          <w:tcPr>
            <w:tcW w:w="819" w:type="dxa"/>
            <w:tcBorders>
              <w:top w:val="single" w:sz="4" w:space="0" w:color="auto"/>
              <w:left w:val="single" w:sz="4" w:space="0" w:color="000000"/>
              <w:bottom w:val="single" w:sz="4" w:space="0" w:color="000000"/>
              <w:right w:val="single" w:sz="4" w:space="0" w:color="000000"/>
            </w:tcBorders>
            <w:hideMark/>
          </w:tcPr>
          <w:p w:rsidR="003A11DE" w:rsidRPr="003A11DE" w:rsidRDefault="003A11DE" w:rsidP="00BB2A8E">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73</w:t>
            </w:r>
          </w:p>
        </w:tc>
        <w:tc>
          <w:tcPr>
            <w:tcW w:w="850" w:type="dxa"/>
            <w:tcBorders>
              <w:top w:val="single" w:sz="4" w:space="0" w:color="auto"/>
              <w:left w:val="single" w:sz="4" w:space="0" w:color="000000"/>
              <w:bottom w:val="single" w:sz="4" w:space="0" w:color="000000"/>
              <w:right w:val="single" w:sz="4" w:space="0" w:color="000000"/>
            </w:tcBorders>
            <w:hideMark/>
          </w:tcPr>
          <w:p w:rsidR="003A11DE" w:rsidRPr="003A11DE" w:rsidRDefault="003A11DE" w:rsidP="00BB2A8E">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42</w:t>
            </w:r>
          </w:p>
        </w:tc>
        <w:tc>
          <w:tcPr>
            <w:tcW w:w="1203" w:type="dxa"/>
            <w:tcBorders>
              <w:top w:val="single" w:sz="4" w:space="0" w:color="auto"/>
              <w:left w:val="single" w:sz="4" w:space="0" w:color="000000"/>
              <w:bottom w:val="single" w:sz="4" w:space="0" w:color="000000"/>
              <w:right w:val="single" w:sz="4" w:space="0" w:color="auto"/>
            </w:tcBorders>
            <w:hideMark/>
          </w:tcPr>
          <w:p w:rsidR="003A11DE" w:rsidRPr="003A11DE" w:rsidRDefault="003A11DE" w:rsidP="00BB2A8E">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3,6</w:t>
            </w:r>
          </w:p>
        </w:tc>
        <w:tc>
          <w:tcPr>
            <w:tcW w:w="1206" w:type="dxa"/>
            <w:tcBorders>
              <w:top w:val="single" w:sz="4" w:space="0" w:color="auto"/>
              <w:left w:val="single" w:sz="4" w:space="0" w:color="000000"/>
              <w:bottom w:val="single" w:sz="4" w:space="0" w:color="000000"/>
              <w:right w:val="single" w:sz="4" w:space="0" w:color="auto"/>
            </w:tcBorders>
            <w:hideMark/>
          </w:tcPr>
          <w:p w:rsidR="003A11DE" w:rsidRPr="003A11DE" w:rsidRDefault="003A11DE" w:rsidP="00BB2A8E">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3,9</w:t>
            </w:r>
          </w:p>
        </w:tc>
        <w:tc>
          <w:tcPr>
            <w:tcW w:w="783" w:type="dxa"/>
            <w:tcBorders>
              <w:top w:val="single" w:sz="4" w:space="0" w:color="auto"/>
              <w:left w:val="single" w:sz="4" w:space="0" w:color="000000"/>
              <w:bottom w:val="single" w:sz="4" w:space="0" w:color="000000"/>
              <w:right w:val="single" w:sz="4" w:space="0" w:color="auto"/>
            </w:tcBorders>
            <w:hideMark/>
          </w:tcPr>
          <w:p w:rsidR="003A11DE" w:rsidRPr="003A11DE" w:rsidRDefault="003A11DE" w:rsidP="00BB2A8E">
            <w:pPr>
              <w:pStyle w:val="ad"/>
              <w:spacing w:line="276" w:lineRule="auto"/>
              <w:jc w:val="both"/>
              <w:rPr>
                <w:rFonts w:ascii="Times New Roman" w:hAnsi="Times New Roman" w:cs="Times New Roman"/>
                <w:sz w:val="24"/>
                <w:szCs w:val="24"/>
              </w:rPr>
            </w:pPr>
            <w:r w:rsidRPr="003A11DE">
              <w:rPr>
                <w:rFonts w:ascii="Times New Roman" w:hAnsi="Times New Roman" w:cs="Times New Roman"/>
                <w:sz w:val="24"/>
                <w:szCs w:val="24"/>
              </w:rPr>
              <w:t>3,6</w:t>
            </w:r>
          </w:p>
        </w:tc>
      </w:tr>
    </w:tbl>
    <w:p w:rsidR="003A11DE" w:rsidRPr="003A11DE" w:rsidRDefault="003A11DE" w:rsidP="003A11DE">
      <w:pPr>
        <w:rPr>
          <w:sz w:val="24"/>
          <w:szCs w:val="24"/>
        </w:rPr>
      </w:pPr>
      <w:r w:rsidRPr="003A11DE">
        <w:rPr>
          <w:sz w:val="24"/>
          <w:szCs w:val="24"/>
        </w:rPr>
        <w:t>При сравнении с результатами мониторинга 2016-2017 года можно увидеть положительную динамику.</w:t>
      </w:r>
    </w:p>
    <w:tbl>
      <w:tblPr>
        <w:tblStyle w:val="afd"/>
        <w:tblW w:w="0" w:type="auto"/>
        <w:tblLook w:val="04A0"/>
      </w:tblPr>
      <w:tblGrid>
        <w:gridCol w:w="4785"/>
        <w:gridCol w:w="4786"/>
      </w:tblGrid>
      <w:tr w:rsidR="003A11DE" w:rsidRPr="003A11DE" w:rsidTr="00BB2A8E">
        <w:tc>
          <w:tcPr>
            <w:tcW w:w="4785" w:type="dxa"/>
          </w:tcPr>
          <w:p w:rsidR="003A11DE" w:rsidRPr="003A11DE" w:rsidRDefault="003A11DE" w:rsidP="00BB2A8E">
            <w:pPr>
              <w:rPr>
                <w:b/>
                <w:sz w:val="24"/>
                <w:szCs w:val="24"/>
              </w:rPr>
            </w:pPr>
            <w:r w:rsidRPr="003A11DE">
              <w:rPr>
                <w:b/>
                <w:sz w:val="24"/>
                <w:szCs w:val="24"/>
              </w:rPr>
              <w:t>2016-2017</w:t>
            </w:r>
          </w:p>
        </w:tc>
        <w:tc>
          <w:tcPr>
            <w:tcW w:w="4786" w:type="dxa"/>
          </w:tcPr>
          <w:p w:rsidR="003A11DE" w:rsidRPr="003A11DE" w:rsidRDefault="003A11DE" w:rsidP="00BB2A8E">
            <w:pPr>
              <w:rPr>
                <w:b/>
                <w:sz w:val="24"/>
                <w:szCs w:val="24"/>
              </w:rPr>
            </w:pPr>
            <w:r w:rsidRPr="003A11DE">
              <w:rPr>
                <w:b/>
                <w:sz w:val="24"/>
                <w:szCs w:val="24"/>
              </w:rPr>
              <w:t>2017-2018</w:t>
            </w:r>
          </w:p>
        </w:tc>
      </w:tr>
      <w:tr w:rsidR="003A11DE" w:rsidRPr="003A11DE" w:rsidTr="00BB2A8E">
        <w:tc>
          <w:tcPr>
            <w:tcW w:w="4785" w:type="dxa"/>
          </w:tcPr>
          <w:p w:rsidR="003A11DE" w:rsidRPr="003A11DE" w:rsidRDefault="003A11DE" w:rsidP="00BB2A8E">
            <w:pPr>
              <w:rPr>
                <w:sz w:val="24"/>
                <w:szCs w:val="24"/>
              </w:rPr>
            </w:pPr>
            <w:r w:rsidRPr="003A11DE">
              <w:rPr>
                <w:sz w:val="24"/>
                <w:szCs w:val="24"/>
              </w:rPr>
              <w:t>Успеваемость -67%</w:t>
            </w:r>
          </w:p>
        </w:tc>
        <w:tc>
          <w:tcPr>
            <w:tcW w:w="4786" w:type="dxa"/>
          </w:tcPr>
          <w:p w:rsidR="003A11DE" w:rsidRPr="003A11DE" w:rsidRDefault="003A11DE" w:rsidP="00BB2A8E">
            <w:pPr>
              <w:rPr>
                <w:sz w:val="24"/>
                <w:szCs w:val="24"/>
              </w:rPr>
            </w:pPr>
            <w:r w:rsidRPr="003A11DE">
              <w:rPr>
                <w:sz w:val="24"/>
                <w:szCs w:val="24"/>
              </w:rPr>
              <w:t>Успеваемость -73%, больше на 6%</w:t>
            </w:r>
          </w:p>
        </w:tc>
      </w:tr>
      <w:tr w:rsidR="003A11DE" w:rsidRPr="003A11DE" w:rsidTr="00BB2A8E">
        <w:tc>
          <w:tcPr>
            <w:tcW w:w="4785" w:type="dxa"/>
          </w:tcPr>
          <w:p w:rsidR="003A11DE" w:rsidRPr="003A11DE" w:rsidRDefault="003A11DE" w:rsidP="00BB2A8E">
            <w:pPr>
              <w:rPr>
                <w:sz w:val="24"/>
                <w:szCs w:val="24"/>
              </w:rPr>
            </w:pPr>
            <w:r w:rsidRPr="003A11DE">
              <w:rPr>
                <w:sz w:val="24"/>
                <w:szCs w:val="24"/>
              </w:rPr>
              <w:t>Качество знаний -29%</w:t>
            </w:r>
          </w:p>
        </w:tc>
        <w:tc>
          <w:tcPr>
            <w:tcW w:w="4786" w:type="dxa"/>
          </w:tcPr>
          <w:p w:rsidR="003A11DE" w:rsidRPr="003A11DE" w:rsidRDefault="003A11DE" w:rsidP="00BB2A8E">
            <w:pPr>
              <w:rPr>
                <w:sz w:val="24"/>
                <w:szCs w:val="24"/>
              </w:rPr>
            </w:pPr>
            <w:r w:rsidRPr="003A11DE">
              <w:rPr>
                <w:sz w:val="24"/>
                <w:szCs w:val="24"/>
              </w:rPr>
              <w:t>Качество знаний -42%,  больше на 13%</w:t>
            </w:r>
          </w:p>
        </w:tc>
      </w:tr>
      <w:tr w:rsidR="003A11DE" w:rsidRPr="003A11DE" w:rsidTr="00BB2A8E">
        <w:tc>
          <w:tcPr>
            <w:tcW w:w="4785" w:type="dxa"/>
          </w:tcPr>
          <w:p w:rsidR="003A11DE" w:rsidRPr="003A11DE" w:rsidRDefault="003A11DE" w:rsidP="00BB2A8E">
            <w:pPr>
              <w:rPr>
                <w:sz w:val="24"/>
                <w:szCs w:val="24"/>
              </w:rPr>
            </w:pPr>
            <w:r w:rsidRPr="003A11DE">
              <w:rPr>
                <w:sz w:val="24"/>
                <w:szCs w:val="24"/>
              </w:rPr>
              <w:t>СОУ                    -38%</w:t>
            </w:r>
          </w:p>
        </w:tc>
        <w:tc>
          <w:tcPr>
            <w:tcW w:w="4786" w:type="dxa"/>
          </w:tcPr>
          <w:p w:rsidR="003A11DE" w:rsidRPr="003A11DE" w:rsidRDefault="003A11DE" w:rsidP="00BB2A8E">
            <w:pPr>
              <w:rPr>
                <w:sz w:val="24"/>
                <w:szCs w:val="24"/>
              </w:rPr>
            </w:pPr>
            <w:r w:rsidRPr="003A11DE">
              <w:rPr>
                <w:sz w:val="24"/>
                <w:szCs w:val="24"/>
              </w:rPr>
              <w:t>СОУ                    -45%,  больше на 7%</w:t>
            </w:r>
          </w:p>
        </w:tc>
      </w:tr>
    </w:tbl>
    <w:p w:rsidR="003A11DE" w:rsidRPr="003A11DE" w:rsidRDefault="003A11DE" w:rsidP="003A11DE">
      <w:pPr>
        <w:spacing w:line="360" w:lineRule="auto"/>
        <w:ind w:right="-1" w:firstLine="567"/>
        <w:jc w:val="both"/>
        <w:rPr>
          <w:sz w:val="24"/>
          <w:szCs w:val="24"/>
        </w:rPr>
      </w:pPr>
    </w:p>
    <w:p w:rsidR="003A11DE" w:rsidRPr="003A11DE" w:rsidRDefault="003A11DE" w:rsidP="003A11DE">
      <w:pPr>
        <w:ind w:right="-1" w:firstLine="567"/>
        <w:jc w:val="both"/>
        <w:rPr>
          <w:sz w:val="24"/>
          <w:szCs w:val="24"/>
        </w:rPr>
      </w:pPr>
      <w:r w:rsidRPr="003A11DE">
        <w:rPr>
          <w:sz w:val="24"/>
          <w:szCs w:val="24"/>
        </w:rPr>
        <w:t xml:space="preserve">16 февраля 2018 года была проведена апробация устного собеседования по русскому языку, в котором приняли участие 65 учащихся 9 классов из 66 (98%). В результате все 65 учащихся получили «зачет» (100%). </w:t>
      </w:r>
    </w:p>
    <w:p w:rsidR="003A11DE" w:rsidRPr="003A11DE" w:rsidRDefault="003A11DE" w:rsidP="003A11DE">
      <w:pPr>
        <w:ind w:right="-1" w:firstLine="567"/>
        <w:jc w:val="both"/>
        <w:rPr>
          <w:sz w:val="24"/>
          <w:szCs w:val="24"/>
        </w:rPr>
      </w:pPr>
      <w:r w:rsidRPr="003A11DE">
        <w:rPr>
          <w:sz w:val="24"/>
          <w:szCs w:val="24"/>
        </w:rPr>
        <w:t xml:space="preserve">Форма протокола содержит 19 критериев, по каждому из них выставляется 0 или 1 балл. Таким образом, за работу ученик может получить максимум 19 баллов. Минимум для зачета составляет 10 баллов. Минимум (10 баллов) получили 5 человек (10%), </w:t>
      </w:r>
      <w:r w:rsidRPr="003A11DE">
        <w:rPr>
          <w:sz w:val="24"/>
          <w:szCs w:val="24"/>
        </w:rPr>
        <w:lastRenderedPageBreak/>
        <w:t>максимум (19 баллов) тоже 5 человек (10 %).</w:t>
      </w:r>
    </w:p>
    <w:p w:rsidR="003A11DE" w:rsidRPr="003A11DE" w:rsidRDefault="003A11DE" w:rsidP="003A11DE">
      <w:pPr>
        <w:ind w:right="-1" w:firstLine="567"/>
        <w:jc w:val="both"/>
        <w:rPr>
          <w:sz w:val="24"/>
          <w:szCs w:val="24"/>
        </w:rPr>
      </w:pPr>
      <w:r w:rsidRPr="003A11DE">
        <w:rPr>
          <w:sz w:val="24"/>
          <w:szCs w:val="24"/>
        </w:rPr>
        <w:t xml:space="preserve">Устное собеседование по русскому языку с учащимися 9 классов проведено в соответствии с моделью проведения итогового устного собеседования. Учащиеся выполняли устно задания контрольного измерительного материала, состоящего из четырех заданий, включающих в себя чтение текста вслух, пересказ текста с привлечением дополнительной информации, монологическое высказывание по одной из выбранных тем и диалог с экзаменатором - собеседником. На выполнение работы каждому участнику отводилось, в среднем, 15 минут. Велась аудиозапись ответов участников устного собеседования.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«зачет/незачет». </w:t>
      </w:r>
    </w:p>
    <w:p w:rsidR="003A11DE" w:rsidRPr="003A11DE" w:rsidRDefault="003A11DE" w:rsidP="003A11DE">
      <w:pPr>
        <w:ind w:right="-1" w:firstLine="567"/>
        <w:jc w:val="both"/>
        <w:rPr>
          <w:sz w:val="24"/>
          <w:szCs w:val="24"/>
        </w:rPr>
      </w:pPr>
      <w:r w:rsidRPr="003A11DE">
        <w:rPr>
          <w:sz w:val="24"/>
          <w:szCs w:val="24"/>
        </w:rPr>
        <w:t xml:space="preserve">Для проведения устного собеседования были подготовлено 6 аудитории, проведено обучение экзаменаторов-собеседников (Короева К.Г.,  учитель музыки, Корнаева Н.Г., учитель английского языка, Тибилова М.А., учитель родного языка, Плиева З.И., учитель родного языка, Тедеева А.Т., учитель родного языка, Заволока В.К., учитель ОБЖ) и экспертов – учителей русского языка и литературы Абаева Р.А., Газалова М.Ю., Попова В.М., Шабанова Л.В., Ходова Ю.А., Бестаева З.С., учитель русского языка СОШ №44. </w:t>
      </w:r>
    </w:p>
    <w:p w:rsidR="003A11DE" w:rsidRPr="003A11DE" w:rsidRDefault="003A11DE" w:rsidP="003A11DE">
      <w:pPr>
        <w:ind w:right="-1" w:firstLine="567"/>
        <w:jc w:val="both"/>
        <w:rPr>
          <w:sz w:val="24"/>
          <w:szCs w:val="24"/>
        </w:rPr>
      </w:pPr>
      <w:r w:rsidRPr="003A11DE">
        <w:rPr>
          <w:sz w:val="24"/>
          <w:szCs w:val="24"/>
        </w:rPr>
        <w:t xml:space="preserve">Мероприятие прошло организованно. Недостатков в организации апробации не выявлено. Сбоев техники не было. </w:t>
      </w:r>
    </w:p>
    <w:p w:rsidR="003A11DE" w:rsidRPr="003A11DE" w:rsidRDefault="003A11DE" w:rsidP="003A11DE">
      <w:pPr>
        <w:ind w:right="-1" w:firstLine="567"/>
        <w:jc w:val="both"/>
        <w:rPr>
          <w:sz w:val="24"/>
          <w:szCs w:val="24"/>
        </w:rPr>
      </w:pPr>
      <w:r w:rsidRPr="003A11DE">
        <w:rPr>
          <w:sz w:val="24"/>
          <w:szCs w:val="24"/>
        </w:rPr>
        <w:t>Анализ результатов устного собеседования по русскому языку дал следующие результаты:</w:t>
      </w:r>
    </w:p>
    <w:p w:rsidR="003A11DE" w:rsidRPr="003A11DE" w:rsidRDefault="003A11DE" w:rsidP="003A11DE">
      <w:pPr>
        <w:pStyle w:val="af6"/>
        <w:spacing w:before="0" w:after="0"/>
        <w:ind w:right="-1" w:firstLine="567"/>
        <w:jc w:val="both"/>
        <w:rPr>
          <w:color w:val="000000"/>
          <w:sz w:val="24"/>
          <w:szCs w:val="24"/>
        </w:rPr>
      </w:pPr>
      <w:r w:rsidRPr="003A11DE">
        <w:rPr>
          <w:color w:val="000000"/>
          <w:sz w:val="24"/>
          <w:szCs w:val="24"/>
        </w:rPr>
        <w:t xml:space="preserve">1. Большинство учащихся справились с заданиями: у большинства темп чтения соответствовал коммуникативной задаче (90%); у большинства интонация соответствовала пунктуационному оформлению текста (91%); пересказ у некоторых был  дан с речевыми ошибками – 26% (74% справились), с грамматическими ошибками – 20% (80%), не все речевые ситуации были учтены в монологе и диалоге (справилось 75%), получены ответы на вопросы диалога 88% учащихся (учитель-собеседник здесь играет ключевую роль, именно от него зависит, состоится ли беседа); у 89% учащихся ответы были даны без орфоэпических ошибок. </w:t>
      </w:r>
    </w:p>
    <w:p w:rsidR="003A11DE" w:rsidRPr="003A11DE" w:rsidRDefault="003A11DE" w:rsidP="003A11DE">
      <w:pPr>
        <w:pStyle w:val="af6"/>
        <w:spacing w:before="0" w:after="0"/>
        <w:ind w:right="-1" w:firstLine="567"/>
        <w:jc w:val="both"/>
        <w:rPr>
          <w:color w:val="000000"/>
          <w:sz w:val="24"/>
          <w:szCs w:val="24"/>
        </w:rPr>
      </w:pPr>
      <w:r w:rsidRPr="003A11DE">
        <w:rPr>
          <w:color w:val="000000"/>
          <w:sz w:val="24"/>
          <w:szCs w:val="24"/>
        </w:rPr>
        <w:t xml:space="preserve">2. Результаты пробного собеседования по русскому языку дают возможность выявить круг проблем в преподавании русского языка, решение которых требует особого внимания в процессе подготовки учащихся к ОГЭ по русскому языку. В первую очередь, сюда относится задание 2 части: допускаются  ошибки при пересказе (13%), а ключевая фраза вставляется не всегда уместно, а иногда остаётся забытой (6%) или допускаются ошибки при цитировании (5%). </w:t>
      </w:r>
    </w:p>
    <w:p w:rsidR="003A11DE" w:rsidRPr="003A11DE" w:rsidRDefault="003A11DE" w:rsidP="003A11DE">
      <w:pPr>
        <w:pStyle w:val="af6"/>
        <w:spacing w:before="0" w:after="0"/>
        <w:ind w:right="-1" w:firstLine="567"/>
        <w:jc w:val="both"/>
        <w:rPr>
          <w:color w:val="000000"/>
          <w:sz w:val="24"/>
          <w:szCs w:val="24"/>
        </w:rPr>
      </w:pPr>
      <w:r w:rsidRPr="003A11DE">
        <w:rPr>
          <w:color w:val="000000"/>
          <w:sz w:val="24"/>
          <w:szCs w:val="24"/>
        </w:rPr>
        <w:t>3. Особое внимание заслуживает развитие устной речи у учащихся, так как речь 69% участников апробации отличается бедностью и/ или неточностью словаря, часто в речи используются однотипные синтаксические конструкции.</w:t>
      </w:r>
    </w:p>
    <w:p w:rsidR="003A11DE" w:rsidRPr="003A11DE" w:rsidRDefault="003A11DE" w:rsidP="003A11DE">
      <w:pPr>
        <w:rPr>
          <w:sz w:val="24"/>
          <w:szCs w:val="24"/>
        </w:rPr>
      </w:pPr>
    </w:p>
    <w:p w:rsidR="003A11DE" w:rsidRPr="003A11DE" w:rsidRDefault="003A11DE" w:rsidP="003A11DE">
      <w:pPr>
        <w:rPr>
          <w:sz w:val="24"/>
          <w:szCs w:val="24"/>
        </w:rPr>
      </w:pPr>
    </w:p>
    <w:p w:rsidR="003A11DE" w:rsidRPr="003A11DE" w:rsidRDefault="003A11DE" w:rsidP="003A11DE">
      <w:pPr>
        <w:rPr>
          <w:b/>
          <w:sz w:val="24"/>
          <w:szCs w:val="24"/>
        </w:rPr>
      </w:pPr>
      <w:r w:rsidRPr="003A11DE">
        <w:rPr>
          <w:b/>
          <w:sz w:val="24"/>
          <w:szCs w:val="24"/>
        </w:rPr>
        <w:t>Промежуточный контроль:</w:t>
      </w:r>
    </w:p>
    <w:p w:rsidR="003A11DE" w:rsidRPr="003A11DE" w:rsidRDefault="003A11DE" w:rsidP="003A11DE">
      <w:pPr>
        <w:rPr>
          <w:sz w:val="24"/>
          <w:szCs w:val="24"/>
        </w:rPr>
      </w:pPr>
      <w:r w:rsidRPr="003A11DE">
        <w:rPr>
          <w:b/>
          <w:sz w:val="24"/>
          <w:szCs w:val="24"/>
        </w:rPr>
        <w:t xml:space="preserve"> математика:</w:t>
      </w:r>
    </w:p>
    <w:tbl>
      <w:tblPr>
        <w:tblStyle w:val="afd"/>
        <w:tblW w:w="10635" w:type="dxa"/>
        <w:tblInd w:w="-601" w:type="dxa"/>
        <w:tblLayout w:type="fixed"/>
        <w:tblLook w:val="04A0"/>
      </w:tblPr>
      <w:tblGrid>
        <w:gridCol w:w="852"/>
        <w:gridCol w:w="1006"/>
        <w:gridCol w:w="838"/>
        <w:gridCol w:w="709"/>
        <w:gridCol w:w="850"/>
        <w:gridCol w:w="709"/>
        <w:gridCol w:w="1417"/>
        <w:gridCol w:w="1276"/>
        <w:gridCol w:w="992"/>
        <w:gridCol w:w="1986"/>
      </w:tblGrid>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Класс</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Работу писали</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успеваемости</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качества</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СОУ</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учитель</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5а</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22</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86</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64</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61</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Бритаева Л.И.</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5б</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23</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74</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45</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Беляева И.В.</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5в</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16</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56</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38</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42</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Беляева И.В.</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6а</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25</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84</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47</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Джанаева Н.А.</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6б</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22</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64</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37</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Джанаева Н.А.</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6в</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18</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72</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39</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47</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Беляева И.В.</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7а</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22</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84</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39</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Беляева И.В.</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lastRenderedPageBreak/>
              <w:t>7б</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26</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81</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23</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Вакансия</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7в</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21</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81</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42</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Беляева И.В.</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8а</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22</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54</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Вакансия</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8б</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22</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95</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38</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Вакансия</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8в</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26</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96</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28</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Вакансия</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9а</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31</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77</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41</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Бритаева Л.И.</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9б</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31</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90</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40</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Бритаева Л.И.</w:t>
            </w:r>
          </w:p>
        </w:tc>
      </w:tr>
    </w:tbl>
    <w:p w:rsidR="003A11DE" w:rsidRPr="003A11DE" w:rsidRDefault="003A11DE" w:rsidP="003A11DE">
      <w:pPr>
        <w:rPr>
          <w:b/>
          <w:sz w:val="24"/>
          <w:szCs w:val="24"/>
        </w:rPr>
      </w:pPr>
    </w:p>
    <w:p w:rsidR="003A11DE" w:rsidRPr="003A11DE" w:rsidRDefault="003A11DE" w:rsidP="003A11DE">
      <w:pPr>
        <w:rPr>
          <w:b/>
          <w:sz w:val="24"/>
          <w:szCs w:val="24"/>
        </w:rPr>
      </w:pPr>
    </w:p>
    <w:p w:rsidR="003A11DE" w:rsidRPr="003A11DE" w:rsidRDefault="003A11DE" w:rsidP="003A11DE">
      <w:pPr>
        <w:rPr>
          <w:b/>
          <w:sz w:val="24"/>
          <w:szCs w:val="24"/>
        </w:rPr>
      </w:pPr>
    </w:p>
    <w:p w:rsidR="003A11DE" w:rsidRPr="003A11DE" w:rsidRDefault="003A11DE" w:rsidP="003A11DE">
      <w:pPr>
        <w:rPr>
          <w:b/>
          <w:sz w:val="24"/>
          <w:szCs w:val="24"/>
        </w:rPr>
      </w:pPr>
      <w:r w:rsidRPr="003A11DE">
        <w:rPr>
          <w:b/>
          <w:sz w:val="24"/>
          <w:szCs w:val="24"/>
        </w:rPr>
        <w:t xml:space="preserve"> русский язык:</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851"/>
        <w:gridCol w:w="709"/>
        <w:gridCol w:w="850"/>
        <w:gridCol w:w="709"/>
        <w:gridCol w:w="1417"/>
        <w:gridCol w:w="1276"/>
        <w:gridCol w:w="992"/>
        <w:gridCol w:w="1985"/>
      </w:tblGrid>
      <w:tr w:rsidR="003A11DE" w:rsidRPr="003A11DE" w:rsidTr="00BB2A8E">
        <w:trPr>
          <w:trHeight w:val="814"/>
        </w:trPr>
        <w:tc>
          <w:tcPr>
            <w:tcW w:w="993" w:type="dxa"/>
          </w:tcPr>
          <w:p w:rsidR="003A11DE" w:rsidRPr="003A11DE" w:rsidRDefault="003A11DE" w:rsidP="00BB2A8E">
            <w:pPr>
              <w:jc w:val="center"/>
              <w:rPr>
                <w:sz w:val="24"/>
                <w:szCs w:val="24"/>
                <w:lang w:val="en-US"/>
              </w:rPr>
            </w:pPr>
            <w:r w:rsidRPr="003A11DE">
              <w:rPr>
                <w:sz w:val="24"/>
                <w:szCs w:val="24"/>
              </w:rPr>
              <w:t>Класс</w:t>
            </w:r>
            <w:r w:rsidRPr="003A11DE">
              <w:rPr>
                <w:sz w:val="24"/>
                <w:szCs w:val="24"/>
                <w:lang w:val="en-US"/>
              </w:rPr>
              <w:t xml:space="preserve"> </w:t>
            </w:r>
          </w:p>
        </w:tc>
        <w:tc>
          <w:tcPr>
            <w:tcW w:w="1134" w:type="dxa"/>
          </w:tcPr>
          <w:p w:rsidR="003A11DE" w:rsidRPr="003A11DE" w:rsidRDefault="003A11DE" w:rsidP="00BB2A8E">
            <w:pPr>
              <w:jc w:val="center"/>
              <w:rPr>
                <w:sz w:val="24"/>
                <w:szCs w:val="24"/>
              </w:rPr>
            </w:pPr>
            <w:r w:rsidRPr="003A11DE">
              <w:rPr>
                <w:sz w:val="24"/>
                <w:szCs w:val="24"/>
              </w:rPr>
              <w:t>Работу</w:t>
            </w:r>
          </w:p>
          <w:p w:rsidR="003A11DE" w:rsidRPr="003A11DE" w:rsidRDefault="003A11DE" w:rsidP="00BB2A8E">
            <w:pPr>
              <w:jc w:val="center"/>
              <w:rPr>
                <w:sz w:val="24"/>
                <w:szCs w:val="24"/>
              </w:rPr>
            </w:pPr>
            <w:r w:rsidRPr="003A11DE">
              <w:rPr>
                <w:sz w:val="24"/>
                <w:szCs w:val="24"/>
              </w:rPr>
              <w:t xml:space="preserve">писали </w:t>
            </w:r>
          </w:p>
        </w:tc>
        <w:tc>
          <w:tcPr>
            <w:tcW w:w="851" w:type="dxa"/>
          </w:tcPr>
          <w:p w:rsidR="003A11DE" w:rsidRPr="003A11DE" w:rsidRDefault="003A11DE" w:rsidP="00BB2A8E">
            <w:pPr>
              <w:jc w:val="center"/>
              <w:rPr>
                <w:sz w:val="24"/>
                <w:szCs w:val="24"/>
              </w:rPr>
            </w:pPr>
            <w:r w:rsidRPr="003A11DE">
              <w:rPr>
                <w:sz w:val="24"/>
                <w:szCs w:val="24"/>
              </w:rPr>
              <w:t>5</w:t>
            </w:r>
          </w:p>
        </w:tc>
        <w:tc>
          <w:tcPr>
            <w:tcW w:w="709" w:type="dxa"/>
          </w:tcPr>
          <w:p w:rsidR="003A11DE" w:rsidRPr="003A11DE" w:rsidRDefault="003A11DE" w:rsidP="00BB2A8E">
            <w:pPr>
              <w:jc w:val="center"/>
              <w:rPr>
                <w:sz w:val="24"/>
                <w:szCs w:val="24"/>
              </w:rPr>
            </w:pPr>
            <w:r w:rsidRPr="003A11DE">
              <w:rPr>
                <w:sz w:val="24"/>
                <w:szCs w:val="24"/>
              </w:rPr>
              <w:t>4</w:t>
            </w:r>
          </w:p>
        </w:tc>
        <w:tc>
          <w:tcPr>
            <w:tcW w:w="850" w:type="dxa"/>
          </w:tcPr>
          <w:p w:rsidR="003A11DE" w:rsidRPr="003A11DE" w:rsidRDefault="003A11DE" w:rsidP="00BB2A8E">
            <w:pPr>
              <w:jc w:val="center"/>
              <w:rPr>
                <w:sz w:val="24"/>
                <w:szCs w:val="24"/>
              </w:rPr>
            </w:pPr>
            <w:r w:rsidRPr="003A11DE">
              <w:rPr>
                <w:sz w:val="24"/>
                <w:szCs w:val="24"/>
              </w:rPr>
              <w:t>3</w:t>
            </w:r>
          </w:p>
        </w:tc>
        <w:tc>
          <w:tcPr>
            <w:tcW w:w="709" w:type="dxa"/>
          </w:tcPr>
          <w:p w:rsidR="003A11DE" w:rsidRPr="003A11DE" w:rsidRDefault="003A11DE" w:rsidP="00BB2A8E">
            <w:pPr>
              <w:jc w:val="center"/>
              <w:rPr>
                <w:sz w:val="24"/>
                <w:szCs w:val="24"/>
              </w:rPr>
            </w:pPr>
            <w:r w:rsidRPr="003A11DE">
              <w:rPr>
                <w:sz w:val="24"/>
                <w:szCs w:val="24"/>
              </w:rPr>
              <w:t>2</w:t>
            </w:r>
          </w:p>
        </w:tc>
        <w:tc>
          <w:tcPr>
            <w:tcW w:w="1417" w:type="dxa"/>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успеваемости</w:t>
            </w:r>
          </w:p>
        </w:tc>
        <w:tc>
          <w:tcPr>
            <w:tcW w:w="1276" w:type="dxa"/>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 xml:space="preserve"> качества</w:t>
            </w:r>
          </w:p>
        </w:tc>
        <w:tc>
          <w:tcPr>
            <w:tcW w:w="992" w:type="dxa"/>
          </w:tcPr>
          <w:p w:rsidR="003A11DE" w:rsidRPr="003A11DE" w:rsidRDefault="003A11DE" w:rsidP="00BB2A8E">
            <w:pPr>
              <w:jc w:val="center"/>
              <w:rPr>
                <w:sz w:val="24"/>
                <w:szCs w:val="24"/>
              </w:rPr>
            </w:pPr>
            <w:r w:rsidRPr="003A11DE">
              <w:rPr>
                <w:sz w:val="24"/>
                <w:szCs w:val="24"/>
              </w:rPr>
              <w:t>СОУ</w:t>
            </w:r>
          </w:p>
        </w:tc>
        <w:tc>
          <w:tcPr>
            <w:tcW w:w="1985" w:type="dxa"/>
          </w:tcPr>
          <w:p w:rsidR="003A11DE" w:rsidRPr="003A11DE" w:rsidRDefault="003A11DE" w:rsidP="00BB2A8E">
            <w:pPr>
              <w:jc w:val="center"/>
              <w:rPr>
                <w:sz w:val="24"/>
                <w:szCs w:val="24"/>
              </w:rPr>
            </w:pPr>
            <w:r w:rsidRPr="003A11DE">
              <w:rPr>
                <w:sz w:val="24"/>
                <w:szCs w:val="24"/>
              </w:rPr>
              <w:t>учитель</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5а</w:t>
            </w:r>
          </w:p>
        </w:tc>
        <w:tc>
          <w:tcPr>
            <w:tcW w:w="1134" w:type="dxa"/>
          </w:tcPr>
          <w:p w:rsidR="003A11DE" w:rsidRPr="003A11DE" w:rsidRDefault="003A11DE" w:rsidP="00BB2A8E">
            <w:pPr>
              <w:jc w:val="center"/>
              <w:rPr>
                <w:sz w:val="24"/>
                <w:szCs w:val="24"/>
              </w:rPr>
            </w:pPr>
            <w:r w:rsidRPr="003A11DE">
              <w:rPr>
                <w:sz w:val="24"/>
                <w:szCs w:val="24"/>
              </w:rPr>
              <w:t>23</w:t>
            </w:r>
          </w:p>
        </w:tc>
        <w:tc>
          <w:tcPr>
            <w:tcW w:w="851" w:type="dxa"/>
          </w:tcPr>
          <w:p w:rsidR="003A11DE" w:rsidRPr="003A11DE" w:rsidRDefault="003A11DE" w:rsidP="00BB2A8E">
            <w:pPr>
              <w:jc w:val="center"/>
              <w:rPr>
                <w:sz w:val="24"/>
                <w:szCs w:val="24"/>
              </w:rPr>
            </w:pPr>
            <w:r w:rsidRPr="003A11DE">
              <w:rPr>
                <w:sz w:val="24"/>
                <w:szCs w:val="24"/>
              </w:rPr>
              <w:t>2</w:t>
            </w:r>
          </w:p>
        </w:tc>
        <w:tc>
          <w:tcPr>
            <w:tcW w:w="709" w:type="dxa"/>
          </w:tcPr>
          <w:p w:rsidR="003A11DE" w:rsidRPr="003A11DE" w:rsidRDefault="003A11DE" w:rsidP="00BB2A8E">
            <w:pPr>
              <w:jc w:val="center"/>
              <w:rPr>
                <w:sz w:val="24"/>
                <w:szCs w:val="24"/>
              </w:rPr>
            </w:pPr>
            <w:r w:rsidRPr="003A11DE">
              <w:rPr>
                <w:sz w:val="24"/>
                <w:szCs w:val="24"/>
              </w:rPr>
              <w:t>8</w:t>
            </w:r>
          </w:p>
        </w:tc>
        <w:tc>
          <w:tcPr>
            <w:tcW w:w="850" w:type="dxa"/>
          </w:tcPr>
          <w:p w:rsidR="003A11DE" w:rsidRPr="003A11DE" w:rsidRDefault="003A11DE" w:rsidP="00BB2A8E">
            <w:pPr>
              <w:jc w:val="center"/>
              <w:rPr>
                <w:sz w:val="24"/>
                <w:szCs w:val="24"/>
              </w:rPr>
            </w:pPr>
            <w:r w:rsidRPr="003A11DE">
              <w:rPr>
                <w:sz w:val="24"/>
                <w:szCs w:val="24"/>
              </w:rPr>
              <w:t>11</w:t>
            </w:r>
          </w:p>
        </w:tc>
        <w:tc>
          <w:tcPr>
            <w:tcW w:w="709" w:type="dxa"/>
          </w:tcPr>
          <w:p w:rsidR="003A11DE" w:rsidRPr="003A11DE" w:rsidRDefault="003A11DE" w:rsidP="00BB2A8E">
            <w:pPr>
              <w:jc w:val="center"/>
              <w:rPr>
                <w:sz w:val="24"/>
                <w:szCs w:val="24"/>
              </w:rPr>
            </w:pPr>
            <w:r w:rsidRPr="003A11DE">
              <w:rPr>
                <w:sz w:val="24"/>
                <w:szCs w:val="24"/>
              </w:rPr>
              <w:t>2</w:t>
            </w:r>
          </w:p>
        </w:tc>
        <w:tc>
          <w:tcPr>
            <w:tcW w:w="1417" w:type="dxa"/>
          </w:tcPr>
          <w:p w:rsidR="003A11DE" w:rsidRPr="003A11DE" w:rsidRDefault="003A11DE" w:rsidP="00BB2A8E">
            <w:pPr>
              <w:jc w:val="center"/>
              <w:rPr>
                <w:sz w:val="24"/>
                <w:szCs w:val="24"/>
              </w:rPr>
            </w:pPr>
            <w:r w:rsidRPr="003A11DE">
              <w:rPr>
                <w:sz w:val="24"/>
                <w:szCs w:val="24"/>
              </w:rPr>
              <w:t>91</w:t>
            </w:r>
          </w:p>
        </w:tc>
        <w:tc>
          <w:tcPr>
            <w:tcW w:w="1276" w:type="dxa"/>
          </w:tcPr>
          <w:p w:rsidR="003A11DE" w:rsidRPr="003A11DE" w:rsidRDefault="003A11DE" w:rsidP="00BB2A8E">
            <w:pPr>
              <w:jc w:val="center"/>
              <w:rPr>
                <w:sz w:val="24"/>
                <w:szCs w:val="24"/>
              </w:rPr>
            </w:pPr>
            <w:r w:rsidRPr="003A11DE">
              <w:rPr>
                <w:sz w:val="24"/>
                <w:szCs w:val="24"/>
              </w:rPr>
              <w:t>43</w:t>
            </w:r>
          </w:p>
        </w:tc>
        <w:tc>
          <w:tcPr>
            <w:tcW w:w="992" w:type="dxa"/>
          </w:tcPr>
          <w:p w:rsidR="003A11DE" w:rsidRPr="003A11DE" w:rsidRDefault="003A11DE" w:rsidP="00BB2A8E">
            <w:pPr>
              <w:jc w:val="center"/>
              <w:rPr>
                <w:sz w:val="24"/>
                <w:szCs w:val="24"/>
              </w:rPr>
            </w:pPr>
            <w:r w:rsidRPr="003A11DE">
              <w:rPr>
                <w:sz w:val="24"/>
                <w:szCs w:val="24"/>
              </w:rPr>
              <w:t>49</w:t>
            </w:r>
          </w:p>
        </w:tc>
        <w:tc>
          <w:tcPr>
            <w:tcW w:w="1985" w:type="dxa"/>
          </w:tcPr>
          <w:p w:rsidR="003A11DE" w:rsidRPr="003A11DE" w:rsidRDefault="003A11DE" w:rsidP="00BB2A8E">
            <w:pPr>
              <w:jc w:val="center"/>
              <w:rPr>
                <w:sz w:val="24"/>
                <w:szCs w:val="24"/>
              </w:rPr>
            </w:pPr>
            <w:r w:rsidRPr="003A11DE">
              <w:rPr>
                <w:sz w:val="24"/>
                <w:szCs w:val="24"/>
              </w:rPr>
              <w:t>Шабанова Л.В.</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5б</w:t>
            </w:r>
          </w:p>
        </w:tc>
        <w:tc>
          <w:tcPr>
            <w:tcW w:w="1134" w:type="dxa"/>
          </w:tcPr>
          <w:p w:rsidR="003A11DE" w:rsidRPr="003A11DE" w:rsidRDefault="003A11DE" w:rsidP="00BB2A8E">
            <w:pPr>
              <w:jc w:val="center"/>
              <w:rPr>
                <w:sz w:val="24"/>
                <w:szCs w:val="24"/>
              </w:rPr>
            </w:pPr>
            <w:r w:rsidRPr="003A11DE">
              <w:rPr>
                <w:sz w:val="24"/>
                <w:szCs w:val="24"/>
              </w:rPr>
              <w:t>23</w:t>
            </w:r>
          </w:p>
        </w:tc>
        <w:tc>
          <w:tcPr>
            <w:tcW w:w="851" w:type="dxa"/>
          </w:tcPr>
          <w:p w:rsidR="003A11DE" w:rsidRPr="003A11DE" w:rsidRDefault="003A11DE" w:rsidP="00BB2A8E">
            <w:pPr>
              <w:jc w:val="center"/>
              <w:rPr>
                <w:sz w:val="24"/>
                <w:szCs w:val="24"/>
              </w:rPr>
            </w:pPr>
            <w:r w:rsidRPr="003A11DE">
              <w:rPr>
                <w:sz w:val="24"/>
                <w:szCs w:val="24"/>
              </w:rPr>
              <w:t>3</w:t>
            </w:r>
          </w:p>
        </w:tc>
        <w:tc>
          <w:tcPr>
            <w:tcW w:w="709" w:type="dxa"/>
          </w:tcPr>
          <w:p w:rsidR="003A11DE" w:rsidRPr="003A11DE" w:rsidRDefault="003A11DE" w:rsidP="00BB2A8E">
            <w:pPr>
              <w:jc w:val="center"/>
              <w:rPr>
                <w:sz w:val="24"/>
                <w:szCs w:val="24"/>
              </w:rPr>
            </w:pPr>
            <w:r w:rsidRPr="003A11DE">
              <w:rPr>
                <w:sz w:val="24"/>
                <w:szCs w:val="24"/>
              </w:rPr>
              <w:t>9</w:t>
            </w:r>
          </w:p>
        </w:tc>
        <w:tc>
          <w:tcPr>
            <w:tcW w:w="850" w:type="dxa"/>
          </w:tcPr>
          <w:p w:rsidR="003A11DE" w:rsidRPr="003A11DE" w:rsidRDefault="003A11DE" w:rsidP="00BB2A8E">
            <w:pPr>
              <w:jc w:val="center"/>
              <w:rPr>
                <w:sz w:val="24"/>
                <w:szCs w:val="24"/>
              </w:rPr>
            </w:pPr>
            <w:r w:rsidRPr="003A11DE">
              <w:rPr>
                <w:sz w:val="24"/>
                <w:szCs w:val="24"/>
              </w:rPr>
              <w:t>3</w:t>
            </w:r>
          </w:p>
        </w:tc>
        <w:tc>
          <w:tcPr>
            <w:tcW w:w="709" w:type="dxa"/>
          </w:tcPr>
          <w:p w:rsidR="003A11DE" w:rsidRPr="003A11DE" w:rsidRDefault="003A11DE" w:rsidP="00BB2A8E">
            <w:pPr>
              <w:jc w:val="center"/>
              <w:rPr>
                <w:sz w:val="24"/>
                <w:szCs w:val="24"/>
              </w:rPr>
            </w:pPr>
            <w:r w:rsidRPr="003A11DE">
              <w:rPr>
                <w:sz w:val="24"/>
                <w:szCs w:val="24"/>
              </w:rPr>
              <w:t>3</w:t>
            </w:r>
          </w:p>
        </w:tc>
        <w:tc>
          <w:tcPr>
            <w:tcW w:w="1417" w:type="dxa"/>
          </w:tcPr>
          <w:p w:rsidR="003A11DE" w:rsidRPr="003A11DE" w:rsidRDefault="003A11DE" w:rsidP="00BB2A8E">
            <w:pPr>
              <w:jc w:val="center"/>
              <w:rPr>
                <w:sz w:val="24"/>
                <w:szCs w:val="24"/>
              </w:rPr>
            </w:pPr>
            <w:r w:rsidRPr="003A11DE">
              <w:rPr>
                <w:sz w:val="24"/>
                <w:szCs w:val="24"/>
              </w:rPr>
              <w:t>87</w:t>
            </w:r>
          </w:p>
        </w:tc>
        <w:tc>
          <w:tcPr>
            <w:tcW w:w="1276" w:type="dxa"/>
          </w:tcPr>
          <w:p w:rsidR="003A11DE" w:rsidRPr="003A11DE" w:rsidRDefault="003A11DE" w:rsidP="00BB2A8E">
            <w:pPr>
              <w:jc w:val="center"/>
              <w:rPr>
                <w:sz w:val="24"/>
                <w:szCs w:val="24"/>
              </w:rPr>
            </w:pPr>
            <w:r w:rsidRPr="003A11DE">
              <w:rPr>
                <w:sz w:val="24"/>
                <w:szCs w:val="24"/>
              </w:rPr>
              <w:t>52</w:t>
            </w:r>
          </w:p>
        </w:tc>
        <w:tc>
          <w:tcPr>
            <w:tcW w:w="992" w:type="dxa"/>
          </w:tcPr>
          <w:p w:rsidR="003A11DE" w:rsidRPr="003A11DE" w:rsidRDefault="003A11DE" w:rsidP="00BB2A8E">
            <w:pPr>
              <w:jc w:val="center"/>
              <w:rPr>
                <w:sz w:val="24"/>
                <w:szCs w:val="24"/>
              </w:rPr>
            </w:pPr>
            <w:r w:rsidRPr="003A11DE">
              <w:rPr>
                <w:sz w:val="24"/>
                <w:szCs w:val="24"/>
              </w:rPr>
              <w:t>52</w:t>
            </w:r>
          </w:p>
        </w:tc>
        <w:tc>
          <w:tcPr>
            <w:tcW w:w="1985" w:type="dxa"/>
          </w:tcPr>
          <w:p w:rsidR="003A11DE" w:rsidRPr="003A11DE" w:rsidRDefault="003A11DE" w:rsidP="00BB2A8E">
            <w:pPr>
              <w:jc w:val="center"/>
              <w:rPr>
                <w:sz w:val="24"/>
                <w:szCs w:val="24"/>
              </w:rPr>
            </w:pPr>
            <w:r w:rsidRPr="003A11DE">
              <w:rPr>
                <w:sz w:val="24"/>
                <w:szCs w:val="24"/>
              </w:rPr>
              <w:t>Парастаева И.Ю.</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5в</w:t>
            </w:r>
          </w:p>
        </w:tc>
        <w:tc>
          <w:tcPr>
            <w:tcW w:w="1134" w:type="dxa"/>
          </w:tcPr>
          <w:p w:rsidR="003A11DE" w:rsidRPr="003A11DE" w:rsidRDefault="003A11DE" w:rsidP="00BB2A8E">
            <w:pPr>
              <w:jc w:val="center"/>
              <w:rPr>
                <w:sz w:val="24"/>
                <w:szCs w:val="24"/>
              </w:rPr>
            </w:pPr>
            <w:r w:rsidRPr="003A11DE">
              <w:rPr>
                <w:sz w:val="24"/>
                <w:szCs w:val="24"/>
              </w:rPr>
              <w:t>18</w:t>
            </w:r>
          </w:p>
        </w:tc>
        <w:tc>
          <w:tcPr>
            <w:tcW w:w="851" w:type="dxa"/>
          </w:tcPr>
          <w:p w:rsidR="003A11DE" w:rsidRPr="003A11DE" w:rsidRDefault="003A11DE" w:rsidP="00BB2A8E">
            <w:pPr>
              <w:jc w:val="center"/>
              <w:rPr>
                <w:sz w:val="24"/>
                <w:szCs w:val="24"/>
              </w:rPr>
            </w:pPr>
            <w:r w:rsidRPr="003A11DE">
              <w:rPr>
                <w:sz w:val="24"/>
                <w:szCs w:val="24"/>
              </w:rPr>
              <w:t>2</w:t>
            </w:r>
          </w:p>
        </w:tc>
        <w:tc>
          <w:tcPr>
            <w:tcW w:w="709" w:type="dxa"/>
          </w:tcPr>
          <w:p w:rsidR="003A11DE" w:rsidRPr="003A11DE" w:rsidRDefault="003A11DE" w:rsidP="00BB2A8E">
            <w:pPr>
              <w:jc w:val="center"/>
              <w:rPr>
                <w:sz w:val="24"/>
                <w:szCs w:val="24"/>
              </w:rPr>
            </w:pPr>
            <w:r w:rsidRPr="003A11DE">
              <w:rPr>
                <w:sz w:val="24"/>
                <w:szCs w:val="24"/>
              </w:rPr>
              <w:t>3</w:t>
            </w:r>
          </w:p>
        </w:tc>
        <w:tc>
          <w:tcPr>
            <w:tcW w:w="850" w:type="dxa"/>
          </w:tcPr>
          <w:p w:rsidR="003A11DE" w:rsidRPr="003A11DE" w:rsidRDefault="003A11DE" w:rsidP="00BB2A8E">
            <w:pPr>
              <w:jc w:val="center"/>
              <w:rPr>
                <w:sz w:val="24"/>
                <w:szCs w:val="24"/>
              </w:rPr>
            </w:pPr>
            <w:r w:rsidRPr="003A11DE">
              <w:rPr>
                <w:sz w:val="24"/>
                <w:szCs w:val="24"/>
              </w:rPr>
              <w:t>9</w:t>
            </w:r>
          </w:p>
        </w:tc>
        <w:tc>
          <w:tcPr>
            <w:tcW w:w="709" w:type="dxa"/>
          </w:tcPr>
          <w:p w:rsidR="003A11DE" w:rsidRPr="003A11DE" w:rsidRDefault="003A11DE" w:rsidP="00BB2A8E">
            <w:pPr>
              <w:jc w:val="center"/>
              <w:rPr>
                <w:sz w:val="24"/>
                <w:szCs w:val="24"/>
              </w:rPr>
            </w:pPr>
            <w:r w:rsidRPr="003A11DE">
              <w:rPr>
                <w:sz w:val="24"/>
                <w:szCs w:val="24"/>
              </w:rPr>
              <w:t>4</w:t>
            </w:r>
          </w:p>
        </w:tc>
        <w:tc>
          <w:tcPr>
            <w:tcW w:w="1417" w:type="dxa"/>
          </w:tcPr>
          <w:p w:rsidR="003A11DE" w:rsidRPr="003A11DE" w:rsidRDefault="003A11DE" w:rsidP="00BB2A8E">
            <w:pPr>
              <w:jc w:val="center"/>
              <w:rPr>
                <w:sz w:val="24"/>
                <w:szCs w:val="24"/>
              </w:rPr>
            </w:pPr>
            <w:r w:rsidRPr="003A11DE">
              <w:rPr>
                <w:sz w:val="24"/>
                <w:szCs w:val="24"/>
              </w:rPr>
              <w:t>61</w:t>
            </w:r>
          </w:p>
        </w:tc>
        <w:tc>
          <w:tcPr>
            <w:tcW w:w="1276" w:type="dxa"/>
          </w:tcPr>
          <w:p w:rsidR="003A11DE" w:rsidRPr="003A11DE" w:rsidRDefault="003A11DE" w:rsidP="00BB2A8E">
            <w:pPr>
              <w:jc w:val="center"/>
              <w:rPr>
                <w:sz w:val="24"/>
                <w:szCs w:val="24"/>
              </w:rPr>
            </w:pPr>
            <w:r w:rsidRPr="003A11DE">
              <w:rPr>
                <w:sz w:val="24"/>
                <w:szCs w:val="24"/>
              </w:rPr>
              <w:t>22</w:t>
            </w:r>
          </w:p>
        </w:tc>
        <w:tc>
          <w:tcPr>
            <w:tcW w:w="992" w:type="dxa"/>
          </w:tcPr>
          <w:p w:rsidR="003A11DE" w:rsidRPr="003A11DE" w:rsidRDefault="003A11DE" w:rsidP="00BB2A8E">
            <w:pPr>
              <w:jc w:val="center"/>
              <w:rPr>
                <w:sz w:val="24"/>
                <w:szCs w:val="24"/>
              </w:rPr>
            </w:pPr>
            <w:r w:rsidRPr="003A11DE">
              <w:rPr>
                <w:sz w:val="24"/>
                <w:szCs w:val="24"/>
              </w:rPr>
              <w:t>33</w:t>
            </w:r>
          </w:p>
        </w:tc>
        <w:tc>
          <w:tcPr>
            <w:tcW w:w="1985" w:type="dxa"/>
          </w:tcPr>
          <w:p w:rsidR="003A11DE" w:rsidRPr="003A11DE" w:rsidRDefault="003A11DE" w:rsidP="00BB2A8E">
            <w:pPr>
              <w:jc w:val="center"/>
              <w:rPr>
                <w:sz w:val="24"/>
                <w:szCs w:val="24"/>
              </w:rPr>
            </w:pPr>
            <w:r w:rsidRPr="003A11DE">
              <w:rPr>
                <w:sz w:val="24"/>
                <w:szCs w:val="24"/>
              </w:rPr>
              <w:t>Шабанова Л.В.</w:t>
            </w:r>
          </w:p>
        </w:tc>
      </w:tr>
      <w:tr w:rsidR="003A11DE" w:rsidRPr="003A11DE" w:rsidTr="00BB2A8E">
        <w:trPr>
          <w:trHeight w:val="183"/>
        </w:trPr>
        <w:tc>
          <w:tcPr>
            <w:tcW w:w="993" w:type="dxa"/>
          </w:tcPr>
          <w:p w:rsidR="003A11DE" w:rsidRPr="003A11DE" w:rsidRDefault="003A11DE" w:rsidP="00BB2A8E">
            <w:pPr>
              <w:jc w:val="center"/>
              <w:rPr>
                <w:sz w:val="24"/>
                <w:szCs w:val="24"/>
              </w:rPr>
            </w:pPr>
            <w:r w:rsidRPr="003A11DE">
              <w:rPr>
                <w:sz w:val="24"/>
                <w:szCs w:val="24"/>
              </w:rPr>
              <w:t>6а</w:t>
            </w:r>
          </w:p>
        </w:tc>
        <w:tc>
          <w:tcPr>
            <w:tcW w:w="1134" w:type="dxa"/>
          </w:tcPr>
          <w:p w:rsidR="003A11DE" w:rsidRPr="003A11DE" w:rsidRDefault="003A11DE" w:rsidP="00BB2A8E">
            <w:pPr>
              <w:jc w:val="center"/>
              <w:rPr>
                <w:sz w:val="24"/>
                <w:szCs w:val="24"/>
              </w:rPr>
            </w:pPr>
            <w:r w:rsidRPr="003A11DE">
              <w:rPr>
                <w:sz w:val="24"/>
                <w:szCs w:val="24"/>
              </w:rPr>
              <w:t>22</w:t>
            </w:r>
          </w:p>
        </w:tc>
        <w:tc>
          <w:tcPr>
            <w:tcW w:w="851" w:type="dxa"/>
          </w:tcPr>
          <w:p w:rsidR="003A11DE" w:rsidRPr="003A11DE" w:rsidRDefault="003A11DE" w:rsidP="00BB2A8E">
            <w:pPr>
              <w:jc w:val="center"/>
              <w:rPr>
                <w:sz w:val="24"/>
                <w:szCs w:val="24"/>
              </w:rPr>
            </w:pPr>
            <w:r w:rsidRPr="003A11DE">
              <w:rPr>
                <w:sz w:val="24"/>
                <w:szCs w:val="24"/>
              </w:rPr>
              <w:t>1</w:t>
            </w:r>
          </w:p>
        </w:tc>
        <w:tc>
          <w:tcPr>
            <w:tcW w:w="709" w:type="dxa"/>
          </w:tcPr>
          <w:p w:rsidR="003A11DE" w:rsidRPr="003A11DE" w:rsidRDefault="003A11DE" w:rsidP="00BB2A8E">
            <w:pPr>
              <w:jc w:val="center"/>
              <w:rPr>
                <w:sz w:val="24"/>
                <w:szCs w:val="24"/>
              </w:rPr>
            </w:pPr>
            <w:r w:rsidRPr="003A11DE">
              <w:rPr>
                <w:sz w:val="24"/>
                <w:szCs w:val="24"/>
              </w:rPr>
              <w:t>6</w:t>
            </w:r>
          </w:p>
        </w:tc>
        <w:tc>
          <w:tcPr>
            <w:tcW w:w="850" w:type="dxa"/>
          </w:tcPr>
          <w:p w:rsidR="003A11DE" w:rsidRPr="003A11DE" w:rsidRDefault="003A11DE" w:rsidP="00BB2A8E">
            <w:pPr>
              <w:jc w:val="center"/>
              <w:rPr>
                <w:sz w:val="24"/>
                <w:szCs w:val="24"/>
              </w:rPr>
            </w:pPr>
            <w:r w:rsidRPr="003A11DE">
              <w:rPr>
                <w:sz w:val="24"/>
                <w:szCs w:val="24"/>
              </w:rPr>
              <w:t>10</w:t>
            </w:r>
          </w:p>
        </w:tc>
        <w:tc>
          <w:tcPr>
            <w:tcW w:w="709" w:type="dxa"/>
          </w:tcPr>
          <w:p w:rsidR="003A11DE" w:rsidRPr="003A11DE" w:rsidRDefault="003A11DE" w:rsidP="00BB2A8E">
            <w:pPr>
              <w:jc w:val="center"/>
              <w:rPr>
                <w:sz w:val="24"/>
                <w:szCs w:val="24"/>
              </w:rPr>
            </w:pPr>
            <w:r w:rsidRPr="003A11DE">
              <w:rPr>
                <w:sz w:val="24"/>
                <w:szCs w:val="24"/>
              </w:rPr>
              <w:t>5</w:t>
            </w:r>
          </w:p>
        </w:tc>
        <w:tc>
          <w:tcPr>
            <w:tcW w:w="1417" w:type="dxa"/>
          </w:tcPr>
          <w:p w:rsidR="003A11DE" w:rsidRPr="003A11DE" w:rsidRDefault="003A11DE" w:rsidP="00BB2A8E">
            <w:pPr>
              <w:jc w:val="center"/>
              <w:rPr>
                <w:sz w:val="24"/>
                <w:szCs w:val="24"/>
              </w:rPr>
            </w:pPr>
            <w:r w:rsidRPr="003A11DE">
              <w:rPr>
                <w:sz w:val="24"/>
                <w:szCs w:val="24"/>
              </w:rPr>
              <w:t>77</w:t>
            </w:r>
          </w:p>
        </w:tc>
        <w:tc>
          <w:tcPr>
            <w:tcW w:w="1276" w:type="dxa"/>
          </w:tcPr>
          <w:p w:rsidR="003A11DE" w:rsidRPr="003A11DE" w:rsidRDefault="003A11DE" w:rsidP="00BB2A8E">
            <w:pPr>
              <w:jc w:val="center"/>
              <w:rPr>
                <w:sz w:val="24"/>
                <w:szCs w:val="24"/>
              </w:rPr>
            </w:pPr>
            <w:r w:rsidRPr="003A11DE">
              <w:rPr>
                <w:sz w:val="24"/>
                <w:szCs w:val="24"/>
              </w:rPr>
              <w:t>32</w:t>
            </w:r>
          </w:p>
        </w:tc>
        <w:tc>
          <w:tcPr>
            <w:tcW w:w="992" w:type="dxa"/>
          </w:tcPr>
          <w:p w:rsidR="003A11DE" w:rsidRPr="003A11DE" w:rsidRDefault="003A11DE" w:rsidP="00BB2A8E">
            <w:pPr>
              <w:jc w:val="center"/>
              <w:rPr>
                <w:sz w:val="24"/>
                <w:szCs w:val="24"/>
              </w:rPr>
            </w:pPr>
            <w:r w:rsidRPr="003A11DE">
              <w:rPr>
                <w:sz w:val="24"/>
                <w:szCs w:val="24"/>
              </w:rPr>
              <w:t>42</w:t>
            </w:r>
          </w:p>
        </w:tc>
        <w:tc>
          <w:tcPr>
            <w:tcW w:w="1985" w:type="dxa"/>
          </w:tcPr>
          <w:p w:rsidR="003A11DE" w:rsidRPr="003A11DE" w:rsidRDefault="003A11DE" w:rsidP="00BB2A8E">
            <w:pPr>
              <w:jc w:val="center"/>
              <w:rPr>
                <w:sz w:val="24"/>
                <w:szCs w:val="24"/>
              </w:rPr>
            </w:pPr>
            <w:r w:rsidRPr="003A11DE">
              <w:rPr>
                <w:sz w:val="24"/>
                <w:szCs w:val="24"/>
              </w:rPr>
              <w:t>Ходова Ю.А.</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6б</w:t>
            </w:r>
          </w:p>
        </w:tc>
        <w:tc>
          <w:tcPr>
            <w:tcW w:w="1134" w:type="dxa"/>
          </w:tcPr>
          <w:p w:rsidR="003A11DE" w:rsidRPr="003A11DE" w:rsidRDefault="003A11DE" w:rsidP="00BB2A8E">
            <w:pPr>
              <w:jc w:val="center"/>
              <w:rPr>
                <w:sz w:val="24"/>
                <w:szCs w:val="24"/>
              </w:rPr>
            </w:pPr>
            <w:r w:rsidRPr="003A11DE">
              <w:rPr>
                <w:sz w:val="24"/>
                <w:szCs w:val="24"/>
              </w:rPr>
              <w:t>21</w:t>
            </w:r>
          </w:p>
        </w:tc>
        <w:tc>
          <w:tcPr>
            <w:tcW w:w="851" w:type="dxa"/>
          </w:tcPr>
          <w:p w:rsidR="003A11DE" w:rsidRPr="003A11DE" w:rsidRDefault="003A11DE" w:rsidP="00BB2A8E">
            <w:pPr>
              <w:jc w:val="center"/>
              <w:rPr>
                <w:sz w:val="24"/>
                <w:szCs w:val="24"/>
              </w:rPr>
            </w:pPr>
            <w:r w:rsidRPr="003A11DE">
              <w:rPr>
                <w:sz w:val="24"/>
                <w:szCs w:val="24"/>
              </w:rPr>
              <w:t>1</w:t>
            </w:r>
          </w:p>
        </w:tc>
        <w:tc>
          <w:tcPr>
            <w:tcW w:w="709" w:type="dxa"/>
          </w:tcPr>
          <w:p w:rsidR="003A11DE" w:rsidRPr="003A11DE" w:rsidRDefault="003A11DE" w:rsidP="00BB2A8E">
            <w:pPr>
              <w:jc w:val="center"/>
              <w:rPr>
                <w:sz w:val="24"/>
                <w:szCs w:val="24"/>
              </w:rPr>
            </w:pPr>
            <w:r w:rsidRPr="003A11DE">
              <w:rPr>
                <w:sz w:val="24"/>
                <w:szCs w:val="24"/>
              </w:rPr>
              <w:t>3</w:t>
            </w:r>
          </w:p>
        </w:tc>
        <w:tc>
          <w:tcPr>
            <w:tcW w:w="850" w:type="dxa"/>
          </w:tcPr>
          <w:p w:rsidR="003A11DE" w:rsidRPr="003A11DE" w:rsidRDefault="003A11DE" w:rsidP="00BB2A8E">
            <w:pPr>
              <w:jc w:val="center"/>
              <w:rPr>
                <w:sz w:val="24"/>
                <w:szCs w:val="24"/>
              </w:rPr>
            </w:pPr>
            <w:r w:rsidRPr="003A11DE">
              <w:rPr>
                <w:sz w:val="24"/>
                <w:szCs w:val="24"/>
              </w:rPr>
              <w:t>10</w:t>
            </w:r>
          </w:p>
        </w:tc>
        <w:tc>
          <w:tcPr>
            <w:tcW w:w="709" w:type="dxa"/>
          </w:tcPr>
          <w:p w:rsidR="003A11DE" w:rsidRPr="003A11DE" w:rsidRDefault="003A11DE" w:rsidP="00BB2A8E">
            <w:pPr>
              <w:jc w:val="center"/>
              <w:rPr>
                <w:sz w:val="24"/>
                <w:szCs w:val="24"/>
              </w:rPr>
            </w:pPr>
            <w:r w:rsidRPr="003A11DE">
              <w:rPr>
                <w:sz w:val="24"/>
                <w:szCs w:val="24"/>
              </w:rPr>
              <w:t>7</w:t>
            </w:r>
          </w:p>
        </w:tc>
        <w:tc>
          <w:tcPr>
            <w:tcW w:w="1417" w:type="dxa"/>
          </w:tcPr>
          <w:p w:rsidR="003A11DE" w:rsidRPr="003A11DE" w:rsidRDefault="003A11DE" w:rsidP="00BB2A8E">
            <w:pPr>
              <w:jc w:val="center"/>
              <w:rPr>
                <w:sz w:val="24"/>
                <w:szCs w:val="24"/>
              </w:rPr>
            </w:pPr>
            <w:r w:rsidRPr="003A11DE">
              <w:rPr>
                <w:sz w:val="24"/>
                <w:szCs w:val="24"/>
              </w:rPr>
              <w:t>67</w:t>
            </w:r>
          </w:p>
        </w:tc>
        <w:tc>
          <w:tcPr>
            <w:tcW w:w="1276" w:type="dxa"/>
          </w:tcPr>
          <w:p w:rsidR="003A11DE" w:rsidRPr="003A11DE" w:rsidRDefault="003A11DE" w:rsidP="00BB2A8E">
            <w:pPr>
              <w:jc w:val="center"/>
              <w:rPr>
                <w:sz w:val="24"/>
                <w:szCs w:val="24"/>
              </w:rPr>
            </w:pPr>
            <w:r w:rsidRPr="003A11DE">
              <w:rPr>
                <w:sz w:val="24"/>
                <w:szCs w:val="24"/>
              </w:rPr>
              <w:t>19</w:t>
            </w:r>
          </w:p>
        </w:tc>
        <w:tc>
          <w:tcPr>
            <w:tcW w:w="992" w:type="dxa"/>
          </w:tcPr>
          <w:p w:rsidR="003A11DE" w:rsidRPr="003A11DE" w:rsidRDefault="003A11DE" w:rsidP="00BB2A8E">
            <w:pPr>
              <w:jc w:val="center"/>
              <w:rPr>
                <w:sz w:val="24"/>
                <w:szCs w:val="24"/>
              </w:rPr>
            </w:pPr>
            <w:r w:rsidRPr="003A11DE">
              <w:rPr>
                <w:sz w:val="24"/>
                <w:szCs w:val="24"/>
              </w:rPr>
              <w:t>36</w:t>
            </w:r>
          </w:p>
        </w:tc>
        <w:tc>
          <w:tcPr>
            <w:tcW w:w="1985" w:type="dxa"/>
          </w:tcPr>
          <w:p w:rsidR="003A11DE" w:rsidRPr="003A11DE" w:rsidRDefault="003A11DE" w:rsidP="00BB2A8E">
            <w:pPr>
              <w:jc w:val="center"/>
              <w:rPr>
                <w:sz w:val="24"/>
                <w:szCs w:val="24"/>
              </w:rPr>
            </w:pPr>
            <w:r w:rsidRPr="003A11DE">
              <w:rPr>
                <w:sz w:val="24"/>
                <w:szCs w:val="24"/>
              </w:rPr>
              <w:t>Газалова М.Ю.</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6в</w:t>
            </w:r>
          </w:p>
        </w:tc>
        <w:tc>
          <w:tcPr>
            <w:tcW w:w="1134" w:type="dxa"/>
          </w:tcPr>
          <w:p w:rsidR="003A11DE" w:rsidRPr="003A11DE" w:rsidRDefault="003A11DE" w:rsidP="00BB2A8E">
            <w:pPr>
              <w:jc w:val="center"/>
              <w:rPr>
                <w:sz w:val="24"/>
                <w:szCs w:val="24"/>
              </w:rPr>
            </w:pPr>
            <w:r w:rsidRPr="003A11DE">
              <w:rPr>
                <w:sz w:val="24"/>
                <w:szCs w:val="24"/>
              </w:rPr>
              <w:t>21</w:t>
            </w:r>
          </w:p>
        </w:tc>
        <w:tc>
          <w:tcPr>
            <w:tcW w:w="851" w:type="dxa"/>
          </w:tcPr>
          <w:p w:rsidR="003A11DE" w:rsidRPr="003A11DE" w:rsidRDefault="003A11DE" w:rsidP="00BB2A8E">
            <w:pPr>
              <w:jc w:val="center"/>
              <w:rPr>
                <w:sz w:val="24"/>
                <w:szCs w:val="24"/>
              </w:rPr>
            </w:pPr>
            <w:r w:rsidRPr="003A11DE">
              <w:rPr>
                <w:sz w:val="24"/>
                <w:szCs w:val="24"/>
              </w:rPr>
              <w:t>0</w:t>
            </w:r>
          </w:p>
        </w:tc>
        <w:tc>
          <w:tcPr>
            <w:tcW w:w="709" w:type="dxa"/>
          </w:tcPr>
          <w:p w:rsidR="003A11DE" w:rsidRPr="003A11DE" w:rsidRDefault="003A11DE" w:rsidP="00BB2A8E">
            <w:pPr>
              <w:jc w:val="center"/>
              <w:rPr>
                <w:sz w:val="24"/>
                <w:szCs w:val="24"/>
              </w:rPr>
            </w:pPr>
            <w:r w:rsidRPr="003A11DE">
              <w:rPr>
                <w:sz w:val="24"/>
                <w:szCs w:val="24"/>
              </w:rPr>
              <w:t>2</w:t>
            </w:r>
          </w:p>
        </w:tc>
        <w:tc>
          <w:tcPr>
            <w:tcW w:w="850" w:type="dxa"/>
          </w:tcPr>
          <w:p w:rsidR="003A11DE" w:rsidRPr="003A11DE" w:rsidRDefault="003A11DE" w:rsidP="00BB2A8E">
            <w:pPr>
              <w:jc w:val="center"/>
              <w:rPr>
                <w:sz w:val="24"/>
                <w:szCs w:val="24"/>
              </w:rPr>
            </w:pPr>
            <w:r w:rsidRPr="003A11DE">
              <w:rPr>
                <w:sz w:val="24"/>
                <w:szCs w:val="24"/>
              </w:rPr>
              <w:t>7</w:t>
            </w:r>
          </w:p>
        </w:tc>
        <w:tc>
          <w:tcPr>
            <w:tcW w:w="709" w:type="dxa"/>
          </w:tcPr>
          <w:p w:rsidR="003A11DE" w:rsidRPr="003A11DE" w:rsidRDefault="003A11DE" w:rsidP="00BB2A8E">
            <w:pPr>
              <w:jc w:val="center"/>
              <w:rPr>
                <w:sz w:val="24"/>
                <w:szCs w:val="24"/>
              </w:rPr>
            </w:pPr>
            <w:r w:rsidRPr="003A11DE">
              <w:rPr>
                <w:sz w:val="24"/>
                <w:szCs w:val="24"/>
              </w:rPr>
              <w:t>12</w:t>
            </w:r>
          </w:p>
        </w:tc>
        <w:tc>
          <w:tcPr>
            <w:tcW w:w="1417" w:type="dxa"/>
          </w:tcPr>
          <w:p w:rsidR="003A11DE" w:rsidRPr="003A11DE" w:rsidRDefault="003A11DE" w:rsidP="00BB2A8E">
            <w:pPr>
              <w:jc w:val="center"/>
              <w:rPr>
                <w:sz w:val="24"/>
                <w:szCs w:val="24"/>
              </w:rPr>
            </w:pPr>
            <w:r w:rsidRPr="003A11DE">
              <w:rPr>
                <w:sz w:val="24"/>
                <w:szCs w:val="24"/>
              </w:rPr>
              <w:t>39</w:t>
            </w:r>
          </w:p>
        </w:tc>
        <w:tc>
          <w:tcPr>
            <w:tcW w:w="1276" w:type="dxa"/>
          </w:tcPr>
          <w:p w:rsidR="003A11DE" w:rsidRPr="003A11DE" w:rsidRDefault="003A11DE" w:rsidP="00BB2A8E">
            <w:pPr>
              <w:jc w:val="center"/>
              <w:rPr>
                <w:sz w:val="24"/>
                <w:szCs w:val="24"/>
              </w:rPr>
            </w:pPr>
            <w:r w:rsidRPr="003A11DE">
              <w:rPr>
                <w:sz w:val="24"/>
                <w:szCs w:val="24"/>
              </w:rPr>
              <w:t>9</w:t>
            </w:r>
          </w:p>
        </w:tc>
        <w:tc>
          <w:tcPr>
            <w:tcW w:w="992" w:type="dxa"/>
          </w:tcPr>
          <w:p w:rsidR="003A11DE" w:rsidRPr="003A11DE" w:rsidRDefault="003A11DE" w:rsidP="00BB2A8E">
            <w:pPr>
              <w:jc w:val="center"/>
              <w:rPr>
                <w:sz w:val="24"/>
                <w:szCs w:val="24"/>
              </w:rPr>
            </w:pPr>
            <w:r w:rsidRPr="003A11DE">
              <w:rPr>
                <w:sz w:val="24"/>
                <w:szCs w:val="24"/>
              </w:rPr>
              <w:t>24</w:t>
            </w:r>
          </w:p>
        </w:tc>
        <w:tc>
          <w:tcPr>
            <w:tcW w:w="1985" w:type="dxa"/>
          </w:tcPr>
          <w:p w:rsidR="003A11DE" w:rsidRPr="003A11DE" w:rsidRDefault="003A11DE" w:rsidP="00BB2A8E">
            <w:pPr>
              <w:jc w:val="center"/>
              <w:rPr>
                <w:sz w:val="24"/>
                <w:szCs w:val="24"/>
              </w:rPr>
            </w:pPr>
            <w:r w:rsidRPr="003A11DE">
              <w:rPr>
                <w:sz w:val="24"/>
                <w:szCs w:val="24"/>
              </w:rPr>
              <w:t>Газалова М.Ю.</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7а</w:t>
            </w:r>
          </w:p>
        </w:tc>
        <w:tc>
          <w:tcPr>
            <w:tcW w:w="1134" w:type="dxa"/>
          </w:tcPr>
          <w:p w:rsidR="003A11DE" w:rsidRPr="003A11DE" w:rsidRDefault="003A11DE" w:rsidP="00BB2A8E">
            <w:pPr>
              <w:jc w:val="center"/>
              <w:rPr>
                <w:sz w:val="24"/>
                <w:szCs w:val="24"/>
              </w:rPr>
            </w:pPr>
            <w:r w:rsidRPr="003A11DE">
              <w:rPr>
                <w:sz w:val="24"/>
                <w:szCs w:val="24"/>
              </w:rPr>
              <w:t>26</w:t>
            </w:r>
          </w:p>
        </w:tc>
        <w:tc>
          <w:tcPr>
            <w:tcW w:w="851" w:type="dxa"/>
          </w:tcPr>
          <w:p w:rsidR="003A11DE" w:rsidRPr="003A11DE" w:rsidRDefault="003A11DE" w:rsidP="00BB2A8E">
            <w:pPr>
              <w:jc w:val="center"/>
              <w:rPr>
                <w:sz w:val="24"/>
                <w:szCs w:val="24"/>
              </w:rPr>
            </w:pPr>
            <w:r w:rsidRPr="003A11DE">
              <w:rPr>
                <w:sz w:val="24"/>
                <w:szCs w:val="24"/>
              </w:rPr>
              <w:t>2</w:t>
            </w:r>
          </w:p>
        </w:tc>
        <w:tc>
          <w:tcPr>
            <w:tcW w:w="709" w:type="dxa"/>
          </w:tcPr>
          <w:p w:rsidR="003A11DE" w:rsidRPr="003A11DE" w:rsidRDefault="003A11DE" w:rsidP="00BB2A8E">
            <w:pPr>
              <w:jc w:val="center"/>
              <w:rPr>
                <w:sz w:val="24"/>
                <w:szCs w:val="24"/>
              </w:rPr>
            </w:pPr>
            <w:r w:rsidRPr="003A11DE">
              <w:rPr>
                <w:sz w:val="24"/>
                <w:szCs w:val="24"/>
              </w:rPr>
              <w:t>8</w:t>
            </w:r>
          </w:p>
        </w:tc>
        <w:tc>
          <w:tcPr>
            <w:tcW w:w="850" w:type="dxa"/>
          </w:tcPr>
          <w:p w:rsidR="003A11DE" w:rsidRPr="003A11DE" w:rsidRDefault="003A11DE" w:rsidP="00BB2A8E">
            <w:pPr>
              <w:jc w:val="center"/>
              <w:rPr>
                <w:sz w:val="24"/>
                <w:szCs w:val="24"/>
              </w:rPr>
            </w:pPr>
            <w:r w:rsidRPr="003A11DE">
              <w:rPr>
                <w:sz w:val="24"/>
                <w:szCs w:val="24"/>
              </w:rPr>
              <w:t>13</w:t>
            </w:r>
          </w:p>
        </w:tc>
        <w:tc>
          <w:tcPr>
            <w:tcW w:w="709" w:type="dxa"/>
          </w:tcPr>
          <w:p w:rsidR="003A11DE" w:rsidRPr="003A11DE" w:rsidRDefault="003A11DE" w:rsidP="00BB2A8E">
            <w:pPr>
              <w:jc w:val="center"/>
              <w:rPr>
                <w:sz w:val="24"/>
                <w:szCs w:val="24"/>
              </w:rPr>
            </w:pPr>
            <w:r w:rsidRPr="003A11DE">
              <w:rPr>
                <w:sz w:val="24"/>
                <w:szCs w:val="24"/>
              </w:rPr>
              <w:t>3</w:t>
            </w:r>
          </w:p>
        </w:tc>
        <w:tc>
          <w:tcPr>
            <w:tcW w:w="1417" w:type="dxa"/>
          </w:tcPr>
          <w:p w:rsidR="003A11DE" w:rsidRPr="003A11DE" w:rsidRDefault="003A11DE" w:rsidP="00BB2A8E">
            <w:pPr>
              <w:jc w:val="center"/>
              <w:rPr>
                <w:sz w:val="24"/>
                <w:szCs w:val="24"/>
              </w:rPr>
            </w:pPr>
            <w:r w:rsidRPr="003A11DE">
              <w:rPr>
                <w:sz w:val="24"/>
                <w:szCs w:val="24"/>
              </w:rPr>
              <w:t>88</w:t>
            </w:r>
          </w:p>
        </w:tc>
        <w:tc>
          <w:tcPr>
            <w:tcW w:w="1276" w:type="dxa"/>
          </w:tcPr>
          <w:p w:rsidR="003A11DE" w:rsidRPr="003A11DE" w:rsidRDefault="003A11DE" w:rsidP="00BB2A8E">
            <w:pPr>
              <w:jc w:val="center"/>
              <w:rPr>
                <w:sz w:val="24"/>
                <w:szCs w:val="24"/>
              </w:rPr>
            </w:pPr>
            <w:r w:rsidRPr="003A11DE">
              <w:rPr>
                <w:sz w:val="24"/>
                <w:szCs w:val="24"/>
              </w:rPr>
              <w:t>38</w:t>
            </w:r>
          </w:p>
        </w:tc>
        <w:tc>
          <w:tcPr>
            <w:tcW w:w="992" w:type="dxa"/>
          </w:tcPr>
          <w:p w:rsidR="003A11DE" w:rsidRPr="003A11DE" w:rsidRDefault="003A11DE" w:rsidP="00BB2A8E">
            <w:pPr>
              <w:jc w:val="center"/>
              <w:rPr>
                <w:sz w:val="24"/>
                <w:szCs w:val="24"/>
              </w:rPr>
            </w:pPr>
            <w:r w:rsidRPr="003A11DE">
              <w:rPr>
                <w:sz w:val="24"/>
                <w:szCs w:val="24"/>
              </w:rPr>
              <w:t>47</w:t>
            </w:r>
          </w:p>
        </w:tc>
        <w:tc>
          <w:tcPr>
            <w:tcW w:w="1985" w:type="dxa"/>
          </w:tcPr>
          <w:p w:rsidR="003A11DE" w:rsidRPr="003A11DE" w:rsidRDefault="003A11DE" w:rsidP="00BB2A8E">
            <w:pPr>
              <w:jc w:val="center"/>
              <w:rPr>
                <w:sz w:val="24"/>
                <w:szCs w:val="24"/>
              </w:rPr>
            </w:pPr>
            <w:r w:rsidRPr="003A11DE">
              <w:rPr>
                <w:sz w:val="24"/>
                <w:szCs w:val="24"/>
              </w:rPr>
              <w:t>Попова В,М.</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7б</w:t>
            </w:r>
          </w:p>
        </w:tc>
        <w:tc>
          <w:tcPr>
            <w:tcW w:w="1134" w:type="dxa"/>
          </w:tcPr>
          <w:p w:rsidR="003A11DE" w:rsidRPr="003A11DE" w:rsidRDefault="003A11DE" w:rsidP="00BB2A8E">
            <w:pPr>
              <w:jc w:val="center"/>
              <w:rPr>
                <w:sz w:val="24"/>
                <w:szCs w:val="24"/>
              </w:rPr>
            </w:pPr>
            <w:r w:rsidRPr="003A11DE">
              <w:rPr>
                <w:sz w:val="24"/>
                <w:szCs w:val="24"/>
              </w:rPr>
              <w:t>25</w:t>
            </w:r>
          </w:p>
        </w:tc>
        <w:tc>
          <w:tcPr>
            <w:tcW w:w="851" w:type="dxa"/>
          </w:tcPr>
          <w:p w:rsidR="003A11DE" w:rsidRPr="003A11DE" w:rsidRDefault="003A11DE" w:rsidP="00BB2A8E">
            <w:pPr>
              <w:jc w:val="center"/>
              <w:rPr>
                <w:sz w:val="24"/>
                <w:szCs w:val="24"/>
              </w:rPr>
            </w:pPr>
            <w:r w:rsidRPr="003A11DE">
              <w:rPr>
                <w:sz w:val="24"/>
                <w:szCs w:val="24"/>
              </w:rPr>
              <w:t>4</w:t>
            </w:r>
          </w:p>
        </w:tc>
        <w:tc>
          <w:tcPr>
            <w:tcW w:w="709" w:type="dxa"/>
          </w:tcPr>
          <w:p w:rsidR="003A11DE" w:rsidRPr="003A11DE" w:rsidRDefault="003A11DE" w:rsidP="00BB2A8E">
            <w:pPr>
              <w:jc w:val="center"/>
              <w:rPr>
                <w:sz w:val="24"/>
                <w:szCs w:val="24"/>
              </w:rPr>
            </w:pPr>
            <w:r w:rsidRPr="003A11DE">
              <w:rPr>
                <w:sz w:val="24"/>
                <w:szCs w:val="24"/>
              </w:rPr>
              <w:t>9</w:t>
            </w:r>
          </w:p>
        </w:tc>
        <w:tc>
          <w:tcPr>
            <w:tcW w:w="850" w:type="dxa"/>
          </w:tcPr>
          <w:p w:rsidR="003A11DE" w:rsidRPr="003A11DE" w:rsidRDefault="003A11DE" w:rsidP="00BB2A8E">
            <w:pPr>
              <w:jc w:val="center"/>
              <w:rPr>
                <w:sz w:val="24"/>
                <w:szCs w:val="24"/>
              </w:rPr>
            </w:pPr>
            <w:r w:rsidRPr="003A11DE">
              <w:rPr>
                <w:sz w:val="24"/>
                <w:szCs w:val="24"/>
              </w:rPr>
              <w:t>8</w:t>
            </w:r>
          </w:p>
        </w:tc>
        <w:tc>
          <w:tcPr>
            <w:tcW w:w="709" w:type="dxa"/>
          </w:tcPr>
          <w:p w:rsidR="003A11DE" w:rsidRPr="003A11DE" w:rsidRDefault="003A11DE" w:rsidP="00BB2A8E">
            <w:pPr>
              <w:jc w:val="center"/>
              <w:rPr>
                <w:sz w:val="24"/>
                <w:szCs w:val="24"/>
              </w:rPr>
            </w:pPr>
            <w:r w:rsidRPr="003A11DE">
              <w:rPr>
                <w:sz w:val="24"/>
                <w:szCs w:val="24"/>
              </w:rPr>
              <w:t>4</w:t>
            </w:r>
          </w:p>
        </w:tc>
        <w:tc>
          <w:tcPr>
            <w:tcW w:w="1417" w:type="dxa"/>
          </w:tcPr>
          <w:p w:rsidR="003A11DE" w:rsidRPr="003A11DE" w:rsidRDefault="003A11DE" w:rsidP="00BB2A8E">
            <w:pPr>
              <w:jc w:val="center"/>
              <w:rPr>
                <w:sz w:val="24"/>
                <w:szCs w:val="24"/>
              </w:rPr>
            </w:pPr>
            <w:r w:rsidRPr="003A11DE">
              <w:rPr>
                <w:sz w:val="24"/>
                <w:szCs w:val="24"/>
              </w:rPr>
              <w:t>84</w:t>
            </w:r>
          </w:p>
        </w:tc>
        <w:tc>
          <w:tcPr>
            <w:tcW w:w="1276" w:type="dxa"/>
          </w:tcPr>
          <w:p w:rsidR="003A11DE" w:rsidRPr="003A11DE" w:rsidRDefault="003A11DE" w:rsidP="00BB2A8E">
            <w:pPr>
              <w:jc w:val="center"/>
              <w:rPr>
                <w:sz w:val="24"/>
                <w:szCs w:val="24"/>
              </w:rPr>
            </w:pPr>
            <w:r w:rsidRPr="003A11DE">
              <w:rPr>
                <w:sz w:val="24"/>
                <w:szCs w:val="24"/>
              </w:rPr>
              <w:t>52</w:t>
            </w:r>
          </w:p>
        </w:tc>
        <w:tc>
          <w:tcPr>
            <w:tcW w:w="992" w:type="dxa"/>
          </w:tcPr>
          <w:p w:rsidR="003A11DE" w:rsidRPr="003A11DE" w:rsidRDefault="003A11DE" w:rsidP="00BB2A8E">
            <w:pPr>
              <w:jc w:val="center"/>
              <w:rPr>
                <w:sz w:val="24"/>
                <w:szCs w:val="24"/>
              </w:rPr>
            </w:pPr>
            <w:r w:rsidRPr="003A11DE">
              <w:rPr>
                <w:sz w:val="24"/>
                <w:szCs w:val="24"/>
              </w:rPr>
              <w:t>53</w:t>
            </w:r>
          </w:p>
        </w:tc>
        <w:tc>
          <w:tcPr>
            <w:tcW w:w="1985" w:type="dxa"/>
          </w:tcPr>
          <w:p w:rsidR="003A11DE" w:rsidRPr="003A11DE" w:rsidRDefault="003A11DE" w:rsidP="00BB2A8E">
            <w:pPr>
              <w:jc w:val="center"/>
              <w:rPr>
                <w:sz w:val="24"/>
                <w:szCs w:val="24"/>
              </w:rPr>
            </w:pPr>
            <w:r w:rsidRPr="003A11DE">
              <w:rPr>
                <w:sz w:val="24"/>
                <w:szCs w:val="24"/>
              </w:rPr>
              <w:t>Абаева Р.А.</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7в</w:t>
            </w:r>
          </w:p>
        </w:tc>
        <w:tc>
          <w:tcPr>
            <w:tcW w:w="1134" w:type="dxa"/>
          </w:tcPr>
          <w:p w:rsidR="003A11DE" w:rsidRPr="003A11DE" w:rsidRDefault="003A11DE" w:rsidP="00BB2A8E">
            <w:pPr>
              <w:jc w:val="center"/>
              <w:rPr>
                <w:sz w:val="24"/>
                <w:szCs w:val="24"/>
              </w:rPr>
            </w:pPr>
            <w:r w:rsidRPr="003A11DE">
              <w:rPr>
                <w:sz w:val="24"/>
                <w:szCs w:val="24"/>
              </w:rPr>
              <w:t>21</w:t>
            </w:r>
          </w:p>
        </w:tc>
        <w:tc>
          <w:tcPr>
            <w:tcW w:w="851" w:type="dxa"/>
          </w:tcPr>
          <w:p w:rsidR="003A11DE" w:rsidRPr="003A11DE" w:rsidRDefault="003A11DE" w:rsidP="00BB2A8E">
            <w:pPr>
              <w:jc w:val="center"/>
              <w:rPr>
                <w:sz w:val="24"/>
                <w:szCs w:val="24"/>
              </w:rPr>
            </w:pPr>
            <w:r w:rsidRPr="003A11DE">
              <w:rPr>
                <w:sz w:val="24"/>
                <w:szCs w:val="24"/>
              </w:rPr>
              <w:t>0</w:t>
            </w:r>
          </w:p>
        </w:tc>
        <w:tc>
          <w:tcPr>
            <w:tcW w:w="709" w:type="dxa"/>
          </w:tcPr>
          <w:p w:rsidR="003A11DE" w:rsidRPr="003A11DE" w:rsidRDefault="003A11DE" w:rsidP="00BB2A8E">
            <w:pPr>
              <w:jc w:val="center"/>
              <w:rPr>
                <w:sz w:val="24"/>
                <w:szCs w:val="24"/>
              </w:rPr>
            </w:pPr>
            <w:r w:rsidRPr="003A11DE">
              <w:rPr>
                <w:sz w:val="24"/>
                <w:szCs w:val="24"/>
              </w:rPr>
              <w:t>8</w:t>
            </w:r>
          </w:p>
        </w:tc>
        <w:tc>
          <w:tcPr>
            <w:tcW w:w="850" w:type="dxa"/>
          </w:tcPr>
          <w:p w:rsidR="003A11DE" w:rsidRPr="003A11DE" w:rsidRDefault="003A11DE" w:rsidP="00BB2A8E">
            <w:pPr>
              <w:jc w:val="center"/>
              <w:rPr>
                <w:sz w:val="24"/>
                <w:szCs w:val="24"/>
              </w:rPr>
            </w:pPr>
            <w:r w:rsidRPr="003A11DE">
              <w:rPr>
                <w:sz w:val="24"/>
                <w:szCs w:val="24"/>
              </w:rPr>
              <w:t>8</w:t>
            </w:r>
          </w:p>
        </w:tc>
        <w:tc>
          <w:tcPr>
            <w:tcW w:w="709" w:type="dxa"/>
          </w:tcPr>
          <w:p w:rsidR="003A11DE" w:rsidRPr="003A11DE" w:rsidRDefault="003A11DE" w:rsidP="00BB2A8E">
            <w:pPr>
              <w:jc w:val="center"/>
              <w:rPr>
                <w:sz w:val="24"/>
                <w:szCs w:val="24"/>
              </w:rPr>
            </w:pPr>
            <w:r w:rsidRPr="003A11DE">
              <w:rPr>
                <w:sz w:val="24"/>
                <w:szCs w:val="24"/>
              </w:rPr>
              <w:t>5</w:t>
            </w:r>
          </w:p>
        </w:tc>
        <w:tc>
          <w:tcPr>
            <w:tcW w:w="1417" w:type="dxa"/>
          </w:tcPr>
          <w:p w:rsidR="003A11DE" w:rsidRPr="003A11DE" w:rsidRDefault="003A11DE" w:rsidP="00BB2A8E">
            <w:pPr>
              <w:jc w:val="center"/>
              <w:rPr>
                <w:sz w:val="24"/>
                <w:szCs w:val="24"/>
              </w:rPr>
            </w:pPr>
            <w:r w:rsidRPr="003A11DE">
              <w:rPr>
                <w:sz w:val="24"/>
                <w:szCs w:val="24"/>
              </w:rPr>
              <w:t>76</w:t>
            </w:r>
          </w:p>
        </w:tc>
        <w:tc>
          <w:tcPr>
            <w:tcW w:w="1276" w:type="dxa"/>
          </w:tcPr>
          <w:p w:rsidR="003A11DE" w:rsidRPr="003A11DE" w:rsidRDefault="003A11DE" w:rsidP="00BB2A8E">
            <w:pPr>
              <w:jc w:val="center"/>
              <w:rPr>
                <w:sz w:val="24"/>
                <w:szCs w:val="24"/>
              </w:rPr>
            </w:pPr>
            <w:r w:rsidRPr="003A11DE">
              <w:rPr>
                <w:sz w:val="24"/>
                <w:szCs w:val="24"/>
              </w:rPr>
              <w:t>38</w:t>
            </w:r>
          </w:p>
        </w:tc>
        <w:tc>
          <w:tcPr>
            <w:tcW w:w="992" w:type="dxa"/>
          </w:tcPr>
          <w:p w:rsidR="003A11DE" w:rsidRPr="003A11DE" w:rsidRDefault="003A11DE" w:rsidP="00BB2A8E">
            <w:pPr>
              <w:jc w:val="center"/>
              <w:rPr>
                <w:sz w:val="24"/>
                <w:szCs w:val="24"/>
              </w:rPr>
            </w:pPr>
            <w:r w:rsidRPr="003A11DE">
              <w:rPr>
                <w:sz w:val="24"/>
                <w:szCs w:val="24"/>
              </w:rPr>
              <w:t>41</w:t>
            </w:r>
          </w:p>
        </w:tc>
        <w:tc>
          <w:tcPr>
            <w:tcW w:w="1985" w:type="dxa"/>
          </w:tcPr>
          <w:p w:rsidR="003A11DE" w:rsidRPr="003A11DE" w:rsidRDefault="003A11DE" w:rsidP="00BB2A8E">
            <w:pPr>
              <w:jc w:val="center"/>
              <w:rPr>
                <w:sz w:val="24"/>
                <w:szCs w:val="24"/>
              </w:rPr>
            </w:pPr>
            <w:r w:rsidRPr="003A11DE">
              <w:rPr>
                <w:sz w:val="24"/>
                <w:szCs w:val="24"/>
              </w:rPr>
              <w:t>Шабанова Л.В.</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8а</w:t>
            </w:r>
          </w:p>
        </w:tc>
        <w:tc>
          <w:tcPr>
            <w:tcW w:w="1134" w:type="dxa"/>
          </w:tcPr>
          <w:p w:rsidR="003A11DE" w:rsidRPr="003A11DE" w:rsidRDefault="003A11DE" w:rsidP="00BB2A8E">
            <w:pPr>
              <w:jc w:val="center"/>
              <w:rPr>
                <w:sz w:val="24"/>
                <w:szCs w:val="24"/>
              </w:rPr>
            </w:pPr>
            <w:r w:rsidRPr="003A11DE">
              <w:rPr>
                <w:sz w:val="24"/>
                <w:szCs w:val="24"/>
              </w:rPr>
              <w:t>23</w:t>
            </w:r>
          </w:p>
        </w:tc>
        <w:tc>
          <w:tcPr>
            <w:tcW w:w="851" w:type="dxa"/>
          </w:tcPr>
          <w:p w:rsidR="003A11DE" w:rsidRPr="003A11DE" w:rsidRDefault="003A11DE" w:rsidP="00BB2A8E">
            <w:pPr>
              <w:jc w:val="center"/>
              <w:rPr>
                <w:sz w:val="24"/>
                <w:szCs w:val="24"/>
              </w:rPr>
            </w:pPr>
            <w:r w:rsidRPr="003A11DE">
              <w:rPr>
                <w:sz w:val="24"/>
                <w:szCs w:val="24"/>
              </w:rPr>
              <w:t>2</w:t>
            </w:r>
          </w:p>
        </w:tc>
        <w:tc>
          <w:tcPr>
            <w:tcW w:w="709" w:type="dxa"/>
          </w:tcPr>
          <w:p w:rsidR="003A11DE" w:rsidRPr="003A11DE" w:rsidRDefault="003A11DE" w:rsidP="00BB2A8E">
            <w:pPr>
              <w:jc w:val="center"/>
              <w:rPr>
                <w:sz w:val="24"/>
                <w:szCs w:val="24"/>
              </w:rPr>
            </w:pPr>
            <w:r w:rsidRPr="003A11DE">
              <w:rPr>
                <w:sz w:val="24"/>
                <w:szCs w:val="24"/>
              </w:rPr>
              <w:t>7</w:t>
            </w:r>
          </w:p>
        </w:tc>
        <w:tc>
          <w:tcPr>
            <w:tcW w:w="850" w:type="dxa"/>
          </w:tcPr>
          <w:p w:rsidR="003A11DE" w:rsidRPr="003A11DE" w:rsidRDefault="003A11DE" w:rsidP="00BB2A8E">
            <w:pPr>
              <w:jc w:val="center"/>
              <w:rPr>
                <w:sz w:val="24"/>
                <w:szCs w:val="24"/>
              </w:rPr>
            </w:pPr>
            <w:r w:rsidRPr="003A11DE">
              <w:rPr>
                <w:sz w:val="24"/>
                <w:szCs w:val="24"/>
              </w:rPr>
              <w:t>9</w:t>
            </w:r>
          </w:p>
        </w:tc>
        <w:tc>
          <w:tcPr>
            <w:tcW w:w="709" w:type="dxa"/>
          </w:tcPr>
          <w:p w:rsidR="003A11DE" w:rsidRPr="003A11DE" w:rsidRDefault="003A11DE" w:rsidP="00BB2A8E">
            <w:pPr>
              <w:jc w:val="center"/>
              <w:rPr>
                <w:sz w:val="24"/>
                <w:szCs w:val="24"/>
              </w:rPr>
            </w:pPr>
            <w:r w:rsidRPr="003A11DE">
              <w:rPr>
                <w:sz w:val="24"/>
                <w:szCs w:val="24"/>
              </w:rPr>
              <w:t>4</w:t>
            </w:r>
          </w:p>
        </w:tc>
        <w:tc>
          <w:tcPr>
            <w:tcW w:w="1417" w:type="dxa"/>
          </w:tcPr>
          <w:p w:rsidR="003A11DE" w:rsidRPr="003A11DE" w:rsidRDefault="003A11DE" w:rsidP="00BB2A8E">
            <w:pPr>
              <w:jc w:val="center"/>
              <w:rPr>
                <w:sz w:val="24"/>
                <w:szCs w:val="24"/>
              </w:rPr>
            </w:pPr>
            <w:r w:rsidRPr="003A11DE">
              <w:rPr>
                <w:sz w:val="24"/>
                <w:szCs w:val="24"/>
              </w:rPr>
              <w:t>82</w:t>
            </w:r>
          </w:p>
        </w:tc>
        <w:tc>
          <w:tcPr>
            <w:tcW w:w="1276" w:type="dxa"/>
          </w:tcPr>
          <w:p w:rsidR="003A11DE" w:rsidRPr="003A11DE" w:rsidRDefault="003A11DE" w:rsidP="00BB2A8E">
            <w:pPr>
              <w:jc w:val="center"/>
              <w:rPr>
                <w:sz w:val="24"/>
                <w:szCs w:val="24"/>
              </w:rPr>
            </w:pPr>
            <w:r w:rsidRPr="003A11DE">
              <w:rPr>
                <w:sz w:val="24"/>
                <w:szCs w:val="24"/>
              </w:rPr>
              <w:t>41</w:t>
            </w:r>
          </w:p>
        </w:tc>
        <w:tc>
          <w:tcPr>
            <w:tcW w:w="992" w:type="dxa"/>
          </w:tcPr>
          <w:p w:rsidR="003A11DE" w:rsidRPr="003A11DE" w:rsidRDefault="003A11DE" w:rsidP="00BB2A8E">
            <w:pPr>
              <w:jc w:val="center"/>
              <w:rPr>
                <w:sz w:val="24"/>
                <w:szCs w:val="24"/>
              </w:rPr>
            </w:pPr>
            <w:r w:rsidRPr="003A11DE">
              <w:rPr>
                <w:sz w:val="24"/>
                <w:szCs w:val="24"/>
              </w:rPr>
              <w:t>47</w:t>
            </w:r>
          </w:p>
        </w:tc>
        <w:tc>
          <w:tcPr>
            <w:tcW w:w="1985" w:type="dxa"/>
          </w:tcPr>
          <w:p w:rsidR="003A11DE" w:rsidRPr="003A11DE" w:rsidRDefault="003A11DE" w:rsidP="00BB2A8E">
            <w:pPr>
              <w:jc w:val="center"/>
              <w:rPr>
                <w:sz w:val="24"/>
                <w:szCs w:val="24"/>
              </w:rPr>
            </w:pPr>
            <w:r w:rsidRPr="003A11DE">
              <w:rPr>
                <w:sz w:val="24"/>
                <w:szCs w:val="24"/>
              </w:rPr>
              <w:t>Ходова Ю.А.</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8б</w:t>
            </w:r>
          </w:p>
        </w:tc>
        <w:tc>
          <w:tcPr>
            <w:tcW w:w="1134" w:type="dxa"/>
          </w:tcPr>
          <w:p w:rsidR="003A11DE" w:rsidRPr="003A11DE" w:rsidRDefault="003A11DE" w:rsidP="00BB2A8E">
            <w:pPr>
              <w:jc w:val="center"/>
              <w:rPr>
                <w:sz w:val="24"/>
                <w:szCs w:val="24"/>
              </w:rPr>
            </w:pPr>
            <w:r w:rsidRPr="003A11DE">
              <w:rPr>
                <w:sz w:val="24"/>
                <w:szCs w:val="24"/>
              </w:rPr>
              <w:t>23</w:t>
            </w:r>
          </w:p>
        </w:tc>
        <w:tc>
          <w:tcPr>
            <w:tcW w:w="851" w:type="dxa"/>
          </w:tcPr>
          <w:p w:rsidR="003A11DE" w:rsidRPr="003A11DE" w:rsidRDefault="003A11DE" w:rsidP="00BB2A8E">
            <w:pPr>
              <w:jc w:val="center"/>
              <w:rPr>
                <w:sz w:val="24"/>
                <w:szCs w:val="24"/>
              </w:rPr>
            </w:pPr>
            <w:r w:rsidRPr="003A11DE">
              <w:rPr>
                <w:sz w:val="24"/>
                <w:szCs w:val="24"/>
              </w:rPr>
              <w:t>7</w:t>
            </w:r>
          </w:p>
        </w:tc>
        <w:tc>
          <w:tcPr>
            <w:tcW w:w="709" w:type="dxa"/>
          </w:tcPr>
          <w:p w:rsidR="003A11DE" w:rsidRPr="003A11DE" w:rsidRDefault="003A11DE" w:rsidP="00BB2A8E">
            <w:pPr>
              <w:jc w:val="center"/>
              <w:rPr>
                <w:sz w:val="24"/>
                <w:szCs w:val="24"/>
              </w:rPr>
            </w:pPr>
            <w:r w:rsidRPr="003A11DE">
              <w:rPr>
                <w:sz w:val="24"/>
                <w:szCs w:val="24"/>
              </w:rPr>
              <w:t>8</w:t>
            </w:r>
          </w:p>
        </w:tc>
        <w:tc>
          <w:tcPr>
            <w:tcW w:w="850" w:type="dxa"/>
          </w:tcPr>
          <w:p w:rsidR="003A11DE" w:rsidRPr="003A11DE" w:rsidRDefault="003A11DE" w:rsidP="00BB2A8E">
            <w:pPr>
              <w:jc w:val="center"/>
              <w:rPr>
                <w:sz w:val="24"/>
                <w:szCs w:val="24"/>
              </w:rPr>
            </w:pPr>
            <w:r w:rsidRPr="003A11DE">
              <w:rPr>
                <w:sz w:val="24"/>
                <w:szCs w:val="24"/>
              </w:rPr>
              <w:t>7</w:t>
            </w:r>
          </w:p>
        </w:tc>
        <w:tc>
          <w:tcPr>
            <w:tcW w:w="709" w:type="dxa"/>
          </w:tcPr>
          <w:p w:rsidR="003A11DE" w:rsidRPr="003A11DE" w:rsidRDefault="003A11DE" w:rsidP="00BB2A8E">
            <w:pPr>
              <w:jc w:val="center"/>
              <w:rPr>
                <w:sz w:val="24"/>
                <w:szCs w:val="24"/>
              </w:rPr>
            </w:pPr>
            <w:r w:rsidRPr="003A11DE">
              <w:rPr>
                <w:sz w:val="24"/>
                <w:szCs w:val="24"/>
              </w:rPr>
              <w:t>1</w:t>
            </w:r>
          </w:p>
        </w:tc>
        <w:tc>
          <w:tcPr>
            <w:tcW w:w="1417" w:type="dxa"/>
          </w:tcPr>
          <w:p w:rsidR="003A11DE" w:rsidRPr="003A11DE" w:rsidRDefault="003A11DE" w:rsidP="00BB2A8E">
            <w:pPr>
              <w:jc w:val="center"/>
              <w:rPr>
                <w:sz w:val="24"/>
                <w:szCs w:val="24"/>
              </w:rPr>
            </w:pPr>
            <w:r w:rsidRPr="003A11DE">
              <w:rPr>
                <w:sz w:val="24"/>
                <w:szCs w:val="24"/>
              </w:rPr>
              <w:t>96</w:t>
            </w:r>
          </w:p>
        </w:tc>
        <w:tc>
          <w:tcPr>
            <w:tcW w:w="1276" w:type="dxa"/>
          </w:tcPr>
          <w:p w:rsidR="003A11DE" w:rsidRPr="003A11DE" w:rsidRDefault="003A11DE" w:rsidP="00BB2A8E">
            <w:pPr>
              <w:jc w:val="center"/>
              <w:rPr>
                <w:sz w:val="24"/>
                <w:szCs w:val="24"/>
              </w:rPr>
            </w:pPr>
            <w:r w:rsidRPr="003A11DE">
              <w:rPr>
                <w:sz w:val="24"/>
                <w:szCs w:val="24"/>
              </w:rPr>
              <w:t>65</w:t>
            </w:r>
          </w:p>
        </w:tc>
        <w:tc>
          <w:tcPr>
            <w:tcW w:w="992" w:type="dxa"/>
          </w:tcPr>
          <w:p w:rsidR="003A11DE" w:rsidRPr="003A11DE" w:rsidRDefault="003A11DE" w:rsidP="00BB2A8E">
            <w:pPr>
              <w:tabs>
                <w:tab w:val="center" w:pos="256"/>
              </w:tabs>
              <w:jc w:val="center"/>
              <w:rPr>
                <w:sz w:val="24"/>
                <w:szCs w:val="24"/>
              </w:rPr>
            </w:pPr>
            <w:r w:rsidRPr="003A11DE">
              <w:rPr>
                <w:sz w:val="24"/>
                <w:szCs w:val="24"/>
              </w:rPr>
              <w:t>64</w:t>
            </w:r>
          </w:p>
        </w:tc>
        <w:tc>
          <w:tcPr>
            <w:tcW w:w="1985" w:type="dxa"/>
          </w:tcPr>
          <w:p w:rsidR="003A11DE" w:rsidRPr="003A11DE" w:rsidRDefault="003A11DE" w:rsidP="00BB2A8E">
            <w:pPr>
              <w:jc w:val="center"/>
              <w:rPr>
                <w:sz w:val="24"/>
                <w:szCs w:val="24"/>
              </w:rPr>
            </w:pPr>
            <w:r w:rsidRPr="003A11DE">
              <w:rPr>
                <w:sz w:val="24"/>
                <w:szCs w:val="24"/>
              </w:rPr>
              <w:t>Ходова Ю.А.</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8в</w:t>
            </w:r>
          </w:p>
        </w:tc>
        <w:tc>
          <w:tcPr>
            <w:tcW w:w="1134" w:type="dxa"/>
          </w:tcPr>
          <w:p w:rsidR="003A11DE" w:rsidRPr="003A11DE" w:rsidRDefault="003A11DE" w:rsidP="00BB2A8E">
            <w:pPr>
              <w:jc w:val="center"/>
              <w:rPr>
                <w:sz w:val="24"/>
                <w:szCs w:val="24"/>
              </w:rPr>
            </w:pPr>
            <w:r w:rsidRPr="003A11DE">
              <w:rPr>
                <w:sz w:val="24"/>
                <w:szCs w:val="24"/>
              </w:rPr>
              <w:t>23</w:t>
            </w:r>
          </w:p>
        </w:tc>
        <w:tc>
          <w:tcPr>
            <w:tcW w:w="851" w:type="dxa"/>
          </w:tcPr>
          <w:p w:rsidR="003A11DE" w:rsidRPr="003A11DE" w:rsidRDefault="003A11DE" w:rsidP="00BB2A8E">
            <w:pPr>
              <w:jc w:val="center"/>
              <w:rPr>
                <w:sz w:val="24"/>
                <w:szCs w:val="24"/>
              </w:rPr>
            </w:pPr>
            <w:r w:rsidRPr="003A11DE">
              <w:rPr>
                <w:sz w:val="24"/>
                <w:szCs w:val="24"/>
              </w:rPr>
              <w:t>4</w:t>
            </w:r>
          </w:p>
        </w:tc>
        <w:tc>
          <w:tcPr>
            <w:tcW w:w="709" w:type="dxa"/>
          </w:tcPr>
          <w:p w:rsidR="003A11DE" w:rsidRPr="003A11DE" w:rsidRDefault="003A11DE" w:rsidP="00BB2A8E">
            <w:pPr>
              <w:jc w:val="center"/>
              <w:rPr>
                <w:sz w:val="24"/>
                <w:szCs w:val="24"/>
              </w:rPr>
            </w:pPr>
            <w:r w:rsidRPr="003A11DE">
              <w:rPr>
                <w:sz w:val="24"/>
                <w:szCs w:val="24"/>
              </w:rPr>
              <w:t>6</w:t>
            </w:r>
          </w:p>
        </w:tc>
        <w:tc>
          <w:tcPr>
            <w:tcW w:w="850" w:type="dxa"/>
          </w:tcPr>
          <w:p w:rsidR="003A11DE" w:rsidRPr="003A11DE" w:rsidRDefault="003A11DE" w:rsidP="00BB2A8E">
            <w:pPr>
              <w:jc w:val="center"/>
              <w:rPr>
                <w:sz w:val="24"/>
                <w:szCs w:val="24"/>
              </w:rPr>
            </w:pPr>
            <w:r w:rsidRPr="003A11DE">
              <w:rPr>
                <w:sz w:val="24"/>
                <w:szCs w:val="24"/>
              </w:rPr>
              <w:t>11</w:t>
            </w:r>
          </w:p>
        </w:tc>
        <w:tc>
          <w:tcPr>
            <w:tcW w:w="709" w:type="dxa"/>
          </w:tcPr>
          <w:p w:rsidR="003A11DE" w:rsidRPr="003A11DE" w:rsidRDefault="003A11DE" w:rsidP="00BB2A8E">
            <w:pPr>
              <w:jc w:val="center"/>
              <w:rPr>
                <w:sz w:val="24"/>
                <w:szCs w:val="24"/>
              </w:rPr>
            </w:pPr>
            <w:r w:rsidRPr="003A11DE">
              <w:rPr>
                <w:sz w:val="24"/>
                <w:szCs w:val="24"/>
              </w:rPr>
              <w:t>2</w:t>
            </w:r>
          </w:p>
        </w:tc>
        <w:tc>
          <w:tcPr>
            <w:tcW w:w="1417" w:type="dxa"/>
          </w:tcPr>
          <w:p w:rsidR="003A11DE" w:rsidRPr="003A11DE" w:rsidRDefault="003A11DE" w:rsidP="00BB2A8E">
            <w:pPr>
              <w:jc w:val="center"/>
              <w:rPr>
                <w:sz w:val="24"/>
                <w:szCs w:val="24"/>
              </w:rPr>
            </w:pPr>
            <w:r w:rsidRPr="003A11DE">
              <w:rPr>
                <w:sz w:val="24"/>
                <w:szCs w:val="24"/>
              </w:rPr>
              <w:t>91</w:t>
            </w:r>
          </w:p>
        </w:tc>
        <w:tc>
          <w:tcPr>
            <w:tcW w:w="1276" w:type="dxa"/>
          </w:tcPr>
          <w:p w:rsidR="003A11DE" w:rsidRPr="003A11DE" w:rsidRDefault="003A11DE" w:rsidP="00BB2A8E">
            <w:pPr>
              <w:jc w:val="center"/>
              <w:rPr>
                <w:sz w:val="24"/>
                <w:szCs w:val="24"/>
              </w:rPr>
            </w:pPr>
            <w:r w:rsidRPr="003A11DE">
              <w:rPr>
                <w:sz w:val="24"/>
                <w:szCs w:val="24"/>
              </w:rPr>
              <w:t>43</w:t>
            </w:r>
          </w:p>
        </w:tc>
        <w:tc>
          <w:tcPr>
            <w:tcW w:w="992" w:type="dxa"/>
          </w:tcPr>
          <w:p w:rsidR="003A11DE" w:rsidRPr="003A11DE" w:rsidRDefault="003A11DE" w:rsidP="00BB2A8E">
            <w:pPr>
              <w:tabs>
                <w:tab w:val="center" w:pos="0"/>
              </w:tabs>
              <w:jc w:val="center"/>
              <w:rPr>
                <w:sz w:val="24"/>
                <w:szCs w:val="24"/>
              </w:rPr>
            </w:pPr>
            <w:r w:rsidRPr="003A11DE">
              <w:rPr>
                <w:sz w:val="24"/>
                <w:szCs w:val="24"/>
              </w:rPr>
              <w:t>53</w:t>
            </w:r>
          </w:p>
        </w:tc>
        <w:tc>
          <w:tcPr>
            <w:tcW w:w="1985" w:type="dxa"/>
          </w:tcPr>
          <w:p w:rsidR="003A11DE" w:rsidRPr="003A11DE" w:rsidRDefault="003A11DE" w:rsidP="00BB2A8E">
            <w:pPr>
              <w:jc w:val="center"/>
              <w:rPr>
                <w:sz w:val="24"/>
                <w:szCs w:val="24"/>
              </w:rPr>
            </w:pPr>
            <w:r w:rsidRPr="003A11DE">
              <w:rPr>
                <w:sz w:val="24"/>
                <w:szCs w:val="24"/>
              </w:rPr>
              <w:t>Ходова Ю.А.</w:t>
            </w:r>
          </w:p>
        </w:tc>
      </w:tr>
      <w:tr w:rsidR="003A11DE" w:rsidRPr="003A11DE" w:rsidTr="00BB2A8E">
        <w:trPr>
          <w:trHeight w:val="211"/>
        </w:trPr>
        <w:tc>
          <w:tcPr>
            <w:tcW w:w="993" w:type="dxa"/>
          </w:tcPr>
          <w:p w:rsidR="003A11DE" w:rsidRPr="003A11DE" w:rsidRDefault="003A11DE" w:rsidP="00BB2A8E">
            <w:pPr>
              <w:jc w:val="center"/>
              <w:rPr>
                <w:sz w:val="24"/>
                <w:szCs w:val="24"/>
              </w:rPr>
            </w:pPr>
            <w:r w:rsidRPr="003A11DE">
              <w:rPr>
                <w:sz w:val="24"/>
                <w:szCs w:val="24"/>
              </w:rPr>
              <w:t>9а</w:t>
            </w:r>
          </w:p>
        </w:tc>
        <w:tc>
          <w:tcPr>
            <w:tcW w:w="1134" w:type="dxa"/>
          </w:tcPr>
          <w:p w:rsidR="003A11DE" w:rsidRPr="003A11DE" w:rsidRDefault="003A11DE" w:rsidP="00BB2A8E">
            <w:pPr>
              <w:jc w:val="center"/>
              <w:rPr>
                <w:sz w:val="24"/>
                <w:szCs w:val="24"/>
              </w:rPr>
            </w:pPr>
            <w:r w:rsidRPr="003A11DE">
              <w:rPr>
                <w:sz w:val="24"/>
                <w:szCs w:val="24"/>
              </w:rPr>
              <w:t>33</w:t>
            </w:r>
          </w:p>
        </w:tc>
        <w:tc>
          <w:tcPr>
            <w:tcW w:w="851"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1</w:t>
            </w:r>
          </w:p>
        </w:tc>
        <w:tc>
          <w:tcPr>
            <w:tcW w:w="709"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8</w:t>
            </w:r>
          </w:p>
        </w:tc>
        <w:tc>
          <w:tcPr>
            <w:tcW w:w="850"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18</w:t>
            </w:r>
          </w:p>
        </w:tc>
        <w:tc>
          <w:tcPr>
            <w:tcW w:w="709"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5</w:t>
            </w:r>
          </w:p>
        </w:tc>
        <w:tc>
          <w:tcPr>
            <w:tcW w:w="1417"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82</w:t>
            </w:r>
          </w:p>
        </w:tc>
        <w:tc>
          <w:tcPr>
            <w:tcW w:w="1276"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27</w:t>
            </w:r>
          </w:p>
        </w:tc>
        <w:tc>
          <w:tcPr>
            <w:tcW w:w="992"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40</w:t>
            </w:r>
          </w:p>
        </w:tc>
        <w:tc>
          <w:tcPr>
            <w:tcW w:w="1985" w:type="dxa"/>
          </w:tcPr>
          <w:p w:rsidR="003A11DE" w:rsidRPr="003A11DE" w:rsidRDefault="003A11DE" w:rsidP="00BB2A8E">
            <w:pPr>
              <w:jc w:val="center"/>
              <w:rPr>
                <w:sz w:val="24"/>
                <w:szCs w:val="24"/>
              </w:rPr>
            </w:pPr>
            <w:r w:rsidRPr="003A11DE">
              <w:rPr>
                <w:sz w:val="24"/>
                <w:szCs w:val="24"/>
              </w:rPr>
              <w:t>Шабанова Л.В.</w:t>
            </w:r>
          </w:p>
        </w:tc>
      </w:tr>
      <w:tr w:rsidR="003A11DE" w:rsidRPr="003A11DE" w:rsidTr="00BB2A8E">
        <w:trPr>
          <w:trHeight w:val="243"/>
        </w:trPr>
        <w:tc>
          <w:tcPr>
            <w:tcW w:w="993" w:type="dxa"/>
          </w:tcPr>
          <w:p w:rsidR="003A11DE" w:rsidRPr="003A11DE" w:rsidRDefault="003A11DE" w:rsidP="00BB2A8E">
            <w:pPr>
              <w:jc w:val="center"/>
              <w:rPr>
                <w:sz w:val="24"/>
                <w:szCs w:val="24"/>
              </w:rPr>
            </w:pPr>
            <w:r w:rsidRPr="003A11DE">
              <w:rPr>
                <w:sz w:val="24"/>
                <w:szCs w:val="24"/>
              </w:rPr>
              <w:t>9б</w:t>
            </w:r>
          </w:p>
        </w:tc>
        <w:tc>
          <w:tcPr>
            <w:tcW w:w="1134" w:type="dxa"/>
          </w:tcPr>
          <w:p w:rsidR="003A11DE" w:rsidRPr="003A11DE" w:rsidRDefault="003A11DE" w:rsidP="00BB2A8E">
            <w:pPr>
              <w:jc w:val="center"/>
              <w:rPr>
                <w:sz w:val="24"/>
                <w:szCs w:val="24"/>
              </w:rPr>
            </w:pPr>
            <w:r w:rsidRPr="003A11DE">
              <w:rPr>
                <w:sz w:val="24"/>
                <w:szCs w:val="24"/>
              </w:rPr>
              <w:t>32</w:t>
            </w:r>
          </w:p>
        </w:tc>
        <w:tc>
          <w:tcPr>
            <w:tcW w:w="851"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2</w:t>
            </w:r>
          </w:p>
        </w:tc>
        <w:tc>
          <w:tcPr>
            <w:tcW w:w="709"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4</w:t>
            </w:r>
          </w:p>
        </w:tc>
        <w:tc>
          <w:tcPr>
            <w:tcW w:w="850"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22</w:t>
            </w:r>
          </w:p>
        </w:tc>
        <w:tc>
          <w:tcPr>
            <w:tcW w:w="709"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4</w:t>
            </w:r>
          </w:p>
        </w:tc>
        <w:tc>
          <w:tcPr>
            <w:tcW w:w="1417"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87</w:t>
            </w:r>
          </w:p>
        </w:tc>
        <w:tc>
          <w:tcPr>
            <w:tcW w:w="1276"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19</w:t>
            </w:r>
          </w:p>
        </w:tc>
        <w:tc>
          <w:tcPr>
            <w:tcW w:w="992"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41</w:t>
            </w:r>
          </w:p>
        </w:tc>
        <w:tc>
          <w:tcPr>
            <w:tcW w:w="1985" w:type="dxa"/>
          </w:tcPr>
          <w:p w:rsidR="003A11DE" w:rsidRPr="003A11DE" w:rsidRDefault="003A11DE" w:rsidP="00BB2A8E">
            <w:pPr>
              <w:jc w:val="center"/>
              <w:rPr>
                <w:sz w:val="24"/>
                <w:szCs w:val="24"/>
              </w:rPr>
            </w:pPr>
            <w:r w:rsidRPr="003A11DE">
              <w:rPr>
                <w:sz w:val="24"/>
                <w:szCs w:val="24"/>
              </w:rPr>
              <w:t>Абаева Р.А.</w:t>
            </w:r>
          </w:p>
        </w:tc>
      </w:tr>
    </w:tbl>
    <w:p w:rsidR="003A11DE" w:rsidRPr="003A11DE" w:rsidRDefault="003A11DE" w:rsidP="003A11DE">
      <w:pPr>
        <w:rPr>
          <w:sz w:val="24"/>
          <w:szCs w:val="24"/>
        </w:rPr>
      </w:pPr>
    </w:p>
    <w:p w:rsidR="003A11DE" w:rsidRPr="003A11DE" w:rsidRDefault="003A11DE" w:rsidP="003A11DE">
      <w:pPr>
        <w:rPr>
          <w:b/>
          <w:sz w:val="24"/>
          <w:szCs w:val="24"/>
        </w:rPr>
      </w:pPr>
    </w:p>
    <w:p w:rsidR="003A11DE" w:rsidRPr="003A11DE" w:rsidRDefault="003A11DE" w:rsidP="003A11DE">
      <w:pPr>
        <w:rPr>
          <w:b/>
          <w:sz w:val="24"/>
          <w:szCs w:val="24"/>
        </w:rPr>
      </w:pPr>
      <w:r w:rsidRPr="003A11DE">
        <w:rPr>
          <w:b/>
          <w:sz w:val="24"/>
          <w:szCs w:val="24"/>
        </w:rPr>
        <w:t>физика:</w:t>
      </w:r>
    </w:p>
    <w:tbl>
      <w:tblPr>
        <w:tblStyle w:val="afd"/>
        <w:tblW w:w="10554" w:type="dxa"/>
        <w:jc w:val="center"/>
        <w:tblInd w:w="-2032" w:type="dxa"/>
        <w:tblLook w:val="01E0"/>
      </w:tblPr>
      <w:tblGrid>
        <w:gridCol w:w="859"/>
        <w:gridCol w:w="993"/>
        <w:gridCol w:w="742"/>
        <w:gridCol w:w="708"/>
        <w:gridCol w:w="849"/>
        <w:gridCol w:w="708"/>
        <w:gridCol w:w="1438"/>
        <w:gridCol w:w="1252"/>
        <w:gridCol w:w="1039"/>
        <w:gridCol w:w="1966"/>
      </w:tblGrid>
      <w:tr w:rsidR="003A11DE" w:rsidRPr="003A11DE" w:rsidTr="00BB2A8E">
        <w:trPr>
          <w:trHeight w:val="729"/>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успеваемо</w:t>
            </w:r>
          </w:p>
          <w:p w:rsidR="003A11DE" w:rsidRPr="003A11DE" w:rsidRDefault="003A11DE" w:rsidP="00BB2A8E">
            <w:pPr>
              <w:jc w:val="center"/>
              <w:rPr>
                <w:sz w:val="24"/>
                <w:szCs w:val="24"/>
              </w:rPr>
            </w:pPr>
            <w:r w:rsidRPr="003A11DE">
              <w:rPr>
                <w:sz w:val="24"/>
                <w:szCs w:val="24"/>
              </w:rPr>
              <w:t>сти</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качества</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СОУ</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учитель</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18</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29</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30</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22</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86</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29</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30</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7в</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21</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19</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25</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20</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35</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38</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22</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14</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14</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8в</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24</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29</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30</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 xml:space="preserve">    9а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27</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96</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30</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34</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22</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32</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35</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bl>
    <w:p w:rsidR="003A11DE" w:rsidRPr="003A11DE" w:rsidRDefault="003A11DE" w:rsidP="003A11DE">
      <w:pPr>
        <w:rPr>
          <w:sz w:val="24"/>
          <w:szCs w:val="24"/>
        </w:rPr>
      </w:pPr>
    </w:p>
    <w:p w:rsidR="003A11DE" w:rsidRPr="003A11DE" w:rsidRDefault="003A11DE" w:rsidP="003A11DE">
      <w:pPr>
        <w:rPr>
          <w:b/>
          <w:sz w:val="24"/>
          <w:szCs w:val="24"/>
        </w:rPr>
      </w:pPr>
      <w:r w:rsidRPr="003A11DE">
        <w:rPr>
          <w:b/>
          <w:sz w:val="24"/>
          <w:szCs w:val="24"/>
        </w:rPr>
        <w:t xml:space="preserve"> химия:</w:t>
      </w:r>
    </w:p>
    <w:tbl>
      <w:tblPr>
        <w:tblStyle w:val="afd"/>
        <w:tblW w:w="10440" w:type="dxa"/>
        <w:jc w:val="center"/>
        <w:tblInd w:w="-792" w:type="dxa"/>
        <w:tblLook w:val="01E0"/>
      </w:tblPr>
      <w:tblGrid>
        <w:gridCol w:w="857"/>
        <w:gridCol w:w="993"/>
        <w:gridCol w:w="706"/>
        <w:gridCol w:w="707"/>
        <w:gridCol w:w="847"/>
        <w:gridCol w:w="706"/>
        <w:gridCol w:w="1389"/>
        <w:gridCol w:w="1299"/>
        <w:gridCol w:w="939"/>
        <w:gridCol w:w="1997"/>
      </w:tblGrid>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 xml:space="preserve">Работу писали </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успеваемо</w:t>
            </w:r>
          </w:p>
          <w:p w:rsidR="003A11DE" w:rsidRPr="003A11DE" w:rsidRDefault="003A11DE" w:rsidP="00BB2A8E">
            <w:pPr>
              <w:jc w:val="center"/>
              <w:rPr>
                <w:sz w:val="24"/>
                <w:szCs w:val="24"/>
              </w:rPr>
            </w:pPr>
            <w:r w:rsidRPr="003A11DE">
              <w:rPr>
                <w:sz w:val="24"/>
                <w:szCs w:val="24"/>
              </w:rPr>
              <w:t>сти</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качества</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СОУ</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учитель</w:t>
            </w:r>
          </w:p>
        </w:tc>
      </w:tr>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26</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12</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88</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46</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52</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Заволока В.К.</w:t>
            </w:r>
          </w:p>
        </w:tc>
      </w:tr>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23</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74</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33</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26</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Заволока В.К.</w:t>
            </w:r>
          </w:p>
        </w:tc>
      </w:tr>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 xml:space="preserve"> 8в</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28</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17</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89</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28</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47</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Заволока В.К.</w:t>
            </w:r>
          </w:p>
        </w:tc>
      </w:tr>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27</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15</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93</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37</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45</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Кесаева А.Т.</w:t>
            </w:r>
          </w:p>
        </w:tc>
      </w:tr>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lastRenderedPageBreak/>
              <w:t>9б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29</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26</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14</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Кесаева А.Т.</w:t>
            </w:r>
          </w:p>
        </w:tc>
      </w:tr>
    </w:tbl>
    <w:p w:rsidR="003A11DE" w:rsidRPr="003A11DE" w:rsidRDefault="003A11DE" w:rsidP="003A11DE">
      <w:pPr>
        <w:rPr>
          <w:sz w:val="24"/>
          <w:szCs w:val="24"/>
        </w:rPr>
      </w:pPr>
    </w:p>
    <w:p w:rsidR="003A11DE" w:rsidRPr="003A11DE" w:rsidRDefault="003A11DE" w:rsidP="003A11DE">
      <w:pPr>
        <w:rPr>
          <w:b/>
          <w:sz w:val="24"/>
          <w:szCs w:val="24"/>
        </w:rPr>
      </w:pPr>
      <w:r w:rsidRPr="003A11DE">
        <w:rPr>
          <w:b/>
          <w:sz w:val="24"/>
          <w:szCs w:val="24"/>
        </w:rPr>
        <w:t xml:space="preserve"> информатика:</w:t>
      </w:r>
    </w:p>
    <w:tbl>
      <w:tblPr>
        <w:tblStyle w:val="afd"/>
        <w:tblW w:w="10539" w:type="dxa"/>
        <w:jc w:val="center"/>
        <w:tblInd w:w="-1814" w:type="dxa"/>
        <w:tblLook w:val="01E0"/>
      </w:tblPr>
      <w:tblGrid>
        <w:gridCol w:w="858"/>
        <w:gridCol w:w="993"/>
        <w:gridCol w:w="691"/>
        <w:gridCol w:w="692"/>
        <w:gridCol w:w="854"/>
        <w:gridCol w:w="654"/>
        <w:gridCol w:w="1367"/>
        <w:gridCol w:w="1237"/>
        <w:gridCol w:w="1184"/>
        <w:gridCol w:w="2009"/>
      </w:tblGrid>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Работу писали</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успеваемо</w:t>
            </w:r>
          </w:p>
          <w:p w:rsidR="003A11DE" w:rsidRPr="003A11DE" w:rsidRDefault="003A11DE" w:rsidP="00BB2A8E">
            <w:pPr>
              <w:jc w:val="center"/>
              <w:rPr>
                <w:sz w:val="24"/>
                <w:szCs w:val="24"/>
              </w:rPr>
            </w:pPr>
            <w:r w:rsidRPr="003A11DE">
              <w:rPr>
                <w:sz w:val="24"/>
                <w:szCs w:val="24"/>
              </w:rPr>
              <w:t>сти</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качества</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СОУ</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учитель</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 xml:space="preserve">     20</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12</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85</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25</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30</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22</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82</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41</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40</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7в</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23</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13</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87</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30</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31</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20</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13</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95</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30</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32</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25</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92</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52</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52</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8в</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26</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17</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65</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65</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28</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13</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89</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43</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40</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27</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16</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96</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37</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38</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bl>
    <w:p w:rsidR="003A11DE" w:rsidRPr="003A11DE" w:rsidRDefault="003A11DE" w:rsidP="003A11DE">
      <w:pPr>
        <w:rPr>
          <w:sz w:val="24"/>
          <w:szCs w:val="24"/>
        </w:rPr>
      </w:pPr>
    </w:p>
    <w:p w:rsidR="003A11DE" w:rsidRPr="003A11DE" w:rsidRDefault="003A11DE" w:rsidP="003A11DE">
      <w:pPr>
        <w:rPr>
          <w:sz w:val="24"/>
          <w:szCs w:val="24"/>
        </w:rPr>
      </w:pPr>
      <w:r w:rsidRPr="003A11DE">
        <w:rPr>
          <w:sz w:val="24"/>
          <w:szCs w:val="24"/>
        </w:rPr>
        <w:t>В 9-х  классах контрольные  работы по русскому языку и по математике писали учащиеся в форме ОГЭ.</w:t>
      </w:r>
    </w:p>
    <w:p w:rsidR="003A11DE" w:rsidRPr="003A11DE" w:rsidRDefault="003A11DE" w:rsidP="003A11DE">
      <w:pPr>
        <w:rPr>
          <w:sz w:val="24"/>
          <w:szCs w:val="24"/>
        </w:rPr>
      </w:pPr>
      <w:r w:rsidRPr="003A11DE">
        <w:rPr>
          <w:sz w:val="24"/>
          <w:szCs w:val="24"/>
        </w:rPr>
        <w:t xml:space="preserve">Самое низкое качество </w:t>
      </w:r>
      <w:r w:rsidRPr="003A11DE">
        <w:rPr>
          <w:b/>
          <w:sz w:val="24"/>
          <w:szCs w:val="24"/>
        </w:rPr>
        <w:t>по</w:t>
      </w:r>
      <w:r w:rsidRPr="003A11DE">
        <w:rPr>
          <w:sz w:val="24"/>
          <w:szCs w:val="24"/>
        </w:rPr>
        <w:t xml:space="preserve"> </w:t>
      </w:r>
      <w:r w:rsidRPr="003A11DE">
        <w:rPr>
          <w:b/>
          <w:sz w:val="24"/>
          <w:szCs w:val="24"/>
        </w:rPr>
        <w:t xml:space="preserve">математике </w:t>
      </w:r>
      <w:r w:rsidRPr="003A11DE">
        <w:rPr>
          <w:sz w:val="24"/>
          <w:szCs w:val="24"/>
        </w:rPr>
        <w:t xml:space="preserve"> в 7б и 9б   классах – 19% , самое высокое качество в 5а классе -64%,</w:t>
      </w:r>
    </w:p>
    <w:p w:rsidR="003A11DE" w:rsidRPr="003A11DE" w:rsidRDefault="003A11DE" w:rsidP="003A11DE">
      <w:pPr>
        <w:rPr>
          <w:sz w:val="24"/>
          <w:szCs w:val="24"/>
        </w:rPr>
      </w:pPr>
      <w:r w:rsidRPr="003A11DE">
        <w:rPr>
          <w:sz w:val="24"/>
          <w:szCs w:val="24"/>
        </w:rPr>
        <w:t xml:space="preserve">Самое низкое качество </w:t>
      </w:r>
      <w:r w:rsidRPr="003A11DE">
        <w:rPr>
          <w:b/>
          <w:sz w:val="24"/>
          <w:szCs w:val="24"/>
        </w:rPr>
        <w:t>по</w:t>
      </w:r>
      <w:r w:rsidRPr="003A11DE">
        <w:rPr>
          <w:sz w:val="24"/>
          <w:szCs w:val="24"/>
        </w:rPr>
        <w:t xml:space="preserve"> </w:t>
      </w:r>
      <w:r w:rsidRPr="003A11DE">
        <w:rPr>
          <w:b/>
          <w:sz w:val="24"/>
          <w:szCs w:val="24"/>
        </w:rPr>
        <w:t xml:space="preserve">русскому языку </w:t>
      </w:r>
      <w:r w:rsidRPr="003A11DE">
        <w:rPr>
          <w:sz w:val="24"/>
          <w:szCs w:val="24"/>
        </w:rPr>
        <w:t>в 6в классе – 9%, самое высокое качество в 8б классе - 65%,</w:t>
      </w:r>
    </w:p>
    <w:p w:rsidR="003A11DE" w:rsidRPr="003A11DE" w:rsidRDefault="003A11DE" w:rsidP="003A11DE">
      <w:pPr>
        <w:rPr>
          <w:sz w:val="24"/>
          <w:szCs w:val="24"/>
        </w:rPr>
      </w:pPr>
      <w:r w:rsidRPr="003A11DE">
        <w:rPr>
          <w:sz w:val="24"/>
          <w:szCs w:val="24"/>
        </w:rPr>
        <w:t xml:space="preserve">самое низкое качество </w:t>
      </w:r>
      <w:r w:rsidRPr="003A11DE">
        <w:rPr>
          <w:b/>
          <w:sz w:val="24"/>
          <w:szCs w:val="24"/>
        </w:rPr>
        <w:t>по физике</w:t>
      </w:r>
      <w:r w:rsidRPr="003A11DE">
        <w:rPr>
          <w:sz w:val="24"/>
          <w:szCs w:val="24"/>
        </w:rPr>
        <w:t xml:space="preserve"> в  8б классе – 14%, самое высокое в 8а классе- 35%, </w:t>
      </w:r>
    </w:p>
    <w:p w:rsidR="003A11DE" w:rsidRPr="003A11DE" w:rsidRDefault="003A11DE" w:rsidP="003A11DE">
      <w:pPr>
        <w:rPr>
          <w:sz w:val="24"/>
          <w:szCs w:val="24"/>
        </w:rPr>
      </w:pPr>
      <w:r w:rsidRPr="003A11DE">
        <w:rPr>
          <w:sz w:val="24"/>
          <w:szCs w:val="24"/>
        </w:rPr>
        <w:t xml:space="preserve">самое низкое качество </w:t>
      </w:r>
      <w:r w:rsidRPr="003A11DE">
        <w:rPr>
          <w:b/>
          <w:sz w:val="24"/>
          <w:szCs w:val="24"/>
        </w:rPr>
        <w:t>по химии</w:t>
      </w:r>
      <w:r w:rsidRPr="003A11DE">
        <w:rPr>
          <w:sz w:val="24"/>
          <w:szCs w:val="24"/>
        </w:rPr>
        <w:t xml:space="preserve"> в 9б   классе –10 %, самое высокое в 8а классе- 46%,</w:t>
      </w:r>
    </w:p>
    <w:p w:rsidR="003A11DE" w:rsidRPr="003A11DE" w:rsidRDefault="003A11DE" w:rsidP="003A11DE">
      <w:pPr>
        <w:rPr>
          <w:sz w:val="24"/>
          <w:szCs w:val="24"/>
        </w:rPr>
      </w:pPr>
      <w:r w:rsidRPr="003A11DE">
        <w:rPr>
          <w:sz w:val="24"/>
          <w:szCs w:val="24"/>
        </w:rPr>
        <w:t xml:space="preserve">самое низкое качество </w:t>
      </w:r>
      <w:r w:rsidRPr="003A11DE">
        <w:rPr>
          <w:b/>
          <w:sz w:val="24"/>
          <w:szCs w:val="24"/>
        </w:rPr>
        <w:t>по информатике</w:t>
      </w:r>
      <w:r w:rsidRPr="003A11DE">
        <w:rPr>
          <w:sz w:val="24"/>
          <w:szCs w:val="24"/>
        </w:rPr>
        <w:t xml:space="preserve"> в  7а классе- 25%, самое высокое в 8в классе- 65%.</w:t>
      </w:r>
    </w:p>
    <w:p w:rsidR="003A11DE" w:rsidRPr="003A11DE" w:rsidRDefault="003A11DE" w:rsidP="003A11DE">
      <w:pPr>
        <w:rPr>
          <w:sz w:val="24"/>
          <w:szCs w:val="24"/>
        </w:rPr>
      </w:pPr>
    </w:p>
    <w:p w:rsidR="003A11DE" w:rsidRPr="003A11DE" w:rsidRDefault="003A11DE" w:rsidP="003A11DE">
      <w:pPr>
        <w:rPr>
          <w:sz w:val="24"/>
          <w:szCs w:val="24"/>
        </w:rPr>
      </w:pPr>
    </w:p>
    <w:p w:rsidR="003A11DE" w:rsidRPr="003A11DE" w:rsidRDefault="003A11DE" w:rsidP="003A11DE">
      <w:pPr>
        <w:rPr>
          <w:b/>
          <w:sz w:val="24"/>
          <w:szCs w:val="24"/>
        </w:rPr>
      </w:pPr>
    </w:p>
    <w:p w:rsidR="003A11DE" w:rsidRPr="003A11DE" w:rsidRDefault="003A11DE" w:rsidP="003A11DE">
      <w:pPr>
        <w:rPr>
          <w:b/>
          <w:sz w:val="24"/>
          <w:szCs w:val="24"/>
        </w:rPr>
      </w:pPr>
    </w:p>
    <w:p w:rsidR="003A11DE" w:rsidRPr="003A11DE" w:rsidRDefault="003A11DE" w:rsidP="003A11DE">
      <w:pPr>
        <w:rPr>
          <w:b/>
          <w:sz w:val="24"/>
          <w:szCs w:val="24"/>
        </w:rPr>
      </w:pPr>
    </w:p>
    <w:p w:rsidR="003A11DE" w:rsidRPr="003A11DE" w:rsidRDefault="003A11DE" w:rsidP="003A11DE">
      <w:pPr>
        <w:rPr>
          <w:b/>
          <w:sz w:val="24"/>
          <w:szCs w:val="24"/>
        </w:rPr>
      </w:pPr>
    </w:p>
    <w:p w:rsidR="003A11DE" w:rsidRPr="003A11DE" w:rsidRDefault="003A11DE" w:rsidP="003A11DE">
      <w:pPr>
        <w:rPr>
          <w:b/>
          <w:sz w:val="24"/>
          <w:szCs w:val="24"/>
        </w:rPr>
      </w:pPr>
    </w:p>
    <w:p w:rsidR="003A11DE" w:rsidRPr="003A11DE" w:rsidRDefault="003A11DE" w:rsidP="003A11DE">
      <w:pPr>
        <w:rPr>
          <w:b/>
          <w:sz w:val="24"/>
          <w:szCs w:val="24"/>
        </w:rPr>
      </w:pPr>
      <w:r w:rsidRPr="003A11DE">
        <w:rPr>
          <w:b/>
          <w:sz w:val="24"/>
          <w:szCs w:val="24"/>
        </w:rPr>
        <w:t>Итоговый контроль.</w:t>
      </w:r>
    </w:p>
    <w:p w:rsidR="003A11DE" w:rsidRPr="003A11DE" w:rsidRDefault="003A11DE" w:rsidP="003A11DE">
      <w:pPr>
        <w:rPr>
          <w:b/>
          <w:sz w:val="24"/>
          <w:szCs w:val="24"/>
        </w:rPr>
      </w:pPr>
      <w:r w:rsidRPr="003A11DE">
        <w:rPr>
          <w:b/>
          <w:sz w:val="24"/>
          <w:szCs w:val="24"/>
        </w:rPr>
        <w:t>Математика:</w:t>
      </w:r>
    </w:p>
    <w:tbl>
      <w:tblPr>
        <w:tblW w:w="10635" w:type="dxa"/>
        <w:tblInd w:w="-601" w:type="dxa"/>
        <w:tblLayout w:type="fixed"/>
        <w:tblLook w:val="04A0"/>
      </w:tblPr>
      <w:tblGrid>
        <w:gridCol w:w="852"/>
        <w:gridCol w:w="1006"/>
        <w:gridCol w:w="838"/>
        <w:gridCol w:w="709"/>
        <w:gridCol w:w="850"/>
        <w:gridCol w:w="709"/>
        <w:gridCol w:w="1417"/>
        <w:gridCol w:w="1276"/>
        <w:gridCol w:w="992"/>
        <w:gridCol w:w="1986"/>
      </w:tblGrid>
      <w:tr w:rsidR="003A11DE" w:rsidRPr="003A11DE" w:rsidTr="00BB2A8E">
        <w:trPr>
          <w:trHeight w:val="797"/>
        </w:trPr>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Класс</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Работу писали</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 успеваемости</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качества</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СОУ</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учитель</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5а</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22</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82</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55</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Бритаева Л.И.</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5б</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24</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79</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49</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Беляева И.В.</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5в</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20</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80</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46</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Беляева И.В.</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6а</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24</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83</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46</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50</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Джанаева Н.А</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6б</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26</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58</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30</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Джанаева Н.А</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6в</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20</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72</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39</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47</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Беляева И.В.</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7а</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26</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84</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39</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Беляева И.В.</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7б</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25</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88</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40</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Кайтукова Д.Х</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7в</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22</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91</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45</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Беляева И.В.</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8а</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21</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56</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29</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Калагов Х.К.</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8б</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25</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77</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38</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Калагов Х.К.</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8в</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25</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89</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44</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Калагов Х.К.</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9а</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33</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17</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58</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54</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Бритаева Л.И.</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9б</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33</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88</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44</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Бритаева Л.И.</w:t>
            </w:r>
          </w:p>
        </w:tc>
      </w:tr>
    </w:tbl>
    <w:p w:rsidR="003A11DE" w:rsidRPr="003A11DE" w:rsidRDefault="003A11DE" w:rsidP="003A11DE">
      <w:pPr>
        <w:spacing w:line="276" w:lineRule="auto"/>
        <w:rPr>
          <w:sz w:val="24"/>
          <w:szCs w:val="24"/>
        </w:rPr>
      </w:pPr>
    </w:p>
    <w:p w:rsidR="003A11DE" w:rsidRPr="003A11DE" w:rsidRDefault="003A11DE" w:rsidP="003A11DE">
      <w:pPr>
        <w:rPr>
          <w:b/>
          <w:sz w:val="24"/>
          <w:szCs w:val="24"/>
        </w:rPr>
      </w:pPr>
      <w:r w:rsidRPr="003A11DE">
        <w:rPr>
          <w:b/>
          <w:sz w:val="24"/>
          <w:szCs w:val="24"/>
        </w:rPr>
        <w:t>Русский язык:</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709"/>
        <w:gridCol w:w="709"/>
        <w:gridCol w:w="850"/>
        <w:gridCol w:w="709"/>
        <w:gridCol w:w="1417"/>
        <w:gridCol w:w="1276"/>
        <w:gridCol w:w="992"/>
        <w:gridCol w:w="1985"/>
      </w:tblGrid>
      <w:tr w:rsidR="003A11DE" w:rsidRPr="003A11DE" w:rsidTr="00BB2A8E">
        <w:tc>
          <w:tcPr>
            <w:tcW w:w="993"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Класс</w:t>
            </w:r>
          </w:p>
        </w:tc>
        <w:tc>
          <w:tcPr>
            <w:tcW w:w="1134"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Работ</w:t>
            </w:r>
          </w:p>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писали</w:t>
            </w:r>
          </w:p>
        </w:tc>
        <w:tc>
          <w:tcPr>
            <w:tcW w:w="709"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5</w:t>
            </w:r>
          </w:p>
        </w:tc>
        <w:tc>
          <w:tcPr>
            <w:tcW w:w="709"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4</w:t>
            </w:r>
          </w:p>
        </w:tc>
        <w:tc>
          <w:tcPr>
            <w:tcW w:w="850"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3</w:t>
            </w:r>
          </w:p>
        </w:tc>
        <w:tc>
          <w:tcPr>
            <w:tcW w:w="709"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2</w:t>
            </w:r>
          </w:p>
        </w:tc>
        <w:tc>
          <w:tcPr>
            <w:tcW w:w="1417"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w:t>
            </w:r>
          </w:p>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успеваемости</w:t>
            </w:r>
          </w:p>
        </w:tc>
        <w:tc>
          <w:tcPr>
            <w:tcW w:w="1276"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 качества</w:t>
            </w:r>
          </w:p>
        </w:tc>
        <w:tc>
          <w:tcPr>
            <w:tcW w:w="992"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СОУ</w:t>
            </w:r>
          </w:p>
        </w:tc>
        <w:tc>
          <w:tcPr>
            <w:tcW w:w="1985"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учитель</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5а</w:t>
            </w:r>
          </w:p>
        </w:tc>
        <w:tc>
          <w:tcPr>
            <w:tcW w:w="1134" w:type="dxa"/>
          </w:tcPr>
          <w:p w:rsidR="003A11DE" w:rsidRPr="003A11DE" w:rsidRDefault="003A11DE" w:rsidP="00BB2A8E">
            <w:pPr>
              <w:jc w:val="center"/>
              <w:rPr>
                <w:sz w:val="24"/>
                <w:szCs w:val="24"/>
              </w:rPr>
            </w:pPr>
            <w:r w:rsidRPr="003A11DE">
              <w:rPr>
                <w:sz w:val="24"/>
                <w:szCs w:val="24"/>
              </w:rPr>
              <w:t>24</w:t>
            </w:r>
          </w:p>
        </w:tc>
        <w:tc>
          <w:tcPr>
            <w:tcW w:w="709" w:type="dxa"/>
          </w:tcPr>
          <w:p w:rsidR="003A11DE" w:rsidRPr="003A11DE" w:rsidRDefault="003A11DE" w:rsidP="00BB2A8E">
            <w:pPr>
              <w:jc w:val="center"/>
              <w:rPr>
                <w:sz w:val="24"/>
                <w:szCs w:val="24"/>
              </w:rPr>
            </w:pPr>
            <w:r w:rsidRPr="003A11DE">
              <w:rPr>
                <w:sz w:val="24"/>
                <w:szCs w:val="24"/>
              </w:rPr>
              <w:t>4</w:t>
            </w:r>
          </w:p>
        </w:tc>
        <w:tc>
          <w:tcPr>
            <w:tcW w:w="709" w:type="dxa"/>
          </w:tcPr>
          <w:p w:rsidR="003A11DE" w:rsidRPr="003A11DE" w:rsidRDefault="003A11DE" w:rsidP="00BB2A8E">
            <w:pPr>
              <w:jc w:val="center"/>
              <w:rPr>
                <w:sz w:val="24"/>
                <w:szCs w:val="24"/>
              </w:rPr>
            </w:pPr>
            <w:r w:rsidRPr="003A11DE">
              <w:rPr>
                <w:sz w:val="24"/>
                <w:szCs w:val="24"/>
              </w:rPr>
              <w:t>6</w:t>
            </w:r>
          </w:p>
        </w:tc>
        <w:tc>
          <w:tcPr>
            <w:tcW w:w="850" w:type="dxa"/>
          </w:tcPr>
          <w:p w:rsidR="003A11DE" w:rsidRPr="003A11DE" w:rsidRDefault="003A11DE" w:rsidP="00BB2A8E">
            <w:pPr>
              <w:jc w:val="center"/>
              <w:rPr>
                <w:sz w:val="24"/>
                <w:szCs w:val="24"/>
              </w:rPr>
            </w:pPr>
            <w:r w:rsidRPr="003A11DE">
              <w:rPr>
                <w:sz w:val="24"/>
                <w:szCs w:val="24"/>
              </w:rPr>
              <w:t>10</w:t>
            </w:r>
          </w:p>
        </w:tc>
        <w:tc>
          <w:tcPr>
            <w:tcW w:w="709" w:type="dxa"/>
          </w:tcPr>
          <w:p w:rsidR="003A11DE" w:rsidRPr="003A11DE" w:rsidRDefault="003A11DE" w:rsidP="00BB2A8E">
            <w:pPr>
              <w:jc w:val="center"/>
              <w:rPr>
                <w:sz w:val="24"/>
                <w:szCs w:val="24"/>
              </w:rPr>
            </w:pPr>
            <w:r w:rsidRPr="003A11DE">
              <w:rPr>
                <w:sz w:val="24"/>
                <w:szCs w:val="24"/>
              </w:rPr>
              <w:t>4</w:t>
            </w:r>
          </w:p>
        </w:tc>
        <w:tc>
          <w:tcPr>
            <w:tcW w:w="1417" w:type="dxa"/>
          </w:tcPr>
          <w:p w:rsidR="003A11DE" w:rsidRPr="003A11DE" w:rsidRDefault="003A11DE" w:rsidP="00BB2A8E">
            <w:pPr>
              <w:jc w:val="center"/>
              <w:rPr>
                <w:sz w:val="24"/>
                <w:szCs w:val="24"/>
              </w:rPr>
            </w:pPr>
            <w:r w:rsidRPr="003A11DE">
              <w:rPr>
                <w:sz w:val="24"/>
                <w:szCs w:val="24"/>
              </w:rPr>
              <w:t>83</w:t>
            </w:r>
          </w:p>
        </w:tc>
        <w:tc>
          <w:tcPr>
            <w:tcW w:w="1276" w:type="dxa"/>
          </w:tcPr>
          <w:p w:rsidR="003A11DE" w:rsidRPr="003A11DE" w:rsidRDefault="003A11DE" w:rsidP="00BB2A8E">
            <w:pPr>
              <w:jc w:val="center"/>
              <w:rPr>
                <w:sz w:val="24"/>
                <w:szCs w:val="24"/>
              </w:rPr>
            </w:pPr>
            <w:r w:rsidRPr="003A11DE">
              <w:rPr>
                <w:sz w:val="24"/>
                <w:szCs w:val="24"/>
              </w:rPr>
              <w:t>41</w:t>
            </w:r>
          </w:p>
        </w:tc>
        <w:tc>
          <w:tcPr>
            <w:tcW w:w="992" w:type="dxa"/>
          </w:tcPr>
          <w:p w:rsidR="003A11DE" w:rsidRPr="003A11DE" w:rsidRDefault="003A11DE" w:rsidP="00BB2A8E">
            <w:pPr>
              <w:jc w:val="center"/>
              <w:rPr>
                <w:sz w:val="24"/>
                <w:szCs w:val="24"/>
              </w:rPr>
            </w:pPr>
            <w:r w:rsidRPr="003A11DE">
              <w:rPr>
                <w:sz w:val="24"/>
                <w:szCs w:val="24"/>
              </w:rPr>
              <w:t>50</w:t>
            </w:r>
          </w:p>
        </w:tc>
        <w:tc>
          <w:tcPr>
            <w:tcW w:w="1985" w:type="dxa"/>
          </w:tcPr>
          <w:p w:rsidR="003A11DE" w:rsidRPr="003A11DE" w:rsidRDefault="003A11DE" w:rsidP="00BB2A8E">
            <w:pPr>
              <w:rPr>
                <w:sz w:val="24"/>
                <w:szCs w:val="24"/>
              </w:rPr>
            </w:pPr>
            <w:r w:rsidRPr="003A11DE">
              <w:rPr>
                <w:sz w:val="24"/>
                <w:szCs w:val="24"/>
              </w:rPr>
              <w:t>Шабанова Л.В.</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5б</w:t>
            </w:r>
          </w:p>
        </w:tc>
        <w:tc>
          <w:tcPr>
            <w:tcW w:w="1134" w:type="dxa"/>
          </w:tcPr>
          <w:p w:rsidR="003A11DE" w:rsidRPr="003A11DE" w:rsidRDefault="003A11DE" w:rsidP="00BB2A8E">
            <w:pPr>
              <w:jc w:val="center"/>
              <w:rPr>
                <w:sz w:val="24"/>
                <w:szCs w:val="24"/>
              </w:rPr>
            </w:pPr>
            <w:r w:rsidRPr="003A11DE">
              <w:rPr>
                <w:sz w:val="24"/>
                <w:szCs w:val="24"/>
              </w:rPr>
              <w:t>21</w:t>
            </w:r>
          </w:p>
        </w:tc>
        <w:tc>
          <w:tcPr>
            <w:tcW w:w="709" w:type="dxa"/>
          </w:tcPr>
          <w:p w:rsidR="003A11DE" w:rsidRPr="003A11DE" w:rsidRDefault="003A11DE" w:rsidP="00BB2A8E">
            <w:pPr>
              <w:jc w:val="center"/>
              <w:rPr>
                <w:sz w:val="24"/>
                <w:szCs w:val="24"/>
              </w:rPr>
            </w:pPr>
            <w:r w:rsidRPr="003A11DE">
              <w:rPr>
                <w:sz w:val="24"/>
                <w:szCs w:val="24"/>
              </w:rPr>
              <w:t>4</w:t>
            </w:r>
          </w:p>
        </w:tc>
        <w:tc>
          <w:tcPr>
            <w:tcW w:w="709" w:type="dxa"/>
          </w:tcPr>
          <w:p w:rsidR="003A11DE" w:rsidRPr="003A11DE" w:rsidRDefault="003A11DE" w:rsidP="00BB2A8E">
            <w:pPr>
              <w:jc w:val="center"/>
              <w:rPr>
                <w:sz w:val="24"/>
                <w:szCs w:val="24"/>
              </w:rPr>
            </w:pPr>
            <w:r w:rsidRPr="003A11DE">
              <w:rPr>
                <w:sz w:val="24"/>
                <w:szCs w:val="24"/>
              </w:rPr>
              <w:t>3</w:t>
            </w:r>
          </w:p>
        </w:tc>
        <w:tc>
          <w:tcPr>
            <w:tcW w:w="850" w:type="dxa"/>
          </w:tcPr>
          <w:p w:rsidR="003A11DE" w:rsidRPr="003A11DE" w:rsidRDefault="003A11DE" w:rsidP="00BB2A8E">
            <w:pPr>
              <w:jc w:val="center"/>
              <w:rPr>
                <w:sz w:val="24"/>
                <w:szCs w:val="24"/>
              </w:rPr>
            </w:pPr>
            <w:r w:rsidRPr="003A11DE">
              <w:rPr>
                <w:sz w:val="24"/>
                <w:szCs w:val="24"/>
              </w:rPr>
              <w:t>11</w:t>
            </w:r>
          </w:p>
        </w:tc>
        <w:tc>
          <w:tcPr>
            <w:tcW w:w="709" w:type="dxa"/>
          </w:tcPr>
          <w:p w:rsidR="003A11DE" w:rsidRPr="003A11DE" w:rsidRDefault="003A11DE" w:rsidP="00BB2A8E">
            <w:pPr>
              <w:jc w:val="center"/>
              <w:rPr>
                <w:sz w:val="24"/>
                <w:szCs w:val="24"/>
              </w:rPr>
            </w:pPr>
            <w:r w:rsidRPr="003A11DE">
              <w:rPr>
                <w:sz w:val="24"/>
                <w:szCs w:val="24"/>
              </w:rPr>
              <w:t>3</w:t>
            </w:r>
          </w:p>
        </w:tc>
        <w:tc>
          <w:tcPr>
            <w:tcW w:w="1417" w:type="dxa"/>
          </w:tcPr>
          <w:p w:rsidR="003A11DE" w:rsidRPr="003A11DE" w:rsidRDefault="003A11DE" w:rsidP="00BB2A8E">
            <w:pPr>
              <w:jc w:val="center"/>
              <w:rPr>
                <w:sz w:val="24"/>
                <w:szCs w:val="24"/>
              </w:rPr>
            </w:pPr>
            <w:r w:rsidRPr="003A11DE">
              <w:rPr>
                <w:sz w:val="24"/>
                <w:szCs w:val="24"/>
              </w:rPr>
              <w:t>86</w:t>
            </w:r>
          </w:p>
        </w:tc>
        <w:tc>
          <w:tcPr>
            <w:tcW w:w="1276" w:type="dxa"/>
          </w:tcPr>
          <w:p w:rsidR="003A11DE" w:rsidRPr="003A11DE" w:rsidRDefault="003A11DE" w:rsidP="00BB2A8E">
            <w:pPr>
              <w:jc w:val="center"/>
              <w:rPr>
                <w:sz w:val="24"/>
                <w:szCs w:val="24"/>
              </w:rPr>
            </w:pPr>
            <w:r w:rsidRPr="003A11DE">
              <w:rPr>
                <w:sz w:val="24"/>
                <w:szCs w:val="24"/>
              </w:rPr>
              <w:t>33</w:t>
            </w:r>
          </w:p>
        </w:tc>
        <w:tc>
          <w:tcPr>
            <w:tcW w:w="992" w:type="dxa"/>
          </w:tcPr>
          <w:p w:rsidR="003A11DE" w:rsidRPr="003A11DE" w:rsidRDefault="003A11DE" w:rsidP="00BB2A8E">
            <w:pPr>
              <w:jc w:val="center"/>
              <w:rPr>
                <w:sz w:val="24"/>
                <w:szCs w:val="24"/>
              </w:rPr>
            </w:pPr>
            <w:r w:rsidRPr="003A11DE">
              <w:rPr>
                <w:sz w:val="24"/>
                <w:szCs w:val="24"/>
              </w:rPr>
              <w:t>49</w:t>
            </w:r>
          </w:p>
        </w:tc>
        <w:tc>
          <w:tcPr>
            <w:tcW w:w="1985" w:type="dxa"/>
          </w:tcPr>
          <w:p w:rsidR="003A11DE" w:rsidRPr="003A11DE" w:rsidRDefault="003A11DE" w:rsidP="00BB2A8E">
            <w:pPr>
              <w:rPr>
                <w:sz w:val="24"/>
                <w:szCs w:val="24"/>
              </w:rPr>
            </w:pPr>
            <w:r w:rsidRPr="003A11DE">
              <w:rPr>
                <w:sz w:val="24"/>
                <w:szCs w:val="24"/>
              </w:rPr>
              <w:t>Парастаева И.Ю.</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5в</w:t>
            </w:r>
          </w:p>
        </w:tc>
        <w:tc>
          <w:tcPr>
            <w:tcW w:w="1134" w:type="dxa"/>
          </w:tcPr>
          <w:p w:rsidR="003A11DE" w:rsidRPr="003A11DE" w:rsidRDefault="003A11DE" w:rsidP="00BB2A8E">
            <w:pPr>
              <w:rPr>
                <w:sz w:val="24"/>
                <w:szCs w:val="24"/>
              </w:rPr>
            </w:pPr>
            <w:r w:rsidRPr="003A11DE">
              <w:rPr>
                <w:sz w:val="24"/>
                <w:szCs w:val="24"/>
              </w:rPr>
              <w:t xml:space="preserve">     23</w:t>
            </w:r>
          </w:p>
        </w:tc>
        <w:tc>
          <w:tcPr>
            <w:tcW w:w="709" w:type="dxa"/>
          </w:tcPr>
          <w:p w:rsidR="003A11DE" w:rsidRPr="003A11DE" w:rsidRDefault="003A11DE" w:rsidP="00BB2A8E">
            <w:pPr>
              <w:jc w:val="center"/>
              <w:rPr>
                <w:sz w:val="24"/>
                <w:szCs w:val="24"/>
              </w:rPr>
            </w:pPr>
            <w:r w:rsidRPr="003A11DE">
              <w:rPr>
                <w:sz w:val="24"/>
                <w:szCs w:val="24"/>
              </w:rPr>
              <w:t>2</w:t>
            </w:r>
          </w:p>
        </w:tc>
        <w:tc>
          <w:tcPr>
            <w:tcW w:w="709" w:type="dxa"/>
          </w:tcPr>
          <w:p w:rsidR="003A11DE" w:rsidRPr="003A11DE" w:rsidRDefault="003A11DE" w:rsidP="00BB2A8E">
            <w:pPr>
              <w:jc w:val="center"/>
              <w:rPr>
                <w:sz w:val="24"/>
                <w:szCs w:val="24"/>
              </w:rPr>
            </w:pPr>
            <w:r w:rsidRPr="003A11DE">
              <w:rPr>
                <w:sz w:val="24"/>
                <w:szCs w:val="24"/>
              </w:rPr>
              <w:t>3</w:t>
            </w:r>
          </w:p>
        </w:tc>
        <w:tc>
          <w:tcPr>
            <w:tcW w:w="850" w:type="dxa"/>
          </w:tcPr>
          <w:p w:rsidR="003A11DE" w:rsidRPr="003A11DE" w:rsidRDefault="003A11DE" w:rsidP="00BB2A8E">
            <w:pPr>
              <w:jc w:val="center"/>
              <w:rPr>
                <w:sz w:val="24"/>
                <w:szCs w:val="24"/>
              </w:rPr>
            </w:pPr>
            <w:r w:rsidRPr="003A11DE">
              <w:rPr>
                <w:sz w:val="24"/>
                <w:szCs w:val="24"/>
              </w:rPr>
              <w:t>12</w:t>
            </w:r>
          </w:p>
        </w:tc>
        <w:tc>
          <w:tcPr>
            <w:tcW w:w="709" w:type="dxa"/>
          </w:tcPr>
          <w:p w:rsidR="003A11DE" w:rsidRPr="003A11DE" w:rsidRDefault="003A11DE" w:rsidP="00BB2A8E">
            <w:pPr>
              <w:jc w:val="center"/>
              <w:rPr>
                <w:sz w:val="24"/>
                <w:szCs w:val="24"/>
              </w:rPr>
            </w:pPr>
            <w:r w:rsidRPr="003A11DE">
              <w:rPr>
                <w:sz w:val="24"/>
                <w:szCs w:val="24"/>
              </w:rPr>
              <w:t>6</w:t>
            </w:r>
          </w:p>
        </w:tc>
        <w:tc>
          <w:tcPr>
            <w:tcW w:w="1417" w:type="dxa"/>
          </w:tcPr>
          <w:p w:rsidR="003A11DE" w:rsidRPr="003A11DE" w:rsidRDefault="003A11DE" w:rsidP="00BB2A8E">
            <w:pPr>
              <w:jc w:val="center"/>
              <w:rPr>
                <w:sz w:val="24"/>
                <w:szCs w:val="24"/>
              </w:rPr>
            </w:pPr>
            <w:r w:rsidRPr="003A11DE">
              <w:rPr>
                <w:sz w:val="24"/>
                <w:szCs w:val="24"/>
              </w:rPr>
              <w:t>74</w:t>
            </w:r>
          </w:p>
        </w:tc>
        <w:tc>
          <w:tcPr>
            <w:tcW w:w="1276" w:type="dxa"/>
          </w:tcPr>
          <w:p w:rsidR="003A11DE" w:rsidRPr="003A11DE" w:rsidRDefault="003A11DE" w:rsidP="00BB2A8E">
            <w:pPr>
              <w:jc w:val="center"/>
              <w:rPr>
                <w:sz w:val="24"/>
                <w:szCs w:val="24"/>
              </w:rPr>
            </w:pPr>
            <w:r w:rsidRPr="003A11DE">
              <w:rPr>
                <w:sz w:val="24"/>
                <w:szCs w:val="24"/>
              </w:rPr>
              <w:t>21</w:t>
            </w:r>
          </w:p>
        </w:tc>
        <w:tc>
          <w:tcPr>
            <w:tcW w:w="992" w:type="dxa"/>
          </w:tcPr>
          <w:p w:rsidR="003A11DE" w:rsidRPr="003A11DE" w:rsidRDefault="003A11DE" w:rsidP="00BB2A8E">
            <w:pPr>
              <w:jc w:val="center"/>
              <w:rPr>
                <w:sz w:val="24"/>
                <w:szCs w:val="24"/>
              </w:rPr>
            </w:pPr>
            <w:r w:rsidRPr="003A11DE">
              <w:rPr>
                <w:sz w:val="24"/>
                <w:szCs w:val="24"/>
              </w:rPr>
              <w:t>39</w:t>
            </w:r>
          </w:p>
        </w:tc>
        <w:tc>
          <w:tcPr>
            <w:tcW w:w="1985" w:type="dxa"/>
          </w:tcPr>
          <w:p w:rsidR="003A11DE" w:rsidRPr="003A11DE" w:rsidRDefault="003A11DE" w:rsidP="00BB2A8E">
            <w:pPr>
              <w:rPr>
                <w:sz w:val="24"/>
                <w:szCs w:val="24"/>
              </w:rPr>
            </w:pPr>
            <w:r w:rsidRPr="003A11DE">
              <w:rPr>
                <w:sz w:val="24"/>
                <w:szCs w:val="24"/>
              </w:rPr>
              <w:t>Шабанова Л.В.</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6а</w:t>
            </w:r>
          </w:p>
        </w:tc>
        <w:tc>
          <w:tcPr>
            <w:tcW w:w="1134" w:type="dxa"/>
          </w:tcPr>
          <w:p w:rsidR="003A11DE" w:rsidRPr="003A11DE" w:rsidRDefault="003A11DE" w:rsidP="00BB2A8E">
            <w:pPr>
              <w:jc w:val="center"/>
              <w:rPr>
                <w:sz w:val="24"/>
                <w:szCs w:val="24"/>
              </w:rPr>
            </w:pPr>
            <w:r w:rsidRPr="003A11DE">
              <w:rPr>
                <w:sz w:val="24"/>
                <w:szCs w:val="24"/>
              </w:rPr>
              <w:t>25</w:t>
            </w:r>
          </w:p>
        </w:tc>
        <w:tc>
          <w:tcPr>
            <w:tcW w:w="709" w:type="dxa"/>
          </w:tcPr>
          <w:p w:rsidR="003A11DE" w:rsidRPr="003A11DE" w:rsidRDefault="003A11DE" w:rsidP="00BB2A8E">
            <w:pPr>
              <w:jc w:val="center"/>
              <w:rPr>
                <w:sz w:val="24"/>
                <w:szCs w:val="24"/>
              </w:rPr>
            </w:pPr>
            <w:r w:rsidRPr="003A11DE">
              <w:rPr>
                <w:sz w:val="24"/>
                <w:szCs w:val="24"/>
              </w:rPr>
              <w:t>8</w:t>
            </w:r>
          </w:p>
        </w:tc>
        <w:tc>
          <w:tcPr>
            <w:tcW w:w="709" w:type="dxa"/>
          </w:tcPr>
          <w:p w:rsidR="003A11DE" w:rsidRPr="003A11DE" w:rsidRDefault="003A11DE" w:rsidP="00BB2A8E">
            <w:pPr>
              <w:jc w:val="center"/>
              <w:rPr>
                <w:sz w:val="24"/>
                <w:szCs w:val="24"/>
              </w:rPr>
            </w:pPr>
            <w:r w:rsidRPr="003A11DE">
              <w:rPr>
                <w:sz w:val="24"/>
                <w:szCs w:val="24"/>
              </w:rPr>
              <w:t>6</w:t>
            </w:r>
          </w:p>
        </w:tc>
        <w:tc>
          <w:tcPr>
            <w:tcW w:w="850" w:type="dxa"/>
          </w:tcPr>
          <w:p w:rsidR="003A11DE" w:rsidRPr="003A11DE" w:rsidRDefault="003A11DE" w:rsidP="00BB2A8E">
            <w:pPr>
              <w:jc w:val="center"/>
              <w:rPr>
                <w:sz w:val="24"/>
                <w:szCs w:val="24"/>
              </w:rPr>
            </w:pPr>
            <w:r w:rsidRPr="003A11DE">
              <w:rPr>
                <w:sz w:val="24"/>
                <w:szCs w:val="24"/>
              </w:rPr>
              <w:t>5</w:t>
            </w:r>
          </w:p>
        </w:tc>
        <w:tc>
          <w:tcPr>
            <w:tcW w:w="709" w:type="dxa"/>
          </w:tcPr>
          <w:p w:rsidR="003A11DE" w:rsidRPr="003A11DE" w:rsidRDefault="003A11DE" w:rsidP="00BB2A8E">
            <w:pPr>
              <w:jc w:val="center"/>
              <w:rPr>
                <w:sz w:val="24"/>
                <w:szCs w:val="24"/>
              </w:rPr>
            </w:pPr>
            <w:r w:rsidRPr="003A11DE">
              <w:rPr>
                <w:sz w:val="24"/>
                <w:szCs w:val="24"/>
              </w:rPr>
              <w:t>4</w:t>
            </w:r>
          </w:p>
        </w:tc>
        <w:tc>
          <w:tcPr>
            <w:tcW w:w="1417" w:type="dxa"/>
          </w:tcPr>
          <w:p w:rsidR="003A11DE" w:rsidRPr="003A11DE" w:rsidRDefault="003A11DE" w:rsidP="00BB2A8E">
            <w:pPr>
              <w:jc w:val="center"/>
              <w:rPr>
                <w:sz w:val="24"/>
                <w:szCs w:val="24"/>
              </w:rPr>
            </w:pPr>
            <w:r w:rsidRPr="003A11DE">
              <w:rPr>
                <w:sz w:val="24"/>
                <w:szCs w:val="24"/>
              </w:rPr>
              <w:t>76</w:t>
            </w:r>
          </w:p>
        </w:tc>
        <w:tc>
          <w:tcPr>
            <w:tcW w:w="1276" w:type="dxa"/>
          </w:tcPr>
          <w:p w:rsidR="003A11DE" w:rsidRPr="003A11DE" w:rsidRDefault="003A11DE" w:rsidP="00BB2A8E">
            <w:pPr>
              <w:jc w:val="center"/>
              <w:rPr>
                <w:sz w:val="24"/>
                <w:szCs w:val="24"/>
              </w:rPr>
            </w:pPr>
            <w:r w:rsidRPr="003A11DE">
              <w:rPr>
                <w:sz w:val="24"/>
                <w:szCs w:val="24"/>
              </w:rPr>
              <w:t>56</w:t>
            </w:r>
          </w:p>
        </w:tc>
        <w:tc>
          <w:tcPr>
            <w:tcW w:w="992" w:type="dxa"/>
          </w:tcPr>
          <w:p w:rsidR="003A11DE" w:rsidRPr="003A11DE" w:rsidRDefault="003A11DE" w:rsidP="00BB2A8E">
            <w:pPr>
              <w:jc w:val="center"/>
              <w:rPr>
                <w:sz w:val="24"/>
                <w:szCs w:val="24"/>
              </w:rPr>
            </w:pPr>
            <w:r w:rsidRPr="003A11DE">
              <w:rPr>
                <w:sz w:val="24"/>
                <w:szCs w:val="24"/>
              </w:rPr>
              <w:t>57</w:t>
            </w:r>
          </w:p>
        </w:tc>
        <w:tc>
          <w:tcPr>
            <w:tcW w:w="1985" w:type="dxa"/>
          </w:tcPr>
          <w:p w:rsidR="003A11DE" w:rsidRPr="003A11DE" w:rsidRDefault="003A11DE" w:rsidP="00BB2A8E">
            <w:pPr>
              <w:rPr>
                <w:sz w:val="24"/>
                <w:szCs w:val="24"/>
              </w:rPr>
            </w:pPr>
            <w:r w:rsidRPr="003A11DE">
              <w:rPr>
                <w:sz w:val="24"/>
                <w:szCs w:val="24"/>
              </w:rPr>
              <w:t>Ходова Ю.А.</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6б</w:t>
            </w:r>
          </w:p>
        </w:tc>
        <w:tc>
          <w:tcPr>
            <w:tcW w:w="1134" w:type="dxa"/>
          </w:tcPr>
          <w:p w:rsidR="003A11DE" w:rsidRPr="003A11DE" w:rsidRDefault="003A11DE" w:rsidP="00BB2A8E">
            <w:pPr>
              <w:jc w:val="center"/>
              <w:rPr>
                <w:sz w:val="24"/>
                <w:szCs w:val="24"/>
              </w:rPr>
            </w:pPr>
            <w:r w:rsidRPr="003A11DE">
              <w:rPr>
                <w:sz w:val="24"/>
                <w:szCs w:val="24"/>
              </w:rPr>
              <w:t>23</w:t>
            </w:r>
          </w:p>
        </w:tc>
        <w:tc>
          <w:tcPr>
            <w:tcW w:w="709" w:type="dxa"/>
          </w:tcPr>
          <w:p w:rsidR="003A11DE" w:rsidRPr="003A11DE" w:rsidRDefault="003A11DE" w:rsidP="00BB2A8E">
            <w:pPr>
              <w:jc w:val="center"/>
              <w:rPr>
                <w:sz w:val="24"/>
                <w:szCs w:val="24"/>
              </w:rPr>
            </w:pPr>
            <w:r w:rsidRPr="003A11DE">
              <w:rPr>
                <w:sz w:val="24"/>
                <w:szCs w:val="24"/>
              </w:rPr>
              <w:t>0</w:t>
            </w:r>
          </w:p>
        </w:tc>
        <w:tc>
          <w:tcPr>
            <w:tcW w:w="709" w:type="dxa"/>
          </w:tcPr>
          <w:p w:rsidR="003A11DE" w:rsidRPr="003A11DE" w:rsidRDefault="003A11DE" w:rsidP="00BB2A8E">
            <w:pPr>
              <w:jc w:val="center"/>
              <w:rPr>
                <w:sz w:val="24"/>
                <w:szCs w:val="24"/>
              </w:rPr>
            </w:pPr>
            <w:r w:rsidRPr="003A11DE">
              <w:rPr>
                <w:sz w:val="24"/>
                <w:szCs w:val="24"/>
              </w:rPr>
              <w:t>5</w:t>
            </w:r>
          </w:p>
        </w:tc>
        <w:tc>
          <w:tcPr>
            <w:tcW w:w="850" w:type="dxa"/>
          </w:tcPr>
          <w:p w:rsidR="003A11DE" w:rsidRPr="003A11DE" w:rsidRDefault="003A11DE" w:rsidP="00BB2A8E">
            <w:pPr>
              <w:rPr>
                <w:sz w:val="24"/>
                <w:szCs w:val="24"/>
              </w:rPr>
            </w:pPr>
            <w:r w:rsidRPr="003A11DE">
              <w:rPr>
                <w:sz w:val="24"/>
                <w:szCs w:val="24"/>
              </w:rPr>
              <w:t>6</w:t>
            </w:r>
          </w:p>
        </w:tc>
        <w:tc>
          <w:tcPr>
            <w:tcW w:w="709" w:type="dxa"/>
          </w:tcPr>
          <w:p w:rsidR="003A11DE" w:rsidRPr="003A11DE" w:rsidRDefault="003A11DE" w:rsidP="00BB2A8E">
            <w:pPr>
              <w:jc w:val="center"/>
              <w:rPr>
                <w:sz w:val="24"/>
                <w:szCs w:val="24"/>
              </w:rPr>
            </w:pPr>
            <w:r w:rsidRPr="003A11DE">
              <w:rPr>
                <w:sz w:val="24"/>
                <w:szCs w:val="24"/>
              </w:rPr>
              <w:t>12</w:t>
            </w:r>
          </w:p>
        </w:tc>
        <w:tc>
          <w:tcPr>
            <w:tcW w:w="1417" w:type="dxa"/>
          </w:tcPr>
          <w:p w:rsidR="003A11DE" w:rsidRPr="003A11DE" w:rsidRDefault="003A11DE" w:rsidP="00BB2A8E">
            <w:pPr>
              <w:jc w:val="center"/>
              <w:rPr>
                <w:sz w:val="24"/>
                <w:szCs w:val="24"/>
              </w:rPr>
            </w:pPr>
            <w:r w:rsidRPr="003A11DE">
              <w:rPr>
                <w:sz w:val="24"/>
                <w:szCs w:val="24"/>
              </w:rPr>
              <w:t>48</w:t>
            </w:r>
          </w:p>
        </w:tc>
        <w:tc>
          <w:tcPr>
            <w:tcW w:w="1276" w:type="dxa"/>
          </w:tcPr>
          <w:p w:rsidR="003A11DE" w:rsidRPr="003A11DE" w:rsidRDefault="003A11DE" w:rsidP="00BB2A8E">
            <w:pPr>
              <w:jc w:val="center"/>
              <w:rPr>
                <w:sz w:val="24"/>
                <w:szCs w:val="24"/>
              </w:rPr>
            </w:pPr>
            <w:r w:rsidRPr="003A11DE">
              <w:rPr>
                <w:sz w:val="24"/>
                <w:szCs w:val="24"/>
              </w:rPr>
              <w:t>22</w:t>
            </w:r>
          </w:p>
        </w:tc>
        <w:tc>
          <w:tcPr>
            <w:tcW w:w="992" w:type="dxa"/>
          </w:tcPr>
          <w:p w:rsidR="003A11DE" w:rsidRPr="003A11DE" w:rsidRDefault="003A11DE" w:rsidP="00BB2A8E">
            <w:pPr>
              <w:jc w:val="center"/>
              <w:rPr>
                <w:sz w:val="24"/>
                <w:szCs w:val="24"/>
              </w:rPr>
            </w:pPr>
            <w:r w:rsidRPr="003A11DE">
              <w:rPr>
                <w:sz w:val="24"/>
                <w:szCs w:val="24"/>
              </w:rPr>
              <w:t>31</w:t>
            </w:r>
          </w:p>
        </w:tc>
        <w:tc>
          <w:tcPr>
            <w:tcW w:w="1985" w:type="dxa"/>
          </w:tcPr>
          <w:p w:rsidR="003A11DE" w:rsidRPr="003A11DE" w:rsidRDefault="003A11DE" w:rsidP="00BB2A8E">
            <w:pPr>
              <w:rPr>
                <w:sz w:val="24"/>
                <w:szCs w:val="24"/>
              </w:rPr>
            </w:pPr>
            <w:r w:rsidRPr="003A11DE">
              <w:rPr>
                <w:sz w:val="24"/>
                <w:szCs w:val="24"/>
              </w:rPr>
              <w:t>Газалова М.Ю.</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6в</w:t>
            </w:r>
          </w:p>
        </w:tc>
        <w:tc>
          <w:tcPr>
            <w:tcW w:w="1134" w:type="dxa"/>
          </w:tcPr>
          <w:p w:rsidR="003A11DE" w:rsidRPr="003A11DE" w:rsidRDefault="003A11DE" w:rsidP="00BB2A8E">
            <w:pPr>
              <w:jc w:val="center"/>
              <w:rPr>
                <w:sz w:val="24"/>
                <w:szCs w:val="24"/>
              </w:rPr>
            </w:pPr>
            <w:r w:rsidRPr="003A11DE">
              <w:rPr>
                <w:sz w:val="24"/>
                <w:szCs w:val="24"/>
              </w:rPr>
              <w:t>21</w:t>
            </w:r>
          </w:p>
        </w:tc>
        <w:tc>
          <w:tcPr>
            <w:tcW w:w="709" w:type="dxa"/>
          </w:tcPr>
          <w:p w:rsidR="003A11DE" w:rsidRPr="003A11DE" w:rsidRDefault="003A11DE" w:rsidP="00BB2A8E">
            <w:pPr>
              <w:jc w:val="center"/>
              <w:rPr>
                <w:sz w:val="24"/>
                <w:szCs w:val="24"/>
              </w:rPr>
            </w:pPr>
            <w:r w:rsidRPr="003A11DE">
              <w:rPr>
                <w:sz w:val="24"/>
                <w:szCs w:val="24"/>
              </w:rPr>
              <w:t>0</w:t>
            </w:r>
          </w:p>
        </w:tc>
        <w:tc>
          <w:tcPr>
            <w:tcW w:w="709" w:type="dxa"/>
          </w:tcPr>
          <w:p w:rsidR="003A11DE" w:rsidRPr="003A11DE" w:rsidRDefault="003A11DE" w:rsidP="00BB2A8E">
            <w:pPr>
              <w:jc w:val="center"/>
              <w:rPr>
                <w:sz w:val="24"/>
                <w:szCs w:val="24"/>
              </w:rPr>
            </w:pPr>
            <w:r w:rsidRPr="003A11DE">
              <w:rPr>
                <w:sz w:val="24"/>
                <w:szCs w:val="24"/>
              </w:rPr>
              <w:t>5</w:t>
            </w:r>
          </w:p>
        </w:tc>
        <w:tc>
          <w:tcPr>
            <w:tcW w:w="850" w:type="dxa"/>
          </w:tcPr>
          <w:p w:rsidR="003A11DE" w:rsidRPr="003A11DE" w:rsidRDefault="003A11DE" w:rsidP="00BB2A8E">
            <w:pPr>
              <w:rPr>
                <w:sz w:val="24"/>
                <w:szCs w:val="24"/>
              </w:rPr>
            </w:pPr>
            <w:r w:rsidRPr="003A11DE">
              <w:rPr>
                <w:sz w:val="24"/>
                <w:szCs w:val="24"/>
              </w:rPr>
              <w:t>2</w:t>
            </w:r>
          </w:p>
        </w:tc>
        <w:tc>
          <w:tcPr>
            <w:tcW w:w="709" w:type="dxa"/>
          </w:tcPr>
          <w:p w:rsidR="003A11DE" w:rsidRPr="003A11DE" w:rsidRDefault="003A11DE" w:rsidP="00BB2A8E">
            <w:pPr>
              <w:jc w:val="center"/>
              <w:rPr>
                <w:sz w:val="24"/>
                <w:szCs w:val="24"/>
              </w:rPr>
            </w:pPr>
            <w:r w:rsidRPr="003A11DE">
              <w:rPr>
                <w:sz w:val="24"/>
                <w:szCs w:val="24"/>
              </w:rPr>
              <w:t>14</w:t>
            </w:r>
          </w:p>
        </w:tc>
        <w:tc>
          <w:tcPr>
            <w:tcW w:w="1417" w:type="dxa"/>
          </w:tcPr>
          <w:p w:rsidR="003A11DE" w:rsidRPr="003A11DE" w:rsidRDefault="003A11DE" w:rsidP="00BB2A8E">
            <w:pPr>
              <w:jc w:val="center"/>
              <w:rPr>
                <w:sz w:val="24"/>
                <w:szCs w:val="24"/>
              </w:rPr>
            </w:pPr>
            <w:r w:rsidRPr="003A11DE">
              <w:rPr>
                <w:sz w:val="24"/>
                <w:szCs w:val="24"/>
              </w:rPr>
              <w:t>33</w:t>
            </w:r>
          </w:p>
        </w:tc>
        <w:tc>
          <w:tcPr>
            <w:tcW w:w="1276" w:type="dxa"/>
          </w:tcPr>
          <w:p w:rsidR="003A11DE" w:rsidRPr="003A11DE" w:rsidRDefault="003A11DE" w:rsidP="00BB2A8E">
            <w:pPr>
              <w:jc w:val="center"/>
              <w:rPr>
                <w:sz w:val="24"/>
                <w:szCs w:val="24"/>
              </w:rPr>
            </w:pPr>
            <w:r w:rsidRPr="003A11DE">
              <w:rPr>
                <w:sz w:val="24"/>
                <w:szCs w:val="24"/>
              </w:rPr>
              <w:t>24</w:t>
            </w:r>
          </w:p>
        </w:tc>
        <w:tc>
          <w:tcPr>
            <w:tcW w:w="992" w:type="dxa"/>
          </w:tcPr>
          <w:p w:rsidR="003A11DE" w:rsidRPr="003A11DE" w:rsidRDefault="003A11DE" w:rsidP="00BB2A8E">
            <w:pPr>
              <w:jc w:val="center"/>
              <w:rPr>
                <w:sz w:val="24"/>
                <w:szCs w:val="24"/>
              </w:rPr>
            </w:pPr>
            <w:r w:rsidRPr="003A11DE">
              <w:rPr>
                <w:sz w:val="24"/>
                <w:szCs w:val="24"/>
              </w:rPr>
              <w:t>28</w:t>
            </w:r>
          </w:p>
        </w:tc>
        <w:tc>
          <w:tcPr>
            <w:tcW w:w="1985" w:type="dxa"/>
          </w:tcPr>
          <w:p w:rsidR="003A11DE" w:rsidRPr="003A11DE" w:rsidRDefault="003A11DE" w:rsidP="00BB2A8E">
            <w:pPr>
              <w:rPr>
                <w:sz w:val="24"/>
                <w:szCs w:val="24"/>
              </w:rPr>
            </w:pPr>
            <w:r w:rsidRPr="003A11DE">
              <w:rPr>
                <w:sz w:val="24"/>
                <w:szCs w:val="24"/>
              </w:rPr>
              <w:t>Газалова М.Ю.</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7а</w:t>
            </w:r>
          </w:p>
        </w:tc>
        <w:tc>
          <w:tcPr>
            <w:tcW w:w="1134" w:type="dxa"/>
          </w:tcPr>
          <w:p w:rsidR="003A11DE" w:rsidRPr="003A11DE" w:rsidRDefault="003A11DE" w:rsidP="00BB2A8E">
            <w:pPr>
              <w:jc w:val="center"/>
              <w:rPr>
                <w:sz w:val="24"/>
                <w:szCs w:val="24"/>
              </w:rPr>
            </w:pPr>
            <w:r w:rsidRPr="003A11DE">
              <w:rPr>
                <w:sz w:val="24"/>
                <w:szCs w:val="24"/>
              </w:rPr>
              <w:t>29</w:t>
            </w:r>
          </w:p>
        </w:tc>
        <w:tc>
          <w:tcPr>
            <w:tcW w:w="709" w:type="dxa"/>
          </w:tcPr>
          <w:p w:rsidR="003A11DE" w:rsidRPr="003A11DE" w:rsidRDefault="003A11DE" w:rsidP="00BB2A8E">
            <w:pPr>
              <w:jc w:val="center"/>
              <w:rPr>
                <w:sz w:val="24"/>
                <w:szCs w:val="24"/>
              </w:rPr>
            </w:pPr>
            <w:r w:rsidRPr="003A11DE">
              <w:rPr>
                <w:sz w:val="24"/>
                <w:szCs w:val="24"/>
              </w:rPr>
              <w:t>2</w:t>
            </w:r>
          </w:p>
        </w:tc>
        <w:tc>
          <w:tcPr>
            <w:tcW w:w="709" w:type="dxa"/>
          </w:tcPr>
          <w:p w:rsidR="003A11DE" w:rsidRPr="003A11DE" w:rsidRDefault="003A11DE" w:rsidP="00BB2A8E">
            <w:pPr>
              <w:jc w:val="center"/>
              <w:rPr>
                <w:sz w:val="24"/>
                <w:szCs w:val="24"/>
              </w:rPr>
            </w:pPr>
            <w:r w:rsidRPr="003A11DE">
              <w:rPr>
                <w:sz w:val="24"/>
                <w:szCs w:val="24"/>
              </w:rPr>
              <w:t>8</w:t>
            </w:r>
          </w:p>
        </w:tc>
        <w:tc>
          <w:tcPr>
            <w:tcW w:w="850" w:type="dxa"/>
          </w:tcPr>
          <w:p w:rsidR="003A11DE" w:rsidRPr="003A11DE" w:rsidRDefault="003A11DE" w:rsidP="00BB2A8E">
            <w:pPr>
              <w:jc w:val="center"/>
              <w:rPr>
                <w:sz w:val="24"/>
                <w:szCs w:val="24"/>
              </w:rPr>
            </w:pPr>
            <w:r w:rsidRPr="003A11DE">
              <w:rPr>
                <w:sz w:val="24"/>
                <w:szCs w:val="24"/>
              </w:rPr>
              <w:t>12</w:t>
            </w:r>
          </w:p>
        </w:tc>
        <w:tc>
          <w:tcPr>
            <w:tcW w:w="709" w:type="dxa"/>
          </w:tcPr>
          <w:p w:rsidR="003A11DE" w:rsidRPr="003A11DE" w:rsidRDefault="003A11DE" w:rsidP="00BB2A8E">
            <w:pPr>
              <w:jc w:val="center"/>
              <w:rPr>
                <w:sz w:val="24"/>
                <w:szCs w:val="24"/>
              </w:rPr>
            </w:pPr>
            <w:r w:rsidRPr="003A11DE">
              <w:rPr>
                <w:sz w:val="24"/>
                <w:szCs w:val="24"/>
              </w:rPr>
              <w:t>7</w:t>
            </w:r>
          </w:p>
        </w:tc>
        <w:tc>
          <w:tcPr>
            <w:tcW w:w="1417" w:type="dxa"/>
          </w:tcPr>
          <w:p w:rsidR="003A11DE" w:rsidRPr="003A11DE" w:rsidRDefault="003A11DE" w:rsidP="00BB2A8E">
            <w:pPr>
              <w:jc w:val="center"/>
              <w:rPr>
                <w:sz w:val="24"/>
                <w:szCs w:val="24"/>
              </w:rPr>
            </w:pPr>
            <w:r w:rsidRPr="003A11DE">
              <w:rPr>
                <w:sz w:val="24"/>
                <w:szCs w:val="24"/>
              </w:rPr>
              <w:t>76</w:t>
            </w:r>
          </w:p>
        </w:tc>
        <w:tc>
          <w:tcPr>
            <w:tcW w:w="1276" w:type="dxa"/>
          </w:tcPr>
          <w:p w:rsidR="003A11DE" w:rsidRPr="003A11DE" w:rsidRDefault="003A11DE" w:rsidP="00BB2A8E">
            <w:pPr>
              <w:jc w:val="center"/>
              <w:rPr>
                <w:sz w:val="24"/>
                <w:szCs w:val="24"/>
              </w:rPr>
            </w:pPr>
            <w:r w:rsidRPr="003A11DE">
              <w:rPr>
                <w:sz w:val="24"/>
                <w:szCs w:val="24"/>
              </w:rPr>
              <w:t>34</w:t>
            </w:r>
          </w:p>
        </w:tc>
        <w:tc>
          <w:tcPr>
            <w:tcW w:w="992" w:type="dxa"/>
          </w:tcPr>
          <w:p w:rsidR="003A11DE" w:rsidRPr="003A11DE" w:rsidRDefault="003A11DE" w:rsidP="00BB2A8E">
            <w:pPr>
              <w:jc w:val="center"/>
              <w:rPr>
                <w:sz w:val="24"/>
                <w:szCs w:val="24"/>
              </w:rPr>
            </w:pPr>
            <w:r w:rsidRPr="003A11DE">
              <w:rPr>
                <w:sz w:val="24"/>
                <w:szCs w:val="24"/>
              </w:rPr>
              <w:t>42</w:t>
            </w:r>
          </w:p>
        </w:tc>
        <w:tc>
          <w:tcPr>
            <w:tcW w:w="1985" w:type="dxa"/>
          </w:tcPr>
          <w:p w:rsidR="003A11DE" w:rsidRPr="003A11DE" w:rsidRDefault="003A11DE" w:rsidP="00BB2A8E">
            <w:pPr>
              <w:rPr>
                <w:sz w:val="24"/>
                <w:szCs w:val="24"/>
              </w:rPr>
            </w:pPr>
            <w:r w:rsidRPr="003A11DE">
              <w:rPr>
                <w:sz w:val="24"/>
                <w:szCs w:val="24"/>
              </w:rPr>
              <w:t>Попова В,М.</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7б</w:t>
            </w:r>
          </w:p>
        </w:tc>
        <w:tc>
          <w:tcPr>
            <w:tcW w:w="1134" w:type="dxa"/>
          </w:tcPr>
          <w:p w:rsidR="003A11DE" w:rsidRPr="003A11DE" w:rsidRDefault="003A11DE" w:rsidP="00BB2A8E">
            <w:pPr>
              <w:jc w:val="center"/>
              <w:rPr>
                <w:sz w:val="24"/>
                <w:szCs w:val="24"/>
              </w:rPr>
            </w:pPr>
            <w:r w:rsidRPr="003A11DE">
              <w:rPr>
                <w:sz w:val="24"/>
                <w:szCs w:val="24"/>
              </w:rPr>
              <w:t>25</w:t>
            </w:r>
          </w:p>
        </w:tc>
        <w:tc>
          <w:tcPr>
            <w:tcW w:w="709" w:type="dxa"/>
          </w:tcPr>
          <w:p w:rsidR="003A11DE" w:rsidRPr="003A11DE" w:rsidRDefault="003A11DE" w:rsidP="00BB2A8E">
            <w:pPr>
              <w:jc w:val="center"/>
              <w:rPr>
                <w:sz w:val="24"/>
                <w:szCs w:val="24"/>
              </w:rPr>
            </w:pPr>
            <w:r w:rsidRPr="003A11DE">
              <w:rPr>
                <w:sz w:val="24"/>
                <w:szCs w:val="24"/>
              </w:rPr>
              <w:t>4</w:t>
            </w:r>
          </w:p>
        </w:tc>
        <w:tc>
          <w:tcPr>
            <w:tcW w:w="709" w:type="dxa"/>
          </w:tcPr>
          <w:p w:rsidR="003A11DE" w:rsidRPr="003A11DE" w:rsidRDefault="003A11DE" w:rsidP="00BB2A8E">
            <w:pPr>
              <w:jc w:val="center"/>
              <w:rPr>
                <w:sz w:val="24"/>
                <w:szCs w:val="24"/>
              </w:rPr>
            </w:pPr>
            <w:r w:rsidRPr="003A11DE">
              <w:rPr>
                <w:sz w:val="24"/>
                <w:szCs w:val="24"/>
              </w:rPr>
              <w:t>9</w:t>
            </w:r>
          </w:p>
        </w:tc>
        <w:tc>
          <w:tcPr>
            <w:tcW w:w="850" w:type="dxa"/>
          </w:tcPr>
          <w:p w:rsidR="003A11DE" w:rsidRPr="003A11DE" w:rsidRDefault="003A11DE" w:rsidP="00BB2A8E">
            <w:pPr>
              <w:jc w:val="center"/>
              <w:rPr>
                <w:sz w:val="24"/>
                <w:szCs w:val="24"/>
              </w:rPr>
            </w:pPr>
            <w:r w:rsidRPr="003A11DE">
              <w:rPr>
                <w:sz w:val="24"/>
                <w:szCs w:val="24"/>
              </w:rPr>
              <w:t>6</w:t>
            </w:r>
          </w:p>
        </w:tc>
        <w:tc>
          <w:tcPr>
            <w:tcW w:w="709" w:type="dxa"/>
          </w:tcPr>
          <w:p w:rsidR="003A11DE" w:rsidRPr="003A11DE" w:rsidRDefault="003A11DE" w:rsidP="00BB2A8E">
            <w:pPr>
              <w:jc w:val="center"/>
              <w:rPr>
                <w:sz w:val="24"/>
                <w:szCs w:val="24"/>
              </w:rPr>
            </w:pPr>
            <w:r w:rsidRPr="003A11DE">
              <w:rPr>
                <w:sz w:val="24"/>
                <w:szCs w:val="24"/>
              </w:rPr>
              <w:t>6</w:t>
            </w:r>
          </w:p>
        </w:tc>
        <w:tc>
          <w:tcPr>
            <w:tcW w:w="1417" w:type="dxa"/>
          </w:tcPr>
          <w:p w:rsidR="003A11DE" w:rsidRPr="003A11DE" w:rsidRDefault="003A11DE" w:rsidP="00BB2A8E">
            <w:pPr>
              <w:jc w:val="center"/>
              <w:rPr>
                <w:sz w:val="24"/>
                <w:szCs w:val="24"/>
              </w:rPr>
            </w:pPr>
            <w:r w:rsidRPr="003A11DE">
              <w:rPr>
                <w:sz w:val="24"/>
                <w:szCs w:val="24"/>
              </w:rPr>
              <w:t>52</w:t>
            </w:r>
          </w:p>
        </w:tc>
        <w:tc>
          <w:tcPr>
            <w:tcW w:w="1276" w:type="dxa"/>
          </w:tcPr>
          <w:p w:rsidR="003A11DE" w:rsidRPr="003A11DE" w:rsidRDefault="003A11DE" w:rsidP="00BB2A8E">
            <w:pPr>
              <w:jc w:val="center"/>
              <w:rPr>
                <w:sz w:val="24"/>
                <w:szCs w:val="24"/>
              </w:rPr>
            </w:pPr>
            <w:r w:rsidRPr="003A11DE">
              <w:rPr>
                <w:sz w:val="24"/>
                <w:szCs w:val="24"/>
              </w:rPr>
              <w:t>76</w:t>
            </w:r>
          </w:p>
        </w:tc>
        <w:tc>
          <w:tcPr>
            <w:tcW w:w="992" w:type="dxa"/>
          </w:tcPr>
          <w:p w:rsidR="003A11DE" w:rsidRPr="003A11DE" w:rsidRDefault="003A11DE" w:rsidP="00BB2A8E">
            <w:pPr>
              <w:jc w:val="center"/>
              <w:rPr>
                <w:sz w:val="24"/>
                <w:szCs w:val="24"/>
              </w:rPr>
            </w:pPr>
            <w:r w:rsidRPr="003A11DE">
              <w:rPr>
                <w:sz w:val="24"/>
                <w:szCs w:val="24"/>
              </w:rPr>
              <w:t>51</w:t>
            </w:r>
          </w:p>
        </w:tc>
        <w:tc>
          <w:tcPr>
            <w:tcW w:w="1985" w:type="dxa"/>
          </w:tcPr>
          <w:p w:rsidR="003A11DE" w:rsidRPr="003A11DE" w:rsidRDefault="003A11DE" w:rsidP="00BB2A8E">
            <w:pPr>
              <w:rPr>
                <w:sz w:val="24"/>
                <w:szCs w:val="24"/>
              </w:rPr>
            </w:pPr>
            <w:r w:rsidRPr="003A11DE">
              <w:rPr>
                <w:sz w:val="24"/>
                <w:szCs w:val="24"/>
              </w:rPr>
              <w:t>Абаева Р.А.</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7в</w:t>
            </w:r>
          </w:p>
        </w:tc>
        <w:tc>
          <w:tcPr>
            <w:tcW w:w="1134" w:type="dxa"/>
          </w:tcPr>
          <w:p w:rsidR="003A11DE" w:rsidRPr="003A11DE" w:rsidRDefault="003A11DE" w:rsidP="00BB2A8E">
            <w:pPr>
              <w:jc w:val="center"/>
              <w:rPr>
                <w:sz w:val="24"/>
                <w:szCs w:val="24"/>
              </w:rPr>
            </w:pPr>
            <w:r w:rsidRPr="003A11DE">
              <w:rPr>
                <w:sz w:val="24"/>
                <w:szCs w:val="24"/>
              </w:rPr>
              <w:t>25</w:t>
            </w:r>
          </w:p>
        </w:tc>
        <w:tc>
          <w:tcPr>
            <w:tcW w:w="709" w:type="dxa"/>
          </w:tcPr>
          <w:p w:rsidR="003A11DE" w:rsidRPr="003A11DE" w:rsidRDefault="003A11DE" w:rsidP="00BB2A8E">
            <w:pPr>
              <w:jc w:val="center"/>
              <w:rPr>
                <w:sz w:val="24"/>
                <w:szCs w:val="24"/>
              </w:rPr>
            </w:pPr>
            <w:r w:rsidRPr="003A11DE">
              <w:rPr>
                <w:sz w:val="24"/>
                <w:szCs w:val="24"/>
              </w:rPr>
              <w:t>0</w:t>
            </w:r>
          </w:p>
        </w:tc>
        <w:tc>
          <w:tcPr>
            <w:tcW w:w="709" w:type="dxa"/>
          </w:tcPr>
          <w:p w:rsidR="003A11DE" w:rsidRPr="003A11DE" w:rsidRDefault="003A11DE" w:rsidP="00BB2A8E">
            <w:pPr>
              <w:jc w:val="center"/>
              <w:rPr>
                <w:sz w:val="24"/>
                <w:szCs w:val="24"/>
              </w:rPr>
            </w:pPr>
            <w:r w:rsidRPr="003A11DE">
              <w:rPr>
                <w:sz w:val="24"/>
                <w:szCs w:val="24"/>
              </w:rPr>
              <w:t>7</w:t>
            </w:r>
          </w:p>
        </w:tc>
        <w:tc>
          <w:tcPr>
            <w:tcW w:w="850" w:type="dxa"/>
          </w:tcPr>
          <w:p w:rsidR="003A11DE" w:rsidRPr="003A11DE" w:rsidRDefault="003A11DE" w:rsidP="00BB2A8E">
            <w:pPr>
              <w:jc w:val="center"/>
              <w:rPr>
                <w:sz w:val="24"/>
                <w:szCs w:val="24"/>
              </w:rPr>
            </w:pPr>
            <w:r w:rsidRPr="003A11DE">
              <w:rPr>
                <w:sz w:val="24"/>
                <w:szCs w:val="24"/>
              </w:rPr>
              <w:t>12</w:t>
            </w:r>
          </w:p>
        </w:tc>
        <w:tc>
          <w:tcPr>
            <w:tcW w:w="709" w:type="dxa"/>
          </w:tcPr>
          <w:p w:rsidR="003A11DE" w:rsidRPr="003A11DE" w:rsidRDefault="003A11DE" w:rsidP="00BB2A8E">
            <w:pPr>
              <w:jc w:val="center"/>
              <w:rPr>
                <w:sz w:val="24"/>
                <w:szCs w:val="24"/>
              </w:rPr>
            </w:pPr>
            <w:r w:rsidRPr="003A11DE">
              <w:rPr>
                <w:sz w:val="24"/>
                <w:szCs w:val="24"/>
              </w:rPr>
              <w:t>6</w:t>
            </w:r>
          </w:p>
        </w:tc>
        <w:tc>
          <w:tcPr>
            <w:tcW w:w="1417" w:type="dxa"/>
          </w:tcPr>
          <w:p w:rsidR="003A11DE" w:rsidRPr="003A11DE" w:rsidRDefault="003A11DE" w:rsidP="00BB2A8E">
            <w:pPr>
              <w:jc w:val="center"/>
              <w:rPr>
                <w:sz w:val="24"/>
                <w:szCs w:val="24"/>
              </w:rPr>
            </w:pPr>
            <w:r w:rsidRPr="003A11DE">
              <w:rPr>
                <w:sz w:val="24"/>
                <w:szCs w:val="24"/>
              </w:rPr>
              <w:t>76</w:t>
            </w:r>
          </w:p>
        </w:tc>
        <w:tc>
          <w:tcPr>
            <w:tcW w:w="1276" w:type="dxa"/>
          </w:tcPr>
          <w:p w:rsidR="003A11DE" w:rsidRPr="003A11DE" w:rsidRDefault="003A11DE" w:rsidP="00BB2A8E">
            <w:pPr>
              <w:jc w:val="center"/>
              <w:rPr>
                <w:sz w:val="24"/>
                <w:szCs w:val="24"/>
              </w:rPr>
            </w:pPr>
            <w:r w:rsidRPr="003A11DE">
              <w:rPr>
                <w:sz w:val="24"/>
                <w:szCs w:val="24"/>
              </w:rPr>
              <w:t>28</w:t>
            </w:r>
          </w:p>
        </w:tc>
        <w:tc>
          <w:tcPr>
            <w:tcW w:w="992" w:type="dxa"/>
          </w:tcPr>
          <w:p w:rsidR="003A11DE" w:rsidRPr="003A11DE" w:rsidRDefault="003A11DE" w:rsidP="00BB2A8E">
            <w:pPr>
              <w:jc w:val="center"/>
              <w:rPr>
                <w:sz w:val="24"/>
                <w:szCs w:val="24"/>
              </w:rPr>
            </w:pPr>
            <w:r w:rsidRPr="003A11DE">
              <w:rPr>
                <w:sz w:val="24"/>
                <w:szCs w:val="24"/>
              </w:rPr>
              <w:t>38</w:t>
            </w:r>
          </w:p>
        </w:tc>
        <w:tc>
          <w:tcPr>
            <w:tcW w:w="1985" w:type="dxa"/>
          </w:tcPr>
          <w:p w:rsidR="003A11DE" w:rsidRPr="003A11DE" w:rsidRDefault="003A11DE" w:rsidP="00BB2A8E">
            <w:pPr>
              <w:rPr>
                <w:sz w:val="24"/>
                <w:szCs w:val="24"/>
              </w:rPr>
            </w:pPr>
            <w:r w:rsidRPr="003A11DE">
              <w:rPr>
                <w:sz w:val="24"/>
                <w:szCs w:val="24"/>
              </w:rPr>
              <w:t>Шабанова Л.В.</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8а</w:t>
            </w:r>
          </w:p>
        </w:tc>
        <w:tc>
          <w:tcPr>
            <w:tcW w:w="1134" w:type="dxa"/>
          </w:tcPr>
          <w:p w:rsidR="003A11DE" w:rsidRPr="003A11DE" w:rsidRDefault="003A11DE" w:rsidP="00BB2A8E">
            <w:pPr>
              <w:jc w:val="center"/>
              <w:rPr>
                <w:sz w:val="24"/>
                <w:szCs w:val="24"/>
              </w:rPr>
            </w:pPr>
            <w:r w:rsidRPr="003A11DE">
              <w:rPr>
                <w:sz w:val="24"/>
                <w:szCs w:val="24"/>
              </w:rPr>
              <w:t>25</w:t>
            </w:r>
          </w:p>
        </w:tc>
        <w:tc>
          <w:tcPr>
            <w:tcW w:w="709" w:type="dxa"/>
          </w:tcPr>
          <w:p w:rsidR="003A11DE" w:rsidRPr="003A11DE" w:rsidRDefault="003A11DE" w:rsidP="00BB2A8E">
            <w:pPr>
              <w:jc w:val="center"/>
              <w:rPr>
                <w:sz w:val="24"/>
                <w:szCs w:val="24"/>
              </w:rPr>
            </w:pPr>
            <w:r w:rsidRPr="003A11DE">
              <w:rPr>
                <w:sz w:val="24"/>
                <w:szCs w:val="24"/>
              </w:rPr>
              <w:t>0</w:t>
            </w:r>
          </w:p>
        </w:tc>
        <w:tc>
          <w:tcPr>
            <w:tcW w:w="709" w:type="dxa"/>
          </w:tcPr>
          <w:p w:rsidR="003A11DE" w:rsidRPr="003A11DE" w:rsidRDefault="003A11DE" w:rsidP="00BB2A8E">
            <w:pPr>
              <w:jc w:val="center"/>
              <w:rPr>
                <w:sz w:val="24"/>
                <w:szCs w:val="24"/>
              </w:rPr>
            </w:pPr>
            <w:r w:rsidRPr="003A11DE">
              <w:rPr>
                <w:sz w:val="24"/>
                <w:szCs w:val="24"/>
              </w:rPr>
              <w:t>3</w:t>
            </w:r>
          </w:p>
        </w:tc>
        <w:tc>
          <w:tcPr>
            <w:tcW w:w="850" w:type="dxa"/>
          </w:tcPr>
          <w:p w:rsidR="003A11DE" w:rsidRPr="003A11DE" w:rsidRDefault="003A11DE" w:rsidP="00BB2A8E">
            <w:pPr>
              <w:jc w:val="center"/>
              <w:rPr>
                <w:sz w:val="24"/>
                <w:szCs w:val="24"/>
              </w:rPr>
            </w:pPr>
            <w:r w:rsidRPr="003A11DE">
              <w:rPr>
                <w:sz w:val="24"/>
                <w:szCs w:val="24"/>
              </w:rPr>
              <w:t>10</w:t>
            </w:r>
          </w:p>
        </w:tc>
        <w:tc>
          <w:tcPr>
            <w:tcW w:w="709" w:type="dxa"/>
          </w:tcPr>
          <w:p w:rsidR="003A11DE" w:rsidRPr="003A11DE" w:rsidRDefault="003A11DE" w:rsidP="00BB2A8E">
            <w:pPr>
              <w:jc w:val="center"/>
              <w:rPr>
                <w:sz w:val="24"/>
                <w:szCs w:val="24"/>
              </w:rPr>
            </w:pPr>
            <w:r w:rsidRPr="003A11DE">
              <w:rPr>
                <w:sz w:val="24"/>
                <w:szCs w:val="24"/>
              </w:rPr>
              <w:t>10</w:t>
            </w:r>
          </w:p>
        </w:tc>
        <w:tc>
          <w:tcPr>
            <w:tcW w:w="1417" w:type="dxa"/>
          </w:tcPr>
          <w:p w:rsidR="003A11DE" w:rsidRPr="003A11DE" w:rsidRDefault="003A11DE" w:rsidP="00BB2A8E">
            <w:pPr>
              <w:jc w:val="center"/>
              <w:rPr>
                <w:sz w:val="24"/>
                <w:szCs w:val="24"/>
              </w:rPr>
            </w:pPr>
            <w:r w:rsidRPr="003A11DE">
              <w:rPr>
                <w:sz w:val="24"/>
                <w:szCs w:val="24"/>
              </w:rPr>
              <w:t>57</w:t>
            </w:r>
          </w:p>
        </w:tc>
        <w:tc>
          <w:tcPr>
            <w:tcW w:w="1276" w:type="dxa"/>
          </w:tcPr>
          <w:p w:rsidR="003A11DE" w:rsidRPr="003A11DE" w:rsidRDefault="003A11DE" w:rsidP="00BB2A8E">
            <w:pPr>
              <w:jc w:val="center"/>
              <w:rPr>
                <w:sz w:val="24"/>
                <w:szCs w:val="24"/>
              </w:rPr>
            </w:pPr>
            <w:r w:rsidRPr="003A11DE">
              <w:rPr>
                <w:sz w:val="24"/>
                <w:szCs w:val="24"/>
              </w:rPr>
              <w:t>13</w:t>
            </w:r>
          </w:p>
        </w:tc>
        <w:tc>
          <w:tcPr>
            <w:tcW w:w="992" w:type="dxa"/>
          </w:tcPr>
          <w:p w:rsidR="003A11DE" w:rsidRPr="003A11DE" w:rsidRDefault="003A11DE" w:rsidP="00BB2A8E">
            <w:pPr>
              <w:jc w:val="center"/>
              <w:rPr>
                <w:sz w:val="24"/>
                <w:szCs w:val="24"/>
              </w:rPr>
            </w:pPr>
            <w:r w:rsidRPr="003A11DE">
              <w:rPr>
                <w:sz w:val="24"/>
                <w:szCs w:val="24"/>
              </w:rPr>
              <w:t>30</w:t>
            </w:r>
          </w:p>
        </w:tc>
        <w:tc>
          <w:tcPr>
            <w:tcW w:w="1985" w:type="dxa"/>
          </w:tcPr>
          <w:p w:rsidR="003A11DE" w:rsidRPr="003A11DE" w:rsidRDefault="003A11DE" w:rsidP="00BB2A8E">
            <w:pPr>
              <w:rPr>
                <w:sz w:val="24"/>
                <w:szCs w:val="24"/>
              </w:rPr>
            </w:pPr>
            <w:r w:rsidRPr="003A11DE">
              <w:rPr>
                <w:sz w:val="24"/>
                <w:szCs w:val="24"/>
              </w:rPr>
              <w:t>Ходова Ю.А.</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8б</w:t>
            </w:r>
          </w:p>
        </w:tc>
        <w:tc>
          <w:tcPr>
            <w:tcW w:w="1134" w:type="dxa"/>
          </w:tcPr>
          <w:p w:rsidR="003A11DE" w:rsidRPr="003A11DE" w:rsidRDefault="003A11DE" w:rsidP="00BB2A8E">
            <w:pPr>
              <w:jc w:val="center"/>
              <w:rPr>
                <w:sz w:val="24"/>
                <w:szCs w:val="24"/>
              </w:rPr>
            </w:pPr>
            <w:r w:rsidRPr="003A11DE">
              <w:rPr>
                <w:sz w:val="24"/>
                <w:szCs w:val="24"/>
              </w:rPr>
              <w:t>26</w:t>
            </w:r>
          </w:p>
        </w:tc>
        <w:tc>
          <w:tcPr>
            <w:tcW w:w="709" w:type="dxa"/>
          </w:tcPr>
          <w:p w:rsidR="003A11DE" w:rsidRPr="003A11DE" w:rsidRDefault="003A11DE" w:rsidP="00BB2A8E">
            <w:pPr>
              <w:jc w:val="center"/>
              <w:rPr>
                <w:sz w:val="24"/>
                <w:szCs w:val="24"/>
              </w:rPr>
            </w:pPr>
            <w:r w:rsidRPr="003A11DE">
              <w:rPr>
                <w:sz w:val="24"/>
                <w:szCs w:val="24"/>
              </w:rPr>
              <w:t>5</w:t>
            </w:r>
          </w:p>
        </w:tc>
        <w:tc>
          <w:tcPr>
            <w:tcW w:w="709" w:type="dxa"/>
          </w:tcPr>
          <w:p w:rsidR="003A11DE" w:rsidRPr="003A11DE" w:rsidRDefault="003A11DE" w:rsidP="00BB2A8E">
            <w:pPr>
              <w:jc w:val="center"/>
              <w:rPr>
                <w:sz w:val="24"/>
                <w:szCs w:val="24"/>
              </w:rPr>
            </w:pPr>
            <w:r w:rsidRPr="003A11DE">
              <w:rPr>
                <w:sz w:val="24"/>
                <w:szCs w:val="24"/>
              </w:rPr>
              <w:t>2</w:t>
            </w:r>
          </w:p>
        </w:tc>
        <w:tc>
          <w:tcPr>
            <w:tcW w:w="850" w:type="dxa"/>
          </w:tcPr>
          <w:p w:rsidR="003A11DE" w:rsidRPr="003A11DE" w:rsidRDefault="003A11DE" w:rsidP="00BB2A8E">
            <w:pPr>
              <w:jc w:val="center"/>
              <w:rPr>
                <w:sz w:val="24"/>
                <w:szCs w:val="24"/>
              </w:rPr>
            </w:pPr>
            <w:r w:rsidRPr="003A11DE">
              <w:rPr>
                <w:sz w:val="24"/>
                <w:szCs w:val="24"/>
              </w:rPr>
              <w:t>13</w:t>
            </w:r>
          </w:p>
        </w:tc>
        <w:tc>
          <w:tcPr>
            <w:tcW w:w="709" w:type="dxa"/>
          </w:tcPr>
          <w:p w:rsidR="003A11DE" w:rsidRPr="003A11DE" w:rsidRDefault="003A11DE" w:rsidP="00BB2A8E">
            <w:pPr>
              <w:jc w:val="center"/>
              <w:rPr>
                <w:sz w:val="24"/>
                <w:szCs w:val="24"/>
              </w:rPr>
            </w:pPr>
            <w:r w:rsidRPr="003A11DE">
              <w:rPr>
                <w:sz w:val="24"/>
                <w:szCs w:val="24"/>
              </w:rPr>
              <w:t>3</w:t>
            </w:r>
          </w:p>
        </w:tc>
        <w:tc>
          <w:tcPr>
            <w:tcW w:w="1417" w:type="dxa"/>
          </w:tcPr>
          <w:p w:rsidR="003A11DE" w:rsidRPr="003A11DE" w:rsidRDefault="003A11DE" w:rsidP="00BB2A8E">
            <w:pPr>
              <w:jc w:val="center"/>
              <w:rPr>
                <w:sz w:val="24"/>
                <w:szCs w:val="24"/>
              </w:rPr>
            </w:pPr>
            <w:r w:rsidRPr="003A11DE">
              <w:rPr>
                <w:sz w:val="24"/>
                <w:szCs w:val="24"/>
              </w:rPr>
              <w:t>77</w:t>
            </w:r>
          </w:p>
        </w:tc>
        <w:tc>
          <w:tcPr>
            <w:tcW w:w="1276" w:type="dxa"/>
          </w:tcPr>
          <w:p w:rsidR="003A11DE" w:rsidRPr="003A11DE" w:rsidRDefault="003A11DE" w:rsidP="00BB2A8E">
            <w:pPr>
              <w:jc w:val="center"/>
              <w:rPr>
                <w:sz w:val="24"/>
                <w:szCs w:val="24"/>
              </w:rPr>
            </w:pPr>
            <w:r w:rsidRPr="003A11DE">
              <w:rPr>
                <w:sz w:val="24"/>
                <w:szCs w:val="24"/>
              </w:rPr>
              <w:t>15</w:t>
            </w:r>
          </w:p>
        </w:tc>
        <w:tc>
          <w:tcPr>
            <w:tcW w:w="992" w:type="dxa"/>
          </w:tcPr>
          <w:p w:rsidR="003A11DE" w:rsidRPr="003A11DE" w:rsidRDefault="003A11DE" w:rsidP="00BB2A8E">
            <w:pPr>
              <w:tabs>
                <w:tab w:val="center" w:pos="256"/>
              </w:tabs>
              <w:jc w:val="center"/>
              <w:rPr>
                <w:sz w:val="24"/>
                <w:szCs w:val="24"/>
              </w:rPr>
            </w:pPr>
            <w:r w:rsidRPr="003A11DE">
              <w:rPr>
                <w:sz w:val="24"/>
                <w:szCs w:val="24"/>
              </w:rPr>
              <w:t>38</w:t>
            </w:r>
          </w:p>
        </w:tc>
        <w:tc>
          <w:tcPr>
            <w:tcW w:w="1985" w:type="dxa"/>
          </w:tcPr>
          <w:p w:rsidR="003A11DE" w:rsidRPr="003A11DE" w:rsidRDefault="003A11DE" w:rsidP="00BB2A8E">
            <w:pPr>
              <w:rPr>
                <w:sz w:val="24"/>
                <w:szCs w:val="24"/>
              </w:rPr>
            </w:pPr>
            <w:r w:rsidRPr="003A11DE">
              <w:rPr>
                <w:sz w:val="24"/>
                <w:szCs w:val="24"/>
              </w:rPr>
              <w:t>Ходова Ю.А.</w:t>
            </w:r>
          </w:p>
        </w:tc>
      </w:tr>
      <w:tr w:rsidR="003A11DE" w:rsidRPr="003A11DE" w:rsidTr="00BB2A8E">
        <w:tc>
          <w:tcPr>
            <w:tcW w:w="993" w:type="dxa"/>
          </w:tcPr>
          <w:p w:rsidR="003A11DE" w:rsidRPr="003A11DE" w:rsidRDefault="003A11DE" w:rsidP="00BB2A8E">
            <w:pPr>
              <w:jc w:val="center"/>
              <w:rPr>
                <w:sz w:val="24"/>
                <w:szCs w:val="24"/>
              </w:rPr>
            </w:pPr>
            <w:r w:rsidRPr="003A11DE">
              <w:rPr>
                <w:sz w:val="24"/>
                <w:szCs w:val="24"/>
              </w:rPr>
              <w:t>8в</w:t>
            </w:r>
          </w:p>
        </w:tc>
        <w:tc>
          <w:tcPr>
            <w:tcW w:w="1134" w:type="dxa"/>
          </w:tcPr>
          <w:p w:rsidR="003A11DE" w:rsidRPr="003A11DE" w:rsidRDefault="003A11DE" w:rsidP="00BB2A8E">
            <w:pPr>
              <w:jc w:val="center"/>
              <w:rPr>
                <w:sz w:val="24"/>
                <w:szCs w:val="24"/>
              </w:rPr>
            </w:pPr>
            <w:r w:rsidRPr="003A11DE">
              <w:rPr>
                <w:sz w:val="24"/>
                <w:szCs w:val="24"/>
              </w:rPr>
              <w:t>26</w:t>
            </w:r>
          </w:p>
        </w:tc>
        <w:tc>
          <w:tcPr>
            <w:tcW w:w="709" w:type="dxa"/>
          </w:tcPr>
          <w:p w:rsidR="003A11DE" w:rsidRPr="003A11DE" w:rsidRDefault="003A11DE" w:rsidP="00BB2A8E">
            <w:pPr>
              <w:jc w:val="center"/>
              <w:rPr>
                <w:sz w:val="24"/>
                <w:szCs w:val="24"/>
              </w:rPr>
            </w:pPr>
            <w:r w:rsidRPr="003A11DE">
              <w:rPr>
                <w:sz w:val="24"/>
                <w:szCs w:val="24"/>
              </w:rPr>
              <w:t>0</w:t>
            </w:r>
          </w:p>
        </w:tc>
        <w:tc>
          <w:tcPr>
            <w:tcW w:w="709" w:type="dxa"/>
          </w:tcPr>
          <w:p w:rsidR="003A11DE" w:rsidRPr="003A11DE" w:rsidRDefault="003A11DE" w:rsidP="00BB2A8E">
            <w:pPr>
              <w:jc w:val="center"/>
              <w:rPr>
                <w:sz w:val="24"/>
                <w:szCs w:val="24"/>
              </w:rPr>
            </w:pPr>
            <w:r w:rsidRPr="003A11DE">
              <w:rPr>
                <w:sz w:val="24"/>
                <w:szCs w:val="24"/>
              </w:rPr>
              <w:t>4</w:t>
            </w:r>
          </w:p>
        </w:tc>
        <w:tc>
          <w:tcPr>
            <w:tcW w:w="850" w:type="dxa"/>
          </w:tcPr>
          <w:p w:rsidR="003A11DE" w:rsidRPr="003A11DE" w:rsidRDefault="003A11DE" w:rsidP="00BB2A8E">
            <w:pPr>
              <w:jc w:val="center"/>
              <w:rPr>
                <w:sz w:val="24"/>
                <w:szCs w:val="24"/>
              </w:rPr>
            </w:pPr>
            <w:r w:rsidRPr="003A11DE">
              <w:rPr>
                <w:sz w:val="24"/>
                <w:szCs w:val="24"/>
              </w:rPr>
              <w:t>12</w:t>
            </w:r>
          </w:p>
        </w:tc>
        <w:tc>
          <w:tcPr>
            <w:tcW w:w="709" w:type="dxa"/>
          </w:tcPr>
          <w:p w:rsidR="003A11DE" w:rsidRPr="003A11DE" w:rsidRDefault="003A11DE" w:rsidP="00BB2A8E">
            <w:pPr>
              <w:jc w:val="center"/>
              <w:rPr>
                <w:sz w:val="24"/>
                <w:szCs w:val="24"/>
              </w:rPr>
            </w:pPr>
            <w:r w:rsidRPr="003A11DE">
              <w:rPr>
                <w:sz w:val="24"/>
                <w:szCs w:val="24"/>
              </w:rPr>
              <w:t>9</w:t>
            </w:r>
          </w:p>
        </w:tc>
        <w:tc>
          <w:tcPr>
            <w:tcW w:w="1417" w:type="dxa"/>
          </w:tcPr>
          <w:p w:rsidR="003A11DE" w:rsidRPr="003A11DE" w:rsidRDefault="003A11DE" w:rsidP="00BB2A8E">
            <w:pPr>
              <w:jc w:val="center"/>
              <w:rPr>
                <w:sz w:val="24"/>
                <w:szCs w:val="24"/>
              </w:rPr>
            </w:pPr>
            <w:r w:rsidRPr="003A11DE">
              <w:rPr>
                <w:sz w:val="24"/>
                <w:szCs w:val="24"/>
              </w:rPr>
              <w:t>65</w:t>
            </w:r>
          </w:p>
        </w:tc>
        <w:tc>
          <w:tcPr>
            <w:tcW w:w="1276" w:type="dxa"/>
          </w:tcPr>
          <w:p w:rsidR="003A11DE" w:rsidRPr="003A11DE" w:rsidRDefault="003A11DE" w:rsidP="00BB2A8E">
            <w:pPr>
              <w:jc w:val="center"/>
              <w:rPr>
                <w:sz w:val="24"/>
                <w:szCs w:val="24"/>
              </w:rPr>
            </w:pPr>
            <w:r w:rsidRPr="003A11DE">
              <w:rPr>
                <w:sz w:val="24"/>
                <w:szCs w:val="24"/>
              </w:rPr>
              <w:t>15</w:t>
            </w:r>
          </w:p>
        </w:tc>
        <w:tc>
          <w:tcPr>
            <w:tcW w:w="992" w:type="dxa"/>
          </w:tcPr>
          <w:p w:rsidR="003A11DE" w:rsidRPr="003A11DE" w:rsidRDefault="003A11DE" w:rsidP="00BB2A8E">
            <w:pPr>
              <w:tabs>
                <w:tab w:val="center" w:pos="0"/>
              </w:tabs>
              <w:jc w:val="center"/>
              <w:rPr>
                <w:sz w:val="24"/>
                <w:szCs w:val="24"/>
              </w:rPr>
            </w:pPr>
            <w:r w:rsidRPr="003A11DE">
              <w:rPr>
                <w:sz w:val="24"/>
                <w:szCs w:val="24"/>
              </w:rPr>
              <w:t>33</w:t>
            </w:r>
          </w:p>
        </w:tc>
        <w:tc>
          <w:tcPr>
            <w:tcW w:w="1985" w:type="dxa"/>
          </w:tcPr>
          <w:p w:rsidR="003A11DE" w:rsidRPr="003A11DE" w:rsidRDefault="003A11DE" w:rsidP="00BB2A8E">
            <w:pPr>
              <w:rPr>
                <w:sz w:val="24"/>
                <w:szCs w:val="24"/>
              </w:rPr>
            </w:pPr>
            <w:r w:rsidRPr="003A11DE">
              <w:rPr>
                <w:sz w:val="24"/>
                <w:szCs w:val="24"/>
              </w:rPr>
              <w:t>Ходова Ю.А.</w:t>
            </w:r>
          </w:p>
        </w:tc>
      </w:tr>
      <w:tr w:rsidR="003A11DE" w:rsidRPr="003A11DE" w:rsidTr="00BB2A8E">
        <w:trPr>
          <w:trHeight w:val="308"/>
        </w:trPr>
        <w:tc>
          <w:tcPr>
            <w:tcW w:w="993" w:type="dxa"/>
          </w:tcPr>
          <w:p w:rsidR="003A11DE" w:rsidRPr="003A11DE" w:rsidRDefault="003A11DE" w:rsidP="00BB2A8E">
            <w:pPr>
              <w:jc w:val="center"/>
              <w:rPr>
                <w:sz w:val="24"/>
                <w:szCs w:val="24"/>
              </w:rPr>
            </w:pPr>
            <w:r w:rsidRPr="003A11DE">
              <w:rPr>
                <w:sz w:val="24"/>
                <w:szCs w:val="24"/>
              </w:rPr>
              <w:t>9а</w:t>
            </w:r>
          </w:p>
        </w:tc>
        <w:tc>
          <w:tcPr>
            <w:tcW w:w="1134" w:type="dxa"/>
          </w:tcPr>
          <w:p w:rsidR="003A11DE" w:rsidRPr="003A11DE" w:rsidRDefault="003A11DE" w:rsidP="00BB2A8E">
            <w:pPr>
              <w:rPr>
                <w:sz w:val="24"/>
                <w:szCs w:val="24"/>
              </w:rPr>
            </w:pPr>
            <w:r w:rsidRPr="003A11DE">
              <w:rPr>
                <w:sz w:val="24"/>
                <w:szCs w:val="24"/>
              </w:rPr>
              <w:t xml:space="preserve">     33</w:t>
            </w:r>
          </w:p>
        </w:tc>
        <w:tc>
          <w:tcPr>
            <w:tcW w:w="709"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5</w:t>
            </w:r>
          </w:p>
        </w:tc>
        <w:tc>
          <w:tcPr>
            <w:tcW w:w="709"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14</w:t>
            </w:r>
          </w:p>
        </w:tc>
        <w:tc>
          <w:tcPr>
            <w:tcW w:w="850"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14</w:t>
            </w:r>
          </w:p>
        </w:tc>
        <w:tc>
          <w:tcPr>
            <w:tcW w:w="709"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0</w:t>
            </w:r>
          </w:p>
        </w:tc>
        <w:tc>
          <w:tcPr>
            <w:tcW w:w="1417"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100</w:t>
            </w:r>
          </w:p>
        </w:tc>
        <w:tc>
          <w:tcPr>
            <w:tcW w:w="1276"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57</w:t>
            </w:r>
          </w:p>
        </w:tc>
        <w:tc>
          <w:tcPr>
            <w:tcW w:w="992"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57</w:t>
            </w:r>
          </w:p>
        </w:tc>
        <w:tc>
          <w:tcPr>
            <w:tcW w:w="1985" w:type="dxa"/>
          </w:tcPr>
          <w:p w:rsidR="003A11DE" w:rsidRPr="003A11DE" w:rsidRDefault="003A11DE" w:rsidP="00BB2A8E">
            <w:pPr>
              <w:rPr>
                <w:sz w:val="24"/>
                <w:szCs w:val="24"/>
              </w:rPr>
            </w:pPr>
            <w:r w:rsidRPr="003A11DE">
              <w:rPr>
                <w:sz w:val="24"/>
                <w:szCs w:val="24"/>
              </w:rPr>
              <w:t>Шабанова Л.В.</w:t>
            </w:r>
          </w:p>
        </w:tc>
      </w:tr>
      <w:tr w:rsidR="003A11DE" w:rsidRPr="003A11DE" w:rsidTr="00BB2A8E">
        <w:trPr>
          <w:trHeight w:val="227"/>
        </w:trPr>
        <w:tc>
          <w:tcPr>
            <w:tcW w:w="993" w:type="dxa"/>
          </w:tcPr>
          <w:p w:rsidR="003A11DE" w:rsidRPr="003A11DE" w:rsidRDefault="003A11DE" w:rsidP="00BB2A8E">
            <w:pPr>
              <w:jc w:val="center"/>
              <w:rPr>
                <w:sz w:val="24"/>
                <w:szCs w:val="24"/>
              </w:rPr>
            </w:pPr>
            <w:r w:rsidRPr="003A11DE">
              <w:rPr>
                <w:sz w:val="24"/>
                <w:szCs w:val="24"/>
              </w:rPr>
              <w:t>9б</w:t>
            </w:r>
          </w:p>
        </w:tc>
        <w:tc>
          <w:tcPr>
            <w:tcW w:w="1134" w:type="dxa"/>
          </w:tcPr>
          <w:p w:rsidR="003A11DE" w:rsidRPr="003A11DE" w:rsidRDefault="003A11DE" w:rsidP="00BB2A8E">
            <w:pPr>
              <w:jc w:val="center"/>
              <w:rPr>
                <w:sz w:val="24"/>
                <w:szCs w:val="24"/>
              </w:rPr>
            </w:pPr>
            <w:r w:rsidRPr="003A11DE">
              <w:rPr>
                <w:sz w:val="24"/>
                <w:szCs w:val="24"/>
              </w:rPr>
              <w:t>32</w:t>
            </w:r>
          </w:p>
        </w:tc>
        <w:tc>
          <w:tcPr>
            <w:tcW w:w="709"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5</w:t>
            </w:r>
          </w:p>
        </w:tc>
        <w:tc>
          <w:tcPr>
            <w:tcW w:w="709"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12</w:t>
            </w:r>
          </w:p>
        </w:tc>
        <w:tc>
          <w:tcPr>
            <w:tcW w:w="850"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14</w:t>
            </w:r>
          </w:p>
        </w:tc>
        <w:tc>
          <w:tcPr>
            <w:tcW w:w="709"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1</w:t>
            </w:r>
          </w:p>
        </w:tc>
        <w:tc>
          <w:tcPr>
            <w:tcW w:w="1417"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97</w:t>
            </w:r>
          </w:p>
        </w:tc>
        <w:tc>
          <w:tcPr>
            <w:tcW w:w="1276"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53</w:t>
            </w:r>
          </w:p>
        </w:tc>
        <w:tc>
          <w:tcPr>
            <w:tcW w:w="992" w:type="dxa"/>
          </w:tcPr>
          <w:p w:rsidR="003A11DE" w:rsidRPr="003A11DE" w:rsidRDefault="003A11DE" w:rsidP="00BB2A8E">
            <w:pPr>
              <w:pStyle w:val="ad"/>
              <w:spacing w:line="276" w:lineRule="auto"/>
              <w:jc w:val="center"/>
              <w:rPr>
                <w:rFonts w:ascii="Times New Roman" w:hAnsi="Times New Roman" w:cs="Times New Roman"/>
                <w:sz w:val="24"/>
                <w:szCs w:val="24"/>
              </w:rPr>
            </w:pPr>
            <w:r w:rsidRPr="003A11DE">
              <w:rPr>
                <w:rFonts w:ascii="Times New Roman" w:hAnsi="Times New Roman" w:cs="Times New Roman"/>
                <w:sz w:val="24"/>
                <w:szCs w:val="24"/>
              </w:rPr>
              <w:t>55</w:t>
            </w:r>
          </w:p>
        </w:tc>
        <w:tc>
          <w:tcPr>
            <w:tcW w:w="1985" w:type="dxa"/>
          </w:tcPr>
          <w:p w:rsidR="003A11DE" w:rsidRPr="003A11DE" w:rsidRDefault="003A11DE" w:rsidP="00BB2A8E">
            <w:pPr>
              <w:rPr>
                <w:sz w:val="24"/>
                <w:szCs w:val="24"/>
              </w:rPr>
            </w:pPr>
            <w:r w:rsidRPr="003A11DE">
              <w:rPr>
                <w:sz w:val="24"/>
                <w:szCs w:val="24"/>
              </w:rPr>
              <w:t>Абаева Р.А.</w:t>
            </w:r>
          </w:p>
        </w:tc>
      </w:tr>
    </w:tbl>
    <w:p w:rsidR="003A11DE" w:rsidRPr="003A11DE" w:rsidRDefault="003A11DE" w:rsidP="003A11DE">
      <w:pPr>
        <w:rPr>
          <w:sz w:val="24"/>
          <w:szCs w:val="24"/>
        </w:rPr>
      </w:pPr>
    </w:p>
    <w:p w:rsidR="003A11DE" w:rsidRPr="003A11DE" w:rsidRDefault="003A11DE" w:rsidP="003A11DE">
      <w:pPr>
        <w:rPr>
          <w:b/>
          <w:sz w:val="24"/>
          <w:szCs w:val="24"/>
        </w:rPr>
      </w:pPr>
      <w:r w:rsidRPr="003A11DE">
        <w:rPr>
          <w:b/>
          <w:sz w:val="24"/>
          <w:szCs w:val="24"/>
        </w:rPr>
        <w:t>физика:</w:t>
      </w:r>
    </w:p>
    <w:tbl>
      <w:tblPr>
        <w:tblW w:w="10554" w:type="dxa"/>
        <w:jc w:val="center"/>
        <w:tblInd w:w="-2032" w:type="dxa"/>
        <w:tblLook w:val="01E0"/>
      </w:tblPr>
      <w:tblGrid>
        <w:gridCol w:w="859"/>
        <w:gridCol w:w="993"/>
        <w:gridCol w:w="742"/>
        <w:gridCol w:w="708"/>
        <w:gridCol w:w="849"/>
        <w:gridCol w:w="708"/>
        <w:gridCol w:w="1438"/>
        <w:gridCol w:w="1252"/>
        <w:gridCol w:w="1039"/>
        <w:gridCol w:w="1966"/>
      </w:tblGrid>
      <w:tr w:rsidR="003A11DE" w:rsidRPr="003A11DE" w:rsidTr="00BB2A8E">
        <w:trPr>
          <w:trHeight w:val="729"/>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успеваемо</w:t>
            </w:r>
          </w:p>
          <w:p w:rsidR="003A11DE" w:rsidRPr="003A11DE" w:rsidRDefault="003A11DE" w:rsidP="00BB2A8E">
            <w:pPr>
              <w:jc w:val="center"/>
              <w:rPr>
                <w:sz w:val="24"/>
                <w:szCs w:val="24"/>
              </w:rPr>
            </w:pPr>
            <w:r w:rsidRPr="003A11DE">
              <w:rPr>
                <w:sz w:val="24"/>
                <w:szCs w:val="24"/>
              </w:rPr>
              <w:t>сти</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качества</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СОУ</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учитель</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27</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26</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43</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25</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28</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47</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7в</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22</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86</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36</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22</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18</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43</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23</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43</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54</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8в</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20</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25</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45</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 xml:space="preserve">    9а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29</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62</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62</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26</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16</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38</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54</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bl>
    <w:p w:rsidR="003A11DE" w:rsidRPr="003A11DE" w:rsidRDefault="003A11DE" w:rsidP="003A11DE">
      <w:pPr>
        <w:rPr>
          <w:sz w:val="24"/>
          <w:szCs w:val="24"/>
        </w:rPr>
      </w:pPr>
    </w:p>
    <w:p w:rsidR="003A11DE" w:rsidRPr="003A11DE" w:rsidRDefault="003A11DE" w:rsidP="003A11DE">
      <w:pPr>
        <w:rPr>
          <w:b/>
          <w:sz w:val="24"/>
          <w:szCs w:val="24"/>
        </w:rPr>
      </w:pPr>
      <w:r w:rsidRPr="003A11DE">
        <w:rPr>
          <w:b/>
          <w:sz w:val="24"/>
          <w:szCs w:val="24"/>
        </w:rPr>
        <w:t xml:space="preserve"> химия:</w:t>
      </w:r>
    </w:p>
    <w:tbl>
      <w:tblPr>
        <w:tblW w:w="10440" w:type="dxa"/>
        <w:jc w:val="center"/>
        <w:tblInd w:w="-792" w:type="dxa"/>
        <w:tblLook w:val="01E0"/>
      </w:tblPr>
      <w:tblGrid>
        <w:gridCol w:w="857"/>
        <w:gridCol w:w="993"/>
        <w:gridCol w:w="706"/>
        <w:gridCol w:w="707"/>
        <w:gridCol w:w="847"/>
        <w:gridCol w:w="706"/>
        <w:gridCol w:w="1389"/>
        <w:gridCol w:w="1299"/>
        <w:gridCol w:w="939"/>
        <w:gridCol w:w="1997"/>
      </w:tblGrid>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 xml:space="preserve">Работу писали </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успеваемо</w:t>
            </w:r>
          </w:p>
          <w:p w:rsidR="003A11DE" w:rsidRPr="003A11DE" w:rsidRDefault="003A11DE" w:rsidP="00BB2A8E">
            <w:pPr>
              <w:jc w:val="center"/>
              <w:rPr>
                <w:sz w:val="24"/>
                <w:szCs w:val="24"/>
              </w:rPr>
            </w:pPr>
            <w:r w:rsidRPr="003A11DE">
              <w:rPr>
                <w:sz w:val="24"/>
                <w:szCs w:val="24"/>
              </w:rPr>
              <w:t>сти</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качества</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СОУ</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учитель</w:t>
            </w:r>
          </w:p>
        </w:tc>
      </w:tr>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21</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15</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81</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35</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Заволока В.К.</w:t>
            </w:r>
          </w:p>
        </w:tc>
      </w:tr>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24</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21</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96</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37</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Заволока В.К.</w:t>
            </w:r>
          </w:p>
        </w:tc>
      </w:tr>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 xml:space="preserve"> 8в</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27</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20</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93</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19</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40</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Заволока В.К.</w:t>
            </w:r>
          </w:p>
        </w:tc>
      </w:tr>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31</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13</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14</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55</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56</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Кесаева А.Т.</w:t>
            </w:r>
          </w:p>
        </w:tc>
      </w:tr>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31</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22</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29</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45</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Кесаева А.Т.</w:t>
            </w:r>
          </w:p>
        </w:tc>
      </w:tr>
    </w:tbl>
    <w:p w:rsidR="003A11DE" w:rsidRPr="003A11DE" w:rsidRDefault="003A11DE" w:rsidP="003A11DE">
      <w:pPr>
        <w:rPr>
          <w:sz w:val="24"/>
          <w:szCs w:val="24"/>
        </w:rPr>
      </w:pPr>
    </w:p>
    <w:p w:rsidR="003A11DE" w:rsidRPr="003A11DE" w:rsidRDefault="003A11DE" w:rsidP="003A11DE">
      <w:pPr>
        <w:rPr>
          <w:b/>
          <w:sz w:val="24"/>
          <w:szCs w:val="24"/>
        </w:rPr>
      </w:pPr>
      <w:r w:rsidRPr="003A11DE">
        <w:rPr>
          <w:b/>
          <w:sz w:val="24"/>
          <w:szCs w:val="24"/>
        </w:rPr>
        <w:t xml:space="preserve"> информатика:</w:t>
      </w:r>
    </w:p>
    <w:tbl>
      <w:tblPr>
        <w:tblW w:w="10539" w:type="dxa"/>
        <w:jc w:val="center"/>
        <w:tblInd w:w="-1814" w:type="dxa"/>
        <w:tblLook w:val="01E0"/>
      </w:tblPr>
      <w:tblGrid>
        <w:gridCol w:w="858"/>
        <w:gridCol w:w="993"/>
        <w:gridCol w:w="691"/>
        <w:gridCol w:w="692"/>
        <w:gridCol w:w="854"/>
        <w:gridCol w:w="654"/>
        <w:gridCol w:w="1367"/>
        <w:gridCol w:w="1237"/>
        <w:gridCol w:w="1184"/>
        <w:gridCol w:w="2009"/>
      </w:tblGrid>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Работу писали</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успеваемо</w:t>
            </w:r>
          </w:p>
          <w:p w:rsidR="003A11DE" w:rsidRPr="003A11DE" w:rsidRDefault="003A11DE" w:rsidP="00BB2A8E">
            <w:pPr>
              <w:jc w:val="center"/>
              <w:rPr>
                <w:sz w:val="24"/>
                <w:szCs w:val="24"/>
              </w:rPr>
            </w:pPr>
            <w:r w:rsidRPr="003A11DE">
              <w:rPr>
                <w:sz w:val="24"/>
                <w:szCs w:val="24"/>
              </w:rPr>
              <w:t>сти</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качества</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СОУ</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учитель</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25</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64</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32</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40</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24</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67</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33</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44</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7в</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24</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12</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71</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21</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35</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lastRenderedPageBreak/>
              <w:t>8а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19</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12</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84</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21</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38</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25</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80</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36</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45</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8в</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23</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79</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35</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43</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30</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14</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90</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43</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50</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30</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12</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77</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43</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44</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bl>
    <w:p w:rsidR="003A11DE" w:rsidRPr="003A11DE" w:rsidRDefault="003A11DE" w:rsidP="003A11DE">
      <w:pPr>
        <w:spacing w:line="276" w:lineRule="auto"/>
        <w:rPr>
          <w:sz w:val="24"/>
          <w:szCs w:val="24"/>
        </w:rPr>
      </w:pPr>
    </w:p>
    <w:p w:rsidR="003A11DE" w:rsidRPr="003A11DE" w:rsidRDefault="003A11DE" w:rsidP="003A11DE">
      <w:pPr>
        <w:ind w:firstLine="708"/>
        <w:rPr>
          <w:sz w:val="24"/>
          <w:szCs w:val="24"/>
        </w:rPr>
      </w:pPr>
      <w:r w:rsidRPr="003A11DE">
        <w:rPr>
          <w:sz w:val="24"/>
          <w:szCs w:val="24"/>
        </w:rPr>
        <w:t>В 9-х  классах контрольные  работы по русскому языку и по математике писали учащиеся в форме ОГЭ.</w:t>
      </w:r>
    </w:p>
    <w:p w:rsidR="003A11DE" w:rsidRPr="003A11DE" w:rsidRDefault="003A11DE" w:rsidP="003A11DE">
      <w:pPr>
        <w:ind w:firstLine="708"/>
        <w:rPr>
          <w:sz w:val="24"/>
          <w:szCs w:val="24"/>
        </w:rPr>
      </w:pPr>
      <w:r w:rsidRPr="003A11DE">
        <w:rPr>
          <w:sz w:val="24"/>
          <w:szCs w:val="24"/>
        </w:rPr>
        <w:t xml:space="preserve">Самое низкое качество </w:t>
      </w:r>
      <w:r w:rsidRPr="003A11DE">
        <w:rPr>
          <w:b/>
          <w:sz w:val="24"/>
          <w:szCs w:val="24"/>
        </w:rPr>
        <w:t>по</w:t>
      </w:r>
      <w:r w:rsidRPr="003A11DE">
        <w:rPr>
          <w:sz w:val="24"/>
          <w:szCs w:val="24"/>
        </w:rPr>
        <w:t xml:space="preserve"> </w:t>
      </w:r>
      <w:r w:rsidRPr="003A11DE">
        <w:rPr>
          <w:b/>
          <w:sz w:val="24"/>
          <w:szCs w:val="24"/>
        </w:rPr>
        <w:t xml:space="preserve">математике </w:t>
      </w:r>
      <w:r w:rsidRPr="003A11DE">
        <w:rPr>
          <w:sz w:val="24"/>
          <w:szCs w:val="24"/>
        </w:rPr>
        <w:t xml:space="preserve"> в 8а  классах – 15% ,  самое высокое в 9а классе- 62%,</w:t>
      </w:r>
    </w:p>
    <w:p w:rsidR="003A11DE" w:rsidRPr="003A11DE" w:rsidRDefault="003A11DE" w:rsidP="003A11DE">
      <w:pPr>
        <w:ind w:firstLine="708"/>
        <w:rPr>
          <w:sz w:val="24"/>
          <w:szCs w:val="24"/>
        </w:rPr>
      </w:pPr>
      <w:r w:rsidRPr="003A11DE">
        <w:rPr>
          <w:sz w:val="24"/>
          <w:szCs w:val="24"/>
        </w:rPr>
        <w:t xml:space="preserve">самое низкое качество </w:t>
      </w:r>
      <w:r w:rsidRPr="003A11DE">
        <w:rPr>
          <w:b/>
          <w:sz w:val="24"/>
          <w:szCs w:val="24"/>
        </w:rPr>
        <w:t>по</w:t>
      </w:r>
      <w:r w:rsidRPr="003A11DE">
        <w:rPr>
          <w:sz w:val="24"/>
          <w:szCs w:val="24"/>
        </w:rPr>
        <w:t xml:space="preserve"> </w:t>
      </w:r>
      <w:r w:rsidRPr="003A11DE">
        <w:rPr>
          <w:b/>
          <w:sz w:val="24"/>
          <w:szCs w:val="24"/>
        </w:rPr>
        <w:t xml:space="preserve">русскому языку </w:t>
      </w:r>
      <w:r w:rsidRPr="003A11DE">
        <w:rPr>
          <w:sz w:val="24"/>
          <w:szCs w:val="24"/>
        </w:rPr>
        <w:t xml:space="preserve"> в 8а  классах – 13% , 8б – 15%, самое высокое в 6а и 9а классе - 57%</w:t>
      </w:r>
    </w:p>
    <w:p w:rsidR="003A11DE" w:rsidRPr="003A11DE" w:rsidRDefault="003A11DE" w:rsidP="003A11DE">
      <w:pPr>
        <w:rPr>
          <w:sz w:val="24"/>
          <w:szCs w:val="24"/>
        </w:rPr>
      </w:pPr>
      <w:r w:rsidRPr="003A11DE">
        <w:rPr>
          <w:sz w:val="24"/>
          <w:szCs w:val="24"/>
        </w:rPr>
        <w:t xml:space="preserve">самое низкое качество </w:t>
      </w:r>
      <w:r w:rsidRPr="003A11DE">
        <w:rPr>
          <w:b/>
          <w:sz w:val="24"/>
          <w:szCs w:val="24"/>
        </w:rPr>
        <w:t>по физике</w:t>
      </w:r>
      <w:r w:rsidRPr="003A11DE">
        <w:rPr>
          <w:sz w:val="24"/>
          <w:szCs w:val="24"/>
        </w:rPr>
        <w:t xml:space="preserve"> в  7в классе – 9%, самое высокое в 9а классе- 62%, </w:t>
      </w:r>
    </w:p>
    <w:p w:rsidR="003A11DE" w:rsidRPr="003A11DE" w:rsidRDefault="003A11DE" w:rsidP="003A11DE">
      <w:pPr>
        <w:rPr>
          <w:sz w:val="24"/>
          <w:szCs w:val="24"/>
        </w:rPr>
      </w:pPr>
      <w:r w:rsidRPr="003A11DE">
        <w:rPr>
          <w:sz w:val="24"/>
          <w:szCs w:val="24"/>
        </w:rPr>
        <w:t xml:space="preserve">самое низкое качество </w:t>
      </w:r>
      <w:r w:rsidRPr="003A11DE">
        <w:rPr>
          <w:b/>
          <w:sz w:val="24"/>
          <w:szCs w:val="24"/>
        </w:rPr>
        <w:t>по химии</w:t>
      </w:r>
      <w:r w:rsidRPr="003A11DE">
        <w:rPr>
          <w:sz w:val="24"/>
          <w:szCs w:val="24"/>
        </w:rPr>
        <w:t xml:space="preserve"> в 8б   классе–8 самое низкое качество </w:t>
      </w:r>
      <w:r w:rsidRPr="003A11DE">
        <w:rPr>
          <w:b/>
          <w:sz w:val="24"/>
          <w:szCs w:val="24"/>
        </w:rPr>
        <w:t>по информатике</w:t>
      </w:r>
      <w:r w:rsidRPr="003A11DE">
        <w:rPr>
          <w:sz w:val="24"/>
          <w:szCs w:val="24"/>
        </w:rPr>
        <w:t xml:space="preserve"> в  7в, 8а классе- 21%</w:t>
      </w:r>
    </w:p>
    <w:p w:rsidR="003A11DE" w:rsidRPr="003A11DE" w:rsidRDefault="003A11DE" w:rsidP="003A11DE">
      <w:pPr>
        <w:spacing w:line="276" w:lineRule="auto"/>
        <w:rPr>
          <w:sz w:val="24"/>
          <w:szCs w:val="24"/>
        </w:rPr>
      </w:pPr>
    </w:p>
    <w:p w:rsidR="003A11DE" w:rsidRPr="003A11DE" w:rsidRDefault="003A11DE" w:rsidP="003A11DE">
      <w:pPr>
        <w:spacing w:line="276" w:lineRule="auto"/>
        <w:jc w:val="center"/>
        <w:rPr>
          <w:b/>
          <w:sz w:val="24"/>
          <w:szCs w:val="24"/>
        </w:rPr>
      </w:pPr>
      <w:r w:rsidRPr="003A11DE">
        <w:rPr>
          <w:b/>
          <w:sz w:val="24"/>
          <w:szCs w:val="24"/>
        </w:rPr>
        <w:t>Третья ступень обучения (10, 11 классы)</w:t>
      </w:r>
    </w:p>
    <w:p w:rsidR="003A11DE" w:rsidRPr="003A11DE" w:rsidRDefault="003A11DE" w:rsidP="003A11DE">
      <w:pPr>
        <w:spacing w:line="276" w:lineRule="auto"/>
        <w:ind w:firstLine="708"/>
        <w:jc w:val="both"/>
        <w:rPr>
          <w:sz w:val="24"/>
          <w:szCs w:val="24"/>
        </w:rPr>
      </w:pPr>
      <w:r w:rsidRPr="003A11DE">
        <w:rPr>
          <w:sz w:val="24"/>
          <w:szCs w:val="24"/>
        </w:rPr>
        <w:t>На третьей ступени обучения   (3 класса, в которых на конец 2017-2018 учебного года обучалось 68 учащихся) завершается подготовка учащихся. Школа ставит перед собой задачу – достижение каждым выпускником функциональной грамотности и его подготовку  к поступлению в вузы. На третьей ступени  обучения 1- 10 класс и 2 -11-х класса. В течение года,  велась активна работа по подготовке к ЕГЭ в 11-х классах.</w:t>
      </w:r>
    </w:p>
    <w:p w:rsidR="003A11DE" w:rsidRPr="003A11DE" w:rsidRDefault="003A11DE" w:rsidP="003A11DE">
      <w:pPr>
        <w:spacing w:line="276" w:lineRule="auto"/>
        <w:jc w:val="both"/>
        <w:rPr>
          <w:sz w:val="24"/>
          <w:szCs w:val="24"/>
        </w:rPr>
      </w:pPr>
      <w:r w:rsidRPr="003A11DE">
        <w:rPr>
          <w:sz w:val="24"/>
          <w:szCs w:val="24"/>
        </w:rPr>
        <w:t xml:space="preserve"> В начале 2017-2018 учебного года в 10-ом  классе   был введено  профильное обучение. Согласно заявлениям родителей, 10а класс - социально-гуманитарный. Всего в 10-ом классе обучалось 29 учеников. Весь школьный компонент использован на профильное обучение. </w:t>
      </w:r>
    </w:p>
    <w:p w:rsidR="003A11DE" w:rsidRPr="003A11DE" w:rsidRDefault="003A11DE" w:rsidP="003A11DE">
      <w:pPr>
        <w:spacing w:line="276" w:lineRule="auto"/>
        <w:jc w:val="both"/>
        <w:rPr>
          <w:sz w:val="24"/>
          <w:szCs w:val="24"/>
        </w:rPr>
      </w:pPr>
    </w:p>
    <w:p w:rsidR="003A11DE" w:rsidRPr="003A11DE" w:rsidRDefault="003A11DE" w:rsidP="003A11DE">
      <w:pPr>
        <w:spacing w:line="276" w:lineRule="auto"/>
        <w:jc w:val="both"/>
        <w:rPr>
          <w:sz w:val="24"/>
          <w:szCs w:val="24"/>
        </w:rPr>
      </w:pPr>
    </w:p>
    <w:p w:rsidR="003A11DE" w:rsidRPr="003A11DE" w:rsidRDefault="003A11DE" w:rsidP="003A11DE">
      <w:pPr>
        <w:jc w:val="center"/>
        <w:rPr>
          <w:b/>
          <w:sz w:val="24"/>
          <w:szCs w:val="24"/>
        </w:rPr>
      </w:pPr>
      <w:r w:rsidRPr="003A11DE">
        <w:rPr>
          <w:b/>
          <w:sz w:val="24"/>
          <w:szCs w:val="24"/>
        </w:rPr>
        <w:t>Сведения</w:t>
      </w:r>
    </w:p>
    <w:p w:rsidR="003A11DE" w:rsidRPr="003A11DE" w:rsidRDefault="003A11DE" w:rsidP="003A11DE">
      <w:pPr>
        <w:jc w:val="center"/>
        <w:rPr>
          <w:b/>
          <w:sz w:val="24"/>
          <w:szCs w:val="24"/>
        </w:rPr>
      </w:pPr>
      <w:r w:rsidRPr="003A11DE">
        <w:rPr>
          <w:b/>
          <w:sz w:val="24"/>
          <w:szCs w:val="24"/>
        </w:rPr>
        <w:t>по элективным курсам в 10 «А» классе</w:t>
      </w:r>
    </w:p>
    <w:p w:rsidR="003A11DE" w:rsidRPr="003A11DE" w:rsidRDefault="003A11DE" w:rsidP="003A11DE">
      <w:pPr>
        <w:jc w:val="center"/>
        <w:rPr>
          <w:sz w:val="24"/>
          <w:szCs w:val="24"/>
        </w:rPr>
      </w:pPr>
    </w:p>
    <w:tbl>
      <w:tblPr>
        <w:tblStyle w:val="afd"/>
        <w:tblW w:w="0" w:type="auto"/>
        <w:tblLook w:val="04A0"/>
      </w:tblPr>
      <w:tblGrid>
        <w:gridCol w:w="577"/>
        <w:gridCol w:w="2254"/>
        <w:gridCol w:w="1448"/>
        <w:gridCol w:w="1932"/>
        <w:gridCol w:w="1983"/>
        <w:gridCol w:w="1377"/>
      </w:tblGrid>
      <w:tr w:rsidR="003A11DE" w:rsidRPr="003A11DE" w:rsidTr="00BB2A8E">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п/п</w:t>
            </w:r>
          </w:p>
        </w:tc>
        <w:tc>
          <w:tcPr>
            <w:tcW w:w="402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Название элективного курса</w:t>
            </w:r>
          </w:p>
        </w:tc>
        <w:tc>
          <w:tcPr>
            <w:tcW w:w="167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Количество часов</w:t>
            </w:r>
          </w:p>
        </w:tc>
        <w:tc>
          <w:tcPr>
            <w:tcW w:w="347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Вид программы</w:t>
            </w:r>
          </w:p>
        </w:tc>
        <w:tc>
          <w:tcPr>
            <w:tcW w:w="22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Предмет</w:t>
            </w:r>
          </w:p>
        </w:tc>
        <w:tc>
          <w:tcPr>
            <w:tcW w:w="24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ФИО учителя,</w:t>
            </w:r>
          </w:p>
          <w:p w:rsidR="003A11DE" w:rsidRPr="003A11DE" w:rsidRDefault="003A11DE" w:rsidP="00BB2A8E">
            <w:pPr>
              <w:jc w:val="center"/>
              <w:rPr>
                <w:sz w:val="24"/>
                <w:szCs w:val="24"/>
              </w:rPr>
            </w:pPr>
            <w:r w:rsidRPr="003A11DE">
              <w:rPr>
                <w:sz w:val="24"/>
                <w:szCs w:val="24"/>
              </w:rPr>
              <w:t>категория</w:t>
            </w:r>
          </w:p>
        </w:tc>
      </w:tr>
      <w:tr w:rsidR="003A11DE" w:rsidRPr="003A11DE" w:rsidTr="00BB2A8E">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402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«Изучение проблемных вопросов в истории России 12-19 веков»</w:t>
            </w:r>
          </w:p>
        </w:tc>
        <w:tc>
          <w:tcPr>
            <w:tcW w:w="167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34</w:t>
            </w:r>
          </w:p>
        </w:tc>
        <w:tc>
          <w:tcPr>
            <w:tcW w:w="347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Авторский,</w:t>
            </w:r>
          </w:p>
          <w:p w:rsidR="003A11DE" w:rsidRPr="003A11DE" w:rsidRDefault="003A11DE" w:rsidP="00BB2A8E">
            <w:pPr>
              <w:jc w:val="center"/>
              <w:rPr>
                <w:sz w:val="24"/>
                <w:szCs w:val="24"/>
              </w:rPr>
            </w:pPr>
            <w:r w:rsidRPr="003A11DE">
              <w:rPr>
                <w:sz w:val="24"/>
                <w:szCs w:val="24"/>
              </w:rPr>
              <w:t>утвержденный директором</w:t>
            </w:r>
          </w:p>
        </w:tc>
        <w:tc>
          <w:tcPr>
            <w:tcW w:w="22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История</w:t>
            </w:r>
          </w:p>
        </w:tc>
        <w:tc>
          <w:tcPr>
            <w:tcW w:w="24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Гиголаев В.Н.</w:t>
            </w:r>
          </w:p>
          <w:p w:rsidR="003A11DE" w:rsidRPr="003A11DE" w:rsidRDefault="003A11DE" w:rsidP="00BB2A8E">
            <w:pPr>
              <w:jc w:val="center"/>
              <w:rPr>
                <w:sz w:val="24"/>
                <w:szCs w:val="24"/>
              </w:rPr>
            </w:pPr>
            <w:r w:rsidRPr="003A11DE">
              <w:rPr>
                <w:sz w:val="24"/>
                <w:szCs w:val="24"/>
              </w:rPr>
              <w:t>высшая</w:t>
            </w:r>
          </w:p>
          <w:p w:rsidR="003A11DE" w:rsidRPr="003A11DE" w:rsidRDefault="003A11DE" w:rsidP="00BB2A8E">
            <w:pPr>
              <w:jc w:val="center"/>
              <w:rPr>
                <w:sz w:val="24"/>
                <w:szCs w:val="24"/>
              </w:rPr>
            </w:pPr>
          </w:p>
        </w:tc>
      </w:tr>
      <w:tr w:rsidR="003A11DE" w:rsidRPr="003A11DE" w:rsidTr="00BB2A8E">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 xml:space="preserve"> 5</w:t>
            </w:r>
          </w:p>
        </w:tc>
        <w:tc>
          <w:tcPr>
            <w:tcW w:w="402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«Актуальные вопросы современного обществознания»</w:t>
            </w:r>
          </w:p>
        </w:tc>
        <w:tc>
          <w:tcPr>
            <w:tcW w:w="167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34</w:t>
            </w:r>
          </w:p>
        </w:tc>
        <w:tc>
          <w:tcPr>
            <w:tcW w:w="347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Авторский,</w:t>
            </w:r>
          </w:p>
          <w:p w:rsidR="003A11DE" w:rsidRPr="003A11DE" w:rsidRDefault="003A11DE" w:rsidP="00BB2A8E">
            <w:pPr>
              <w:jc w:val="center"/>
              <w:rPr>
                <w:sz w:val="24"/>
                <w:szCs w:val="24"/>
              </w:rPr>
            </w:pPr>
            <w:r w:rsidRPr="003A11DE">
              <w:rPr>
                <w:sz w:val="24"/>
                <w:szCs w:val="24"/>
              </w:rPr>
              <w:t>утвержденный директором</w:t>
            </w:r>
          </w:p>
        </w:tc>
        <w:tc>
          <w:tcPr>
            <w:tcW w:w="22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Обществознание</w:t>
            </w:r>
          </w:p>
        </w:tc>
        <w:tc>
          <w:tcPr>
            <w:tcW w:w="24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Гиголаев В.Н.</w:t>
            </w:r>
          </w:p>
          <w:p w:rsidR="003A11DE" w:rsidRPr="003A11DE" w:rsidRDefault="003A11DE" w:rsidP="00BB2A8E">
            <w:pPr>
              <w:jc w:val="center"/>
              <w:rPr>
                <w:sz w:val="24"/>
                <w:szCs w:val="24"/>
              </w:rPr>
            </w:pPr>
            <w:r w:rsidRPr="003A11DE">
              <w:rPr>
                <w:sz w:val="24"/>
                <w:szCs w:val="24"/>
              </w:rPr>
              <w:t>высшая</w:t>
            </w:r>
          </w:p>
          <w:p w:rsidR="003A11DE" w:rsidRPr="003A11DE" w:rsidRDefault="003A11DE" w:rsidP="00BB2A8E">
            <w:pPr>
              <w:jc w:val="center"/>
              <w:rPr>
                <w:sz w:val="24"/>
                <w:szCs w:val="24"/>
              </w:rPr>
            </w:pPr>
          </w:p>
        </w:tc>
      </w:tr>
    </w:tbl>
    <w:p w:rsidR="003A11DE" w:rsidRPr="003A11DE" w:rsidRDefault="003A11DE" w:rsidP="003A11DE">
      <w:pPr>
        <w:rPr>
          <w:sz w:val="24"/>
          <w:szCs w:val="24"/>
        </w:rPr>
      </w:pPr>
    </w:p>
    <w:p w:rsidR="003A11DE" w:rsidRPr="003A11DE" w:rsidRDefault="003A11DE" w:rsidP="003A11DE">
      <w:pPr>
        <w:spacing w:line="276" w:lineRule="auto"/>
        <w:rPr>
          <w:sz w:val="24"/>
          <w:szCs w:val="24"/>
        </w:rPr>
      </w:pPr>
    </w:p>
    <w:p w:rsidR="003A11DE" w:rsidRPr="003A11DE" w:rsidRDefault="003A11DE" w:rsidP="003A11DE">
      <w:pPr>
        <w:spacing w:line="276" w:lineRule="auto"/>
        <w:rPr>
          <w:sz w:val="24"/>
          <w:szCs w:val="24"/>
        </w:rPr>
      </w:pPr>
      <w:r w:rsidRPr="003A11DE">
        <w:rPr>
          <w:sz w:val="24"/>
          <w:szCs w:val="24"/>
        </w:rPr>
        <w:t>В конце года учащиеся 10 класса сдали переводные  экзамены по профильным предметам</w:t>
      </w:r>
    </w:p>
    <w:p w:rsidR="003A11DE" w:rsidRPr="003A11DE" w:rsidRDefault="003A11DE" w:rsidP="003A11DE">
      <w:pPr>
        <w:spacing w:line="276" w:lineRule="auto"/>
        <w:rPr>
          <w:sz w:val="24"/>
          <w:szCs w:val="24"/>
        </w:rPr>
      </w:pPr>
      <w:r w:rsidRPr="003A11DE">
        <w:rPr>
          <w:sz w:val="24"/>
          <w:szCs w:val="24"/>
        </w:rPr>
        <w:t xml:space="preserve"> Результаты следующие:</w:t>
      </w:r>
    </w:p>
    <w:tbl>
      <w:tblPr>
        <w:tblW w:w="10539" w:type="dxa"/>
        <w:tblInd w:w="-792" w:type="dxa"/>
        <w:tblLayout w:type="fixed"/>
        <w:tblLook w:val="04A0"/>
      </w:tblPr>
      <w:tblGrid>
        <w:gridCol w:w="851"/>
        <w:gridCol w:w="1985"/>
        <w:gridCol w:w="1417"/>
        <w:gridCol w:w="1701"/>
        <w:gridCol w:w="709"/>
        <w:gridCol w:w="709"/>
        <w:gridCol w:w="708"/>
        <w:gridCol w:w="567"/>
        <w:gridCol w:w="1892"/>
      </w:tblGrid>
      <w:tr w:rsidR="003A11DE" w:rsidRPr="003A11DE" w:rsidTr="00BB2A8E">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класс</w:t>
            </w:r>
          </w:p>
        </w:tc>
        <w:tc>
          <w:tcPr>
            <w:tcW w:w="198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предмет</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Количество учащихся</w:t>
            </w: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spacing w:after="200" w:line="276" w:lineRule="auto"/>
              <w:rPr>
                <w:sz w:val="24"/>
                <w:szCs w:val="24"/>
                <w:lang w:eastAsia="en-US"/>
              </w:rPr>
            </w:pPr>
            <w:r w:rsidRPr="003A11DE">
              <w:rPr>
                <w:sz w:val="24"/>
                <w:szCs w:val="24"/>
                <w:lang w:eastAsia="en-US"/>
              </w:rPr>
              <w:t xml:space="preserve">Не явились на </w:t>
            </w:r>
            <w:r w:rsidRPr="003A11DE">
              <w:rPr>
                <w:sz w:val="24"/>
                <w:szCs w:val="24"/>
                <w:lang w:eastAsia="en-US"/>
              </w:rPr>
              <w:lastRenderedPageBreak/>
              <w:t>экзамен</w:t>
            </w:r>
          </w:p>
          <w:p w:rsidR="003A11DE" w:rsidRPr="003A11DE" w:rsidRDefault="003A11DE" w:rsidP="00BB2A8E">
            <w:pPr>
              <w:spacing w:line="276" w:lineRule="auto"/>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lastRenderedPageBreak/>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2</w:t>
            </w:r>
          </w:p>
        </w:tc>
        <w:tc>
          <w:tcPr>
            <w:tcW w:w="18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учитель</w:t>
            </w:r>
          </w:p>
        </w:tc>
      </w:tr>
      <w:tr w:rsidR="003A11DE" w:rsidRPr="003A11DE" w:rsidTr="00BB2A8E">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lastRenderedPageBreak/>
              <w:t>10а</w:t>
            </w:r>
          </w:p>
        </w:tc>
        <w:tc>
          <w:tcPr>
            <w:tcW w:w="198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История</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29</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c>
          <w:tcPr>
            <w:tcW w:w="18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Гиголаев В.Н.</w:t>
            </w:r>
          </w:p>
        </w:tc>
      </w:tr>
      <w:tr w:rsidR="003A11DE" w:rsidRPr="003A11DE" w:rsidTr="00BB2A8E">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10а</w:t>
            </w:r>
          </w:p>
        </w:tc>
        <w:tc>
          <w:tcPr>
            <w:tcW w:w="198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Обществознание</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29</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19</w:t>
            </w:r>
          </w:p>
        </w:tc>
        <w:tc>
          <w:tcPr>
            <w:tcW w:w="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c>
          <w:tcPr>
            <w:tcW w:w="18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Гиголаев В.Н.</w:t>
            </w:r>
          </w:p>
        </w:tc>
      </w:tr>
      <w:tr w:rsidR="003A11DE" w:rsidRPr="003A11DE" w:rsidTr="00BB2A8E">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10а</w:t>
            </w:r>
          </w:p>
        </w:tc>
        <w:tc>
          <w:tcPr>
            <w:tcW w:w="198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Литература</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29</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11</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sz w:val="24"/>
                <w:szCs w:val="24"/>
                <w:lang w:eastAsia="en-US"/>
              </w:rPr>
            </w:pPr>
            <w:r w:rsidRPr="003A11DE">
              <w:rPr>
                <w:sz w:val="24"/>
                <w:szCs w:val="24"/>
                <w:lang w:eastAsia="en-US"/>
              </w:rPr>
              <w:t>0</w:t>
            </w:r>
          </w:p>
        </w:tc>
        <w:tc>
          <w:tcPr>
            <w:tcW w:w="18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Парастаева И.Ю.</w:t>
            </w:r>
          </w:p>
        </w:tc>
      </w:tr>
    </w:tbl>
    <w:p w:rsidR="003A11DE" w:rsidRPr="003A11DE" w:rsidRDefault="003A11DE" w:rsidP="003A11DE">
      <w:pPr>
        <w:spacing w:line="276" w:lineRule="auto"/>
        <w:rPr>
          <w:sz w:val="24"/>
          <w:szCs w:val="24"/>
        </w:rPr>
      </w:pPr>
      <w:r w:rsidRPr="003A11DE">
        <w:rPr>
          <w:sz w:val="24"/>
          <w:szCs w:val="24"/>
        </w:rPr>
        <w:t>11-е классы продолжили профильное обучение.</w:t>
      </w:r>
    </w:p>
    <w:p w:rsidR="003A11DE" w:rsidRPr="003A11DE" w:rsidRDefault="003A11DE" w:rsidP="003A11DE">
      <w:pPr>
        <w:spacing w:line="276" w:lineRule="auto"/>
        <w:rPr>
          <w:sz w:val="24"/>
          <w:szCs w:val="24"/>
        </w:rPr>
      </w:pPr>
      <w:r w:rsidRPr="003A11DE">
        <w:rPr>
          <w:sz w:val="24"/>
          <w:szCs w:val="24"/>
        </w:rPr>
        <w:t>11а – химика - биологический, 11б класс - социально-гуманитарный.</w:t>
      </w:r>
    </w:p>
    <w:p w:rsidR="003A11DE" w:rsidRPr="003A11DE" w:rsidRDefault="003A11DE" w:rsidP="003A11DE">
      <w:pPr>
        <w:spacing w:line="276" w:lineRule="auto"/>
        <w:rPr>
          <w:sz w:val="24"/>
          <w:szCs w:val="24"/>
        </w:rPr>
      </w:pPr>
      <w:r w:rsidRPr="003A11DE">
        <w:rPr>
          <w:sz w:val="24"/>
          <w:szCs w:val="24"/>
        </w:rPr>
        <w:t>Всего в 11-х классах обучалось 39 учащихся.</w:t>
      </w:r>
    </w:p>
    <w:p w:rsidR="003A11DE" w:rsidRPr="003A11DE" w:rsidRDefault="003A11DE" w:rsidP="003A11DE">
      <w:pPr>
        <w:spacing w:line="276" w:lineRule="auto"/>
        <w:rPr>
          <w:b/>
          <w:sz w:val="24"/>
          <w:szCs w:val="24"/>
        </w:rPr>
      </w:pPr>
    </w:p>
    <w:p w:rsidR="003A11DE" w:rsidRPr="003A11DE" w:rsidRDefault="003A11DE" w:rsidP="003A11DE">
      <w:pPr>
        <w:jc w:val="center"/>
        <w:rPr>
          <w:b/>
          <w:sz w:val="24"/>
          <w:szCs w:val="24"/>
        </w:rPr>
      </w:pPr>
      <w:r w:rsidRPr="003A11DE">
        <w:rPr>
          <w:b/>
          <w:sz w:val="24"/>
          <w:szCs w:val="24"/>
        </w:rPr>
        <w:t xml:space="preserve">Сведения </w:t>
      </w:r>
    </w:p>
    <w:p w:rsidR="003A11DE" w:rsidRPr="003A11DE" w:rsidRDefault="003A11DE" w:rsidP="003A11DE">
      <w:pPr>
        <w:jc w:val="center"/>
        <w:rPr>
          <w:b/>
          <w:sz w:val="24"/>
          <w:szCs w:val="24"/>
        </w:rPr>
      </w:pPr>
      <w:r w:rsidRPr="003A11DE">
        <w:rPr>
          <w:b/>
          <w:sz w:val="24"/>
          <w:szCs w:val="24"/>
        </w:rPr>
        <w:t>по элективным курсам</w:t>
      </w:r>
    </w:p>
    <w:p w:rsidR="003A11DE" w:rsidRPr="003A11DE" w:rsidRDefault="003A11DE" w:rsidP="003A11DE">
      <w:pPr>
        <w:jc w:val="center"/>
        <w:rPr>
          <w:b/>
          <w:sz w:val="24"/>
          <w:szCs w:val="24"/>
        </w:rPr>
      </w:pPr>
      <w:r w:rsidRPr="003A11DE">
        <w:rPr>
          <w:b/>
          <w:sz w:val="24"/>
          <w:szCs w:val="24"/>
        </w:rPr>
        <w:t xml:space="preserve"> в 11  «А»  и 11 «Б» классах</w:t>
      </w:r>
    </w:p>
    <w:tbl>
      <w:tblPr>
        <w:tblStyle w:val="afd"/>
        <w:tblW w:w="0" w:type="auto"/>
        <w:tblLook w:val="04A0"/>
      </w:tblPr>
      <w:tblGrid>
        <w:gridCol w:w="563"/>
        <w:gridCol w:w="2154"/>
        <w:gridCol w:w="1435"/>
        <w:gridCol w:w="1848"/>
        <w:gridCol w:w="1953"/>
        <w:gridCol w:w="1618"/>
      </w:tblGrid>
      <w:tr w:rsidR="003A11DE" w:rsidRPr="003A11DE" w:rsidTr="00BB2A8E">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п/п</w:t>
            </w:r>
          </w:p>
        </w:tc>
        <w:tc>
          <w:tcPr>
            <w:tcW w:w="41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Название элективного курса</w:t>
            </w:r>
          </w:p>
        </w:tc>
        <w:tc>
          <w:tcPr>
            <w:tcW w:w="168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Количество часов</w:t>
            </w:r>
          </w:p>
        </w:tc>
        <w:tc>
          <w:tcPr>
            <w:tcW w:w="352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Вид программы</w:t>
            </w:r>
          </w:p>
        </w:tc>
        <w:tc>
          <w:tcPr>
            <w:tcW w:w="211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rPr>
            </w:pPr>
            <w:r w:rsidRPr="003A11DE">
              <w:rPr>
                <w:sz w:val="24"/>
                <w:szCs w:val="24"/>
              </w:rPr>
              <w:t>Предмет</w:t>
            </w:r>
          </w:p>
        </w:tc>
        <w:tc>
          <w:tcPr>
            <w:tcW w:w="24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ФИО учителя,</w:t>
            </w:r>
          </w:p>
          <w:p w:rsidR="003A11DE" w:rsidRPr="003A11DE" w:rsidRDefault="003A11DE" w:rsidP="00BB2A8E">
            <w:pPr>
              <w:jc w:val="center"/>
              <w:rPr>
                <w:sz w:val="24"/>
                <w:szCs w:val="24"/>
              </w:rPr>
            </w:pPr>
            <w:r w:rsidRPr="003A11DE">
              <w:rPr>
                <w:sz w:val="24"/>
                <w:szCs w:val="24"/>
              </w:rPr>
              <w:t>категория</w:t>
            </w:r>
          </w:p>
        </w:tc>
      </w:tr>
      <w:tr w:rsidR="003A11DE" w:rsidRPr="003A11DE" w:rsidTr="00BB2A8E">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41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«Решение тестовых задач повышенной трудности</w:t>
            </w:r>
          </w:p>
        </w:tc>
        <w:tc>
          <w:tcPr>
            <w:tcW w:w="168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34</w:t>
            </w:r>
          </w:p>
        </w:tc>
        <w:tc>
          <w:tcPr>
            <w:tcW w:w="352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Авторский,</w:t>
            </w:r>
          </w:p>
          <w:p w:rsidR="003A11DE" w:rsidRPr="003A11DE" w:rsidRDefault="003A11DE" w:rsidP="00BB2A8E">
            <w:pPr>
              <w:jc w:val="center"/>
              <w:rPr>
                <w:sz w:val="24"/>
                <w:szCs w:val="24"/>
              </w:rPr>
            </w:pPr>
            <w:r w:rsidRPr="003A11DE">
              <w:rPr>
                <w:sz w:val="24"/>
                <w:szCs w:val="24"/>
              </w:rPr>
              <w:t>утвержденный директором</w:t>
            </w:r>
          </w:p>
        </w:tc>
        <w:tc>
          <w:tcPr>
            <w:tcW w:w="211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rPr>
            </w:pPr>
            <w:r w:rsidRPr="003A11DE">
              <w:rPr>
                <w:sz w:val="24"/>
                <w:szCs w:val="24"/>
              </w:rPr>
              <w:t>Математика</w:t>
            </w:r>
          </w:p>
        </w:tc>
        <w:tc>
          <w:tcPr>
            <w:tcW w:w="24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Бритаева Л.И.</w:t>
            </w:r>
          </w:p>
          <w:p w:rsidR="003A11DE" w:rsidRPr="003A11DE" w:rsidRDefault="003A11DE" w:rsidP="00BB2A8E">
            <w:pPr>
              <w:jc w:val="center"/>
              <w:rPr>
                <w:sz w:val="24"/>
                <w:szCs w:val="24"/>
              </w:rPr>
            </w:pPr>
            <w:r w:rsidRPr="003A11DE">
              <w:rPr>
                <w:sz w:val="24"/>
                <w:szCs w:val="24"/>
              </w:rPr>
              <w:t>высшая</w:t>
            </w:r>
          </w:p>
        </w:tc>
      </w:tr>
      <w:tr w:rsidR="003A11DE" w:rsidRPr="003A11DE" w:rsidTr="00BB2A8E">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41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«Общие закономерности общей биологии»</w:t>
            </w:r>
          </w:p>
        </w:tc>
        <w:tc>
          <w:tcPr>
            <w:tcW w:w="168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34</w:t>
            </w:r>
          </w:p>
        </w:tc>
        <w:tc>
          <w:tcPr>
            <w:tcW w:w="352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Авторский,</w:t>
            </w:r>
          </w:p>
          <w:p w:rsidR="003A11DE" w:rsidRPr="003A11DE" w:rsidRDefault="003A11DE" w:rsidP="00BB2A8E">
            <w:pPr>
              <w:jc w:val="center"/>
              <w:rPr>
                <w:sz w:val="24"/>
                <w:szCs w:val="24"/>
              </w:rPr>
            </w:pPr>
            <w:r w:rsidRPr="003A11DE">
              <w:rPr>
                <w:sz w:val="24"/>
                <w:szCs w:val="24"/>
              </w:rPr>
              <w:t>утвержденный директором</w:t>
            </w:r>
          </w:p>
        </w:tc>
        <w:tc>
          <w:tcPr>
            <w:tcW w:w="211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rPr>
            </w:pPr>
            <w:r w:rsidRPr="003A11DE">
              <w:rPr>
                <w:sz w:val="24"/>
                <w:szCs w:val="24"/>
              </w:rPr>
              <w:t>Биология</w:t>
            </w:r>
          </w:p>
        </w:tc>
        <w:tc>
          <w:tcPr>
            <w:tcW w:w="24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Цидаева Н.С.</w:t>
            </w:r>
          </w:p>
          <w:p w:rsidR="003A11DE" w:rsidRPr="003A11DE" w:rsidRDefault="003A11DE" w:rsidP="00BB2A8E">
            <w:pPr>
              <w:jc w:val="center"/>
              <w:rPr>
                <w:sz w:val="24"/>
                <w:szCs w:val="24"/>
              </w:rPr>
            </w:pPr>
            <w:r w:rsidRPr="003A11DE">
              <w:rPr>
                <w:sz w:val="24"/>
                <w:szCs w:val="24"/>
              </w:rPr>
              <w:t>первая</w:t>
            </w:r>
          </w:p>
        </w:tc>
      </w:tr>
      <w:tr w:rsidR="003A11DE" w:rsidRPr="003A11DE" w:rsidTr="00BB2A8E">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41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«Разноаспектный анализ текста»</w:t>
            </w:r>
          </w:p>
        </w:tc>
        <w:tc>
          <w:tcPr>
            <w:tcW w:w="168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34</w:t>
            </w:r>
          </w:p>
        </w:tc>
        <w:tc>
          <w:tcPr>
            <w:tcW w:w="352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Авторский,</w:t>
            </w:r>
          </w:p>
          <w:p w:rsidR="003A11DE" w:rsidRPr="003A11DE" w:rsidRDefault="003A11DE" w:rsidP="00BB2A8E">
            <w:pPr>
              <w:jc w:val="center"/>
              <w:rPr>
                <w:sz w:val="24"/>
                <w:szCs w:val="24"/>
              </w:rPr>
            </w:pPr>
            <w:r w:rsidRPr="003A11DE">
              <w:rPr>
                <w:sz w:val="24"/>
                <w:szCs w:val="24"/>
              </w:rPr>
              <w:t>утвержденный директором</w:t>
            </w:r>
          </w:p>
        </w:tc>
        <w:tc>
          <w:tcPr>
            <w:tcW w:w="211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rPr>
            </w:pPr>
            <w:r w:rsidRPr="003A11DE">
              <w:rPr>
                <w:sz w:val="24"/>
                <w:szCs w:val="24"/>
              </w:rPr>
              <w:t>Русский язык</w:t>
            </w:r>
          </w:p>
        </w:tc>
        <w:tc>
          <w:tcPr>
            <w:tcW w:w="24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Абаев Р.А.</w:t>
            </w:r>
          </w:p>
          <w:p w:rsidR="003A11DE" w:rsidRPr="003A11DE" w:rsidRDefault="003A11DE" w:rsidP="00BB2A8E">
            <w:pPr>
              <w:jc w:val="center"/>
              <w:rPr>
                <w:sz w:val="24"/>
                <w:szCs w:val="24"/>
              </w:rPr>
            </w:pPr>
            <w:r w:rsidRPr="003A11DE">
              <w:rPr>
                <w:sz w:val="24"/>
                <w:szCs w:val="24"/>
              </w:rPr>
              <w:t>соответствие</w:t>
            </w:r>
          </w:p>
        </w:tc>
      </w:tr>
      <w:tr w:rsidR="003A11DE" w:rsidRPr="003A11DE" w:rsidTr="00BB2A8E">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41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«Современная художественная литература»</w:t>
            </w:r>
          </w:p>
        </w:tc>
        <w:tc>
          <w:tcPr>
            <w:tcW w:w="168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34</w:t>
            </w:r>
          </w:p>
        </w:tc>
        <w:tc>
          <w:tcPr>
            <w:tcW w:w="352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Авторский,</w:t>
            </w:r>
          </w:p>
          <w:p w:rsidR="003A11DE" w:rsidRPr="003A11DE" w:rsidRDefault="003A11DE" w:rsidP="00BB2A8E">
            <w:pPr>
              <w:jc w:val="center"/>
              <w:rPr>
                <w:sz w:val="24"/>
                <w:szCs w:val="24"/>
              </w:rPr>
            </w:pPr>
            <w:r w:rsidRPr="003A11DE">
              <w:rPr>
                <w:sz w:val="24"/>
                <w:szCs w:val="24"/>
              </w:rPr>
              <w:t>утвержденный директором</w:t>
            </w:r>
          </w:p>
        </w:tc>
        <w:tc>
          <w:tcPr>
            <w:tcW w:w="211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rPr>
            </w:pPr>
            <w:r w:rsidRPr="003A11DE">
              <w:rPr>
                <w:sz w:val="24"/>
                <w:szCs w:val="24"/>
              </w:rPr>
              <w:t>Литература</w:t>
            </w:r>
          </w:p>
        </w:tc>
        <w:tc>
          <w:tcPr>
            <w:tcW w:w="24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p>
          <w:p w:rsidR="003A11DE" w:rsidRPr="003A11DE" w:rsidRDefault="003A11DE" w:rsidP="00BB2A8E">
            <w:pPr>
              <w:jc w:val="center"/>
              <w:rPr>
                <w:sz w:val="24"/>
                <w:szCs w:val="24"/>
              </w:rPr>
            </w:pPr>
            <w:r w:rsidRPr="003A11DE">
              <w:rPr>
                <w:sz w:val="24"/>
                <w:szCs w:val="24"/>
              </w:rPr>
              <w:t>Абаев Р.А.</w:t>
            </w:r>
          </w:p>
          <w:p w:rsidR="003A11DE" w:rsidRPr="003A11DE" w:rsidRDefault="003A11DE" w:rsidP="00BB2A8E">
            <w:pPr>
              <w:jc w:val="center"/>
              <w:rPr>
                <w:sz w:val="24"/>
                <w:szCs w:val="24"/>
              </w:rPr>
            </w:pPr>
            <w:r w:rsidRPr="003A11DE">
              <w:rPr>
                <w:sz w:val="24"/>
                <w:szCs w:val="24"/>
              </w:rPr>
              <w:t>соответствие</w:t>
            </w:r>
          </w:p>
        </w:tc>
      </w:tr>
      <w:tr w:rsidR="003A11DE" w:rsidRPr="003A11DE" w:rsidTr="00BB2A8E">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41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«Изучение проблемных вопросов в истории России 20 века»</w:t>
            </w:r>
          </w:p>
        </w:tc>
        <w:tc>
          <w:tcPr>
            <w:tcW w:w="168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34</w:t>
            </w:r>
          </w:p>
        </w:tc>
        <w:tc>
          <w:tcPr>
            <w:tcW w:w="352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Авторский,</w:t>
            </w:r>
          </w:p>
          <w:p w:rsidR="003A11DE" w:rsidRPr="003A11DE" w:rsidRDefault="003A11DE" w:rsidP="00BB2A8E">
            <w:pPr>
              <w:jc w:val="center"/>
              <w:rPr>
                <w:sz w:val="24"/>
                <w:szCs w:val="24"/>
              </w:rPr>
            </w:pPr>
            <w:r w:rsidRPr="003A11DE">
              <w:rPr>
                <w:sz w:val="24"/>
                <w:szCs w:val="24"/>
              </w:rPr>
              <w:t>утвержденный директором</w:t>
            </w:r>
          </w:p>
        </w:tc>
        <w:tc>
          <w:tcPr>
            <w:tcW w:w="211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rPr>
            </w:pPr>
            <w:r w:rsidRPr="003A11DE">
              <w:rPr>
                <w:sz w:val="24"/>
                <w:szCs w:val="24"/>
              </w:rPr>
              <w:t>История</w:t>
            </w:r>
          </w:p>
        </w:tc>
        <w:tc>
          <w:tcPr>
            <w:tcW w:w="24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Гиголаев В.Н.</w:t>
            </w:r>
          </w:p>
          <w:p w:rsidR="003A11DE" w:rsidRPr="003A11DE" w:rsidRDefault="003A11DE" w:rsidP="00BB2A8E">
            <w:pPr>
              <w:jc w:val="center"/>
              <w:rPr>
                <w:sz w:val="24"/>
                <w:szCs w:val="24"/>
              </w:rPr>
            </w:pPr>
            <w:r w:rsidRPr="003A11DE">
              <w:rPr>
                <w:sz w:val="24"/>
                <w:szCs w:val="24"/>
              </w:rPr>
              <w:t>высшая</w:t>
            </w:r>
          </w:p>
        </w:tc>
      </w:tr>
      <w:tr w:rsidR="003A11DE" w:rsidRPr="003A11DE" w:rsidTr="00BB2A8E">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41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«Основы правовой культуры»</w:t>
            </w:r>
          </w:p>
        </w:tc>
        <w:tc>
          <w:tcPr>
            <w:tcW w:w="168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34</w:t>
            </w:r>
          </w:p>
        </w:tc>
        <w:tc>
          <w:tcPr>
            <w:tcW w:w="352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Авторский,</w:t>
            </w:r>
          </w:p>
          <w:p w:rsidR="003A11DE" w:rsidRPr="003A11DE" w:rsidRDefault="003A11DE" w:rsidP="00BB2A8E">
            <w:pPr>
              <w:jc w:val="center"/>
              <w:rPr>
                <w:sz w:val="24"/>
                <w:szCs w:val="24"/>
              </w:rPr>
            </w:pPr>
            <w:r w:rsidRPr="003A11DE">
              <w:rPr>
                <w:sz w:val="24"/>
                <w:szCs w:val="24"/>
              </w:rPr>
              <w:t>утвержденный директором</w:t>
            </w:r>
          </w:p>
        </w:tc>
        <w:tc>
          <w:tcPr>
            <w:tcW w:w="211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rPr>
            </w:pPr>
            <w:r w:rsidRPr="003A11DE">
              <w:rPr>
                <w:sz w:val="24"/>
                <w:szCs w:val="24"/>
              </w:rPr>
              <w:t>Обществознание</w:t>
            </w:r>
          </w:p>
        </w:tc>
        <w:tc>
          <w:tcPr>
            <w:tcW w:w="24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Гиголаев В.Н.</w:t>
            </w:r>
          </w:p>
          <w:p w:rsidR="003A11DE" w:rsidRPr="003A11DE" w:rsidRDefault="003A11DE" w:rsidP="00BB2A8E">
            <w:pPr>
              <w:jc w:val="center"/>
              <w:rPr>
                <w:sz w:val="24"/>
                <w:szCs w:val="24"/>
              </w:rPr>
            </w:pPr>
            <w:r w:rsidRPr="003A11DE">
              <w:rPr>
                <w:sz w:val="24"/>
                <w:szCs w:val="24"/>
              </w:rPr>
              <w:t>высшая</w:t>
            </w:r>
          </w:p>
        </w:tc>
      </w:tr>
    </w:tbl>
    <w:p w:rsidR="003A11DE" w:rsidRPr="003A11DE" w:rsidRDefault="003A11DE" w:rsidP="003A11DE">
      <w:pPr>
        <w:rPr>
          <w:sz w:val="24"/>
          <w:szCs w:val="24"/>
        </w:rPr>
      </w:pPr>
      <w:r w:rsidRPr="003A11DE">
        <w:rPr>
          <w:sz w:val="24"/>
          <w:szCs w:val="24"/>
        </w:rPr>
        <w:t xml:space="preserve">                                       </w:t>
      </w:r>
    </w:p>
    <w:p w:rsidR="003A11DE" w:rsidRPr="003A11DE" w:rsidRDefault="003A11DE" w:rsidP="003A11DE">
      <w:pPr>
        <w:spacing w:line="276" w:lineRule="auto"/>
        <w:rPr>
          <w:sz w:val="24"/>
          <w:szCs w:val="24"/>
        </w:rPr>
      </w:pPr>
    </w:p>
    <w:p w:rsidR="003A11DE" w:rsidRPr="003A11DE" w:rsidRDefault="003A11DE" w:rsidP="003A11DE">
      <w:pPr>
        <w:spacing w:line="276" w:lineRule="auto"/>
        <w:rPr>
          <w:sz w:val="24"/>
          <w:szCs w:val="24"/>
        </w:rPr>
      </w:pPr>
      <w:r w:rsidRPr="003A11DE">
        <w:rPr>
          <w:sz w:val="24"/>
          <w:szCs w:val="24"/>
        </w:rPr>
        <w:t xml:space="preserve">В профильных классах работают учителя с высшей категорией. Профильное обучение </w:t>
      </w:r>
    </w:p>
    <w:p w:rsidR="003A11DE" w:rsidRPr="003A11DE" w:rsidRDefault="003A11DE" w:rsidP="003A11DE">
      <w:pPr>
        <w:spacing w:line="276" w:lineRule="auto"/>
        <w:rPr>
          <w:sz w:val="24"/>
          <w:szCs w:val="24"/>
        </w:rPr>
      </w:pPr>
      <w:r w:rsidRPr="003A11DE">
        <w:rPr>
          <w:sz w:val="24"/>
          <w:szCs w:val="24"/>
        </w:rPr>
        <w:t xml:space="preserve">ведется по специализированным учебникам. Заместитель директора по УВР Джанаева Н.А в течение года осуществляла мониторинг образовательной среды и контроль над образовательным процессом,  руководила повышением квалификации педагогов. Учителя в течение года, работающие в этих классах осуществляли процесс обучения в профильных классах, вели мониторинг учебной деятельности. В начале года  были проведены контрольные работы для выявления уровня обученности, перед началом обучения в профильных классах. </w:t>
      </w:r>
    </w:p>
    <w:p w:rsidR="003A11DE" w:rsidRPr="003A11DE" w:rsidRDefault="003A11DE" w:rsidP="003A11DE">
      <w:pPr>
        <w:spacing w:line="276" w:lineRule="auto"/>
        <w:rPr>
          <w:sz w:val="24"/>
          <w:szCs w:val="24"/>
        </w:rPr>
      </w:pPr>
      <w:r w:rsidRPr="003A11DE">
        <w:rPr>
          <w:sz w:val="24"/>
          <w:szCs w:val="24"/>
        </w:rPr>
        <w:t xml:space="preserve">Промежуточный контроль по профильным предметам прошел в конце декабря, и </w:t>
      </w:r>
      <w:r w:rsidRPr="003A11DE">
        <w:rPr>
          <w:sz w:val="24"/>
          <w:szCs w:val="24"/>
        </w:rPr>
        <w:lastRenderedPageBreak/>
        <w:t xml:space="preserve">итоговый контроль  прошел  по окончанию учебного года. </w:t>
      </w:r>
    </w:p>
    <w:p w:rsidR="003A11DE" w:rsidRPr="003A11DE" w:rsidRDefault="003A11DE" w:rsidP="003A11DE">
      <w:pPr>
        <w:spacing w:line="276" w:lineRule="auto"/>
        <w:rPr>
          <w:sz w:val="24"/>
          <w:szCs w:val="24"/>
        </w:rPr>
      </w:pPr>
    </w:p>
    <w:p w:rsidR="003A11DE" w:rsidRPr="003A11DE" w:rsidRDefault="003A11DE" w:rsidP="003A11DE">
      <w:pPr>
        <w:tabs>
          <w:tab w:val="left" w:pos="3750"/>
        </w:tabs>
        <w:rPr>
          <w:sz w:val="24"/>
          <w:szCs w:val="24"/>
        </w:rPr>
      </w:pPr>
      <w:r w:rsidRPr="003A11DE">
        <w:rPr>
          <w:sz w:val="24"/>
          <w:szCs w:val="24"/>
        </w:rPr>
        <w:t>В соответствии с приказом Министерства образования и науки Республики Северная Осетия-Алания от 20.10.2017 №1025  были проведены ВПР в 11-х классах.</w:t>
      </w:r>
    </w:p>
    <w:p w:rsidR="003A11DE" w:rsidRPr="003A11DE" w:rsidRDefault="003A11DE" w:rsidP="003A11DE">
      <w:pPr>
        <w:tabs>
          <w:tab w:val="left" w:pos="3750"/>
        </w:tabs>
        <w:rPr>
          <w:sz w:val="24"/>
          <w:szCs w:val="24"/>
        </w:rPr>
      </w:pPr>
    </w:p>
    <w:tbl>
      <w:tblPr>
        <w:tblW w:w="978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850"/>
        <w:gridCol w:w="709"/>
        <w:gridCol w:w="709"/>
        <w:gridCol w:w="708"/>
        <w:gridCol w:w="709"/>
        <w:gridCol w:w="992"/>
        <w:gridCol w:w="993"/>
        <w:gridCol w:w="2410"/>
      </w:tblGrid>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Предмет</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Кол-во</w:t>
            </w:r>
          </w:p>
          <w:p w:rsidR="003A11DE" w:rsidRPr="003A11DE" w:rsidRDefault="003A11DE" w:rsidP="00BB2A8E">
            <w:pPr>
              <w:spacing w:line="276" w:lineRule="auto"/>
              <w:rPr>
                <w:sz w:val="24"/>
                <w:szCs w:val="24"/>
                <w:lang w:eastAsia="en-US"/>
              </w:rPr>
            </w:pPr>
            <w:r w:rsidRPr="003A11DE">
              <w:rPr>
                <w:sz w:val="24"/>
                <w:szCs w:val="24"/>
                <w:lang w:eastAsia="en-US"/>
              </w:rPr>
              <w:t>участников</w:t>
            </w: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5</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4</w:t>
            </w:r>
          </w:p>
        </w:tc>
        <w:tc>
          <w:tcPr>
            <w:tcW w:w="708" w:type="dxa"/>
            <w:tcBorders>
              <w:top w:val="single" w:sz="4" w:space="0" w:color="auto"/>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3</w:t>
            </w:r>
          </w:p>
        </w:tc>
        <w:tc>
          <w:tcPr>
            <w:tcW w:w="709" w:type="dxa"/>
            <w:tcBorders>
              <w:top w:val="single" w:sz="4" w:space="0" w:color="auto"/>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2</w:t>
            </w:r>
          </w:p>
        </w:tc>
        <w:tc>
          <w:tcPr>
            <w:tcW w:w="992" w:type="dxa"/>
            <w:tcBorders>
              <w:top w:val="single" w:sz="4" w:space="0" w:color="auto"/>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w:t>
            </w:r>
          </w:p>
          <w:p w:rsidR="003A11DE" w:rsidRPr="003A11DE" w:rsidRDefault="003A11DE" w:rsidP="00BB2A8E">
            <w:pPr>
              <w:spacing w:line="276" w:lineRule="auto"/>
              <w:rPr>
                <w:sz w:val="24"/>
                <w:szCs w:val="24"/>
                <w:lang w:eastAsia="en-US"/>
              </w:rPr>
            </w:pPr>
            <w:r w:rsidRPr="003A11DE">
              <w:rPr>
                <w:sz w:val="24"/>
                <w:szCs w:val="24"/>
                <w:lang w:eastAsia="en-US"/>
              </w:rPr>
              <w:t>Успеваемости</w:t>
            </w:r>
          </w:p>
        </w:tc>
        <w:tc>
          <w:tcPr>
            <w:tcW w:w="993" w:type="dxa"/>
            <w:tcBorders>
              <w:top w:val="single" w:sz="4" w:space="0" w:color="auto"/>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w:t>
            </w:r>
          </w:p>
          <w:p w:rsidR="003A11DE" w:rsidRPr="003A11DE" w:rsidRDefault="003A11DE" w:rsidP="00BB2A8E">
            <w:pPr>
              <w:spacing w:line="276" w:lineRule="auto"/>
              <w:rPr>
                <w:sz w:val="24"/>
                <w:szCs w:val="24"/>
                <w:lang w:eastAsia="en-US"/>
              </w:rPr>
            </w:pPr>
            <w:r w:rsidRPr="003A11DE">
              <w:rPr>
                <w:sz w:val="24"/>
                <w:szCs w:val="24"/>
                <w:lang w:eastAsia="en-US"/>
              </w:rPr>
              <w:t>Качества</w:t>
            </w: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Учитель</w:t>
            </w:r>
          </w:p>
        </w:tc>
      </w:tr>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Физика</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35</w:t>
            </w: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0</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19</w:t>
            </w:r>
          </w:p>
        </w:tc>
        <w:tc>
          <w:tcPr>
            <w:tcW w:w="708"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16</w:t>
            </w:r>
          </w:p>
        </w:tc>
        <w:tc>
          <w:tcPr>
            <w:tcW w:w="709"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0</w:t>
            </w:r>
          </w:p>
        </w:tc>
        <w:tc>
          <w:tcPr>
            <w:tcW w:w="992"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100</w:t>
            </w:r>
          </w:p>
        </w:tc>
        <w:tc>
          <w:tcPr>
            <w:tcW w:w="993"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54</w:t>
            </w: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Гизоева Д.М.</w:t>
            </w:r>
          </w:p>
        </w:tc>
      </w:tr>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Химия</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36</w:t>
            </w: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9</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11</w:t>
            </w:r>
          </w:p>
        </w:tc>
        <w:tc>
          <w:tcPr>
            <w:tcW w:w="708"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16</w:t>
            </w:r>
          </w:p>
        </w:tc>
        <w:tc>
          <w:tcPr>
            <w:tcW w:w="709"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0</w:t>
            </w:r>
          </w:p>
        </w:tc>
        <w:tc>
          <w:tcPr>
            <w:tcW w:w="992"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100</w:t>
            </w:r>
          </w:p>
        </w:tc>
        <w:tc>
          <w:tcPr>
            <w:tcW w:w="993"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56</w:t>
            </w: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Кесаева А.Т.</w:t>
            </w:r>
          </w:p>
        </w:tc>
      </w:tr>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36</w:t>
            </w: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10</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22</w:t>
            </w:r>
          </w:p>
        </w:tc>
        <w:tc>
          <w:tcPr>
            <w:tcW w:w="708"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4</w:t>
            </w:r>
          </w:p>
        </w:tc>
        <w:tc>
          <w:tcPr>
            <w:tcW w:w="709"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0</w:t>
            </w:r>
          </w:p>
        </w:tc>
        <w:tc>
          <w:tcPr>
            <w:tcW w:w="992"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100</w:t>
            </w:r>
          </w:p>
        </w:tc>
        <w:tc>
          <w:tcPr>
            <w:tcW w:w="993"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89</w:t>
            </w: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Гиголаев В.Н.</w:t>
            </w:r>
          </w:p>
        </w:tc>
      </w:tr>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38</w:t>
            </w: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9</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21</w:t>
            </w:r>
          </w:p>
        </w:tc>
        <w:tc>
          <w:tcPr>
            <w:tcW w:w="708"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8</w:t>
            </w:r>
          </w:p>
        </w:tc>
        <w:tc>
          <w:tcPr>
            <w:tcW w:w="709"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0</w:t>
            </w:r>
          </w:p>
        </w:tc>
        <w:tc>
          <w:tcPr>
            <w:tcW w:w="992"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100</w:t>
            </w:r>
          </w:p>
        </w:tc>
        <w:tc>
          <w:tcPr>
            <w:tcW w:w="993"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79</w:t>
            </w: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Цидаева Н.С.</w:t>
            </w:r>
          </w:p>
        </w:tc>
      </w:tr>
      <w:tr w:rsidR="003A11DE" w:rsidRPr="003A11DE" w:rsidTr="00BB2A8E">
        <w:tc>
          <w:tcPr>
            <w:tcW w:w="1702"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34</w:t>
            </w:r>
          </w:p>
        </w:tc>
        <w:tc>
          <w:tcPr>
            <w:tcW w:w="709"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23</w:t>
            </w:r>
          </w:p>
        </w:tc>
        <w:tc>
          <w:tcPr>
            <w:tcW w:w="708"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10</w:t>
            </w:r>
          </w:p>
        </w:tc>
        <w:tc>
          <w:tcPr>
            <w:tcW w:w="709"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0</w:t>
            </w:r>
          </w:p>
        </w:tc>
        <w:tc>
          <w:tcPr>
            <w:tcW w:w="992"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100</w:t>
            </w:r>
          </w:p>
        </w:tc>
        <w:tc>
          <w:tcPr>
            <w:tcW w:w="993" w:type="dxa"/>
            <w:tcBorders>
              <w:top w:val="single" w:sz="4" w:space="0" w:color="000000"/>
              <w:left w:val="single" w:sz="4" w:space="0" w:color="auto"/>
              <w:bottom w:val="single" w:sz="4" w:space="0" w:color="000000"/>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71</w:t>
            </w:r>
          </w:p>
        </w:tc>
        <w:tc>
          <w:tcPr>
            <w:tcW w:w="2410" w:type="dxa"/>
            <w:tcBorders>
              <w:top w:val="single" w:sz="4" w:space="0" w:color="000000"/>
              <w:left w:val="single" w:sz="4" w:space="0" w:color="000000"/>
              <w:bottom w:val="single" w:sz="4" w:space="0" w:color="000000"/>
              <w:right w:val="single" w:sz="4" w:space="0" w:color="000000"/>
            </w:tcBorders>
            <w:hideMark/>
          </w:tcPr>
          <w:p w:rsidR="003A11DE" w:rsidRPr="003A11DE" w:rsidRDefault="003A11DE" w:rsidP="00BB2A8E">
            <w:pPr>
              <w:spacing w:line="276" w:lineRule="auto"/>
              <w:rPr>
                <w:sz w:val="24"/>
                <w:szCs w:val="24"/>
                <w:lang w:eastAsia="en-US"/>
              </w:rPr>
            </w:pPr>
            <w:r w:rsidRPr="003A11DE">
              <w:rPr>
                <w:sz w:val="24"/>
                <w:szCs w:val="24"/>
                <w:lang w:eastAsia="en-US"/>
              </w:rPr>
              <w:t>Засеев С.И.</w:t>
            </w:r>
          </w:p>
        </w:tc>
      </w:tr>
    </w:tbl>
    <w:p w:rsidR="003A11DE" w:rsidRPr="003A11DE" w:rsidRDefault="003A11DE" w:rsidP="003A11DE">
      <w:pPr>
        <w:tabs>
          <w:tab w:val="left" w:pos="3750"/>
        </w:tabs>
        <w:rPr>
          <w:sz w:val="24"/>
          <w:szCs w:val="24"/>
        </w:rPr>
      </w:pPr>
    </w:p>
    <w:p w:rsidR="003A11DE" w:rsidRPr="003A11DE" w:rsidRDefault="003A11DE" w:rsidP="003A11DE">
      <w:pPr>
        <w:tabs>
          <w:tab w:val="left" w:pos="3750"/>
        </w:tabs>
        <w:rPr>
          <w:sz w:val="24"/>
          <w:szCs w:val="24"/>
        </w:rPr>
      </w:pPr>
      <w:r w:rsidRPr="003A11DE">
        <w:rPr>
          <w:sz w:val="24"/>
          <w:szCs w:val="24"/>
        </w:rPr>
        <w:t>Высокие результаты получили учащиеся по истории и биологии.</w:t>
      </w:r>
    </w:p>
    <w:p w:rsidR="003A11DE" w:rsidRPr="003A11DE" w:rsidRDefault="003A11DE" w:rsidP="003A11DE">
      <w:pPr>
        <w:tabs>
          <w:tab w:val="left" w:pos="3750"/>
        </w:tabs>
        <w:rPr>
          <w:sz w:val="24"/>
          <w:szCs w:val="24"/>
        </w:rPr>
      </w:pPr>
    </w:p>
    <w:p w:rsidR="003A11DE" w:rsidRPr="003A11DE" w:rsidRDefault="003A11DE" w:rsidP="003A11DE">
      <w:pPr>
        <w:spacing w:line="276" w:lineRule="auto"/>
        <w:rPr>
          <w:sz w:val="24"/>
          <w:szCs w:val="24"/>
        </w:rPr>
      </w:pPr>
      <w:r w:rsidRPr="003A11DE">
        <w:rPr>
          <w:sz w:val="24"/>
          <w:szCs w:val="24"/>
        </w:rPr>
        <w:t xml:space="preserve"> В 2017-2018 учебном году в 11-х классах активно велась работа по подготовке к ЕГЭ.</w:t>
      </w:r>
    </w:p>
    <w:p w:rsidR="003A11DE" w:rsidRPr="003A11DE" w:rsidRDefault="003A11DE" w:rsidP="003A11DE">
      <w:pPr>
        <w:spacing w:line="276" w:lineRule="auto"/>
        <w:ind w:firstLine="709"/>
        <w:rPr>
          <w:b/>
          <w:sz w:val="24"/>
          <w:szCs w:val="24"/>
        </w:rPr>
      </w:pPr>
      <w:r w:rsidRPr="003A11DE">
        <w:rPr>
          <w:b/>
          <w:sz w:val="24"/>
          <w:szCs w:val="24"/>
        </w:rPr>
        <w:t>С целью ознакомления с процедурой проведения ЕГЭ в 11-х классах был проведен 1 этап репетиционных экзаменов по русскому языку и математике.</w:t>
      </w:r>
    </w:p>
    <w:p w:rsidR="003A11DE" w:rsidRPr="003A11DE" w:rsidRDefault="003A11DE" w:rsidP="003A11DE">
      <w:pPr>
        <w:spacing w:line="276" w:lineRule="auto"/>
        <w:ind w:firstLine="709"/>
        <w:rPr>
          <w:sz w:val="24"/>
          <w:szCs w:val="24"/>
        </w:rPr>
      </w:pPr>
    </w:p>
    <w:p w:rsidR="003A11DE" w:rsidRPr="003A11DE" w:rsidRDefault="003A11DE" w:rsidP="003A11DE">
      <w:pPr>
        <w:rPr>
          <w:sz w:val="24"/>
          <w:szCs w:val="24"/>
        </w:rPr>
      </w:pPr>
      <w:r w:rsidRPr="003A11DE">
        <w:rPr>
          <w:sz w:val="24"/>
          <w:szCs w:val="24"/>
        </w:rPr>
        <w:t xml:space="preserve">20.12.2017.ЕГЭ Математика базовый уровень:  </w:t>
      </w:r>
    </w:p>
    <w:tbl>
      <w:tblPr>
        <w:tblStyle w:val="afd"/>
        <w:tblW w:w="0" w:type="auto"/>
        <w:tblLook w:val="04A0"/>
      </w:tblPr>
      <w:tblGrid>
        <w:gridCol w:w="951"/>
        <w:gridCol w:w="950"/>
        <w:gridCol w:w="980"/>
        <w:gridCol w:w="771"/>
        <w:gridCol w:w="567"/>
        <w:gridCol w:w="851"/>
        <w:gridCol w:w="708"/>
        <w:gridCol w:w="851"/>
        <w:gridCol w:w="850"/>
        <w:gridCol w:w="2092"/>
      </w:tblGrid>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Класс</w:t>
            </w:r>
          </w:p>
        </w:tc>
        <w:tc>
          <w:tcPr>
            <w:tcW w:w="950" w:type="dxa"/>
          </w:tcPr>
          <w:p w:rsidR="003A11DE" w:rsidRPr="003A11DE" w:rsidRDefault="003A11DE" w:rsidP="00BB2A8E">
            <w:pPr>
              <w:spacing w:line="276" w:lineRule="auto"/>
              <w:rPr>
                <w:sz w:val="24"/>
                <w:szCs w:val="24"/>
              </w:rPr>
            </w:pPr>
            <w:r w:rsidRPr="003A11DE">
              <w:rPr>
                <w:sz w:val="24"/>
                <w:szCs w:val="24"/>
              </w:rPr>
              <w:t>Всего</w:t>
            </w:r>
          </w:p>
        </w:tc>
        <w:tc>
          <w:tcPr>
            <w:tcW w:w="980" w:type="dxa"/>
          </w:tcPr>
          <w:p w:rsidR="003A11DE" w:rsidRPr="003A11DE" w:rsidRDefault="003A11DE" w:rsidP="00BB2A8E">
            <w:pPr>
              <w:spacing w:line="276" w:lineRule="auto"/>
              <w:rPr>
                <w:sz w:val="24"/>
                <w:szCs w:val="24"/>
              </w:rPr>
            </w:pPr>
            <w:r w:rsidRPr="003A11DE">
              <w:rPr>
                <w:sz w:val="24"/>
                <w:szCs w:val="24"/>
              </w:rPr>
              <w:t>Писали</w:t>
            </w:r>
          </w:p>
        </w:tc>
        <w:tc>
          <w:tcPr>
            <w:tcW w:w="771" w:type="dxa"/>
          </w:tcPr>
          <w:p w:rsidR="003A11DE" w:rsidRPr="003A11DE" w:rsidRDefault="003A11DE" w:rsidP="00BB2A8E">
            <w:pPr>
              <w:spacing w:line="276" w:lineRule="auto"/>
              <w:rPr>
                <w:sz w:val="24"/>
                <w:szCs w:val="24"/>
              </w:rPr>
            </w:pPr>
            <w:r w:rsidRPr="003A11DE">
              <w:rPr>
                <w:sz w:val="24"/>
                <w:szCs w:val="24"/>
              </w:rPr>
              <w:t>5</w:t>
            </w:r>
          </w:p>
        </w:tc>
        <w:tc>
          <w:tcPr>
            <w:tcW w:w="567" w:type="dxa"/>
          </w:tcPr>
          <w:p w:rsidR="003A11DE" w:rsidRPr="003A11DE" w:rsidRDefault="003A11DE" w:rsidP="00BB2A8E">
            <w:pPr>
              <w:spacing w:line="276" w:lineRule="auto"/>
              <w:rPr>
                <w:sz w:val="24"/>
                <w:szCs w:val="24"/>
              </w:rPr>
            </w:pPr>
            <w:r w:rsidRPr="003A11DE">
              <w:rPr>
                <w:sz w:val="24"/>
                <w:szCs w:val="24"/>
              </w:rPr>
              <w:t>4</w:t>
            </w:r>
          </w:p>
        </w:tc>
        <w:tc>
          <w:tcPr>
            <w:tcW w:w="851" w:type="dxa"/>
          </w:tcPr>
          <w:p w:rsidR="003A11DE" w:rsidRPr="003A11DE" w:rsidRDefault="003A11DE" w:rsidP="00BB2A8E">
            <w:pPr>
              <w:spacing w:line="276" w:lineRule="auto"/>
              <w:rPr>
                <w:sz w:val="24"/>
                <w:szCs w:val="24"/>
              </w:rPr>
            </w:pPr>
            <w:r w:rsidRPr="003A11DE">
              <w:rPr>
                <w:sz w:val="24"/>
                <w:szCs w:val="24"/>
              </w:rPr>
              <w:t>3</w:t>
            </w:r>
          </w:p>
        </w:tc>
        <w:tc>
          <w:tcPr>
            <w:tcW w:w="708" w:type="dxa"/>
          </w:tcPr>
          <w:p w:rsidR="003A11DE" w:rsidRPr="003A11DE" w:rsidRDefault="003A11DE" w:rsidP="00BB2A8E">
            <w:pPr>
              <w:spacing w:line="276" w:lineRule="auto"/>
              <w:rPr>
                <w:sz w:val="24"/>
                <w:szCs w:val="24"/>
              </w:rPr>
            </w:pPr>
            <w:r w:rsidRPr="003A11DE">
              <w:rPr>
                <w:sz w:val="24"/>
                <w:szCs w:val="24"/>
              </w:rPr>
              <w:t>2</w:t>
            </w:r>
          </w:p>
        </w:tc>
        <w:tc>
          <w:tcPr>
            <w:tcW w:w="851" w:type="dxa"/>
          </w:tcPr>
          <w:p w:rsidR="003A11DE" w:rsidRPr="003A11DE" w:rsidRDefault="003A11DE" w:rsidP="00BB2A8E">
            <w:pPr>
              <w:spacing w:line="276" w:lineRule="auto"/>
              <w:rPr>
                <w:sz w:val="24"/>
                <w:szCs w:val="24"/>
              </w:rPr>
            </w:pPr>
            <w:r w:rsidRPr="003A11DE">
              <w:rPr>
                <w:sz w:val="24"/>
                <w:szCs w:val="24"/>
              </w:rPr>
              <w:t>%</w:t>
            </w:r>
          </w:p>
          <w:p w:rsidR="003A11DE" w:rsidRPr="003A11DE" w:rsidRDefault="003A11DE" w:rsidP="00BB2A8E">
            <w:pPr>
              <w:spacing w:line="276" w:lineRule="auto"/>
              <w:rPr>
                <w:sz w:val="24"/>
                <w:szCs w:val="24"/>
              </w:rPr>
            </w:pPr>
            <w:r w:rsidRPr="003A11DE">
              <w:rPr>
                <w:sz w:val="24"/>
                <w:szCs w:val="24"/>
              </w:rPr>
              <w:t>усп-ти</w:t>
            </w:r>
          </w:p>
        </w:tc>
        <w:tc>
          <w:tcPr>
            <w:tcW w:w="850" w:type="dxa"/>
          </w:tcPr>
          <w:p w:rsidR="003A11DE" w:rsidRPr="003A11DE" w:rsidRDefault="003A11DE" w:rsidP="00BB2A8E">
            <w:pPr>
              <w:spacing w:line="276" w:lineRule="auto"/>
              <w:rPr>
                <w:sz w:val="24"/>
                <w:szCs w:val="24"/>
              </w:rPr>
            </w:pPr>
            <w:r w:rsidRPr="003A11DE">
              <w:rPr>
                <w:sz w:val="24"/>
                <w:szCs w:val="24"/>
              </w:rPr>
              <w:t>%</w:t>
            </w:r>
          </w:p>
          <w:p w:rsidR="003A11DE" w:rsidRPr="003A11DE" w:rsidRDefault="003A11DE" w:rsidP="00BB2A8E">
            <w:pPr>
              <w:spacing w:line="276" w:lineRule="auto"/>
              <w:rPr>
                <w:sz w:val="24"/>
                <w:szCs w:val="24"/>
              </w:rPr>
            </w:pPr>
            <w:r w:rsidRPr="003A11DE">
              <w:rPr>
                <w:sz w:val="24"/>
                <w:szCs w:val="24"/>
              </w:rPr>
              <w:t>кач-ва</w:t>
            </w:r>
          </w:p>
        </w:tc>
        <w:tc>
          <w:tcPr>
            <w:tcW w:w="2092" w:type="dxa"/>
          </w:tcPr>
          <w:p w:rsidR="003A11DE" w:rsidRPr="003A11DE" w:rsidRDefault="003A11DE" w:rsidP="00BB2A8E">
            <w:pPr>
              <w:spacing w:line="276" w:lineRule="auto"/>
              <w:rPr>
                <w:sz w:val="24"/>
                <w:szCs w:val="24"/>
              </w:rPr>
            </w:pPr>
            <w:r w:rsidRPr="003A11DE">
              <w:rPr>
                <w:sz w:val="24"/>
                <w:szCs w:val="24"/>
              </w:rPr>
              <w:t>Учитель</w:t>
            </w:r>
          </w:p>
        </w:tc>
      </w:tr>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11аб</w:t>
            </w:r>
          </w:p>
        </w:tc>
        <w:tc>
          <w:tcPr>
            <w:tcW w:w="950" w:type="dxa"/>
          </w:tcPr>
          <w:p w:rsidR="003A11DE" w:rsidRPr="003A11DE" w:rsidRDefault="003A11DE" w:rsidP="00BB2A8E">
            <w:pPr>
              <w:spacing w:line="276" w:lineRule="auto"/>
              <w:rPr>
                <w:sz w:val="24"/>
                <w:szCs w:val="24"/>
              </w:rPr>
            </w:pPr>
            <w:r w:rsidRPr="003A11DE">
              <w:rPr>
                <w:sz w:val="24"/>
                <w:szCs w:val="24"/>
              </w:rPr>
              <w:t>39</w:t>
            </w:r>
          </w:p>
        </w:tc>
        <w:tc>
          <w:tcPr>
            <w:tcW w:w="980" w:type="dxa"/>
          </w:tcPr>
          <w:p w:rsidR="003A11DE" w:rsidRPr="003A11DE" w:rsidRDefault="003A11DE" w:rsidP="00BB2A8E">
            <w:pPr>
              <w:spacing w:line="276" w:lineRule="auto"/>
              <w:rPr>
                <w:sz w:val="24"/>
                <w:szCs w:val="24"/>
              </w:rPr>
            </w:pPr>
            <w:r w:rsidRPr="003A11DE">
              <w:rPr>
                <w:sz w:val="24"/>
                <w:szCs w:val="24"/>
              </w:rPr>
              <w:t>38</w:t>
            </w:r>
          </w:p>
        </w:tc>
        <w:tc>
          <w:tcPr>
            <w:tcW w:w="771" w:type="dxa"/>
          </w:tcPr>
          <w:p w:rsidR="003A11DE" w:rsidRPr="003A11DE" w:rsidRDefault="003A11DE" w:rsidP="00BB2A8E">
            <w:pPr>
              <w:spacing w:line="276" w:lineRule="auto"/>
              <w:rPr>
                <w:sz w:val="24"/>
                <w:szCs w:val="24"/>
              </w:rPr>
            </w:pPr>
            <w:r w:rsidRPr="003A11DE">
              <w:rPr>
                <w:sz w:val="24"/>
                <w:szCs w:val="24"/>
              </w:rPr>
              <w:t>11</w:t>
            </w:r>
          </w:p>
        </w:tc>
        <w:tc>
          <w:tcPr>
            <w:tcW w:w="567" w:type="dxa"/>
          </w:tcPr>
          <w:p w:rsidR="003A11DE" w:rsidRPr="003A11DE" w:rsidRDefault="003A11DE" w:rsidP="00BB2A8E">
            <w:pPr>
              <w:spacing w:line="276" w:lineRule="auto"/>
              <w:rPr>
                <w:sz w:val="24"/>
                <w:szCs w:val="24"/>
              </w:rPr>
            </w:pPr>
            <w:r w:rsidRPr="003A11DE">
              <w:rPr>
                <w:sz w:val="24"/>
                <w:szCs w:val="24"/>
              </w:rPr>
              <w:t>11</w:t>
            </w:r>
          </w:p>
        </w:tc>
        <w:tc>
          <w:tcPr>
            <w:tcW w:w="851" w:type="dxa"/>
          </w:tcPr>
          <w:p w:rsidR="003A11DE" w:rsidRPr="003A11DE" w:rsidRDefault="003A11DE" w:rsidP="00BB2A8E">
            <w:pPr>
              <w:spacing w:line="276" w:lineRule="auto"/>
              <w:rPr>
                <w:sz w:val="24"/>
                <w:szCs w:val="24"/>
              </w:rPr>
            </w:pPr>
            <w:r w:rsidRPr="003A11DE">
              <w:rPr>
                <w:sz w:val="24"/>
                <w:szCs w:val="24"/>
              </w:rPr>
              <w:t>16</w:t>
            </w:r>
          </w:p>
        </w:tc>
        <w:tc>
          <w:tcPr>
            <w:tcW w:w="708" w:type="dxa"/>
          </w:tcPr>
          <w:p w:rsidR="003A11DE" w:rsidRPr="003A11DE" w:rsidRDefault="003A11DE" w:rsidP="00BB2A8E">
            <w:pPr>
              <w:spacing w:line="276" w:lineRule="auto"/>
              <w:rPr>
                <w:sz w:val="24"/>
                <w:szCs w:val="24"/>
              </w:rPr>
            </w:pPr>
            <w:r w:rsidRPr="003A11DE">
              <w:rPr>
                <w:sz w:val="24"/>
                <w:szCs w:val="24"/>
              </w:rPr>
              <w:t>0</w:t>
            </w:r>
          </w:p>
        </w:tc>
        <w:tc>
          <w:tcPr>
            <w:tcW w:w="851" w:type="dxa"/>
          </w:tcPr>
          <w:p w:rsidR="003A11DE" w:rsidRPr="003A11DE" w:rsidRDefault="003A11DE" w:rsidP="00BB2A8E">
            <w:pPr>
              <w:spacing w:line="276" w:lineRule="auto"/>
              <w:rPr>
                <w:sz w:val="24"/>
                <w:szCs w:val="24"/>
              </w:rPr>
            </w:pPr>
            <w:r w:rsidRPr="003A11DE">
              <w:rPr>
                <w:sz w:val="24"/>
                <w:szCs w:val="24"/>
              </w:rPr>
              <w:t>100</w:t>
            </w:r>
          </w:p>
        </w:tc>
        <w:tc>
          <w:tcPr>
            <w:tcW w:w="850" w:type="dxa"/>
          </w:tcPr>
          <w:p w:rsidR="003A11DE" w:rsidRPr="003A11DE" w:rsidRDefault="003A11DE" w:rsidP="00BB2A8E">
            <w:pPr>
              <w:spacing w:line="276" w:lineRule="auto"/>
              <w:rPr>
                <w:sz w:val="24"/>
                <w:szCs w:val="24"/>
              </w:rPr>
            </w:pPr>
            <w:r w:rsidRPr="003A11DE">
              <w:rPr>
                <w:sz w:val="24"/>
                <w:szCs w:val="24"/>
              </w:rPr>
              <w:t>58</w:t>
            </w:r>
          </w:p>
        </w:tc>
        <w:tc>
          <w:tcPr>
            <w:tcW w:w="2092" w:type="dxa"/>
          </w:tcPr>
          <w:p w:rsidR="003A11DE" w:rsidRPr="003A11DE" w:rsidRDefault="003A11DE" w:rsidP="00BB2A8E">
            <w:pPr>
              <w:spacing w:line="276" w:lineRule="auto"/>
              <w:rPr>
                <w:sz w:val="24"/>
                <w:szCs w:val="24"/>
              </w:rPr>
            </w:pPr>
            <w:r w:rsidRPr="003A11DE">
              <w:rPr>
                <w:sz w:val="24"/>
                <w:szCs w:val="24"/>
              </w:rPr>
              <w:t>Бритаева Л.И.</w:t>
            </w:r>
          </w:p>
        </w:tc>
      </w:tr>
    </w:tbl>
    <w:p w:rsidR="003A11DE" w:rsidRPr="003A11DE" w:rsidRDefault="003A11DE" w:rsidP="003A11DE">
      <w:pPr>
        <w:spacing w:line="276" w:lineRule="auto"/>
        <w:rPr>
          <w:sz w:val="24"/>
          <w:szCs w:val="24"/>
        </w:rPr>
      </w:pPr>
    </w:p>
    <w:p w:rsidR="003A11DE" w:rsidRPr="003A11DE" w:rsidRDefault="003A11DE" w:rsidP="003A11DE">
      <w:pPr>
        <w:rPr>
          <w:sz w:val="24"/>
          <w:szCs w:val="24"/>
        </w:rPr>
      </w:pPr>
      <w:r w:rsidRPr="003A11DE">
        <w:rPr>
          <w:sz w:val="24"/>
          <w:szCs w:val="24"/>
        </w:rPr>
        <w:t xml:space="preserve">22.12.2017.ЕГЭ Русский язык:  </w:t>
      </w:r>
    </w:p>
    <w:tbl>
      <w:tblPr>
        <w:tblStyle w:val="afd"/>
        <w:tblW w:w="0" w:type="auto"/>
        <w:tblLook w:val="04A0"/>
      </w:tblPr>
      <w:tblGrid>
        <w:gridCol w:w="951"/>
        <w:gridCol w:w="950"/>
        <w:gridCol w:w="980"/>
        <w:gridCol w:w="771"/>
        <w:gridCol w:w="567"/>
        <w:gridCol w:w="851"/>
        <w:gridCol w:w="708"/>
        <w:gridCol w:w="851"/>
        <w:gridCol w:w="850"/>
        <w:gridCol w:w="2092"/>
      </w:tblGrid>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Класс</w:t>
            </w:r>
          </w:p>
        </w:tc>
        <w:tc>
          <w:tcPr>
            <w:tcW w:w="950" w:type="dxa"/>
          </w:tcPr>
          <w:p w:rsidR="003A11DE" w:rsidRPr="003A11DE" w:rsidRDefault="003A11DE" w:rsidP="00BB2A8E">
            <w:pPr>
              <w:spacing w:line="276" w:lineRule="auto"/>
              <w:rPr>
                <w:sz w:val="24"/>
                <w:szCs w:val="24"/>
              </w:rPr>
            </w:pPr>
            <w:r w:rsidRPr="003A11DE">
              <w:rPr>
                <w:sz w:val="24"/>
                <w:szCs w:val="24"/>
              </w:rPr>
              <w:t>Всего</w:t>
            </w:r>
          </w:p>
        </w:tc>
        <w:tc>
          <w:tcPr>
            <w:tcW w:w="980" w:type="dxa"/>
          </w:tcPr>
          <w:p w:rsidR="003A11DE" w:rsidRPr="003A11DE" w:rsidRDefault="003A11DE" w:rsidP="00BB2A8E">
            <w:pPr>
              <w:spacing w:line="276" w:lineRule="auto"/>
              <w:rPr>
                <w:sz w:val="24"/>
                <w:szCs w:val="24"/>
              </w:rPr>
            </w:pPr>
            <w:r w:rsidRPr="003A11DE">
              <w:rPr>
                <w:sz w:val="24"/>
                <w:szCs w:val="24"/>
              </w:rPr>
              <w:t>Писали</w:t>
            </w:r>
          </w:p>
        </w:tc>
        <w:tc>
          <w:tcPr>
            <w:tcW w:w="771" w:type="dxa"/>
          </w:tcPr>
          <w:p w:rsidR="003A11DE" w:rsidRPr="003A11DE" w:rsidRDefault="003A11DE" w:rsidP="00BB2A8E">
            <w:pPr>
              <w:spacing w:line="276" w:lineRule="auto"/>
              <w:rPr>
                <w:sz w:val="24"/>
                <w:szCs w:val="24"/>
              </w:rPr>
            </w:pPr>
            <w:r w:rsidRPr="003A11DE">
              <w:rPr>
                <w:sz w:val="24"/>
                <w:szCs w:val="24"/>
              </w:rPr>
              <w:t>5</w:t>
            </w:r>
          </w:p>
        </w:tc>
        <w:tc>
          <w:tcPr>
            <w:tcW w:w="567" w:type="dxa"/>
          </w:tcPr>
          <w:p w:rsidR="003A11DE" w:rsidRPr="003A11DE" w:rsidRDefault="003A11DE" w:rsidP="00BB2A8E">
            <w:pPr>
              <w:spacing w:line="276" w:lineRule="auto"/>
              <w:rPr>
                <w:sz w:val="24"/>
                <w:szCs w:val="24"/>
              </w:rPr>
            </w:pPr>
            <w:r w:rsidRPr="003A11DE">
              <w:rPr>
                <w:sz w:val="24"/>
                <w:szCs w:val="24"/>
              </w:rPr>
              <w:t>4</w:t>
            </w:r>
          </w:p>
        </w:tc>
        <w:tc>
          <w:tcPr>
            <w:tcW w:w="851" w:type="dxa"/>
          </w:tcPr>
          <w:p w:rsidR="003A11DE" w:rsidRPr="003A11DE" w:rsidRDefault="003A11DE" w:rsidP="00BB2A8E">
            <w:pPr>
              <w:spacing w:line="276" w:lineRule="auto"/>
              <w:rPr>
                <w:sz w:val="24"/>
                <w:szCs w:val="24"/>
              </w:rPr>
            </w:pPr>
            <w:r w:rsidRPr="003A11DE">
              <w:rPr>
                <w:sz w:val="24"/>
                <w:szCs w:val="24"/>
              </w:rPr>
              <w:t>3</w:t>
            </w:r>
          </w:p>
        </w:tc>
        <w:tc>
          <w:tcPr>
            <w:tcW w:w="708" w:type="dxa"/>
          </w:tcPr>
          <w:p w:rsidR="003A11DE" w:rsidRPr="003A11DE" w:rsidRDefault="003A11DE" w:rsidP="00BB2A8E">
            <w:pPr>
              <w:spacing w:line="276" w:lineRule="auto"/>
              <w:rPr>
                <w:sz w:val="24"/>
                <w:szCs w:val="24"/>
              </w:rPr>
            </w:pPr>
            <w:r w:rsidRPr="003A11DE">
              <w:rPr>
                <w:sz w:val="24"/>
                <w:szCs w:val="24"/>
              </w:rPr>
              <w:t>2</w:t>
            </w:r>
          </w:p>
        </w:tc>
        <w:tc>
          <w:tcPr>
            <w:tcW w:w="851" w:type="dxa"/>
          </w:tcPr>
          <w:p w:rsidR="003A11DE" w:rsidRPr="003A11DE" w:rsidRDefault="003A11DE" w:rsidP="00BB2A8E">
            <w:pPr>
              <w:spacing w:line="276" w:lineRule="auto"/>
              <w:rPr>
                <w:sz w:val="24"/>
                <w:szCs w:val="24"/>
              </w:rPr>
            </w:pPr>
            <w:r w:rsidRPr="003A11DE">
              <w:rPr>
                <w:sz w:val="24"/>
                <w:szCs w:val="24"/>
              </w:rPr>
              <w:t>%</w:t>
            </w:r>
          </w:p>
          <w:p w:rsidR="003A11DE" w:rsidRPr="003A11DE" w:rsidRDefault="003A11DE" w:rsidP="00BB2A8E">
            <w:pPr>
              <w:spacing w:line="276" w:lineRule="auto"/>
              <w:rPr>
                <w:sz w:val="24"/>
                <w:szCs w:val="24"/>
              </w:rPr>
            </w:pPr>
            <w:r w:rsidRPr="003A11DE">
              <w:rPr>
                <w:sz w:val="24"/>
                <w:szCs w:val="24"/>
              </w:rPr>
              <w:t>усп.</w:t>
            </w:r>
          </w:p>
        </w:tc>
        <w:tc>
          <w:tcPr>
            <w:tcW w:w="850" w:type="dxa"/>
          </w:tcPr>
          <w:p w:rsidR="003A11DE" w:rsidRPr="003A11DE" w:rsidRDefault="003A11DE" w:rsidP="00BB2A8E">
            <w:pPr>
              <w:spacing w:line="276" w:lineRule="auto"/>
              <w:rPr>
                <w:sz w:val="24"/>
                <w:szCs w:val="24"/>
              </w:rPr>
            </w:pPr>
            <w:r w:rsidRPr="003A11DE">
              <w:rPr>
                <w:sz w:val="24"/>
                <w:szCs w:val="24"/>
              </w:rPr>
              <w:t>%</w:t>
            </w:r>
          </w:p>
          <w:p w:rsidR="003A11DE" w:rsidRPr="003A11DE" w:rsidRDefault="003A11DE" w:rsidP="00BB2A8E">
            <w:pPr>
              <w:spacing w:line="276" w:lineRule="auto"/>
              <w:rPr>
                <w:sz w:val="24"/>
                <w:szCs w:val="24"/>
              </w:rPr>
            </w:pPr>
            <w:r w:rsidRPr="003A11DE">
              <w:rPr>
                <w:sz w:val="24"/>
                <w:szCs w:val="24"/>
              </w:rPr>
              <w:t>кач.</w:t>
            </w:r>
          </w:p>
        </w:tc>
        <w:tc>
          <w:tcPr>
            <w:tcW w:w="2092" w:type="dxa"/>
          </w:tcPr>
          <w:p w:rsidR="003A11DE" w:rsidRPr="003A11DE" w:rsidRDefault="003A11DE" w:rsidP="00BB2A8E">
            <w:pPr>
              <w:spacing w:line="276" w:lineRule="auto"/>
              <w:rPr>
                <w:sz w:val="24"/>
                <w:szCs w:val="24"/>
              </w:rPr>
            </w:pPr>
            <w:r w:rsidRPr="003A11DE">
              <w:rPr>
                <w:sz w:val="24"/>
                <w:szCs w:val="24"/>
              </w:rPr>
              <w:t>Учитель</w:t>
            </w:r>
          </w:p>
        </w:tc>
      </w:tr>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11аб</w:t>
            </w:r>
          </w:p>
        </w:tc>
        <w:tc>
          <w:tcPr>
            <w:tcW w:w="950" w:type="dxa"/>
          </w:tcPr>
          <w:p w:rsidR="003A11DE" w:rsidRPr="003A11DE" w:rsidRDefault="003A11DE" w:rsidP="00BB2A8E">
            <w:pPr>
              <w:spacing w:line="276" w:lineRule="auto"/>
              <w:rPr>
                <w:sz w:val="24"/>
                <w:szCs w:val="24"/>
              </w:rPr>
            </w:pPr>
            <w:r w:rsidRPr="003A11DE">
              <w:rPr>
                <w:sz w:val="24"/>
                <w:szCs w:val="24"/>
              </w:rPr>
              <w:t>39</w:t>
            </w:r>
          </w:p>
        </w:tc>
        <w:tc>
          <w:tcPr>
            <w:tcW w:w="980" w:type="dxa"/>
          </w:tcPr>
          <w:p w:rsidR="003A11DE" w:rsidRPr="003A11DE" w:rsidRDefault="003A11DE" w:rsidP="00BB2A8E">
            <w:pPr>
              <w:spacing w:line="276" w:lineRule="auto"/>
              <w:rPr>
                <w:sz w:val="24"/>
                <w:szCs w:val="24"/>
              </w:rPr>
            </w:pPr>
            <w:r w:rsidRPr="003A11DE">
              <w:rPr>
                <w:sz w:val="24"/>
                <w:szCs w:val="24"/>
              </w:rPr>
              <w:t>28</w:t>
            </w:r>
          </w:p>
        </w:tc>
        <w:tc>
          <w:tcPr>
            <w:tcW w:w="771" w:type="dxa"/>
          </w:tcPr>
          <w:p w:rsidR="003A11DE" w:rsidRPr="003A11DE" w:rsidRDefault="003A11DE" w:rsidP="00BB2A8E">
            <w:pPr>
              <w:spacing w:line="276" w:lineRule="auto"/>
              <w:rPr>
                <w:sz w:val="24"/>
                <w:szCs w:val="24"/>
              </w:rPr>
            </w:pPr>
            <w:r w:rsidRPr="003A11DE">
              <w:rPr>
                <w:sz w:val="24"/>
                <w:szCs w:val="24"/>
              </w:rPr>
              <w:t>8</w:t>
            </w:r>
          </w:p>
        </w:tc>
        <w:tc>
          <w:tcPr>
            <w:tcW w:w="567" w:type="dxa"/>
          </w:tcPr>
          <w:p w:rsidR="003A11DE" w:rsidRPr="003A11DE" w:rsidRDefault="003A11DE" w:rsidP="00BB2A8E">
            <w:pPr>
              <w:spacing w:line="276" w:lineRule="auto"/>
              <w:rPr>
                <w:sz w:val="24"/>
                <w:szCs w:val="24"/>
              </w:rPr>
            </w:pPr>
            <w:r w:rsidRPr="003A11DE">
              <w:rPr>
                <w:sz w:val="24"/>
                <w:szCs w:val="24"/>
              </w:rPr>
              <w:t>16</w:t>
            </w:r>
          </w:p>
        </w:tc>
        <w:tc>
          <w:tcPr>
            <w:tcW w:w="851" w:type="dxa"/>
          </w:tcPr>
          <w:p w:rsidR="003A11DE" w:rsidRPr="003A11DE" w:rsidRDefault="003A11DE" w:rsidP="00BB2A8E">
            <w:pPr>
              <w:spacing w:line="276" w:lineRule="auto"/>
              <w:rPr>
                <w:sz w:val="24"/>
                <w:szCs w:val="24"/>
              </w:rPr>
            </w:pPr>
            <w:r w:rsidRPr="003A11DE">
              <w:rPr>
                <w:sz w:val="24"/>
                <w:szCs w:val="24"/>
              </w:rPr>
              <w:t>14</w:t>
            </w:r>
          </w:p>
        </w:tc>
        <w:tc>
          <w:tcPr>
            <w:tcW w:w="708" w:type="dxa"/>
          </w:tcPr>
          <w:p w:rsidR="003A11DE" w:rsidRPr="003A11DE" w:rsidRDefault="003A11DE" w:rsidP="00BB2A8E">
            <w:pPr>
              <w:spacing w:line="276" w:lineRule="auto"/>
              <w:rPr>
                <w:sz w:val="24"/>
                <w:szCs w:val="24"/>
              </w:rPr>
            </w:pPr>
            <w:r w:rsidRPr="003A11DE">
              <w:rPr>
                <w:sz w:val="24"/>
                <w:szCs w:val="24"/>
              </w:rPr>
              <w:t>0</w:t>
            </w:r>
          </w:p>
        </w:tc>
        <w:tc>
          <w:tcPr>
            <w:tcW w:w="851" w:type="dxa"/>
          </w:tcPr>
          <w:p w:rsidR="003A11DE" w:rsidRPr="003A11DE" w:rsidRDefault="003A11DE" w:rsidP="00BB2A8E">
            <w:pPr>
              <w:spacing w:line="276" w:lineRule="auto"/>
              <w:rPr>
                <w:sz w:val="24"/>
                <w:szCs w:val="24"/>
              </w:rPr>
            </w:pPr>
            <w:r w:rsidRPr="003A11DE">
              <w:rPr>
                <w:sz w:val="24"/>
                <w:szCs w:val="24"/>
              </w:rPr>
              <w:t>100</w:t>
            </w:r>
          </w:p>
        </w:tc>
        <w:tc>
          <w:tcPr>
            <w:tcW w:w="850" w:type="dxa"/>
          </w:tcPr>
          <w:p w:rsidR="003A11DE" w:rsidRPr="003A11DE" w:rsidRDefault="003A11DE" w:rsidP="00BB2A8E">
            <w:pPr>
              <w:spacing w:line="276" w:lineRule="auto"/>
              <w:rPr>
                <w:sz w:val="24"/>
                <w:szCs w:val="24"/>
              </w:rPr>
            </w:pPr>
            <w:r w:rsidRPr="003A11DE">
              <w:rPr>
                <w:sz w:val="24"/>
                <w:szCs w:val="24"/>
              </w:rPr>
              <w:t>63</w:t>
            </w:r>
          </w:p>
        </w:tc>
        <w:tc>
          <w:tcPr>
            <w:tcW w:w="2092" w:type="dxa"/>
          </w:tcPr>
          <w:p w:rsidR="003A11DE" w:rsidRPr="003A11DE" w:rsidRDefault="003A11DE" w:rsidP="00BB2A8E">
            <w:pPr>
              <w:spacing w:line="276" w:lineRule="auto"/>
              <w:rPr>
                <w:sz w:val="24"/>
                <w:szCs w:val="24"/>
              </w:rPr>
            </w:pPr>
            <w:r w:rsidRPr="003A11DE">
              <w:rPr>
                <w:sz w:val="24"/>
                <w:szCs w:val="24"/>
              </w:rPr>
              <w:t>Абаева Р.А</w:t>
            </w:r>
          </w:p>
        </w:tc>
      </w:tr>
    </w:tbl>
    <w:p w:rsidR="003A11DE" w:rsidRPr="003A11DE" w:rsidRDefault="003A11DE" w:rsidP="003A11DE">
      <w:pPr>
        <w:spacing w:line="276" w:lineRule="auto"/>
        <w:ind w:firstLine="709"/>
        <w:rPr>
          <w:sz w:val="24"/>
          <w:szCs w:val="24"/>
        </w:rPr>
      </w:pPr>
    </w:p>
    <w:p w:rsidR="003A11DE" w:rsidRPr="003A11DE" w:rsidRDefault="003A11DE" w:rsidP="003A11DE">
      <w:pPr>
        <w:spacing w:line="276" w:lineRule="auto"/>
        <w:ind w:firstLine="709"/>
        <w:rPr>
          <w:b/>
          <w:sz w:val="24"/>
          <w:szCs w:val="24"/>
        </w:rPr>
      </w:pPr>
      <w:r w:rsidRPr="003A11DE">
        <w:rPr>
          <w:b/>
          <w:sz w:val="24"/>
          <w:szCs w:val="24"/>
        </w:rPr>
        <w:t>В соответствии с приказом ФС по надзору в сфере образования и науки от 01.12.2017 года, на базе школы, 02.02.2018,  было проведено ТТ по русскому языку для обучающихся 11-х классов с применением технологии печати.</w:t>
      </w:r>
    </w:p>
    <w:p w:rsidR="003A11DE" w:rsidRPr="003A11DE" w:rsidRDefault="003A11DE" w:rsidP="003A11DE">
      <w:pPr>
        <w:spacing w:line="276" w:lineRule="auto"/>
        <w:rPr>
          <w:sz w:val="24"/>
          <w:szCs w:val="24"/>
        </w:rPr>
      </w:pPr>
    </w:p>
    <w:p w:rsidR="003A11DE" w:rsidRPr="003A11DE" w:rsidRDefault="003A11DE" w:rsidP="003A11DE">
      <w:pPr>
        <w:rPr>
          <w:sz w:val="24"/>
          <w:szCs w:val="24"/>
        </w:rPr>
      </w:pPr>
      <w:r w:rsidRPr="003A11DE">
        <w:rPr>
          <w:sz w:val="24"/>
          <w:szCs w:val="24"/>
        </w:rPr>
        <w:t xml:space="preserve"> Результаты следующие:</w:t>
      </w:r>
    </w:p>
    <w:tbl>
      <w:tblPr>
        <w:tblStyle w:val="afd"/>
        <w:tblW w:w="0" w:type="auto"/>
        <w:tblLook w:val="04A0"/>
      </w:tblPr>
      <w:tblGrid>
        <w:gridCol w:w="951"/>
        <w:gridCol w:w="950"/>
        <w:gridCol w:w="980"/>
        <w:gridCol w:w="771"/>
        <w:gridCol w:w="567"/>
        <w:gridCol w:w="851"/>
        <w:gridCol w:w="708"/>
        <w:gridCol w:w="851"/>
        <w:gridCol w:w="850"/>
        <w:gridCol w:w="2092"/>
      </w:tblGrid>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Класс</w:t>
            </w:r>
          </w:p>
        </w:tc>
        <w:tc>
          <w:tcPr>
            <w:tcW w:w="950" w:type="dxa"/>
          </w:tcPr>
          <w:p w:rsidR="003A11DE" w:rsidRPr="003A11DE" w:rsidRDefault="003A11DE" w:rsidP="00BB2A8E">
            <w:pPr>
              <w:spacing w:line="276" w:lineRule="auto"/>
              <w:rPr>
                <w:sz w:val="24"/>
                <w:szCs w:val="24"/>
              </w:rPr>
            </w:pPr>
            <w:r w:rsidRPr="003A11DE">
              <w:rPr>
                <w:sz w:val="24"/>
                <w:szCs w:val="24"/>
              </w:rPr>
              <w:t>Всего</w:t>
            </w:r>
          </w:p>
        </w:tc>
        <w:tc>
          <w:tcPr>
            <w:tcW w:w="980" w:type="dxa"/>
          </w:tcPr>
          <w:p w:rsidR="003A11DE" w:rsidRPr="003A11DE" w:rsidRDefault="003A11DE" w:rsidP="00BB2A8E">
            <w:pPr>
              <w:spacing w:line="276" w:lineRule="auto"/>
              <w:rPr>
                <w:sz w:val="24"/>
                <w:szCs w:val="24"/>
              </w:rPr>
            </w:pPr>
            <w:r w:rsidRPr="003A11DE">
              <w:rPr>
                <w:sz w:val="24"/>
                <w:szCs w:val="24"/>
              </w:rPr>
              <w:t>Писали</w:t>
            </w:r>
          </w:p>
        </w:tc>
        <w:tc>
          <w:tcPr>
            <w:tcW w:w="771" w:type="dxa"/>
          </w:tcPr>
          <w:p w:rsidR="003A11DE" w:rsidRPr="003A11DE" w:rsidRDefault="003A11DE" w:rsidP="00BB2A8E">
            <w:pPr>
              <w:spacing w:line="276" w:lineRule="auto"/>
              <w:rPr>
                <w:sz w:val="24"/>
                <w:szCs w:val="24"/>
              </w:rPr>
            </w:pPr>
            <w:r w:rsidRPr="003A11DE">
              <w:rPr>
                <w:sz w:val="24"/>
                <w:szCs w:val="24"/>
              </w:rPr>
              <w:t>5</w:t>
            </w:r>
          </w:p>
        </w:tc>
        <w:tc>
          <w:tcPr>
            <w:tcW w:w="567" w:type="dxa"/>
          </w:tcPr>
          <w:p w:rsidR="003A11DE" w:rsidRPr="003A11DE" w:rsidRDefault="003A11DE" w:rsidP="00BB2A8E">
            <w:pPr>
              <w:spacing w:line="276" w:lineRule="auto"/>
              <w:rPr>
                <w:sz w:val="24"/>
                <w:szCs w:val="24"/>
              </w:rPr>
            </w:pPr>
            <w:r w:rsidRPr="003A11DE">
              <w:rPr>
                <w:sz w:val="24"/>
                <w:szCs w:val="24"/>
              </w:rPr>
              <w:t>4</w:t>
            </w:r>
          </w:p>
        </w:tc>
        <w:tc>
          <w:tcPr>
            <w:tcW w:w="851" w:type="dxa"/>
          </w:tcPr>
          <w:p w:rsidR="003A11DE" w:rsidRPr="003A11DE" w:rsidRDefault="003A11DE" w:rsidP="00BB2A8E">
            <w:pPr>
              <w:spacing w:line="276" w:lineRule="auto"/>
              <w:rPr>
                <w:sz w:val="24"/>
                <w:szCs w:val="24"/>
              </w:rPr>
            </w:pPr>
            <w:r w:rsidRPr="003A11DE">
              <w:rPr>
                <w:sz w:val="24"/>
                <w:szCs w:val="24"/>
              </w:rPr>
              <w:t>3</w:t>
            </w:r>
          </w:p>
        </w:tc>
        <w:tc>
          <w:tcPr>
            <w:tcW w:w="708" w:type="dxa"/>
          </w:tcPr>
          <w:p w:rsidR="003A11DE" w:rsidRPr="003A11DE" w:rsidRDefault="003A11DE" w:rsidP="00BB2A8E">
            <w:pPr>
              <w:spacing w:line="276" w:lineRule="auto"/>
              <w:rPr>
                <w:sz w:val="24"/>
                <w:szCs w:val="24"/>
              </w:rPr>
            </w:pPr>
            <w:r w:rsidRPr="003A11DE">
              <w:rPr>
                <w:sz w:val="24"/>
                <w:szCs w:val="24"/>
              </w:rPr>
              <w:t>2</w:t>
            </w:r>
          </w:p>
        </w:tc>
        <w:tc>
          <w:tcPr>
            <w:tcW w:w="851" w:type="dxa"/>
          </w:tcPr>
          <w:p w:rsidR="003A11DE" w:rsidRPr="003A11DE" w:rsidRDefault="003A11DE" w:rsidP="00BB2A8E">
            <w:pPr>
              <w:spacing w:line="276" w:lineRule="auto"/>
              <w:rPr>
                <w:sz w:val="24"/>
                <w:szCs w:val="24"/>
              </w:rPr>
            </w:pPr>
            <w:r w:rsidRPr="003A11DE">
              <w:rPr>
                <w:sz w:val="24"/>
                <w:szCs w:val="24"/>
              </w:rPr>
              <w:t>%</w:t>
            </w:r>
          </w:p>
          <w:p w:rsidR="003A11DE" w:rsidRPr="003A11DE" w:rsidRDefault="003A11DE" w:rsidP="00BB2A8E">
            <w:pPr>
              <w:spacing w:line="276" w:lineRule="auto"/>
              <w:rPr>
                <w:sz w:val="24"/>
                <w:szCs w:val="24"/>
              </w:rPr>
            </w:pPr>
            <w:r w:rsidRPr="003A11DE">
              <w:rPr>
                <w:sz w:val="24"/>
                <w:szCs w:val="24"/>
              </w:rPr>
              <w:t>усп.</w:t>
            </w:r>
          </w:p>
        </w:tc>
        <w:tc>
          <w:tcPr>
            <w:tcW w:w="850" w:type="dxa"/>
          </w:tcPr>
          <w:p w:rsidR="003A11DE" w:rsidRPr="003A11DE" w:rsidRDefault="003A11DE" w:rsidP="00BB2A8E">
            <w:pPr>
              <w:spacing w:line="276" w:lineRule="auto"/>
              <w:rPr>
                <w:sz w:val="24"/>
                <w:szCs w:val="24"/>
              </w:rPr>
            </w:pPr>
            <w:r w:rsidRPr="003A11DE">
              <w:rPr>
                <w:sz w:val="24"/>
                <w:szCs w:val="24"/>
              </w:rPr>
              <w:t>%</w:t>
            </w:r>
          </w:p>
          <w:p w:rsidR="003A11DE" w:rsidRPr="003A11DE" w:rsidRDefault="003A11DE" w:rsidP="00BB2A8E">
            <w:pPr>
              <w:spacing w:line="276" w:lineRule="auto"/>
              <w:rPr>
                <w:sz w:val="24"/>
                <w:szCs w:val="24"/>
              </w:rPr>
            </w:pPr>
            <w:r w:rsidRPr="003A11DE">
              <w:rPr>
                <w:sz w:val="24"/>
                <w:szCs w:val="24"/>
              </w:rPr>
              <w:t>кач.</w:t>
            </w:r>
          </w:p>
        </w:tc>
        <w:tc>
          <w:tcPr>
            <w:tcW w:w="2092" w:type="dxa"/>
          </w:tcPr>
          <w:p w:rsidR="003A11DE" w:rsidRPr="003A11DE" w:rsidRDefault="003A11DE" w:rsidP="00BB2A8E">
            <w:pPr>
              <w:spacing w:line="276" w:lineRule="auto"/>
              <w:rPr>
                <w:sz w:val="24"/>
                <w:szCs w:val="24"/>
              </w:rPr>
            </w:pPr>
            <w:r w:rsidRPr="003A11DE">
              <w:rPr>
                <w:sz w:val="24"/>
                <w:szCs w:val="24"/>
              </w:rPr>
              <w:t>Учитель</w:t>
            </w:r>
          </w:p>
        </w:tc>
      </w:tr>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11аб</w:t>
            </w:r>
          </w:p>
        </w:tc>
        <w:tc>
          <w:tcPr>
            <w:tcW w:w="950" w:type="dxa"/>
          </w:tcPr>
          <w:p w:rsidR="003A11DE" w:rsidRPr="003A11DE" w:rsidRDefault="003A11DE" w:rsidP="00BB2A8E">
            <w:pPr>
              <w:spacing w:line="276" w:lineRule="auto"/>
              <w:rPr>
                <w:sz w:val="24"/>
                <w:szCs w:val="24"/>
              </w:rPr>
            </w:pPr>
            <w:r w:rsidRPr="003A11DE">
              <w:rPr>
                <w:sz w:val="24"/>
                <w:szCs w:val="24"/>
              </w:rPr>
              <w:t>39</w:t>
            </w:r>
          </w:p>
        </w:tc>
        <w:tc>
          <w:tcPr>
            <w:tcW w:w="980" w:type="dxa"/>
          </w:tcPr>
          <w:p w:rsidR="003A11DE" w:rsidRPr="003A11DE" w:rsidRDefault="003A11DE" w:rsidP="00BB2A8E">
            <w:pPr>
              <w:spacing w:line="276" w:lineRule="auto"/>
              <w:rPr>
                <w:sz w:val="24"/>
                <w:szCs w:val="24"/>
              </w:rPr>
            </w:pPr>
            <w:r w:rsidRPr="003A11DE">
              <w:rPr>
                <w:sz w:val="24"/>
                <w:szCs w:val="24"/>
              </w:rPr>
              <w:t>37</w:t>
            </w:r>
          </w:p>
        </w:tc>
        <w:tc>
          <w:tcPr>
            <w:tcW w:w="771" w:type="dxa"/>
          </w:tcPr>
          <w:p w:rsidR="003A11DE" w:rsidRPr="003A11DE" w:rsidRDefault="003A11DE" w:rsidP="00BB2A8E">
            <w:pPr>
              <w:spacing w:line="276" w:lineRule="auto"/>
              <w:rPr>
                <w:sz w:val="24"/>
                <w:szCs w:val="24"/>
              </w:rPr>
            </w:pPr>
            <w:r w:rsidRPr="003A11DE">
              <w:rPr>
                <w:sz w:val="24"/>
                <w:szCs w:val="24"/>
              </w:rPr>
              <w:t>9</w:t>
            </w:r>
          </w:p>
        </w:tc>
        <w:tc>
          <w:tcPr>
            <w:tcW w:w="567" w:type="dxa"/>
          </w:tcPr>
          <w:p w:rsidR="003A11DE" w:rsidRPr="003A11DE" w:rsidRDefault="003A11DE" w:rsidP="00BB2A8E">
            <w:pPr>
              <w:spacing w:line="276" w:lineRule="auto"/>
              <w:rPr>
                <w:sz w:val="24"/>
                <w:szCs w:val="24"/>
              </w:rPr>
            </w:pPr>
            <w:r w:rsidRPr="003A11DE">
              <w:rPr>
                <w:sz w:val="24"/>
                <w:szCs w:val="24"/>
              </w:rPr>
              <w:t>14</w:t>
            </w:r>
          </w:p>
        </w:tc>
        <w:tc>
          <w:tcPr>
            <w:tcW w:w="851" w:type="dxa"/>
          </w:tcPr>
          <w:p w:rsidR="003A11DE" w:rsidRPr="003A11DE" w:rsidRDefault="003A11DE" w:rsidP="00BB2A8E">
            <w:pPr>
              <w:spacing w:line="276" w:lineRule="auto"/>
              <w:rPr>
                <w:sz w:val="24"/>
                <w:szCs w:val="24"/>
              </w:rPr>
            </w:pPr>
            <w:r w:rsidRPr="003A11DE">
              <w:rPr>
                <w:sz w:val="24"/>
                <w:szCs w:val="24"/>
              </w:rPr>
              <w:t>14</w:t>
            </w:r>
          </w:p>
        </w:tc>
        <w:tc>
          <w:tcPr>
            <w:tcW w:w="708" w:type="dxa"/>
          </w:tcPr>
          <w:p w:rsidR="003A11DE" w:rsidRPr="003A11DE" w:rsidRDefault="003A11DE" w:rsidP="00BB2A8E">
            <w:pPr>
              <w:spacing w:line="276" w:lineRule="auto"/>
              <w:rPr>
                <w:sz w:val="24"/>
                <w:szCs w:val="24"/>
              </w:rPr>
            </w:pPr>
            <w:r w:rsidRPr="003A11DE">
              <w:rPr>
                <w:sz w:val="24"/>
                <w:szCs w:val="24"/>
              </w:rPr>
              <w:t>0</w:t>
            </w:r>
          </w:p>
        </w:tc>
        <w:tc>
          <w:tcPr>
            <w:tcW w:w="851" w:type="dxa"/>
          </w:tcPr>
          <w:p w:rsidR="003A11DE" w:rsidRPr="003A11DE" w:rsidRDefault="003A11DE" w:rsidP="00BB2A8E">
            <w:pPr>
              <w:spacing w:line="276" w:lineRule="auto"/>
              <w:rPr>
                <w:sz w:val="24"/>
                <w:szCs w:val="24"/>
              </w:rPr>
            </w:pPr>
            <w:r w:rsidRPr="003A11DE">
              <w:rPr>
                <w:sz w:val="24"/>
                <w:szCs w:val="24"/>
              </w:rPr>
              <w:t>100</w:t>
            </w:r>
          </w:p>
        </w:tc>
        <w:tc>
          <w:tcPr>
            <w:tcW w:w="850" w:type="dxa"/>
          </w:tcPr>
          <w:p w:rsidR="003A11DE" w:rsidRPr="003A11DE" w:rsidRDefault="003A11DE" w:rsidP="00BB2A8E">
            <w:pPr>
              <w:spacing w:line="276" w:lineRule="auto"/>
              <w:rPr>
                <w:sz w:val="24"/>
                <w:szCs w:val="24"/>
              </w:rPr>
            </w:pPr>
            <w:r w:rsidRPr="003A11DE">
              <w:rPr>
                <w:sz w:val="24"/>
                <w:szCs w:val="24"/>
              </w:rPr>
              <w:t>62</w:t>
            </w:r>
          </w:p>
        </w:tc>
        <w:tc>
          <w:tcPr>
            <w:tcW w:w="2092" w:type="dxa"/>
          </w:tcPr>
          <w:p w:rsidR="003A11DE" w:rsidRPr="003A11DE" w:rsidRDefault="003A11DE" w:rsidP="00BB2A8E">
            <w:pPr>
              <w:spacing w:line="276" w:lineRule="auto"/>
              <w:rPr>
                <w:sz w:val="24"/>
                <w:szCs w:val="24"/>
              </w:rPr>
            </w:pPr>
            <w:r w:rsidRPr="003A11DE">
              <w:rPr>
                <w:sz w:val="24"/>
                <w:szCs w:val="24"/>
              </w:rPr>
              <w:t>Абаева Р.А</w:t>
            </w:r>
          </w:p>
        </w:tc>
      </w:tr>
    </w:tbl>
    <w:p w:rsidR="003A11DE" w:rsidRPr="003A11DE" w:rsidRDefault="003A11DE" w:rsidP="003A11DE">
      <w:pPr>
        <w:rPr>
          <w:sz w:val="24"/>
          <w:szCs w:val="24"/>
        </w:rPr>
      </w:pPr>
    </w:p>
    <w:p w:rsidR="003A11DE" w:rsidRPr="003A11DE" w:rsidRDefault="003A11DE" w:rsidP="003A11DE">
      <w:pPr>
        <w:spacing w:line="276" w:lineRule="auto"/>
        <w:ind w:firstLine="709"/>
        <w:rPr>
          <w:b/>
          <w:sz w:val="24"/>
          <w:szCs w:val="24"/>
        </w:rPr>
      </w:pPr>
      <w:r w:rsidRPr="003A11DE">
        <w:rPr>
          <w:b/>
          <w:sz w:val="24"/>
          <w:szCs w:val="24"/>
        </w:rPr>
        <w:t>В соответствии с дорожной картой по организации и проведения ГИА  утвержденной МО РСО-Алании  и в целях ознакомления выпускников 11-х классов с процедурой проведения ЕГЭ,  12.02.2018 года, на базе школы провели ТТ по математике.</w:t>
      </w:r>
    </w:p>
    <w:p w:rsidR="003A11DE" w:rsidRPr="003A11DE" w:rsidRDefault="003A11DE" w:rsidP="003A11DE">
      <w:pPr>
        <w:spacing w:line="276" w:lineRule="auto"/>
        <w:ind w:firstLine="709"/>
        <w:rPr>
          <w:b/>
          <w:sz w:val="24"/>
          <w:szCs w:val="24"/>
        </w:rPr>
      </w:pPr>
      <w:r w:rsidRPr="003A11DE">
        <w:rPr>
          <w:b/>
          <w:sz w:val="24"/>
          <w:szCs w:val="24"/>
        </w:rPr>
        <w:t>Результаты следующие:</w:t>
      </w:r>
    </w:p>
    <w:tbl>
      <w:tblPr>
        <w:tblStyle w:val="afd"/>
        <w:tblW w:w="0" w:type="auto"/>
        <w:tblLook w:val="04A0"/>
      </w:tblPr>
      <w:tblGrid>
        <w:gridCol w:w="951"/>
        <w:gridCol w:w="950"/>
        <w:gridCol w:w="980"/>
        <w:gridCol w:w="771"/>
        <w:gridCol w:w="567"/>
        <w:gridCol w:w="851"/>
        <w:gridCol w:w="708"/>
        <w:gridCol w:w="851"/>
        <w:gridCol w:w="850"/>
        <w:gridCol w:w="2092"/>
      </w:tblGrid>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lastRenderedPageBreak/>
              <w:t>Класс</w:t>
            </w:r>
          </w:p>
        </w:tc>
        <w:tc>
          <w:tcPr>
            <w:tcW w:w="950" w:type="dxa"/>
          </w:tcPr>
          <w:p w:rsidR="003A11DE" w:rsidRPr="003A11DE" w:rsidRDefault="003A11DE" w:rsidP="00BB2A8E">
            <w:pPr>
              <w:spacing w:line="276" w:lineRule="auto"/>
              <w:rPr>
                <w:sz w:val="24"/>
                <w:szCs w:val="24"/>
              </w:rPr>
            </w:pPr>
            <w:r w:rsidRPr="003A11DE">
              <w:rPr>
                <w:sz w:val="24"/>
                <w:szCs w:val="24"/>
              </w:rPr>
              <w:t>Всего</w:t>
            </w:r>
          </w:p>
        </w:tc>
        <w:tc>
          <w:tcPr>
            <w:tcW w:w="980" w:type="dxa"/>
          </w:tcPr>
          <w:p w:rsidR="003A11DE" w:rsidRPr="003A11DE" w:rsidRDefault="003A11DE" w:rsidP="00BB2A8E">
            <w:pPr>
              <w:spacing w:line="276" w:lineRule="auto"/>
              <w:rPr>
                <w:sz w:val="24"/>
                <w:szCs w:val="24"/>
              </w:rPr>
            </w:pPr>
            <w:r w:rsidRPr="003A11DE">
              <w:rPr>
                <w:sz w:val="24"/>
                <w:szCs w:val="24"/>
              </w:rPr>
              <w:t>Писали</w:t>
            </w:r>
          </w:p>
        </w:tc>
        <w:tc>
          <w:tcPr>
            <w:tcW w:w="771" w:type="dxa"/>
          </w:tcPr>
          <w:p w:rsidR="003A11DE" w:rsidRPr="003A11DE" w:rsidRDefault="003A11DE" w:rsidP="00BB2A8E">
            <w:pPr>
              <w:spacing w:line="276" w:lineRule="auto"/>
              <w:rPr>
                <w:sz w:val="24"/>
                <w:szCs w:val="24"/>
              </w:rPr>
            </w:pPr>
            <w:r w:rsidRPr="003A11DE">
              <w:rPr>
                <w:sz w:val="24"/>
                <w:szCs w:val="24"/>
              </w:rPr>
              <w:t>5</w:t>
            </w:r>
          </w:p>
        </w:tc>
        <w:tc>
          <w:tcPr>
            <w:tcW w:w="567" w:type="dxa"/>
          </w:tcPr>
          <w:p w:rsidR="003A11DE" w:rsidRPr="003A11DE" w:rsidRDefault="003A11DE" w:rsidP="00BB2A8E">
            <w:pPr>
              <w:spacing w:line="276" w:lineRule="auto"/>
              <w:rPr>
                <w:sz w:val="24"/>
                <w:szCs w:val="24"/>
              </w:rPr>
            </w:pPr>
            <w:r w:rsidRPr="003A11DE">
              <w:rPr>
                <w:sz w:val="24"/>
                <w:szCs w:val="24"/>
              </w:rPr>
              <w:t>4</w:t>
            </w:r>
          </w:p>
        </w:tc>
        <w:tc>
          <w:tcPr>
            <w:tcW w:w="851" w:type="dxa"/>
          </w:tcPr>
          <w:p w:rsidR="003A11DE" w:rsidRPr="003A11DE" w:rsidRDefault="003A11DE" w:rsidP="00BB2A8E">
            <w:pPr>
              <w:spacing w:line="276" w:lineRule="auto"/>
              <w:rPr>
                <w:sz w:val="24"/>
                <w:szCs w:val="24"/>
              </w:rPr>
            </w:pPr>
            <w:r w:rsidRPr="003A11DE">
              <w:rPr>
                <w:sz w:val="24"/>
                <w:szCs w:val="24"/>
              </w:rPr>
              <w:t>3</w:t>
            </w:r>
          </w:p>
        </w:tc>
        <w:tc>
          <w:tcPr>
            <w:tcW w:w="708" w:type="dxa"/>
          </w:tcPr>
          <w:p w:rsidR="003A11DE" w:rsidRPr="003A11DE" w:rsidRDefault="003A11DE" w:rsidP="00BB2A8E">
            <w:pPr>
              <w:spacing w:line="276" w:lineRule="auto"/>
              <w:rPr>
                <w:sz w:val="24"/>
                <w:szCs w:val="24"/>
              </w:rPr>
            </w:pPr>
            <w:r w:rsidRPr="003A11DE">
              <w:rPr>
                <w:sz w:val="24"/>
                <w:szCs w:val="24"/>
              </w:rPr>
              <w:t>2</w:t>
            </w:r>
          </w:p>
        </w:tc>
        <w:tc>
          <w:tcPr>
            <w:tcW w:w="851" w:type="dxa"/>
          </w:tcPr>
          <w:p w:rsidR="003A11DE" w:rsidRPr="003A11DE" w:rsidRDefault="003A11DE" w:rsidP="00BB2A8E">
            <w:pPr>
              <w:spacing w:line="276" w:lineRule="auto"/>
              <w:rPr>
                <w:sz w:val="24"/>
                <w:szCs w:val="24"/>
              </w:rPr>
            </w:pPr>
            <w:r w:rsidRPr="003A11DE">
              <w:rPr>
                <w:sz w:val="24"/>
                <w:szCs w:val="24"/>
              </w:rPr>
              <w:t>%</w:t>
            </w:r>
          </w:p>
          <w:p w:rsidR="003A11DE" w:rsidRPr="003A11DE" w:rsidRDefault="003A11DE" w:rsidP="00BB2A8E">
            <w:pPr>
              <w:spacing w:line="276" w:lineRule="auto"/>
              <w:rPr>
                <w:sz w:val="24"/>
                <w:szCs w:val="24"/>
              </w:rPr>
            </w:pPr>
            <w:r w:rsidRPr="003A11DE">
              <w:rPr>
                <w:sz w:val="24"/>
                <w:szCs w:val="24"/>
              </w:rPr>
              <w:t>усп.</w:t>
            </w:r>
          </w:p>
        </w:tc>
        <w:tc>
          <w:tcPr>
            <w:tcW w:w="850" w:type="dxa"/>
          </w:tcPr>
          <w:p w:rsidR="003A11DE" w:rsidRPr="003A11DE" w:rsidRDefault="003A11DE" w:rsidP="00BB2A8E">
            <w:pPr>
              <w:spacing w:line="276" w:lineRule="auto"/>
              <w:rPr>
                <w:sz w:val="24"/>
                <w:szCs w:val="24"/>
              </w:rPr>
            </w:pPr>
            <w:r w:rsidRPr="003A11DE">
              <w:rPr>
                <w:sz w:val="24"/>
                <w:szCs w:val="24"/>
              </w:rPr>
              <w:t>%</w:t>
            </w:r>
          </w:p>
          <w:p w:rsidR="003A11DE" w:rsidRPr="003A11DE" w:rsidRDefault="003A11DE" w:rsidP="00BB2A8E">
            <w:pPr>
              <w:spacing w:line="276" w:lineRule="auto"/>
              <w:rPr>
                <w:sz w:val="24"/>
                <w:szCs w:val="24"/>
              </w:rPr>
            </w:pPr>
            <w:r w:rsidRPr="003A11DE">
              <w:rPr>
                <w:sz w:val="24"/>
                <w:szCs w:val="24"/>
              </w:rPr>
              <w:t>кач.</w:t>
            </w:r>
          </w:p>
        </w:tc>
        <w:tc>
          <w:tcPr>
            <w:tcW w:w="2092" w:type="dxa"/>
          </w:tcPr>
          <w:p w:rsidR="003A11DE" w:rsidRPr="003A11DE" w:rsidRDefault="003A11DE" w:rsidP="00BB2A8E">
            <w:pPr>
              <w:spacing w:line="276" w:lineRule="auto"/>
              <w:rPr>
                <w:sz w:val="24"/>
                <w:szCs w:val="24"/>
              </w:rPr>
            </w:pPr>
            <w:r w:rsidRPr="003A11DE">
              <w:rPr>
                <w:sz w:val="24"/>
                <w:szCs w:val="24"/>
              </w:rPr>
              <w:t>Учитель</w:t>
            </w:r>
          </w:p>
        </w:tc>
      </w:tr>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11аб</w:t>
            </w:r>
          </w:p>
        </w:tc>
        <w:tc>
          <w:tcPr>
            <w:tcW w:w="950" w:type="dxa"/>
          </w:tcPr>
          <w:p w:rsidR="003A11DE" w:rsidRPr="003A11DE" w:rsidRDefault="003A11DE" w:rsidP="00BB2A8E">
            <w:pPr>
              <w:spacing w:line="276" w:lineRule="auto"/>
              <w:rPr>
                <w:sz w:val="24"/>
                <w:szCs w:val="24"/>
              </w:rPr>
            </w:pPr>
            <w:r w:rsidRPr="003A11DE">
              <w:rPr>
                <w:sz w:val="24"/>
                <w:szCs w:val="24"/>
              </w:rPr>
              <w:t>39</w:t>
            </w:r>
          </w:p>
        </w:tc>
        <w:tc>
          <w:tcPr>
            <w:tcW w:w="980" w:type="dxa"/>
          </w:tcPr>
          <w:p w:rsidR="003A11DE" w:rsidRPr="003A11DE" w:rsidRDefault="003A11DE" w:rsidP="00BB2A8E">
            <w:pPr>
              <w:spacing w:line="276" w:lineRule="auto"/>
              <w:rPr>
                <w:sz w:val="24"/>
                <w:szCs w:val="24"/>
              </w:rPr>
            </w:pPr>
            <w:r w:rsidRPr="003A11DE">
              <w:rPr>
                <w:sz w:val="24"/>
                <w:szCs w:val="24"/>
              </w:rPr>
              <w:t>37</w:t>
            </w:r>
          </w:p>
        </w:tc>
        <w:tc>
          <w:tcPr>
            <w:tcW w:w="771" w:type="dxa"/>
          </w:tcPr>
          <w:p w:rsidR="003A11DE" w:rsidRPr="003A11DE" w:rsidRDefault="003A11DE" w:rsidP="00BB2A8E">
            <w:pPr>
              <w:spacing w:line="276" w:lineRule="auto"/>
              <w:rPr>
                <w:sz w:val="24"/>
                <w:szCs w:val="24"/>
              </w:rPr>
            </w:pPr>
            <w:r w:rsidRPr="003A11DE">
              <w:rPr>
                <w:sz w:val="24"/>
                <w:szCs w:val="24"/>
              </w:rPr>
              <w:t>1</w:t>
            </w:r>
          </w:p>
        </w:tc>
        <w:tc>
          <w:tcPr>
            <w:tcW w:w="567" w:type="dxa"/>
          </w:tcPr>
          <w:p w:rsidR="003A11DE" w:rsidRPr="003A11DE" w:rsidRDefault="003A11DE" w:rsidP="00BB2A8E">
            <w:pPr>
              <w:spacing w:line="276" w:lineRule="auto"/>
              <w:rPr>
                <w:sz w:val="24"/>
                <w:szCs w:val="24"/>
              </w:rPr>
            </w:pPr>
            <w:r w:rsidRPr="003A11DE">
              <w:rPr>
                <w:sz w:val="24"/>
                <w:szCs w:val="24"/>
              </w:rPr>
              <w:t>15</w:t>
            </w:r>
          </w:p>
        </w:tc>
        <w:tc>
          <w:tcPr>
            <w:tcW w:w="851" w:type="dxa"/>
          </w:tcPr>
          <w:p w:rsidR="003A11DE" w:rsidRPr="003A11DE" w:rsidRDefault="003A11DE" w:rsidP="00BB2A8E">
            <w:pPr>
              <w:spacing w:line="276" w:lineRule="auto"/>
              <w:rPr>
                <w:sz w:val="24"/>
                <w:szCs w:val="24"/>
              </w:rPr>
            </w:pPr>
            <w:r w:rsidRPr="003A11DE">
              <w:rPr>
                <w:sz w:val="24"/>
                <w:szCs w:val="24"/>
              </w:rPr>
              <w:t>22</w:t>
            </w:r>
          </w:p>
        </w:tc>
        <w:tc>
          <w:tcPr>
            <w:tcW w:w="708" w:type="dxa"/>
          </w:tcPr>
          <w:p w:rsidR="003A11DE" w:rsidRPr="003A11DE" w:rsidRDefault="003A11DE" w:rsidP="00BB2A8E">
            <w:pPr>
              <w:spacing w:line="276" w:lineRule="auto"/>
              <w:rPr>
                <w:sz w:val="24"/>
                <w:szCs w:val="24"/>
              </w:rPr>
            </w:pPr>
            <w:r w:rsidRPr="003A11DE">
              <w:rPr>
                <w:sz w:val="24"/>
                <w:szCs w:val="24"/>
              </w:rPr>
              <w:t>26</w:t>
            </w:r>
          </w:p>
        </w:tc>
        <w:tc>
          <w:tcPr>
            <w:tcW w:w="851" w:type="dxa"/>
          </w:tcPr>
          <w:p w:rsidR="003A11DE" w:rsidRPr="003A11DE" w:rsidRDefault="003A11DE" w:rsidP="00BB2A8E">
            <w:pPr>
              <w:spacing w:line="276" w:lineRule="auto"/>
              <w:rPr>
                <w:sz w:val="24"/>
                <w:szCs w:val="24"/>
              </w:rPr>
            </w:pPr>
            <w:r w:rsidRPr="003A11DE">
              <w:rPr>
                <w:sz w:val="24"/>
                <w:szCs w:val="24"/>
              </w:rPr>
              <w:t>59</w:t>
            </w:r>
          </w:p>
        </w:tc>
        <w:tc>
          <w:tcPr>
            <w:tcW w:w="850" w:type="dxa"/>
          </w:tcPr>
          <w:p w:rsidR="003A11DE" w:rsidRPr="003A11DE" w:rsidRDefault="003A11DE" w:rsidP="00BB2A8E">
            <w:pPr>
              <w:spacing w:line="276" w:lineRule="auto"/>
              <w:rPr>
                <w:sz w:val="24"/>
                <w:szCs w:val="24"/>
              </w:rPr>
            </w:pPr>
            <w:r w:rsidRPr="003A11DE">
              <w:rPr>
                <w:sz w:val="24"/>
                <w:szCs w:val="24"/>
              </w:rPr>
              <w:t>25</w:t>
            </w:r>
          </w:p>
        </w:tc>
        <w:tc>
          <w:tcPr>
            <w:tcW w:w="2092" w:type="dxa"/>
          </w:tcPr>
          <w:p w:rsidR="003A11DE" w:rsidRPr="003A11DE" w:rsidRDefault="003A11DE" w:rsidP="00BB2A8E">
            <w:pPr>
              <w:spacing w:line="276" w:lineRule="auto"/>
              <w:rPr>
                <w:sz w:val="24"/>
                <w:szCs w:val="24"/>
              </w:rPr>
            </w:pPr>
            <w:r w:rsidRPr="003A11DE">
              <w:rPr>
                <w:sz w:val="24"/>
                <w:szCs w:val="24"/>
              </w:rPr>
              <w:t>Бритаева Л.И.</w:t>
            </w:r>
          </w:p>
        </w:tc>
      </w:tr>
    </w:tbl>
    <w:p w:rsidR="003A11DE" w:rsidRPr="003A11DE" w:rsidRDefault="003A11DE" w:rsidP="003A11DE">
      <w:pPr>
        <w:spacing w:line="276" w:lineRule="auto"/>
        <w:ind w:firstLine="709"/>
        <w:rPr>
          <w:sz w:val="24"/>
          <w:szCs w:val="24"/>
        </w:rPr>
      </w:pPr>
    </w:p>
    <w:p w:rsidR="003A11DE" w:rsidRPr="003A11DE" w:rsidRDefault="003A11DE" w:rsidP="003A11DE">
      <w:pPr>
        <w:tabs>
          <w:tab w:val="left" w:pos="3750"/>
        </w:tabs>
        <w:rPr>
          <w:b/>
          <w:sz w:val="24"/>
          <w:szCs w:val="24"/>
        </w:rPr>
      </w:pPr>
      <w:r w:rsidRPr="003A11DE">
        <w:rPr>
          <w:b/>
          <w:sz w:val="24"/>
          <w:szCs w:val="24"/>
        </w:rPr>
        <w:t>2 этап  по подготовке к ЕГЭ прошел в мае месяце.</w:t>
      </w:r>
    </w:p>
    <w:p w:rsidR="003A11DE" w:rsidRPr="003A11DE" w:rsidRDefault="003A11DE" w:rsidP="003A11DE">
      <w:pPr>
        <w:tabs>
          <w:tab w:val="left" w:pos="3750"/>
        </w:tabs>
        <w:rPr>
          <w:sz w:val="24"/>
          <w:szCs w:val="24"/>
        </w:rPr>
      </w:pPr>
      <w:r w:rsidRPr="003A11DE">
        <w:rPr>
          <w:sz w:val="24"/>
          <w:szCs w:val="24"/>
        </w:rPr>
        <w:t>Результаты следующие:</w:t>
      </w:r>
    </w:p>
    <w:p w:rsidR="003A11DE" w:rsidRPr="003A11DE" w:rsidRDefault="003A11DE" w:rsidP="003A11DE">
      <w:pPr>
        <w:rPr>
          <w:sz w:val="24"/>
          <w:szCs w:val="24"/>
        </w:rPr>
      </w:pPr>
      <w:r w:rsidRPr="003A11DE">
        <w:rPr>
          <w:sz w:val="24"/>
          <w:szCs w:val="24"/>
        </w:rPr>
        <w:t xml:space="preserve">15.05.2018.ЕГЭ Математика базовый уровень:  </w:t>
      </w:r>
    </w:p>
    <w:tbl>
      <w:tblPr>
        <w:tblStyle w:val="afd"/>
        <w:tblW w:w="0" w:type="auto"/>
        <w:tblLook w:val="04A0"/>
      </w:tblPr>
      <w:tblGrid>
        <w:gridCol w:w="951"/>
        <w:gridCol w:w="950"/>
        <w:gridCol w:w="980"/>
        <w:gridCol w:w="771"/>
        <w:gridCol w:w="567"/>
        <w:gridCol w:w="851"/>
        <w:gridCol w:w="708"/>
        <w:gridCol w:w="851"/>
        <w:gridCol w:w="850"/>
        <w:gridCol w:w="2092"/>
      </w:tblGrid>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Класс</w:t>
            </w:r>
          </w:p>
        </w:tc>
        <w:tc>
          <w:tcPr>
            <w:tcW w:w="950" w:type="dxa"/>
          </w:tcPr>
          <w:p w:rsidR="003A11DE" w:rsidRPr="003A11DE" w:rsidRDefault="003A11DE" w:rsidP="00BB2A8E">
            <w:pPr>
              <w:spacing w:line="276" w:lineRule="auto"/>
              <w:rPr>
                <w:sz w:val="24"/>
                <w:szCs w:val="24"/>
              </w:rPr>
            </w:pPr>
            <w:r w:rsidRPr="003A11DE">
              <w:rPr>
                <w:sz w:val="24"/>
                <w:szCs w:val="24"/>
              </w:rPr>
              <w:t>Всего</w:t>
            </w:r>
          </w:p>
        </w:tc>
        <w:tc>
          <w:tcPr>
            <w:tcW w:w="980" w:type="dxa"/>
          </w:tcPr>
          <w:p w:rsidR="003A11DE" w:rsidRPr="003A11DE" w:rsidRDefault="003A11DE" w:rsidP="00BB2A8E">
            <w:pPr>
              <w:spacing w:line="276" w:lineRule="auto"/>
              <w:rPr>
                <w:sz w:val="24"/>
                <w:szCs w:val="24"/>
              </w:rPr>
            </w:pPr>
            <w:r w:rsidRPr="003A11DE">
              <w:rPr>
                <w:sz w:val="24"/>
                <w:szCs w:val="24"/>
              </w:rPr>
              <w:t>Писали</w:t>
            </w:r>
          </w:p>
        </w:tc>
        <w:tc>
          <w:tcPr>
            <w:tcW w:w="771" w:type="dxa"/>
          </w:tcPr>
          <w:p w:rsidR="003A11DE" w:rsidRPr="003A11DE" w:rsidRDefault="003A11DE" w:rsidP="00BB2A8E">
            <w:pPr>
              <w:spacing w:line="276" w:lineRule="auto"/>
              <w:rPr>
                <w:sz w:val="24"/>
                <w:szCs w:val="24"/>
              </w:rPr>
            </w:pPr>
            <w:r w:rsidRPr="003A11DE">
              <w:rPr>
                <w:sz w:val="24"/>
                <w:szCs w:val="24"/>
              </w:rPr>
              <w:t>5</w:t>
            </w:r>
          </w:p>
        </w:tc>
        <w:tc>
          <w:tcPr>
            <w:tcW w:w="567" w:type="dxa"/>
          </w:tcPr>
          <w:p w:rsidR="003A11DE" w:rsidRPr="003A11DE" w:rsidRDefault="003A11DE" w:rsidP="00BB2A8E">
            <w:pPr>
              <w:spacing w:line="276" w:lineRule="auto"/>
              <w:rPr>
                <w:sz w:val="24"/>
                <w:szCs w:val="24"/>
              </w:rPr>
            </w:pPr>
            <w:r w:rsidRPr="003A11DE">
              <w:rPr>
                <w:sz w:val="24"/>
                <w:szCs w:val="24"/>
              </w:rPr>
              <w:t>4</w:t>
            </w:r>
          </w:p>
        </w:tc>
        <w:tc>
          <w:tcPr>
            <w:tcW w:w="851" w:type="dxa"/>
          </w:tcPr>
          <w:p w:rsidR="003A11DE" w:rsidRPr="003A11DE" w:rsidRDefault="003A11DE" w:rsidP="00BB2A8E">
            <w:pPr>
              <w:spacing w:line="276" w:lineRule="auto"/>
              <w:rPr>
                <w:sz w:val="24"/>
                <w:szCs w:val="24"/>
              </w:rPr>
            </w:pPr>
            <w:r w:rsidRPr="003A11DE">
              <w:rPr>
                <w:sz w:val="24"/>
                <w:szCs w:val="24"/>
              </w:rPr>
              <w:t>3</w:t>
            </w:r>
          </w:p>
        </w:tc>
        <w:tc>
          <w:tcPr>
            <w:tcW w:w="708" w:type="dxa"/>
          </w:tcPr>
          <w:p w:rsidR="003A11DE" w:rsidRPr="003A11DE" w:rsidRDefault="003A11DE" w:rsidP="00BB2A8E">
            <w:pPr>
              <w:spacing w:line="276" w:lineRule="auto"/>
              <w:rPr>
                <w:sz w:val="24"/>
                <w:szCs w:val="24"/>
              </w:rPr>
            </w:pPr>
            <w:r w:rsidRPr="003A11DE">
              <w:rPr>
                <w:sz w:val="24"/>
                <w:szCs w:val="24"/>
              </w:rPr>
              <w:t>2</w:t>
            </w:r>
          </w:p>
        </w:tc>
        <w:tc>
          <w:tcPr>
            <w:tcW w:w="851" w:type="dxa"/>
          </w:tcPr>
          <w:p w:rsidR="003A11DE" w:rsidRPr="003A11DE" w:rsidRDefault="003A11DE" w:rsidP="00BB2A8E">
            <w:pPr>
              <w:spacing w:line="276" w:lineRule="auto"/>
              <w:rPr>
                <w:sz w:val="24"/>
                <w:szCs w:val="24"/>
              </w:rPr>
            </w:pPr>
            <w:r w:rsidRPr="003A11DE">
              <w:rPr>
                <w:sz w:val="24"/>
                <w:szCs w:val="24"/>
              </w:rPr>
              <w:t>%</w:t>
            </w:r>
          </w:p>
          <w:p w:rsidR="003A11DE" w:rsidRPr="003A11DE" w:rsidRDefault="003A11DE" w:rsidP="00BB2A8E">
            <w:pPr>
              <w:spacing w:line="276" w:lineRule="auto"/>
              <w:rPr>
                <w:sz w:val="24"/>
                <w:szCs w:val="24"/>
              </w:rPr>
            </w:pPr>
            <w:r w:rsidRPr="003A11DE">
              <w:rPr>
                <w:sz w:val="24"/>
                <w:szCs w:val="24"/>
              </w:rPr>
              <w:t>усп.</w:t>
            </w:r>
          </w:p>
        </w:tc>
        <w:tc>
          <w:tcPr>
            <w:tcW w:w="850" w:type="dxa"/>
          </w:tcPr>
          <w:p w:rsidR="003A11DE" w:rsidRPr="003A11DE" w:rsidRDefault="003A11DE" w:rsidP="00BB2A8E">
            <w:pPr>
              <w:spacing w:line="276" w:lineRule="auto"/>
              <w:rPr>
                <w:sz w:val="24"/>
                <w:szCs w:val="24"/>
              </w:rPr>
            </w:pPr>
            <w:r w:rsidRPr="003A11DE">
              <w:rPr>
                <w:sz w:val="24"/>
                <w:szCs w:val="24"/>
              </w:rPr>
              <w:t>%</w:t>
            </w:r>
          </w:p>
          <w:p w:rsidR="003A11DE" w:rsidRPr="003A11DE" w:rsidRDefault="003A11DE" w:rsidP="00BB2A8E">
            <w:pPr>
              <w:spacing w:line="276" w:lineRule="auto"/>
              <w:rPr>
                <w:sz w:val="24"/>
                <w:szCs w:val="24"/>
              </w:rPr>
            </w:pPr>
            <w:r w:rsidRPr="003A11DE">
              <w:rPr>
                <w:sz w:val="24"/>
                <w:szCs w:val="24"/>
              </w:rPr>
              <w:t>кач.</w:t>
            </w:r>
          </w:p>
        </w:tc>
        <w:tc>
          <w:tcPr>
            <w:tcW w:w="2092" w:type="dxa"/>
          </w:tcPr>
          <w:p w:rsidR="003A11DE" w:rsidRPr="003A11DE" w:rsidRDefault="003A11DE" w:rsidP="00BB2A8E">
            <w:pPr>
              <w:spacing w:line="276" w:lineRule="auto"/>
              <w:rPr>
                <w:sz w:val="24"/>
                <w:szCs w:val="24"/>
              </w:rPr>
            </w:pPr>
            <w:r w:rsidRPr="003A11DE">
              <w:rPr>
                <w:sz w:val="24"/>
                <w:szCs w:val="24"/>
              </w:rPr>
              <w:t>Учитель</w:t>
            </w:r>
          </w:p>
        </w:tc>
      </w:tr>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11аб</w:t>
            </w:r>
          </w:p>
        </w:tc>
        <w:tc>
          <w:tcPr>
            <w:tcW w:w="950" w:type="dxa"/>
          </w:tcPr>
          <w:p w:rsidR="003A11DE" w:rsidRPr="003A11DE" w:rsidRDefault="003A11DE" w:rsidP="00BB2A8E">
            <w:pPr>
              <w:spacing w:line="276" w:lineRule="auto"/>
              <w:rPr>
                <w:sz w:val="24"/>
                <w:szCs w:val="24"/>
              </w:rPr>
            </w:pPr>
            <w:r w:rsidRPr="003A11DE">
              <w:rPr>
                <w:sz w:val="24"/>
                <w:szCs w:val="24"/>
              </w:rPr>
              <w:t>39</w:t>
            </w:r>
          </w:p>
        </w:tc>
        <w:tc>
          <w:tcPr>
            <w:tcW w:w="980" w:type="dxa"/>
          </w:tcPr>
          <w:p w:rsidR="003A11DE" w:rsidRPr="003A11DE" w:rsidRDefault="003A11DE" w:rsidP="00BB2A8E">
            <w:pPr>
              <w:spacing w:line="276" w:lineRule="auto"/>
              <w:rPr>
                <w:sz w:val="24"/>
                <w:szCs w:val="24"/>
              </w:rPr>
            </w:pPr>
            <w:r w:rsidRPr="003A11DE">
              <w:rPr>
                <w:sz w:val="24"/>
                <w:szCs w:val="24"/>
              </w:rPr>
              <w:t>39</w:t>
            </w:r>
          </w:p>
        </w:tc>
        <w:tc>
          <w:tcPr>
            <w:tcW w:w="771" w:type="dxa"/>
          </w:tcPr>
          <w:p w:rsidR="003A11DE" w:rsidRPr="003A11DE" w:rsidRDefault="003A11DE" w:rsidP="00BB2A8E">
            <w:pPr>
              <w:spacing w:line="276" w:lineRule="auto"/>
              <w:rPr>
                <w:sz w:val="24"/>
                <w:szCs w:val="24"/>
              </w:rPr>
            </w:pPr>
            <w:r w:rsidRPr="003A11DE">
              <w:rPr>
                <w:sz w:val="24"/>
                <w:szCs w:val="24"/>
              </w:rPr>
              <w:t>19</w:t>
            </w:r>
          </w:p>
        </w:tc>
        <w:tc>
          <w:tcPr>
            <w:tcW w:w="567" w:type="dxa"/>
          </w:tcPr>
          <w:p w:rsidR="003A11DE" w:rsidRPr="003A11DE" w:rsidRDefault="003A11DE" w:rsidP="00BB2A8E">
            <w:pPr>
              <w:spacing w:line="276" w:lineRule="auto"/>
              <w:rPr>
                <w:sz w:val="24"/>
                <w:szCs w:val="24"/>
              </w:rPr>
            </w:pPr>
            <w:r w:rsidRPr="003A11DE">
              <w:rPr>
                <w:sz w:val="24"/>
                <w:szCs w:val="24"/>
              </w:rPr>
              <w:t>6</w:t>
            </w:r>
          </w:p>
        </w:tc>
        <w:tc>
          <w:tcPr>
            <w:tcW w:w="851" w:type="dxa"/>
          </w:tcPr>
          <w:p w:rsidR="003A11DE" w:rsidRPr="003A11DE" w:rsidRDefault="003A11DE" w:rsidP="00BB2A8E">
            <w:pPr>
              <w:spacing w:line="276" w:lineRule="auto"/>
              <w:rPr>
                <w:sz w:val="24"/>
                <w:szCs w:val="24"/>
              </w:rPr>
            </w:pPr>
            <w:r w:rsidRPr="003A11DE">
              <w:rPr>
                <w:sz w:val="24"/>
                <w:szCs w:val="24"/>
              </w:rPr>
              <w:t>14</w:t>
            </w:r>
          </w:p>
        </w:tc>
        <w:tc>
          <w:tcPr>
            <w:tcW w:w="708" w:type="dxa"/>
          </w:tcPr>
          <w:p w:rsidR="003A11DE" w:rsidRPr="003A11DE" w:rsidRDefault="003A11DE" w:rsidP="00BB2A8E">
            <w:pPr>
              <w:spacing w:line="276" w:lineRule="auto"/>
              <w:rPr>
                <w:sz w:val="24"/>
                <w:szCs w:val="24"/>
              </w:rPr>
            </w:pPr>
            <w:r w:rsidRPr="003A11DE">
              <w:rPr>
                <w:sz w:val="24"/>
                <w:szCs w:val="24"/>
              </w:rPr>
              <w:t>0</w:t>
            </w:r>
          </w:p>
        </w:tc>
        <w:tc>
          <w:tcPr>
            <w:tcW w:w="851" w:type="dxa"/>
          </w:tcPr>
          <w:p w:rsidR="003A11DE" w:rsidRPr="003A11DE" w:rsidRDefault="003A11DE" w:rsidP="00BB2A8E">
            <w:pPr>
              <w:spacing w:line="276" w:lineRule="auto"/>
              <w:rPr>
                <w:sz w:val="24"/>
                <w:szCs w:val="24"/>
              </w:rPr>
            </w:pPr>
            <w:r w:rsidRPr="003A11DE">
              <w:rPr>
                <w:sz w:val="24"/>
                <w:szCs w:val="24"/>
              </w:rPr>
              <w:t>100</w:t>
            </w:r>
          </w:p>
        </w:tc>
        <w:tc>
          <w:tcPr>
            <w:tcW w:w="850" w:type="dxa"/>
          </w:tcPr>
          <w:p w:rsidR="003A11DE" w:rsidRPr="003A11DE" w:rsidRDefault="003A11DE" w:rsidP="00BB2A8E">
            <w:pPr>
              <w:spacing w:line="276" w:lineRule="auto"/>
              <w:rPr>
                <w:sz w:val="24"/>
                <w:szCs w:val="24"/>
              </w:rPr>
            </w:pPr>
            <w:r w:rsidRPr="003A11DE">
              <w:rPr>
                <w:sz w:val="24"/>
                <w:szCs w:val="24"/>
              </w:rPr>
              <w:t>64</w:t>
            </w:r>
          </w:p>
        </w:tc>
        <w:tc>
          <w:tcPr>
            <w:tcW w:w="2092" w:type="dxa"/>
          </w:tcPr>
          <w:p w:rsidR="003A11DE" w:rsidRPr="003A11DE" w:rsidRDefault="003A11DE" w:rsidP="00BB2A8E">
            <w:pPr>
              <w:spacing w:line="276" w:lineRule="auto"/>
              <w:rPr>
                <w:sz w:val="24"/>
                <w:szCs w:val="24"/>
              </w:rPr>
            </w:pPr>
            <w:r w:rsidRPr="003A11DE">
              <w:rPr>
                <w:sz w:val="24"/>
                <w:szCs w:val="24"/>
              </w:rPr>
              <w:t>Бритаева Л.И.</w:t>
            </w:r>
          </w:p>
        </w:tc>
      </w:tr>
    </w:tbl>
    <w:p w:rsidR="003A11DE" w:rsidRPr="003A11DE" w:rsidRDefault="003A11DE" w:rsidP="003A11DE">
      <w:pPr>
        <w:spacing w:line="276" w:lineRule="auto"/>
        <w:ind w:firstLine="709"/>
        <w:rPr>
          <w:sz w:val="24"/>
          <w:szCs w:val="24"/>
        </w:rPr>
      </w:pPr>
    </w:p>
    <w:p w:rsidR="003A11DE" w:rsidRPr="003A11DE" w:rsidRDefault="003A11DE" w:rsidP="003A11DE">
      <w:pPr>
        <w:rPr>
          <w:sz w:val="24"/>
          <w:szCs w:val="24"/>
        </w:rPr>
      </w:pPr>
      <w:r w:rsidRPr="003A11DE">
        <w:rPr>
          <w:sz w:val="24"/>
          <w:szCs w:val="24"/>
        </w:rPr>
        <w:t xml:space="preserve">16.05.2018.ЕГЭ Русский язык:  </w:t>
      </w:r>
    </w:p>
    <w:tbl>
      <w:tblPr>
        <w:tblStyle w:val="afd"/>
        <w:tblW w:w="0" w:type="auto"/>
        <w:tblLook w:val="04A0"/>
      </w:tblPr>
      <w:tblGrid>
        <w:gridCol w:w="951"/>
        <w:gridCol w:w="950"/>
        <w:gridCol w:w="980"/>
        <w:gridCol w:w="771"/>
        <w:gridCol w:w="567"/>
        <w:gridCol w:w="851"/>
        <w:gridCol w:w="708"/>
        <w:gridCol w:w="851"/>
        <w:gridCol w:w="850"/>
        <w:gridCol w:w="2092"/>
      </w:tblGrid>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Класс</w:t>
            </w:r>
          </w:p>
        </w:tc>
        <w:tc>
          <w:tcPr>
            <w:tcW w:w="950" w:type="dxa"/>
          </w:tcPr>
          <w:p w:rsidR="003A11DE" w:rsidRPr="003A11DE" w:rsidRDefault="003A11DE" w:rsidP="00BB2A8E">
            <w:pPr>
              <w:spacing w:line="276" w:lineRule="auto"/>
              <w:rPr>
                <w:sz w:val="24"/>
                <w:szCs w:val="24"/>
              </w:rPr>
            </w:pPr>
            <w:r w:rsidRPr="003A11DE">
              <w:rPr>
                <w:sz w:val="24"/>
                <w:szCs w:val="24"/>
              </w:rPr>
              <w:t>Всего</w:t>
            </w:r>
          </w:p>
        </w:tc>
        <w:tc>
          <w:tcPr>
            <w:tcW w:w="980" w:type="dxa"/>
          </w:tcPr>
          <w:p w:rsidR="003A11DE" w:rsidRPr="003A11DE" w:rsidRDefault="003A11DE" w:rsidP="00BB2A8E">
            <w:pPr>
              <w:spacing w:line="276" w:lineRule="auto"/>
              <w:rPr>
                <w:sz w:val="24"/>
                <w:szCs w:val="24"/>
              </w:rPr>
            </w:pPr>
            <w:r w:rsidRPr="003A11DE">
              <w:rPr>
                <w:sz w:val="24"/>
                <w:szCs w:val="24"/>
              </w:rPr>
              <w:t>Писали</w:t>
            </w:r>
          </w:p>
        </w:tc>
        <w:tc>
          <w:tcPr>
            <w:tcW w:w="771" w:type="dxa"/>
          </w:tcPr>
          <w:p w:rsidR="003A11DE" w:rsidRPr="003A11DE" w:rsidRDefault="003A11DE" w:rsidP="00BB2A8E">
            <w:pPr>
              <w:spacing w:line="276" w:lineRule="auto"/>
              <w:rPr>
                <w:sz w:val="24"/>
                <w:szCs w:val="24"/>
              </w:rPr>
            </w:pPr>
            <w:r w:rsidRPr="003A11DE">
              <w:rPr>
                <w:sz w:val="24"/>
                <w:szCs w:val="24"/>
              </w:rPr>
              <w:t>5</w:t>
            </w:r>
          </w:p>
        </w:tc>
        <w:tc>
          <w:tcPr>
            <w:tcW w:w="567" w:type="dxa"/>
          </w:tcPr>
          <w:p w:rsidR="003A11DE" w:rsidRPr="003A11DE" w:rsidRDefault="003A11DE" w:rsidP="00BB2A8E">
            <w:pPr>
              <w:spacing w:line="276" w:lineRule="auto"/>
              <w:rPr>
                <w:sz w:val="24"/>
                <w:szCs w:val="24"/>
              </w:rPr>
            </w:pPr>
            <w:r w:rsidRPr="003A11DE">
              <w:rPr>
                <w:sz w:val="24"/>
                <w:szCs w:val="24"/>
              </w:rPr>
              <w:t>4</w:t>
            </w:r>
          </w:p>
        </w:tc>
        <w:tc>
          <w:tcPr>
            <w:tcW w:w="851" w:type="dxa"/>
          </w:tcPr>
          <w:p w:rsidR="003A11DE" w:rsidRPr="003A11DE" w:rsidRDefault="003A11DE" w:rsidP="00BB2A8E">
            <w:pPr>
              <w:spacing w:line="276" w:lineRule="auto"/>
              <w:rPr>
                <w:sz w:val="24"/>
                <w:szCs w:val="24"/>
              </w:rPr>
            </w:pPr>
            <w:r w:rsidRPr="003A11DE">
              <w:rPr>
                <w:sz w:val="24"/>
                <w:szCs w:val="24"/>
              </w:rPr>
              <w:t>3</w:t>
            </w:r>
          </w:p>
        </w:tc>
        <w:tc>
          <w:tcPr>
            <w:tcW w:w="708" w:type="dxa"/>
          </w:tcPr>
          <w:p w:rsidR="003A11DE" w:rsidRPr="003A11DE" w:rsidRDefault="003A11DE" w:rsidP="00BB2A8E">
            <w:pPr>
              <w:spacing w:line="276" w:lineRule="auto"/>
              <w:rPr>
                <w:sz w:val="24"/>
                <w:szCs w:val="24"/>
              </w:rPr>
            </w:pPr>
            <w:r w:rsidRPr="003A11DE">
              <w:rPr>
                <w:sz w:val="24"/>
                <w:szCs w:val="24"/>
              </w:rPr>
              <w:t>2</w:t>
            </w:r>
          </w:p>
        </w:tc>
        <w:tc>
          <w:tcPr>
            <w:tcW w:w="851" w:type="dxa"/>
          </w:tcPr>
          <w:p w:rsidR="003A11DE" w:rsidRPr="003A11DE" w:rsidRDefault="003A11DE" w:rsidP="00BB2A8E">
            <w:pPr>
              <w:spacing w:line="276" w:lineRule="auto"/>
              <w:rPr>
                <w:sz w:val="24"/>
                <w:szCs w:val="24"/>
              </w:rPr>
            </w:pPr>
            <w:r w:rsidRPr="003A11DE">
              <w:rPr>
                <w:sz w:val="24"/>
                <w:szCs w:val="24"/>
              </w:rPr>
              <w:t>%</w:t>
            </w:r>
          </w:p>
          <w:p w:rsidR="003A11DE" w:rsidRPr="003A11DE" w:rsidRDefault="003A11DE" w:rsidP="00BB2A8E">
            <w:pPr>
              <w:spacing w:line="276" w:lineRule="auto"/>
              <w:rPr>
                <w:sz w:val="24"/>
                <w:szCs w:val="24"/>
              </w:rPr>
            </w:pPr>
            <w:r w:rsidRPr="003A11DE">
              <w:rPr>
                <w:sz w:val="24"/>
                <w:szCs w:val="24"/>
              </w:rPr>
              <w:t>усп.</w:t>
            </w:r>
          </w:p>
        </w:tc>
        <w:tc>
          <w:tcPr>
            <w:tcW w:w="850" w:type="dxa"/>
          </w:tcPr>
          <w:p w:rsidR="003A11DE" w:rsidRPr="003A11DE" w:rsidRDefault="003A11DE" w:rsidP="00BB2A8E">
            <w:pPr>
              <w:spacing w:line="276" w:lineRule="auto"/>
              <w:rPr>
                <w:sz w:val="24"/>
                <w:szCs w:val="24"/>
              </w:rPr>
            </w:pPr>
            <w:r w:rsidRPr="003A11DE">
              <w:rPr>
                <w:sz w:val="24"/>
                <w:szCs w:val="24"/>
              </w:rPr>
              <w:t>%</w:t>
            </w:r>
          </w:p>
          <w:p w:rsidR="003A11DE" w:rsidRPr="003A11DE" w:rsidRDefault="003A11DE" w:rsidP="00BB2A8E">
            <w:pPr>
              <w:spacing w:line="276" w:lineRule="auto"/>
              <w:rPr>
                <w:sz w:val="24"/>
                <w:szCs w:val="24"/>
              </w:rPr>
            </w:pPr>
            <w:r w:rsidRPr="003A11DE">
              <w:rPr>
                <w:sz w:val="24"/>
                <w:szCs w:val="24"/>
              </w:rPr>
              <w:t>кач.</w:t>
            </w:r>
          </w:p>
        </w:tc>
        <w:tc>
          <w:tcPr>
            <w:tcW w:w="2092" w:type="dxa"/>
          </w:tcPr>
          <w:p w:rsidR="003A11DE" w:rsidRPr="003A11DE" w:rsidRDefault="003A11DE" w:rsidP="00BB2A8E">
            <w:pPr>
              <w:spacing w:line="276" w:lineRule="auto"/>
              <w:rPr>
                <w:sz w:val="24"/>
                <w:szCs w:val="24"/>
              </w:rPr>
            </w:pPr>
            <w:r w:rsidRPr="003A11DE">
              <w:rPr>
                <w:sz w:val="24"/>
                <w:szCs w:val="24"/>
              </w:rPr>
              <w:t>Учитель</w:t>
            </w:r>
          </w:p>
        </w:tc>
      </w:tr>
      <w:tr w:rsidR="003A11DE" w:rsidRPr="003A11DE" w:rsidTr="00BB2A8E">
        <w:tc>
          <w:tcPr>
            <w:tcW w:w="951" w:type="dxa"/>
          </w:tcPr>
          <w:p w:rsidR="003A11DE" w:rsidRPr="003A11DE" w:rsidRDefault="003A11DE" w:rsidP="00BB2A8E">
            <w:pPr>
              <w:spacing w:line="276" w:lineRule="auto"/>
              <w:rPr>
                <w:sz w:val="24"/>
                <w:szCs w:val="24"/>
              </w:rPr>
            </w:pPr>
            <w:r w:rsidRPr="003A11DE">
              <w:rPr>
                <w:sz w:val="24"/>
                <w:szCs w:val="24"/>
              </w:rPr>
              <w:t>11аб</w:t>
            </w:r>
          </w:p>
        </w:tc>
        <w:tc>
          <w:tcPr>
            <w:tcW w:w="950" w:type="dxa"/>
          </w:tcPr>
          <w:p w:rsidR="003A11DE" w:rsidRPr="003A11DE" w:rsidRDefault="003A11DE" w:rsidP="00BB2A8E">
            <w:pPr>
              <w:spacing w:line="276" w:lineRule="auto"/>
              <w:rPr>
                <w:sz w:val="24"/>
                <w:szCs w:val="24"/>
              </w:rPr>
            </w:pPr>
            <w:r w:rsidRPr="003A11DE">
              <w:rPr>
                <w:sz w:val="24"/>
                <w:szCs w:val="24"/>
              </w:rPr>
              <w:t>39</w:t>
            </w:r>
          </w:p>
        </w:tc>
        <w:tc>
          <w:tcPr>
            <w:tcW w:w="980" w:type="dxa"/>
          </w:tcPr>
          <w:p w:rsidR="003A11DE" w:rsidRPr="003A11DE" w:rsidRDefault="003A11DE" w:rsidP="00BB2A8E">
            <w:pPr>
              <w:jc w:val="center"/>
              <w:rPr>
                <w:sz w:val="24"/>
                <w:szCs w:val="24"/>
              </w:rPr>
            </w:pPr>
            <w:r w:rsidRPr="003A11DE">
              <w:rPr>
                <w:sz w:val="24"/>
                <w:szCs w:val="24"/>
              </w:rPr>
              <w:t>9</w:t>
            </w:r>
          </w:p>
        </w:tc>
        <w:tc>
          <w:tcPr>
            <w:tcW w:w="771" w:type="dxa"/>
          </w:tcPr>
          <w:p w:rsidR="003A11DE" w:rsidRPr="003A11DE" w:rsidRDefault="003A11DE" w:rsidP="00BB2A8E">
            <w:pPr>
              <w:jc w:val="center"/>
              <w:rPr>
                <w:sz w:val="24"/>
                <w:szCs w:val="24"/>
              </w:rPr>
            </w:pPr>
            <w:r w:rsidRPr="003A11DE">
              <w:rPr>
                <w:sz w:val="24"/>
                <w:szCs w:val="24"/>
              </w:rPr>
              <w:t>7</w:t>
            </w:r>
          </w:p>
        </w:tc>
        <w:tc>
          <w:tcPr>
            <w:tcW w:w="567" w:type="dxa"/>
          </w:tcPr>
          <w:p w:rsidR="003A11DE" w:rsidRPr="003A11DE" w:rsidRDefault="003A11DE" w:rsidP="00BB2A8E">
            <w:pPr>
              <w:jc w:val="center"/>
              <w:rPr>
                <w:sz w:val="24"/>
                <w:szCs w:val="24"/>
              </w:rPr>
            </w:pPr>
            <w:r w:rsidRPr="003A11DE">
              <w:rPr>
                <w:sz w:val="24"/>
                <w:szCs w:val="24"/>
              </w:rPr>
              <w:t>4</w:t>
            </w:r>
          </w:p>
        </w:tc>
        <w:tc>
          <w:tcPr>
            <w:tcW w:w="851" w:type="dxa"/>
          </w:tcPr>
          <w:p w:rsidR="003A11DE" w:rsidRPr="003A11DE" w:rsidRDefault="003A11DE" w:rsidP="00BB2A8E">
            <w:pPr>
              <w:jc w:val="center"/>
              <w:rPr>
                <w:sz w:val="24"/>
                <w:szCs w:val="24"/>
              </w:rPr>
            </w:pPr>
            <w:r w:rsidRPr="003A11DE">
              <w:rPr>
                <w:sz w:val="24"/>
                <w:szCs w:val="24"/>
              </w:rPr>
              <w:t>0</w:t>
            </w:r>
          </w:p>
        </w:tc>
        <w:tc>
          <w:tcPr>
            <w:tcW w:w="708" w:type="dxa"/>
          </w:tcPr>
          <w:p w:rsidR="003A11DE" w:rsidRPr="003A11DE" w:rsidRDefault="003A11DE" w:rsidP="00BB2A8E">
            <w:pPr>
              <w:jc w:val="center"/>
              <w:rPr>
                <w:sz w:val="24"/>
                <w:szCs w:val="24"/>
              </w:rPr>
            </w:pPr>
            <w:r w:rsidRPr="003A11DE">
              <w:rPr>
                <w:sz w:val="24"/>
                <w:szCs w:val="24"/>
              </w:rPr>
              <w:t>100</w:t>
            </w:r>
          </w:p>
        </w:tc>
        <w:tc>
          <w:tcPr>
            <w:tcW w:w="851" w:type="dxa"/>
          </w:tcPr>
          <w:p w:rsidR="003A11DE" w:rsidRPr="003A11DE" w:rsidRDefault="003A11DE" w:rsidP="00BB2A8E">
            <w:pPr>
              <w:jc w:val="center"/>
              <w:rPr>
                <w:sz w:val="24"/>
                <w:szCs w:val="24"/>
              </w:rPr>
            </w:pPr>
            <w:r w:rsidRPr="003A11DE">
              <w:rPr>
                <w:sz w:val="24"/>
                <w:szCs w:val="24"/>
              </w:rPr>
              <w:t>80</w:t>
            </w:r>
          </w:p>
        </w:tc>
        <w:tc>
          <w:tcPr>
            <w:tcW w:w="850" w:type="dxa"/>
          </w:tcPr>
          <w:p w:rsidR="003A11DE" w:rsidRPr="003A11DE" w:rsidRDefault="003A11DE" w:rsidP="00BB2A8E">
            <w:pPr>
              <w:jc w:val="center"/>
              <w:rPr>
                <w:sz w:val="24"/>
                <w:szCs w:val="24"/>
              </w:rPr>
            </w:pPr>
            <w:r w:rsidRPr="003A11DE">
              <w:rPr>
                <w:sz w:val="24"/>
                <w:szCs w:val="24"/>
              </w:rPr>
              <w:t>74</w:t>
            </w:r>
          </w:p>
        </w:tc>
        <w:tc>
          <w:tcPr>
            <w:tcW w:w="2092" w:type="dxa"/>
          </w:tcPr>
          <w:p w:rsidR="003A11DE" w:rsidRPr="003A11DE" w:rsidRDefault="003A11DE" w:rsidP="00BB2A8E">
            <w:pPr>
              <w:spacing w:line="276" w:lineRule="auto"/>
              <w:rPr>
                <w:sz w:val="24"/>
                <w:szCs w:val="24"/>
              </w:rPr>
            </w:pPr>
            <w:r w:rsidRPr="003A11DE">
              <w:rPr>
                <w:sz w:val="24"/>
                <w:szCs w:val="24"/>
              </w:rPr>
              <w:t>Абаева Р.А</w:t>
            </w:r>
          </w:p>
        </w:tc>
      </w:tr>
    </w:tbl>
    <w:p w:rsidR="003A11DE" w:rsidRPr="003A11DE" w:rsidRDefault="003A11DE" w:rsidP="003A11DE">
      <w:pPr>
        <w:tabs>
          <w:tab w:val="left" w:pos="3750"/>
        </w:tabs>
        <w:rPr>
          <w:sz w:val="24"/>
          <w:szCs w:val="24"/>
        </w:rPr>
      </w:pPr>
    </w:p>
    <w:p w:rsidR="003A11DE" w:rsidRPr="003A11DE" w:rsidRDefault="003A11DE" w:rsidP="003A11DE">
      <w:pPr>
        <w:rPr>
          <w:b/>
          <w:sz w:val="24"/>
          <w:szCs w:val="24"/>
        </w:rPr>
      </w:pPr>
      <w:r w:rsidRPr="003A11DE">
        <w:rPr>
          <w:sz w:val="24"/>
          <w:szCs w:val="24"/>
        </w:rPr>
        <w:t xml:space="preserve">  </w:t>
      </w:r>
    </w:p>
    <w:p w:rsidR="003A11DE" w:rsidRPr="003A11DE" w:rsidRDefault="003A11DE" w:rsidP="003A11DE">
      <w:pPr>
        <w:spacing w:line="276" w:lineRule="auto"/>
        <w:rPr>
          <w:b/>
          <w:sz w:val="24"/>
          <w:szCs w:val="24"/>
        </w:rPr>
      </w:pPr>
      <w:r w:rsidRPr="003A11DE">
        <w:rPr>
          <w:b/>
          <w:sz w:val="24"/>
          <w:szCs w:val="24"/>
        </w:rPr>
        <w:t>Промежуточный контроль:</w:t>
      </w:r>
    </w:p>
    <w:p w:rsidR="003A11DE" w:rsidRPr="003A11DE" w:rsidRDefault="003A11DE" w:rsidP="003A11DE">
      <w:pPr>
        <w:rPr>
          <w:sz w:val="24"/>
          <w:szCs w:val="24"/>
        </w:rPr>
      </w:pPr>
      <w:r w:rsidRPr="003A11DE">
        <w:rPr>
          <w:b/>
          <w:sz w:val="24"/>
          <w:szCs w:val="24"/>
        </w:rPr>
        <w:t>Математика:</w:t>
      </w:r>
    </w:p>
    <w:tbl>
      <w:tblPr>
        <w:tblStyle w:val="afd"/>
        <w:tblW w:w="10635" w:type="dxa"/>
        <w:tblInd w:w="-601" w:type="dxa"/>
        <w:tblLayout w:type="fixed"/>
        <w:tblLook w:val="04A0"/>
      </w:tblPr>
      <w:tblGrid>
        <w:gridCol w:w="852"/>
        <w:gridCol w:w="1006"/>
        <w:gridCol w:w="838"/>
        <w:gridCol w:w="709"/>
        <w:gridCol w:w="850"/>
        <w:gridCol w:w="709"/>
        <w:gridCol w:w="1417"/>
        <w:gridCol w:w="1276"/>
        <w:gridCol w:w="992"/>
        <w:gridCol w:w="1986"/>
      </w:tblGrid>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Класс</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Работу писали</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 успеваемости</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качества</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СОУ</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учитель</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10а</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16</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69</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28</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Кайтукова Д.Х</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11а</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19</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53</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62</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Бритаева Л.И.</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11б</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19</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63</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63</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Бритаева Л.И.</w:t>
            </w:r>
          </w:p>
        </w:tc>
      </w:tr>
    </w:tbl>
    <w:p w:rsidR="003A11DE" w:rsidRPr="003A11DE" w:rsidRDefault="003A11DE" w:rsidP="003A11DE">
      <w:pPr>
        <w:rPr>
          <w:b/>
          <w:sz w:val="24"/>
          <w:szCs w:val="24"/>
        </w:rPr>
      </w:pPr>
    </w:p>
    <w:p w:rsidR="003A11DE" w:rsidRPr="003A11DE" w:rsidRDefault="003A11DE" w:rsidP="003A11DE">
      <w:pPr>
        <w:rPr>
          <w:b/>
          <w:sz w:val="24"/>
          <w:szCs w:val="24"/>
        </w:rPr>
      </w:pPr>
      <w:r w:rsidRPr="003A11DE">
        <w:rPr>
          <w:b/>
          <w:sz w:val="24"/>
          <w:szCs w:val="24"/>
        </w:rPr>
        <w:t>Русский язык:</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34"/>
        <w:gridCol w:w="709"/>
        <w:gridCol w:w="709"/>
        <w:gridCol w:w="850"/>
        <w:gridCol w:w="709"/>
        <w:gridCol w:w="1417"/>
        <w:gridCol w:w="1276"/>
        <w:gridCol w:w="992"/>
        <w:gridCol w:w="1985"/>
      </w:tblGrid>
      <w:tr w:rsidR="003A11DE" w:rsidRPr="003A11DE" w:rsidTr="00BB2A8E">
        <w:trPr>
          <w:trHeight w:val="814"/>
        </w:trPr>
        <w:tc>
          <w:tcPr>
            <w:tcW w:w="851" w:type="dxa"/>
          </w:tcPr>
          <w:p w:rsidR="003A11DE" w:rsidRPr="003A11DE" w:rsidRDefault="003A11DE" w:rsidP="00BB2A8E">
            <w:pPr>
              <w:jc w:val="center"/>
              <w:rPr>
                <w:sz w:val="24"/>
                <w:szCs w:val="24"/>
                <w:lang w:val="en-US"/>
              </w:rPr>
            </w:pPr>
            <w:r w:rsidRPr="003A11DE">
              <w:rPr>
                <w:sz w:val="24"/>
                <w:szCs w:val="24"/>
              </w:rPr>
              <w:t>Класс</w:t>
            </w:r>
            <w:r w:rsidRPr="003A11DE">
              <w:rPr>
                <w:sz w:val="24"/>
                <w:szCs w:val="24"/>
                <w:lang w:val="en-US"/>
              </w:rPr>
              <w:t xml:space="preserve"> </w:t>
            </w:r>
          </w:p>
        </w:tc>
        <w:tc>
          <w:tcPr>
            <w:tcW w:w="1134" w:type="dxa"/>
          </w:tcPr>
          <w:p w:rsidR="003A11DE" w:rsidRPr="003A11DE" w:rsidRDefault="003A11DE" w:rsidP="00BB2A8E">
            <w:pPr>
              <w:rPr>
                <w:sz w:val="24"/>
                <w:szCs w:val="24"/>
              </w:rPr>
            </w:pPr>
            <w:r w:rsidRPr="003A11DE">
              <w:rPr>
                <w:sz w:val="24"/>
                <w:szCs w:val="24"/>
              </w:rPr>
              <w:t>Работу писали</w:t>
            </w:r>
          </w:p>
        </w:tc>
        <w:tc>
          <w:tcPr>
            <w:tcW w:w="709" w:type="dxa"/>
          </w:tcPr>
          <w:p w:rsidR="003A11DE" w:rsidRPr="003A11DE" w:rsidRDefault="003A11DE" w:rsidP="00BB2A8E">
            <w:pPr>
              <w:jc w:val="center"/>
              <w:rPr>
                <w:sz w:val="24"/>
                <w:szCs w:val="24"/>
              </w:rPr>
            </w:pPr>
            <w:r w:rsidRPr="003A11DE">
              <w:rPr>
                <w:sz w:val="24"/>
                <w:szCs w:val="24"/>
              </w:rPr>
              <w:t>5</w:t>
            </w:r>
          </w:p>
        </w:tc>
        <w:tc>
          <w:tcPr>
            <w:tcW w:w="709" w:type="dxa"/>
          </w:tcPr>
          <w:p w:rsidR="003A11DE" w:rsidRPr="003A11DE" w:rsidRDefault="003A11DE" w:rsidP="00BB2A8E">
            <w:pPr>
              <w:jc w:val="center"/>
              <w:rPr>
                <w:sz w:val="24"/>
                <w:szCs w:val="24"/>
              </w:rPr>
            </w:pPr>
            <w:r w:rsidRPr="003A11DE">
              <w:rPr>
                <w:sz w:val="24"/>
                <w:szCs w:val="24"/>
              </w:rPr>
              <w:t>4</w:t>
            </w:r>
          </w:p>
        </w:tc>
        <w:tc>
          <w:tcPr>
            <w:tcW w:w="850" w:type="dxa"/>
          </w:tcPr>
          <w:p w:rsidR="003A11DE" w:rsidRPr="003A11DE" w:rsidRDefault="003A11DE" w:rsidP="00BB2A8E">
            <w:pPr>
              <w:jc w:val="center"/>
              <w:rPr>
                <w:sz w:val="24"/>
                <w:szCs w:val="24"/>
              </w:rPr>
            </w:pPr>
            <w:r w:rsidRPr="003A11DE">
              <w:rPr>
                <w:sz w:val="24"/>
                <w:szCs w:val="24"/>
              </w:rPr>
              <w:t>3</w:t>
            </w:r>
          </w:p>
        </w:tc>
        <w:tc>
          <w:tcPr>
            <w:tcW w:w="709" w:type="dxa"/>
          </w:tcPr>
          <w:p w:rsidR="003A11DE" w:rsidRPr="003A11DE" w:rsidRDefault="003A11DE" w:rsidP="00BB2A8E">
            <w:pPr>
              <w:jc w:val="center"/>
              <w:rPr>
                <w:sz w:val="24"/>
                <w:szCs w:val="24"/>
              </w:rPr>
            </w:pPr>
            <w:r w:rsidRPr="003A11DE">
              <w:rPr>
                <w:sz w:val="24"/>
                <w:szCs w:val="24"/>
              </w:rPr>
              <w:t>2</w:t>
            </w:r>
          </w:p>
        </w:tc>
        <w:tc>
          <w:tcPr>
            <w:tcW w:w="1417" w:type="dxa"/>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успеваемо</w:t>
            </w:r>
          </w:p>
          <w:p w:rsidR="003A11DE" w:rsidRPr="003A11DE" w:rsidRDefault="003A11DE" w:rsidP="00BB2A8E">
            <w:pPr>
              <w:jc w:val="center"/>
              <w:rPr>
                <w:sz w:val="24"/>
                <w:szCs w:val="24"/>
              </w:rPr>
            </w:pPr>
            <w:r w:rsidRPr="003A11DE">
              <w:rPr>
                <w:sz w:val="24"/>
                <w:szCs w:val="24"/>
              </w:rPr>
              <w:t>сти</w:t>
            </w:r>
          </w:p>
        </w:tc>
        <w:tc>
          <w:tcPr>
            <w:tcW w:w="1276" w:type="dxa"/>
          </w:tcPr>
          <w:p w:rsidR="003A11DE" w:rsidRPr="003A11DE" w:rsidRDefault="003A11DE" w:rsidP="00BB2A8E">
            <w:pPr>
              <w:jc w:val="center"/>
              <w:rPr>
                <w:sz w:val="24"/>
                <w:szCs w:val="24"/>
              </w:rPr>
            </w:pPr>
            <w:r w:rsidRPr="003A11DE">
              <w:rPr>
                <w:sz w:val="24"/>
                <w:szCs w:val="24"/>
              </w:rPr>
              <w:t>% качества</w:t>
            </w:r>
          </w:p>
        </w:tc>
        <w:tc>
          <w:tcPr>
            <w:tcW w:w="992" w:type="dxa"/>
          </w:tcPr>
          <w:p w:rsidR="003A11DE" w:rsidRPr="003A11DE" w:rsidRDefault="003A11DE" w:rsidP="00BB2A8E">
            <w:pPr>
              <w:jc w:val="center"/>
              <w:rPr>
                <w:sz w:val="24"/>
                <w:szCs w:val="24"/>
              </w:rPr>
            </w:pPr>
            <w:r w:rsidRPr="003A11DE">
              <w:rPr>
                <w:sz w:val="24"/>
                <w:szCs w:val="24"/>
              </w:rPr>
              <w:t>СОУ</w:t>
            </w:r>
          </w:p>
        </w:tc>
        <w:tc>
          <w:tcPr>
            <w:tcW w:w="1985" w:type="dxa"/>
          </w:tcPr>
          <w:p w:rsidR="003A11DE" w:rsidRPr="003A11DE" w:rsidRDefault="003A11DE" w:rsidP="00BB2A8E">
            <w:pPr>
              <w:jc w:val="center"/>
              <w:rPr>
                <w:sz w:val="24"/>
                <w:szCs w:val="24"/>
              </w:rPr>
            </w:pPr>
            <w:r w:rsidRPr="003A11DE">
              <w:rPr>
                <w:sz w:val="24"/>
                <w:szCs w:val="24"/>
              </w:rPr>
              <w:t>учитель</w:t>
            </w:r>
          </w:p>
        </w:tc>
      </w:tr>
      <w:tr w:rsidR="003A11DE" w:rsidRPr="003A11DE" w:rsidTr="00BB2A8E">
        <w:tc>
          <w:tcPr>
            <w:tcW w:w="851" w:type="dxa"/>
          </w:tcPr>
          <w:p w:rsidR="003A11DE" w:rsidRPr="003A11DE" w:rsidRDefault="003A11DE" w:rsidP="00BB2A8E">
            <w:pPr>
              <w:jc w:val="center"/>
              <w:rPr>
                <w:sz w:val="24"/>
                <w:szCs w:val="24"/>
              </w:rPr>
            </w:pPr>
            <w:r w:rsidRPr="003A11DE">
              <w:rPr>
                <w:sz w:val="24"/>
                <w:szCs w:val="24"/>
              </w:rPr>
              <w:t>10а</w:t>
            </w:r>
          </w:p>
        </w:tc>
        <w:tc>
          <w:tcPr>
            <w:tcW w:w="1134" w:type="dxa"/>
          </w:tcPr>
          <w:p w:rsidR="003A11DE" w:rsidRPr="003A11DE" w:rsidRDefault="003A11DE" w:rsidP="00BB2A8E">
            <w:pPr>
              <w:jc w:val="center"/>
              <w:rPr>
                <w:sz w:val="24"/>
                <w:szCs w:val="24"/>
              </w:rPr>
            </w:pPr>
            <w:r w:rsidRPr="003A11DE">
              <w:rPr>
                <w:sz w:val="24"/>
                <w:szCs w:val="24"/>
              </w:rPr>
              <w:t>25</w:t>
            </w:r>
          </w:p>
        </w:tc>
        <w:tc>
          <w:tcPr>
            <w:tcW w:w="709" w:type="dxa"/>
          </w:tcPr>
          <w:p w:rsidR="003A11DE" w:rsidRPr="003A11DE" w:rsidRDefault="003A11DE" w:rsidP="00BB2A8E">
            <w:pPr>
              <w:jc w:val="center"/>
              <w:rPr>
                <w:sz w:val="24"/>
                <w:szCs w:val="24"/>
              </w:rPr>
            </w:pPr>
            <w:r w:rsidRPr="003A11DE">
              <w:rPr>
                <w:sz w:val="24"/>
                <w:szCs w:val="24"/>
              </w:rPr>
              <w:t>1</w:t>
            </w:r>
          </w:p>
        </w:tc>
        <w:tc>
          <w:tcPr>
            <w:tcW w:w="709" w:type="dxa"/>
          </w:tcPr>
          <w:p w:rsidR="003A11DE" w:rsidRPr="003A11DE" w:rsidRDefault="003A11DE" w:rsidP="00BB2A8E">
            <w:pPr>
              <w:jc w:val="center"/>
              <w:rPr>
                <w:sz w:val="24"/>
                <w:szCs w:val="24"/>
              </w:rPr>
            </w:pPr>
            <w:r w:rsidRPr="003A11DE">
              <w:rPr>
                <w:sz w:val="24"/>
                <w:szCs w:val="24"/>
              </w:rPr>
              <w:t>14</w:t>
            </w:r>
          </w:p>
        </w:tc>
        <w:tc>
          <w:tcPr>
            <w:tcW w:w="850" w:type="dxa"/>
          </w:tcPr>
          <w:p w:rsidR="003A11DE" w:rsidRPr="003A11DE" w:rsidRDefault="003A11DE" w:rsidP="00BB2A8E">
            <w:pPr>
              <w:jc w:val="center"/>
              <w:rPr>
                <w:sz w:val="24"/>
                <w:szCs w:val="24"/>
              </w:rPr>
            </w:pPr>
            <w:r w:rsidRPr="003A11DE">
              <w:rPr>
                <w:sz w:val="24"/>
                <w:szCs w:val="24"/>
              </w:rPr>
              <w:t>10</w:t>
            </w:r>
          </w:p>
        </w:tc>
        <w:tc>
          <w:tcPr>
            <w:tcW w:w="709" w:type="dxa"/>
          </w:tcPr>
          <w:p w:rsidR="003A11DE" w:rsidRPr="003A11DE" w:rsidRDefault="003A11DE" w:rsidP="00BB2A8E">
            <w:pPr>
              <w:jc w:val="center"/>
              <w:rPr>
                <w:sz w:val="24"/>
                <w:szCs w:val="24"/>
              </w:rPr>
            </w:pPr>
            <w:r w:rsidRPr="003A11DE">
              <w:rPr>
                <w:sz w:val="24"/>
                <w:szCs w:val="24"/>
              </w:rPr>
              <w:t>0</w:t>
            </w:r>
          </w:p>
        </w:tc>
        <w:tc>
          <w:tcPr>
            <w:tcW w:w="1417" w:type="dxa"/>
          </w:tcPr>
          <w:p w:rsidR="003A11DE" w:rsidRPr="003A11DE" w:rsidRDefault="003A11DE" w:rsidP="00BB2A8E">
            <w:pPr>
              <w:jc w:val="center"/>
              <w:rPr>
                <w:sz w:val="24"/>
                <w:szCs w:val="24"/>
              </w:rPr>
            </w:pPr>
            <w:r w:rsidRPr="003A11DE">
              <w:rPr>
                <w:sz w:val="24"/>
                <w:szCs w:val="24"/>
              </w:rPr>
              <w:t>100</w:t>
            </w:r>
          </w:p>
        </w:tc>
        <w:tc>
          <w:tcPr>
            <w:tcW w:w="1276" w:type="dxa"/>
          </w:tcPr>
          <w:p w:rsidR="003A11DE" w:rsidRPr="003A11DE" w:rsidRDefault="003A11DE" w:rsidP="00BB2A8E">
            <w:pPr>
              <w:jc w:val="center"/>
              <w:rPr>
                <w:sz w:val="24"/>
                <w:szCs w:val="24"/>
              </w:rPr>
            </w:pPr>
            <w:r w:rsidRPr="003A11DE">
              <w:rPr>
                <w:sz w:val="24"/>
                <w:szCs w:val="24"/>
              </w:rPr>
              <w:t>60</w:t>
            </w:r>
          </w:p>
        </w:tc>
        <w:tc>
          <w:tcPr>
            <w:tcW w:w="992" w:type="dxa"/>
          </w:tcPr>
          <w:p w:rsidR="003A11DE" w:rsidRPr="003A11DE" w:rsidRDefault="003A11DE" w:rsidP="00BB2A8E">
            <w:pPr>
              <w:jc w:val="center"/>
              <w:rPr>
                <w:sz w:val="24"/>
                <w:szCs w:val="24"/>
              </w:rPr>
            </w:pPr>
            <w:r w:rsidRPr="003A11DE">
              <w:rPr>
                <w:sz w:val="24"/>
                <w:szCs w:val="24"/>
              </w:rPr>
              <w:t>54</w:t>
            </w:r>
          </w:p>
        </w:tc>
        <w:tc>
          <w:tcPr>
            <w:tcW w:w="1985" w:type="dxa"/>
          </w:tcPr>
          <w:p w:rsidR="003A11DE" w:rsidRPr="003A11DE" w:rsidRDefault="003A11DE" w:rsidP="00BB2A8E">
            <w:pPr>
              <w:jc w:val="center"/>
              <w:rPr>
                <w:sz w:val="24"/>
                <w:szCs w:val="24"/>
              </w:rPr>
            </w:pPr>
            <w:r w:rsidRPr="003A11DE">
              <w:rPr>
                <w:sz w:val="24"/>
                <w:szCs w:val="24"/>
              </w:rPr>
              <w:t>Парастаева И.Ю.</w:t>
            </w:r>
          </w:p>
        </w:tc>
      </w:tr>
      <w:tr w:rsidR="003A11DE" w:rsidRPr="003A11DE" w:rsidTr="00BB2A8E">
        <w:trPr>
          <w:trHeight w:val="207"/>
        </w:trPr>
        <w:tc>
          <w:tcPr>
            <w:tcW w:w="851" w:type="dxa"/>
          </w:tcPr>
          <w:p w:rsidR="003A11DE" w:rsidRPr="003A11DE" w:rsidRDefault="003A11DE" w:rsidP="00BB2A8E">
            <w:pPr>
              <w:jc w:val="center"/>
              <w:rPr>
                <w:sz w:val="24"/>
                <w:szCs w:val="24"/>
              </w:rPr>
            </w:pPr>
            <w:r w:rsidRPr="003A11DE">
              <w:rPr>
                <w:sz w:val="24"/>
                <w:szCs w:val="24"/>
              </w:rPr>
              <w:t>11а</w:t>
            </w:r>
          </w:p>
        </w:tc>
        <w:tc>
          <w:tcPr>
            <w:tcW w:w="1134" w:type="dxa"/>
          </w:tcPr>
          <w:p w:rsidR="003A11DE" w:rsidRPr="003A11DE" w:rsidRDefault="003A11DE" w:rsidP="00BB2A8E">
            <w:pPr>
              <w:jc w:val="center"/>
              <w:rPr>
                <w:sz w:val="24"/>
                <w:szCs w:val="24"/>
              </w:rPr>
            </w:pPr>
            <w:r w:rsidRPr="003A11DE">
              <w:rPr>
                <w:sz w:val="24"/>
                <w:szCs w:val="24"/>
              </w:rPr>
              <w:t>19</w:t>
            </w:r>
          </w:p>
        </w:tc>
        <w:tc>
          <w:tcPr>
            <w:tcW w:w="709" w:type="dxa"/>
          </w:tcPr>
          <w:p w:rsidR="003A11DE" w:rsidRPr="003A11DE" w:rsidRDefault="003A11DE" w:rsidP="00BB2A8E">
            <w:pPr>
              <w:jc w:val="center"/>
              <w:rPr>
                <w:sz w:val="24"/>
                <w:szCs w:val="24"/>
              </w:rPr>
            </w:pPr>
            <w:r w:rsidRPr="003A11DE">
              <w:rPr>
                <w:sz w:val="24"/>
                <w:szCs w:val="24"/>
              </w:rPr>
              <w:t>4</w:t>
            </w:r>
          </w:p>
        </w:tc>
        <w:tc>
          <w:tcPr>
            <w:tcW w:w="709" w:type="dxa"/>
          </w:tcPr>
          <w:p w:rsidR="003A11DE" w:rsidRPr="003A11DE" w:rsidRDefault="003A11DE" w:rsidP="00BB2A8E">
            <w:pPr>
              <w:jc w:val="center"/>
              <w:rPr>
                <w:sz w:val="24"/>
                <w:szCs w:val="24"/>
              </w:rPr>
            </w:pPr>
            <w:r w:rsidRPr="003A11DE">
              <w:rPr>
                <w:sz w:val="24"/>
                <w:szCs w:val="24"/>
              </w:rPr>
              <w:t>8</w:t>
            </w:r>
          </w:p>
        </w:tc>
        <w:tc>
          <w:tcPr>
            <w:tcW w:w="850" w:type="dxa"/>
          </w:tcPr>
          <w:p w:rsidR="003A11DE" w:rsidRPr="003A11DE" w:rsidRDefault="003A11DE" w:rsidP="00BB2A8E">
            <w:pPr>
              <w:jc w:val="center"/>
              <w:rPr>
                <w:sz w:val="24"/>
                <w:szCs w:val="24"/>
              </w:rPr>
            </w:pPr>
            <w:r w:rsidRPr="003A11DE">
              <w:rPr>
                <w:sz w:val="24"/>
                <w:szCs w:val="24"/>
              </w:rPr>
              <w:t>7</w:t>
            </w:r>
          </w:p>
        </w:tc>
        <w:tc>
          <w:tcPr>
            <w:tcW w:w="709" w:type="dxa"/>
          </w:tcPr>
          <w:p w:rsidR="003A11DE" w:rsidRPr="003A11DE" w:rsidRDefault="003A11DE" w:rsidP="00BB2A8E">
            <w:pPr>
              <w:jc w:val="center"/>
              <w:rPr>
                <w:sz w:val="24"/>
                <w:szCs w:val="24"/>
              </w:rPr>
            </w:pPr>
            <w:r w:rsidRPr="003A11DE">
              <w:rPr>
                <w:sz w:val="24"/>
                <w:szCs w:val="24"/>
              </w:rPr>
              <w:t>0</w:t>
            </w:r>
          </w:p>
        </w:tc>
        <w:tc>
          <w:tcPr>
            <w:tcW w:w="1417" w:type="dxa"/>
          </w:tcPr>
          <w:p w:rsidR="003A11DE" w:rsidRPr="003A11DE" w:rsidRDefault="003A11DE" w:rsidP="00BB2A8E">
            <w:pPr>
              <w:jc w:val="center"/>
              <w:rPr>
                <w:sz w:val="24"/>
                <w:szCs w:val="24"/>
              </w:rPr>
            </w:pPr>
            <w:r w:rsidRPr="003A11DE">
              <w:rPr>
                <w:sz w:val="24"/>
                <w:szCs w:val="24"/>
              </w:rPr>
              <w:t>100</w:t>
            </w:r>
          </w:p>
        </w:tc>
        <w:tc>
          <w:tcPr>
            <w:tcW w:w="1276" w:type="dxa"/>
          </w:tcPr>
          <w:p w:rsidR="003A11DE" w:rsidRPr="003A11DE" w:rsidRDefault="003A11DE" w:rsidP="00BB2A8E">
            <w:pPr>
              <w:jc w:val="center"/>
              <w:rPr>
                <w:sz w:val="24"/>
                <w:szCs w:val="24"/>
              </w:rPr>
            </w:pPr>
            <w:r w:rsidRPr="003A11DE">
              <w:rPr>
                <w:sz w:val="24"/>
                <w:szCs w:val="24"/>
              </w:rPr>
              <w:t>63</w:t>
            </w:r>
          </w:p>
        </w:tc>
        <w:tc>
          <w:tcPr>
            <w:tcW w:w="992" w:type="dxa"/>
          </w:tcPr>
          <w:p w:rsidR="003A11DE" w:rsidRPr="003A11DE" w:rsidRDefault="003A11DE" w:rsidP="00BB2A8E">
            <w:pPr>
              <w:jc w:val="center"/>
              <w:rPr>
                <w:sz w:val="24"/>
                <w:szCs w:val="24"/>
              </w:rPr>
            </w:pPr>
            <w:r w:rsidRPr="003A11DE">
              <w:rPr>
                <w:sz w:val="24"/>
                <w:szCs w:val="24"/>
              </w:rPr>
              <w:t>61</w:t>
            </w:r>
          </w:p>
        </w:tc>
        <w:tc>
          <w:tcPr>
            <w:tcW w:w="1985" w:type="dxa"/>
          </w:tcPr>
          <w:p w:rsidR="003A11DE" w:rsidRPr="003A11DE" w:rsidRDefault="003A11DE" w:rsidP="00BB2A8E">
            <w:pPr>
              <w:jc w:val="center"/>
              <w:rPr>
                <w:sz w:val="24"/>
                <w:szCs w:val="24"/>
              </w:rPr>
            </w:pPr>
            <w:r w:rsidRPr="003A11DE">
              <w:rPr>
                <w:sz w:val="24"/>
                <w:szCs w:val="24"/>
              </w:rPr>
              <w:t>Абаева Р.А.</w:t>
            </w:r>
          </w:p>
        </w:tc>
      </w:tr>
      <w:tr w:rsidR="003A11DE" w:rsidRPr="003A11DE" w:rsidTr="00BB2A8E">
        <w:tc>
          <w:tcPr>
            <w:tcW w:w="851" w:type="dxa"/>
          </w:tcPr>
          <w:p w:rsidR="003A11DE" w:rsidRPr="003A11DE" w:rsidRDefault="003A11DE" w:rsidP="00BB2A8E">
            <w:pPr>
              <w:jc w:val="center"/>
              <w:rPr>
                <w:sz w:val="24"/>
                <w:szCs w:val="24"/>
              </w:rPr>
            </w:pPr>
            <w:r w:rsidRPr="003A11DE">
              <w:rPr>
                <w:sz w:val="24"/>
                <w:szCs w:val="24"/>
              </w:rPr>
              <w:t>11б</w:t>
            </w:r>
          </w:p>
        </w:tc>
        <w:tc>
          <w:tcPr>
            <w:tcW w:w="1134" w:type="dxa"/>
          </w:tcPr>
          <w:p w:rsidR="003A11DE" w:rsidRPr="003A11DE" w:rsidRDefault="003A11DE" w:rsidP="00BB2A8E">
            <w:pPr>
              <w:jc w:val="center"/>
              <w:rPr>
                <w:sz w:val="24"/>
                <w:szCs w:val="24"/>
              </w:rPr>
            </w:pPr>
            <w:r w:rsidRPr="003A11DE">
              <w:rPr>
                <w:sz w:val="24"/>
                <w:szCs w:val="24"/>
              </w:rPr>
              <w:t>19</w:t>
            </w:r>
          </w:p>
        </w:tc>
        <w:tc>
          <w:tcPr>
            <w:tcW w:w="709" w:type="dxa"/>
          </w:tcPr>
          <w:p w:rsidR="003A11DE" w:rsidRPr="003A11DE" w:rsidRDefault="003A11DE" w:rsidP="00BB2A8E">
            <w:pPr>
              <w:jc w:val="center"/>
              <w:rPr>
                <w:sz w:val="24"/>
                <w:szCs w:val="24"/>
              </w:rPr>
            </w:pPr>
            <w:r w:rsidRPr="003A11DE">
              <w:rPr>
                <w:sz w:val="24"/>
                <w:szCs w:val="24"/>
              </w:rPr>
              <w:t>4</w:t>
            </w:r>
          </w:p>
        </w:tc>
        <w:tc>
          <w:tcPr>
            <w:tcW w:w="709" w:type="dxa"/>
          </w:tcPr>
          <w:p w:rsidR="003A11DE" w:rsidRPr="003A11DE" w:rsidRDefault="003A11DE" w:rsidP="00BB2A8E">
            <w:pPr>
              <w:jc w:val="center"/>
              <w:rPr>
                <w:sz w:val="24"/>
                <w:szCs w:val="24"/>
              </w:rPr>
            </w:pPr>
            <w:r w:rsidRPr="003A11DE">
              <w:rPr>
                <w:sz w:val="24"/>
                <w:szCs w:val="24"/>
              </w:rPr>
              <w:t>8</w:t>
            </w:r>
          </w:p>
        </w:tc>
        <w:tc>
          <w:tcPr>
            <w:tcW w:w="850" w:type="dxa"/>
          </w:tcPr>
          <w:p w:rsidR="003A11DE" w:rsidRPr="003A11DE" w:rsidRDefault="003A11DE" w:rsidP="00BB2A8E">
            <w:pPr>
              <w:jc w:val="center"/>
              <w:rPr>
                <w:sz w:val="24"/>
                <w:szCs w:val="24"/>
              </w:rPr>
            </w:pPr>
            <w:r w:rsidRPr="003A11DE">
              <w:rPr>
                <w:sz w:val="24"/>
                <w:szCs w:val="24"/>
              </w:rPr>
              <w:t>7</w:t>
            </w:r>
          </w:p>
        </w:tc>
        <w:tc>
          <w:tcPr>
            <w:tcW w:w="709" w:type="dxa"/>
          </w:tcPr>
          <w:p w:rsidR="003A11DE" w:rsidRPr="003A11DE" w:rsidRDefault="003A11DE" w:rsidP="00BB2A8E">
            <w:pPr>
              <w:jc w:val="center"/>
              <w:rPr>
                <w:sz w:val="24"/>
                <w:szCs w:val="24"/>
              </w:rPr>
            </w:pPr>
            <w:r w:rsidRPr="003A11DE">
              <w:rPr>
                <w:sz w:val="24"/>
                <w:szCs w:val="24"/>
              </w:rPr>
              <w:t>0</w:t>
            </w:r>
          </w:p>
        </w:tc>
        <w:tc>
          <w:tcPr>
            <w:tcW w:w="1417" w:type="dxa"/>
          </w:tcPr>
          <w:p w:rsidR="003A11DE" w:rsidRPr="003A11DE" w:rsidRDefault="003A11DE" w:rsidP="00BB2A8E">
            <w:pPr>
              <w:jc w:val="center"/>
              <w:rPr>
                <w:sz w:val="24"/>
                <w:szCs w:val="24"/>
              </w:rPr>
            </w:pPr>
            <w:r w:rsidRPr="003A11DE">
              <w:rPr>
                <w:sz w:val="24"/>
                <w:szCs w:val="24"/>
              </w:rPr>
              <w:t>100</w:t>
            </w:r>
          </w:p>
        </w:tc>
        <w:tc>
          <w:tcPr>
            <w:tcW w:w="1276" w:type="dxa"/>
          </w:tcPr>
          <w:p w:rsidR="003A11DE" w:rsidRPr="003A11DE" w:rsidRDefault="003A11DE" w:rsidP="00BB2A8E">
            <w:pPr>
              <w:jc w:val="center"/>
              <w:rPr>
                <w:sz w:val="24"/>
                <w:szCs w:val="24"/>
              </w:rPr>
            </w:pPr>
            <w:r w:rsidRPr="003A11DE">
              <w:rPr>
                <w:sz w:val="24"/>
                <w:szCs w:val="24"/>
              </w:rPr>
              <w:t>63</w:t>
            </w:r>
          </w:p>
        </w:tc>
        <w:tc>
          <w:tcPr>
            <w:tcW w:w="992" w:type="dxa"/>
          </w:tcPr>
          <w:p w:rsidR="003A11DE" w:rsidRPr="003A11DE" w:rsidRDefault="003A11DE" w:rsidP="00BB2A8E">
            <w:pPr>
              <w:jc w:val="center"/>
              <w:rPr>
                <w:sz w:val="24"/>
                <w:szCs w:val="24"/>
              </w:rPr>
            </w:pPr>
            <w:r w:rsidRPr="003A11DE">
              <w:rPr>
                <w:sz w:val="24"/>
                <w:szCs w:val="24"/>
              </w:rPr>
              <w:t>61</w:t>
            </w:r>
          </w:p>
        </w:tc>
        <w:tc>
          <w:tcPr>
            <w:tcW w:w="1985" w:type="dxa"/>
          </w:tcPr>
          <w:p w:rsidR="003A11DE" w:rsidRPr="003A11DE" w:rsidRDefault="003A11DE" w:rsidP="00BB2A8E">
            <w:pPr>
              <w:jc w:val="center"/>
              <w:rPr>
                <w:sz w:val="24"/>
                <w:szCs w:val="24"/>
              </w:rPr>
            </w:pPr>
            <w:r w:rsidRPr="003A11DE">
              <w:rPr>
                <w:sz w:val="24"/>
                <w:szCs w:val="24"/>
              </w:rPr>
              <w:t>Абаева Р.А.</w:t>
            </w:r>
          </w:p>
        </w:tc>
      </w:tr>
    </w:tbl>
    <w:p w:rsidR="003A11DE" w:rsidRPr="003A11DE" w:rsidRDefault="003A11DE" w:rsidP="003A11DE">
      <w:pPr>
        <w:rPr>
          <w:b/>
          <w:sz w:val="24"/>
          <w:szCs w:val="24"/>
        </w:rPr>
      </w:pPr>
    </w:p>
    <w:p w:rsidR="003A11DE" w:rsidRPr="003A11DE" w:rsidRDefault="003A11DE" w:rsidP="003A11DE">
      <w:pPr>
        <w:rPr>
          <w:b/>
          <w:sz w:val="24"/>
          <w:szCs w:val="24"/>
        </w:rPr>
      </w:pPr>
      <w:r w:rsidRPr="003A11DE">
        <w:rPr>
          <w:b/>
          <w:sz w:val="24"/>
          <w:szCs w:val="24"/>
        </w:rPr>
        <w:t>Физика:</w:t>
      </w:r>
    </w:p>
    <w:tbl>
      <w:tblPr>
        <w:tblStyle w:val="afd"/>
        <w:tblW w:w="10554" w:type="dxa"/>
        <w:jc w:val="center"/>
        <w:tblInd w:w="-2032" w:type="dxa"/>
        <w:tblLook w:val="01E0"/>
      </w:tblPr>
      <w:tblGrid>
        <w:gridCol w:w="859"/>
        <w:gridCol w:w="993"/>
        <w:gridCol w:w="742"/>
        <w:gridCol w:w="708"/>
        <w:gridCol w:w="849"/>
        <w:gridCol w:w="708"/>
        <w:gridCol w:w="1438"/>
        <w:gridCol w:w="1252"/>
        <w:gridCol w:w="1039"/>
        <w:gridCol w:w="1966"/>
      </w:tblGrid>
      <w:tr w:rsidR="003A11DE" w:rsidRPr="003A11DE" w:rsidTr="00BB2A8E">
        <w:trPr>
          <w:trHeight w:val="729"/>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успеваемо</w:t>
            </w:r>
          </w:p>
          <w:p w:rsidR="003A11DE" w:rsidRPr="003A11DE" w:rsidRDefault="003A11DE" w:rsidP="00BB2A8E">
            <w:pPr>
              <w:jc w:val="center"/>
              <w:rPr>
                <w:sz w:val="24"/>
                <w:szCs w:val="24"/>
              </w:rPr>
            </w:pPr>
            <w:r w:rsidRPr="003A11DE">
              <w:rPr>
                <w:sz w:val="24"/>
                <w:szCs w:val="24"/>
              </w:rPr>
              <w:t>сти</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качества</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СОУ</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учитель</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23</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16</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30</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31</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 xml:space="preserve"> 11а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14</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64</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58</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trHeight w:val="280"/>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16</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75</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78</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bl>
    <w:p w:rsidR="003A11DE" w:rsidRPr="003A11DE" w:rsidRDefault="003A11DE" w:rsidP="003A11DE">
      <w:pPr>
        <w:spacing w:line="276" w:lineRule="auto"/>
        <w:rPr>
          <w:b/>
          <w:sz w:val="24"/>
          <w:szCs w:val="24"/>
        </w:rPr>
      </w:pPr>
    </w:p>
    <w:p w:rsidR="003A11DE" w:rsidRPr="003A11DE" w:rsidRDefault="003A11DE" w:rsidP="003A11DE">
      <w:pPr>
        <w:rPr>
          <w:b/>
          <w:sz w:val="24"/>
          <w:szCs w:val="24"/>
        </w:rPr>
      </w:pPr>
      <w:r w:rsidRPr="003A11DE">
        <w:rPr>
          <w:b/>
          <w:sz w:val="24"/>
          <w:szCs w:val="24"/>
        </w:rPr>
        <w:t xml:space="preserve"> Химия:</w:t>
      </w:r>
    </w:p>
    <w:tbl>
      <w:tblPr>
        <w:tblStyle w:val="afd"/>
        <w:tblW w:w="10440" w:type="dxa"/>
        <w:jc w:val="center"/>
        <w:tblInd w:w="-792" w:type="dxa"/>
        <w:tblLook w:val="01E0"/>
      </w:tblPr>
      <w:tblGrid>
        <w:gridCol w:w="857"/>
        <w:gridCol w:w="993"/>
        <w:gridCol w:w="706"/>
        <w:gridCol w:w="707"/>
        <w:gridCol w:w="847"/>
        <w:gridCol w:w="706"/>
        <w:gridCol w:w="1389"/>
        <w:gridCol w:w="1299"/>
        <w:gridCol w:w="939"/>
        <w:gridCol w:w="1997"/>
      </w:tblGrid>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 xml:space="preserve">Работу писали </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успеваемо</w:t>
            </w:r>
          </w:p>
          <w:p w:rsidR="003A11DE" w:rsidRPr="003A11DE" w:rsidRDefault="003A11DE" w:rsidP="00BB2A8E">
            <w:pPr>
              <w:jc w:val="center"/>
              <w:rPr>
                <w:sz w:val="24"/>
                <w:szCs w:val="24"/>
              </w:rPr>
            </w:pPr>
            <w:r w:rsidRPr="003A11DE">
              <w:rPr>
                <w:sz w:val="24"/>
                <w:szCs w:val="24"/>
              </w:rPr>
              <w:t>сти</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качества</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СОУ</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учитель</w:t>
            </w:r>
          </w:p>
        </w:tc>
      </w:tr>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15</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 xml:space="preserve">  5</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33</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38</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Кесаева А.Т.</w:t>
            </w:r>
          </w:p>
        </w:tc>
      </w:tr>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 xml:space="preserve"> 11а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14</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 xml:space="preserve">  3</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64</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68</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Кесаева А.Т.</w:t>
            </w:r>
          </w:p>
        </w:tc>
      </w:tr>
      <w:tr w:rsidR="003A11DE" w:rsidRPr="003A11DE" w:rsidTr="00BB2A8E">
        <w:trPr>
          <w:trHeight w:val="280"/>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15</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53</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59</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Кесаева А.Т.</w:t>
            </w:r>
          </w:p>
        </w:tc>
      </w:tr>
    </w:tbl>
    <w:p w:rsidR="003A11DE" w:rsidRPr="003A11DE" w:rsidRDefault="003A11DE" w:rsidP="003A11DE">
      <w:pPr>
        <w:rPr>
          <w:b/>
          <w:sz w:val="24"/>
          <w:szCs w:val="24"/>
        </w:rPr>
      </w:pPr>
    </w:p>
    <w:p w:rsidR="003A11DE" w:rsidRPr="003A11DE" w:rsidRDefault="003A11DE" w:rsidP="003A11DE">
      <w:pPr>
        <w:rPr>
          <w:b/>
          <w:sz w:val="24"/>
          <w:szCs w:val="24"/>
        </w:rPr>
      </w:pPr>
      <w:r w:rsidRPr="003A11DE">
        <w:rPr>
          <w:b/>
          <w:sz w:val="24"/>
          <w:szCs w:val="24"/>
        </w:rPr>
        <w:t xml:space="preserve"> Информатика:</w:t>
      </w:r>
    </w:p>
    <w:tbl>
      <w:tblPr>
        <w:tblStyle w:val="afd"/>
        <w:tblW w:w="10539" w:type="dxa"/>
        <w:jc w:val="center"/>
        <w:tblInd w:w="-1814" w:type="dxa"/>
        <w:tblLook w:val="01E0"/>
      </w:tblPr>
      <w:tblGrid>
        <w:gridCol w:w="858"/>
        <w:gridCol w:w="993"/>
        <w:gridCol w:w="691"/>
        <w:gridCol w:w="692"/>
        <w:gridCol w:w="854"/>
        <w:gridCol w:w="654"/>
        <w:gridCol w:w="1367"/>
        <w:gridCol w:w="1237"/>
        <w:gridCol w:w="1184"/>
        <w:gridCol w:w="2009"/>
      </w:tblGrid>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Работу писали</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успеваемо</w:t>
            </w:r>
          </w:p>
          <w:p w:rsidR="003A11DE" w:rsidRPr="003A11DE" w:rsidRDefault="003A11DE" w:rsidP="00BB2A8E">
            <w:pPr>
              <w:jc w:val="center"/>
              <w:rPr>
                <w:sz w:val="24"/>
                <w:szCs w:val="24"/>
              </w:rPr>
            </w:pPr>
            <w:r w:rsidRPr="003A11DE">
              <w:rPr>
                <w:sz w:val="24"/>
                <w:szCs w:val="24"/>
              </w:rPr>
              <w:t>сти</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качества</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СОУ</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учитель</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16</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94</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44</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45</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trHeight w:val="280"/>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15</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53</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56</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trHeight w:val="280"/>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15</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47</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50</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bl>
    <w:p w:rsidR="003A11DE" w:rsidRPr="003A11DE" w:rsidRDefault="003A11DE" w:rsidP="003A11DE">
      <w:pPr>
        <w:spacing w:line="276" w:lineRule="auto"/>
        <w:rPr>
          <w:b/>
          <w:sz w:val="24"/>
          <w:szCs w:val="24"/>
        </w:rPr>
      </w:pPr>
    </w:p>
    <w:p w:rsidR="003A11DE" w:rsidRPr="003A11DE" w:rsidRDefault="003A11DE" w:rsidP="003A11DE">
      <w:pPr>
        <w:rPr>
          <w:sz w:val="24"/>
          <w:szCs w:val="24"/>
        </w:rPr>
      </w:pPr>
      <w:r w:rsidRPr="003A11DE">
        <w:rPr>
          <w:sz w:val="24"/>
          <w:szCs w:val="24"/>
        </w:rPr>
        <w:t>В 11-х классах контрольные  работы по русскому языку и по математике писали учащиеся в форме  ЕГЭ.</w:t>
      </w:r>
    </w:p>
    <w:p w:rsidR="003A11DE" w:rsidRPr="003A11DE" w:rsidRDefault="003A11DE" w:rsidP="003A11DE">
      <w:pPr>
        <w:rPr>
          <w:sz w:val="24"/>
          <w:szCs w:val="24"/>
        </w:rPr>
      </w:pPr>
      <w:r w:rsidRPr="003A11DE">
        <w:rPr>
          <w:sz w:val="24"/>
          <w:szCs w:val="24"/>
        </w:rPr>
        <w:t xml:space="preserve">Самое низкое качество </w:t>
      </w:r>
      <w:r w:rsidRPr="003A11DE">
        <w:rPr>
          <w:b/>
          <w:sz w:val="24"/>
          <w:szCs w:val="24"/>
        </w:rPr>
        <w:t>по</w:t>
      </w:r>
      <w:r w:rsidRPr="003A11DE">
        <w:rPr>
          <w:sz w:val="24"/>
          <w:szCs w:val="24"/>
        </w:rPr>
        <w:t xml:space="preserve"> </w:t>
      </w:r>
      <w:r w:rsidRPr="003A11DE">
        <w:rPr>
          <w:b/>
          <w:sz w:val="24"/>
          <w:szCs w:val="24"/>
        </w:rPr>
        <w:t xml:space="preserve">математике </w:t>
      </w:r>
      <w:r w:rsidRPr="003A11DE">
        <w:rPr>
          <w:sz w:val="24"/>
          <w:szCs w:val="24"/>
        </w:rPr>
        <w:t xml:space="preserve"> в 10а  классах – 19% ,   самое высокое в 11б классе - 63% </w:t>
      </w:r>
    </w:p>
    <w:p w:rsidR="003A11DE" w:rsidRPr="003A11DE" w:rsidRDefault="003A11DE" w:rsidP="003A11DE">
      <w:pPr>
        <w:rPr>
          <w:sz w:val="24"/>
          <w:szCs w:val="24"/>
        </w:rPr>
      </w:pPr>
      <w:r w:rsidRPr="003A11DE">
        <w:rPr>
          <w:sz w:val="24"/>
          <w:szCs w:val="24"/>
        </w:rPr>
        <w:t>Во всех классах качество по русскому языку высокое,</w:t>
      </w:r>
    </w:p>
    <w:p w:rsidR="003A11DE" w:rsidRPr="003A11DE" w:rsidRDefault="003A11DE" w:rsidP="003A11DE">
      <w:pPr>
        <w:rPr>
          <w:sz w:val="24"/>
          <w:szCs w:val="24"/>
        </w:rPr>
      </w:pPr>
      <w:r w:rsidRPr="003A11DE">
        <w:rPr>
          <w:sz w:val="24"/>
          <w:szCs w:val="24"/>
        </w:rPr>
        <w:t xml:space="preserve">самое низкое качество </w:t>
      </w:r>
      <w:r w:rsidRPr="003A11DE">
        <w:rPr>
          <w:b/>
          <w:sz w:val="24"/>
          <w:szCs w:val="24"/>
        </w:rPr>
        <w:t>по физике</w:t>
      </w:r>
      <w:r w:rsidRPr="003A11DE">
        <w:rPr>
          <w:sz w:val="24"/>
          <w:szCs w:val="24"/>
        </w:rPr>
        <w:t xml:space="preserve"> в  10а классе – 30%, самое высокое в 11б классе- 75%, </w:t>
      </w:r>
    </w:p>
    <w:p w:rsidR="003A11DE" w:rsidRPr="003A11DE" w:rsidRDefault="003A11DE" w:rsidP="003A11DE">
      <w:pPr>
        <w:rPr>
          <w:sz w:val="24"/>
          <w:szCs w:val="24"/>
        </w:rPr>
      </w:pPr>
      <w:r w:rsidRPr="003A11DE">
        <w:rPr>
          <w:sz w:val="24"/>
          <w:szCs w:val="24"/>
        </w:rPr>
        <w:t xml:space="preserve">самое низкое качество </w:t>
      </w:r>
      <w:r w:rsidRPr="003A11DE">
        <w:rPr>
          <w:b/>
          <w:sz w:val="24"/>
          <w:szCs w:val="24"/>
        </w:rPr>
        <w:t>по химии</w:t>
      </w:r>
      <w:r w:rsidRPr="003A11DE">
        <w:rPr>
          <w:sz w:val="24"/>
          <w:szCs w:val="24"/>
        </w:rPr>
        <w:t xml:space="preserve"> в 10а   классе – 33 %, самое высокое в 11а классе – 64%,</w:t>
      </w:r>
    </w:p>
    <w:p w:rsidR="003A11DE" w:rsidRPr="003A11DE" w:rsidRDefault="003A11DE" w:rsidP="003A11DE">
      <w:pPr>
        <w:rPr>
          <w:sz w:val="24"/>
          <w:szCs w:val="24"/>
        </w:rPr>
      </w:pPr>
      <w:r w:rsidRPr="003A11DE">
        <w:rPr>
          <w:sz w:val="24"/>
          <w:szCs w:val="24"/>
        </w:rPr>
        <w:t xml:space="preserve">самое низкое качество </w:t>
      </w:r>
      <w:r w:rsidRPr="003A11DE">
        <w:rPr>
          <w:b/>
          <w:sz w:val="24"/>
          <w:szCs w:val="24"/>
        </w:rPr>
        <w:t>по информатике</w:t>
      </w:r>
      <w:r w:rsidRPr="003A11DE">
        <w:rPr>
          <w:sz w:val="24"/>
          <w:szCs w:val="24"/>
        </w:rPr>
        <w:t xml:space="preserve"> в   10а классе- 44%, самое высокое в  11а классе – 53%.</w:t>
      </w:r>
    </w:p>
    <w:p w:rsidR="003A11DE" w:rsidRPr="003A11DE" w:rsidRDefault="003A11DE" w:rsidP="003A11DE">
      <w:pPr>
        <w:spacing w:line="276" w:lineRule="auto"/>
        <w:rPr>
          <w:b/>
          <w:sz w:val="24"/>
          <w:szCs w:val="24"/>
        </w:rPr>
      </w:pPr>
    </w:p>
    <w:p w:rsidR="003A11DE" w:rsidRPr="003A11DE" w:rsidRDefault="003A11DE" w:rsidP="003A11DE">
      <w:pPr>
        <w:spacing w:line="276" w:lineRule="auto"/>
        <w:rPr>
          <w:b/>
          <w:sz w:val="24"/>
          <w:szCs w:val="24"/>
        </w:rPr>
      </w:pPr>
      <w:r w:rsidRPr="003A11DE">
        <w:rPr>
          <w:b/>
          <w:sz w:val="24"/>
          <w:szCs w:val="24"/>
        </w:rPr>
        <w:t>Итоговый контроль:</w:t>
      </w:r>
    </w:p>
    <w:p w:rsidR="003A11DE" w:rsidRPr="003A11DE" w:rsidRDefault="003A11DE" w:rsidP="003A11DE">
      <w:pPr>
        <w:spacing w:line="276" w:lineRule="auto"/>
        <w:rPr>
          <w:b/>
          <w:sz w:val="24"/>
          <w:szCs w:val="24"/>
        </w:rPr>
      </w:pPr>
      <w:r w:rsidRPr="003A11DE">
        <w:rPr>
          <w:b/>
          <w:sz w:val="24"/>
          <w:szCs w:val="24"/>
        </w:rPr>
        <w:t>Математика:</w:t>
      </w:r>
    </w:p>
    <w:tbl>
      <w:tblPr>
        <w:tblW w:w="10635" w:type="dxa"/>
        <w:tblInd w:w="-601" w:type="dxa"/>
        <w:tblLayout w:type="fixed"/>
        <w:tblLook w:val="04A0"/>
      </w:tblPr>
      <w:tblGrid>
        <w:gridCol w:w="852"/>
        <w:gridCol w:w="1006"/>
        <w:gridCol w:w="838"/>
        <w:gridCol w:w="709"/>
        <w:gridCol w:w="850"/>
        <w:gridCol w:w="709"/>
        <w:gridCol w:w="1417"/>
        <w:gridCol w:w="1276"/>
        <w:gridCol w:w="992"/>
        <w:gridCol w:w="1986"/>
      </w:tblGrid>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Класс</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Работу писали</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 xml:space="preserve"> успеваемо</w:t>
            </w:r>
          </w:p>
          <w:p w:rsidR="003A11DE" w:rsidRPr="003A11DE" w:rsidRDefault="003A11DE" w:rsidP="00BB2A8E">
            <w:pPr>
              <w:jc w:val="center"/>
              <w:rPr>
                <w:sz w:val="24"/>
                <w:szCs w:val="24"/>
              </w:rPr>
            </w:pPr>
            <w:r w:rsidRPr="003A11DE">
              <w:rPr>
                <w:sz w:val="24"/>
                <w:szCs w:val="24"/>
              </w:rPr>
              <w:t>сти</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качества</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СОУ</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учитель</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10а</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23</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96</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48</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52</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Кайтукова Д.Х</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11а</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19</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58</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69</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Бритаева Л.И.</w:t>
            </w:r>
          </w:p>
        </w:tc>
      </w:tr>
      <w:tr w:rsidR="003A11DE" w:rsidRPr="003A11DE" w:rsidTr="00BB2A8E">
        <w:tc>
          <w:tcPr>
            <w:tcW w:w="8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11б</w:t>
            </w:r>
          </w:p>
        </w:tc>
        <w:tc>
          <w:tcPr>
            <w:tcW w:w="10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20</w:t>
            </w:r>
          </w:p>
        </w:tc>
        <w:tc>
          <w:tcPr>
            <w:tcW w:w="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74</w:t>
            </w:r>
          </w:p>
        </w:tc>
        <w:tc>
          <w:tcPr>
            <w:tcW w:w="198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Бритаева Л.И.</w:t>
            </w:r>
          </w:p>
        </w:tc>
      </w:tr>
    </w:tbl>
    <w:p w:rsidR="003A11DE" w:rsidRPr="003A11DE" w:rsidRDefault="003A11DE" w:rsidP="003A11DE">
      <w:pPr>
        <w:rPr>
          <w:sz w:val="24"/>
          <w:szCs w:val="24"/>
        </w:rPr>
      </w:pPr>
    </w:p>
    <w:p w:rsidR="003A11DE" w:rsidRPr="003A11DE" w:rsidRDefault="003A11DE" w:rsidP="003A11DE">
      <w:pPr>
        <w:rPr>
          <w:b/>
          <w:sz w:val="24"/>
          <w:szCs w:val="24"/>
        </w:rPr>
      </w:pPr>
      <w:r w:rsidRPr="003A11DE">
        <w:rPr>
          <w:b/>
          <w:sz w:val="24"/>
          <w:szCs w:val="24"/>
        </w:rPr>
        <w:t>Русский язык:</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4"/>
        <w:gridCol w:w="939"/>
        <w:gridCol w:w="851"/>
        <w:gridCol w:w="708"/>
        <w:gridCol w:w="709"/>
        <w:gridCol w:w="709"/>
        <w:gridCol w:w="1417"/>
        <w:gridCol w:w="1276"/>
        <w:gridCol w:w="992"/>
        <w:gridCol w:w="1985"/>
      </w:tblGrid>
      <w:tr w:rsidR="003A11DE" w:rsidRPr="003A11DE" w:rsidTr="00BB2A8E">
        <w:tc>
          <w:tcPr>
            <w:tcW w:w="904" w:type="dxa"/>
          </w:tcPr>
          <w:p w:rsidR="003A11DE" w:rsidRPr="003A11DE" w:rsidRDefault="003A11DE" w:rsidP="00BB2A8E">
            <w:pPr>
              <w:jc w:val="center"/>
              <w:rPr>
                <w:sz w:val="24"/>
                <w:szCs w:val="24"/>
                <w:lang w:val="en-US"/>
              </w:rPr>
            </w:pPr>
            <w:r w:rsidRPr="003A11DE">
              <w:rPr>
                <w:sz w:val="24"/>
                <w:szCs w:val="24"/>
              </w:rPr>
              <w:t>Класс</w:t>
            </w:r>
            <w:r w:rsidRPr="003A11DE">
              <w:rPr>
                <w:sz w:val="24"/>
                <w:szCs w:val="24"/>
                <w:lang w:val="en-US"/>
              </w:rPr>
              <w:t xml:space="preserve"> </w:t>
            </w:r>
          </w:p>
        </w:tc>
        <w:tc>
          <w:tcPr>
            <w:tcW w:w="939" w:type="dxa"/>
          </w:tcPr>
          <w:p w:rsidR="003A11DE" w:rsidRPr="003A11DE" w:rsidRDefault="003A11DE" w:rsidP="00BB2A8E">
            <w:pPr>
              <w:jc w:val="center"/>
              <w:rPr>
                <w:sz w:val="24"/>
                <w:szCs w:val="24"/>
              </w:rPr>
            </w:pPr>
            <w:r w:rsidRPr="003A11DE">
              <w:rPr>
                <w:sz w:val="24"/>
                <w:szCs w:val="24"/>
              </w:rPr>
              <w:t>Работу писали</w:t>
            </w:r>
          </w:p>
        </w:tc>
        <w:tc>
          <w:tcPr>
            <w:tcW w:w="851" w:type="dxa"/>
          </w:tcPr>
          <w:p w:rsidR="003A11DE" w:rsidRPr="003A11DE" w:rsidRDefault="003A11DE" w:rsidP="00BB2A8E">
            <w:pPr>
              <w:jc w:val="center"/>
              <w:rPr>
                <w:sz w:val="24"/>
                <w:szCs w:val="24"/>
              </w:rPr>
            </w:pPr>
            <w:r w:rsidRPr="003A11DE">
              <w:rPr>
                <w:sz w:val="24"/>
                <w:szCs w:val="24"/>
              </w:rPr>
              <w:t>5</w:t>
            </w:r>
          </w:p>
        </w:tc>
        <w:tc>
          <w:tcPr>
            <w:tcW w:w="708" w:type="dxa"/>
          </w:tcPr>
          <w:p w:rsidR="003A11DE" w:rsidRPr="003A11DE" w:rsidRDefault="003A11DE" w:rsidP="00BB2A8E">
            <w:pPr>
              <w:jc w:val="center"/>
              <w:rPr>
                <w:sz w:val="24"/>
                <w:szCs w:val="24"/>
              </w:rPr>
            </w:pPr>
            <w:r w:rsidRPr="003A11DE">
              <w:rPr>
                <w:sz w:val="24"/>
                <w:szCs w:val="24"/>
              </w:rPr>
              <w:t>4</w:t>
            </w:r>
          </w:p>
        </w:tc>
        <w:tc>
          <w:tcPr>
            <w:tcW w:w="709" w:type="dxa"/>
          </w:tcPr>
          <w:p w:rsidR="003A11DE" w:rsidRPr="003A11DE" w:rsidRDefault="003A11DE" w:rsidP="00BB2A8E">
            <w:pPr>
              <w:jc w:val="center"/>
              <w:rPr>
                <w:sz w:val="24"/>
                <w:szCs w:val="24"/>
              </w:rPr>
            </w:pPr>
            <w:r w:rsidRPr="003A11DE">
              <w:rPr>
                <w:sz w:val="24"/>
                <w:szCs w:val="24"/>
              </w:rPr>
              <w:t>3</w:t>
            </w:r>
          </w:p>
        </w:tc>
        <w:tc>
          <w:tcPr>
            <w:tcW w:w="709" w:type="dxa"/>
          </w:tcPr>
          <w:p w:rsidR="003A11DE" w:rsidRPr="003A11DE" w:rsidRDefault="003A11DE" w:rsidP="00BB2A8E">
            <w:pPr>
              <w:jc w:val="center"/>
              <w:rPr>
                <w:sz w:val="24"/>
                <w:szCs w:val="24"/>
              </w:rPr>
            </w:pPr>
            <w:r w:rsidRPr="003A11DE">
              <w:rPr>
                <w:sz w:val="24"/>
                <w:szCs w:val="24"/>
              </w:rPr>
              <w:t>2</w:t>
            </w:r>
          </w:p>
        </w:tc>
        <w:tc>
          <w:tcPr>
            <w:tcW w:w="1417" w:type="dxa"/>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Успевемо</w:t>
            </w:r>
          </w:p>
          <w:p w:rsidR="003A11DE" w:rsidRPr="003A11DE" w:rsidRDefault="003A11DE" w:rsidP="00BB2A8E">
            <w:pPr>
              <w:jc w:val="center"/>
              <w:rPr>
                <w:sz w:val="24"/>
                <w:szCs w:val="24"/>
              </w:rPr>
            </w:pPr>
            <w:r w:rsidRPr="003A11DE">
              <w:rPr>
                <w:sz w:val="24"/>
                <w:szCs w:val="24"/>
              </w:rPr>
              <w:t>сти</w:t>
            </w:r>
          </w:p>
        </w:tc>
        <w:tc>
          <w:tcPr>
            <w:tcW w:w="1276" w:type="dxa"/>
          </w:tcPr>
          <w:p w:rsidR="003A11DE" w:rsidRPr="003A11DE" w:rsidRDefault="003A11DE" w:rsidP="00BB2A8E">
            <w:pPr>
              <w:jc w:val="center"/>
              <w:rPr>
                <w:sz w:val="24"/>
                <w:szCs w:val="24"/>
              </w:rPr>
            </w:pPr>
            <w:r w:rsidRPr="003A11DE">
              <w:rPr>
                <w:sz w:val="24"/>
                <w:szCs w:val="24"/>
              </w:rPr>
              <w:t>% качества</w:t>
            </w:r>
          </w:p>
        </w:tc>
        <w:tc>
          <w:tcPr>
            <w:tcW w:w="992" w:type="dxa"/>
          </w:tcPr>
          <w:p w:rsidR="003A11DE" w:rsidRPr="003A11DE" w:rsidRDefault="003A11DE" w:rsidP="00BB2A8E">
            <w:pPr>
              <w:jc w:val="center"/>
              <w:rPr>
                <w:sz w:val="24"/>
                <w:szCs w:val="24"/>
              </w:rPr>
            </w:pPr>
            <w:r w:rsidRPr="003A11DE">
              <w:rPr>
                <w:sz w:val="24"/>
                <w:szCs w:val="24"/>
              </w:rPr>
              <w:t>СОУ</w:t>
            </w:r>
          </w:p>
        </w:tc>
        <w:tc>
          <w:tcPr>
            <w:tcW w:w="1985" w:type="dxa"/>
          </w:tcPr>
          <w:p w:rsidR="003A11DE" w:rsidRPr="003A11DE" w:rsidRDefault="003A11DE" w:rsidP="00BB2A8E">
            <w:pPr>
              <w:jc w:val="center"/>
              <w:rPr>
                <w:sz w:val="24"/>
                <w:szCs w:val="24"/>
              </w:rPr>
            </w:pPr>
            <w:r w:rsidRPr="003A11DE">
              <w:rPr>
                <w:sz w:val="24"/>
                <w:szCs w:val="24"/>
              </w:rPr>
              <w:t>учитель</w:t>
            </w:r>
          </w:p>
        </w:tc>
      </w:tr>
      <w:tr w:rsidR="003A11DE" w:rsidRPr="003A11DE" w:rsidTr="00BB2A8E">
        <w:tc>
          <w:tcPr>
            <w:tcW w:w="904" w:type="dxa"/>
          </w:tcPr>
          <w:p w:rsidR="003A11DE" w:rsidRPr="003A11DE" w:rsidRDefault="003A11DE" w:rsidP="00BB2A8E">
            <w:pPr>
              <w:jc w:val="center"/>
              <w:rPr>
                <w:sz w:val="24"/>
                <w:szCs w:val="24"/>
              </w:rPr>
            </w:pPr>
            <w:r w:rsidRPr="003A11DE">
              <w:rPr>
                <w:sz w:val="24"/>
                <w:szCs w:val="24"/>
              </w:rPr>
              <w:t>10а</w:t>
            </w:r>
          </w:p>
        </w:tc>
        <w:tc>
          <w:tcPr>
            <w:tcW w:w="939" w:type="dxa"/>
          </w:tcPr>
          <w:p w:rsidR="003A11DE" w:rsidRPr="003A11DE" w:rsidRDefault="003A11DE" w:rsidP="00BB2A8E">
            <w:pPr>
              <w:jc w:val="center"/>
              <w:rPr>
                <w:sz w:val="24"/>
                <w:szCs w:val="24"/>
              </w:rPr>
            </w:pPr>
            <w:r w:rsidRPr="003A11DE">
              <w:rPr>
                <w:sz w:val="24"/>
                <w:szCs w:val="24"/>
              </w:rPr>
              <w:t>28</w:t>
            </w:r>
          </w:p>
        </w:tc>
        <w:tc>
          <w:tcPr>
            <w:tcW w:w="851" w:type="dxa"/>
          </w:tcPr>
          <w:p w:rsidR="003A11DE" w:rsidRPr="003A11DE" w:rsidRDefault="003A11DE" w:rsidP="00BB2A8E">
            <w:pPr>
              <w:jc w:val="center"/>
              <w:rPr>
                <w:sz w:val="24"/>
                <w:szCs w:val="24"/>
              </w:rPr>
            </w:pPr>
            <w:r w:rsidRPr="003A11DE">
              <w:rPr>
                <w:sz w:val="24"/>
                <w:szCs w:val="24"/>
              </w:rPr>
              <w:t>2</w:t>
            </w:r>
          </w:p>
        </w:tc>
        <w:tc>
          <w:tcPr>
            <w:tcW w:w="708" w:type="dxa"/>
          </w:tcPr>
          <w:p w:rsidR="003A11DE" w:rsidRPr="003A11DE" w:rsidRDefault="003A11DE" w:rsidP="00BB2A8E">
            <w:pPr>
              <w:jc w:val="center"/>
              <w:rPr>
                <w:sz w:val="24"/>
                <w:szCs w:val="24"/>
              </w:rPr>
            </w:pPr>
            <w:r w:rsidRPr="003A11DE">
              <w:rPr>
                <w:sz w:val="24"/>
                <w:szCs w:val="24"/>
              </w:rPr>
              <w:t>16</w:t>
            </w:r>
          </w:p>
        </w:tc>
        <w:tc>
          <w:tcPr>
            <w:tcW w:w="709" w:type="dxa"/>
          </w:tcPr>
          <w:p w:rsidR="003A11DE" w:rsidRPr="003A11DE" w:rsidRDefault="003A11DE" w:rsidP="00BB2A8E">
            <w:pPr>
              <w:jc w:val="center"/>
              <w:rPr>
                <w:sz w:val="24"/>
                <w:szCs w:val="24"/>
              </w:rPr>
            </w:pPr>
            <w:r w:rsidRPr="003A11DE">
              <w:rPr>
                <w:sz w:val="24"/>
                <w:szCs w:val="24"/>
              </w:rPr>
              <w:t>10</w:t>
            </w:r>
          </w:p>
        </w:tc>
        <w:tc>
          <w:tcPr>
            <w:tcW w:w="709" w:type="dxa"/>
          </w:tcPr>
          <w:p w:rsidR="003A11DE" w:rsidRPr="003A11DE" w:rsidRDefault="003A11DE" w:rsidP="00BB2A8E">
            <w:pPr>
              <w:jc w:val="center"/>
              <w:rPr>
                <w:sz w:val="24"/>
                <w:szCs w:val="24"/>
              </w:rPr>
            </w:pPr>
            <w:r w:rsidRPr="003A11DE">
              <w:rPr>
                <w:sz w:val="24"/>
                <w:szCs w:val="24"/>
              </w:rPr>
              <w:t>0</w:t>
            </w:r>
          </w:p>
        </w:tc>
        <w:tc>
          <w:tcPr>
            <w:tcW w:w="1417" w:type="dxa"/>
          </w:tcPr>
          <w:p w:rsidR="003A11DE" w:rsidRPr="003A11DE" w:rsidRDefault="003A11DE" w:rsidP="00BB2A8E">
            <w:pPr>
              <w:jc w:val="center"/>
              <w:rPr>
                <w:sz w:val="24"/>
                <w:szCs w:val="24"/>
              </w:rPr>
            </w:pPr>
            <w:r w:rsidRPr="003A11DE">
              <w:rPr>
                <w:sz w:val="24"/>
                <w:szCs w:val="24"/>
              </w:rPr>
              <w:t>100</w:t>
            </w:r>
          </w:p>
        </w:tc>
        <w:tc>
          <w:tcPr>
            <w:tcW w:w="1276" w:type="dxa"/>
          </w:tcPr>
          <w:p w:rsidR="003A11DE" w:rsidRPr="003A11DE" w:rsidRDefault="003A11DE" w:rsidP="00BB2A8E">
            <w:pPr>
              <w:jc w:val="center"/>
              <w:rPr>
                <w:sz w:val="24"/>
                <w:szCs w:val="24"/>
              </w:rPr>
            </w:pPr>
            <w:r w:rsidRPr="003A11DE">
              <w:rPr>
                <w:sz w:val="24"/>
                <w:szCs w:val="24"/>
              </w:rPr>
              <w:t>64</w:t>
            </w:r>
          </w:p>
        </w:tc>
        <w:tc>
          <w:tcPr>
            <w:tcW w:w="992" w:type="dxa"/>
          </w:tcPr>
          <w:p w:rsidR="003A11DE" w:rsidRPr="003A11DE" w:rsidRDefault="003A11DE" w:rsidP="00BB2A8E">
            <w:pPr>
              <w:jc w:val="center"/>
              <w:rPr>
                <w:sz w:val="24"/>
                <w:szCs w:val="24"/>
              </w:rPr>
            </w:pPr>
            <w:r w:rsidRPr="003A11DE">
              <w:rPr>
                <w:sz w:val="24"/>
                <w:szCs w:val="24"/>
              </w:rPr>
              <w:t>56</w:t>
            </w:r>
          </w:p>
        </w:tc>
        <w:tc>
          <w:tcPr>
            <w:tcW w:w="1985" w:type="dxa"/>
          </w:tcPr>
          <w:p w:rsidR="003A11DE" w:rsidRPr="003A11DE" w:rsidRDefault="003A11DE" w:rsidP="00BB2A8E">
            <w:pPr>
              <w:rPr>
                <w:sz w:val="24"/>
                <w:szCs w:val="24"/>
              </w:rPr>
            </w:pPr>
            <w:r w:rsidRPr="003A11DE">
              <w:rPr>
                <w:sz w:val="24"/>
                <w:szCs w:val="24"/>
              </w:rPr>
              <w:t>Парастаева И.Ю.</w:t>
            </w:r>
          </w:p>
        </w:tc>
      </w:tr>
      <w:tr w:rsidR="003A11DE" w:rsidRPr="003A11DE" w:rsidTr="00BB2A8E">
        <w:tc>
          <w:tcPr>
            <w:tcW w:w="904" w:type="dxa"/>
          </w:tcPr>
          <w:p w:rsidR="003A11DE" w:rsidRPr="003A11DE" w:rsidRDefault="003A11DE" w:rsidP="00BB2A8E">
            <w:pPr>
              <w:jc w:val="center"/>
              <w:rPr>
                <w:sz w:val="24"/>
                <w:szCs w:val="24"/>
              </w:rPr>
            </w:pPr>
            <w:r w:rsidRPr="003A11DE">
              <w:rPr>
                <w:sz w:val="24"/>
                <w:szCs w:val="24"/>
              </w:rPr>
              <w:t>11а</w:t>
            </w:r>
          </w:p>
        </w:tc>
        <w:tc>
          <w:tcPr>
            <w:tcW w:w="939" w:type="dxa"/>
          </w:tcPr>
          <w:p w:rsidR="003A11DE" w:rsidRPr="003A11DE" w:rsidRDefault="003A11DE" w:rsidP="00BB2A8E">
            <w:pPr>
              <w:jc w:val="center"/>
              <w:rPr>
                <w:sz w:val="24"/>
                <w:szCs w:val="24"/>
              </w:rPr>
            </w:pPr>
            <w:r w:rsidRPr="003A11DE">
              <w:rPr>
                <w:sz w:val="24"/>
                <w:szCs w:val="24"/>
              </w:rPr>
              <w:t>19</w:t>
            </w:r>
          </w:p>
        </w:tc>
        <w:tc>
          <w:tcPr>
            <w:tcW w:w="851" w:type="dxa"/>
          </w:tcPr>
          <w:p w:rsidR="003A11DE" w:rsidRPr="003A11DE" w:rsidRDefault="003A11DE" w:rsidP="00BB2A8E">
            <w:pPr>
              <w:jc w:val="center"/>
              <w:rPr>
                <w:sz w:val="24"/>
                <w:szCs w:val="24"/>
              </w:rPr>
            </w:pPr>
            <w:r w:rsidRPr="003A11DE">
              <w:rPr>
                <w:sz w:val="24"/>
                <w:szCs w:val="24"/>
              </w:rPr>
              <w:t>6</w:t>
            </w:r>
          </w:p>
        </w:tc>
        <w:tc>
          <w:tcPr>
            <w:tcW w:w="708" w:type="dxa"/>
          </w:tcPr>
          <w:p w:rsidR="003A11DE" w:rsidRPr="003A11DE" w:rsidRDefault="003A11DE" w:rsidP="00BB2A8E">
            <w:pPr>
              <w:jc w:val="center"/>
              <w:rPr>
                <w:sz w:val="24"/>
                <w:szCs w:val="24"/>
              </w:rPr>
            </w:pPr>
            <w:r w:rsidRPr="003A11DE">
              <w:rPr>
                <w:sz w:val="24"/>
                <w:szCs w:val="24"/>
              </w:rPr>
              <w:t>6</w:t>
            </w:r>
          </w:p>
        </w:tc>
        <w:tc>
          <w:tcPr>
            <w:tcW w:w="709" w:type="dxa"/>
          </w:tcPr>
          <w:p w:rsidR="003A11DE" w:rsidRPr="003A11DE" w:rsidRDefault="003A11DE" w:rsidP="00BB2A8E">
            <w:pPr>
              <w:jc w:val="center"/>
              <w:rPr>
                <w:sz w:val="24"/>
                <w:szCs w:val="24"/>
              </w:rPr>
            </w:pPr>
            <w:r w:rsidRPr="003A11DE">
              <w:rPr>
                <w:sz w:val="24"/>
                <w:szCs w:val="24"/>
              </w:rPr>
              <w:t>3</w:t>
            </w:r>
          </w:p>
        </w:tc>
        <w:tc>
          <w:tcPr>
            <w:tcW w:w="709" w:type="dxa"/>
          </w:tcPr>
          <w:p w:rsidR="003A11DE" w:rsidRPr="003A11DE" w:rsidRDefault="003A11DE" w:rsidP="00BB2A8E">
            <w:pPr>
              <w:jc w:val="center"/>
              <w:rPr>
                <w:sz w:val="24"/>
                <w:szCs w:val="24"/>
              </w:rPr>
            </w:pPr>
            <w:r w:rsidRPr="003A11DE">
              <w:rPr>
                <w:sz w:val="24"/>
                <w:szCs w:val="24"/>
              </w:rPr>
              <w:t>1</w:t>
            </w:r>
          </w:p>
        </w:tc>
        <w:tc>
          <w:tcPr>
            <w:tcW w:w="1417" w:type="dxa"/>
          </w:tcPr>
          <w:p w:rsidR="003A11DE" w:rsidRPr="003A11DE" w:rsidRDefault="003A11DE" w:rsidP="00BB2A8E">
            <w:pPr>
              <w:jc w:val="center"/>
              <w:rPr>
                <w:sz w:val="24"/>
                <w:szCs w:val="24"/>
              </w:rPr>
            </w:pPr>
            <w:r w:rsidRPr="003A11DE">
              <w:rPr>
                <w:sz w:val="24"/>
                <w:szCs w:val="24"/>
              </w:rPr>
              <w:t>97</w:t>
            </w:r>
          </w:p>
        </w:tc>
        <w:tc>
          <w:tcPr>
            <w:tcW w:w="1276" w:type="dxa"/>
          </w:tcPr>
          <w:p w:rsidR="003A11DE" w:rsidRPr="003A11DE" w:rsidRDefault="003A11DE" w:rsidP="00BB2A8E">
            <w:pPr>
              <w:jc w:val="center"/>
              <w:rPr>
                <w:sz w:val="24"/>
                <w:szCs w:val="24"/>
              </w:rPr>
            </w:pPr>
            <w:r w:rsidRPr="003A11DE">
              <w:rPr>
                <w:sz w:val="24"/>
                <w:szCs w:val="24"/>
              </w:rPr>
              <w:t>63</w:t>
            </w:r>
          </w:p>
        </w:tc>
        <w:tc>
          <w:tcPr>
            <w:tcW w:w="992" w:type="dxa"/>
          </w:tcPr>
          <w:p w:rsidR="003A11DE" w:rsidRPr="003A11DE" w:rsidRDefault="003A11DE" w:rsidP="00BB2A8E">
            <w:pPr>
              <w:jc w:val="center"/>
              <w:rPr>
                <w:sz w:val="24"/>
                <w:szCs w:val="24"/>
              </w:rPr>
            </w:pPr>
            <w:r w:rsidRPr="003A11DE">
              <w:rPr>
                <w:sz w:val="24"/>
                <w:szCs w:val="24"/>
              </w:rPr>
              <w:t>64</w:t>
            </w:r>
          </w:p>
        </w:tc>
        <w:tc>
          <w:tcPr>
            <w:tcW w:w="1985" w:type="dxa"/>
          </w:tcPr>
          <w:p w:rsidR="003A11DE" w:rsidRPr="003A11DE" w:rsidRDefault="003A11DE" w:rsidP="00BB2A8E">
            <w:pPr>
              <w:rPr>
                <w:sz w:val="24"/>
                <w:szCs w:val="24"/>
              </w:rPr>
            </w:pPr>
            <w:r w:rsidRPr="003A11DE">
              <w:rPr>
                <w:sz w:val="24"/>
                <w:szCs w:val="24"/>
              </w:rPr>
              <w:t>Абаева Р.А.</w:t>
            </w:r>
          </w:p>
        </w:tc>
      </w:tr>
      <w:tr w:rsidR="003A11DE" w:rsidRPr="003A11DE" w:rsidTr="00BB2A8E">
        <w:tc>
          <w:tcPr>
            <w:tcW w:w="904" w:type="dxa"/>
          </w:tcPr>
          <w:p w:rsidR="003A11DE" w:rsidRPr="003A11DE" w:rsidRDefault="003A11DE" w:rsidP="00BB2A8E">
            <w:pPr>
              <w:jc w:val="center"/>
              <w:rPr>
                <w:sz w:val="24"/>
                <w:szCs w:val="24"/>
              </w:rPr>
            </w:pPr>
            <w:r w:rsidRPr="003A11DE">
              <w:rPr>
                <w:sz w:val="24"/>
                <w:szCs w:val="24"/>
              </w:rPr>
              <w:t>11б</w:t>
            </w:r>
          </w:p>
        </w:tc>
        <w:tc>
          <w:tcPr>
            <w:tcW w:w="939" w:type="dxa"/>
          </w:tcPr>
          <w:p w:rsidR="003A11DE" w:rsidRPr="003A11DE" w:rsidRDefault="003A11DE" w:rsidP="00BB2A8E">
            <w:pPr>
              <w:jc w:val="center"/>
              <w:rPr>
                <w:sz w:val="24"/>
                <w:szCs w:val="24"/>
              </w:rPr>
            </w:pPr>
            <w:r w:rsidRPr="003A11DE">
              <w:rPr>
                <w:sz w:val="24"/>
                <w:szCs w:val="24"/>
              </w:rPr>
              <w:t>20</w:t>
            </w:r>
          </w:p>
        </w:tc>
        <w:tc>
          <w:tcPr>
            <w:tcW w:w="851" w:type="dxa"/>
          </w:tcPr>
          <w:p w:rsidR="003A11DE" w:rsidRPr="003A11DE" w:rsidRDefault="003A11DE" w:rsidP="00BB2A8E">
            <w:pPr>
              <w:jc w:val="center"/>
              <w:rPr>
                <w:sz w:val="24"/>
                <w:szCs w:val="24"/>
              </w:rPr>
            </w:pPr>
            <w:r w:rsidRPr="003A11DE">
              <w:rPr>
                <w:sz w:val="24"/>
                <w:szCs w:val="24"/>
              </w:rPr>
              <w:t>9</w:t>
            </w:r>
          </w:p>
        </w:tc>
        <w:tc>
          <w:tcPr>
            <w:tcW w:w="708" w:type="dxa"/>
          </w:tcPr>
          <w:p w:rsidR="003A11DE" w:rsidRPr="003A11DE" w:rsidRDefault="003A11DE" w:rsidP="00BB2A8E">
            <w:pPr>
              <w:jc w:val="center"/>
              <w:rPr>
                <w:sz w:val="24"/>
                <w:szCs w:val="24"/>
              </w:rPr>
            </w:pPr>
            <w:r w:rsidRPr="003A11DE">
              <w:rPr>
                <w:sz w:val="24"/>
                <w:szCs w:val="24"/>
              </w:rPr>
              <w:t>7</w:t>
            </w:r>
          </w:p>
        </w:tc>
        <w:tc>
          <w:tcPr>
            <w:tcW w:w="709" w:type="dxa"/>
          </w:tcPr>
          <w:p w:rsidR="003A11DE" w:rsidRPr="003A11DE" w:rsidRDefault="003A11DE" w:rsidP="00BB2A8E">
            <w:pPr>
              <w:jc w:val="center"/>
              <w:rPr>
                <w:sz w:val="24"/>
                <w:szCs w:val="24"/>
              </w:rPr>
            </w:pPr>
            <w:r w:rsidRPr="003A11DE">
              <w:rPr>
                <w:sz w:val="24"/>
                <w:szCs w:val="24"/>
              </w:rPr>
              <w:t>4</w:t>
            </w:r>
          </w:p>
        </w:tc>
        <w:tc>
          <w:tcPr>
            <w:tcW w:w="709" w:type="dxa"/>
          </w:tcPr>
          <w:p w:rsidR="003A11DE" w:rsidRPr="003A11DE" w:rsidRDefault="003A11DE" w:rsidP="00BB2A8E">
            <w:pPr>
              <w:jc w:val="center"/>
              <w:rPr>
                <w:sz w:val="24"/>
                <w:szCs w:val="24"/>
              </w:rPr>
            </w:pPr>
            <w:r w:rsidRPr="003A11DE">
              <w:rPr>
                <w:sz w:val="24"/>
                <w:szCs w:val="24"/>
              </w:rPr>
              <w:t>0</w:t>
            </w:r>
          </w:p>
        </w:tc>
        <w:tc>
          <w:tcPr>
            <w:tcW w:w="1417" w:type="dxa"/>
          </w:tcPr>
          <w:p w:rsidR="003A11DE" w:rsidRPr="003A11DE" w:rsidRDefault="003A11DE" w:rsidP="00BB2A8E">
            <w:pPr>
              <w:jc w:val="center"/>
              <w:rPr>
                <w:sz w:val="24"/>
                <w:szCs w:val="24"/>
              </w:rPr>
            </w:pPr>
            <w:r w:rsidRPr="003A11DE">
              <w:rPr>
                <w:sz w:val="24"/>
                <w:szCs w:val="24"/>
              </w:rPr>
              <w:t>100</w:t>
            </w:r>
          </w:p>
        </w:tc>
        <w:tc>
          <w:tcPr>
            <w:tcW w:w="1276" w:type="dxa"/>
          </w:tcPr>
          <w:p w:rsidR="003A11DE" w:rsidRPr="003A11DE" w:rsidRDefault="003A11DE" w:rsidP="00BB2A8E">
            <w:pPr>
              <w:jc w:val="center"/>
              <w:rPr>
                <w:sz w:val="24"/>
                <w:szCs w:val="24"/>
              </w:rPr>
            </w:pPr>
            <w:r w:rsidRPr="003A11DE">
              <w:rPr>
                <w:sz w:val="24"/>
                <w:szCs w:val="24"/>
              </w:rPr>
              <w:t>80</w:t>
            </w:r>
          </w:p>
        </w:tc>
        <w:tc>
          <w:tcPr>
            <w:tcW w:w="992" w:type="dxa"/>
          </w:tcPr>
          <w:p w:rsidR="003A11DE" w:rsidRPr="003A11DE" w:rsidRDefault="003A11DE" w:rsidP="00BB2A8E">
            <w:pPr>
              <w:jc w:val="center"/>
              <w:rPr>
                <w:sz w:val="24"/>
                <w:szCs w:val="24"/>
              </w:rPr>
            </w:pPr>
            <w:r w:rsidRPr="003A11DE">
              <w:rPr>
                <w:sz w:val="24"/>
                <w:szCs w:val="24"/>
              </w:rPr>
              <w:t>74</w:t>
            </w:r>
          </w:p>
        </w:tc>
        <w:tc>
          <w:tcPr>
            <w:tcW w:w="1985" w:type="dxa"/>
          </w:tcPr>
          <w:p w:rsidR="003A11DE" w:rsidRPr="003A11DE" w:rsidRDefault="003A11DE" w:rsidP="00BB2A8E">
            <w:pPr>
              <w:rPr>
                <w:sz w:val="24"/>
                <w:szCs w:val="24"/>
              </w:rPr>
            </w:pPr>
            <w:r w:rsidRPr="003A11DE">
              <w:rPr>
                <w:sz w:val="24"/>
                <w:szCs w:val="24"/>
              </w:rPr>
              <w:t>Абаева Р.А.</w:t>
            </w:r>
          </w:p>
        </w:tc>
      </w:tr>
    </w:tbl>
    <w:p w:rsidR="003A11DE" w:rsidRPr="003A11DE" w:rsidRDefault="003A11DE" w:rsidP="003A11DE">
      <w:pPr>
        <w:rPr>
          <w:sz w:val="24"/>
          <w:szCs w:val="24"/>
        </w:rPr>
      </w:pPr>
    </w:p>
    <w:p w:rsidR="003A11DE" w:rsidRPr="003A11DE" w:rsidRDefault="003A11DE" w:rsidP="003A11DE">
      <w:pPr>
        <w:rPr>
          <w:b/>
          <w:sz w:val="24"/>
          <w:szCs w:val="24"/>
        </w:rPr>
      </w:pPr>
      <w:r w:rsidRPr="003A11DE">
        <w:rPr>
          <w:b/>
          <w:sz w:val="24"/>
          <w:szCs w:val="24"/>
        </w:rPr>
        <w:t>Физика:</w:t>
      </w:r>
    </w:p>
    <w:tbl>
      <w:tblPr>
        <w:tblW w:w="10554" w:type="dxa"/>
        <w:jc w:val="center"/>
        <w:tblInd w:w="-2032" w:type="dxa"/>
        <w:tblLook w:val="01E0"/>
      </w:tblPr>
      <w:tblGrid>
        <w:gridCol w:w="859"/>
        <w:gridCol w:w="993"/>
        <w:gridCol w:w="742"/>
        <w:gridCol w:w="708"/>
        <w:gridCol w:w="849"/>
        <w:gridCol w:w="708"/>
        <w:gridCol w:w="1438"/>
        <w:gridCol w:w="1252"/>
        <w:gridCol w:w="1039"/>
        <w:gridCol w:w="1966"/>
      </w:tblGrid>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 xml:space="preserve"> усп-ти</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кач-ва</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СОУ</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учитель</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23</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43</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50</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16</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38</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56</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r w:rsidR="003A11DE" w:rsidRPr="003A11DE" w:rsidTr="00BB2A8E">
        <w:trPr>
          <w:trHeight w:val="280"/>
          <w:jc w:val="center"/>
        </w:trPr>
        <w:tc>
          <w:tcPr>
            <w:tcW w:w="8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15</w:t>
            </w:r>
          </w:p>
        </w:tc>
        <w:tc>
          <w:tcPr>
            <w:tcW w:w="7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53</w:t>
            </w:r>
          </w:p>
        </w:tc>
        <w:tc>
          <w:tcPr>
            <w:tcW w:w="10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61</w:t>
            </w:r>
          </w:p>
        </w:tc>
        <w:tc>
          <w:tcPr>
            <w:tcW w:w="196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Гизоева Д.М.</w:t>
            </w:r>
          </w:p>
        </w:tc>
      </w:tr>
    </w:tbl>
    <w:p w:rsidR="003A11DE" w:rsidRPr="003A11DE" w:rsidRDefault="003A11DE" w:rsidP="003A11DE">
      <w:pPr>
        <w:spacing w:line="276" w:lineRule="auto"/>
        <w:rPr>
          <w:sz w:val="24"/>
          <w:szCs w:val="24"/>
        </w:rPr>
      </w:pPr>
    </w:p>
    <w:p w:rsidR="003A11DE" w:rsidRPr="003A11DE" w:rsidRDefault="003A11DE" w:rsidP="003A11DE">
      <w:pPr>
        <w:spacing w:line="276" w:lineRule="auto"/>
        <w:rPr>
          <w:b/>
          <w:sz w:val="24"/>
          <w:szCs w:val="24"/>
        </w:rPr>
      </w:pPr>
      <w:r w:rsidRPr="003A11DE">
        <w:rPr>
          <w:b/>
          <w:sz w:val="24"/>
          <w:szCs w:val="24"/>
        </w:rPr>
        <w:t>Химия:</w:t>
      </w:r>
    </w:p>
    <w:tbl>
      <w:tblPr>
        <w:tblW w:w="10440" w:type="dxa"/>
        <w:jc w:val="center"/>
        <w:tblInd w:w="-792" w:type="dxa"/>
        <w:tblLook w:val="01E0"/>
      </w:tblPr>
      <w:tblGrid>
        <w:gridCol w:w="857"/>
        <w:gridCol w:w="993"/>
        <w:gridCol w:w="706"/>
        <w:gridCol w:w="707"/>
        <w:gridCol w:w="847"/>
        <w:gridCol w:w="706"/>
        <w:gridCol w:w="1389"/>
        <w:gridCol w:w="1299"/>
        <w:gridCol w:w="939"/>
        <w:gridCol w:w="1997"/>
      </w:tblGrid>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Работу писали</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 xml:space="preserve"> успеваемо</w:t>
            </w:r>
          </w:p>
          <w:p w:rsidR="003A11DE" w:rsidRPr="003A11DE" w:rsidRDefault="003A11DE" w:rsidP="00BB2A8E">
            <w:pPr>
              <w:jc w:val="center"/>
              <w:rPr>
                <w:sz w:val="24"/>
                <w:szCs w:val="24"/>
              </w:rPr>
            </w:pPr>
            <w:r w:rsidRPr="003A11DE">
              <w:rPr>
                <w:sz w:val="24"/>
                <w:szCs w:val="24"/>
              </w:rPr>
              <w:t>сти</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качества</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СОУ</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учитель</w:t>
            </w:r>
          </w:p>
        </w:tc>
      </w:tr>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27</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 xml:space="preserve">   8</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14</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48</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56</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Кесаева А.Т.</w:t>
            </w:r>
          </w:p>
        </w:tc>
      </w:tr>
      <w:tr w:rsidR="003A11DE" w:rsidRPr="003A11DE" w:rsidTr="00BB2A8E">
        <w:trPr>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17</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 xml:space="preserve">   3</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53</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64</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Кесаева А.Т.</w:t>
            </w:r>
          </w:p>
        </w:tc>
      </w:tr>
      <w:tr w:rsidR="003A11DE" w:rsidRPr="003A11DE" w:rsidTr="00BB2A8E">
        <w:trPr>
          <w:trHeight w:val="280"/>
          <w:jc w:val="center"/>
        </w:trPr>
        <w:tc>
          <w:tcPr>
            <w:tcW w:w="8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19</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w:t>
            </w:r>
          </w:p>
        </w:tc>
        <w:tc>
          <w:tcPr>
            <w:tcW w:w="84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70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58</w:t>
            </w:r>
          </w:p>
        </w:tc>
        <w:tc>
          <w:tcPr>
            <w:tcW w:w="93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54</w:t>
            </w:r>
          </w:p>
        </w:tc>
        <w:tc>
          <w:tcPr>
            <w:tcW w:w="199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Кесаева А.Т.</w:t>
            </w:r>
          </w:p>
        </w:tc>
      </w:tr>
    </w:tbl>
    <w:p w:rsidR="003A11DE" w:rsidRPr="003A11DE" w:rsidRDefault="003A11DE" w:rsidP="003A11DE">
      <w:pPr>
        <w:spacing w:line="276" w:lineRule="auto"/>
        <w:rPr>
          <w:sz w:val="24"/>
          <w:szCs w:val="24"/>
        </w:rPr>
      </w:pPr>
    </w:p>
    <w:p w:rsidR="003A11DE" w:rsidRPr="003A11DE" w:rsidRDefault="003A11DE" w:rsidP="003A11DE">
      <w:pPr>
        <w:spacing w:line="276" w:lineRule="auto"/>
        <w:rPr>
          <w:sz w:val="24"/>
          <w:szCs w:val="24"/>
        </w:rPr>
      </w:pPr>
    </w:p>
    <w:p w:rsidR="003A11DE" w:rsidRPr="003A11DE" w:rsidRDefault="003A11DE" w:rsidP="003A11DE">
      <w:pPr>
        <w:spacing w:line="276" w:lineRule="auto"/>
        <w:rPr>
          <w:b/>
          <w:sz w:val="24"/>
          <w:szCs w:val="24"/>
        </w:rPr>
      </w:pPr>
      <w:r w:rsidRPr="003A11DE">
        <w:rPr>
          <w:b/>
          <w:sz w:val="24"/>
          <w:szCs w:val="24"/>
        </w:rPr>
        <w:t>Информатика:</w:t>
      </w:r>
    </w:p>
    <w:tbl>
      <w:tblPr>
        <w:tblW w:w="10539" w:type="dxa"/>
        <w:jc w:val="center"/>
        <w:tblInd w:w="-1814" w:type="dxa"/>
        <w:tblLook w:val="01E0"/>
      </w:tblPr>
      <w:tblGrid>
        <w:gridCol w:w="858"/>
        <w:gridCol w:w="993"/>
        <w:gridCol w:w="691"/>
        <w:gridCol w:w="692"/>
        <w:gridCol w:w="854"/>
        <w:gridCol w:w="654"/>
        <w:gridCol w:w="1367"/>
        <w:gridCol w:w="1237"/>
        <w:gridCol w:w="1184"/>
        <w:gridCol w:w="2009"/>
      </w:tblGrid>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Работу писали</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 xml:space="preserve"> успеваемо</w:t>
            </w:r>
          </w:p>
          <w:p w:rsidR="003A11DE" w:rsidRPr="003A11DE" w:rsidRDefault="003A11DE" w:rsidP="00BB2A8E">
            <w:pPr>
              <w:jc w:val="center"/>
              <w:rPr>
                <w:sz w:val="24"/>
                <w:szCs w:val="24"/>
              </w:rPr>
            </w:pPr>
            <w:r w:rsidRPr="003A11DE">
              <w:rPr>
                <w:sz w:val="24"/>
                <w:szCs w:val="24"/>
              </w:rPr>
              <w:t>сти</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w:t>
            </w:r>
          </w:p>
          <w:p w:rsidR="003A11DE" w:rsidRPr="003A11DE" w:rsidRDefault="003A11DE" w:rsidP="00BB2A8E">
            <w:pPr>
              <w:jc w:val="center"/>
              <w:rPr>
                <w:sz w:val="24"/>
                <w:szCs w:val="24"/>
              </w:rPr>
            </w:pPr>
            <w:r w:rsidRPr="003A11DE">
              <w:rPr>
                <w:sz w:val="24"/>
                <w:szCs w:val="24"/>
              </w:rPr>
              <w:t>качества</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СОУ</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учитель</w:t>
            </w:r>
          </w:p>
        </w:tc>
      </w:tr>
      <w:tr w:rsidR="003A11DE" w:rsidRPr="003A11DE" w:rsidTr="00BB2A8E">
        <w:trPr>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24</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14</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42</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52</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trHeight w:val="280"/>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19</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90</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74</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64</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r w:rsidR="003A11DE" w:rsidRPr="003A11DE" w:rsidTr="00BB2A8E">
        <w:trPr>
          <w:trHeight w:val="280"/>
          <w:jc w:val="center"/>
        </w:trPr>
        <w:tc>
          <w:tcPr>
            <w:tcW w:w="8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19</w:t>
            </w:r>
          </w:p>
        </w:tc>
        <w:tc>
          <w:tcPr>
            <w:tcW w:w="6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6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8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12</w:t>
            </w:r>
          </w:p>
        </w:tc>
        <w:tc>
          <w:tcPr>
            <w:tcW w:w="6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13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84</w:t>
            </w:r>
          </w:p>
        </w:tc>
        <w:tc>
          <w:tcPr>
            <w:tcW w:w="123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21</w:t>
            </w:r>
          </w:p>
        </w:tc>
        <w:tc>
          <w:tcPr>
            <w:tcW w:w="118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38</w:t>
            </w:r>
          </w:p>
        </w:tc>
        <w:tc>
          <w:tcPr>
            <w:tcW w:w="20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Щербина О.Д.</w:t>
            </w:r>
          </w:p>
        </w:tc>
      </w:tr>
    </w:tbl>
    <w:p w:rsidR="003A11DE" w:rsidRPr="003A11DE" w:rsidRDefault="003A11DE" w:rsidP="003A11DE">
      <w:pPr>
        <w:spacing w:line="276" w:lineRule="auto"/>
        <w:rPr>
          <w:sz w:val="24"/>
          <w:szCs w:val="24"/>
        </w:rPr>
      </w:pPr>
    </w:p>
    <w:p w:rsidR="003A11DE" w:rsidRPr="003A11DE" w:rsidRDefault="003A11DE" w:rsidP="003A11DE">
      <w:pPr>
        <w:spacing w:line="276" w:lineRule="auto"/>
        <w:rPr>
          <w:sz w:val="24"/>
          <w:szCs w:val="24"/>
        </w:rPr>
      </w:pPr>
    </w:p>
    <w:p w:rsidR="003A11DE" w:rsidRPr="003A11DE" w:rsidRDefault="003A11DE" w:rsidP="003A11DE">
      <w:pPr>
        <w:rPr>
          <w:sz w:val="24"/>
          <w:szCs w:val="24"/>
        </w:rPr>
      </w:pPr>
      <w:r w:rsidRPr="003A11DE">
        <w:rPr>
          <w:sz w:val="24"/>
          <w:szCs w:val="24"/>
        </w:rPr>
        <w:t>В  11-х классах контрольные  работы по русскому языку и по математике писали учащиеся в форме ЕГЭ.</w:t>
      </w:r>
    </w:p>
    <w:p w:rsidR="003A11DE" w:rsidRPr="003A11DE" w:rsidRDefault="003A11DE" w:rsidP="003A11DE">
      <w:pPr>
        <w:spacing w:line="276" w:lineRule="auto"/>
        <w:rPr>
          <w:sz w:val="24"/>
          <w:szCs w:val="24"/>
        </w:rPr>
      </w:pPr>
    </w:p>
    <w:p w:rsidR="003A11DE" w:rsidRPr="003A11DE" w:rsidRDefault="003A11DE" w:rsidP="003A11DE">
      <w:pPr>
        <w:rPr>
          <w:sz w:val="24"/>
          <w:szCs w:val="24"/>
        </w:rPr>
      </w:pPr>
      <w:r w:rsidRPr="003A11DE">
        <w:rPr>
          <w:sz w:val="24"/>
          <w:szCs w:val="24"/>
        </w:rPr>
        <w:t xml:space="preserve">Самое низкое качество </w:t>
      </w:r>
      <w:r w:rsidRPr="003A11DE">
        <w:rPr>
          <w:b/>
          <w:sz w:val="24"/>
          <w:szCs w:val="24"/>
        </w:rPr>
        <w:t>по</w:t>
      </w:r>
      <w:r w:rsidRPr="003A11DE">
        <w:rPr>
          <w:sz w:val="24"/>
          <w:szCs w:val="24"/>
        </w:rPr>
        <w:t xml:space="preserve"> </w:t>
      </w:r>
      <w:r w:rsidRPr="003A11DE">
        <w:rPr>
          <w:b/>
          <w:sz w:val="24"/>
          <w:szCs w:val="24"/>
        </w:rPr>
        <w:t xml:space="preserve">математике </w:t>
      </w:r>
      <w:r w:rsidRPr="003A11DE">
        <w:rPr>
          <w:sz w:val="24"/>
          <w:szCs w:val="24"/>
        </w:rPr>
        <w:t xml:space="preserve"> в 10а  классах – 48% ,   самое высокое в 11б классе - 70% </w:t>
      </w:r>
    </w:p>
    <w:p w:rsidR="003A11DE" w:rsidRPr="003A11DE" w:rsidRDefault="003A11DE" w:rsidP="003A11DE">
      <w:pPr>
        <w:rPr>
          <w:sz w:val="24"/>
          <w:szCs w:val="24"/>
        </w:rPr>
      </w:pPr>
      <w:r w:rsidRPr="003A11DE">
        <w:rPr>
          <w:sz w:val="24"/>
          <w:szCs w:val="24"/>
        </w:rPr>
        <w:t>Во всех классах качество по русскому языку высокое,</w:t>
      </w:r>
    </w:p>
    <w:p w:rsidR="003A11DE" w:rsidRPr="003A11DE" w:rsidRDefault="003A11DE" w:rsidP="003A11DE">
      <w:pPr>
        <w:rPr>
          <w:sz w:val="24"/>
          <w:szCs w:val="24"/>
        </w:rPr>
      </w:pPr>
      <w:r w:rsidRPr="003A11DE">
        <w:rPr>
          <w:sz w:val="24"/>
          <w:szCs w:val="24"/>
        </w:rPr>
        <w:t xml:space="preserve">самое низкое качество </w:t>
      </w:r>
      <w:r w:rsidRPr="003A11DE">
        <w:rPr>
          <w:b/>
          <w:sz w:val="24"/>
          <w:szCs w:val="24"/>
        </w:rPr>
        <w:t>по физике</w:t>
      </w:r>
      <w:r w:rsidRPr="003A11DE">
        <w:rPr>
          <w:sz w:val="24"/>
          <w:szCs w:val="24"/>
        </w:rPr>
        <w:t xml:space="preserve"> в  11а классе – 38%, самое высокое в 11б классе- 53%, </w:t>
      </w:r>
    </w:p>
    <w:p w:rsidR="003A11DE" w:rsidRPr="003A11DE" w:rsidRDefault="003A11DE" w:rsidP="003A11DE">
      <w:pPr>
        <w:rPr>
          <w:sz w:val="24"/>
          <w:szCs w:val="24"/>
        </w:rPr>
      </w:pPr>
      <w:r w:rsidRPr="003A11DE">
        <w:rPr>
          <w:sz w:val="24"/>
          <w:szCs w:val="24"/>
        </w:rPr>
        <w:t xml:space="preserve">самое низкое качество </w:t>
      </w:r>
      <w:r w:rsidRPr="003A11DE">
        <w:rPr>
          <w:b/>
          <w:sz w:val="24"/>
          <w:szCs w:val="24"/>
        </w:rPr>
        <w:t>по химии</w:t>
      </w:r>
      <w:r w:rsidRPr="003A11DE">
        <w:rPr>
          <w:sz w:val="24"/>
          <w:szCs w:val="24"/>
        </w:rPr>
        <w:t xml:space="preserve"> в 10а   классе – 48 %, самое высокое в 11б  классе – 58%,</w:t>
      </w:r>
    </w:p>
    <w:p w:rsidR="003A11DE" w:rsidRPr="003A11DE" w:rsidRDefault="003A11DE" w:rsidP="003A11DE">
      <w:pPr>
        <w:rPr>
          <w:sz w:val="24"/>
          <w:szCs w:val="24"/>
        </w:rPr>
      </w:pPr>
      <w:r w:rsidRPr="003A11DE">
        <w:rPr>
          <w:sz w:val="24"/>
          <w:szCs w:val="24"/>
        </w:rPr>
        <w:t xml:space="preserve">самое низкое качество </w:t>
      </w:r>
      <w:r w:rsidRPr="003A11DE">
        <w:rPr>
          <w:b/>
          <w:sz w:val="24"/>
          <w:szCs w:val="24"/>
        </w:rPr>
        <w:t>по информатике</w:t>
      </w:r>
      <w:r w:rsidRPr="003A11DE">
        <w:rPr>
          <w:sz w:val="24"/>
          <w:szCs w:val="24"/>
        </w:rPr>
        <w:t xml:space="preserve"> в   11б классе- 21%, самое высокое в  11а классе – 74%.</w:t>
      </w:r>
    </w:p>
    <w:p w:rsidR="003A11DE" w:rsidRPr="003A11DE" w:rsidRDefault="003A11DE" w:rsidP="003A11DE">
      <w:pPr>
        <w:spacing w:line="276" w:lineRule="auto"/>
        <w:rPr>
          <w:sz w:val="24"/>
          <w:szCs w:val="24"/>
        </w:rPr>
      </w:pPr>
    </w:p>
    <w:p w:rsidR="003A11DE" w:rsidRPr="003A11DE" w:rsidRDefault="003A11DE" w:rsidP="003A11DE">
      <w:pPr>
        <w:spacing w:line="276" w:lineRule="auto"/>
        <w:ind w:firstLine="709"/>
        <w:rPr>
          <w:b/>
          <w:sz w:val="24"/>
          <w:szCs w:val="24"/>
        </w:rPr>
      </w:pPr>
      <w:r w:rsidRPr="003A11DE">
        <w:rPr>
          <w:b/>
          <w:sz w:val="24"/>
          <w:szCs w:val="24"/>
        </w:rPr>
        <w:t>Вывод:</w:t>
      </w:r>
    </w:p>
    <w:p w:rsidR="003A11DE" w:rsidRPr="003A11DE" w:rsidRDefault="003A11DE" w:rsidP="003A11DE">
      <w:pPr>
        <w:tabs>
          <w:tab w:val="left" w:pos="4678"/>
        </w:tabs>
        <w:spacing w:line="276" w:lineRule="auto"/>
        <w:ind w:firstLine="709"/>
        <w:rPr>
          <w:b/>
          <w:sz w:val="24"/>
          <w:szCs w:val="24"/>
        </w:rPr>
      </w:pPr>
      <w:r w:rsidRPr="003A11DE">
        <w:rPr>
          <w:sz w:val="24"/>
          <w:szCs w:val="24"/>
        </w:rPr>
        <w:t xml:space="preserve">Учебный план,  в 2017-2018 учебном году в основном выполнен,  не смотря на карантин, учебные программы пройдены. Все учащиеся, обучающиеся, на дому по состоянию здоровья  успешно прошли  курс обучения за соответствующий класс, за исключением 2 учащихся 8б класса (ДзестеловМ, Дзестелов Р). Программы и учебные планы надомного  обучения выполнены. Крайне важным является деятельность школы по вооружению учащихся базовыми знаниями, по предупреждению неуспеваемости. Можно сделать вывод о положительной динамике в решении вопроса о предупреждении неуспеваемости. В этом году на повторный  год обучения никто не остался, условно переведенных  2 учащихся из 8б класса.   Все учащиеся 11-х классов получили   аттестат  о  среднем общем  образовании. Об основном общем образовании 1 ученица 9б класса не получила аттестат (Карсанова К). </w:t>
      </w:r>
    </w:p>
    <w:p w:rsidR="003A11DE" w:rsidRPr="003A11DE" w:rsidRDefault="003A11DE" w:rsidP="003A11DE">
      <w:pPr>
        <w:spacing w:line="276" w:lineRule="auto"/>
        <w:ind w:left="1080"/>
        <w:rPr>
          <w:sz w:val="24"/>
          <w:szCs w:val="24"/>
        </w:rPr>
      </w:pPr>
      <w:r w:rsidRPr="003A11DE">
        <w:rPr>
          <w:sz w:val="24"/>
          <w:szCs w:val="24"/>
        </w:rPr>
        <w:t xml:space="preserve"> </w:t>
      </w:r>
    </w:p>
    <w:p w:rsidR="003A11DE" w:rsidRPr="003A11DE" w:rsidRDefault="003A11DE" w:rsidP="003A11DE">
      <w:pPr>
        <w:tabs>
          <w:tab w:val="left" w:pos="1965"/>
        </w:tabs>
        <w:spacing w:line="276" w:lineRule="auto"/>
        <w:jc w:val="center"/>
        <w:rPr>
          <w:b/>
          <w:sz w:val="24"/>
          <w:szCs w:val="24"/>
        </w:rPr>
      </w:pPr>
      <w:r w:rsidRPr="003A11DE">
        <w:rPr>
          <w:b/>
          <w:sz w:val="24"/>
          <w:szCs w:val="24"/>
        </w:rPr>
        <w:t>Внутришкольное  руководство и контроль.</w:t>
      </w:r>
    </w:p>
    <w:p w:rsidR="003A11DE" w:rsidRPr="003A11DE" w:rsidRDefault="003A11DE" w:rsidP="003A11DE">
      <w:pPr>
        <w:tabs>
          <w:tab w:val="left" w:pos="1965"/>
        </w:tabs>
        <w:spacing w:line="276" w:lineRule="auto"/>
        <w:rPr>
          <w:sz w:val="24"/>
          <w:szCs w:val="24"/>
        </w:rPr>
      </w:pPr>
      <w:r w:rsidRPr="003A11DE">
        <w:rPr>
          <w:sz w:val="24"/>
          <w:szCs w:val="24"/>
        </w:rPr>
        <w:t>Основными элементами контроля  учебно-воспитательного процесса в 2017-2018 учебном году явились:</w:t>
      </w:r>
    </w:p>
    <w:p w:rsidR="003A11DE" w:rsidRPr="003A11DE" w:rsidRDefault="003A11DE" w:rsidP="003A11DE">
      <w:pPr>
        <w:tabs>
          <w:tab w:val="left" w:pos="1965"/>
        </w:tabs>
        <w:spacing w:line="276" w:lineRule="auto"/>
        <w:rPr>
          <w:sz w:val="24"/>
          <w:szCs w:val="24"/>
        </w:rPr>
      </w:pPr>
      <w:r w:rsidRPr="003A11DE">
        <w:rPr>
          <w:sz w:val="24"/>
          <w:szCs w:val="24"/>
        </w:rPr>
        <w:t>- выполнение всеобуча;</w:t>
      </w:r>
    </w:p>
    <w:p w:rsidR="003A11DE" w:rsidRPr="003A11DE" w:rsidRDefault="003A11DE" w:rsidP="003A11DE">
      <w:pPr>
        <w:tabs>
          <w:tab w:val="left" w:pos="1965"/>
        </w:tabs>
        <w:spacing w:line="276" w:lineRule="auto"/>
        <w:rPr>
          <w:sz w:val="24"/>
          <w:szCs w:val="24"/>
        </w:rPr>
      </w:pPr>
      <w:r w:rsidRPr="003A11DE">
        <w:rPr>
          <w:sz w:val="24"/>
          <w:szCs w:val="24"/>
        </w:rPr>
        <w:t>- состояние преподавания учебных предметов;</w:t>
      </w:r>
    </w:p>
    <w:p w:rsidR="003A11DE" w:rsidRPr="003A11DE" w:rsidRDefault="003A11DE" w:rsidP="003A11DE">
      <w:pPr>
        <w:tabs>
          <w:tab w:val="left" w:pos="1965"/>
        </w:tabs>
        <w:spacing w:line="276" w:lineRule="auto"/>
        <w:rPr>
          <w:sz w:val="24"/>
          <w:szCs w:val="24"/>
        </w:rPr>
      </w:pPr>
      <w:r w:rsidRPr="003A11DE">
        <w:rPr>
          <w:sz w:val="24"/>
          <w:szCs w:val="24"/>
        </w:rPr>
        <w:t>- качество ЗУН учащихся;</w:t>
      </w:r>
    </w:p>
    <w:p w:rsidR="003A11DE" w:rsidRPr="003A11DE" w:rsidRDefault="003A11DE" w:rsidP="003A11DE">
      <w:pPr>
        <w:tabs>
          <w:tab w:val="left" w:pos="1965"/>
        </w:tabs>
        <w:spacing w:line="276" w:lineRule="auto"/>
        <w:rPr>
          <w:sz w:val="24"/>
          <w:szCs w:val="24"/>
        </w:rPr>
      </w:pPr>
      <w:r w:rsidRPr="003A11DE">
        <w:rPr>
          <w:sz w:val="24"/>
          <w:szCs w:val="24"/>
        </w:rPr>
        <w:t>- качество ведения школьной документации;</w:t>
      </w:r>
    </w:p>
    <w:p w:rsidR="003A11DE" w:rsidRPr="003A11DE" w:rsidRDefault="003A11DE" w:rsidP="003A11DE">
      <w:pPr>
        <w:tabs>
          <w:tab w:val="left" w:pos="1965"/>
        </w:tabs>
        <w:spacing w:line="276" w:lineRule="auto"/>
        <w:rPr>
          <w:sz w:val="24"/>
          <w:szCs w:val="24"/>
        </w:rPr>
      </w:pPr>
      <w:r w:rsidRPr="003A11DE">
        <w:rPr>
          <w:sz w:val="24"/>
          <w:szCs w:val="24"/>
        </w:rPr>
        <w:t>- выполнение учебных программ и предусмотренного минимума письменных работ;</w:t>
      </w:r>
    </w:p>
    <w:p w:rsidR="003A11DE" w:rsidRPr="003A11DE" w:rsidRDefault="003A11DE" w:rsidP="003A11DE">
      <w:pPr>
        <w:tabs>
          <w:tab w:val="left" w:pos="1965"/>
        </w:tabs>
        <w:spacing w:line="276" w:lineRule="auto"/>
        <w:rPr>
          <w:sz w:val="24"/>
          <w:szCs w:val="24"/>
        </w:rPr>
      </w:pPr>
      <w:r w:rsidRPr="003A11DE">
        <w:rPr>
          <w:sz w:val="24"/>
          <w:szCs w:val="24"/>
        </w:rPr>
        <w:t>- подготовка и проведение итоговой аттестации за курс основной и средней школы;</w:t>
      </w:r>
    </w:p>
    <w:p w:rsidR="003A11DE" w:rsidRPr="003A11DE" w:rsidRDefault="003A11DE" w:rsidP="003A11DE">
      <w:pPr>
        <w:tabs>
          <w:tab w:val="left" w:pos="1965"/>
        </w:tabs>
        <w:spacing w:line="276" w:lineRule="auto"/>
        <w:rPr>
          <w:sz w:val="24"/>
          <w:szCs w:val="24"/>
        </w:rPr>
      </w:pPr>
      <w:r w:rsidRPr="003A11DE">
        <w:rPr>
          <w:sz w:val="24"/>
          <w:szCs w:val="24"/>
        </w:rPr>
        <w:t>- выполнение педсоветов и совещаний.</w:t>
      </w:r>
    </w:p>
    <w:p w:rsidR="003A11DE" w:rsidRPr="003A11DE" w:rsidRDefault="003A11DE" w:rsidP="003A11DE">
      <w:pPr>
        <w:tabs>
          <w:tab w:val="left" w:pos="1965"/>
        </w:tabs>
        <w:spacing w:line="276" w:lineRule="auto"/>
        <w:jc w:val="center"/>
        <w:rPr>
          <w:b/>
          <w:sz w:val="24"/>
          <w:szCs w:val="24"/>
        </w:rPr>
      </w:pPr>
    </w:p>
    <w:p w:rsidR="003A11DE" w:rsidRPr="003A11DE" w:rsidRDefault="003A11DE" w:rsidP="003A11DE">
      <w:pPr>
        <w:tabs>
          <w:tab w:val="left" w:pos="1965"/>
        </w:tabs>
        <w:spacing w:line="276" w:lineRule="auto"/>
        <w:jc w:val="center"/>
        <w:rPr>
          <w:b/>
          <w:sz w:val="24"/>
          <w:szCs w:val="24"/>
        </w:rPr>
      </w:pPr>
      <w:r w:rsidRPr="003A11DE">
        <w:rPr>
          <w:b/>
          <w:sz w:val="24"/>
          <w:szCs w:val="24"/>
        </w:rPr>
        <w:t>Формы контроля использованные в 2017-2018 учебном году.</w:t>
      </w:r>
    </w:p>
    <w:p w:rsidR="003A11DE" w:rsidRPr="003A11DE" w:rsidRDefault="003A11DE" w:rsidP="003A11DE">
      <w:pPr>
        <w:tabs>
          <w:tab w:val="left" w:pos="1965"/>
        </w:tabs>
        <w:spacing w:line="276" w:lineRule="auto"/>
        <w:rPr>
          <w:sz w:val="24"/>
          <w:szCs w:val="24"/>
        </w:rPr>
      </w:pPr>
      <w:r w:rsidRPr="003A11DE">
        <w:rPr>
          <w:sz w:val="24"/>
          <w:szCs w:val="24"/>
        </w:rPr>
        <w:lastRenderedPageBreak/>
        <w:t>- классно-обобщающий контроль в 5-х, 9-х, 11-х  классах, контроль преподавания математики, русского языка,  в школе</w:t>
      </w:r>
    </w:p>
    <w:p w:rsidR="003A11DE" w:rsidRPr="003A11DE" w:rsidRDefault="003A11DE" w:rsidP="003A11DE">
      <w:pPr>
        <w:tabs>
          <w:tab w:val="left" w:pos="1965"/>
        </w:tabs>
        <w:spacing w:line="276" w:lineRule="auto"/>
        <w:rPr>
          <w:sz w:val="24"/>
          <w:szCs w:val="24"/>
        </w:rPr>
      </w:pPr>
      <w:r w:rsidRPr="003A11DE">
        <w:rPr>
          <w:sz w:val="24"/>
          <w:szCs w:val="24"/>
        </w:rPr>
        <w:t>- уровень ЗУН  (срезы, контрольные работы);</w:t>
      </w:r>
    </w:p>
    <w:p w:rsidR="003A11DE" w:rsidRPr="003A11DE" w:rsidRDefault="003A11DE" w:rsidP="003A11DE">
      <w:pPr>
        <w:tabs>
          <w:tab w:val="left" w:pos="1965"/>
        </w:tabs>
        <w:spacing w:line="276" w:lineRule="auto"/>
        <w:rPr>
          <w:sz w:val="24"/>
          <w:szCs w:val="24"/>
        </w:rPr>
      </w:pPr>
      <w:r w:rsidRPr="003A11DE">
        <w:rPr>
          <w:sz w:val="24"/>
          <w:szCs w:val="24"/>
        </w:rPr>
        <w:t>- фронтальный вид контроля.</w:t>
      </w:r>
    </w:p>
    <w:p w:rsidR="003A11DE" w:rsidRPr="003A11DE" w:rsidRDefault="003A11DE" w:rsidP="003A11DE">
      <w:pPr>
        <w:tabs>
          <w:tab w:val="left" w:pos="1965"/>
        </w:tabs>
        <w:spacing w:line="276" w:lineRule="auto"/>
        <w:rPr>
          <w:sz w:val="24"/>
          <w:szCs w:val="24"/>
        </w:rPr>
      </w:pPr>
      <w:r w:rsidRPr="003A11DE">
        <w:rPr>
          <w:sz w:val="24"/>
          <w:szCs w:val="24"/>
        </w:rPr>
        <w:t>- обзорный контроль (тематический вид),</w:t>
      </w:r>
    </w:p>
    <w:p w:rsidR="003A11DE" w:rsidRPr="003A11DE" w:rsidRDefault="003A11DE" w:rsidP="003A11DE">
      <w:pPr>
        <w:tabs>
          <w:tab w:val="left" w:pos="1965"/>
        </w:tabs>
        <w:spacing w:line="276" w:lineRule="auto"/>
        <w:rPr>
          <w:sz w:val="24"/>
          <w:szCs w:val="24"/>
        </w:rPr>
      </w:pPr>
      <w:r w:rsidRPr="003A11DE">
        <w:rPr>
          <w:sz w:val="24"/>
          <w:szCs w:val="24"/>
        </w:rPr>
        <w:t>- обеспеченность учащихся учебной литературой, состояние школьной документации, состояние учебных кабинетов на конец учебного года, контроль календарно-тематического планирования  и программ, календарно-тематического планирования дополнительных занятий за счет школьного компонента, надомного обучения;</w:t>
      </w:r>
    </w:p>
    <w:p w:rsidR="003A11DE" w:rsidRPr="003A11DE" w:rsidRDefault="003A11DE" w:rsidP="003A11DE">
      <w:pPr>
        <w:tabs>
          <w:tab w:val="left" w:pos="1965"/>
        </w:tabs>
        <w:spacing w:line="276" w:lineRule="auto"/>
        <w:rPr>
          <w:sz w:val="24"/>
          <w:szCs w:val="24"/>
        </w:rPr>
      </w:pPr>
      <w:r w:rsidRPr="003A11DE">
        <w:rPr>
          <w:sz w:val="24"/>
          <w:szCs w:val="24"/>
        </w:rPr>
        <w:t xml:space="preserve">-выполнение программ и минимума  контрольных, проверочных, лабораторных работ  по всем предметам, </w:t>
      </w:r>
    </w:p>
    <w:p w:rsidR="003A11DE" w:rsidRPr="003A11DE" w:rsidRDefault="003A11DE" w:rsidP="003A11DE">
      <w:pPr>
        <w:tabs>
          <w:tab w:val="left" w:pos="1965"/>
        </w:tabs>
        <w:spacing w:line="276" w:lineRule="auto"/>
        <w:rPr>
          <w:sz w:val="24"/>
          <w:szCs w:val="24"/>
        </w:rPr>
      </w:pPr>
      <w:r w:rsidRPr="003A11DE">
        <w:rPr>
          <w:sz w:val="24"/>
          <w:szCs w:val="24"/>
        </w:rPr>
        <w:t xml:space="preserve">- выполнения программ обучения на дому и семейного обучения, </w:t>
      </w:r>
    </w:p>
    <w:p w:rsidR="003A11DE" w:rsidRPr="003A11DE" w:rsidRDefault="003A11DE" w:rsidP="003A11DE">
      <w:pPr>
        <w:tabs>
          <w:tab w:val="left" w:pos="1965"/>
        </w:tabs>
        <w:spacing w:line="276" w:lineRule="auto"/>
        <w:rPr>
          <w:sz w:val="24"/>
          <w:szCs w:val="24"/>
        </w:rPr>
      </w:pPr>
      <w:r w:rsidRPr="003A11DE">
        <w:rPr>
          <w:sz w:val="24"/>
          <w:szCs w:val="24"/>
        </w:rPr>
        <w:t>- организация повторения учебного материала за курс начальной школы в 5-х классах,</w:t>
      </w:r>
    </w:p>
    <w:p w:rsidR="003A11DE" w:rsidRPr="003A11DE" w:rsidRDefault="003A11DE" w:rsidP="003A11DE">
      <w:pPr>
        <w:tabs>
          <w:tab w:val="left" w:pos="1965"/>
        </w:tabs>
        <w:spacing w:line="276" w:lineRule="auto"/>
        <w:rPr>
          <w:sz w:val="24"/>
          <w:szCs w:val="24"/>
        </w:rPr>
      </w:pPr>
      <w:r w:rsidRPr="003A11DE">
        <w:rPr>
          <w:sz w:val="24"/>
          <w:szCs w:val="24"/>
        </w:rPr>
        <w:t>- организация работы кружков, секций, посещаемость занятий учащихся;</w:t>
      </w:r>
    </w:p>
    <w:p w:rsidR="003A11DE" w:rsidRPr="003A11DE" w:rsidRDefault="003A11DE" w:rsidP="003A11DE">
      <w:pPr>
        <w:tabs>
          <w:tab w:val="left" w:pos="1965"/>
        </w:tabs>
        <w:spacing w:line="276" w:lineRule="auto"/>
        <w:rPr>
          <w:sz w:val="24"/>
          <w:szCs w:val="24"/>
        </w:rPr>
      </w:pPr>
      <w:r w:rsidRPr="003A11DE">
        <w:rPr>
          <w:sz w:val="24"/>
          <w:szCs w:val="24"/>
        </w:rPr>
        <w:t>- работа с отстающими учащимися, организация работы ГПД,</w:t>
      </w:r>
    </w:p>
    <w:p w:rsidR="003A11DE" w:rsidRPr="003A11DE" w:rsidRDefault="003A11DE" w:rsidP="003A11DE">
      <w:pPr>
        <w:tabs>
          <w:tab w:val="left" w:pos="1965"/>
        </w:tabs>
        <w:spacing w:line="276" w:lineRule="auto"/>
        <w:rPr>
          <w:sz w:val="24"/>
          <w:szCs w:val="24"/>
        </w:rPr>
      </w:pPr>
      <w:r w:rsidRPr="003A11DE">
        <w:rPr>
          <w:sz w:val="24"/>
          <w:szCs w:val="24"/>
        </w:rPr>
        <w:t>- состояние охраны труда и техники безопасности, обеспеченность учащихся  питанием.</w:t>
      </w:r>
    </w:p>
    <w:p w:rsidR="003A11DE" w:rsidRPr="003A11DE" w:rsidRDefault="003A11DE" w:rsidP="003A11DE">
      <w:pPr>
        <w:tabs>
          <w:tab w:val="left" w:pos="1965"/>
        </w:tabs>
        <w:spacing w:line="276" w:lineRule="auto"/>
        <w:rPr>
          <w:sz w:val="24"/>
          <w:szCs w:val="24"/>
        </w:rPr>
      </w:pPr>
      <w:r w:rsidRPr="003A11DE">
        <w:rPr>
          <w:sz w:val="24"/>
          <w:szCs w:val="24"/>
        </w:rPr>
        <w:t>-Административный контроль за уровнем знаний и умений по предметам. Стартовый контроль, рубежный контроль ( по четвертям, полугодиям ), итоговый контроль ( годовой на конец учебного года в переводных классах ), предварительный контроль ( перед экзаменами в выпускных  классах), итоговый контроль ( итоговая аттестация в выпускных классах );</w:t>
      </w:r>
    </w:p>
    <w:p w:rsidR="003A11DE" w:rsidRPr="003A11DE" w:rsidRDefault="003A11DE" w:rsidP="003A11DE">
      <w:pPr>
        <w:tabs>
          <w:tab w:val="left" w:pos="1965"/>
        </w:tabs>
        <w:spacing w:line="276" w:lineRule="auto"/>
        <w:rPr>
          <w:sz w:val="24"/>
          <w:szCs w:val="24"/>
        </w:rPr>
      </w:pPr>
      <w:r w:rsidRPr="003A11DE">
        <w:rPr>
          <w:sz w:val="24"/>
          <w:szCs w:val="24"/>
        </w:rPr>
        <w:t>- Комплексно-обобщающий контроль – контроль состояния методической работы в школе, работы с мотивированными на учёбу учащимися.</w:t>
      </w:r>
    </w:p>
    <w:p w:rsidR="003A11DE" w:rsidRPr="003A11DE" w:rsidRDefault="003A11DE" w:rsidP="003A11DE">
      <w:pPr>
        <w:tabs>
          <w:tab w:val="left" w:pos="1965"/>
        </w:tabs>
        <w:spacing w:line="276" w:lineRule="auto"/>
        <w:rPr>
          <w:b/>
          <w:sz w:val="24"/>
          <w:szCs w:val="24"/>
        </w:rPr>
      </w:pPr>
    </w:p>
    <w:p w:rsidR="003A11DE" w:rsidRPr="003A11DE" w:rsidRDefault="003A11DE" w:rsidP="003A11DE">
      <w:pPr>
        <w:tabs>
          <w:tab w:val="left" w:pos="1965"/>
        </w:tabs>
        <w:spacing w:line="276" w:lineRule="auto"/>
        <w:jc w:val="center"/>
        <w:rPr>
          <w:b/>
          <w:sz w:val="24"/>
          <w:szCs w:val="24"/>
        </w:rPr>
      </w:pPr>
      <w:r w:rsidRPr="003A11DE">
        <w:rPr>
          <w:b/>
          <w:sz w:val="24"/>
          <w:szCs w:val="24"/>
        </w:rPr>
        <w:t>Методы контроля:</w:t>
      </w:r>
    </w:p>
    <w:p w:rsidR="003A11DE" w:rsidRPr="003A11DE" w:rsidRDefault="003A11DE" w:rsidP="003A11DE">
      <w:pPr>
        <w:tabs>
          <w:tab w:val="left" w:pos="1965"/>
        </w:tabs>
        <w:spacing w:line="276" w:lineRule="auto"/>
        <w:rPr>
          <w:sz w:val="24"/>
          <w:szCs w:val="24"/>
        </w:rPr>
      </w:pPr>
      <w:r w:rsidRPr="003A11DE">
        <w:rPr>
          <w:sz w:val="24"/>
          <w:szCs w:val="24"/>
        </w:rPr>
        <w:t>- наблюдение (посещение уроков);</w:t>
      </w:r>
    </w:p>
    <w:p w:rsidR="003A11DE" w:rsidRPr="003A11DE" w:rsidRDefault="003A11DE" w:rsidP="003A11DE">
      <w:pPr>
        <w:tabs>
          <w:tab w:val="left" w:pos="1965"/>
        </w:tabs>
        <w:spacing w:line="276" w:lineRule="auto"/>
        <w:rPr>
          <w:sz w:val="24"/>
          <w:szCs w:val="24"/>
        </w:rPr>
      </w:pPr>
      <w:r w:rsidRPr="003A11DE">
        <w:rPr>
          <w:sz w:val="24"/>
          <w:szCs w:val="24"/>
        </w:rPr>
        <w:t>- Изучение документации;</w:t>
      </w:r>
    </w:p>
    <w:p w:rsidR="003A11DE" w:rsidRPr="003A11DE" w:rsidRDefault="003A11DE" w:rsidP="003A11DE">
      <w:pPr>
        <w:tabs>
          <w:tab w:val="left" w:pos="1965"/>
        </w:tabs>
        <w:spacing w:line="276" w:lineRule="auto"/>
        <w:rPr>
          <w:sz w:val="24"/>
          <w:szCs w:val="24"/>
        </w:rPr>
      </w:pPr>
      <w:r w:rsidRPr="003A11DE">
        <w:rPr>
          <w:sz w:val="24"/>
          <w:szCs w:val="24"/>
        </w:rPr>
        <w:t>- проверка знаний (срезы, тесты, контрольные,  практические работы);</w:t>
      </w:r>
    </w:p>
    <w:p w:rsidR="003A11DE" w:rsidRPr="003A11DE" w:rsidRDefault="003A11DE" w:rsidP="003A11DE">
      <w:pPr>
        <w:tabs>
          <w:tab w:val="left" w:pos="1965"/>
        </w:tabs>
        <w:spacing w:line="276" w:lineRule="auto"/>
        <w:rPr>
          <w:sz w:val="24"/>
          <w:szCs w:val="24"/>
        </w:rPr>
      </w:pPr>
      <w:r w:rsidRPr="003A11DE">
        <w:rPr>
          <w:sz w:val="24"/>
          <w:szCs w:val="24"/>
        </w:rPr>
        <w:t>- анализ.</w:t>
      </w:r>
    </w:p>
    <w:p w:rsidR="003A11DE" w:rsidRPr="003A11DE" w:rsidRDefault="003A11DE" w:rsidP="003A11DE">
      <w:pPr>
        <w:tabs>
          <w:tab w:val="left" w:pos="1965"/>
        </w:tabs>
        <w:spacing w:line="276" w:lineRule="auto"/>
        <w:rPr>
          <w:sz w:val="24"/>
          <w:szCs w:val="24"/>
        </w:rPr>
      </w:pPr>
      <w:r w:rsidRPr="003A11DE">
        <w:rPr>
          <w:sz w:val="24"/>
          <w:szCs w:val="24"/>
        </w:rPr>
        <w:t xml:space="preserve"> Администрацией школы посещались уроки в рабочем порядке по плану внутришкольного контроля. Итоги контроля подводились на педагогических советах  и совещаниях при директоре.</w:t>
      </w:r>
    </w:p>
    <w:p w:rsidR="003A11DE" w:rsidRPr="003A11DE" w:rsidRDefault="003A11DE" w:rsidP="003A11DE">
      <w:pPr>
        <w:tabs>
          <w:tab w:val="left" w:pos="1965"/>
        </w:tabs>
        <w:spacing w:line="276" w:lineRule="auto"/>
        <w:rPr>
          <w:b/>
          <w:sz w:val="24"/>
          <w:szCs w:val="24"/>
        </w:rPr>
      </w:pPr>
      <w:r w:rsidRPr="003A11DE">
        <w:rPr>
          <w:b/>
          <w:sz w:val="24"/>
          <w:szCs w:val="24"/>
        </w:rPr>
        <w:t>Выводы:</w:t>
      </w:r>
    </w:p>
    <w:p w:rsidR="003A11DE" w:rsidRPr="003A11DE" w:rsidRDefault="003A11DE" w:rsidP="003A11DE">
      <w:pPr>
        <w:tabs>
          <w:tab w:val="left" w:pos="1965"/>
        </w:tabs>
        <w:spacing w:line="276" w:lineRule="auto"/>
        <w:rPr>
          <w:sz w:val="24"/>
          <w:szCs w:val="24"/>
        </w:rPr>
      </w:pPr>
      <w:r w:rsidRPr="003A11DE">
        <w:rPr>
          <w:sz w:val="24"/>
          <w:szCs w:val="24"/>
        </w:rPr>
        <w:t>Уровень компетентности и методической подготовленности членов администрации школы достаточен квалифицированного руководства всеми направлениями учебно-воспитательного процесса. Практически все намеченные мероприятия выполнены. Формы и методы контроля соответствуют задачам, которые ставил перед собой педколлектив школы на учебный год.</w:t>
      </w:r>
    </w:p>
    <w:p w:rsidR="003A11DE" w:rsidRPr="003A11DE" w:rsidRDefault="003A11DE" w:rsidP="003A11DE">
      <w:pPr>
        <w:tabs>
          <w:tab w:val="left" w:pos="3135"/>
        </w:tabs>
        <w:spacing w:line="276" w:lineRule="auto"/>
        <w:rPr>
          <w:b/>
          <w:sz w:val="24"/>
          <w:szCs w:val="24"/>
        </w:rPr>
      </w:pPr>
    </w:p>
    <w:p w:rsidR="003A11DE" w:rsidRPr="003A11DE" w:rsidRDefault="003A11DE" w:rsidP="003A11DE">
      <w:pPr>
        <w:pStyle w:val="1"/>
        <w:rPr>
          <w:rFonts w:ascii="Times New Roman" w:hAnsi="Times New Roman" w:cs="Times New Roman"/>
          <w:b w:val="0"/>
          <w:sz w:val="24"/>
          <w:szCs w:val="24"/>
        </w:rPr>
      </w:pPr>
      <w:r w:rsidRPr="003A11DE">
        <w:rPr>
          <w:rFonts w:ascii="Times New Roman" w:hAnsi="Times New Roman" w:cs="Times New Roman"/>
          <w:sz w:val="24"/>
          <w:szCs w:val="24"/>
        </w:rPr>
        <w:t>.Анализ состояния качества знаний, умений и навыков учащихся.</w:t>
      </w:r>
    </w:p>
    <w:p w:rsidR="003A11DE" w:rsidRPr="003A11DE" w:rsidRDefault="003A11DE" w:rsidP="003A11DE">
      <w:pPr>
        <w:spacing w:line="276" w:lineRule="auto"/>
        <w:jc w:val="center"/>
        <w:rPr>
          <w:b/>
          <w:sz w:val="24"/>
          <w:szCs w:val="24"/>
          <w:u w:val="single"/>
        </w:rPr>
      </w:pPr>
      <w:r w:rsidRPr="003A11DE">
        <w:rPr>
          <w:b/>
          <w:sz w:val="24"/>
          <w:szCs w:val="24"/>
          <w:u w:val="single"/>
        </w:rPr>
        <w:t xml:space="preserve">Результаты успеваемости в основной и старшей школе </w:t>
      </w:r>
    </w:p>
    <w:p w:rsidR="003A11DE" w:rsidRPr="003A11DE" w:rsidRDefault="003A11DE" w:rsidP="003A11DE">
      <w:pPr>
        <w:spacing w:line="276" w:lineRule="auto"/>
        <w:jc w:val="center"/>
        <w:rPr>
          <w:b/>
          <w:sz w:val="24"/>
          <w:szCs w:val="24"/>
          <w:u w:val="single"/>
        </w:rPr>
      </w:pPr>
      <w:r w:rsidRPr="003A11DE">
        <w:rPr>
          <w:b/>
          <w:sz w:val="24"/>
          <w:szCs w:val="24"/>
          <w:u w:val="single"/>
        </w:rPr>
        <w:t>за 2017-2018учебный год.</w:t>
      </w:r>
    </w:p>
    <w:p w:rsidR="003A11DE" w:rsidRPr="003A11DE" w:rsidRDefault="003A11DE" w:rsidP="003A11DE">
      <w:pPr>
        <w:tabs>
          <w:tab w:val="left" w:pos="3135"/>
        </w:tabs>
        <w:spacing w:line="276" w:lineRule="auto"/>
        <w:rPr>
          <w:sz w:val="24"/>
          <w:szCs w:val="24"/>
        </w:rPr>
      </w:pPr>
      <w:r w:rsidRPr="003A11DE">
        <w:rPr>
          <w:sz w:val="24"/>
          <w:szCs w:val="24"/>
        </w:rPr>
        <w:t xml:space="preserve">Из  учащихся на все пятерки окончили школу 59 человек, что составляет примерно 7% от общего числа учащихся начальной, основной и средней школы. На «4» и «5» - 266 </w:t>
      </w:r>
      <w:r w:rsidRPr="003A11DE">
        <w:rPr>
          <w:sz w:val="24"/>
          <w:szCs w:val="24"/>
        </w:rPr>
        <w:lastRenderedPageBreak/>
        <w:t>учащихся, т.е. примерно 31 %  от количества учащихся 1-11 классов. Успеваемость учащихся 1-11 классов на конец, 2017-2018 учебного года,  составляет 100 %, качество - 31 %</w:t>
      </w:r>
    </w:p>
    <w:p w:rsidR="003A11DE" w:rsidRPr="003A11DE" w:rsidRDefault="003A11DE" w:rsidP="003A11DE">
      <w:pPr>
        <w:tabs>
          <w:tab w:val="left" w:pos="3135"/>
        </w:tabs>
        <w:spacing w:line="276" w:lineRule="auto"/>
        <w:rPr>
          <w:sz w:val="24"/>
          <w:szCs w:val="24"/>
        </w:rPr>
      </w:pPr>
      <w:r w:rsidRPr="003A11DE">
        <w:rPr>
          <w:sz w:val="24"/>
          <w:szCs w:val="24"/>
        </w:rPr>
        <w:t>В течение 2017-2018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итоговой аттестации по предметам с целью выявления недостатков в работе педколлектива по обучению учащихся и их причин.</w:t>
      </w:r>
    </w:p>
    <w:p w:rsidR="003A11DE" w:rsidRPr="003A11DE" w:rsidRDefault="003A11DE" w:rsidP="003A11DE">
      <w:pPr>
        <w:tabs>
          <w:tab w:val="left" w:pos="3135"/>
        </w:tabs>
        <w:spacing w:line="276" w:lineRule="auto"/>
        <w:rPr>
          <w:sz w:val="24"/>
          <w:szCs w:val="24"/>
        </w:rPr>
      </w:pPr>
      <w:r w:rsidRPr="003A11DE">
        <w:rPr>
          <w:sz w:val="24"/>
          <w:szCs w:val="24"/>
        </w:rPr>
        <w:t>В течение года проводился мониторинг уровня сформированности обязательных результатов обучения математике,  русскому языку в виде административных контрольных работ:</w:t>
      </w:r>
    </w:p>
    <w:p w:rsidR="003A11DE" w:rsidRPr="003A11DE" w:rsidRDefault="003A11DE" w:rsidP="003A11DE">
      <w:pPr>
        <w:tabs>
          <w:tab w:val="left" w:pos="3135"/>
        </w:tabs>
        <w:spacing w:line="276" w:lineRule="auto"/>
        <w:rPr>
          <w:sz w:val="24"/>
          <w:szCs w:val="24"/>
        </w:rPr>
      </w:pPr>
      <w:r w:rsidRPr="003A11DE">
        <w:rPr>
          <w:sz w:val="24"/>
          <w:szCs w:val="24"/>
        </w:rPr>
        <w:t>-стартовый контроль;</w:t>
      </w:r>
    </w:p>
    <w:p w:rsidR="003A11DE" w:rsidRPr="003A11DE" w:rsidRDefault="003A11DE" w:rsidP="003A11DE">
      <w:pPr>
        <w:tabs>
          <w:tab w:val="left" w:pos="3135"/>
        </w:tabs>
        <w:spacing w:line="276" w:lineRule="auto"/>
        <w:rPr>
          <w:sz w:val="24"/>
          <w:szCs w:val="24"/>
        </w:rPr>
      </w:pPr>
      <w:r w:rsidRPr="003A11DE">
        <w:rPr>
          <w:sz w:val="24"/>
          <w:szCs w:val="24"/>
        </w:rPr>
        <w:t>-промежуточный контроль (полугодовой);</w:t>
      </w:r>
    </w:p>
    <w:p w:rsidR="003A11DE" w:rsidRPr="003A11DE" w:rsidRDefault="003A11DE" w:rsidP="003A11DE">
      <w:pPr>
        <w:tabs>
          <w:tab w:val="left" w:pos="3135"/>
        </w:tabs>
        <w:spacing w:line="276" w:lineRule="auto"/>
        <w:rPr>
          <w:sz w:val="24"/>
          <w:szCs w:val="24"/>
        </w:rPr>
      </w:pPr>
      <w:r w:rsidRPr="003A11DE">
        <w:rPr>
          <w:sz w:val="24"/>
          <w:szCs w:val="24"/>
        </w:rPr>
        <w:t>-итоговый (годовой контроль).</w:t>
      </w:r>
    </w:p>
    <w:p w:rsidR="003A11DE" w:rsidRPr="003A11DE" w:rsidRDefault="003A11DE" w:rsidP="003A11DE">
      <w:pPr>
        <w:tabs>
          <w:tab w:val="left" w:pos="3135"/>
        </w:tabs>
        <w:spacing w:line="276" w:lineRule="auto"/>
        <w:rPr>
          <w:sz w:val="24"/>
          <w:szCs w:val="24"/>
        </w:rPr>
      </w:pPr>
      <w:r w:rsidRPr="003A11DE">
        <w:rPr>
          <w:sz w:val="24"/>
          <w:szCs w:val="24"/>
        </w:rPr>
        <w:t>Кроме того, проводились срезы знаний по математике, в 5, 11, 10, 9-х классах.   Министерством Образования и Науки РФ,   проводились  ВПР  в 4,5,6,7,11- классах.</w:t>
      </w:r>
    </w:p>
    <w:p w:rsidR="003A11DE" w:rsidRPr="003A11DE" w:rsidRDefault="003A11DE" w:rsidP="003A11DE">
      <w:pPr>
        <w:tabs>
          <w:tab w:val="left" w:pos="3135"/>
        </w:tabs>
        <w:spacing w:line="276" w:lineRule="auto"/>
        <w:rPr>
          <w:sz w:val="24"/>
          <w:szCs w:val="24"/>
        </w:rPr>
      </w:pPr>
      <w:r w:rsidRPr="003A11DE">
        <w:rPr>
          <w:sz w:val="24"/>
          <w:szCs w:val="24"/>
        </w:rPr>
        <w:t xml:space="preserve">Предварительный контроль готовности к итоговой аттестации выпускников основной и средней школы проводился в виде репетиции экзаменов по русскому языку и математике . </w:t>
      </w:r>
    </w:p>
    <w:p w:rsidR="003A11DE" w:rsidRPr="003A11DE" w:rsidRDefault="003A11DE" w:rsidP="003A11DE">
      <w:pPr>
        <w:pStyle w:val="1"/>
        <w:rPr>
          <w:rFonts w:ascii="Times New Roman" w:hAnsi="Times New Roman" w:cs="Times New Roman"/>
          <w:sz w:val="24"/>
          <w:szCs w:val="24"/>
        </w:rPr>
      </w:pPr>
      <w:r w:rsidRPr="003A11DE">
        <w:rPr>
          <w:rFonts w:ascii="Times New Roman" w:hAnsi="Times New Roman" w:cs="Times New Roman"/>
          <w:sz w:val="24"/>
          <w:szCs w:val="24"/>
        </w:rPr>
        <w:t>Одним из главных показателей работы являются результаты итогового контроля. Для итогового контроля уровня знаний учащихся 5-11 классов за 2017-2018 год были выбраны традиционные формы: учащиеся 5-8, 9, 10,11 классов писали итоговые контрольные работы по русскому языку и математике, учащиеся 9 ,11 классов сдавали экзамены. 10-е классы конце года сдавали   переводные экзамены по профильным дисциплинам.</w:t>
      </w:r>
    </w:p>
    <w:p w:rsidR="003A11DE" w:rsidRPr="003A11DE" w:rsidRDefault="003A11DE" w:rsidP="003A11DE">
      <w:pPr>
        <w:pStyle w:val="a5"/>
        <w:widowControl/>
        <w:autoSpaceDE/>
        <w:spacing w:line="276" w:lineRule="auto"/>
        <w:ind w:left="1080"/>
        <w:rPr>
          <w:sz w:val="24"/>
          <w:szCs w:val="24"/>
        </w:rPr>
      </w:pPr>
      <w:r w:rsidRPr="003A11DE">
        <w:rPr>
          <w:sz w:val="24"/>
          <w:szCs w:val="24"/>
        </w:rPr>
        <w:t xml:space="preserve">   </w:t>
      </w:r>
    </w:p>
    <w:p w:rsidR="003A11DE" w:rsidRPr="003A11DE" w:rsidRDefault="003A11DE" w:rsidP="003A11DE">
      <w:pPr>
        <w:pStyle w:val="a5"/>
        <w:widowControl/>
        <w:autoSpaceDE/>
        <w:spacing w:line="276" w:lineRule="auto"/>
        <w:ind w:left="1080"/>
        <w:rPr>
          <w:sz w:val="24"/>
          <w:szCs w:val="24"/>
        </w:rPr>
      </w:pPr>
    </w:p>
    <w:p w:rsidR="003A11DE" w:rsidRPr="003A11DE" w:rsidRDefault="003A11DE" w:rsidP="003A11DE">
      <w:pPr>
        <w:pStyle w:val="a5"/>
        <w:widowControl/>
        <w:autoSpaceDE/>
        <w:spacing w:line="276" w:lineRule="auto"/>
        <w:ind w:left="1080"/>
        <w:rPr>
          <w:sz w:val="24"/>
          <w:szCs w:val="24"/>
        </w:rPr>
      </w:pPr>
    </w:p>
    <w:p w:rsidR="003A11DE" w:rsidRPr="003A11DE" w:rsidRDefault="003A11DE" w:rsidP="003A11DE">
      <w:pPr>
        <w:pStyle w:val="a5"/>
        <w:widowControl/>
        <w:autoSpaceDE/>
        <w:spacing w:line="276" w:lineRule="auto"/>
        <w:ind w:left="1080"/>
        <w:rPr>
          <w:sz w:val="24"/>
          <w:szCs w:val="24"/>
        </w:rPr>
      </w:pPr>
    </w:p>
    <w:p w:rsidR="003A11DE" w:rsidRPr="003A11DE" w:rsidRDefault="003A11DE" w:rsidP="003A11DE">
      <w:pPr>
        <w:pStyle w:val="a5"/>
        <w:widowControl/>
        <w:autoSpaceDE/>
        <w:spacing w:line="276" w:lineRule="auto"/>
        <w:ind w:left="1080"/>
        <w:rPr>
          <w:sz w:val="24"/>
          <w:szCs w:val="24"/>
        </w:rPr>
      </w:pPr>
    </w:p>
    <w:p w:rsidR="003A11DE" w:rsidRPr="003A11DE" w:rsidRDefault="003A11DE" w:rsidP="003A11DE">
      <w:pPr>
        <w:spacing w:line="276" w:lineRule="auto"/>
        <w:jc w:val="center"/>
        <w:rPr>
          <w:b/>
          <w:sz w:val="24"/>
          <w:szCs w:val="24"/>
        </w:rPr>
      </w:pPr>
      <w:r w:rsidRPr="003A11DE">
        <w:rPr>
          <w:b/>
          <w:sz w:val="24"/>
          <w:szCs w:val="24"/>
        </w:rPr>
        <w:t>Информация об успеваемости учащихся</w:t>
      </w:r>
    </w:p>
    <w:p w:rsidR="003A11DE" w:rsidRPr="003A11DE" w:rsidRDefault="003A11DE" w:rsidP="003A11DE">
      <w:pPr>
        <w:pStyle w:val="a5"/>
        <w:rPr>
          <w:sz w:val="24"/>
          <w:szCs w:val="24"/>
        </w:rPr>
      </w:pPr>
      <w:r w:rsidRPr="003A11DE">
        <w:rPr>
          <w:sz w:val="24"/>
          <w:szCs w:val="24"/>
        </w:rPr>
        <w:t>Ведется мониторинг качества образования в школе:</w:t>
      </w:r>
    </w:p>
    <w:p w:rsidR="003A11DE" w:rsidRPr="003A11DE" w:rsidRDefault="003A11DE" w:rsidP="003A11DE">
      <w:pPr>
        <w:pStyle w:val="a5"/>
        <w:rPr>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993"/>
        <w:gridCol w:w="992"/>
        <w:gridCol w:w="992"/>
        <w:gridCol w:w="992"/>
        <w:gridCol w:w="993"/>
        <w:gridCol w:w="992"/>
        <w:gridCol w:w="992"/>
        <w:gridCol w:w="992"/>
        <w:gridCol w:w="993"/>
      </w:tblGrid>
      <w:tr w:rsidR="003A11DE" w:rsidRPr="003A11DE" w:rsidTr="00BB2A8E">
        <w:tc>
          <w:tcPr>
            <w:tcW w:w="1276"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Учебный год</w:t>
            </w:r>
          </w:p>
        </w:tc>
        <w:tc>
          <w:tcPr>
            <w:tcW w:w="2977" w:type="dxa"/>
            <w:gridSpan w:val="3"/>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Количество неуспевающих</w:t>
            </w:r>
          </w:p>
          <w:p w:rsidR="003A11DE" w:rsidRPr="003A11DE" w:rsidRDefault="003A11DE" w:rsidP="00BB2A8E">
            <w:pPr>
              <w:spacing w:line="360" w:lineRule="auto"/>
              <w:rPr>
                <w:sz w:val="24"/>
                <w:szCs w:val="24"/>
                <w:lang w:eastAsia="en-US"/>
              </w:rPr>
            </w:pPr>
            <w:r w:rsidRPr="003A11DE">
              <w:rPr>
                <w:sz w:val="24"/>
                <w:szCs w:val="24"/>
                <w:lang w:eastAsia="en-US"/>
              </w:rPr>
              <w:t xml:space="preserve">по итогам </w:t>
            </w:r>
          </w:p>
          <w:p w:rsidR="003A11DE" w:rsidRPr="003A11DE" w:rsidRDefault="003A11DE" w:rsidP="00BB2A8E">
            <w:pPr>
              <w:spacing w:line="360" w:lineRule="auto"/>
              <w:rPr>
                <w:sz w:val="24"/>
                <w:szCs w:val="24"/>
                <w:lang w:eastAsia="en-US"/>
              </w:rPr>
            </w:pPr>
            <w:r w:rsidRPr="003A11DE">
              <w:rPr>
                <w:sz w:val="24"/>
                <w:szCs w:val="24"/>
                <w:lang w:eastAsia="en-US"/>
              </w:rPr>
              <w:t xml:space="preserve">1 полугодия/% </w:t>
            </w:r>
          </w:p>
        </w:tc>
        <w:tc>
          <w:tcPr>
            <w:tcW w:w="2977" w:type="dxa"/>
            <w:gridSpan w:val="3"/>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Количество неуспевающих</w:t>
            </w:r>
          </w:p>
          <w:p w:rsidR="003A11DE" w:rsidRPr="003A11DE" w:rsidRDefault="003A11DE" w:rsidP="00BB2A8E">
            <w:pPr>
              <w:spacing w:line="360" w:lineRule="auto"/>
              <w:jc w:val="both"/>
              <w:rPr>
                <w:sz w:val="24"/>
                <w:szCs w:val="24"/>
                <w:lang w:eastAsia="en-US"/>
              </w:rPr>
            </w:pPr>
            <w:r w:rsidRPr="003A11DE">
              <w:rPr>
                <w:sz w:val="24"/>
                <w:szCs w:val="24"/>
                <w:lang w:eastAsia="en-US"/>
              </w:rPr>
              <w:t>по итогам</w:t>
            </w:r>
          </w:p>
          <w:p w:rsidR="003A11DE" w:rsidRPr="003A11DE" w:rsidRDefault="003A11DE" w:rsidP="00BB2A8E">
            <w:pPr>
              <w:spacing w:line="360" w:lineRule="auto"/>
              <w:jc w:val="both"/>
              <w:rPr>
                <w:sz w:val="24"/>
                <w:szCs w:val="24"/>
                <w:lang w:eastAsia="en-US"/>
              </w:rPr>
            </w:pPr>
            <w:r w:rsidRPr="003A11DE">
              <w:rPr>
                <w:sz w:val="24"/>
                <w:szCs w:val="24"/>
                <w:lang w:eastAsia="en-US"/>
              </w:rPr>
              <w:t>2 полугодия/%</w:t>
            </w:r>
          </w:p>
        </w:tc>
        <w:tc>
          <w:tcPr>
            <w:tcW w:w="2977" w:type="dxa"/>
            <w:gridSpan w:val="3"/>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Количество неуспевающих</w:t>
            </w:r>
          </w:p>
          <w:p w:rsidR="003A11DE" w:rsidRPr="003A11DE" w:rsidRDefault="003A11DE" w:rsidP="00BB2A8E">
            <w:pPr>
              <w:spacing w:line="360" w:lineRule="auto"/>
              <w:jc w:val="both"/>
              <w:rPr>
                <w:sz w:val="24"/>
                <w:szCs w:val="24"/>
                <w:lang w:eastAsia="en-US"/>
              </w:rPr>
            </w:pPr>
            <w:r w:rsidRPr="003A11DE">
              <w:rPr>
                <w:sz w:val="24"/>
                <w:szCs w:val="24"/>
                <w:lang w:eastAsia="en-US"/>
              </w:rPr>
              <w:t>по итогам</w:t>
            </w:r>
          </w:p>
          <w:p w:rsidR="003A11DE" w:rsidRPr="003A11DE" w:rsidRDefault="003A11DE" w:rsidP="00BB2A8E">
            <w:pPr>
              <w:spacing w:line="360" w:lineRule="auto"/>
              <w:jc w:val="both"/>
              <w:rPr>
                <w:sz w:val="24"/>
                <w:szCs w:val="24"/>
                <w:lang w:eastAsia="en-US"/>
              </w:rPr>
            </w:pPr>
            <w:r w:rsidRPr="003A11DE">
              <w:rPr>
                <w:sz w:val="24"/>
                <w:szCs w:val="24"/>
                <w:lang w:eastAsia="en-US"/>
              </w:rPr>
              <w:t>учебного года/%</w:t>
            </w:r>
          </w:p>
        </w:tc>
      </w:tr>
      <w:tr w:rsidR="003A11DE" w:rsidRPr="003A11DE" w:rsidTr="00BB2A8E">
        <w:tc>
          <w:tcPr>
            <w:tcW w:w="1276"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1-4 классы</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5-9 классы</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10-11 классы</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1-4 классы</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5-9 классы</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10-11 классы</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1-4 классы</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5-9 классы</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10-11 классы</w:t>
            </w:r>
          </w:p>
        </w:tc>
      </w:tr>
      <w:tr w:rsidR="003A11DE" w:rsidRPr="003A11DE" w:rsidTr="00BB2A8E">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2011-2012</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25</w:t>
            </w:r>
          </w:p>
          <w:p w:rsidR="003A11DE" w:rsidRPr="003A11DE" w:rsidRDefault="003A11DE" w:rsidP="00BB2A8E">
            <w:pPr>
              <w:jc w:val="both"/>
              <w:rPr>
                <w:sz w:val="24"/>
                <w:szCs w:val="24"/>
                <w:lang w:eastAsia="en-US"/>
              </w:rPr>
            </w:pPr>
            <w:r w:rsidRPr="003A11DE">
              <w:rPr>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19</w:t>
            </w:r>
          </w:p>
          <w:p w:rsidR="003A11DE" w:rsidRPr="003A11DE" w:rsidRDefault="003A11DE" w:rsidP="00BB2A8E">
            <w:pPr>
              <w:jc w:val="both"/>
              <w:rPr>
                <w:sz w:val="24"/>
                <w:szCs w:val="24"/>
                <w:lang w:eastAsia="en-US"/>
              </w:rPr>
            </w:pPr>
            <w:r w:rsidRPr="003A11DE">
              <w:rPr>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w:t>
            </w:r>
          </w:p>
          <w:p w:rsidR="003A11DE" w:rsidRPr="003A11DE" w:rsidRDefault="003A11DE" w:rsidP="00BB2A8E">
            <w:pPr>
              <w:jc w:val="both"/>
              <w:rPr>
                <w:sz w:val="24"/>
                <w:szCs w:val="24"/>
                <w:lang w:eastAsia="en-US"/>
              </w:rPr>
            </w:pPr>
            <w:r w:rsidRPr="003A11DE">
              <w:rPr>
                <w:sz w:val="24"/>
                <w:szCs w:val="24"/>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w:t>
            </w:r>
          </w:p>
          <w:p w:rsidR="003A11DE" w:rsidRPr="003A11DE" w:rsidRDefault="003A11DE" w:rsidP="00BB2A8E">
            <w:pPr>
              <w:jc w:val="both"/>
              <w:rPr>
                <w:sz w:val="24"/>
                <w:szCs w:val="24"/>
                <w:lang w:eastAsia="en-US"/>
              </w:rPr>
            </w:pPr>
            <w:r w:rsidRPr="003A11DE">
              <w:rPr>
                <w:sz w:val="24"/>
                <w:szCs w:val="24"/>
                <w:lang w:eastAsia="en-US"/>
              </w:rPr>
              <w:t>0,4%</w:t>
            </w:r>
          </w:p>
        </w:tc>
      </w:tr>
      <w:tr w:rsidR="003A11DE" w:rsidRPr="003A11DE" w:rsidTr="00BB2A8E">
        <w:trPr>
          <w:trHeight w:val="540"/>
        </w:trPr>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2012-2013</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eastAsia="en-US"/>
              </w:rPr>
              <w:t>38</w:t>
            </w:r>
          </w:p>
          <w:p w:rsidR="003A11DE" w:rsidRPr="003A11DE" w:rsidRDefault="003A11DE" w:rsidP="00BB2A8E">
            <w:pPr>
              <w:jc w:val="both"/>
              <w:rPr>
                <w:sz w:val="24"/>
                <w:szCs w:val="24"/>
                <w:lang w:eastAsia="en-US"/>
              </w:rPr>
            </w:pPr>
            <w:r w:rsidRPr="003A11DE">
              <w:rPr>
                <w:sz w:val="24"/>
                <w:szCs w:val="24"/>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12</w:t>
            </w:r>
          </w:p>
          <w:p w:rsidR="003A11DE" w:rsidRPr="003A11DE" w:rsidRDefault="003A11DE" w:rsidP="00BB2A8E">
            <w:pPr>
              <w:jc w:val="both"/>
              <w:rPr>
                <w:sz w:val="24"/>
                <w:szCs w:val="24"/>
                <w:lang w:eastAsia="en-US"/>
              </w:rPr>
            </w:pPr>
            <w:r w:rsidRPr="003A11DE">
              <w:rPr>
                <w:sz w:val="24"/>
                <w:szCs w:val="24"/>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6</w:t>
            </w:r>
          </w:p>
          <w:p w:rsidR="003A11DE" w:rsidRPr="003A11DE" w:rsidRDefault="003A11DE" w:rsidP="00BB2A8E">
            <w:pPr>
              <w:jc w:val="both"/>
              <w:rPr>
                <w:sz w:val="24"/>
                <w:szCs w:val="24"/>
                <w:lang w:eastAsia="en-US"/>
              </w:rPr>
            </w:pPr>
            <w:r w:rsidRPr="003A11DE">
              <w:rPr>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r>
      <w:tr w:rsidR="003A11DE" w:rsidRPr="003A11DE" w:rsidTr="00BB2A8E">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2013-2014</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4</w:t>
            </w:r>
          </w:p>
          <w:p w:rsidR="003A11DE" w:rsidRPr="003A11DE" w:rsidRDefault="003A11DE" w:rsidP="00BB2A8E">
            <w:pPr>
              <w:jc w:val="both"/>
              <w:rPr>
                <w:sz w:val="24"/>
                <w:szCs w:val="24"/>
                <w:lang w:eastAsia="en-US"/>
              </w:rPr>
            </w:pPr>
            <w:r w:rsidRPr="003A11DE">
              <w:rPr>
                <w:sz w:val="24"/>
                <w:szCs w:val="24"/>
                <w:lang w:eastAsia="en-US"/>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lastRenderedPageBreak/>
              <w:t>2</w:t>
            </w:r>
          </w:p>
          <w:p w:rsidR="003A11DE" w:rsidRPr="003A11DE" w:rsidRDefault="003A11DE" w:rsidP="00BB2A8E">
            <w:pPr>
              <w:rPr>
                <w:sz w:val="24"/>
                <w:szCs w:val="24"/>
                <w:lang w:eastAsia="en-US"/>
              </w:rPr>
            </w:pPr>
            <w:r w:rsidRPr="003A11DE">
              <w:rPr>
                <w:sz w:val="24"/>
                <w:szCs w:val="24"/>
                <w:lang w:eastAsia="en-US"/>
              </w:rPr>
              <w:lastRenderedPageBreak/>
              <w:t>3%</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lastRenderedPageBreak/>
              <w:t>0</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r>
      <w:tr w:rsidR="003A11DE" w:rsidRPr="003A11DE" w:rsidTr="00BB2A8E">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lastRenderedPageBreak/>
              <w:t>2014-2015</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9</w:t>
            </w:r>
          </w:p>
          <w:p w:rsidR="003A11DE" w:rsidRPr="003A11DE" w:rsidRDefault="003A11DE" w:rsidP="00BB2A8E">
            <w:pPr>
              <w:jc w:val="both"/>
              <w:rPr>
                <w:sz w:val="24"/>
                <w:szCs w:val="24"/>
                <w:lang w:eastAsia="en-US"/>
              </w:rPr>
            </w:pPr>
            <w:r w:rsidRPr="003A11DE">
              <w:rPr>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13</w:t>
            </w:r>
          </w:p>
          <w:p w:rsidR="003A11DE" w:rsidRPr="003A11DE" w:rsidRDefault="003A11DE" w:rsidP="00BB2A8E">
            <w:pPr>
              <w:jc w:val="both"/>
              <w:rPr>
                <w:sz w:val="24"/>
                <w:szCs w:val="24"/>
                <w:lang w:eastAsia="en-US"/>
              </w:rPr>
            </w:pPr>
            <w:r w:rsidRPr="003A11DE">
              <w:rPr>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r>
      <w:tr w:rsidR="003A11DE" w:rsidRPr="003A11DE" w:rsidTr="00BB2A8E">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2015-2016</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w:t>
            </w:r>
          </w:p>
          <w:p w:rsidR="003A11DE" w:rsidRPr="003A11DE" w:rsidRDefault="003A11DE" w:rsidP="00BB2A8E">
            <w:pPr>
              <w:jc w:val="both"/>
              <w:rPr>
                <w:sz w:val="24"/>
                <w:szCs w:val="24"/>
                <w:lang w:eastAsia="en-US"/>
              </w:rPr>
            </w:pPr>
            <w:r w:rsidRPr="003A11DE">
              <w:rPr>
                <w:sz w:val="24"/>
                <w:szCs w:val="24"/>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w:t>
            </w:r>
          </w:p>
          <w:p w:rsidR="003A11DE" w:rsidRPr="003A11DE" w:rsidRDefault="003A11DE" w:rsidP="00BB2A8E">
            <w:pPr>
              <w:jc w:val="both"/>
              <w:rPr>
                <w:sz w:val="24"/>
                <w:szCs w:val="24"/>
                <w:lang w:eastAsia="en-US"/>
              </w:rPr>
            </w:pPr>
            <w:r w:rsidRPr="003A11DE">
              <w:rPr>
                <w:sz w:val="24"/>
                <w:szCs w:val="24"/>
                <w:lang w:eastAsia="en-US"/>
              </w:rPr>
              <w:t xml:space="preserve">0,8%  </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7</w:t>
            </w:r>
          </w:p>
          <w:p w:rsidR="003A11DE" w:rsidRPr="003A11DE" w:rsidRDefault="003A11DE" w:rsidP="00BB2A8E">
            <w:pPr>
              <w:jc w:val="both"/>
              <w:rPr>
                <w:sz w:val="24"/>
                <w:szCs w:val="24"/>
                <w:lang w:eastAsia="en-US"/>
              </w:rPr>
            </w:pPr>
            <w:r w:rsidRPr="003A11DE">
              <w:rPr>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r>
      <w:tr w:rsidR="003A11DE" w:rsidRPr="003A11DE" w:rsidTr="00BB2A8E">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2016-2017</w:t>
            </w:r>
          </w:p>
        </w:tc>
        <w:tc>
          <w:tcPr>
            <w:tcW w:w="99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eastAsia="en-US"/>
              </w:rPr>
              <w:t>0</w:t>
            </w:r>
          </w:p>
          <w:p w:rsidR="003A11DE" w:rsidRPr="003A11DE" w:rsidRDefault="003A11DE" w:rsidP="00BB2A8E">
            <w:pPr>
              <w:jc w:val="both"/>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w:t>
            </w:r>
          </w:p>
          <w:p w:rsidR="003A11DE" w:rsidRPr="003A11DE" w:rsidRDefault="003A11DE" w:rsidP="00BB2A8E">
            <w:pPr>
              <w:jc w:val="both"/>
              <w:rPr>
                <w:sz w:val="24"/>
                <w:szCs w:val="24"/>
                <w:lang w:eastAsia="en-US"/>
              </w:rPr>
            </w:pPr>
            <w:r w:rsidRPr="003A11DE">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w:t>
            </w:r>
          </w:p>
          <w:p w:rsidR="003A11DE" w:rsidRPr="003A11DE" w:rsidRDefault="003A11DE" w:rsidP="00BB2A8E">
            <w:pPr>
              <w:jc w:val="both"/>
              <w:rPr>
                <w:sz w:val="24"/>
                <w:szCs w:val="24"/>
                <w:lang w:eastAsia="en-US"/>
              </w:rPr>
            </w:pPr>
            <w:r w:rsidRPr="003A11DE">
              <w:rPr>
                <w:sz w:val="24"/>
                <w:szCs w:val="24"/>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w:t>
            </w:r>
          </w:p>
          <w:p w:rsidR="003A11DE" w:rsidRPr="003A11DE" w:rsidRDefault="003A11DE" w:rsidP="00BB2A8E">
            <w:pPr>
              <w:jc w:val="both"/>
              <w:rPr>
                <w:sz w:val="24"/>
                <w:szCs w:val="24"/>
                <w:lang w:eastAsia="en-US"/>
              </w:rPr>
            </w:pPr>
            <w:r w:rsidRPr="003A11DE">
              <w:rPr>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r>
      <w:tr w:rsidR="003A11DE" w:rsidRPr="003A11DE" w:rsidTr="00BB2A8E">
        <w:trPr>
          <w:trHeight w:val="555"/>
        </w:trPr>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2017-2018</w:t>
            </w:r>
          </w:p>
          <w:p w:rsidR="003A11DE" w:rsidRPr="003A11DE" w:rsidRDefault="003A11DE" w:rsidP="00BB2A8E">
            <w:pPr>
              <w:jc w:val="both"/>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12</w:t>
            </w:r>
          </w:p>
          <w:p w:rsidR="003A11DE" w:rsidRPr="003A11DE" w:rsidRDefault="003A11DE" w:rsidP="00BB2A8E">
            <w:pPr>
              <w:jc w:val="both"/>
              <w:rPr>
                <w:sz w:val="24"/>
                <w:szCs w:val="24"/>
                <w:lang w:eastAsia="en-US"/>
              </w:rPr>
            </w:pPr>
            <w:r w:rsidRPr="003A11DE">
              <w:rPr>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w:t>
            </w:r>
          </w:p>
          <w:p w:rsidR="003A11DE" w:rsidRPr="003A11DE" w:rsidRDefault="003A11DE" w:rsidP="00BB2A8E">
            <w:pPr>
              <w:jc w:val="both"/>
              <w:rPr>
                <w:sz w:val="24"/>
                <w:szCs w:val="24"/>
                <w:lang w:eastAsia="en-US"/>
              </w:rPr>
            </w:pPr>
            <w:r w:rsidRPr="003A11DE">
              <w:rPr>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r>
      <w:tr w:rsidR="003A11DE" w:rsidRPr="003A11DE" w:rsidTr="00BB2A8E">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Динамика </w:t>
            </w:r>
          </w:p>
          <w:p w:rsidR="003A11DE" w:rsidRPr="003A11DE" w:rsidRDefault="003A11DE" w:rsidP="00BB2A8E">
            <w:pPr>
              <w:jc w:val="both"/>
              <w:rPr>
                <w:sz w:val="24"/>
                <w:szCs w:val="24"/>
                <w:lang w:eastAsia="en-US"/>
              </w:rPr>
            </w:pPr>
            <w:r w:rsidRPr="003A11DE">
              <w:rPr>
                <w:sz w:val="24"/>
                <w:szCs w:val="24"/>
                <w:lang w:eastAsia="en-US"/>
              </w:rPr>
              <w:t>(&gt; = &lt;)</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val="en-US" w:eastAsia="en-US"/>
              </w:rPr>
              <w:t>&gt;</w:t>
            </w: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eastAsia="en-US"/>
              </w:rPr>
              <w:t>&lt;</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eastAsia="en-US"/>
              </w:rPr>
              <w:t>&lt;</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w:t>
            </w:r>
          </w:p>
        </w:tc>
      </w:tr>
    </w:tbl>
    <w:p w:rsidR="003A11DE" w:rsidRPr="003A11DE" w:rsidRDefault="003A11DE" w:rsidP="003A11DE">
      <w:pPr>
        <w:pStyle w:val="a5"/>
        <w:ind w:left="1080"/>
        <w:rPr>
          <w:sz w:val="24"/>
          <w:szCs w:val="24"/>
        </w:rPr>
      </w:pPr>
    </w:p>
    <w:p w:rsidR="003A11DE" w:rsidRPr="003A11DE" w:rsidRDefault="003A11DE" w:rsidP="003A11DE">
      <w:pPr>
        <w:pStyle w:val="a5"/>
        <w:ind w:left="1080"/>
        <w:rPr>
          <w:sz w:val="24"/>
          <w:szCs w:val="24"/>
        </w:rPr>
      </w:pPr>
      <w:r w:rsidRPr="003A11DE">
        <w:rPr>
          <w:sz w:val="24"/>
          <w:szCs w:val="24"/>
        </w:rPr>
        <w:br w:type="textWrapping" w:clear="all"/>
      </w:r>
    </w:p>
    <w:tbl>
      <w:tblPr>
        <w:tblW w:w="1146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05"/>
        <w:gridCol w:w="1135"/>
        <w:gridCol w:w="1135"/>
        <w:gridCol w:w="1135"/>
        <w:gridCol w:w="1135"/>
        <w:gridCol w:w="851"/>
        <w:gridCol w:w="993"/>
        <w:gridCol w:w="1135"/>
      </w:tblGrid>
      <w:tr w:rsidR="003A11DE" w:rsidRPr="003A11DE" w:rsidTr="00BB2A8E">
        <w:tc>
          <w:tcPr>
            <w:tcW w:w="1702"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Учебный год</w:t>
            </w:r>
          </w:p>
        </w:tc>
        <w:tc>
          <w:tcPr>
            <w:tcW w:w="3374" w:type="dxa"/>
            <w:gridSpan w:val="3"/>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Количество успевающих</w:t>
            </w:r>
          </w:p>
          <w:p w:rsidR="003A11DE" w:rsidRPr="003A11DE" w:rsidRDefault="003A11DE" w:rsidP="00BB2A8E">
            <w:pPr>
              <w:spacing w:line="360" w:lineRule="auto"/>
              <w:rPr>
                <w:sz w:val="24"/>
                <w:szCs w:val="24"/>
                <w:lang w:eastAsia="en-US"/>
              </w:rPr>
            </w:pPr>
            <w:r w:rsidRPr="003A11DE">
              <w:rPr>
                <w:sz w:val="24"/>
                <w:szCs w:val="24"/>
                <w:lang w:eastAsia="en-US"/>
              </w:rPr>
              <w:t xml:space="preserve">на «4-5» по итогам </w:t>
            </w:r>
          </w:p>
          <w:p w:rsidR="003A11DE" w:rsidRPr="003A11DE" w:rsidRDefault="003A11DE" w:rsidP="00BB2A8E">
            <w:pPr>
              <w:spacing w:line="360" w:lineRule="auto"/>
              <w:rPr>
                <w:sz w:val="24"/>
                <w:szCs w:val="24"/>
                <w:lang w:eastAsia="en-US"/>
              </w:rPr>
            </w:pPr>
            <w:r w:rsidRPr="003A11DE">
              <w:rPr>
                <w:sz w:val="24"/>
                <w:szCs w:val="24"/>
                <w:lang w:eastAsia="en-US"/>
              </w:rPr>
              <w:t xml:space="preserve">1 полугодия/% </w:t>
            </w:r>
          </w:p>
        </w:tc>
        <w:tc>
          <w:tcPr>
            <w:tcW w:w="3405" w:type="dxa"/>
            <w:gridSpan w:val="3"/>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Количество успевающих</w:t>
            </w:r>
          </w:p>
          <w:p w:rsidR="003A11DE" w:rsidRPr="003A11DE" w:rsidRDefault="003A11DE" w:rsidP="00BB2A8E">
            <w:pPr>
              <w:spacing w:line="360" w:lineRule="auto"/>
              <w:jc w:val="both"/>
              <w:rPr>
                <w:sz w:val="24"/>
                <w:szCs w:val="24"/>
                <w:lang w:eastAsia="en-US"/>
              </w:rPr>
            </w:pPr>
            <w:r w:rsidRPr="003A11DE">
              <w:rPr>
                <w:sz w:val="24"/>
                <w:szCs w:val="24"/>
                <w:lang w:eastAsia="en-US"/>
              </w:rPr>
              <w:t>на «4-5»по итогам</w:t>
            </w:r>
          </w:p>
          <w:p w:rsidR="003A11DE" w:rsidRPr="003A11DE" w:rsidRDefault="003A11DE" w:rsidP="00BB2A8E">
            <w:pPr>
              <w:spacing w:line="360" w:lineRule="auto"/>
              <w:jc w:val="both"/>
              <w:rPr>
                <w:sz w:val="24"/>
                <w:szCs w:val="24"/>
                <w:lang w:eastAsia="en-US"/>
              </w:rPr>
            </w:pPr>
            <w:r w:rsidRPr="003A11DE">
              <w:rPr>
                <w:sz w:val="24"/>
                <w:szCs w:val="24"/>
                <w:lang w:eastAsia="en-US"/>
              </w:rPr>
              <w:t>2 полугодия/%</w:t>
            </w:r>
          </w:p>
        </w:tc>
        <w:tc>
          <w:tcPr>
            <w:tcW w:w="2979" w:type="dxa"/>
            <w:gridSpan w:val="3"/>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Количество успевающих на «4-5»</w:t>
            </w:r>
          </w:p>
          <w:p w:rsidR="003A11DE" w:rsidRPr="003A11DE" w:rsidRDefault="003A11DE" w:rsidP="00BB2A8E">
            <w:pPr>
              <w:spacing w:line="360" w:lineRule="auto"/>
              <w:jc w:val="both"/>
              <w:rPr>
                <w:sz w:val="24"/>
                <w:szCs w:val="24"/>
                <w:lang w:eastAsia="en-US"/>
              </w:rPr>
            </w:pPr>
            <w:r w:rsidRPr="003A11DE">
              <w:rPr>
                <w:sz w:val="24"/>
                <w:szCs w:val="24"/>
                <w:lang w:eastAsia="en-US"/>
              </w:rPr>
              <w:t>по итогам</w:t>
            </w:r>
          </w:p>
          <w:p w:rsidR="003A11DE" w:rsidRPr="003A11DE" w:rsidRDefault="003A11DE" w:rsidP="00BB2A8E">
            <w:pPr>
              <w:spacing w:line="360" w:lineRule="auto"/>
              <w:jc w:val="both"/>
              <w:rPr>
                <w:sz w:val="24"/>
                <w:szCs w:val="24"/>
                <w:lang w:eastAsia="en-US"/>
              </w:rPr>
            </w:pPr>
            <w:r w:rsidRPr="003A11DE">
              <w:rPr>
                <w:sz w:val="24"/>
                <w:szCs w:val="24"/>
                <w:lang w:eastAsia="en-US"/>
              </w:rPr>
              <w:t>учебного года/%</w:t>
            </w:r>
          </w:p>
        </w:tc>
      </w:tr>
      <w:tr w:rsidR="003A11DE" w:rsidRPr="003A11DE" w:rsidTr="00BB2A8E">
        <w:tc>
          <w:tcPr>
            <w:tcW w:w="1702"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1-4 классы</w:t>
            </w:r>
          </w:p>
        </w:tc>
        <w:tc>
          <w:tcPr>
            <w:tcW w:w="110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5-9 классы</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10-11 классы</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1-4 классы</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5-9 классы</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10-11 классы</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1-4 классы</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5-9 классы</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10-11 классы</w:t>
            </w:r>
          </w:p>
        </w:tc>
      </w:tr>
      <w:tr w:rsidR="003A11DE" w:rsidRPr="003A11DE" w:rsidTr="00BB2A8E">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2011-2012</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89</w:t>
            </w:r>
          </w:p>
          <w:p w:rsidR="003A11DE" w:rsidRPr="003A11DE" w:rsidRDefault="003A11DE" w:rsidP="00BB2A8E">
            <w:pPr>
              <w:jc w:val="both"/>
              <w:rPr>
                <w:sz w:val="24"/>
                <w:szCs w:val="24"/>
                <w:lang w:eastAsia="en-US"/>
              </w:rPr>
            </w:pPr>
            <w:r w:rsidRPr="003A11DE">
              <w:rPr>
                <w:sz w:val="24"/>
                <w:szCs w:val="24"/>
                <w:lang w:eastAsia="en-US"/>
              </w:rPr>
              <w:t>45%</w:t>
            </w:r>
          </w:p>
        </w:tc>
        <w:tc>
          <w:tcPr>
            <w:tcW w:w="110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79</w:t>
            </w:r>
          </w:p>
          <w:p w:rsidR="003A11DE" w:rsidRPr="003A11DE" w:rsidRDefault="003A11DE" w:rsidP="00BB2A8E">
            <w:pPr>
              <w:jc w:val="both"/>
              <w:rPr>
                <w:sz w:val="24"/>
                <w:szCs w:val="24"/>
                <w:lang w:eastAsia="en-US"/>
              </w:rPr>
            </w:pPr>
            <w:r w:rsidRPr="003A11DE">
              <w:rPr>
                <w:sz w:val="24"/>
                <w:szCs w:val="24"/>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9</w:t>
            </w:r>
          </w:p>
          <w:p w:rsidR="003A11DE" w:rsidRPr="003A11DE" w:rsidRDefault="003A11DE" w:rsidP="00BB2A8E">
            <w:pPr>
              <w:jc w:val="both"/>
              <w:rPr>
                <w:sz w:val="24"/>
                <w:szCs w:val="24"/>
                <w:lang w:eastAsia="en-US"/>
              </w:rPr>
            </w:pPr>
            <w:r w:rsidRPr="003A11DE">
              <w:rPr>
                <w:sz w:val="24"/>
                <w:szCs w:val="24"/>
                <w:lang w:eastAsia="en-US"/>
              </w:rPr>
              <w:t>9%</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79</w:t>
            </w:r>
          </w:p>
          <w:p w:rsidR="003A11DE" w:rsidRPr="003A11DE" w:rsidRDefault="003A11DE" w:rsidP="00BB2A8E">
            <w:pPr>
              <w:jc w:val="both"/>
              <w:rPr>
                <w:sz w:val="24"/>
                <w:szCs w:val="24"/>
                <w:lang w:eastAsia="en-US"/>
              </w:rPr>
            </w:pPr>
            <w:r w:rsidRPr="003A11DE">
              <w:rPr>
                <w:sz w:val="24"/>
                <w:szCs w:val="24"/>
                <w:lang w:eastAsia="en-US"/>
              </w:rPr>
              <w:t>40%</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81</w:t>
            </w:r>
          </w:p>
          <w:p w:rsidR="003A11DE" w:rsidRPr="003A11DE" w:rsidRDefault="003A11DE" w:rsidP="00BB2A8E">
            <w:pPr>
              <w:jc w:val="both"/>
              <w:rPr>
                <w:sz w:val="24"/>
                <w:szCs w:val="24"/>
                <w:lang w:eastAsia="en-US"/>
              </w:rPr>
            </w:pPr>
            <w:r w:rsidRPr="003A11DE">
              <w:rPr>
                <w:sz w:val="24"/>
                <w:szCs w:val="24"/>
                <w:lang w:eastAsia="en-US"/>
              </w:rPr>
              <w:t>28%</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24</w:t>
            </w:r>
          </w:p>
          <w:p w:rsidR="003A11DE" w:rsidRPr="003A11DE" w:rsidRDefault="003A11DE" w:rsidP="00BB2A8E">
            <w:pPr>
              <w:jc w:val="both"/>
              <w:rPr>
                <w:sz w:val="24"/>
                <w:szCs w:val="24"/>
                <w:lang w:eastAsia="en-US"/>
              </w:rPr>
            </w:pPr>
            <w:r w:rsidRPr="003A11DE">
              <w:rPr>
                <w:sz w:val="24"/>
                <w:szCs w:val="24"/>
                <w:lang w:eastAsia="en-US"/>
              </w:rPr>
              <w:t>23%</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90</w:t>
            </w:r>
          </w:p>
          <w:p w:rsidR="003A11DE" w:rsidRPr="003A11DE" w:rsidRDefault="003A11DE" w:rsidP="00BB2A8E">
            <w:pPr>
              <w:jc w:val="both"/>
              <w:rPr>
                <w:sz w:val="24"/>
                <w:szCs w:val="24"/>
                <w:lang w:eastAsia="en-US"/>
              </w:rPr>
            </w:pPr>
            <w:r w:rsidRPr="003A11DE">
              <w:rPr>
                <w:sz w:val="24"/>
                <w:szCs w:val="24"/>
                <w:lang w:eastAsia="en-US"/>
              </w:rPr>
              <w:t>45%</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87</w:t>
            </w:r>
          </w:p>
          <w:p w:rsidR="003A11DE" w:rsidRPr="003A11DE" w:rsidRDefault="003A11DE" w:rsidP="00BB2A8E">
            <w:pPr>
              <w:jc w:val="both"/>
              <w:rPr>
                <w:sz w:val="24"/>
                <w:szCs w:val="24"/>
                <w:lang w:eastAsia="en-US"/>
              </w:rPr>
            </w:pPr>
            <w:r w:rsidRPr="003A11DE">
              <w:rPr>
                <w:sz w:val="24"/>
                <w:szCs w:val="24"/>
                <w:lang w:eastAsia="en-US"/>
              </w:rPr>
              <w:t>30%</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26</w:t>
            </w:r>
          </w:p>
          <w:p w:rsidR="003A11DE" w:rsidRPr="003A11DE" w:rsidRDefault="003A11DE" w:rsidP="00BB2A8E">
            <w:pPr>
              <w:jc w:val="both"/>
              <w:rPr>
                <w:sz w:val="24"/>
                <w:szCs w:val="24"/>
                <w:lang w:eastAsia="en-US"/>
              </w:rPr>
            </w:pPr>
            <w:r w:rsidRPr="003A11DE">
              <w:rPr>
                <w:sz w:val="24"/>
                <w:szCs w:val="24"/>
                <w:lang w:eastAsia="en-US"/>
              </w:rPr>
              <w:t>24%</w:t>
            </w:r>
          </w:p>
        </w:tc>
      </w:tr>
      <w:tr w:rsidR="003A11DE" w:rsidRPr="003A11DE" w:rsidTr="00BB2A8E">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2012-2013</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78</w:t>
            </w:r>
          </w:p>
          <w:p w:rsidR="003A11DE" w:rsidRPr="003A11DE" w:rsidRDefault="003A11DE" w:rsidP="00BB2A8E">
            <w:pPr>
              <w:jc w:val="both"/>
              <w:rPr>
                <w:sz w:val="24"/>
                <w:szCs w:val="24"/>
                <w:lang w:eastAsia="en-US"/>
              </w:rPr>
            </w:pPr>
            <w:r w:rsidRPr="003A11DE">
              <w:rPr>
                <w:sz w:val="24"/>
                <w:szCs w:val="24"/>
                <w:lang w:eastAsia="en-US"/>
              </w:rPr>
              <w:t>34 %</w:t>
            </w:r>
          </w:p>
        </w:tc>
        <w:tc>
          <w:tcPr>
            <w:tcW w:w="110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68</w:t>
            </w:r>
          </w:p>
          <w:p w:rsidR="003A11DE" w:rsidRPr="003A11DE" w:rsidRDefault="003A11DE" w:rsidP="00BB2A8E">
            <w:pPr>
              <w:jc w:val="both"/>
              <w:rPr>
                <w:sz w:val="24"/>
                <w:szCs w:val="24"/>
                <w:lang w:eastAsia="en-US"/>
              </w:rPr>
            </w:pPr>
            <w:r w:rsidRPr="003A11DE">
              <w:rPr>
                <w:sz w:val="24"/>
                <w:szCs w:val="24"/>
                <w:lang w:eastAsia="en-US"/>
              </w:rPr>
              <w:t>23%</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12</w:t>
            </w:r>
          </w:p>
          <w:p w:rsidR="003A11DE" w:rsidRPr="003A11DE" w:rsidRDefault="003A11DE" w:rsidP="00BB2A8E">
            <w:pPr>
              <w:jc w:val="both"/>
              <w:rPr>
                <w:sz w:val="24"/>
                <w:szCs w:val="24"/>
                <w:lang w:eastAsia="en-US"/>
              </w:rPr>
            </w:pPr>
            <w:r w:rsidRPr="003A11DE">
              <w:rPr>
                <w:sz w:val="24"/>
                <w:szCs w:val="24"/>
                <w:lang w:eastAsia="en-US"/>
              </w:rPr>
              <w:t>13%</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93</w:t>
            </w:r>
          </w:p>
          <w:p w:rsidR="003A11DE" w:rsidRPr="003A11DE" w:rsidRDefault="003A11DE" w:rsidP="00BB2A8E">
            <w:pPr>
              <w:jc w:val="both"/>
              <w:rPr>
                <w:sz w:val="24"/>
                <w:szCs w:val="24"/>
                <w:lang w:eastAsia="en-US"/>
              </w:rPr>
            </w:pPr>
            <w:r w:rsidRPr="003A11DE">
              <w:rPr>
                <w:sz w:val="24"/>
                <w:szCs w:val="24"/>
                <w:lang w:eastAsia="en-US"/>
              </w:rPr>
              <w:t>40 %</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59</w:t>
            </w:r>
          </w:p>
          <w:p w:rsidR="003A11DE" w:rsidRPr="003A11DE" w:rsidRDefault="003A11DE" w:rsidP="00BB2A8E">
            <w:pPr>
              <w:jc w:val="both"/>
              <w:rPr>
                <w:sz w:val="24"/>
                <w:szCs w:val="24"/>
                <w:lang w:eastAsia="en-US"/>
              </w:rPr>
            </w:pPr>
            <w:r w:rsidRPr="003A11DE">
              <w:rPr>
                <w:sz w:val="24"/>
                <w:szCs w:val="24"/>
                <w:lang w:eastAsia="en-US"/>
              </w:rPr>
              <w:t>20%</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21</w:t>
            </w:r>
          </w:p>
          <w:p w:rsidR="003A11DE" w:rsidRPr="003A11DE" w:rsidRDefault="003A11DE" w:rsidP="00BB2A8E">
            <w:pPr>
              <w:jc w:val="both"/>
              <w:rPr>
                <w:sz w:val="24"/>
                <w:szCs w:val="24"/>
                <w:lang w:eastAsia="en-US"/>
              </w:rPr>
            </w:pPr>
            <w:r w:rsidRPr="003A11DE">
              <w:rPr>
                <w:sz w:val="24"/>
                <w:szCs w:val="24"/>
                <w:lang w:eastAsia="en-US"/>
              </w:rPr>
              <w:t>23%</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94</w:t>
            </w:r>
          </w:p>
          <w:p w:rsidR="003A11DE" w:rsidRPr="003A11DE" w:rsidRDefault="003A11DE" w:rsidP="00BB2A8E">
            <w:pPr>
              <w:jc w:val="both"/>
              <w:rPr>
                <w:sz w:val="24"/>
                <w:szCs w:val="24"/>
                <w:lang w:eastAsia="en-US"/>
              </w:rPr>
            </w:pPr>
            <w:r w:rsidRPr="003A11DE">
              <w:rPr>
                <w:sz w:val="24"/>
                <w:szCs w:val="24"/>
                <w:lang w:eastAsia="en-US"/>
              </w:rPr>
              <w:t>41 %</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75</w:t>
            </w:r>
          </w:p>
          <w:p w:rsidR="003A11DE" w:rsidRPr="003A11DE" w:rsidRDefault="003A11DE" w:rsidP="00BB2A8E">
            <w:pPr>
              <w:jc w:val="both"/>
              <w:rPr>
                <w:sz w:val="24"/>
                <w:szCs w:val="24"/>
                <w:lang w:eastAsia="en-US"/>
              </w:rPr>
            </w:pPr>
            <w:r w:rsidRPr="003A11DE">
              <w:rPr>
                <w:sz w:val="24"/>
                <w:szCs w:val="24"/>
                <w:lang w:eastAsia="en-US"/>
              </w:rPr>
              <w:t>26%</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21</w:t>
            </w:r>
          </w:p>
          <w:p w:rsidR="003A11DE" w:rsidRPr="003A11DE" w:rsidRDefault="003A11DE" w:rsidP="00BB2A8E">
            <w:pPr>
              <w:jc w:val="both"/>
              <w:rPr>
                <w:sz w:val="24"/>
                <w:szCs w:val="24"/>
                <w:lang w:eastAsia="en-US"/>
              </w:rPr>
            </w:pPr>
            <w:r w:rsidRPr="003A11DE">
              <w:rPr>
                <w:sz w:val="24"/>
                <w:szCs w:val="24"/>
                <w:lang w:eastAsia="en-US"/>
              </w:rPr>
              <w:t>23%</w:t>
            </w:r>
          </w:p>
        </w:tc>
      </w:tr>
      <w:tr w:rsidR="003A11DE" w:rsidRPr="003A11DE" w:rsidTr="00BB2A8E">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 2013-2014</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88</w:t>
            </w:r>
          </w:p>
          <w:p w:rsidR="003A11DE" w:rsidRPr="003A11DE" w:rsidRDefault="003A11DE" w:rsidP="00BB2A8E">
            <w:pPr>
              <w:jc w:val="both"/>
              <w:rPr>
                <w:sz w:val="24"/>
                <w:szCs w:val="24"/>
                <w:lang w:eastAsia="en-US"/>
              </w:rPr>
            </w:pPr>
            <w:r w:rsidRPr="003A11DE">
              <w:rPr>
                <w:sz w:val="24"/>
                <w:szCs w:val="24"/>
                <w:lang w:eastAsia="en-US"/>
              </w:rPr>
              <w:t>36%</w:t>
            </w:r>
          </w:p>
        </w:tc>
        <w:tc>
          <w:tcPr>
            <w:tcW w:w="110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95</w:t>
            </w:r>
          </w:p>
          <w:p w:rsidR="003A11DE" w:rsidRPr="003A11DE" w:rsidRDefault="003A11DE" w:rsidP="00BB2A8E">
            <w:pPr>
              <w:jc w:val="both"/>
              <w:rPr>
                <w:sz w:val="24"/>
                <w:szCs w:val="24"/>
                <w:lang w:eastAsia="en-US"/>
              </w:rPr>
            </w:pPr>
            <w:r w:rsidRPr="003A11DE">
              <w:rPr>
                <w:sz w:val="24"/>
                <w:szCs w:val="24"/>
                <w:lang w:eastAsia="en-US"/>
              </w:rPr>
              <w:t>30%</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15</w:t>
            </w:r>
          </w:p>
          <w:p w:rsidR="003A11DE" w:rsidRPr="003A11DE" w:rsidRDefault="003A11DE" w:rsidP="00BB2A8E">
            <w:pPr>
              <w:jc w:val="both"/>
              <w:rPr>
                <w:sz w:val="24"/>
                <w:szCs w:val="24"/>
                <w:lang w:eastAsia="en-US"/>
              </w:rPr>
            </w:pPr>
            <w:r w:rsidRPr="003A11DE">
              <w:rPr>
                <w:sz w:val="24"/>
                <w:szCs w:val="24"/>
                <w:lang w:eastAsia="en-US"/>
              </w:rPr>
              <w:t>20%</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80</w:t>
            </w:r>
          </w:p>
          <w:p w:rsidR="003A11DE" w:rsidRPr="003A11DE" w:rsidRDefault="003A11DE" w:rsidP="00BB2A8E">
            <w:pPr>
              <w:jc w:val="both"/>
              <w:rPr>
                <w:sz w:val="24"/>
                <w:szCs w:val="24"/>
                <w:lang w:eastAsia="en-US"/>
              </w:rPr>
            </w:pPr>
            <w:r w:rsidRPr="003A11DE">
              <w:rPr>
                <w:sz w:val="24"/>
                <w:szCs w:val="24"/>
                <w:lang w:eastAsia="en-US"/>
              </w:rPr>
              <w:t>33%</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120</w:t>
            </w:r>
          </w:p>
          <w:p w:rsidR="003A11DE" w:rsidRPr="003A11DE" w:rsidRDefault="003A11DE" w:rsidP="00BB2A8E">
            <w:pPr>
              <w:jc w:val="both"/>
              <w:rPr>
                <w:sz w:val="24"/>
                <w:szCs w:val="24"/>
                <w:lang w:eastAsia="en-US"/>
              </w:rPr>
            </w:pPr>
            <w:r w:rsidRPr="003A11DE">
              <w:rPr>
                <w:sz w:val="24"/>
                <w:szCs w:val="24"/>
                <w:lang w:eastAsia="en-US"/>
              </w:rPr>
              <w:t>38%</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21</w:t>
            </w:r>
          </w:p>
          <w:p w:rsidR="003A11DE" w:rsidRPr="003A11DE" w:rsidRDefault="003A11DE" w:rsidP="00BB2A8E">
            <w:pPr>
              <w:jc w:val="both"/>
              <w:rPr>
                <w:sz w:val="24"/>
                <w:szCs w:val="24"/>
                <w:lang w:eastAsia="en-US"/>
              </w:rPr>
            </w:pPr>
            <w:r w:rsidRPr="003A11DE">
              <w:rPr>
                <w:sz w:val="24"/>
                <w:szCs w:val="24"/>
                <w:lang w:eastAsia="en-US"/>
              </w:rPr>
              <w:t>28%</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73</w:t>
            </w:r>
          </w:p>
          <w:p w:rsidR="003A11DE" w:rsidRPr="003A11DE" w:rsidRDefault="003A11DE" w:rsidP="00BB2A8E">
            <w:pPr>
              <w:jc w:val="both"/>
              <w:rPr>
                <w:sz w:val="24"/>
                <w:szCs w:val="24"/>
                <w:lang w:eastAsia="en-US"/>
              </w:rPr>
            </w:pPr>
            <w:r w:rsidRPr="003A11DE">
              <w:rPr>
                <w:sz w:val="24"/>
                <w:szCs w:val="24"/>
                <w:lang w:eastAsia="en-US"/>
              </w:rPr>
              <w:t>30%</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120</w:t>
            </w:r>
          </w:p>
          <w:p w:rsidR="003A11DE" w:rsidRPr="003A11DE" w:rsidRDefault="003A11DE" w:rsidP="00BB2A8E">
            <w:pPr>
              <w:jc w:val="both"/>
              <w:rPr>
                <w:sz w:val="24"/>
                <w:szCs w:val="24"/>
                <w:lang w:eastAsia="en-US"/>
              </w:rPr>
            </w:pPr>
            <w:r w:rsidRPr="003A11DE">
              <w:rPr>
                <w:sz w:val="24"/>
                <w:szCs w:val="24"/>
                <w:lang w:eastAsia="en-US"/>
              </w:rPr>
              <w:t>38%</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21</w:t>
            </w:r>
          </w:p>
          <w:p w:rsidR="003A11DE" w:rsidRPr="003A11DE" w:rsidRDefault="003A11DE" w:rsidP="00BB2A8E">
            <w:pPr>
              <w:jc w:val="both"/>
              <w:rPr>
                <w:sz w:val="24"/>
                <w:szCs w:val="24"/>
                <w:lang w:eastAsia="en-US"/>
              </w:rPr>
            </w:pPr>
            <w:r w:rsidRPr="003A11DE">
              <w:rPr>
                <w:sz w:val="24"/>
                <w:szCs w:val="24"/>
                <w:lang w:eastAsia="en-US"/>
              </w:rPr>
              <w:t>28%</w:t>
            </w:r>
          </w:p>
        </w:tc>
      </w:tr>
      <w:tr w:rsidR="003A11DE" w:rsidRPr="003A11DE" w:rsidTr="00BB2A8E">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 2014-2015</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119</w:t>
            </w:r>
          </w:p>
          <w:p w:rsidR="003A11DE" w:rsidRPr="003A11DE" w:rsidRDefault="003A11DE" w:rsidP="00BB2A8E">
            <w:pPr>
              <w:jc w:val="both"/>
              <w:rPr>
                <w:sz w:val="24"/>
                <w:szCs w:val="24"/>
                <w:lang w:eastAsia="en-US"/>
              </w:rPr>
            </w:pPr>
            <w:r w:rsidRPr="003A11DE">
              <w:rPr>
                <w:sz w:val="24"/>
                <w:szCs w:val="24"/>
                <w:lang w:eastAsia="en-US"/>
              </w:rPr>
              <w:t>38%</w:t>
            </w:r>
          </w:p>
        </w:tc>
        <w:tc>
          <w:tcPr>
            <w:tcW w:w="110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90</w:t>
            </w:r>
          </w:p>
          <w:p w:rsidR="003A11DE" w:rsidRPr="003A11DE" w:rsidRDefault="003A11DE" w:rsidP="00BB2A8E">
            <w:pPr>
              <w:jc w:val="both"/>
              <w:rPr>
                <w:sz w:val="24"/>
                <w:szCs w:val="24"/>
                <w:lang w:eastAsia="en-US"/>
              </w:rPr>
            </w:pPr>
            <w:r w:rsidRPr="003A11DE">
              <w:rPr>
                <w:sz w:val="24"/>
                <w:szCs w:val="24"/>
                <w:lang w:eastAsia="en-US"/>
              </w:rPr>
              <w:t>26%</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8</w:t>
            </w:r>
          </w:p>
          <w:p w:rsidR="003A11DE" w:rsidRPr="003A11DE" w:rsidRDefault="003A11DE" w:rsidP="00BB2A8E">
            <w:pPr>
              <w:jc w:val="both"/>
              <w:rPr>
                <w:sz w:val="24"/>
                <w:szCs w:val="24"/>
                <w:lang w:eastAsia="en-US"/>
              </w:rPr>
            </w:pPr>
            <w:r w:rsidRPr="003A11DE">
              <w:rPr>
                <w:sz w:val="24"/>
                <w:szCs w:val="24"/>
                <w:lang w:eastAsia="en-US"/>
              </w:rPr>
              <w:t>13%</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121</w:t>
            </w:r>
          </w:p>
          <w:p w:rsidR="003A11DE" w:rsidRPr="003A11DE" w:rsidRDefault="003A11DE" w:rsidP="00BB2A8E">
            <w:pPr>
              <w:jc w:val="both"/>
              <w:rPr>
                <w:sz w:val="24"/>
                <w:szCs w:val="24"/>
                <w:lang w:eastAsia="en-US"/>
              </w:rPr>
            </w:pPr>
            <w:r w:rsidRPr="003A11DE">
              <w:rPr>
                <w:sz w:val="24"/>
                <w:szCs w:val="24"/>
                <w:lang w:eastAsia="en-US"/>
              </w:rPr>
              <w:t>38%</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106</w:t>
            </w:r>
          </w:p>
          <w:p w:rsidR="003A11DE" w:rsidRPr="003A11DE" w:rsidRDefault="003A11DE" w:rsidP="00BB2A8E">
            <w:pPr>
              <w:jc w:val="both"/>
              <w:rPr>
                <w:sz w:val="24"/>
                <w:szCs w:val="24"/>
                <w:lang w:eastAsia="en-US"/>
              </w:rPr>
            </w:pPr>
            <w:r w:rsidRPr="003A11DE">
              <w:rPr>
                <w:sz w:val="24"/>
                <w:szCs w:val="24"/>
                <w:lang w:eastAsia="en-US"/>
              </w:rPr>
              <w:t>31%</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12</w:t>
            </w:r>
          </w:p>
          <w:p w:rsidR="003A11DE" w:rsidRPr="003A11DE" w:rsidRDefault="003A11DE" w:rsidP="00BB2A8E">
            <w:pPr>
              <w:jc w:val="both"/>
              <w:rPr>
                <w:sz w:val="24"/>
                <w:szCs w:val="24"/>
                <w:lang w:eastAsia="en-US"/>
              </w:rPr>
            </w:pPr>
            <w:r w:rsidRPr="003A11DE">
              <w:rPr>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121</w:t>
            </w:r>
          </w:p>
          <w:p w:rsidR="003A11DE" w:rsidRPr="003A11DE" w:rsidRDefault="003A11DE" w:rsidP="00BB2A8E">
            <w:pPr>
              <w:rPr>
                <w:sz w:val="24"/>
                <w:szCs w:val="24"/>
                <w:lang w:eastAsia="en-US"/>
              </w:rPr>
            </w:pPr>
            <w:r w:rsidRPr="003A11DE">
              <w:rPr>
                <w:sz w:val="24"/>
                <w:szCs w:val="24"/>
                <w:lang w:eastAsia="en-US"/>
              </w:rPr>
              <w:t>38%</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117</w:t>
            </w:r>
          </w:p>
          <w:p w:rsidR="003A11DE" w:rsidRPr="003A11DE" w:rsidRDefault="003A11DE" w:rsidP="00BB2A8E">
            <w:pPr>
              <w:jc w:val="both"/>
              <w:rPr>
                <w:sz w:val="24"/>
                <w:szCs w:val="24"/>
                <w:lang w:eastAsia="en-US"/>
              </w:rPr>
            </w:pPr>
            <w:r w:rsidRPr="003A11DE">
              <w:rPr>
                <w:sz w:val="24"/>
                <w:szCs w:val="24"/>
                <w:lang w:eastAsia="en-US"/>
              </w:rPr>
              <w:t>34%</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12</w:t>
            </w:r>
          </w:p>
          <w:p w:rsidR="003A11DE" w:rsidRPr="003A11DE" w:rsidRDefault="003A11DE" w:rsidP="00BB2A8E">
            <w:pPr>
              <w:jc w:val="both"/>
              <w:rPr>
                <w:sz w:val="24"/>
                <w:szCs w:val="24"/>
                <w:lang w:eastAsia="en-US"/>
              </w:rPr>
            </w:pPr>
            <w:r w:rsidRPr="003A11DE">
              <w:rPr>
                <w:sz w:val="24"/>
                <w:szCs w:val="24"/>
                <w:lang w:eastAsia="en-US"/>
              </w:rPr>
              <w:t>19%</w:t>
            </w:r>
          </w:p>
        </w:tc>
      </w:tr>
      <w:tr w:rsidR="003A11DE" w:rsidRPr="003A11DE" w:rsidTr="00BB2A8E">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 2015-2016</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87</w:t>
            </w:r>
          </w:p>
          <w:p w:rsidR="003A11DE" w:rsidRPr="003A11DE" w:rsidRDefault="003A11DE" w:rsidP="00BB2A8E">
            <w:pPr>
              <w:jc w:val="both"/>
              <w:rPr>
                <w:sz w:val="24"/>
                <w:szCs w:val="24"/>
                <w:lang w:eastAsia="en-US"/>
              </w:rPr>
            </w:pPr>
            <w:r w:rsidRPr="003A11DE">
              <w:rPr>
                <w:sz w:val="24"/>
                <w:szCs w:val="24"/>
                <w:lang w:eastAsia="en-US"/>
              </w:rPr>
              <w:t>28%</w:t>
            </w:r>
          </w:p>
        </w:tc>
        <w:tc>
          <w:tcPr>
            <w:tcW w:w="110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105</w:t>
            </w:r>
          </w:p>
          <w:p w:rsidR="003A11DE" w:rsidRPr="003A11DE" w:rsidRDefault="003A11DE" w:rsidP="00BB2A8E">
            <w:pPr>
              <w:jc w:val="both"/>
              <w:rPr>
                <w:sz w:val="24"/>
                <w:szCs w:val="24"/>
                <w:lang w:eastAsia="en-US"/>
              </w:rPr>
            </w:pPr>
            <w:r w:rsidRPr="003A11DE">
              <w:rPr>
                <w:sz w:val="24"/>
                <w:szCs w:val="24"/>
                <w:lang w:eastAsia="en-US"/>
              </w:rPr>
              <w:t>29%</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18</w:t>
            </w:r>
          </w:p>
          <w:p w:rsidR="003A11DE" w:rsidRPr="003A11DE" w:rsidRDefault="003A11DE" w:rsidP="00BB2A8E">
            <w:pPr>
              <w:jc w:val="both"/>
              <w:rPr>
                <w:sz w:val="24"/>
                <w:szCs w:val="24"/>
                <w:lang w:eastAsia="en-US"/>
              </w:rPr>
            </w:pPr>
            <w:r w:rsidRPr="003A11DE">
              <w:rPr>
                <w:sz w:val="24"/>
                <w:szCs w:val="24"/>
                <w:lang w:eastAsia="en-US"/>
              </w:rPr>
              <w:t>34%</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114</w:t>
            </w:r>
          </w:p>
          <w:p w:rsidR="003A11DE" w:rsidRPr="003A11DE" w:rsidRDefault="003A11DE" w:rsidP="00BB2A8E">
            <w:pPr>
              <w:jc w:val="both"/>
              <w:rPr>
                <w:sz w:val="24"/>
                <w:szCs w:val="24"/>
                <w:lang w:eastAsia="en-US"/>
              </w:rPr>
            </w:pPr>
            <w:r w:rsidRPr="003A11DE">
              <w:rPr>
                <w:sz w:val="24"/>
                <w:szCs w:val="24"/>
                <w:lang w:eastAsia="en-US"/>
              </w:rPr>
              <w:t>32%%</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127</w:t>
            </w:r>
          </w:p>
          <w:p w:rsidR="003A11DE" w:rsidRPr="003A11DE" w:rsidRDefault="003A11DE" w:rsidP="00BB2A8E">
            <w:pPr>
              <w:jc w:val="both"/>
              <w:rPr>
                <w:sz w:val="24"/>
                <w:szCs w:val="24"/>
                <w:lang w:eastAsia="en-US"/>
              </w:rPr>
            </w:pPr>
            <w:r w:rsidRPr="003A11DE">
              <w:rPr>
                <w:sz w:val="24"/>
                <w:szCs w:val="24"/>
                <w:lang w:eastAsia="en-US"/>
              </w:rPr>
              <w:t>36%</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20</w:t>
            </w:r>
          </w:p>
          <w:p w:rsidR="003A11DE" w:rsidRPr="003A11DE" w:rsidRDefault="003A11DE" w:rsidP="00BB2A8E">
            <w:pPr>
              <w:jc w:val="both"/>
              <w:rPr>
                <w:sz w:val="24"/>
                <w:szCs w:val="24"/>
                <w:lang w:eastAsia="en-US"/>
              </w:rPr>
            </w:pPr>
            <w:r w:rsidRPr="003A11DE">
              <w:rPr>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114</w:t>
            </w:r>
          </w:p>
          <w:p w:rsidR="003A11DE" w:rsidRPr="003A11DE" w:rsidRDefault="003A11DE" w:rsidP="00BB2A8E">
            <w:pPr>
              <w:jc w:val="both"/>
              <w:rPr>
                <w:sz w:val="24"/>
                <w:szCs w:val="24"/>
                <w:lang w:eastAsia="en-US"/>
              </w:rPr>
            </w:pPr>
            <w:r w:rsidRPr="003A11DE">
              <w:rPr>
                <w:sz w:val="24"/>
                <w:szCs w:val="24"/>
                <w:lang w:eastAsia="en-US"/>
              </w:rPr>
              <w:t>32%</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127</w:t>
            </w:r>
          </w:p>
          <w:p w:rsidR="003A11DE" w:rsidRPr="003A11DE" w:rsidRDefault="003A11DE" w:rsidP="00BB2A8E">
            <w:pPr>
              <w:jc w:val="both"/>
              <w:rPr>
                <w:sz w:val="24"/>
                <w:szCs w:val="24"/>
                <w:lang w:eastAsia="en-US"/>
              </w:rPr>
            </w:pPr>
            <w:r w:rsidRPr="003A11DE">
              <w:rPr>
                <w:sz w:val="24"/>
                <w:szCs w:val="24"/>
                <w:lang w:eastAsia="en-US"/>
              </w:rPr>
              <w:t>36%</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   20</w:t>
            </w:r>
          </w:p>
          <w:p w:rsidR="003A11DE" w:rsidRPr="003A11DE" w:rsidRDefault="003A11DE" w:rsidP="00BB2A8E">
            <w:pPr>
              <w:jc w:val="both"/>
              <w:rPr>
                <w:sz w:val="24"/>
                <w:szCs w:val="24"/>
                <w:lang w:eastAsia="en-US"/>
              </w:rPr>
            </w:pPr>
            <w:r w:rsidRPr="003A11DE">
              <w:rPr>
                <w:sz w:val="24"/>
                <w:szCs w:val="24"/>
                <w:lang w:eastAsia="en-US"/>
              </w:rPr>
              <w:t>37%</w:t>
            </w:r>
          </w:p>
        </w:tc>
      </w:tr>
      <w:tr w:rsidR="003A11DE" w:rsidRPr="003A11DE" w:rsidTr="00BB2A8E">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 2016-2017  </w:t>
            </w:r>
          </w:p>
          <w:p w:rsidR="003A11DE" w:rsidRPr="003A11DE" w:rsidRDefault="003A11DE" w:rsidP="00BB2A8E">
            <w:pPr>
              <w:jc w:val="both"/>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104</w:t>
            </w:r>
          </w:p>
        </w:tc>
        <w:tc>
          <w:tcPr>
            <w:tcW w:w="110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80</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23</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104</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82</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23</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104</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90</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31</w:t>
            </w:r>
          </w:p>
        </w:tc>
      </w:tr>
      <w:tr w:rsidR="003A11DE" w:rsidRPr="003A11DE" w:rsidTr="00BB2A8E">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 2017-2018</w:t>
            </w:r>
          </w:p>
          <w:p w:rsidR="003A11DE" w:rsidRPr="003A11DE" w:rsidRDefault="003A11DE" w:rsidP="00BB2A8E">
            <w:pPr>
              <w:jc w:val="both"/>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118</w:t>
            </w:r>
          </w:p>
          <w:p w:rsidR="003A11DE" w:rsidRPr="003A11DE" w:rsidRDefault="003A11DE" w:rsidP="00BB2A8E">
            <w:pPr>
              <w:jc w:val="both"/>
              <w:rPr>
                <w:sz w:val="24"/>
                <w:szCs w:val="24"/>
                <w:lang w:eastAsia="en-US"/>
              </w:rPr>
            </w:pPr>
            <w:r w:rsidRPr="003A11DE">
              <w:rPr>
                <w:sz w:val="24"/>
                <w:szCs w:val="24"/>
                <w:lang w:eastAsia="en-US"/>
              </w:rPr>
              <w:t>40%</w:t>
            </w:r>
          </w:p>
          <w:p w:rsidR="003A11DE" w:rsidRPr="003A11DE" w:rsidRDefault="003A11DE" w:rsidP="00BB2A8E">
            <w:pPr>
              <w:jc w:val="both"/>
              <w:rPr>
                <w:sz w:val="24"/>
                <w:szCs w:val="24"/>
                <w:lang w:eastAsia="en-US"/>
              </w:rPr>
            </w:pPr>
          </w:p>
        </w:tc>
        <w:tc>
          <w:tcPr>
            <w:tcW w:w="110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83</w:t>
            </w:r>
          </w:p>
          <w:p w:rsidR="003A11DE" w:rsidRPr="003A11DE" w:rsidRDefault="003A11DE" w:rsidP="00BB2A8E">
            <w:pPr>
              <w:jc w:val="both"/>
              <w:rPr>
                <w:sz w:val="24"/>
                <w:szCs w:val="24"/>
                <w:lang w:eastAsia="en-US"/>
              </w:rPr>
            </w:pPr>
            <w:r w:rsidRPr="003A11DE">
              <w:rPr>
                <w:sz w:val="24"/>
                <w:szCs w:val="24"/>
                <w:lang w:eastAsia="en-US"/>
              </w:rPr>
              <w:t>21%</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13</w:t>
            </w:r>
          </w:p>
          <w:p w:rsidR="003A11DE" w:rsidRPr="003A11DE" w:rsidRDefault="003A11DE" w:rsidP="00BB2A8E">
            <w:pPr>
              <w:jc w:val="both"/>
              <w:rPr>
                <w:sz w:val="24"/>
                <w:szCs w:val="24"/>
                <w:lang w:eastAsia="en-US"/>
              </w:rPr>
            </w:pPr>
            <w:r w:rsidRPr="003A11DE">
              <w:rPr>
                <w:sz w:val="24"/>
                <w:szCs w:val="24"/>
                <w:lang w:eastAsia="en-US"/>
              </w:rPr>
              <w:t>19%</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106</w:t>
            </w:r>
          </w:p>
          <w:p w:rsidR="003A11DE" w:rsidRPr="003A11DE" w:rsidRDefault="003A11DE" w:rsidP="00BB2A8E">
            <w:pPr>
              <w:jc w:val="both"/>
              <w:rPr>
                <w:sz w:val="24"/>
                <w:szCs w:val="24"/>
                <w:lang w:eastAsia="en-US"/>
              </w:rPr>
            </w:pPr>
            <w:r w:rsidRPr="003A11DE">
              <w:rPr>
                <w:sz w:val="24"/>
                <w:szCs w:val="24"/>
                <w:lang w:eastAsia="en-US"/>
              </w:rPr>
              <w:t>36%</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89</w:t>
            </w:r>
          </w:p>
          <w:p w:rsidR="003A11DE" w:rsidRPr="003A11DE" w:rsidRDefault="003A11DE" w:rsidP="00BB2A8E">
            <w:pPr>
              <w:jc w:val="both"/>
              <w:rPr>
                <w:sz w:val="24"/>
                <w:szCs w:val="24"/>
                <w:lang w:eastAsia="en-US"/>
              </w:rPr>
            </w:pPr>
            <w:r w:rsidRPr="003A11DE">
              <w:rPr>
                <w:sz w:val="24"/>
                <w:szCs w:val="24"/>
                <w:lang w:eastAsia="en-US"/>
              </w:rPr>
              <w:t>23%</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12</w:t>
            </w:r>
          </w:p>
          <w:p w:rsidR="003A11DE" w:rsidRPr="003A11DE" w:rsidRDefault="003A11DE" w:rsidP="00BB2A8E">
            <w:pPr>
              <w:jc w:val="both"/>
              <w:rPr>
                <w:sz w:val="24"/>
                <w:szCs w:val="24"/>
                <w:lang w:eastAsia="en-US"/>
              </w:rPr>
            </w:pPr>
            <w:r w:rsidRPr="003A11DE">
              <w:rPr>
                <w:sz w:val="24"/>
                <w:szCs w:val="24"/>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106</w:t>
            </w:r>
          </w:p>
          <w:p w:rsidR="003A11DE" w:rsidRPr="003A11DE" w:rsidRDefault="003A11DE" w:rsidP="00BB2A8E">
            <w:pPr>
              <w:jc w:val="both"/>
              <w:rPr>
                <w:sz w:val="24"/>
                <w:szCs w:val="24"/>
                <w:lang w:eastAsia="en-US"/>
              </w:rPr>
            </w:pPr>
            <w:r w:rsidRPr="003A11DE">
              <w:rPr>
                <w:sz w:val="24"/>
                <w:szCs w:val="24"/>
                <w:lang w:eastAsia="en-US"/>
              </w:rPr>
              <w:t>36%</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84</w:t>
            </w:r>
          </w:p>
          <w:p w:rsidR="003A11DE" w:rsidRPr="003A11DE" w:rsidRDefault="003A11DE" w:rsidP="00BB2A8E">
            <w:pPr>
              <w:jc w:val="both"/>
              <w:rPr>
                <w:sz w:val="24"/>
                <w:szCs w:val="24"/>
                <w:lang w:eastAsia="en-US"/>
              </w:rPr>
            </w:pPr>
            <w:r w:rsidRPr="003A11DE">
              <w:rPr>
                <w:sz w:val="24"/>
                <w:szCs w:val="24"/>
                <w:lang w:eastAsia="en-US"/>
              </w:rPr>
              <w:t>23%</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17</w:t>
            </w:r>
          </w:p>
          <w:p w:rsidR="003A11DE" w:rsidRPr="003A11DE" w:rsidRDefault="003A11DE" w:rsidP="00BB2A8E">
            <w:pPr>
              <w:jc w:val="both"/>
              <w:rPr>
                <w:sz w:val="24"/>
                <w:szCs w:val="24"/>
                <w:lang w:eastAsia="en-US"/>
              </w:rPr>
            </w:pPr>
            <w:r w:rsidRPr="003A11DE">
              <w:rPr>
                <w:sz w:val="24"/>
                <w:szCs w:val="24"/>
                <w:lang w:eastAsia="en-US"/>
              </w:rPr>
              <w:t>25%</w:t>
            </w:r>
          </w:p>
        </w:tc>
      </w:tr>
      <w:tr w:rsidR="003A11DE" w:rsidRPr="003A11DE" w:rsidTr="00BB2A8E">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Динамика </w:t>
            </w:r>
          </w:p>
          <w:p w:rsidR="003A11DE" w:rsidRPr="003A11DE" w:rsidRDefault="003A11DE" w:rsidP="00BB2A8E">
            <w:pPr>
              <w:jc w:val="both"/>
              <w:rPr>
                <w:sz w:val="24"/>
                <w:szCs w:val="24"/>
                <w:lang w:val="en-US" w:eastAsia="en-US"/>
              </w:rPr>
            </w:pPr>
            <w:r w:rsidRPr="003A11DE">
              <w:rPr>
                <w:sz w:val="24"/>
                <w:szCs w:val="24"/>
                <w:lang w:eastAsia="en-US"/>
              </w:rPr>
              <w:t>(</w:t>
            </w:r>
            <w:r w:rsidRPr="003A11DE">
              <w:rPr>
                <w:sz w:val="24"/>
                <w:szCs w:val="24"/>
                <w:lang w:val="en-US" w:eastAsia="en-US"/>
              </w:rPr>
              <w:t>&gt; = &lt;)</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val="en-US" w:eastAsia="en-US"/>
              </w:rPr>
              <w:t>&gt;</w:t>
            </w:r>
          </w:p>
        </w:tc>
        <w:tc>
          <w:tcPr>
            <w:tcW w:w="110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val="en-US" w:eastAsia="en-US"/>
              </w:rPr>
              <w:t>&gt;</w:t>
            </w:r>
          </w:p>
        </w:tc>
        <w:tc>
          <w:tcPr>
            <w:tcW w:w="113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val="en-US" w:eastAsia="en-US"/>
              </w:rPr>
              <w:t>&lt;</w:t>
            </w:r>
          </w:p>
        </w:tc>
        <w:tc>
          <w:tcPr>
            <w:tcW w:w="113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val="en-US" w:eastAsia="en-US"/>
              </w:rPr>
              <w:t>&gt;</w:t>
            </w:r>
          </w:p>
        </w:tc>
        <w:tc>
          <w:tcPr>
            <w:tcW w:w="113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val="en-US" w:eastAsia="en-US"/>
              </w:rPr>
              <w:t>&gt;</w:t>
            </w:r>
          </w:p>
        </w:tc>
        <w:tc>
          <w:tcPr>
            <w:tcW w:w="113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val="en-US" w:eastAsia="en-US"/>
              </w:rPr>
              <w:t>&gt;</w:t>
            </w:r>
          </w:p>
        </w:tc>
        <w:tc>
          <w:tcPr>
            <w:tcW w:w="99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val="en-US" w:eastAsia="en-US"/>
              </w:rPr>
              <w:t>&lt;</w:t>
            </w:r>
          </w:p>
        </w:tc>
        <w:tc>
          <w:tcPr>
            <w:tcW w:w="113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val="en-US" w:eastAsia="en-US"/>
              </w:rPr>
              <w:t>&lt;</w:t>
            </w:r>
          </w:p>
        </w:tc>
      </w:tr>
    </w:tbl>
    <w:p w:rsidR="003A11DE" w:rsidRPr="003A11DE" w:rsidRDefault="003A11DE" w:rsidP="003A11DE">
      <w:pPr>
        <w:pStyle w:val="a5"/>
        <w:ind w:left="1080"/>
        <w:rPr>
          <w:sz w:val="24"/>
          <w:szCs w:val="24"/>
        </w:rPr>
      </w:pPr>
    </w:p>
    <w:tbl>
      <w:tblPr>
        <w:tblW w:w="1146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05"/>
        <w:gridCol w:w="1135"/>
        <w:gridCol w:w="1135"/>
        <w:gridCol w:w="1135"/>
        <w:gridCol w:w="1135"/>
        <w:gridCol w:w="851"/>
        <w:gridCol w:w="993"/>
        <w:gridCol w:w="1135"/>
      </w:tblGrid>
      <w:tr w:rsidR="003A11DE" w:rsidRPr="003A11DE" w:rsidTr="00BB2A8E">
        <w:tc>
          <w:tcPr>
            <w:tcW w:w="1702"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Учебный год</w:t>
            </w:r>
          </w:p>
        </w:tc>
        <w:tc>
          <w:tcPr>
            <w:tcW w:w="3374" w:type="dxa"/>
            <w:gridSpan w:val="3"/>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Количество отличников</w:t>
            </w:r>
          </w:p>
          <w:p w:rsidR="003A11DE" w:rsidRPr="003A11DE" w:rsidRDefault="003A11DE" w:rsidP="00BB2A8E">
            <w:pPr>
              <w:spacing w:line="360" w:lineRule="auto"/>
              <w:rPr>
                <w:sz w:val="24"/>
                <w:szCs w:val="24"/>
                <w:lang w:eastAsia="en-US"/>
              </w:rPr>
            </w:pPr>
            <w:r w:rsidRPr="003A11DE">
              <w:rPr>
                <w:sz w:val="24"/>
                <w:szCs w:val="24"/>
                <w:lang w:eastAsia="en-US"/>
              </w:rPr>
              <w:t xml:space="preserve">по итогам </w:t>
            </w:r>
          </w:p>
          <w:p w:rsidR="003A11DE" w:rsidRPr="003A11DE" w:rsidRDefault="003A11DE" w:rsidP="00BB2A8E">
            <w:pPr>
              <w:spacing w:line="360" w:lineRule="auto"/>
              <w:rPr>
                <w:sz w:val="24"/>
                <w:szCs w:val="24"/>
                <w:lang w:eastAsia="en-US"/>
              </w:rPr>
            </w:pPr>
            <w:r w:rsidRPr="003A11DE">
              <w:rPr>
                <w:sz w:val="24"/>
                <w:szCs w:val="24"/>
                <w:lang w:eastAsia="en-US"/>
              </w:rPr>
              <w:t xml:space="preserve">1 полугодия/% </w:t>
            </w:r>
          </w:p>
        </w:tc>
        <w:tc>
          <w:tcPr>
            <w:tcW w:w="3405" w:type="dxa"/>
            <w:gridSpan w:val="3"/>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Количество отличников</w:t>
            </w:r>
          </w:p>
          <w:p w:rsidR="003A11DE" w:rsidRPr="003A11DE" w:rsidRDefault="003A11DE" w:rsidP="00BB2A8E">
            <w:pPr>
              <w:spacing w:line="360" w:lineRule="auto"/>
              <w:jc w:val="both"/>
              <w:rPr>
                <w:sz w:val="24"/>
                <w:szCs w:val="24"/>
                <w:lang w:eastAsia="en-US"/>
              </w:rPr>
            </w:pPr>
            <w:r w:rsidRPr="003A11DE">
              <w:rPr>
                <w:sz w:val="24"/>
                <w:szCs w:val="24"/>
                <w:lang w:eastAsia="en-US"/>
              </w:rPr>
              <w:t>по итогам</w:t>
            </w:r>
          </w:p>
          <w:p w:rsidR="003A11DE" w:rsidRPr="003A11DE" w:rsidRDefault="003A11DE" w:rsidP="00BB2A8E">
            <w:pPr>
              <w:spacing w:line="360" w:lineRule="auto"/>
              <w:jc w:val="both"/>
              <w:rPr>
                <w:sz w:val="24"/>
                <w:szCs w:val="24"/>
                <w:lang w:eastAsia="en-US"/>
              </w:rPr>
            </w:pPr>
            <w:r w:rsidRPr="003A11DE">
              <w:rPr>
                <w:sz w:val="24"/>
                <w:szCs w:val="24"/>
                <w:lang w:eastAsia="en-US"/>
              </w:rPr>
              <w:t>2 полугодия/%</w:t>
            </w:r>
          </w:p>
        </w:tc>
        <w:tc>
          <w:tcPr>
            <w:tcW w:w="2979" w:type="dxa"/>
            <w:gridSpan w:val="3"/>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Количество отличников</w:t>
            </w:r>
          </w:p>
          <w:p w:rsidR="003A11DE" w:rsidRPr="003A11DE" w:rsidRDefault="003A11DE" w:rsidP="00BB2A8E">
            <w:pPr>
              <w:spacing w:line="360" w:lineRule="auto"/>
              <w:jc w:val="both"/>
              <w:rPr>
                <w:sz w:val="24"/>
                <w:szCs w:val="24"/>
                <w:lang w:eastAsia="en-US"/>
              </w:rPr>
            </w:pPr>
            <w:r w:rsidRPr="003A11DE">
              <w:rPr>
                <w:sz w:val="24"/>
                <w:szCs w:val="24"/>
                <w:lang w:eastAsia="en-US"/>
              </w:rPr>
              <w:t>по итогам</w:t>
            </w:r>
          </w:p>
          <w:p w:rsidR="003A11DE" w:rsidRPr="003A11DE" w:rsidRDefault="003A11DE" w:rsidP="00BB2A8E">
            <w:pPr>
              <w:spacing w:line="360" w:lineRule="auto"/>
              <w:jc w:val="both"/>
              <w:rPr>
                <w:sz w:val="24"/>
                <w:szCs w:val="24"/>
                <w:lang w:eastAsia="en-US"/>
              </w:rPr>
            </w:pPr>
            <w:r w:rsidRPr="003A11DE">
              <w:rPr>
                <w:sz w:val="24"/>
                <w:szCs w:val="24"/>
                <w:lang w:eastAsia="en-US"/>
              </w:rPr>
              <w:t>учебного года/%</w:t>
            </w:r>
          </w:p>
        </w:tc>
      </w:tr>
      <w:tr w:rsidR="003A11DE" w:rsidRPr="003A11DE" w:rsidTr="00BB2A8E">
        <w:tc>
          <w:tcPr>
            <w:tcW w:w="1702"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1-4 классы</w:t>
            </w:r>
          </w:p>
        </w:tc>
        <w:tc>
          <w:tcPr>
            <w:tcW w:w="110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5-9 классы</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10-11 классы</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1-4 классы</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5-9 классы</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360" w:lineRule="auto"/>
              <w:jc w:val="both"/>
              <w:rPr>
                <w:sz w:val="24"/>
                <w:szCs w:val="24"/>
                <w:lang w:eastAsia="en-US"/>
              </w:rPr>
            </w:pPr>
            <w:r w:rsidRPr="003A11DE">
              <w:rPr>
                <w:sz w:val="24"/>
                <w:szCs w:val="24"/>
                <w:lang w:eastAsia="en-US"/>
              </w:rPr>
              <w:t>10-11 классы</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1-4 классы</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5-9 классы</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sz w:val="24"/>
                <w:szCs w:val="24"/>
                <w:lang w:eastAsia="en-US"/>
              </w:rPr>
            </w:pPr>
            <w:r w:rsidRPr="003A11DE">
              <w:rPr>
                <w:sz w:val="24"/>
                <w:szCs w:val="24"/>
                <w:lang w:eastAsia="en-US"/>
              </w:rPr>
              <w:t>10-11 классы</w:t>
            </w:r>
          </w:p>
        </w:tc>
      </w:tr>
      <w:tr w:rsidR="003A11DE" w:rsidRPr="003A11DE" w:rsidTr="00BB2A8E">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2011-2012</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25</w:t>
            </w:r>
          </w:p>
          <w:p w:rsidR="003A11DE" w:rsidRPr="003A11DE" w:rsidRDefault="003A11DE" w:rsidP="00BB2A8E">
            <w:pPr>
              <w:jc w:val="both"/>
              <w:rPr>
                <w:sz w:val="24"/>
                <w:szCs w:val="24"/>
                <w:lang w:eastAsia="en-US"/>
              </w:rPr>
            </w:pPr>
            <w:r w:rsidRPr="003A11DE">
              <w:rPr>
                <w:sz w:val="24"/>
                <w:szCs w:val="24"/>
                <w:lang w:eastAsia="en-US"/>
              </w:rPr>
              <w:t>13%</w:t>
            </w:r>
          </w:p>
        </w:tc>
        <w:tc>
          <w:tcPr>
            <w:tcW w:w="110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9</w:t>
            </w:r>
          </w:p>
          <w:p w:rsidR="003A11DE" w:rsidRPr="003A11DE" w:rsidRDefault="003A11DE" w:rsidP="00BB2A8E">
            <w:pPr>
              <w:jc w:val="both"/>
              <w:rPr>
                <w:sz w:val="24"/>
                <w:szCs w:val="24"/>
                <w:lang w:eastAsia="en-US"/>
              </w:rPr>
            </w:pPr>
            <w:r w:rsidRPr="003A11DE">
              <w:rPr>
                <w:sz w:val="24"/>
                <w:szCs w:val="24"/>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w:t>
            </w:r>
          </w:p>
          <w:p w:rsidR="003A11DE" w:rsidRPr="003A11DE" w:rsidRDefault="003A11DE" w:rsidP="00BB2A8E">
            <w:pPr>
              <w:jc w:val="both"/>
              <w:rPr>
                <w:sz w:val="24"/>
                <w:szCs w:val="24"/>
                <w:lang w:eastAsia="en-US"/>
              </w:rPr>
            </w:pPr>
            <w:r w:rsidRPr="003A11DE">
              <w:rPr>
                <w:sz w:val="24"/>
                <w:szCs w:val="24"/>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26</w:t>
            </w:r>
          </w:p>
          <w:p w:rsidR="003A11DE" w:rsidRPr="003A11DE" w:rsidRDefault="003A11DE" w:rsidP="00BB2A8E">
            <w:pPr>
              <w:jc w:val="both"/>
              <w:rPr>
                <w:sz w:val="24"/>
                <w:szCs w:val="24"/>
                <w:lang w:eastAsia="en-US"/>
              </w:rPr>
            </w:pPr>
            <w:r w:rsidRPr="003A11DE">
              <w:rPr>
                <w:sz w:val="24"/>
                <w:szCs w:val="24"/>
                <w:lang w:eastAsia="en-US"/>
              </w:rPr>
              <w:t>13%</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19</w:t>
            </w:r>
          </w:p>
          <w:p w:rsidR="003A11DE" w:rsidRPr="003A11DE" w:rsidRDefault="003A11DE" w:rsidP="00BB2A8E">
            <w:pPr>
              <w:jc w:val="both"/>
              <w:rPr>
                <w:sz w:val="24"/>
                <w:szCs w:val="24"/>
                <w:lang w:eastAsia="en-US"/>
              </w:rPr>
            </w:pPr>
            <w:r w:rsidRPr="003A11DE">
              <w:rPr>
                <w:sz w:val="24"/>
                <w:szCs w:val="24"/>
                <w:lang w:eastAsia="en-US"/>
              </w:rPr>
              <w:t>7%</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5</w:t>
            </w:r>
          </w:p>
          <w:p w:rsidR="003A11DE" w:rsidRPr="003A11DE" w:rsidRDefault="003A11DE" w:rsidP="00BB2A8E">
            <w:pPr>
              <w:jc w:val="both"/>
              <w:rPr>
                <w:sz w:val="24"/>
                <w:szCs w:val="24"/>
                <w:lang w:eastAsia="en-US"/>
              </w:rPr>
            </w:pPr>
            <w:r w:rsidRPr="003A11DE">
              <w:rPr>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28</w:t>
            </w:r>
          </w:p>
          <w:p w:rsidR="003A11DE" w:rsidRPr="003A11DE" w:rsidRDefault="003A11DE" w:rsidP="00BB2A8E">
            <w:pPr>
              <w:jc w:val="both"/>
              <w:rPr>
                <w:sz w:val="24"/>
                <w:szCs w:val="24"/>
                <w:lang w:eastAsia="en-US"/>
              </w:rPr>
            </w:pPr>
            <w:r w:rsidRPr="003A11DE">
              <w:rPr>
                <w:sz w:val="24"/>
                <w:szCs w:val="24"/>
                <w:lang w:eastAsia="en-US"/>
              </w:rPr>
              <w:t>14%</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21</w:t>
            </w:r>
          </w:p>
          <w:p w:rsidR="003A11DE" w:rsidRPr="003A11DE" w:rsidRDefault="003A11DE" w:rsidP="00BB2A8E">
            <w:pPr>
              <w:jc w:val="both"/>
              <w:rPr>
                <w:sz w:val="24"/>
                <w:szCs w:val="24"/>
                <w:lang w:eastAsia="en-US"/>
              </w:rPr>
            </w:pPr>
            <w:r w:rsidRPr="003A11DE">
              <w:rPr>
                <w:sz w:val="24"/>
                <w:szCs w:val="24"/>
                <w:lang w:eastAsia="en-US"/>
              </w:rPr>
              <w:t>7%</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5</w:t>
            </w:r>
          </w:p>
          <w:p w:rsidR="003A11DE" w:rsidRPr="003A11DE" w:rsidRDefault="003A11DE" w:rsidP="00BB2A8E">
            <w:pPr>
              <w:jc w:val="both"/>
              <w:rPr>
                <w:sz w:val="24"/>
                <w:szCs w:val="24"/>
                <w:lang w:eastAsia="en-US"/>
              </w:rPr>
            </w:pPr>
            <w:r w:rsidRPr="003A11DE">
              <w:rPr>
                <w:sz w:val="24"/>
                <w:szCs w:val="24"/>
                <w:lang w:eastAsia="en-US"/>
              </w:rPr>
              <w:t>5%</w:t>
            </w:r>
          </w:p>
        </w:tc>
      </w:tr>
      <w:tr w:rsidR="003A11DE" w:rsidRPr="003A11DE" w:rsidTr="00BB2A8E">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lastRenderedPageBreak/>
              <w:t>2012-2013</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27</w:t>
            </w:r>
          </w:p>
          <w:p w:rsidR="003A11DE" w:rsidRPr="003A11DE" w:rsidRDefault="003A11DE" w:rsidP="00BB2A8E">
            <w:pPr>
              <w:jc w:val="both"/>
              <w:rPr>
                <w:sz w:val="24"/>
                <w:szCs w:val="24"/>
                <w:lang w:eastAsia="en-US"/>
              </w:rPr>
            </w:pPr>
            <w:r w:rsidRPr="003A11DE">
              <w:rPr>
                <w:sz w:val="24"/>
                <w:szCs w:val="24"/>
                <w:lang w:eastAsia="en-US"/>
              </w:rPr>
              <w:t>12%</w:t>
            </w:r>
          </w:p>
        </w:tc>
        <w:tc>
          <w:tcPr>
            <w:tcW w:w="110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12</w:t>
            </w:r>
          </w:p>
          <w:p w:rsidR="003A11DE" w:rsidRPr="003A11DE" w:rsidRDefault="003A11DE" w:rsidP="00BB2A8E">
            <w:pPr>
              <w:jc w:val="both"/>
              <w:rPr>
                <w:sz w:val="24"/>
                <w:szCs w:val="24"/>
                <w:lang w:eastAsia="en-US"/>
              </w:rPr>
            </w:pPr>
            <w:r w:rsidRPr="003A11DE">
              <w:rPr>
                <w:sz w:val="24"/>
                <w:szCs w:val="24"/>
                <w:lang w:eastAsia="en-US"/>
              </w:rPr>
              <w:t>4%</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31</w:t>
            </w:r>
          </w:p>
          <w:p w:rsidR="003A11DE" w:rsidRPr="003A11DE" w:rsidRDefault="003A11DE" w:rsidP="00BB2A8E">
            <w:pPr>
              <w:jc w:val="both"/>
              <w:rPr>
                <w:sz w:val="24"/>
                <w:szCs w:val="24"/>
                <w:lang w:eastAsia="en-US"/>
              </w:rPr>
            </w:pPr>
            <w:r w:rsidRPr="003A11DE">
              <w:rPr>
                <w:sz w:val="24"/>
                <w:szCs w:val="24"/>
                <w:lang w:eastAsia="en-US"/>
              </w:rPr>
              <w:t>13 %</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14</w:t>
            </w:r>
          </w:p>
          <w:p w:rsidR="003A11DE" w:rsidRPr="003A11DE" w:rsidRDefault="003A11DE" w:rsidP="00BB2A8E">
            <w:pPr>
              <w:jc w:val="both"/>
              <w:rPr>
                <w:sz w:val="24"/>
                <w:szCs w:val="24"/>
                <w:lang w:eastAsia="en-US"/>
              </w:rPr>
            </w:pPr>
            <w:r w:rsidRPr="003A11DE">
              <w:rPr>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w:t>
            </w:r>
          </w:p>
          <w:p w:rsidR="003A11DE" w:rsidRPr="003A11DE" w:rsidRDefault="003A11DE" w:rsidP="00BB2A8E">
            <w:pPr>
              <w:jc w:val="both"/>
              <w:rPr>
                <w:sz w:val="24"/>
                <w:szCs w:val="24"/>
                <w:lang w:eastAsia="en-US"/>
              </w:rPr>
            </w:pPr>
            <w:r w:rsidRPr="003A11DE">
              <w:rPr>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37</w:t>
            </w:r>
          </w:p>
          <w:p w:rsidR="003A11DE" w:rsidRPr="003A11DE" w:rsidRDefault="003A11DE" w:rsidP="00BB2A8E">
            <w:pPr>
              <w:jc w:val="both"/>
              <w:rPr>
                <w:sz w:val="24"/>
                <w:szCs w:val="24"/>
                <w:lang w:eastAsia="en-US"/>
              </w:rPr>
            </w:pPr>
            <w:r w:rsidRPr="003A11DE">
              <w:rPr>
                <w:sz w:val="24"/>
                <w:szCs w:val="24"/>
                <w:lang w:eastAsia="en-US"/>
              </w:rPr>
              <w:t>16%</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17</w:t>
            </w:r>
          </w:p>
          <w:p w:rsidR="003A11DE" w:rsidRPr="003A11DE" w:rsidRDefault="003A11DE" w:rsidP="00BB2A8E">
            <w:pPr>
              <w:jc w:val="both"/>
              <w:rPr>
                <w:sz w:val="24"/>
                <w:szCs w:val="24"/>
                <w:lang w:eastAsia="en-US"/>
              </w:rPr>
            </w:pPr>
            <w:r w:rsidRPr="003A11DE">
              <w:rPr>
                <w:sz w:val="24"/>
                <w:szCs w:val="24"/>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w:t>
            </w:r>
          </w:p>
          <w:p w:rsidR="003A11DE" w:rsidRPr="003A11DE" w:rsidRDefault="003A11DE" w:rsidP="00BB2A8E">
            <w:pPr>
              <w:jc w:val="both"/>
              <w:rPr>
                <w:sz w:val="24"/>
                <w:szCs w:val="24"/>
                <w:lang w:eastAsia="en-US"/>
              </w:rPr>
            </w:pPr>
            <w:r w:rsidRPr="003A11DE">
              <w:rPr>
                <w:sz w:val="24"/>
                <w:szCs w:val="24"/>
                <w:lang w:eastAsia="en-US"/>
              </w:rPr>
              <w:t>3%</w:t>
            </w:r>
          </w:p>
        </w:tc>
      </w:tr>
      <w:tr w:rsidR="003A11DE" w:rsidRPr="003A11DE" w:rsidTr="00BB2A8E">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 2013-2014</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32</w:t>
            </w:r>
          </w:p>
          <w:p w:rsidR="003A11DE" w:rsidRPr="003A11DE" w:rsidRDefault="003A11DE" w:rsidP="00BB2A8E">
            <w:pPr>
              <w:jc w:val="both"/>
              <w:rPr>
                <w:sz w:val="24"/>
                <w:szCs w:val="24"/>
                <w:lang w:eastAsia="en-US"/>
              </w:rPr>
            </w:pPr>
            <w:r w:rsidRPr="003A11DE">
              <w:rPr>
                <w:sz w:val="24"/>
                <w:szCs w:val="24"/>
                <w:lang w:eastAsia="en-US"/>
              </w:rPr>
              <w:t>13%</w:t>
            </w:r>
          </w:p>
        </w:tc>
        <w:tc>
          <w:tcPr>
            <w:tcW w:w="110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15</w:t>
            </w:r>
          </w:p>
          <w:p w:rsidR="003A11DE" w:rsidRPr="003A11DE" w:rsidRDefault="003A11DE" w:rsidP="00BB2A8E">
            <w:pPr>
              <w:jc w:val="both"/>
              <w:rPr>
                <w:sz w:val="24"/>
                <w:szCs w:val="24"/>
                <w:lang w:eastAsia="en-US"/>
              </w:rPr>
            </w:pPr>
            <w:r w:rsidRPr="003A11DE">
              <w:rPr>
                <w:sz w:val="24"/>
                <w:szCs w:val="24"/>
                <w:lang w:eastAsia="en-US"/>
              </w:rPr>
              <w:t>5%</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38</w:t>
            </w:r>
          </w:p>
          <w:p w:rsidR="003A11DE" w:rsidRPr="003A11DE" w:rsidRDefault="003A11DE" w:rsidP="00BB2A8E">
            <w:pPr>
              <w:jc w:val="both"/>
              <w:rPr>
                <w:sz w:val="24"/>
                <w:szCs w:val="24"/>
                <w:lang w:eastAsia="en-US"/>
              </w:rPr>
            </w:pPr>
            <w:r w:rsidRPr="003A11DE">
              <w:rPr>
                <w:sz w:val="24"/>
                <w:szCs w:val="24"/>
                <w:lang w:eastAsia="en-US"/>
              </w:rPr>
              <w:t>16%</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21</w:t>
            </w:r>
          </w:p>
          <w:p w:rsidR="003A11DE" w:rsidRPr="003A11DE" w:rsidRDefault="003A11DE" w:rsidP="00BB2A8E">
            <w:pPr>
              <w:jc w:val="both"/>
              <w:rPr>
                <w:sz w:val="24"/>
                <w:szCs w:val="24"/>
                <w:lang w:eastAsia="en-US"/>
              </w:rPr>
            </w:pPr>
            <w:r w:rsidRPr="003A11DE">
              <w:rPr>
                <w:sz w:val="24"/>
                <w:szCs w:val="24"/>
                <w:lang w:eastAsia="en-US"/>
              </w:rPr>
              <w:t>7%</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w:t>
            </w:r>
          </w:p>
          <w:p w:rsidR="003A11DE" w:rsidRPr="003A11DE" w:rsidRDefault="003A11DE" w:rsidP="00BB2A8E">
            <w:pPr>
              <w:jc w:val="both"/>
              <w:rPr>
                <w:sz w:val="24"/>
                <w:szCs w:val="24"/>
                <w:lang w:eastAsia="en-US"/>
              </w:rPr>
            </w:pPr>
            <w:r w:rsidRPr="003A11DE">
              <w:rPr>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41</w:t>
            </w:r>
          </w:p>
          <w:p w:rsidR="003A11DE" w:rsidRPr="003A11DE" w:rsidRDefault="003A11DE" w:rsidP="00BB2A8E">
            <w:pPr>
              <w:jc w:val="both"/>
              <w:rPr>
                <w:sz w:val="24"/>
                <w:szCs w:val="24"/>
                <w:lang w:eastAsia="en-US"/>
              </w:rPr>
            </w:pPr>
            <w:r w:rsidRPr="003A11DE">
              <w:rPr>
                <w:sz w:val="24"/>
                <w:szCs w:val="24"/>
                <w:lang w:eastAsia="en-US"/>
              </w:rPr>
              <w:t>17%</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21</w:t>
            </w:r>
          </w:p>
          <w:p w:rsidR="003A11DE" w:rsidRPr="003A11DE" w:rsidRDefault="003A11DE" w:rsidP="00BB2A8E">
            <w:pPr>
              <w:jc w:val="both"/>
              <w:rPr>
                <w:sz w:val="24"/>
                <w:szCs w:val="24"/>
                <w:lang w:eastAsia="en-US"/>
              </w:rPr>
            </w:pPr>
            <w:r w:rsidRPr="003A11DE">
              <w:rPr>
                <w:sz w:val="24"/>
                <w:szCs w:val="24"/>
                <w:lang w:eastAsia="en-US"/>
              </w:rPr>
              <w:t>7%</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w:t>
            </w:r>
          </w:p>
          <w:p w:rsidR="003A11DE" w:rsidRPr="003A11DE" w:rsidRDefault="003A11DE" w:rsidP="00BB2A8E">
            <w:pPr>
              <w:jc w:val="both"/>
              <w:rPr>
                <w:sz w:val="24"/>
                <w:szCs w:val="24"/>
                <w:lang w:eastAsia="en-US"/>
              </w:rPr>
            </w:pPr>
            <w:r w:rsidRPr="003A11DE">
              <w:rPr>
                <w:sz w:val="24"/>
                <w:szCs w:val="24"/>
                <w:lang w:eastAsia="en-US"/>
              </w:rPr>
              <w:t>1%</w:t>
            </w:r>
          </w:p>
        </w:tc>
      </w:tr>
      <w:tr w:rsidR="003A11DE" w:rsidRPr="003A11DE" w:rsidTr="00BB2A8E">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 2014-2015</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33</w:t>
            </w:r>
          </w:p>
          <w:p w:rsidR="003A11DE" w:rsidRPr="003A11DE" w:rsidRDefault="003A11DE" w:rsidP="00BB2A8E">
            <w:pPr>
              <w:jc w:val="both"/>
              <w:rPr>
                <w:sz w:val="24"/>
                <w:szCs w:val="24"/>
                <w:lang w:eastAsia="en-US"/>
              </w:rPr>
            </w:pPr>
            <w:r w:rsidRPr="003A11DE">
              <w:rPr>
                <w:sz w:val="24"/>
                <w:szCs w:val="24"/>
                <w:lang w:eastAsia="en-US"/>
              </w:rPr>
              <w:t>10%</w:t>
            </w:r>
          </w:p>
        </w:tc>
        <w:tc>
          <w:tcPr>
            <w:tcW w:w="110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10</w:t>
            </w:r>
          </w:p>
          <w:p w:rsidR="003A11DE" w:rsidRPr="003A11DE" w:rsidRDefault="003A11DE" w:rsidP="00BB2A8E">
            <w:pPr>
              <w:jc w:val="both"/>
              <w:rPr>
                <w:sz w:val="24"/>
                <w:szCs w:val="24"/>
                <w:lang w:eastAsia="en-US"/>
              </w:rPr>
            </w:pPr>
            <w:r w:rsidRPr="003A11DE">
              <w:rPr>
                <w:sz w:val="24"/>
                <w:szCs w:val="24"/>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w:t>
            </w:r>
          </w:p>
          <w:p w:rsidR="003A11DE" w:rsidRPr="003A11DE" w:rsidRDefault="003A11DE" w:rsidP="00BB2A8E">
            <w:pPr>
              <w:jc w:val="both"/>
              <w:rPr>
                <w:sz w:val="24"/>
                <w:szCs w:val="24"/>
                <w:lang w:eastAsia="en-US"/>
              </w:rPr>
            </w:pPr>
            <w:r w:rsidRPr="003A11DE">
              <w:rPr>
                <w:sz w:val="24"/>
                <w:szCs w:val="24"/>
                <w:lang w:eastAsia="en-US"/>
              </w:rPr>
              <w:t>5%</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33</w:t>
            </w:r>
          </w:p>
          <w:p w:rsidR="003A11DE" w:rsidRPr="003A11DE" w:rsidRDefault="003A11DE" w:rsidP="00BB2A8E">
            <w:pPr>
              <w:jc w:val="both"/>
              <w:rPr>
                <w:sz w:val="24"/>
                <w:szCs w:val="24"/>
                <w:lang w:eastAsia="en-US"/>
              </w:rPr>
            </w:pPr>
            <w:r w:rsidRPr="003A11DE">
              <w:rPr>
                <w:sz w:val="24"/>
                <w:szCs w:val="24"/>
                <w:lang w:eastAsia="en-US"/>
              </w:rPr>
              <w:t>10%</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16</w:t>
            </w:r>
          </w:p>
          <w:p w:rsidR="003A11DE" w:rsidRPr="003A11DE" w:rsidRDefault="003A11DE" w:rsidP="00BB2A8E">
            <w:pPr>
              <w:jc w:val="both"/>
              <w:rPr>
                <w:sz w:val="24"/>
                <w:szCs w:val="24"/>
                <w:lang w:eastAsia="en-US"/>
              </w:rPr>
            </w:pPr>
            <w:r w:rsidRPr="003A11DE">
              <w:rPr>
                <w:sz w:val="24"/>
                <w:szCs w:val="24"/>
                <w:lang w:eastAsia="en-US"/>
              </w:rPr>
              <w:t>5%</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5</w:t>
            </w:r>
          </w:p>
          <w:p w:rsidR="003A11DE" w:rsidRPr="003A11DE" w:rsidRDefault="003A11DE" w:rsidP="00BB2A8E">
            <w:pPr>
              <w:jc w:val="both"/>
              <w:rPr>
                <w:sz w:val="24"/>
                <w:szCs w:val="24"/>
                <w:lang w:eastAsia="en-US"/>
              </w:rPr>
            </w:pPr>
            <w:r w:rsidRPr="003A11DE">
              <w:rPr>
                <w:sz w:val="24"/>
                <w:szCs w:val="24"/>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33</w:t>
            </w:r>
          </w:p>
          <w:p w:rsidR="003A11DE" w:rsidRPr="003A11DE" w:rsidRDefault="003A11DE" w:rsidP="00BB2A8E">
            <w:pPr>
              <w:jc w:val="both"/>
              <w:rPr>
                <w:sz w:val="24"/>
                <w:szCs w:val="24"/>
                <w:lang w:eastAsia="en-US"/>
              </w:rPr>
            </w:pPr>
            <w:r w:rsidRPr="003A11DE">
              <w:rPr>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17</w:t>
            </w:r>
          </w:p>
          <w:p w:rsidR="003A11DE" w:rsidRPr="003A11DE" w:rsidRDefault="003A11DE" w:rsidP="00BB2A8E">
            <w:pPr>
              <w:jc w:val="both"/>
              <w:rPr>
                <w:sz w:val="24"/>
                <w:szCs w:val="24"/>
                <w:lang w:eastAsia="en-US"/>
              </w:rPr>
            </w:pPr>
            <w:r w:rsidRPr="003A11DE">
              <w:rPr>
                <w:sz w:val="24"/>
                <w:szCs w:val="24"/>
                <w:lang w:eastAsia="en-US"/>
              </w:rPr>
              <w:t>5%</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5</w:t>
            </w:r>
          </w:p>
          <w:p w:rsidR="003A11DE" w:rsidRPr="003A11DE" w:rsidRDefault="003A11DE" w:rsidP="00BB2A8E">
            <w:pPr>
              <w:jc w:val="both"/>
              <w:rPr>
                <w:sz w:val="24"/>
                <w:szCs w:val="24"/>
                <w:lang w:eastAsia="en-US"/>
              </w:rPr>
            </w:pPr>
            <w:r w:rsidRPr="003A11DE">
              <w:rPr>
                <w:sz w:val="24"/>
                <w:szCs w:val="24"/>
                <w:lang w:eastAsia="en-US"/>
              </w:rPr>
              <w:t>5%</w:t>
            </w:r>
          </w:p>
        </w:tc>
      </w:tr>
      <w:tr w:rsidR="003A11DE" w:rsidRPr="003A11DE" w:rsidTr="00BB2A8E">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 2015-2016</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23</w:t>
            </w:r>
          </w:p>
          <w:p w:rsidR="003A11DE" w:rsidRPr="003A11DE" w:rsidRDefault="003A11DE" w:rsidP="00BB2A8E">
            <w:pPr>
              <w:jc w:val="both"/>
              <w:rPr>
                <w:sz w:val="24"/>
                <w:szCs w:val="24"/>
                <w:lang w:eastAsia="en-US"/>
              </w:rPr>
            </w:pPr>
            <w:r w:rsidRPr="003A11DE">
              <w:rPr>
                <w:sz w:val="24"/>
                <w:szCs w:val="24"/>
                <w:lang w:eastAsia="en-US"/>
              </w:rPr>
              <w:t>8%</w:t>
            </w:r>
          </w:p>
        </w:tc>
        <w:tc>
          <w:tcPr>
            <w:tcW w:w="110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8</w:t>
            </w:r>
          </w:p>
          <w:p w:rsidR="003A11DE" w:rsidRPr="003A11DE" w:rsidRDefault="003A11DE" w:rsidP="00BB2A8E">
            <w:pPr>
              <w:jc w:val="both"/>
              <w:rPr>
                <w:sz w:val="24"/>
                <w:szCs w:val="24"/>
                <w:lang w:eastAsia="en-US"/>
              </w:rPr>
            </w:pPr>
            <w:r w:rsidRPr="003A11DE">
              <w:rPr>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7</w:t>
            </w:r>
          </w:p>
          <w:p w:rsidR="003A11DE" w:rsidRPr="003A11DE" w:rsidRDefault="003A11DE" w:rsidP="00BB2A8E">
            <w:pPr>
              <w:jc w:val="both"/>
              <w:rPr>
                <w:sz w:val="24"/>
                <w:szCs w:val="24"/>
                <w:lang w:eastAsia="en-US"/>
              </w:rPr>
            </w:pPr>
            <w:r w:rsidRPr="003A11DE">
              <w:rPr>
                <w:sz w:val="24"/>
                <w:szCs w:val="24"/>
                <w:lang w:eastAsia="en-US"/>
              </w:rPr>
              <w:t>13%</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30</w:t>
            </w:r>
          </w:p>
          <w:p w:rsidR="003A11DE" w:rsidRPr="003A11DE" w:rsidRDefault="003A11DE" w:rsidP="00BB2A8E">
            <w:pPr>
              <w:jc w:val="both"/>
              <w:rPr>
                <w:sz w:val="24"/>
                <w:szCs w:val="24"/>
                <w:lang w:eastAsia="en-US"/>
              </w:rPr>
            </w:pPr>
            <w:r w:rsidRPr="003A11DE">
              <w:rPr>
                <w:sz w:val="24"/>
                <w:szCs w:val="24"/>
                <w:lang w:eastAsia="en-US"/>
              </w:rPr>
              <w:t>8%</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13</w:t>
            </w:r>
          </w:p>
          <w:p w:rsidR="003A11DE" w:rsidRPr="003A11DE" w:rsidRDefault="003A11DE" w:rsidP="00BB2A8E">
            <w:pPr>
              <w:jc w:val="both"/>
              <w:rPr>
                <w:sz w:val="24"/>
                <w:szCs w:val="24"/>
                <w:lang w:eastAsia="en-US"/>
              </w:rPr>
            </w:pPr>
            <w:r w:rsidRPr="003A11DE">
              <w:rPr>
                <w:sz w:val="24"/>
                <w:szCs w:val="24"/>
                <w:lang w:eastAsia="en-US"/>
              </w:rPr>
              <w:t>4%</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7</w:t>
            </w:r>
          </w:p>
          <w:p w:rsidR="003A11DE" w:rsidRPr="003A11DE" w:rsidRDefault="003A11DE" w:rsidP="00BB2A8E">
            <w:pPr>
              <w:jc w:val="both"/>
              <w:rPr>
                <w:sz w:val="24"/>
                <w:szCs w:val="24"/>
                <w:lang w:eastAsia="en-US"/>
              </w:rPr>
            </w:pPr>
            <w:r w:rsidRPr="003A11DE">
              <w:rPr>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30</w:t>
            </w:r>
          </w:p>
          <w:p w:rsidR="003A11DE" w:rsidRPr="003A11DE" w:rsidRDefault="003A11DE" w:rsidP="00BB2A8E">
            <w:pPr>
              <w:jc w:val="both"/>
              <w:rPr>
                <w:sz w:val="24"/>
                <w:szCs w:val="24"/>
                <w:lang w:eastAsia="en-US"/>
              </w:rPr>
            </w:pPr>
            <w:r w:rsidRPr="003A11DE">
              <w:rPr>
                <w:sz w:val="24"/>
                <w:szCs w:val="24"/>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13</w:t>
            </w:r>
          </w:p>
          <w:p w:rsidR="003A11DE" w:rsidRPr="003A11DE" w:rsidRDefault="003A11DE" w:rsidP="00BB2A8E">
            <w:pPr>
              <w:jc w:val="both"/>
              <w:rPr>
                <w:sz w:val="24"/>
                <w:szCs w:val="24"/>
                <w:lang w:eastAsia="en-US"/>
              </w:rPr>
            </w:pPr>
            <w:r w:rsidRPr="003A11DE">
              <w:rPr>
                <w:sz w:val="24"/>
                <w:szCs w:val="24"/>
                <w:lang w:eastAsia="en-US"/>
              </w:rPr>
              <w:t>4%</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7</w:t>
            </w:r>
          </w:p>
          <w:p w:rsidR="003A11DE" w:rsidRPr="003A11DE" w:rsidRDefault="003A11DE" w:rsidP="00BB2A8E">
            <w:pPr>
              <w:jc w:val="both"/>
              <w:rPr>
                <w:sz w:val="24"/>
                <w:szCs w:val="24"/>
                <w:lang w:eastAsia="en-US"/>
              </w:rPr>
            </w:pPr>
            <w:r w:rsidRPr="003A11DE">
              <w:rPr>
                <w:sz w:val="24"/>
                <w:szCs w:val="24"/>
                <w:lang w:eastAsia="en-US"/>
              </w:rPr>
              <w:t>13%</w:t>
            </w:r>
          </w:p>
        </w:tc>
      </w:tr>
      <w:tr w:rsidR="003A11DE" w:rsidRPr="003A11DE" w:rsidTr="00BB2A8E">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  2016-2017</w:t>
            </w:r>
          </w:p>
          <w:p w:rsidR="003A11DE" w:rsidRPr="003A11DE" w:rsidRDefault="003A11DE" w:rsidP="00BB2A8E">
            <w:pPr>
              <w:jc w:val="both"/>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29</w:t>
            </w:r>
          </w:p>
        </w:tc>
        <w:tc>
          <w:tcPr>
            <w:tcW w:w="110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11</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4</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29</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12</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29</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14</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10</w:t>
            </w:r>
          </w:p>
        </w:tc>
      </w:tr>
      <w:tr w:rsidR="003A11DE" w:rsidRPr="003A11DE" w:rsidTr="00BB2A8E">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 2017-2018</w:t>
            </w:r>
          </w:p>
          <w:p w:rsidR="003A11DE" w:rsidRPr="003A11DE" w:rsidRDefault="003A11DE" w:rsidP="00BB2A8E">
            <w:pPr>
              <w:jc w:val="both"/>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22</w:t>
            </w:r>
          </w:p>
          <w:p w:rsidR="003A11DE" w:rsidRPr="003A11DE" w:rsidRDefault="003A11DE" w:rsidP="00BB2A8E">
            <w:pPr>
              <w:jc w:val="both"/>
              <w:rPr>
                <w:sz w:val="24"/>
                <w:szCs w:val="24"/>
                <w:lang w:eastAsia="en-US"/>
              </w:rPr>
            </w:pPr>
            <w:r w:rsidRPr="003A11DE">
              <w:rPr>
                <w:sz w:val="24"/>
                <w:szCs w:val="24"/>
                <w:lang w:eastAsia="en-US"/>
              </w:rPr>
              <w:t>7%</w:t>
            </w:r>
          </w:p>
        </w:tc>
        <w:tc>
          <w:tcPr>
            <w:tcW w:w="110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15</w:t>
            </w:r>
          </w:p>
          <w:p w:rsidR="003A11DE" w:rsidRPr="003A11DE" w:rsidRDefault="003A11DE" w:rsidP="00BB2A8E">
            <w:pPr>
              <w:jc w:val="both"/>
              <w:rPr>
                <w:sz w:val="24"/>
                <w:szCs w:val="24"/>
                <w:lang w:eastAsia="en-US"/>
              </w:rPr>
            </w:pPr>
            <w:r w:rsidRPr="003A11DE">
              <w:rPr>
                <w:sz w:val="24"/>
                <w:szCs w:val="24"/>
                <w:lang w:eastAsia="en-US"/>
              </w:rPr>
              <w:t>4%</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7</w:t>
            </w:r>
          </w:p>
          <w:p w:rsidR="003A11DE" w:rsidRPr="003A11DE" w:rsidRDefault="003A11DE" w:rsidP="00BB2A8E">
            <w:pPr>
              <w:jc w:val="both"/>
              <w:rPr>
                <w:sz w:val="24"/>
                <w:szCs w:val="24"/>
                <w:lang w:eastAsia="en-US"/>
              </w:rPr>
            </w:pPr>
            <w:r w:rsidRPr="003A11DE">
              <w:rPr>
                <w:sz w:val="24"/>
                <w:szCs w:val="24"/>
                <w:lang w:eastAsia="en-US"/>
              </w:rPr>
              <w:t>10%</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26</w:t>
            </w:r>
          </w:p>
          <w:p w:rsidR="003A11DE" w:rsidRPr="003A11DE" w:rsidRDefault="003A11DE" w:rsidP="00BB2A8E">
            <w:pPr>
              <w:jc w:val="both"/>
              <w:rPr>
                <w:sz w:val="24"/>
                <w:szCs w:val="24"/>
                <w:lang w:eastAsia="en-US"/>
              </w:rPr>
            </w:pPr>
            <w:r w:rsidRPr="003A11DE">
              <w:rPr>
                <w:sz w:val="24"/>
                <w:szCs w:val="24"/>
                <w:lang w:eastAsia="en-US"/>
              </w:rPr>
              <w:t>9%</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22</w:t>
            </w:r>
          </w:p>
          <w:p w:rsidR="003A11DE" w:rsidRPr="003A11DE" w:rsidRDefault="003A11DE" w:rsidP="00BB2A8E">
            <w:pPr>
              <w:jc w:val="both"/>
              <w:rPr>
                <w:sz w:val="24"/>
                <w:szCs w:val="24"/>
                <w:lang w:eastAsia="en-US"/>
              </w:rPr>
            </w:pPr>
            <w:r w:rsidRPr="003A11DE">
              <w:rPr>
                <w:sz w:val="24"/>
                <w:szCs w:val="24"/>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11</w:t>
            </w:r>
          </w:p>
          <w:p w:rsidR="003A11DE" w:rsidRPr="003A11DE" w:rsidRDefault="003A11DE" w:rsidP="00BB2A8E">
            <w:pPr>
              <w:jc w:val="both"/>
              <w:rPr>
                <w:sz w:val="24"/>
                <w:szCs w:val="24"/>
                <w:lang w:eastAsia="en-US"/>
              </w:rPr>
            </w:pPr>
            <w:r w:rsidRPr="003A11DE">
              <w:rPr>
                <w:sz w:val="24"/>
                <w:szCs w:val="24"/>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26</w:t>
            </w:r>
          </w:p>
          <w:p w:rsidR="003A11DE" w:rsidRPr="003A11DE" w:rsidRDefault="003A11DE" w:rsidP="00BB2A8E">
            <w:pPr>
              <w:jc w:val="both"/>
              <w:rPr>
                <w:sz w:val="24"/>
                <w:szCs w:val="24"/>
                <w:lang w:eastAsia="en-US"/>
              </w:rPr>
            </w:pPr>
            <w:r w:rsidRPr="003A11DE">
              <w:rPr>
                <w:sz w:val="24"/>
                <w:szCs w:val="24"/>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22</w:t>
            </w:r>
          </w:p>
          <w:p w:rsidR="003A11DE" w:rsidRPr="003A11DE" w:rsidRDefault="003A11DE" w:rsidP="00BB2A8E">
            <w:pPr>
              <w:jc w:val="both"/>
              <w:rPr>
                <w:sz w:val="24"/>
                <w:szCs w:val="24"/>
                <w:lang w:eastAsia="en-US"/>
              </w:rPr>
            </w:pPr>
            <w:r w:rsidRPr="003A11DE">
              <w:rPr>
                <w:sz w:val="24"/>
                <w:szCs w:val="24"/>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11</w:t>
            </w:r>
          </w:p>
          <w:p w:rsidR="003A11DE" w:rsidRPr="003A11DE" w:rsidRDefault="003A11DE" w:rsidP="00BB2A8E">
            <w:pPr>
              <w:jc w:val="both"/>
              <w:rPr>
                <w:sz w:val="24"/>
                <w:szCs w:val="24"/>
                <w:lang w:eastAsia="en-US"/>
              </w:rPr>
            </w:pPr>
            <w:r w:rsidRPr="003A11DE">
              <w:rPr>
                <w:sz w:val="24"/>
                <w:szCs w:val="24"/>
                <w:lang w:eastAsia="en-US"/>
              </w:rPr>
              <w:t>16%</w:t>
            </w:r>
          </w:p>
        </w:tc>
      </w:tr>
      <w:tr w:rsidR="003A11DE" w:rsidRPr="003A11DE" w:rsidTr="00BB2A8E">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Динамика </w:t>
            </w:r>
          </w:p>
          <w:p w:rsidR="003A11DE" w:rsidRPr="003A11DE" w:rsidRDefault="003A11DE" w:rsidP="00BB2A8E">
            <w:pPr>
              <w:jc w:val="both"/>
              <w:rPr>
                <w:sz w:val="24"/>
                <w:szCs w:val="24"/>
                <w:lang w:val="en-US" w:eastAsia="en-US"/>
              </w:rPr>
            </w:pPr>
            <w:r w:rsidRPr="003A11DE">
              <w:rPr>
                <w:sz w:val="24"/>
                <w:szCs w:val="24"/>
                <w:lang w:eastAsia="en-US"/>
              </w:rPr>
              <w:t>(</w:t>
            </w:r>
            <w:r w:rsidRPr="003A11DE">
              <w:rPr>
                <w:sz w:val="24"/>
                <w:szCs w:val="24"/>
                <w:lang w:val="en-US" w:eastAsia="en-US"/>
              </w:rPr>
              <w:t>&gt; = &lt;)</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val="en-US" w:eastAsia="en-US"/>
              </w:rPr>
              <w:t>&lt;</w:t>
            </w:r>
          </w:p>
        </w:tc>
        <w:tc>
          <w:tcPr>
            <w:tcW w:w="110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val="en-US" w:eastAsia="en-US"/>
              </w:rPr>
              <w:t>&gt;</w:t>
            </w:r>
          </w:p>
        </w:tc>
        <w:tc>
          <w:tcPr>
            <w:tcW w:w="113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val="en-US" w:eastAsia="en-US"/>
              </w:rPr>
              <w:t>&gt;</w:t>
            </w:r>
          </w:p>
        </w:tc>
        <w:tc>
          <w:tcPr>
            <w:tcW w:w="113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val="en-US" w:eastAsia="en-US"/>
              </w:rPr>
              <w:t>&lt;</w:t>
            </w:r>
          </w:p>
        </w:tc>
        <w:tc>
          <w:tcPr>
            <w:tcW w:w="113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rPr>
            </w:pPr>
            <w:r w:rsidRPr="003A11DE">
              <w:rPr>
                <w:sz w:val="24"/>
                <w:szCs w:val="24"/>
                <w:lang w:val="en-US" w:eastAsia="en-US"/>
              </w:rPr>
              <w:t>&gt;</w:t>
            </w:r>
          </w:p>
        </w:tc>
        <w:tc>
          <w:tcPr>
            <w:tcW w:w="113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rPr>
            </w:pPr>
            <w:r w:rsidRPr="003A11DE">
              <w:rPr>
                <w:sz w:val="24"/>
                <w:szCs w:val="24"/>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val="en-US" w:eastAsia="en-US"/>
              </w:rPr>
              <w:t>&lt;</w:t>
            </w:r>
          </w:p>
        </w:tc>
        <w:tc>
          <w:tcPr>
            <w:tcW w:w="99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rPr>
            </w:pPr>
            <w:r w:rsidRPr="003A11DE">
              <w:rPr>
                <w:sz w:val="24"/>
                <w:szCs w:val="24"/>
                <w:lang w:val="en-US" w:eastAsia="en-US"/>
              </w:rPr>
              <w:t>&gt;</w:t>
            </w:r>
          </w:p>
        </w:tc>
        <w:tc>
          <w:tcPr>
            <w:tcW w:w="113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rPr>
            </w:pPr>
            <w:r w:rsidRPr="003A11DE">
              <w:rPr>
                <w:sz w:val="24"/>
                <w:szCs w:val="24"/>
                <w:lang w:val="en-US" w:eastAsia="en-US"/>
              </w:rPr>
              <w:t>&gt;</w:t>
            </w:r>
          </w:p>
        </w:tc>
      </w:tr>
    </w:tbl>
    <w:p w:rsidR="003A11DE" w:rsidRPr="003A11DE" w:rsidRDefault="003A11DE" w:rsidP="003A11DE">
      <w:pPr>
        <w:rPr>
          <w:sz w:val="24"/>
          <w:szCs w:val="24"/>
        </w:rPr>
      </w:pPr>
    </w:p>
    <w:tbl>
      <w:tblPr>
        <w:tblW w:w="5940"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4238"/>
      </w:tblGrid>
      <w:tr w:rsidR="003A11DE" w:rsidRPr="003A11DE" w:rsidTr="00BB2A8E">
        <w:trPr>
          <w:trHeight w:val="447"/>
          <w:jc w:val="center"/>
        </w:trPr>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Учебный год</w:t>
            </w:r>
          </w:p>
        </w:tc>
        <w:tc>
          <w:tcPr>
            <w:tcW w:w="42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Количество медалистов</w:t>
            </w:r>
          </w:p>
        </w:tc>
      </w:tr>
      <w:tr w:rsidR="003A11DE" w:rsidRPr="003A11DE" w:rsidTr="00BB2A8E">
        <w:trPr>
          <w:jc w:val="center"/>
        </w:trPr>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2011-2012</w:t>
            </w:r>
          </w:p>
        </w:tc>
        <w:tc>
          <w:tcPr>
            <w:tcW w:w="42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w:t>
            </w:r>
          </w:p>
        </w:tc>
      </w:tr>
      <w:tr w:rsidR="003A11DE" w:rsidRPr="003A11DE" w:rsidTr="00BB2A8E">
        <w:trPr>
          <w:jc w:val="center"/>
        </w:trPr>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2012-2013</w:t>
            </w:r>
          </w:p>
        </w:tc>
        <w:tc>
          <w:tcPr>
            <w:tcW w:w="42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w:t>
            </w:r>
          </w:p>
        </w:tc>
      </w:tr>
      <w:tr w:rsidR="003A11DE" w:rsidRPr="003A11DE" w:rsidTr="00BB2A8E">
        <w:trPr>
          <w:jc w:val="center"/>
        </w:trPr>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 2013-2014</w:t>
            </w:r>
          </w:p>
        </w:tc>
        <w:tc>
          <w:tcPr>
            <w:tcW w:w="42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w:t>
            </w:r>
          </w:p>
        </w:tc>
      </w:tr>
      <w:tr w:rsidR="003A11DE" w:rsidRPr="003A11DE" w:rsidTr="00BB2A8E">
        <w:trPr>
          <w:jc w:val="center"/>
        </w:trPr>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 2014-2015</w:t>
            </w:r>
          </w:p>
        </w:tc>
        <w:tc>
          <w:tcPr>
            <w:tcW w:w="42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1</w:t>
            </w:r>
          </w:p>
        </w:tc>
      </w:tr>
      <w:tr w:rsidR="003A11DE" w:rsidRPr="003A11DE" w:rsidTr="00BB2A8E">
        <w:trPr>
          <w:jc w:val="center"/>
        </w:trPr>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 2015-2016</w:t>
            </w:r>
          </w:p>
        </w:tc>
        <w:tc>
          <w:tcPr>
            <w:tcW w:w="42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4</w:t>
            </w:r>
          </w:p>
        </w:tc>
      </w:tr>
      <w:tr w:rsidR="003A11DE" w:rsidRPr="003A11DE" w:rsidTr="00BB2A8E">
        <w:trPr>
          <w:jc w:val="center"/>
        </w:trPr>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 2016-2017</w:t>
            </w:r>
          </w:p>
        </w:tc>
        <w:tc>
          <w:tcPr>
            <w:tcW w:w="42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3</w:t>
            </w:r>
          </w:p>
        </w:tc>
      </w:tr>
      <w:tr w:rsidR="003A11DE" w:rsidRPr="003A11DE" w:rsidTr="00BB2A8E">
        <w:trPr>
          <w:jc w:val="center"/>
        </w:trPr>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 2017-2018</w:t>
            </w:r>
          </w:p>
        </w:tc>
        <w:tc>
          <w:tcPr>
            <w:tcW w:w="42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9</w:t>
            </w:r>
          </w:p>
        </w:tc>
      </w:tr>
      <w:tr w:rsidR="003A11DE" w:rsidRPr="003A11DE" w:rsidTr="00BB2A8E">
        <w:trPr>
          <w:trHeight w:val="561"/>
          <w:jc w:val="center"/>
        </w:trPr>
        <w:tc>
          <w:tcPr>
            <w:tcW w:w="170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both"/>
              <w:rPr>
                <w:sz w:val="24"/>
                <w:szCs w:val="24"/>
                <w:lang w:eastAsia="en-US"/>
              </w:rPr>
            </w:pPr>
            <w:r w:rsidRPr="003A11DE">
              <w:rPr>
                <w:sz w:val="24"/>
                <w:szCs w:val="24"/>
                <w:lang w:eastAsia="en-US"/>
              </w:rPr>
              <w:t xml:space="preserve">Динамика </w:t>
            </w:r>
          </w:p>
          <w:p w:rsidR="003A11DE" w:rsidRPr="003A11DE" w:rsidRDefault="003A11DE" w:rsidP="00BB2A8E">
            <w:pPr>
              <w:tabs>
                <w:tab w:val="left" w:pos="1473"/>
              </w:tabs>
              <w:jc w:val="both"/>
              <w:rPr>
                <w:sz w:val="24"/>
                <w:szCs w:val="24"/>
                <w:lang w:eastAsia="en-US"/>
              </w:rPr>
            </w:pPr>
            <w:r w:rsidRPr="003A11DE">
              <w:rPr>
                <w:sz w:val="24"/>
                <w:szCs w:val="24"/>
                <w:lang w:eastAsia="en-US"/>
              </w:rPr>
              <w:tab/>
            </w:r>
          </w:p>
        </w:tc>
        <w:tc>
          <w:tcPr>
            <w:tcW w:w="423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both"/>
              <w:rPr>
                <w:sz w:val="24"/>
                <w:szCs w:val="24"/>
                <w:lang w:eastAsia="en-US"/>
              </w:rPr>
            </w:pPr>
            <w:r w:rsidRPr="003A11DE">
              <w:rPr>
                <w:sz w:val="24"/>
                <w:szCs w:val="24"/>
                <w:lang w:val="en-US" w:eastAsia="en-US"/>
              </w:rPr>
              <w:t>&gt;</w:t>
            </w:r>
          </w:p>
        </w:tc>
      </w:tr>
    </w:tbl>
    <w:p w:rsidR="003A11DE" w:rsidRPr="003A11DE" w:rsidRDefault="003A11DE" w:rsidP="003A11DE">
      <w:pPr>
        <w:tabs>
          <w:tab w:val="left" w:pos="3135"/>
        </w:tabs>
        <w:spacing w:line="276" w:lineRule="auto"/>
        <w:rPr>
          <w:b/>
          <w:sz w:val="24"/>
          <w:szCs w:val="24"/>
        </w:rPr>
      </w:pPr>
    </w:p>
    <w:p w:rsidR="003A11DE" w:rsidRPr="003A11DE" w:rsidRDefault="003A11DE" w:rsidP="003A11DE">
      <w:pPr>
        <w:tabs>
          <w:tab w:val="left" w:pos="3135"/>
        </w:tabs>
        <w:spacing w:line="276" w:lineRule="auto"/>
        <w:rPr>
          <w:b/>
          <w:sz w:val="24"/>
          <w:szCs w:val="24"/>
        </w:rPr>
      </w:pPr>
    </w:p>
    <w:p w:rsidR="003A11DE" w:rsidRPr="003A11DE" w:rsidRDefault="003A11DE" w:rsidP="003A11DE">
      <w:pPr>
        <w:tabs>
          <w:tab w:val="left" w:pos="3135"/>
        </w:tabs>
        <w:spacing w:line="276" w:lineRule="auto"/>
        <w:rPr>
          <w:b/>
          <w:sz w:val="24"/>
          <w:szCs w:val="24"/>
        </w:rPr>
      </w:pPr>
    </w:p>
    <w:p w:rsidR="003A11DE" w:rsidRPr="003A11DE" w:rsidRDefault="003A11DE" w:rsidP="003A11DE">
      <w:pPr>
        <w:tabs>
          <w:tab w:val="left" w:pos="3135"/>
        </w:tabs>
        <w:spacing w:line="276" w:lineRule="auto"/>
        <w:rPr>
          <w:b/>
          <w:sz w:val="24"/>
          <w:szCs w:val="24"/>
        </w:rPr>
      </w:pPr>
    </w:p>
    <w:p w:rsidR="003A11DE" w:rsidRPr="003A11DE" w:rsidRDefault="003A11DE" w:rsidP="003A11DE">
      <w:pPr>
        <w:tabs>
          <w:tab w:val="left" w:pos="3135"/>
        </w:tabs>
        <w:spacing w:line="276" w:lineRule="auto"/>
        <w:rPr>
          <w:b/>
          <w:sz w:val="24"/>
          <w:szCs w:val="24"/>
        </w:rPr>
      </w:pPr>
    </w:p>
    <w:p w:rsidR="003A11DE" w:rsidRPr="003A11DE" w:rsidRDefault="003A11DE" w:rsidP="003A11DE">
      <w:pPr>
        <w:tabs>
          <w:tab w:val="left" w:pos="3135"/>
        </w:tabs>
        <w:spacing w:line="276" w:lineRule="auto"/>
        <w:rPr>
          <w:b/>
          <w:sz w:val="24"/>
          <w:szCs w:val="24"/>
        </w:rPr>
      </w:pPr>
    </w:p>
    <w:p w:rsidR="003A11DE" w:rsidRPr="003A11DE" w:rsidRDefault="003A11DE" w:rsidP="003A11DE">
      <w:pPr>
        <w:tabs>
          <w:tab w:val="left" w:pos="3135"/>
        </w:tabs>
        <w:spacing w:line="276" w:lineRule="auto"/>
        <w:rPr>
          <w:b/>
          <w:sz w:val="24"/>
          <w:szCs w:val="24"/>
        </w:rPr>
      </w:pPr>
    </w:p>
    <w:p w:rsidR="003A11DE" w:rsidRPr="003A11DE" w:rsidRDefault="003A11DE" w:rsidP="003A11DE">
      <w:pPr>
        <w:spacing w:line="312" w:lineRule="atLeast"/>
        <w:jc w:val="both"/>
        <w:rPr>
          <w:b/>
          <w:sz w:val="24"/>
          <w:szCs w:val="24"/>
        </w:rPr>
      </w:pPr>
      <w:r w:rsidRPr="003A11DE">
        <w:rPr>
          <w:b/>
          <w:sz w:val="24"/>
          <w:szCs w:val="24"/>
        </w:rPr>
        <w:t>Показатели успеваемости  в начальной школе за три прошедших учебных года выглядят следующим образом:</w:t>
      </w:r>
    </w:p>
    <w:tbl>
      <w:tblPr>
        <w:tblW w:w="10915" w:type="dxa"/>
        <w:tblInd w:w="-1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4"/>
        <w:gridCol w:w="3860"/>
        <w:gridCol w:w="3511"/>
      </w:tblGrid>
      <w:tr w:rsidR="003A11DE" w:rsidRPr="003A11DE" w:rsidTr="00BB2A8E">
        <w:tc>
          <w:tcPr>
            <w:tcW w:w="3544" w:type="dxa"/>
            <w:tcBorders>
              <w:top w:val="outset" w:sz="6" w:space="0" w:color="auto"/>
              <w:left w:val="outset" w:sz="6" w:space="0" w:color="auto"/>
              <w:bottom w:val="outset" w:sz="6" w:space="0" w:color="auto"/>
              <w:right w:val="outset" w:sz="6" w:space="0" w:color="auto"/>
            </w:tcBorders>
            <w:hideMark/>
          </w:tcPr>
          <w:p w:rsidR="003A11DE" w:rsidRPr="003A11DE" w:rsidRDefault="003A11DE" w:rsidP="00BB2A8E">
            <w:pPr>
              <w:jc w:val="both"/>
              <w:rPr>
                <w:sz w:val="24"/>
                <w:szCs w:val="24"/>
                <w:lang w:val="en-US" w:bidi="en-US"/>
              </w:rPr>
            </w:pPr>
            <w:r w:rsidRPr="003A11DE">
              <w:rPr>
                <w:bCs/>
                <w:sz w:val="24"/>
                <w:szCs w:val="24"/>
                <w:lang w:val="en-US" w:bidi="en-US"/>
              </w:rPr>
              <w:t>Учебный год</w:t>
            </w:r>
          </w:p>
        </w:tc>
        <w:tc>
          <w:tcPr>
            <w:tcW w:w="3860" w:type="dxa"/>
            <w:tcBorders>
              <w:top w:val="outset" w:sz="6" w:space="0" w:color="auto"/>
              <w:left w:val="outset" w:sz="6" w:space="0" w:color="auto"/>
              <w:bottom w:val="outset" w:sz="6" w:space="0" w:color="auto"/>
              <w:right w:val="outset" w:sz="6" w:space="0" w:color="auto"/>
            </w:tcBorders>
            <w:hideMark/>
          </w:tcPr>
          <w:p w:rsidR="003A11DE" w:rsidRPr="003A11DE" w:rsidRDefault="003A11DE" w:rsidP="00BB2A8E">
            <w:pPr>
              <w:jc w:val="both"/>
              <w:rPr>
                <w:sz w:val="24"/>
                <w:szCs w:val="24"/>
                <w:lang w:val="en-US" w:bidi="en-US"/>
              </w:rPr>
            </w:pPr>
            <w:r w:rsidRPr="003A11DE">
              <w:rPr>
                <w:bCs/>
                <w:sz w:val="24"/>
                <w:szCs w:val="24"/>
                <w:lang w:val="en-US" w:bidi="en-US"/>
              </w:rPr>
              <w:t>Успеваемость</w:t>
            </w:r>
          </w:p>
        </w:tc>
        <w:tc>
          <w:tcPr>
            <w:tcW w:w="3511" w:type="dxa"/>
            <w:tcBorders>
              <w:top w:val="outset" w:sz="6" w:space="0" w:color="auto"/>
              <w:left w:val="outset" w:sz="6" w:space="0" w:color="auto"/>
              <w:bottom w:val="outset" w:sz="6" w:space="0" w:color="auto"/>
              <w:right w:val="outset" w:sz="6" w:space="0" w:color="auto"/>
            </w:tcBorders>
            <w:hideMark/>
          </w:tcPr>
          <w:p w:rsidR="003A11DE" w:rsidRPr="003A11DE" w:rsidRDefault="003A11DE" w:rsidP="00BB2A8E">
            <w:pPr>
              <w:jc w:val="both"/>
              <w:rPr>
                <w:sz w:val="24"/>
                <w:szCs w:val="24"/>
                <w:lang w:val="en-US" w:bidi="en-US"/>
              </w:rPr>
            </w:pPr>
            <w:r w:rsidRPr="003A11DE">
              <w:rPr>
                <w:bCs/>
                <w:sz w:val="24"/>
                <w:szCs w:val="24"/>
                <w:lang w:val="en-US" w:bidi="en-US"/>
              </w:rPr>
              <w:t>Качество знаний</w:t>
            </w:r>
          </w:p>
        </w:tc>
      </w:tr>
      <w:tr w:rsidR="003A11DE" w:rsidRPr="003A11DE" w:rsidTr="00BB2A8E">
        <w:tc>
          <w:tcPr>
            <w:tcW w:w="3544" w:type="dxa"/>
            <w:tcBorders>
              <w:top w:val="outset" w:sz="6" w:space="0" w:color="auto"/>
              <w:left w:val="outset" w:sz="6" w:space="0" w:color="auto"/>
              <w:bottom w:val="outset" w:sz="6" w:space="0" w:color="auto"/>
              <w:right w:val="outset" w:sz="6" w:space="0" w:color="auto"/>
            </w:tcBorders>
            <w:hideMark/>
          </w:tcPr>
          <w:p w:rsidR="003A11DE" w:rsidRPr="003A11DE" w:rsidRDefault="003A11DE" w:rsidP="00BB2A8E">
            <w:pPr>
              <w:jc w:val="both"/>
              <w:rPr>
                <w:sz w:val="24"/>
                <w:szCs w:val="24"/>
                <w:lang w:val="en-US" w:bidi="en-US"/>
              </w:rPr>
            </w:pPr>
            <w:r w:rsidRPr="003A11DE">
              <w:rPr>
                <w:sz w:val="24"/>
                <w:szCs w:val="24"/>
                <w:lang w:val="en-US" w:bidi="en-US"/>
              </w:rPr>
              <w:t>2015-2016</w:t>
            </w:r>
          </w:p>
        </w:tc>
        <w:tc>
          <w:tcPr>
            <w:tcW w:w="3860" w:type="dxa"/>
            <w:tcBorders>
              <w:top w:val="outset" w:sz="6" w:space="0" w:color="auto"/>
              <w:left w:val="outset" w:sz="6" w:space="0" w:color="auto"/>
              <w:bottom w:val="outset" w:sz="6" w:space="0" w:color="auto"/>
              <w:right w:val="outset" w:sz="6" w:space="0" w:color="auto"/>
            </w:tcBorders>
            <w:hideMark/>
          </w:tcPr>
          <w:p w:rsidR="003A11DE" w:rsidRPr="003A11DE" w:rsidRDefault="003A11DE" w:rsidP="00BB2A8E">
            <w:pPr>
              <w:jc w:val="both"/>
              <w:rPr>
                <w:sz w:val="24"/>
                <w:szCs w:val="24"/>
                <w:lang w:val="en-US" w:bidi="en-US"/>
              </w:rPr>
            </w:pPr>
            <w:r w:rsidRPr="003A11DE">
              <w:rPr>
                <w:sz w:val="24"/>
                <w:szCs w:val="24"/>
                <w:lang w:val="en-US" w:bidi="en-US"/>
              </w:rPr>
              <w:t>100</w:t>
            </w:r>
          </w:p>
        </w:tc>
        <w:tc>
          <w:tcPr>
            <w:tcW w:w="3511" w:type="dxa"/>
            <w:tcBorders>
              <w:top w:val="outset" w:sz="6" w:space="0" w:color="auto"/>
              <w:left w:val="outset" w:sz="6" w:space="0" w:color="auto"/>
              <w:bottom w:val="outset" w:sz="6" w:space="0" w:color="auto"/>
              <w:right w:val="outset" w:sz="6" w:space="0" w:color="auto"/>
            </w:tcBorders>
            <w:hideMark/>
          </w:tcPr>
          <w:p w:rsidR="003A11DE" w:rsidRPr="003A11DE" w:rsidRDefault="003A11DE" w:rsidP="00BB2A8E">
            <w:pPr>
              <w:jc w:val="both"/>
              <w:rPr>
                <w:sz w:val="24"/>
                <w:szCs w:val="24"/>
                <w:lang w:val="en-US" w:bidi="en-US"/>
              </w:rPr>
            </w:pPr>
            <w:r w:rsidRPr="003A11DE">
              <w:rPr>
                <w:sz w:val="24"/>
                <w:szCs w:val="24"/>
                <w:lang w:val="en-US" w:bidi="en-US"/>
              </w:rPr>
              <w:t>48</w:t>
            </w:r>
          </w:p>
        </w:tc>
      </w:tr>
      <w:tr w:rsidR="003A11DE" w:rsidRPr="003A11DE" w:rsidTr="00BB2A8E">
        <w:tc>
          <w:tcPr>
            <w:tcW w:w="3544" w:type="dxa"/>
            <w:tcBorders>
              <w:top w:val="outset" w:sz="6" w:space="0" w:color="auto"/>
              <w:left w:val="outset" w:sz="6" w:space="0" w:color="auto"/>
              <w:bottom w:val="outset" w:sz="6" w:space="0" w:color="auto"/>
              <w:right w:val="outset" w:sz="6" w:space="0" w:color="auto"/>
            </w:tcBorders>
            <w:hideMark/>
          </w:tcPr>
          <w:p w:rsidR="003A11DE" w:rsidRPr="003A11DE" w:rsidRDefault="003A11DE" w:rsidP="00BB2A8E">
            <w:pPr>
              <w:jc w:val="both"/>
              <w:rPr>
                <w:sz w:val="24"/>
                <w:szCs w:val="24"/>
                <w:lang w:bidi="en-US"/>
              </w:rPr>
            </w:pPr>
            <w:r w:rsidRPr="003A11DE">
              <w:rPr>
                <w:sz w:val="24"/>
                <w:szCs w:val="24"/>
                <w:lang w:val="en-US" w:bidi="en-US"/>
              </w:rPr>
              <w:t>201</w:t>
            </w:r>
            <w:r w:rsidRPr="003A11DE">
              <w:rPr>
                <w:sz w:val="24"/>
                <w:szCs w:val="24"/>
                <w:lang w:bidi="en-US"/>
              </w:rPr>
              <w:t>6</w:t>
            </w:r>
            <w:r w:rsidRPr="003A11DE">
              <w:rPr>
                <w:sz w:val="24"/>
                <w:szCs w:val="24"/>
                <w:lang w:val="en-US" w:bidi="en-US"/>
              </w:rPr>
              <w:t>-201</w:t>
            </w:r>
            <w:r w:rsidRPr="003A11DE">
              <w:rPr>
                <w:sz w:val="24"/>
                <w:szCs w:val="24"/>
                <w:lang w:bidi="en-US"/>
              </w:rPr>
              <w:t>7</w:t>
            </w:r>
          </w:p>
        </w:tc>
        <w:tc>
          <w:tcPr>
            <w:tcW w:w="3860" w:type="dxa"/>
            <w:tcBorders>
              <w:top w:val="outset" w:sz="6" w:space="0" w:color="auto"/>
              <w:left w:val="outset" w:sz="6" w:space="0" w:color="auto"/>
              <w:bottom w:val="outset" w:sz="6" w:space="0" w:color="auto"/>
              <w:right w:val="outset" w:sz="6" w:space="0" w:color="auto"/>
            </w:tcBorders>
            <w:hideMark/>
          </w:tcPr>
          <w:p w:rsidR="003A11DE" w:rsidRPr="003A11DE" w:rsidRDefault="003A11DE" w:rsidP="00BB2A8E">
            <w:pPr>
              <w:jc w:val="both"/>
              <w:rPr>
                <w:sz w:val="24"/>
                <w:szCs w:val="24"/>
                <w:lang w:val="en-US" w:bidi="en-US"/>
              </w:rPr>
            </w:pPr>
            <w:r w:rsidRPr="003A11DE">
              <w:rPr>
                <w:sz w:val="24"/>
                <w:szCs w:val="24"/>
                <w:lang w:val="en-US" w:bidi="en-US"/>
              </w:rPr>
              <w:t>100</w:t>
            </w:r>
          </w:p>
        </w:tc>
        <w:tc>
          <w:tcPr>
            <w:tcW w:w="3511" w:type="dxa"/>
            <w:tcBorders>
              <w:top w:val="outset" w:sz="6" w:space="0" w:color="auto"/>
              <w:left w:val="outset" w:sz="6" w:space="0" w:color="auto"/>
              <w:bottom w:val="outset" w:sz="6" w:space="0" w:color="auto"/>
              <w:right w:val="outset" w:sz="6" w:space="0" w:color="auto"/>
            </w:tcBorders>
            <w:hideMark/>
          </w:tcPr>
          <w:p w:rsidR="003A11DE" w:rsidRPr="003A11DE" w:rsidRDefault="003A11DE" w:rsidP="00BB2A8E">
            <w:pPr>
              <w:jc w:val="both"/>
              <w:rPr>
                <w:sz w:val="24"/>
                <w:szCs w:val="24"/>
                <w:lang w:bidi="en-US"/>
              </w:rPr>
            </w:pPr>
            <w:r w:rsidRPr="003A11DE">
              <w:rPr>
                <w:sz w:val="24"/>
                <w:szCs w:val="24"/>
                <w:lang w:bidi="en-US"/>
              </w:rPr>
              <w:t>48</w:t>
            </w:r>
          </w:p>
        </w:tc>
      </w:tr>
      <w:tr w:rsidR="003A11DE" w:rsidRPr="003A11DE" w:rsidTr="00BB2A8E">
        <w:tc>
          <w:tcPr>
            <w:tcW w:w="3544" w:type="dxa"/>
            <w:tcBorders>
              <w:top w:val="outset" w:sz="6" w:space="0" w:color="auto"/>
              <w:left w:val="outset" w:sz="6" w:space="0" w:color="auto"/>
              <w:bottom w:val="outset" w:sz="6" w:space="0" w:color="auto"/>
              <w:right w:val="outset" w:sz="6" w:space="0" w:color="auto"/>
            </w:tcBorders>
            <w:hideMark/>
          </w:tcPr>
          <w:p w:rsidR="003A11DE" w:rsidRPr="003A11DE" w:rsidRDefault="003A11DE" w:rsidP="00BB2A8E">
            <w:pPr>
              <w:jc w:val="both"/>
              <w:rPr>
                <w:sz w:val="24"/>
                <w:szCs w:val="24"/>
                <w:lang w:bidi="en-US"/>
              </w:rPr>
            </w:pPr>
            <w:r w:rsidRPr="003A11DE">
              <w:rPr>
                <w:sz w:val="24"/>
                <w:szCs w:val="24"/>
                <w:lang w:val="en-US" w:bidi="en-US"/>
              </w:rPr>
              <w:t>201</w:t>
            </w:r>
            <w:r w:rsidRPr="003A11DE">
              <w:rPr>
                <w:sz w:val="24"/>
                <w:szCs w:val="24"/>
                <w:lang w:bidi="en-US"/>
              </w:rPr>
              <w:t>7</w:t>
            </w:r>
            <w:r w:rsidRPr="003A11DE">
              <w:rPr>
                <w:sz w:val="24"/>
                <w:szCs w:val="24"/>
                <w:lang w:val="en-US" w:bidi="en-US"/>
              </w:rPr>
              <w:t>-201</w:t>
            </w:r>
            <w:r w:rsidRPr="003A11DE">
              <w:rPr>
                <w:sz w:val="24"/>
                <w:szCs w:val="24"/>
                <w:lang w:bidi="en-US"/>
              </w:rPr>
              <w:t>8</w:t>
            </w:r>
          </w:p>
        </w:tc>
        <w:tc>
          <w:tcPr>
            <w:tcW w:w="3860" w:type="dxa"/>
            <w:tcBorders>
              <w:top w:val="outset" w:sz="6" w:space="0" w:color="auto"/>
              <w:left w:val="outset" w:sz="6" w:space="0" w:color="auto"/>
              <w:bottom w:val="outset" w:sz="6" w:space="0" w:color="auto"/>
              <w:right w:val="outset" w:sz="6" w:space="0" w:color="auto"/>
            </w:tcBorders>
            <w:hideMark/>
          </w:tcPr>
          <w:p w:rsidR="003A11DE" w:rsidRPr="003A11DE" w:rsidRDefault="003A11DE" w:rsidP="00BB2A8E">
            <w:pPr>
              <w:jc w:val="both"/>
              <w:rPr>
                <w:sz w:val="24"/>
                <w:szCs w:val="24"/>
                <w:lang w:val="en-US" w:bidi="en-US"/>
              </w:rPr>
            </w:pPr>
            <w:r w:rsidRPr="003A11DE">
              <w:rPr>
                <w:sz w:val="24"/>
                <w:szCs w:val="24"/>
                <w:lang w:val="en-US" w:bidi="en-US"/>
              </w:rPr>
              <w:t>100</w:t>
            </w:r>
          </w:p>
        </w:tc>
        <w:tc>
          <w:tcPr>
            <w:tcW w:w="3511" w:type="dxa"/>
            <w:tcBorders>
              <w:top w:val="outset" w:sz="6" w:space="0" w:color="auto"/>
              <w:left w:val="outset" w:sz="6" w:space="0" w:color="auto"/>
              <w:bottom w:val="outset" w:sz="6" w:space="0" w:color="auto"/>
              <w:right w:val="outset" w:sz="6" w:space="0" w:color="auto"/>
            </w:tcBorders>
            <w:hideMark/>
          </w:tcPr>
          <w:p w:rsidR="003A11DE" w:rsidRPr="003A11DE" w:rsidRDefault="003A11DE" w:rsidP="00BB2A8E">
            <w:pPr>
              <w:jc w:val="both"/>
              <w:rPr>
                <w:sz w:val="24"/>
                <w:szCs w:val="24"/>
                <w:lang w:bidi="en-US"/>
              </w:rPr>
            </w:pPr>
            <w:r w:rsidRPr="003A11DE">
              <w:rPr>
                <w:sz w:val="24"/>
                <w:szCs w:val="24"/>
                <w:lang w:bidi="en-US"/>
              </w:rPr>
              <w:t xml:space="preserve"> 45</w:t>
            </w:r>
          </w:p>
        </w:tc>
      </w:tr>
    </w:tbl>
    <w:p w:rsidR="003A11DE" w:rsidRPr="003A11DE" w:rsidRDefault="003A11DE" w:rsidP="003A11DE">
      <w:pPr>
        <w:spacing w:before="100" w:beforeAutospacing="1" w:after="100" w:afterAutospacing="1"/>
        <w:jc w:val="both"/>
        <w:rPr>
          <w:b/>
          <w:sz w:val="24"/>
          <w:szCs w:val="24"/>
        </w:rPr>
      </w:pPr>
      <w:r w:rsidRPr="003A11DE">
        <w:rPr>
          <w:b/>
          <w:sz w:val="24"/>
          <w:szCs w:val="24"/>
        </w:rPr>
        <w:t>Сравнительный анализ качества знаний за последние три учебных года показал следующие результаты:</w:t>
      </w:r>
    </w:p>
    <w:tbl>
      <w:tblPr>
        <w:tblStyle w:val="afd"/>
        <w:tblW w:w="10920" w:type="dxa"/>
        <w:tblInd w:w="-1026" w:type="dxa"/>
        <w:tblLayout w:type="fixed"/>
        <w:tblLook w:val="04A0"/>
      </w:tblPr>
      <w:tblGrid>
        <w:gridCol w:w="1276"/>
        <w:gridCol w:w="992"/>
        <w:gridCol w:w="851"/>
        <w:gridCol w:w="1277"/>
        <w:gridCol w:w="992"/>
        <w:gridCol w:w="1135"/>
        <w:gridCol w:w="1135"/>
        <w:gridCol w:w="1135"/>
        <w:gridCol w:w="992"/>
        <w:gridCol w:w="1135"/>
      </w:tblGrid>
      <w:tr w:rsidR="003A11DE" w:rsidRPr="003A11DE" w:rsidTr="00BB2A8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spacing w:before="100" w:beforeAutospacing="1" w:after="100" w:afterAutospacing="1"/>
              <w:jc w:val="both"/>
              <w:rPr>
                <w:sz w:val="24"/>
                <w:szCs w:val="24"/>
                <w:lang w:val="en-US" w:bidi="en-US"/>
              </w:rPr>
            </w:pPr>
            <w:r w:rsidRPr="003A11DE">
              <w:rPr>
                <w:sz w:val="24"/>
                <w:szCs w:val="24"/>
                <w:lang w:val="en-US" w:bidi="en-US"/>
              </w:rPr>
              <w:t>Учебный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spacing w:before="100" w:beforeAutospacing="1" w:after="100" w:afterAutospacing="1"/>
              <w:jc w:val="both"/>
              <w:rPr>
                <w:sz w:val="24"/>
                <w:szCs w:val="24"/>
                <w:lang w:val="en-US" w:bidi="en-US"/>
              </w:rPr>
            </w:pPr>
            <w:r w:rsidRPr="003A11DE">
              <w:rPr>
                <w:sz w:val="24"/>
                <w:szCs w:val="24"/>
                <w:lang w:val="en-US" w:bidi="en-US"/>
              </w:rPr>
              <w:t>Количество учащихся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spacing w:before="100" w:beforeAutospacing="1" w:after="100" w:afterAutospacing="1"/>
              <w:jc w:val="both"/>
              <w:rPr>
                <w:sz w:val="24"/>
                <w:szCs w:val="24"/>
                <w:lang w:val="en-US" w:bidi="en-US"/>
              </w:rPr>
            </w:pPr>
            <w:r w:rsidRPr="003A11DE">
              <w:rPr>
                <w:sz w:val="24"/>
                <w:szCs w:val="24"/>
                <w:lang w:val="en-US" w:bidi="en-US"/>
              </w:rPr>
              <w:t>Успевают</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spacing w:before="100" w:beforeAutospacing="1" w:after="100" w:afterAutospacing="1"/>
              <w:jc w:val="both"/>
              <w:rPr>
                <w:sz w:val="24"/>
                <w:szCs w:val="24"/>
                <w:lang w:val="en-US" w:bidi="en-US"/>
              </w:rPr>
            </w:pPr>
            <w:r w:rsidRPr="003A11DE">
              <w:rPr>
                <w:sz w:val="24"/>
                <w:szCs w:val="24"/>
                <w:lang w:val="en-US" w:bidi="en-US"/>
              </w:rPr>
              <w:t>Не успевают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spacing w:before="100" w:beforeAutospacing="1" w:after="100" w:afterAutospacing="1"/>
              <w:jc w:val="both"/>
              <w:rPr>
                <w:sz w:val="24"/>
                <w:szCs w:val="24"/>
                <w:lang w:val="en-US" w:bidi="en-US"/>
              </w:rPr>
            </w:pPr>
            <w:r w:rsidRPr="003A11DE">
              <w:rPr>
                <w:sz w:val="24"/>
                <w:szCs w:val="24"/>
                <w:lang w:val="en-US" w:bidi="en-US"/>
              </w:rPr>
              <w:t>Отличников</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spacing w:before="100" w:beforeAutospacing="1" w:after="100" w:afterAutospacing="1"/>
              <w:jc w:val="both"/>
              <w:rPr>
                <w:sz w:val="24"/>
                <w:szCs w:val="24"/>
                <w:lang w:val="en-US" w:bidi="en-US"/>
              </w:rPr>
            </w:pPr>
            <w:r w:rsidRPr="003A11DE">
              <w:rPr>
                <w:sz w:val="24"/>
                <w:szCs w:val="24"/>
                <w:lang w:val="en-US" w:bidi="en-US"/>
              </w:rPr>
              <w:t>Хорошистов</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spacing w:before="100" w:beforeAutospacing="1" w:after="100" w:afterAutospacing="1"/>
              <w:jc w:val="both"/>
              <w:rPr>
                <w:sz w:val="24"/>
                <w:szCs w:val="24"/>
                <w:lang w:val="en-US" w:bidi="en-US"/>
              </w:rPr>
            </w:pPr>
            <w:r w:rsidRPr="003A11DE">
              <w:rPr>
                <w:sz w:val="24"/>
                <w:szCs w:val="24"/>
                <w:lang w:val="en-US" w:bidi="en-US"/>
              </w:rPr>
              <w:t xml:space="preserve"> С одной «4»</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spacing w:before="100" w:beforeAutospacing="1" w:after="100" w:afterAutospacing="1"/>
              <w:jc w:val="both"/>
              <w:rPr>
                <w:sz w:val="24"/>
                <w:szCs w:val="24"/>
                <w:lang w:val="en-US" w:bidi="en-US"/>
              </w:rPr>
            </w:pPr>
            <w:r w:rsidRPr="003A11DE">
              <w:rPr>
                <w:sz w:val="24"/>
                <w:szCs w:val="24"/>
                <w:lang w:val="en-US" w:bidi="en-US"/>
              </w:rPr>
              <w:t xml:space="preserve">С одной «3»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spacing w:before="100" w:beforeAutospacing="1" w:after="100" w:afterAutospacing="1"/>
              <w:jc w:val="both"/>
              <w:rPr>
                <w:sz w:val="24"/>
                <w:szCs w:val="24"/>
                <w:lang w:val="en-US" w:bidi="en-US"/>
              </w:rPr>
            </w:pPr>
            <w:r w:rsidRPr="003A11DE">
              <w:rPr>
                <w:sz w:val="24"/>
                <w:szCs w:val="24"/>
                <w:lang w:val="en-US" w:bidi="en-US"/>
              </w:rPr>
              <w:t>% качества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spacing w:before="100" w:beforeAutospacing="1" w:after="100" w:afterAutospacing="1"/>
              <w:jc w:val="both"/>
              <w:rPr>
                <w:sz w:val="24"/>
                <w:szCs w:val="24"/>
                <w:lang w:val="en-US" w:bidi="en-US"/>
              </w:rPr>
            </w:pPr>
            <w:r w:rsidRPr="003A11DE">
              <w:rPr>
                <w:sz w:val="24"/>
                <w:szCs w:val="24"/>
                <w:lang w:val="en-US" w:bidi="en-US"/>
              </w:rPr>
              <w:t>% обученности</w:t>
            </w:r>
          </w:p>
        </w:tc>
      </w:tr>
      <w:tr w:rsidR="003A11DE" w:rsidRPr="003A11DE" w:rsidTr="00BB2A8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val="en-US" w:bidi="en-US"/>
              </w:rPr>
            </w:pPr>
            <w:r w:rsidRPr="003A11DE">
              <w:rPr>
                <w:sz w:val="24"/>
                <w:szCs w:val="24"/>
                <w:lang w:val="en-US" w:bidi="en-US"/>
              </w:rPr>
              <w:t>2015-2016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val="en-US" w:bidi="en-US"/>
              </w:rPr>
            </w:pPr>
            <w:r w:rsidRPr="003A11DE">
              <w:rPr>
                <w:sz w:val="24"/>
                <w:szCs w:val="24"/>
                <w:lang w:val="en-US" w:bidi="en-US"/>
              </w:rPr>
              <w:t>237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val="en-US" w:bidi="en-US"/>
              </w:rPr>
            </w:pPr>
            <w:r w:rsidRPr="003A11DE">
              <w:rPr>
                <w:sz w:val="24"/>
                <w:szCs w:val="24"/>
                <w:lang w:val="en-US" w:bidi="en-US"/>
              </w:rPr>
              <w:t>237</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val="en-US" w:bidi="en-US"/>
              </w:rPr>
            </w:pPr>
            <w:r w:rsidRPr="003A11DE">
              <w:rPr>
                <w:sz w:val="24"/>
                <w:szCs w:val="24"/>
                <w:lang w:val="en-US" w:bidi="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spacing w:line="360" w:lineRule="auto"/>
              <w:jc w:val="both"/>
              <w:rPr>
                <w:sz w:val="24"/>
                <w:szCs w:val="24"/>
                <w:lang w:val="en-US" w:bidi="en-US"/>
              </w:rPr>
            </w:pPr>
            <w:r w:rsidRPr="003A11DE">
              <w:rPr>
                <w:sz w:val="24"/>
                <w:szCs w:val="24"/>
                <w:lang w:val="en-US" w:bidi="en-US"/>
              </w:rPr>
              <w:t>30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spacing w:line="360" w:lineRule="auto"/>
              <w:jc w:val="both"/>
              <w:rPr>
                <w:sz w:val="24"/>
                <w:szCs w:val="24"/>
                <w:lang w:val="en-US" w:bidi="en-US"/>
              </w:rPr>
            </w:pPr>
            <w:r w:rsidRPr="003A11DE">
              <w:rPr>
                <w:sz w:val="24"/>
                <w:szCs w:val="24"/>
                <w:lang w:val="en-US" w:bidi="en-US"/>
              </w:rPr>
              <w:t>84</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spacing w:line="360" w:lineRule="auto"/>
              <w:jc w:val="both"/>
              <w:rPr>
                <w:sz w:val="24"/>
                <w:szCs w:val="24"/>
                <w:lang w:val="en-US" w:bidi="en-US"/>
              </w:rPr>
            </w:pPr>
            <w:r w:rsidRPr="003A11DE">
              <w:rPr>
                <w:sz w:val="24"/>
                <w:szCs w:val="24"/>
                <w:lang w:val="en-US" w:bidi="en-US"/>
              </w:rPr>
              <w:t>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spacing w:line="360" w:lineRule="auto"/>
              <w:jc w:val="both"/>
              <w:rPr>
                <w:sz w:val="24"/>
                <w:szCs w:val="24"/>
                <w:lang w:val="en-US" w:bidi="en-US"/>
              </w:rPr>
            </w:pPr>
            <w:r w:rsidRPr="003A11DE">
              <w:rPr>
                <w:sz w:val="24"/>
                <w:szCs w:val="24"/>
                <w:lang w:val="en-US" w:bidi="en-US"/>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val="en-US" w:bidi="en-US"/>
              </w:rPr>
            </w:pPr>
            <w:r w:rsidRPr="003A11DE">
              <w:rPr>
                <w:sz w:val="24"/>
                <w:szCs w:val="24"/>
                <w:lang w:val="en-US" w:bidi="en-US"/>
              </w:rPr>
              <w:t>48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val="en-US" w:bidi="en-US"/>
              </w:rPr>
            </w:pPr>
            <w:r w:rsidRPr="003A11DE">
              <w:rPr>
                <w:sz w:val="24"/>
                <w:szCs w:val="24"/>
                <w:lang w:val="en-US" w:bidi="en-US"/>
              </w:rPr>
              <w:t>54</w:t>
            </w:r>
          </w:p>
        </w:tc>
      </w:tr>
      <w:tr w:rsidR="003A11DE" w:rsidRPr="003A11DE" w:rsidTr="00BB2A8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2016-2017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275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275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29</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104</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48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53</w:t>
            </w:r>
          </w:p>
        </w:tc>
      </w:tr>
      <w:tr w:rsidR="003A11DE" w:rsidRPr="003A11DE" w:rsidTr="00BB2A8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2017-2018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292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292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26</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106</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13</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rPr>
            </w:pPr>
            <w:r w:rsidRPr="003A11DE">
              <w:rPr>
                <w:sz w:val="24"/>
                <w:szCs w:val="24"/>
              </w:rPr>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45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bidi="en-US"/>
              </w:rPr>
            </w:pPr>
            <w:r w:rsidRPr="003A11DE">
              <w:rPr>
                <w:sz w:val="24"/>
                <w:szCs w:val="24"/>
                <w:lang w:bidi="en-US"/>
              </w:rPr>
              <w:t>52</w:t>
            </w:r>
          </w:p>
        </w:tc>
      </w:tr>
    </w:tbl>
    <w:p w:rsidR="003A11DE" w:rsidRPr="003A11DE" w:rsidRDefault="003A11DE" w:rsidP="003A11DE">
      <w:pPr>
        <w:tabs>
          <w:tab w:val="left" w:pos="3135"/>
        </w:tabs>
        <w:spacing w:line="276" w:lineRule="auto"/>
        <w:rPr>
          <w:b/>
          <w:sz w:val="24"/>
          <w:szCs w:val="24"/>
        </w:rPr>
      </w:pPr>
    </w:p>
    <w:p w:rsidR="003A11DE" w:rsidRPr="003A11DE" w:rsidRDefault="003A11DE" w:rsidP="003A11DE">
      <w:pPr>
        <w:tabs>
          <w:tab w:val="left" w:pos="3135"/>
        </w:tabs>
        <w:spacing w:line="276" w:lineRule="auto"/>
        <w:rPr>
          <w:b/>
          <w:sz w:val="24"/>
          <w:szCs w:val="24"/>
        </w:rPr>
      </w:pPr>
    </w:p>
    <w:p w:rsidR="003A11DE" w:rsidRPr="003A11DE" w:rsidRDefault="003A11DE" w:rsidP="003A11DE">
      <w:pPr>
        <w:tabs>
          <w:tab w:val="left" w:pos="3135"/>
        </w:tabs>
        <w:spacing w:line="276" w:lineRule="auto"/>
        <w:jc w:val="center"/>
        <w:rPr>
          <w:b/>
          <w:sz w:val="24"/>
          <w:szCs w:val="24"/>
        </w:rPr>
      </w:pPr>
      <w:r w:rsidRPr="003A11DE">
        <w:rPr>
          <w:b/>
          <w:sz w:val="24"/>
          <w:szCs w:val="24"/>
        </w:rPr>
        <w:t>Сравнительный анализ успеваемости в 5-11 классах за 5 лет:</w:t>
      </w:r>
    </w:p>
    <w:tbl>
      <w:tblPr>
        <w:tblW w:w="90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958"/>
        <w:gridCol w:w="6"/>
        <w:gridCol w:w="952"/>
        <w:gridCol w:w="907"/>
        <w:gridCol w:w="887"/>
        <w:gridCol w:w="1054"/>
        <w:gridCol w:w="991"/>
        <w:gridCol w:w="6"/>
        <w:gridCol w:w="1668"/>
      </w:tblGrid>
      <w:tr w:rsidR="003A11DE" w:rsidRPr="003A11DE" w:rsidTr="00BB2A8E">
        <w:trPr>
          <w:trHeight w:val="385"/>
        </w:trPr>
        <w:tc>
          <w:tcPr>
            <w:tcW w:w="1657"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jc w:val="center"/>
              <w:rPr>
                <w:sz w:val="24"/>
                <w:szCs w:val="24"/>
                <w:lang w:eastAsia="en-US"/>
              </w:rPr>
            </w:pPr>
            <w:r w:rsidRPr="003A11DE">
              <w:rPr>
                <w:sz w:val="24"/>
                <w:szCs w:val="24"/>
                <w:lang w:eastAsia="en-US"/>
              </w:rPr>
              <w:t>Учебный   год</w:t>
            </w:r>
          </w:p>
        </w:tc>
        <w:tc>
          <w:tcPr>
            <w:tcW w:w="1916" w:type="dxa"/>
            <w:gridSpan w:val="3"/>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rPr>
                <w:sz w:val="24"/>
                <w:szCs w:val="24"/>
                <w:lang w:eastAsia="en-US"/>
              </w:rPr>
            </w:pPr>
            <w:r w:rsidRPr="003A11DE">
              <w:rPr>
                <w:sz w:val="24"/>
                <w:szCs w:val="24"/>
                <w:lang w:eastAsia="en-US"/>
              </w:rPr>
              <w:t>Успеваемость</w:t>
            </w:r>
          </w:p>
        </w:tc>
        <w:tc>
          <w:tcPr>
            <w:tcW w:w="907" w:type="dxa"/>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3135"/>
              </w:tabs>
              <w:rPr>
                <w:sz w:val="24"/>
                <w:szCs w:val="24"/>
                <w:lang w:eastAsia="en-US"/>
              </w:rPr>
            </w:pPr>
            <w:r w:rsidRPr="003A11DE">
              <w:rPr>
                <w:sz w:val="24"/>
                <w:szCs w:val="24"/>
                <w:lang w:eastAsia="en-US"/>
              </w:rPr>
              <w:t>Всего</w:t>
            </w:r>
          </w:p>
          <w:p w:rsidR="003A11DE" w:rsidRPr="003A11DE" w:rsidRDefault="003A11DE" w:rsidP="00BB2A8E">
            <w:pPr>
              <w:tabs>
                <w:tab w:val="left" w:pos="3135"/>
              </w:tabs>
              <w:rPr>
                <w:sz w:val="24"/>
                <w:szCs w:val="24"/>
                <w:lang w:eastAsia="en-US"/>
              </w:rPr>
            </w:pPr>
          </w:p>
          <w:p w:rsidR="003A11DE" w:rsidRPr="003A11DE" w:rsidRDefault="003A11DE" w:rsidP="00BB2A8E">
            <w:pPr>
              <w:tabs>
                <w:tab w:val="left" w:pos="3135"/>
              </w:tabs>
              <w:rPr>
                <w:sz w:val="24"/>
                <w:szCs w:val="24"/>
                <w:lang w:eastAsia="en-US"/>
              </w:rPr>
            </w:pPr>
            <w:r w:rsidRPr="003A11DE">
              <w:rPr>
                <w:sz w:val="24"/>
                <w:szCs w:val="24"/>
                <w:lang w:eastAsia="en-US"/>
              </w:rPr>
              <w:t>5-11</w:t>
            </w:r>
          </w:p>
        </w:tc>
        <w:tc>
          <w:tcPr>
            <w:tcW w:w="1941" w:type="dxa"/>
            <w:gridSpan w:val="2"/>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rPr>
                <w:sz w:val="24"/>
                <w:szCs w:val="24"/>
                <w:lang w:eastAsia="en-US"/>
              </w:rPr>
            </w:pPr>
            <w:r w:rsidRPr="003A11DE">
              <w:rPr>
                <w:sz w:val="24"/>
                <w:szCs w:val="24"/>
                <w:lang w:eastAsia="en-US"/>
              </w:rPr>
              <w:t xml:space="preserve">      Качество</w:t>
            </w:r>
          </w:p>
        </w:tc>
        <w:tc>
          <w:tcPr>
            <w:tcW w:w="997" w:type="dxa"/>
            <w:gridSpan w:val="2"/>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3135"/>
              </w:tabs>
              <w:rPr>
                <w:sz w:val="24"/>
                <w:szCs w:val="24"/>
                <w:lang w:eastAsia="en-US"/>
              </w:rPr>
            </w:pPr>
            <w:r w:rsidRPr="003A11DE">
              <w:rPr>
                <w:sz w:val="24"/>
                <w:szCs w:val="24"/>
                <w:lang w:eastAsia="en-US"/>
              </w:rPr>
              <w:t>Всего</w:t>
            </w:r>
          </w:p>
          <w:p w:rsidR="003A11DE" w:rsidRPr="003A11DE" w:rsidRDefault="003A11DE" w:rsidP="00BB2A8E">
            <w:pPr>
              <w:tabs>
                <w:tab w:val="left" w:pos="3135"/>
              </w:tabs>
              <w:rPr>
                <w:sz w:val="24"/>
                <w:szCs w:val="24"/>
                <w:lang w:eastAsia="en-US"/>
              </w:rPr>
            </w:pPr>
          </w:p>
          <w:p w:rsidR="003A11DE" w:rsidRPr="003A11DE" w:rsidRDefault="003A11DE" w:rsidP="00BB2A8E">
            <w:pPr>
              <w:tabs>
                <w:tab w:val="left" w:pos="3135"/>
              </w:tabs>
              <w:rPr>
                <w:sz w:val="24"/>
                <w:szCs w:val="24"/>
                <w:lang w:eastAsia="en-US"/>
              </w:rPr>
            </w:pPr>
            <w:r w:rsidRPr="003A11DE">
              <w:rPr>
                <w:sz w:val="24"/>
                <w:szCs w:val="24"/>
                <w:lang w:eastAsia="en-US"/>
              </w:rPr>
              <w:t>5-11</w:t>
            </w:r>
          </w:p>
        </w:tc>
        <w:tc>
          <w:tcPr>
            <w:tcW w:w="1668"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jc w:val="center"/>
              <w:rPr>
                <w:sz w:val="24"/>
                <w:szCs w:val="24"/>
                <w:lang w:eastAsia="en-US"/>
              </w:rPr>
            </w:pPr>
            <w:r w:rsidRPr="003A11DE">
              <w:rPr>
                <w:sz w:val="24"/>
                <w:szCs w:val="24"/>
                <w:lang w:eastAsia="en-US"/>
              </w:rPr>
              <w:t>Переведены в следующий класс</w:t>
            </w:r>
          </w:p>
        </w:tc>
      </w:tr>
      <w:tr w:rsidR="003A11DE" w:rsidRPr="003A11DE" w:rsidTr="00BB2A8E">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964" w:type="dxa"/>
            <w:gridSpan w:val="2"/>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3135"/>
              </w:tabs>
              <w:rPr>
                <w:sz w:val="24"/>
                <w:szCs w:val="24"/>
                <w:lang w:eastAsia="en-US"/>
              </w:rPr>
            </w:pPr>
          </w:p>
          <w:p w:rsidR="003A11DE" w:rsidRPr="003A11DE" w:rsidRDefault="003A11DE" w:rsidP="00BB2A8E">
            <w:pPr>
              <w:tabs>
                <w:tab w:val="left" w:pos="3135"/>
              </w:tabs>
              <w:rPr>
                <w:sz w:val="24"/>
                <w:szCs w:val="24"/>
                <w:lang w:eastAsia="en-US"/>
              </w:rPr>
            </w:pPr>
            <w:r w:rsidRPr="003A11DE">
              <w:rPr>
                <w:sz w:val="24"/>
                <w:szCs w:val="24"/>
                <w:lang w:eastAsia="en-US"/>
              </w:rPr>
              <w:t>5 -9</w:t>
            </w:r>
          </w:p>
        </w:tc>
        <w:tc>
          <w:tcPr>
            <w:tcW w:w="95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3135"/>
              </w:tabs>
              <w:rPr>
                <w:sz w:val="24"/>
                <w:szCs w:val="24"/>
                <w:lang w:eastAsia="en-US"/>
              </w:rPr>
            </w:pPr>
          </w:p>
          <w:p w:rsidR="003A11DE" w:rsidRPr="003A11DE" w:rsidRDefault="003A11DE" w:rsidP="00BB2A8E">
            <w:pPr>
              <w:tabs>
                <w:tab w:val="left" w:pos="3135"/>
              </w:tabs>
              <w:rPr>
                <w:sz w:val="24"/>
                <w:szCs w:val="24"/>
                <w:lang w:eastAsia="en-US"/>
              </w:rPr>
            </w:pPr>
            <w:r w:rsidRPr="003A11DE">
              <w:rPr>
                <w:sz w:val="24"/>
                <w:szCs w:val="24"/>
                <w:lang w:eastAsia="en-US"/>
              </w:rPr>
              <w:t>10 - 11</w:t>
            </w:r>
          </w:p>
          <w:p w:rsidR="003A11DE" w:rsidRPr="003A11DE" w:rsidRDefault="003A11DE" w:rsidP="00BB2A8E">
            <w:pPr>
              <w:tabs>
                <w:tab w:val="left" w:pos="3135"/>
              </w:tabs>
              <w:ind w:left="193"/>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88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3135"/>
              </w:tabs>
              <w:rPr>
                <w:sz w:val="24"/>
                <w:szCs w:val="24"/>
                <w:lang w:eastAsia="en-US"/>
              </w:rPr>
            </w:pPr>
          </w:p>
          <w:p w:rsidR="003A11DE" w:rsidRPr="003A11DE" w:rsidRDefault="003A11DE" w:rsidP="00BB2A8E">
            <w:pPr>
              <w:tabs>
                <w:tab w:val="left" w:pos="3135"/>
              </w:tabs>
              <w:rPr>
                <w:sz w:val="24"/>
                <w:szCs w:val="24"/>
                <w:lang w:eastAsia="en-US"/>
              </w:rPr>
            </w:pPr>
            <w:r w:rsidRPr="003A11DE">
              <w:rPr>
                <w:sz w:val="24"/>
                <w:szCs w:val="24"/>
                <w:lang w:eastAsia="en-US"/>
              </w:rPr>
              <w:t>5-9</w:t>
            </w:r>
          </w:p>
        </w:tc>
        <w:tc>
          <w:tcPr>
            <w:tcW w:w="105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3135"/>
              </w:tabs>
              <w:rPr>
                <w:sz w:val="24"/>
                <w:szCs w:val="24"/>
                <w:lang w:eastAsia="en-US"/>
              </w:rPr>
            </w:pPr>
          </w:p>
          <w:p w:rsidR="003A11DE" w:rsidRPr="003A11DE" w:rsidRDefault="003A11DE" w:rsidP="00BB2A8E">
            <w:pPr>
              <w:tabs>
                <w:tab w:val="left" w:pos="3135"/>
              </w:tabs>
              <w:rPr>
                <w:sz w:val="24"/>
                <w:szCs w:val="24"/>
                <w:lang w:eastAsia="en-US"/>
              </w:rPr>
            </w:pPr>
            <w:r w:rsidRPr="003A11DE">
              <w:rPr>
                <w:sz w:val="24"/>
                <w:szCs w:val="24"/>
                <w:lang w:eastAsia="en-US"/>
              </w:rPr>
              <w:t>10-11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tc>
      </w:tr>
      <w:tr w:rsidR="003A11DE" w:rsidRPr="003A11DE" w:rsidTr="00BB2A8E">
        <w:tc>
          <w:tcPr>
            <w:tcW w:w="16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jc w:val="center"/>
              <w:rPr>
                <w:sz w:val="24"/>
                <w:szCs w:val="24"/>
                <w:lang w:eastAsia="en-US"/>
              </w:rPr>
            </w:pPr>
            <w:r w:rsidRPr="003A11DE">
              <w:rPr>
                <w:sz w:val="24"/>
                <w:szCs w:val="24"/>
                <w:lang w:eastAsia="en-US"/>
              </w:rPr>
              <w:t>2011-2012</w:t>
            </w:r>
          </w:p>
        </w:tc>
        <w:tc>
          <w:tcPr>
            <w:tcW w:w="964" w:type="dxa"/>
            <w:gridSpan w:val="2"/>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95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98</w:t>
            </w:r>
          </w:p>
        </w:tc>
        <w:tc>
          <w:tcPr>
            <w:tcW w:w="9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99</w:t>
            </w:r>
          </w:p>
        </w:tc>
        <w:tc>
          <w:tcPr>
            <w:tcW w:w="88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30</w:t>
            </w:r>
          </w:p>
        </w:tc>
        <w:tc>
          <w:tcPr>
            <w:tcW w:w="10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26</w:t>
            </w:r>
          </w:p>
        </w:tc>
        <w:tc>
          <w:tcPr>
            <w:tcW w:w="997" w:type="dxa"/>
            <w:gridSpan w:val="2"/>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28</w:t>
            </w:r>
          </w:p>
        </w:tc>
        <w:tc>
          <w:tcPr>
            <w:tcW w:w="166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r>
      <w:tr w:rsidR="003A11DE" w:rsidRPr="003A11DE" w:rsidTr="00BB2A8E">
        <w:trPr>
          <w:trHeight w:val="390"/>
        </w:trPr>
        <w:tc>
          <w:tcPr>
            <w:tcW w:w="16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jc w:val="center"/>
              <w:rPr>
                <w:sz w:val="24"/>
                <w:szCs w:val="24"/>
                <w:lang w:eastAsia="en-US"/>
              </w:rPr>
            </w:pPr>
            <w:r w:rsidRPr="003A11DE">
              <w:rPr>
                <w:sz w:val="24"/>
                <w:szCs w:val="24"/>
                <w:lang w:eastAsia="en-US"/>
              </w:rPr>
              <w:t>2012-2013</w:t>
            </w:r>
          </w:p>
        </w:tc>
        <w:tc>
          <w:tcPr>
            <w:tcW w:w="9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958" w:type="dxa"/>
            <w:gridSpan w:val="2"/>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9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88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32</w:t>
            </w:r>
          </w:p>
        </w:tc>
        <w:tc>
          <w:tcPr>
            <w:tcW w:w="10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26</w:t>
            </w:r>
          </w:p>
        </w:tc>
        <w:tc>
          <w:tcPr>
            <w:tcW w:w="9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29</w:t>
            </w:r>
          </w:p>
        </w:tc>
        <w:tc>
          <w:tcPr>
            <w:tcW w:w="1674" w:type="dxa"/>
            <w:gridSpan w:val="2"/>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r>
      <w:tr w:rsidR="003A11DE" w:rsidRPr="003A11DE" w:rsidTr="00BB2A8E">
        <w:trPr>
          <w:trHeight w:val="390"/>
        </w:trPr>
        <w:tc>
          <w:tcPr>
            <w:tcW w:w="16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jc w:val="center"/>
              <w:rPr>
                <w:sz w:val="24"/>
                <w:szCs w:val="24"/>
                <w:lang w:eastAsia="en-US"/>
              </w:rPr>
            </w:pPr>
            <w:r w:rsidRPr="003A11DE">
              <w:rPr>
                <w:sz w:val="24"/>
                <w:szCs w:val="24"/>
                <w:lang w:eastAsia="en-US"/>
              </w:rPr>
              <w:t>2013-2014</w:t>
            </w:r>
          </w:p>
        </w:tc>
        <w:tc>
          <w:tcPr>
            <w:tcW w:w="9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958" w:type="dxa"/>
            <w:gridSpan w:val="2"/>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9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88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36</w:t>
            </w:r>
          </w:p>
        </w:tc>
        <w:tc>
          <w:tcPr>
            <w:tcW w:w="10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39</w:t>
            </w:r>
          </w:p>
        </w:tc>
        <w:tc>
          <w:tcPr>
            <w:tcW w:w="9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38</w:t>
            </w:r>
          </w:p>
        </w:tc>
        <w:tc>
          <w:tcPr>
            <w:tcW w:w="1674" w:type="dxa"/>
            <w:gridSpan w:val="2"/>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r>
      <w:tr w:rsidR="003A11DE" w:rsidRPr="003A11DE" w:rsidTr="00BB2A8E">
        <w:trPr>
          <w:trHeight w:val="390"/>
        </w:trPr>
        <w:tc>
          <w:tcPr>
            <w:tcW w:w="16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jc w:val="center"/>
              <w:rPr>
                <w:sz w:val="24"/>
                <w:szCs w:val="24"/>
                <w:lang w:eastAsia="en-US"/>
              </w:rPr>
            </w:pPr>
            <w:r w:rsidRPr="003A11DE">
              <w:rPr>
                <w:sz w:val="24"/>
                <w:szCs w:val="24"/>
                <w:lang w:eastAsia="en-US"/>
              </w:rPr>
              <w:t>2014-2015</w:t>
            </w:r>
          </w:p>
        </w:tc>
        <w:tc>
          <w:tcPr>
            <w:tcW w:w="9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958" w:type="dxa"/>
            <w:gridSpan w:val="2"/>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9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88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35</w:t>
            </w:r>
          </w:p>
        </w:tc>
        <w:tc>
          <w:tcPr>
            <w:tcW w:w="10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29</w:t>
            </w:r>
          </w:p>
        </w:tc>
        <w:tc>
          <w:tcPr>
            <w:tcW w:w="9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33</w:t>
            </w:r>
          </w:p>
        </w:tc>
        <w:tc>
          <w:tcPr>
            <w:tcW w:w="1674" w:type="dxa"/>
            <w:gridSpan w:val="2"/>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r>
      <w:tr w:rsidR="003A11DE" w:rsidRPr="003A11DE" w:rsidTr="00BB2A8E">
        <w:trPr>
          <w:trHeight w:val="390"/>
        </w:trPr>
        <w:tc>
          <w:tcPr>
            <w:tcW w:w="16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jc w:val="center"/>
              <w:rPr>
                <w:sz w:val="24"/>
                <w:szCs w:val="24"/>
                <w:lang w:eastAsia="en-US"/>
              </w:rPr>
            </w:pPr>
            <w:r w:rsidRPr="003A11DE">
              <w:rPr>
                <w:sz w:val="24"/>
                <w:szCs w:val="24"/>
                <w:lang w:eastAsia="en-US"/>
              </w:rPr>
              <w:t>2015-2016</w:t>
            </w:r>
          </w:p>
        </w:tc>
        <w:tc>
          <w:tcPr>
            <w:tcW w:w="9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958" w:type="dxa"/>
            <w:gridSpan w:val="2"/>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9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88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37</w:t>
            </w:r>
          </w:p>
        </w:tc>
        <w:tc>
          <w:tcPr>
            <w:tcW w:w="10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51</w:t>
            </w:r>
          </w:p>
        </w:tc>
        <w:tc>
          <w:tcPr>
            <w:tcW w:w="9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44</w:t>
            </w:r>
          </w:p>
        </w:tc>
        <w:tc>
          <w:tcPr>
            <w:tcW w:w="1674" w:type="dxa"/>
            <w:gridSpan w:val="2"/>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r>
      <w:tr w:rsidR="003A11DE" w:rsidRPr="003A11DE" w:rsidTr="00BB2A8E">
        <w:trPr>
          <w:trHeight w:val="390"/>
        </w:trPr>
        <w:tc>
          <w:tcPr>
            <w:tcW w:w="16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jc w:val="center"/>
              <w:rPr>
                <w:sz w:val="24"/>
                <w:szCs w:val="24"/>
                <w:lang w:eastAsia="en-US"/>
              </w:rPr>
            </w:pPr>
            <w:r w:rsidRPr="003A11DE">
              <w:rPr>
                <w:sz w:val="24"/>
                <w:szCs w:val="24"/>
                <w:lang w:eastAsia="en-US"/>
              </w:rPr>
              <w:t xml:space="preserve"> 2016-2017</w:t>
            </w:r>
          </w:p>
        </w:tc>
        <w:tc>
          <w:tcPr>
            <w:tcW w:w="9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958" w:type="dxa"/>
            <w:gridSpan w:val="2"/>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9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88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31</w:t>
            </w:r>
          </w:p>
        </w:tc>
        <w:tc>
          <w:tcPr>
            <w:tcW w:w="10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49</w:t>
            </w:r>
          </w:p>
        </w:tc>
        <w:tc>
          <w:tcPr>
            <w:tcW w:w="9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40</w:t>
            </w:r>
          </w:p>
        </w:tc>
        <w:tc>
          <w:tcPr>
            <w:tcW w:w="1674" w:type="dxa"/>
            <w:gridSpan w:val="2"/>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r>
      <w:tr w:rsidR="003A11DE" w:rsidRPr="003A11DE" w:rsidTr="00BB2A8E">
        <w:trPr>
          <w:trHeight w:val="390"/>
        </w:trPr>
        <w:tc>
          <w:tcPr>
            <w:tcW w:w="16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jc w:val="center"/>
              <w:rPr>
                <w:sz w:val="24"/>
                <w:szCs w:val="24"/>
                <w:lang w:eastAsia="en-US"/>
              </w:rPr>
            </w:pPr>
            <w:r w:rsidRPr="003A11DE">
              <w:rPr>
                <w:sz w:val="24"/>
                <w:szCs w:val="24"/>
                <w:lang w:eastAsia="en-US"/>
              </w:rPr>
              <w:t>2017-2018</w:t>
            </w:r>
          </w:p>
        </w:tc>
        <w:tc>
          <w:tcPr>
            <w:tcW w:w="95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99</w:t>
            </w:r>
          </w:p>
        </w:tc>
        <w:tc>
          <w:tcPr>
            <w:tcW w:w="958" w:type="dxa"/>
            <w:gridSpan w:val="2"/>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90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100</w:t>
            </w:r>
          </w:p>
        </w:tc>
        <w:tc>
          <w:tcPr>
            <w:tcW w:w="88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28</w:t>
            </w:r>
          </w:p>
        </w:tc>
        <w:tc>
          <w:tcPr>
            <w:tcW w:w="105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40</w:t>
            </w:r>
          </w:p>
        </w:tc>
        <w:tc>
          <w:tcPr>
            <w:tcW w:w="9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31</w:t>
            </w:r>
          </w:p>
        </w:tc>
        <w:tc>
          <w:tcPr>
            <w:tcW w:w="1674" w:type="dxa"/>
            <w:gridSpan w:val="2"/>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3135"/>
              </w:tabs>
              <w:ind w:left="108"/>
              <w:jc w:val="center"/>
              <w:rPr>
                <w:sz w:val="24"/>
                <w:szCs w:val="24"/>
                <w:lang w:eastAsia="en-US"/>
              </w:rPr>
            </w:pPr>
            <w:r w:rsidRPr="003A11DE">
              <w:rPr>
                <w:sz w:val="24"/>
                <w:szCs w:val="24"/>
                <w:lang w:eastAsia="en-US"/>
              </w:rPr>
              <w:t>99</w:t>
            </w:r>
          </w:p>
        </w:tc>
      </w:tr>
    </w:tbl>
    <w:p w:rsidR="003A11DE" w:rsidRPr="003A11DE" w:rsidRDefault="003A11DE" w:rsidP="003A11DE">
      <w:pPr>
        <w:tabs>
          <w:tab w:val="left" w:pos="3135"/>
        </w:tabs>
        <w:rPr>
          <w:sz w:val="24"/>
          <w:szCs w:val="24"/>
        </w:rPr>
      </w:pPr>
      <w:r w:rsidRPr="003A11DE">
        <w:rPr>
          <w:sz w:val="24"/>
          <w:szCs w:val="24"/>
        </w:rPr>
        <w:t xml:space="preserve"> В этом году 2-е учащихся переведены условно.</w:t>
      </w:r>
    </w:p>
    <w:p w:rsidR="003A11DE" w:rsidRPr="003A11DE" w:rsidRDefault="003A11DE" w:rsidP="003A11DE">
      <w:pPr>
        <w:tabs>
          <w:tab w:val="left" w:pos="3135"/>
        </w:tabs>
        <w:spacing w:line="276" w:lineRule="auto"/>
        <w:rPr>
          <w:sz w:val="24"/>
          <w:szCs w:val="24"/>
        </w:rPr>
      </w:pPr>
    </w:p>
    <w:p w:rsidR="003A11DE" w:rsidRPr="003A11DE" w:rsidRDefault="003A11DE" w:rsidP="003A11DE">
      <w:pPr>
        <w:jc w:val="center"/>
        <w:rPr>
          <w:b/>
          <w:sz w:val="24"/>
          <w:szCs w:val="24"/>
        </w:rPr>
      </w:pPr>
      <w:r w:rsidRPr="003A11DE">
        <w:rPr>
          <w:b/>
          <w:sz w:val="24"/>
          <w:szCs w:val="24"/>
        </w:rPr>
        <w:t>Сравнительные данные за 5 лет</w:t>
      </w:r>
    </w:p>
    <w:tbl>
      <w:tblPr>
        <w:tblStyle w:val="afd"/>
        <w:tblW w:w="10915" w:type="dxa"/>
        <w:tblInd w:w="-1168" w:type="dxa"/>
        <w:tblLook w:val="01E0"/>
      </w:tblPr>
      <w:tblGrid>
        <w:gridCol w:w="2410"/>
        <w:gridCol w:w="1560"/>
        <w:gridCol w:w="1701"/>
        <w:gridCol w:w="1842"/>
        <w:gridCol w:w="1701"/>
        <w:gridCol w:w="1701"/>
      </w:tblGrid>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lang w:eastAsia="en-US"/>
              </w:rPr>
            </w:pPr>
            <w:r w:rsidRPr="003A11DE">
              <w:rPr>
                <w:b/>
                <w:sz w:val="24"/>
                <w:szCs w:val="24"/>
                <w:lang w:eastAsia="en-US"/>
              </w:rPr>
              <w:t>2013-2014</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lang w:eastAsia="en-US"/>
              </w:rPr>
            </w:pPr>
            <w:r w:rsidRPr="003A11DE">
              <w:rPr>
                <w:b/>
                <w:sz w:val="24"/>
                <w:szCs w:val="24"/>
                <w:lang w:eastAsia="en-US"/>
              </w:rPr>
              <w:t>2014-2015</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lang w:eastAsia="en-US"/>
              </w:rPr>
            </w:pPr>
            <w:r w:rsidRPr="003A11DE">
              <w:rPr>
                <w:b/>
                <w:sz w:val="24"/>
                <w:szCs w:val="24"/>
                <w:lang w:eastAsia="en-US"/>
              </w:rPr>
              <w:t>2015-2016</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lang w:eastAsia="en-US"/>
              </w:rPr>
            </w:pPr>
            <w:r w:rsidRPr="003A11DE">
              <w:rPr>
                <w:b/>
                <w:sz w:val="24"/>
                <w:szCs w:val="24"/>
                <w:lang w:eastAsia="en-US"/>
              </w:rPr>
              <w:t>2016-2017</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lang w:eastAsia="en-US"/>
              </w:rPr>
            </w:pPr>
            <w:r w:rsidRPr="003A11DE">
              <w:rPr>
                <w:b/>
                <w:sz w:val="24"/>
                <w:szCs w:val="24"/>
                <w:lang w:eastAsia="en-US"/>
              </w:rPr>
              <w:t>2017-2018</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b/>
                <w:sz w:val="24"/>
                <w:szCs w:val="24"/>
                <w:lang w:eastAsia="en-US"/>
              </w:rPr>
            </w:pPr>
          </w:p>
          <w:p w:rsidR="003A11DE" w:rsidRPr="003A11DE" w:rsidRDefault="003A11DE" w:rsidP="00BB2A8E">
            <w:pPr>
              <w:jc w:val="center"/>
              <w:rPr>
                <w:b/>
                <w:sz w:val="24"/>
                <w:szCs w:val="24"/>
                <w:lang w:eastAsia="en-US"/>
              </w:rPr>
            </w:pPr>
            <w:r w:rsidRPr="003A11DE">
              <w:rPr>
                <w:b/>
                <w:sz w:val="24"/>
                <w:szCs w:val="24"/>
                <w:lang w:eastAsia="en-US"/>
              </w:rPr>
              <w:t>11классы</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43</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30</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39</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9</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80</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89</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23</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75</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49</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41</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39</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48</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61</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56</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lang w:eastAsia="en-US"/>
              </w:rPr>
            </w:pPr>
            <w:r w:rsidRPr="003A11DE">
              <w:rPr>
                <w:b/>
                <w:sz w:val="24"/>
                <w:szCs w:val="24"/>
                <w:lang w:eastAsia="en-US"/>
              </w:rPr>
              <w:t>10 классы</w:t>
            </w:r>
          </w:p>
        </w:tc>
        <w:tc>
          <w:tcPr>
            <w:tcW w:w="156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32</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41</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29</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7</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94</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78</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19</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13</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35</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37</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31</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42</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37</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48</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61</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47</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lang w:eastAsia="en-US"/>
              </w:rPr>
            </w:pPr>
            <w:r w:rsidRPr="003A11DE">
              <w:rPr>
                <w:b/>
                <w:sz w:val="24"/>
                <w:szCs w:val="24"/>
                <w:lang w:eastAsia="en-US"/>
              </w:rPr>
              <w:t>9 классы</w:t>
            </w:r>
          </w:p>
        </w:tc>
        <w:tc>
          <w:tcPr>
            <w:tcW w:w="156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55</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61</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57</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66</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5</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96</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15</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13</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35</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38</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27</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42</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39</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46</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48</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46</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lang w:eastAsia="en-US"/>
              </w:rPr>
            </w:pPr>
            <w:r w:rsidRPr="003A11DE">
              <w:rPr>
                <w:b/>
                <w:sz w:val="24"/>
                <w:szCs w:val="24"/>
                <w:lang w:eastAsia="en-US"/>
              </w:rPr>
              <w:t>8 классы</w:t>
            </w:r>
          </w:p>
        </w:tc>
        <w:tc>
          <w:tcPr>
            <w:tcW w:w="156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63</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62</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67</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69</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82</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99</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94</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14</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31</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15</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21</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22</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41</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46</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43</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38</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lang w:eastAsia="en-US"/>
              </w:rPr>
            </w:pPr>
            <w:r w:rsidRPr="003A11DE">
              <w:rPr>
                <w:b/>
                <w:sz w:val="24"/>
                <w:szCs w:val="24"/>
                <w:lang w:eastAsia="en-US"/>
              </w:rPr>
              <w:lastRenderedPageBreak/>
              <w:t>7 классы</w:t>
            </w:r>
          </w:p>
        </w:tc>
        <w:tc>
          <w:tcPr>
            <w:tcW w:w="156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64</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70</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67</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85</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88</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99</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99</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98</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97</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42</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19</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23</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26</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49</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41</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42</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44</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44</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lang w:eastAsia="en-US"/>
              </w:rPr>
            </w:pPr>
            <w:r w:rsidRPr="003A11DE">
              <w:rPr>
                <w:b/>
                <w:sz w:val="24"/>
                <w:szCs w:val="24"/>
                <w:lang w:eastAsia="en-US"/>
              </w:rPr>
              <w:t>6 классы</w:t>
            </w:r>
          </w:p>
        </w:tc>
        <w:tc>
          <w:tcPr>
            <w:tcW w:w="156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65</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70</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84</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86</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78</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99</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28</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41</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28</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45</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46</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46</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49</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44</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lang w:eastAsia="en-US"/>
              </w:rPr>
            </w:pPr>
            <w:r w:rsidRPr="003A11DE">
              <w:rPr>
                <w:b/>
                <w:sz w:val="24"/>
                <w:szCs w:val="24"/>
                <w:lang w:eastAsia="en-US"/>
              </w:rPr>
              <w:t>5классы</w:t>
            </w:r>
          </w:p>
        </w:tc>
        <w:tc>
          <w:tcPr>
            <w:tcW w:w="156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69</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81</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79</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75</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76</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9</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50</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35</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43</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37</w:t>
            </w:r>
          </w:p>
        </w:tc>
      </w:tr>
      <w:tr w:rsidR="003A11DE" w:rsidRPr="003A11DE" w:rsidTr="00BB2A8E">
        <w:tc>
          <w:tcPr>
            <w:tcW w:w="24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53</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48</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49</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46</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51</w:t>
            </w:r>
          </w:p>
        </w:tc>
      </w:tr>
    </w:tbl>
    <w:p w:rsidR="003A11DE" w:rsidRPr="003A11DE" w:rsidRDefault="003A11DE" w:rsidP="003A11DE">
      <w:pPr>
        <w:tabs>
          <w:tab w:val="left" w:pos="2445"/>
        </w:tabs>
        <w:rPr>
          <w:b/>
          <w:sz w:val="24"/>
          <w:szCs w:val="24"/>
        </w:rPr>
      </w:pPr>
      <w:r w:rsidRPr="003A11DE">
        <w:rPr>
          <w:b/>
          <w:sz w:val="24"/>
          <w:szCs w:val="24"/>
        </w:rPr>
        <w:t xml:space="preserve"> В этом году успеваемость по классам с 5 по 11 классы:</w:t>
      </w:r>
    </w:p>
    <w:tbl>
      <w:tblPr>
        <w:tblStyle w:val="afd"/>
        <w:tblW w:w="0" w:type="auto"/>
        <w:tblInd w:w="-885" w:type="dxa"/>
        <w:tblLook w:val="01E0"/>
      </w:tblPr>
      <w:tblGrid>
        <w:gridCol w:w="1396"/>
        <w:gridCol w:w="1936"/>
        <w:gridCol w:w="1557"/>
        <w:gridCol w:w="1291"/>
        <w:gridCol w:w="2114"/>
        <w:gridCol w:w="2162"/>
      </w:tblGrid>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класс</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w:t>
            </w:r>
          </w:p>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успеваемости</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w:t>
            </w:r>
          </w:p>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качества</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СОУ</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Количество</w:t>
            </w:r>
          </w:p>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двоечников</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Количество</w:t>
            </w:r>
          </w:p>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отличников</w:t>
            </w:r>
          </w:p>
        </w:tc>
      </w:tr>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5а</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44</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53</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3</w:t>
            </w:r>
          </w:p>
        </w:tc>
      </w:tr>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 xml:space="preserve">5б </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52</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56</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w:t>
            </w:r>
          </w:p>
        </w:tc>
      </w:tr>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 xml:space="preserve">5в </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16</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43</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2</w:t>
            </w:r>
          </w:p>
        </w:tc>
      </w:tr>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6а</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55</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50</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3</w:t>
            </w:r>
          </w:p>
        </w:tc>
      </w:tr>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 xml:space="preserve">6б </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15</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40</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0</w:t>
            </w:r>
          </w:p>
        </w:tc>
      </w:tr>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6в</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15</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42</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1</w:t>
            </w:r>
          </w:p>
        </w:tc>
      </w:tr>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7а</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40</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47</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0</w:t>
            </w:r>
          </w:p>
        </w:tc>
      </w:tr>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 xml:space="preserve">7б </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24</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45</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2</w:t>
            </w:r>
          </w:p>
        </w:tc>
      </w:tr>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7в</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14</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40</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0</w:t>
            </w:r>
          </w:p>
        </w:tc>
      </w:tr>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8а</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22</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42</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0</w:t>
            </w:r>
          </w:p>
        </w:tc>
      </w:tr>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8б</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99</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21</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43</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2</w:t>
            </w:r>
          </w:p>
        </w:tc>
      </w:tr>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8в</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22</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29</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0</w:t>
            </w:r>
          </w:p>
        </w:tc>
      </w:tr>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9а</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36</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48</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3</w:t>
            </w:r>
          </w:p>
        </w:tc>
      </w:tr>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9б</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18</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43</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2</w:t>
            </w:r>
          </w:p>
        </w:tc>
      </w:tr>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10а</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31</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47</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2</w:t>
            </w:r>
          </w:p>
        </w:tc>
      </w:tr>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11а</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42</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59</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6</w:t>
            </w:r>
          </w:p>
        </w:tc>
      </w:tr>
      <w:tr w:rsidR="003A11DE" w:rsidRPr="003A11DE" w:rsidTr="00BB2A8E">
        <w:tc>
          <w:tcPr>
            <w:tcW w:w="139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11б</w:t>
            </w:r>
          </w:p>
        </w:tc>
        <w:tc>
          <w:tcPr>
            <w:tcW w:w="193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55</w:t>
            </w:r>
          </w:p>
        </w:tc>
        <w:tc>
          <w:tcPr>
            <w:tcW w:w="129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53</w:t>
            </w:r>
          </w:p>
        </w:tc>
        <w:tc>
          <w:tcPr>
            <w:tcW w:w="211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3</w:t>
            </w:r>
          </w:p>
        </w:tc>
      </w:tr>
    </w:tbl>
    <w:p w:rsidR="003A11DE" w:rsidRPr="003A11DE" w:rsidRDefault="003A11DE" w:rsidP="003A11DE">
      <w:pPr>
        <w:rPr>
          <w:sz w:val="24"/>
          <w:szCs w:val="24"/>
        </w:rPr>
      </w:pPr>
    </w:p>
    <w:p w:rsidR="003A11DE" w:rsidRPr="003A11DE" w:rsidRDefault="003A11DE" w:rsidP="003A11DE">
      <w:pPr>
        <w:rPr>
          <w:sz w:val="24"/>
          <w:szCs w:val="24"/>
        </w:rPr>
      </w:pPr>
    </w:p>
    <w:p w:rsidR="003A11DE" w:rsidRPr="003A11DE" w:rsidRDefault="003A11DE" w:rsidP="003A11DE">
      <w:pPr>
        <w:tabs>
          <w:tab w:val="left" w:pos="2475"/>
          <w:tab w:val="center" w:pos="4677"/>
        </w:tabs>
        <w:rPr>
          <w:b/>
          <w:sz w:val="24"/>
          <w:szCs w:val="24"/>
        </w:rPr>
      </w:pPr>
      <w:r w:rsidRPr="003A11DE">
        <w:rPr>
          <w:b/>
          <w:sz w:val="24"/>
          <w:szCs w:val="24"/>
        </w:rPr>
        <w:t>Успеваемость по параллелям:</w:t>
      </w:r>
    </w:p>
    <w:tbl>
      <w:tblPr>
        <w:tblStyle w:val="afd"/>
        <w:tblW w:w="0" w:type="auto"/>
        <w:tblInd w:w="-885" w:type="dxa"/>
        <w:tblLook w:val="01E0"/>
      </w:tblPr>
      <w:tblGrid>
        <w:gridCol w:w="1419"/>
        <w:gridCol w:w="1842"/>
        <w:gridCol w:w="1567"/>
        <w:gridCol w:w="1313"/>
        <w:gridCol w:w="2133"/>
        <w:gridCol w:w="2182"/>
      </w:tblGrid>
      <w:tr w:rsidR="003A11DE" w:rsidRPr="003A11DE" w:rsidTr="00BB2A8E">
        <w:tc>
          <w:tcPr>
            <w:tcW w:w="141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класс</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w:t>
            </w:r>
          </w:p>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успеваемости</w:t>
            </w:r>
          </w:p>
        </w:tc>
        <w:tc>
          <w:tcPr>
            <w:tcW w:w="1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w:t>
            </w:r>
          </w:p>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качества</w:t>
            </w:r>
          </w:p>
        </w:tc>
        <w:tc>
          <w:tcPr>
            <w:tcW w:w="131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СОУ</w:t>
            </w:r>
          </w:p>
        </w:tc>
        <w:tc>
          <w:tcPr>
            <w:tcW w:w="213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Количество</w:t>
            </w:r>
          </w:p>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двоечников</w:t>
            </w:r>
          </w:p>
        </w:tc>
        <w:tc>
          <w:tcPr>
            <w:tcW w:w="218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Количество</w:t>
            </w:r>
          </w:p>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отличников</w:t>
            </w:r>
          </w:p>
        </w:tc>
      </w:tr>
      <w:tr w:rsidR="003A11DE" w:rsidRPr="003A11DE" w:rsidTr="00BB2A8E">
        <w:tc>
          <w:tcPr>
            <w:tcW w:w="141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37</w:t>
            </w:r>
          </w:p>
        </w:tc>
        <w:tc>
          <w:tcPr>
            <w:tcW w:w="131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51</w:t>
            </w:r>
          </w:p>
        </w:tc>
        <w:tc>
          <w:tcPr>
            <w:tcW w:w="213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0</w:t>
            </w:r>
          </w:p>
        </w:tc>
        <w:tc>
          <w:tcPr>
            <w:tcW w:w="218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9</w:t>
            </w:r>
          </w:p>
        </w:tc>
      </w:tr>
      <w:tr w:rsidR="003A11DE" w:rsidRPr="003A11DE" w:rsidTr="00BB2A8E">
        <w:tc>
          <w:tcPr>
            <w:tcW w:w="141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6</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28</w:t>
            </w:r>
          </w:p>
        </w:tc>
        <w:tc>
          <w:tcPr>
            <w:tcW w:w="131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44</w:t>
            </w:r>
          </w:p>
        </w:tc>
        <w:tc>
          <w:tcPr>
            <w:tcW w:w="213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0</w:t>
            </w:r>
          </w:p>
        </w:tc>
        <w:tc>
          <w:tcPr>
            <w:tcW w:w="218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w:t>
            </w:r>
          </w:p>
        </w:tc>
      </w:tr>
      <w:tr w:rsidR="003A11DE" w:rsidRPr="003A11DE" w:rsidTr="00BB2A8E">
        <w:tc>
          <w:tcPr>
            <w:tcW w:w="141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7</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26</w:t>
            </w:r>
          </w:p>
        </w:tc>
        <w:tc>
          <w:tcPr>
            <w:tcW w:w="131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44</w:t>
            </w:r>
          </w:p>
        </w:tc>
        <w:tc>
          <w:tcPr>
            <w:tcW w:w="213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0</w:t>
            </w:r>
          </w:p>
        </w:tc>
        <w:tc>
          <w:tcPr>
            <w:tcW w:w="218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2</w:t>
            </w:r>
          </w:p>
        </w:tc>
      </w:tr>
      <w:tr w:rsidR="003A11DE" w:rsidRPr="003A11DE" w:rsidTr="00BB2A8E">
        <w:tc>
          <w:tcPr>
            <w:tcW w:w="141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8</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22</w:t>
            </w:r>
          </w:p>
        </w:tc>
        <w:tc>
          <w:tcPr>
            <w:tcW w:w="131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38</w:t>
            </w:r>
          </w:p>
        </w:tc>
        <w:tc>
          <w:tcPr>
            <w:tcW w:w="213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0</w:t>
            </w:r>
          </w:p>
        </w:tc>
        <w:tc>
          <w:tcPr>
            <w:tcW w:w="218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2</w:t>
            </w:r>
          </w:p>
        </w:tc>
      </w:tr>
      <w:tr w:rsidR="003A11DE" w:rsidRPr="003A11DE" w:rsidTr="00BB2A8E">
        <w:tc>
          <w:tcPr>
            <w:tcW w:w="141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9</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99</w:t>
            </w:r>
          </w:p>
        </w:tc>
        <w:tc>
          <w:tcPr>
            <w:tcW w:w="1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27</w:t>
            </w:r>
          </w:p>
        </w:tc>
        <w:tc>
          <w:tcPr>
            <w:tcW w:w="131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46</w:t>
            </w:r>
          </w:p>
        </w:tc>
        <w:tc>
          <w:tcPr>
            <w:tcW w:w="213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0</w:t>
            </w:r>
          </w:p>
        </w:tc>
        <w:tc>
          <w:tcPr>
            <w:tcW w:w="218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5</w:t>
            </w:r>
          </w:p>
        </w:tc>
      </w:tr>
      <w:tr w:rsidR="003A11DE" w:rsidRPr="003A11DE" w:rsidTr="00BB2A8E">
        <w:tc>
          <w:tcPr>
            <w:tcW w:w="141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lastRenderedPageBreak/>
              <w:t>10</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31</w:t>
            </w:r>
          </w:p>
        </w:tc>
        <w:tc>
          <w:tcPr>
            <w:tcW w:w="131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47</w:t>
            </w:r>
          </w:p>
        </w:tc>
        <w:tc>
          <w:tcPr>
            <w:tcW w:w="213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0</w:t>
            </w:r>
          </w:p>
        </w:tc>
        <w:tc>
          <w:tcPr>
            <w:tcW w:w="218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2</w:t>
            </w:r>
          </w:p>
        </w:tc>
      </w:tr>
      <w:tr w:rsidR="003A11DE" w:rsidRPr="003A11DE" w:rsidTr="00BB2A8E">
        <w:tc>
          <w:tcPr>
            <w:tcW w:w="141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11</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49</w:t>
            </w:r>
          </w:p>
        </w:tc>
        <w:tc>
          <w:tcPr>
            <w:tcW w:w="131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56</w:t>
            </w:r>
          </w:p>
        </w:tc>
        <w:tc>
          <w:tcPr>
            <w:tcW w:w="213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0</w:t>
            </w:r>
          </w:p>
        </w:tc>
        <w:tc>
          <w:tcPr>
            <w:tcW w:w="218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sz w:val="24"/>
                <w:szCs w:val="24"/>
                <w:lang w:eastAsia="en-US"/>
              </w:rPr>
            </w:pPr>
            <w:r w:rsidRPr="003A11DE">
              <w:rPr>
                <w:sz w:val="24"/>
                <w:szCs w:val="24"/>
                <w:lang w:eastAsia="en-US"/>
              </w:rPr>
              <w:t>9</w:t>
            </w:r>
          </w:p>
        </w:tc>
      </w:tr>
      <w:tr w:rsidR="003A11DE" w:rsidRPr="003A11DE" w:rsidTr="00BB2A8E">
        <w:tc>
          <w:tcPr>
            <w:tcW w:w="141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итого</w:t>
            </w:r>
          </w:p>
        </w:tc>
        <w:tc>
          <w:tcPr>
            <w:tcW w:w="184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31</w:t>
            </w:r>
          </w:p>
        </w:tc>
        <w:tc>
          <w:tcPr>
            <w:tcW w:w="131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47</w:t>
            </w:r>
          </w:p>
        </w:tc>
        <w:tc>
          <w:tcPr>
            <w:tcW w:w="213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0</w:t>
            </w:r>
          </w:p>
        </w:tc>
        <w:tc>
          <w:tcPr>
            <w:tcW w:w="218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475"/>
                <w:tab w:val="center" w:pos="4677"/>
              </w:tabs>
              <w:jc w:val="center"/>
              <w:rPr>
                <w:b/>
                <w:sz w:val="24"/>
                <w:szCs w:val="24"/>
                <w:lang w:eastAsia="en-US"/>
              </w:rPr>
            </w:pPr>
            <w:r w:rsidRPr="003A11DE">
              <w:rPr>
                <w:b/>
                <w:sz w:val="24"/>
                <w:szCs w:val="24"/>
                <w:lang w:eastAsia="en-US"/>
              </w:rPr>
              <w:t>33</w:t>
            </w:r>
          </w:p>
        </w:tc>
      </w:tr>
    </w:tbl>
    <w:p w:rsidR="003A11DE" w:rsidRPr="003A11DE" w:rsidRDefault="003A11DE" w:rsidP="003A11DE">
      <w:pPr>
        <w:rPr>
          <w:sz w:val="24"/>
          <w:szCs w:val="24"/>
        </w:rPr>
      </w:pPr>
    </w:p>
    <w:p w:rsidR="003A11DE" w:rsidRPr="003A11DE" w:rsidRDefault="003A11DE" w:rsidP="003A11DE">
      <w:pPr>
        <w:rPr>
          <w:sz w:val="24"/>
          <w:szCs w:val="24"/>
        </w:rPr>
      </w:pPr>
      <w:r w:rsidRPr="003A11DE">
        <w:rPr>
          <w:sz w:val="24"/>
          <w:szCs w:val="24"/>
        </w:rPr>
        <w:t>100% успеваемость  по всем классам, кроме 8б. Качество по школе 31%, это на 7% ниже прошлого года.</w:t>
      </w:r>
    </w:p>
    <w:p w:rsidR="003A11DE" w:rsidRPr="003A11DE" w:rsidRDefault="003A11DE" w:rsidP="003A11DE">
      <w:pPr>
        <w:rPr>
          <w:sz w:val="24"/>
          <w:szCs w:val="24"/>
        </w:rPr>
      </w:pPr>
      <w:r w:rsidRPr="003A11DE">
        <w:rPr>
          <w:sz w:val="24"/>
          <w:szCs w:val="24"/>
        </w:rPr>
        <w:t>Самое высокое качество в  11б и 6а классах – 55%, а самое низкое качество в 6бв классах – 15%.</w:t>
      </w:r>
    </w:p>
    <w:p w:rsidR="003A11DE" w:rsidRPr="003A11DE" w:rsidRDefault="003A11DE" w:rsidP="003A11DE">
      <w:pPr>
        <w:rPr>
          <w:sz w:val="24"/>
          <w:szCs w:val="24"/>
        </w:rPr>
      </w:pPr>
      <w:r w:rsidRPr="003A11DE">
        <w:rPr>
          <w:sz w:val="24"/>
          <w:szCs w:val="24"/>
        </w:rPr>
        <w:t xml:space="preserve">Больше всего отличников в 11-х классах– 9 человек.  </w:t>
      </w:r>
    </w:p>
    <w:p w:rsidR="003A11DE" w:rsidRPr="003A11DE" w:rsidRDefault="003A11DE" w:rsidP="003A11DE">
      <w:pPr>
        <w:rPr>
          <w:sz w:val="24"/>
          <w:szCs w:val="24"/>
        </w:rPr>
      </w:pPr>
    </w:p>
    <w:p w:rsidR="003A11DE" w:rsidRPr="003A11DE" w:rsidRDefault="003A11DE" w:rsidP="003A11DE">
      <w:pPr>
        <w:tabs>
          <w:tab w:val="left" w:pos="2580"/>
        </w:tabs>
        <w:rPr>
          <w:b/>
          <w:sz w:val="24"/>
          <w:szCs w:val="24"/>
        </w:rPr>
      </w:pPr>
      <w:r w:rsidRPr="003A11DE">
        <w:rPr>
          <w:b/>
          <w:sz w:val="24"/>
          <w:szCs w:val="24"/>
        </w:rPr>
        <w:t>ВЫВОД: из 458 учащихся   обучаются на «4» и «5» 134 (29%), что на 3% выше 1  полугодия и на 4% ниже прошлого года.</w:t>
      </w:r>
    </w:p>
    <w:p w:rsidR="003A11DE" w:rsidRPr="003A11DE" w:rsidRDefault="003A11DE" w:rsidP="003A11DE">
      <w:pPr>
        <w:jc w:val="center"/>
        <w:rPr>
          <w:b/>
          <w:sz w:val="24"/>
          <w:szCs w:val="24"/>
        </w:rPr>
      </w:pPr>
    </w:p>
    <w:p w:rsidR="003A11DE" w:rsidRPr="003A11DE" w:rsidRDefault="003A11DE" w:rsidP="003A11DE">
      <w:pPr>
        <w:jc w:val="center"/>
        <w:rPr>
          <w:b/>
          <w:sz w:val="24"/>
          <w:szCs w:val="24"/>
        </w:rPr>
      </w:pPr>
    </w:p>
    <w:p w:rsidR="003A11DE" w:rsidRPr="003A11DE" w:rsidRDefault="003A11DE" w:rsidP="003A11DE">
      <w:pPr>
        <w:spacing w:line="276" w:lineRule="auto"/>
        <w:rPr>
          <w:sz w:val="24"/>
          <w:szCs w:val="24"/>
        </w:rPr>
        <w:sectPr w:rsidR="003A11DE" w:rsidRPr="003A11DE">
          <w:pgSz w:w="11906" w:h="16838"/>
          <w:pgMar w:top="1134" w:right="850" w:bottom="1134" w:left="1701" w:header="708" w:footer="708" w:gutter="0"/>
          <w:cols w:space="720"/>
        </w:sectPr>
      </w:pPr>
    </w:p>
    <w:p w:rsidR="003A11DE" w:rsidRPr="003A11DE" w:rsidRDefault="003A11DE" w:rsidP="003A11DE">
      <w:pPr>
        <w:rPr>
          <w:sz w:val="24"/>
          <w:szCs w:val="24"/>
        </w:rPr>
      </w:pPr>
    </w:p>
    <w:p w:rsidR="003A11DE" w:rsidRPr="003A11DE" w:rsidRDefault="003A11DE" w:rsidP="003A11DE">
      <w:pPr>
        <w:ind w:right="-5"/>
        <w:jc w:val="center"/>
        <w:rPr>
          <w:b/>
          <w:sz w:val="24"/>
          <w:szCs w:val="24"/>
        </w:rPr>
      </w:pPr>
      <w:r w:rsidRPr="003A11DE">
        <w:rPr>
          <w:b/>
          <w:sz w:val="24"/>
          <w:szCs w:val="24"/>
        </w:rPr>
        <w:t>Отчет учителя – предметника за    2017-2018 учебный год</w:t>
      </w:r>
    </w:p>
    <w:tbl>
      <w:tblPr>
        <w:tblW w:w="5296" w:type="pct"/>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670"/>
        <w:gridCol w:w="3525"/>
        <w:gridCol w:w="1617"/>
        <w:gridCol w:w="1497"/>
        <w:gridCol w:w="1377"/>
        <w:gridCol w:w="1072"/>
        <w:gridCol w:w="897"/>
        <w:gridCol w:w="1252"/>
        <w:gridCol w:w="1377"/>
        <w:gridCol w:w="1377"/>
      </w:tblGrid>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Ф.И.О. учителя</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предмет</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b/>
                <w:sz w:val="24"/>
                <w:szCs w:val="24"/>
              </w:rPr>
            </w:pPr>
            <w:r w:rsidRPr="003A11DE">
              <w:rPr>
                <w:b/>
                <w:sz w:val="24"/>
                <w:szCs w:val="24"/>
              </w:rPr>
              <w:t>Кол-во уч-ся</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b/>
                <w:sz w:val="24"/>
                <w:szCs w:val="24"/>
              </w:rPr>
            </w:pPr>
            <w:r w:rsidRPr="003A11DE">
              <w:rPr>
                <w:b/>
                <w:sz w:val="24"/>
                <w:szCs w:val="24"/>
              </w:rPr>
              <w:t>5</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b/>
                <w:sz w:val="24"/>
                <w:szCs w:val="24"/>
              </w:rPr>
            </w:pPr>
            <w:r w:rsidRPr="003A11DE">
              <w:rPr>
                <w:b/>
                <w:sz w:val="24"/>
                <w:szCs w:val="24"/>
              </w:rPr>
              <w:t>4</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b/>
                <w:sz w:val="24"/>
                <w:szCs w:val="24"/>
              </w:rPr>
            </w:pPr>
            <w:r w:rsidRPr="003A11DE">
              <w:rPr>
                <w:b/>
                <w:sz w:val="24"/>
                <w:szCs w:val="24"/>
              </w:rPr>
              <w:t>3</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b/>
                <w:sz w:val="24"/>
                <w:szCs w:val="24"/>
              </w:rPr>
            </w:pPr>
            <w:r w:rsidRPr="003A11DE">
              <w:rPr>
                <w:b/>
                <w:sz w:val="24"/>
                <w:szCs w:val="24"/>
              </w:rPr>
              <w:t>2</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b/>
                <w:sz w:val="24"/>
                <w:szCs w:val="24"/>
              </w:rPr>
            </w:pPr>
            <w:r w:rsidRPr="003A11DE">
              <w:rPr>
                <w:b/>
                <w:sz w:val="24"/>
                <w:szCs w:val="24"/>
              </w:rPr>
              <w:t>% усп-ти</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b/>
                <w:sz w:val="24"/>
                <w:szCs w:val="24"/>
              </w:rPr>
            </w:pPr>
            <w:r w:rsidRPr="003A11DE">
              <w:rPr>
                <w:b/>
                <w:sz w:val="24"/>
                <w:szCs w:val="24"/>
              </w:rPr>
              <w:t>% кач-ва</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988"/>
                <w:tab w:val="left" w:pos="1348"/>
                <w:tab w:val="left" w:pos="1663"/>
              </w:tabs>
              <w:jc w:val="center"/>
              <w:rPr>
                <w:b/>
                <w:sz w:val="24"/>
                <w:szCs w:val="24"/>
              </w:rPr>
            </w:pPr>
            <w:r w:rsidRPr="003A11DE">
              <w:rPr>
                <w:b/>
                <w:sz w:val="24"/>
                <w:szCs w:val="24"/>
              </w:rPr>
              <w:t>СОУ</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Бритаева Л.И.</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Математика</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130</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18/15</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39/26</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73/64</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44/39</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jc w:val="center"/>
              <w:rPr>
                <w:sz w:val="24"/>
                <w:szCs w:val="24"/>
              </w:rPr>
            </w:pPr>
            <w:r w:rsidRPr="003A11DE">
              <w:rPr>
                <w:sz w:val="24"/>
                <w:szCs w:val="24"/>
              </w:rPr>
              <w:t>53/52</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Джанаева Н.А.</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Математика</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51</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3</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14</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34</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33</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jc w:val="center"/>
              <w:rPr>
                <w:sz w:val="24"/>
                <w:szCs w:val="24"/>
              </w:rPr>
            </w:pPr>
            <w:r w:rsidRPr="003A11DE">
              <w:rPr>
                <w:sz w:val="24"/>
                <w:szCs w:val="24"/>
              </w:rPr>
              <w:t>47</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 xml:space="preserve"> Беляева И.В.</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Математика</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76/58/58</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9/3/1</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22/19/17</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45/36/40</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41/38/31</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jc w:val="center"/>
              <w:rPr>
                <w:sz w:val="24"/>
                <w:szCs w:val="24"/>
              </w:rPr>
            </w:pPr>
            <w:r w:rsidRPr="003A11DE">
              <w:rPr>
                <w:sz w:val="24"/>
                <w:szCs w:val="24"/>
              </w:rPr>
              <w:t>52/48/45</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Кайтукова Д.Х.</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Математика</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58</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7</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14</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37</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36</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jc w:val="center"/>
              <w:rPr>
                <w:sz w:val="24"/>
                <w:szCs w:val="24"/>
              </w:rPr>
            </w:pPr>
            <w:r w:rsidRPr="003A11DE">
              <w:rPr>
                <w:sz w:val="24"/>
                <w:szCs w:val="24"/>
              </w:rPr>
              <w:t>51</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 xml:space="preserve"> Калагов Х.К.</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Математика</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80</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7/8</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20/18</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53/53</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34/33</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jc w:val="center"/>
              <w:rPr>
                <w:sz w:val="24"/>
                <w:szCs w:val="24"/>
              </w:rPr>
            </w:pPr>
            <w:r w:rsidRPr="003A11DE">
              <w:rPr>
                <w:sz w:val="24"/>
                <w:szCs w:val="24"/>
              </w:rPr>
              <w:t>49/48</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 xml:space="preserve">Гизоева Д.М.   </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 xml:space="preserve">Физика  </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301</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45</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143</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113</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60</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jc w:val="center"/>
              <w:rPr>
                <w:sz w:val="24"/>
                <w:szCs w:val="24"/>
              </w:rPr>
            </w:pPr>
            <w:r w:rsidRPr="003A11DE">
              <w:rPr>
                <w:sz w:val="24"/>
                <w:szCs w:val="24"/>
              </w:rPr>
              <w:t>58</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Кесаева А.Т.</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 xml:space="preserve">Химия </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134</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23</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56</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55</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59</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jc w:val="center"/>
              <w:rPr>
                <w:sz w:val="24"/>
                <w:szCs w:val="24"/>
              </w:rPr>
            </w:pPr>
            <w:r w:rsidRPr="003A11DE">
              <w:rPr>
                <w:sz w:val="24"/>
                <w:szCs w:val="24"/>
              </w:rPr>
              <w:t>59</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 xml:space="preserve"> Щербина О.Д.</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ИВТ/технология</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301/33</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80/12</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114/14</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107/7</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64/79</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jc w:val="center"/>
              <w:rPr>
                <w:sz w:val="24"/>
                <w:szCs w:val="24"/>
              </w:rPr>
            </w:pPr>
            <w:r w:rsidRPr="003A11DE">
              <w:rPr>
                <w:sz w:val="24"/>
                <w:szCs w:val="24"/>
              </w:rPr>
              <w:t>64/71</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Заволока В.К.</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ОБЖ/биология/химия</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150/109/80</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104/29/6</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36/42/15</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8/38/59</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93/65/26</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jc w:val="center"/>
              <w:rPr>
                <w:sz w:val="24"/>
                <w:szCs w:val="24"/>
              </w:rPr>
            </w:pPr>
            <w:r w:rsidRPr="003A11DE">
              <w:rPr>
                <w:sz w:val="24"/>
                <w:szCs w:val="24"/>
              </w:rPr>
              <w:t>91/64/49</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Засеев С.И.</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География</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452</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127</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190</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135</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69</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jc w:val="center"/>
              <w:rPr>
                <w:sz w:val="24"/>
                <w:szCs w:val="24"/>
              </w:rPr>
            </w:pPr>
            <w:r w:rsidRPr="003A11DE">
              <w:rPr>
                <w:sz w:val="24"/>
                <w:szCs w:val="24"/>
              </w:rPr>
              <w:t>65</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Цидаева Н.С.</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Биология</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347</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90</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150</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107</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69</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jc w:val="center"/>
              <w:rPr>
                <w:sz w:val="24"/>
                <w:szCs w:val="24"/>
              </w:rPr>
            </w:pPr>
            <w:r w:rsidRPr="003A11DE">
              <w:rPr>
                <w:sz w:val="24"/>
                <w:szCs w:val="24"/>
              </w:rPr>
              <w:t>65</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Короева К.Г.</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Музыка/МХК</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241/246</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186/148</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40/52</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16/41</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95</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jc w:val="center"/>
              <w:rPr>
                <w:sz w:val="24"/>
                <w:szCs w:val="24"/>
              </w:rPr>
            </w:pPr>
            <w:r w:rsidRPr="003A11DE">
              <w:rPr>
                <w:sz w:val="24"/>
                <w:szCs w:val="24"/>
              </w:rPr>
              <w:t>89</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Гагиева Н.П.</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Технология</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107</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70</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29</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8</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92</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jc w:val="center"/>
              <w:rPr>
                <w:sz w:val="24"/>
                <w:szCs w:val="24"/>
              </w:rPr>
            </w:pPr>
            <w:r w:rsidRPr="003A11DE">
              <w:rPr>
                <w:sz w:val="24"/>
                <w:szCs w:val="24"/>
              </w:rPr>
              <w:t>91</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 xml:space="preserve"> Сланова Л.Ф.</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МХК/ИЗО/черчение/технология</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66/242/82/101</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41/183/31/61</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22/53/30/31</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3/6/19/9</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95/98/74/91</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jc w:val="center"/>
              <w:rPr>
                <w:sz w:val="24"/>
                <w:szCs w:val="24"/>
              </w:rPr>
            </w:pPr>
            <w:r w:rsidRPr="003A11DE">
              <w:rPr>
                <w:sz w:val="24"/>
                <w:szCs w:val="24"/>
              </w:rPr>
              <w:t>85/91/70/83</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Плиев А.Т.</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Физкультура</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229</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213</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15</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99</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jc w:val="center"/>
              <w:rPr>
                <w:sz w:val="24"/>
                <w:szCs w:val="24"/>
              </w:rPr>
            </w:pPr>
            <w:r w:rsidRPr="003A11DE">
              <w:rPr>
                <w:sz w:val="24"/>
                <w:szCs w:val="24"/>
              </w:rPr>
              <w:t>97</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Тавказахова Ф.С.</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Физкультура</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225</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194</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23</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8</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96</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jc w:val="center"/>
              <w:rPr>
                <w:sz w:val="24"/>
                <w:szCs w:val="24"/>
              </w:rPr>
            </w:pPr>
            <w:r w:rsidRPr="003A11DE">
              <w:rPr>
                <w:sz w:val="24"/>
                <w:szCs w:val="24"/>
              </w:rPr>
              <w:t>93</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Плиева З.И.</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Осетинский язык/литература</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95/59</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44/24</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rPr>
                <w:sz w:val="24"/>
                <w:szCs w:val="24"/>
              </w:rPr>
            </w:pPr>
            <w:r w:rsidRPr="003A11DE">
              <w:rPr>
                <w:sz w:val="24"/>
                <w:szCs w:val="24"/>
              </w:rPr>
              <w:t xml:space="preserve">      37/30</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14/5</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85/92</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spacing w:line="276" w:lineRule="auto"/>
              <w:jc w:val="center"/>
              <w:rPr>
                <w:sz w:val="24"/>
                <w:szCs w:val="24"/>
              </w:rPr>
            </w:pPr>
            <w:r w:rsidRPr="003A11DE">
              <w:rPr>
                <w:sz w:val="24"/>
                <w:szCs w:val="24"/>
              </w:rPr>
              <w:t>74/76</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Кесаева Ф.Д.</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Осетинский язык/литература</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101/59</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40/23</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33/26</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28/10</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72/83</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spacing w:line="276" w:lineRule="auto"/>
              <w:jc w:val="center"/>
              <w:rPr>
                <w:sz w:val="24"/>
                <w:szCs w:val="24"/>
              </w:rPr>
            </w:pPr>
            <w:r w:rsidRPr="003A11DE">
              <w:rPr>
                <w:sz w:val="24"/>
                <w:szCs w:val="24"/>
              </w:rPr>
              <w:t>70/73</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Тибилова М.А.</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Осетинский язык/литература</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68/47</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36/22</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19/13</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13/12</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 xml:space="preserve">100 </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81/74</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spacing w:line="276" w:lineRule="auto"/>
              <w:jc w:val="center"/>
              <w:rPr>
                <w:sz w:val="24"/>
                <w:szCs w:val="24"/>
              </w:rPr>
            </w:pPr>
            <w:r w:rsidRPr="003A11DE">
              <w:rPr>
                <w:sz w:val="24"/>
                <w:szCs w:val="24"/>
              </w:rPr>
              <w:t>78/74</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 xml:space="preserve"> Тедеева И.У.</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Осетинский язык</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50/17</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20/8</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22/9</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8/0</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84/100</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spacing w:line="276" w:lineRule="auto"/>
              <w:jc w:val="center"/>
              <w:rPr>
                <w:sz w:val="24"/>
                <w:szCs w:val="24"/>
              </w:rPr>
            </w:pPr>
            <w:r w:rsidRPr="003A11DE">
              <w:rPr>
                <w:sz w:val="24"/>
                <w:szCs w:val="24"/>
              </w:rPr>
              <w:t>74/80</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Тедеева А.Т.</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Осетинский язык</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80</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22</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30</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26</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276" w:lineRule="auto"/>
              <w:jc w:val="center"/>
              <w:rPr>
                <w:sz w:val="24"/>
                <w:szCs w:val="24"/>
              </w:rPr>
            </w:pPr>
            <w:r w:rsidRPr="003A11DE">
              <w:rPr>
                <w:sz w:val="24"/>
                <w:szCs w:val="24"/>
              </w:rPr>
              <w:t>65</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spacing w:line="276" w:lineRule="auto"/>
              <w:jc w:val="center"/>
              <w:rPr>
                <w:sz w:val="24"/>
                <w:szCs w:val="24"/>
              </w:rPr>
            </w:pPr>
            <w:r w:rsidRPr="003A11DE">
              <w:rPr>
                <w:sz w:val="24"/>
                <w:szCs w:val="24"/>
              </w:rPr>
              <w:t>65</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Абаева Р.А.</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Русс.яз/литература</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101/101</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23/28</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34/35</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44/28</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56/62</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spacing w:line="360" w:lineRule="auto"/>
              <w:jc w:val="center"/>
              <w:rPr>
                <w:sz w:val="24"/>
                <w:szCs w:val="24"/>
              </w:rPr>
            </w:pPr>
            <w:r w:rsidRPr="003A11DE">
              <w:rPr>
                <w:sz w:val="24"/>
                <w:szCs w:val="24"/>
              </w:rPr>
              <w:t>60/60</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Газалова М.Ю.</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Русс.яз/литература</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52/52</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2/18</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15/11</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34/22</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33/56</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spacing w:line="360" w:lineRule="auto"/>
              <w:jc w:val="center"/>
              <w:rPr>
                <w:sz w:val="24"/>
                <w:szCs w:val="24"/>
              </w:rPr>
            </w:pPr>
            <w:r w:rsidRPr="003A11DE">
              <w:rPr>
                <w:sz w:val="24"/>
                <w:szCs w:val="24"/>
              </w:rPr>
              <w:t>46/64</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Парастаева И.Ю.</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Русс.яз/литература</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56/56</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6/13</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30/28</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20/15</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64/73</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spacing w:line="360" w:lineRule="auto"/>
              <w:jc w:val="center"/>
              <w:rPr>
                <w:sz w:val="24"/>
                <w:szCs w:val="24"/>
              </w:rPr>
            </w:pPr>
            <w:r w:rsidRPr="003A11DE">
              <w:rPr>
                <w:sz w:val="24"/>
                <w:szCs w:val="24"/>
              </w:rPr>
              <w:t>58/65</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Попова В.М.</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Русс.яз/литература</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30/59</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2/7</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12/19</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16/33</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47/44</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spacing w:line="360" w:lineRule="auto"/>
              <w:jc w:val="center"/>
              <w:rPr>
                <w:sz w:val="24"/>
                <w:szCs w:val="24"/>
              </w:rPr>
            </w:pPr>
            <w:r w:rsidRPr="003A11DE">
              <w:rPr>
                <w:sz w:val="24"/>
                <w:szCs w:val="24"/>
              </w:rPr>
              <w:t>51/53</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Ходова Ю.А.</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Русс.яз/литература</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108/108</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8/15</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38/54</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60/37</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42/64</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spacing w:line="360" w:lineRule="auto"/>
              <w:jc w:val="center"/>
              <w:rPr>
                <w:sz w:val="24"/>
                <w:szCs w:val="24"/>
              </w:rPr>
            </w:pPr>
            <w:r w:rsidRPr="003A11DE">
              <w:rPr>
                <w:sz w:val="24"/>
                <w:szCs w:val="24"/>
              </w:rPr>
              <w:t>50/59</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Шабанова Л.В.</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Русс.яз/литература</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111/82</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12/14</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37/30</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61/38</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44/54</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spacing w:line="360" w:lineRule="auto"/>
              <w:jc w:val="center"/>
              <w:rPr>
                <w:sz w:val="24"/>
                <w:szCs w:val="24"/>
              </w:rPr>
            </w:pPr>
            <w:r w:rsidRPr="003A11DE">
              <w:rPr>
                <w:sz w:val="24"/>
                <w:szCs w:val="24"/>
              </w:rPr>
              <w:t>52/57</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Бимбасов Р.Г.</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История /общество/ТКО</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169/169</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27/51</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67/58</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65/58</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56/64</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spacing w:line="360" w:lineRule="auto"/>
              <w:jc w:val="center"/>
              <w:rPr>
                <w:sz w:val="24"/>
                <w:szCs w:val="24"/>
              </w:rPr>
            </w:pPr>
            <w:r w:rsidRPr="003A11DE">
              <w:rPr>
                <w:sz w:val="24"/>
                <w:szCs w:val="24"/>
              </w:rPr>
              <w:t>56/64</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rPr>
                <w:b/>
                <w:sz w:val="24"/>
                <w:szCs w:val="24"/>
              </w:rPr>
            </w:pPr>
            <w:r w:rsidRPr="003A11DE">
              <w:rPr>
                <w:b/>
                <w:sz w:val="24"/>
                <w:szCs w:val="24"/>
              </w:rPr>
              <w:t>Гиголаев В.Н.</w:t>
            </w:r>
          </w:p>
        </w:tc>
        <w:tc>
          <w:tcPr>
            <w:tcW w:w="989"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rPr>
                <w:sz w:val="24"/>
                <w:szCs w:val="24"/>
              </w:rPr>
            </w:pPr>
            <w:r w:rsidRPr="003A11DE">
              <w:rPr>
                <w:sz w:val="24"/>
                <w:szCs w:val="24"/>
              </w:rPr>
              <w:t>История /общество/ИСО</w:t>
            </w:r>
          </w:p>
        </w:tc>
        <w:tc>
          <w:tcPr>
            <w:tcW w:w="473"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68/68/68</w:t>
            </w:r>
          </w:p>
        </w:tc>
        <w:tc>
          <w:tcPr>
            <w:tcW w:w="410"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29/29/38</w:t>
            </w:r>
          </w:p>
        </w:tc>
        <w:tc>
          <w:tcPr>
            <w:tcW w:w="419"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19/26/22</w:t>
            </w:r>
          </w:p>
        </w:tc>
        <w:tc>
          <w:tcPr>
            <w:tcW w:w="416"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21/13/8</w:t>
            </w:r>
          </w:p>
        </w:tc>
        <w:tc>
          <w:tcPr>
            <w:tcW w:w="360"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69/81/88</w:t>
            </w:r>
          </w:p>
        </w:tc>
        <w:tc>
          <w:tcPr>
            <w:tcW w:w="461"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tabs>
                <w:tab w:val="left" w:pos="1663"/>
              </w:tabs>
              <w:spacing w:line="360" w:lineRule="auto"/>
              <w:jc w:val="center"/>
              <w:rPr>
                <w:sz w:val="24"/>
                <w:szCs w:val="24"/>
              </w:rPr>
            </w:pPr>
            <w:r w:rsidRPr="003A11DE">
              <w:rPr>
                <w:sz w:val="24"/>
                <w:szCs w:val="24"/>
              </w:rPr>
              <w:t>70/74/80</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b/>
                <w:sz w:val="24"/>
                <w:szCs w:val="24"/>
              </w:rPr>
            </w:pPr>
            <w:r w:rsidRPr="003A11DE">
              <w:rPr>
                <w:b/>
                <w:sz w:val="24"/>
                <w:szCs w:val="24"/>
              </w:rPr>
              <w:t>Плиева Л.А.</w:t>
            </w:r>
          </w:p>
        </w:tc>
        <w:tc>
          <w:tcPr>
            <w:tcW w:w="98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rPr>
                <w:sz w:val="24"/>
                <w:szCs w:val="24"/>
              </w:rPr>
            </w:pPr>
            <w:r w:rsidRPr="003A11DE">
              <w:rPr>
                <w:sz w:val="24"/>
                <w:szCs w:val="24"/>
              </w:rPr>
              <w:t>История /общество/ТКО</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220/144/69</w:t>
            </w:r>
          </w:p>
        </w:tc>
        <w:tc>
          <w:tcPr>
            <w:tcW w:w="41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82/65/69</w:t>
            </w:r>
          </w:p>
        </w:tc>
        <w:tc>
          <w:tcPr>
            <w:tcW w:w="419"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107/60/0</w:t>
            </w:r>
          </w:p>
        </w:tc>
        <w:tc>
          <w:tcPr>
            <w:tcW w:w="416"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30/17/0</w:t>
            </w:r>
          </w:p>
        </w:tc>
        <w:tc>
          <w:tcPr>
            <w:tcW w:w="360"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spacing w:line="360" w:lineRule="auto"/>
              <w:jc w:val="center"/>
              <w:rPr>
                <w:sz w:val="24"/>
                <w:szCs w:val="24"/>
              </w:rPr>
            </w:pPr>
            <w:r w:rsidRPr="003A11DE">
              <w:rPr>
                <w:sz w:val="24"/>
                <w:szCs w:val="24"/>
              </w:rPr>
              <w:t>86/87/100</w:t>
            </w:r>
          </w:p>
        </w:tc>
        <w:tc>
          <w:tcPr>
            <w:tcW w:w="461" w:type="pct"/>
            <w:tcBorders>
              <w:top w:val="single" w:sz="6" w:space="0" w:color="auto"/>
              <w:left w:val="single" w:sz="6" w:space="0" w:color="auto"/>
              <w:bottom w:val="single" w:sz="6" w:space="0" w:color="auto"/>
              <w:right w:val="single" w:sz="6" w:space="0" w:color="auto"/>
            </w:tcBorders>
            <w:hideMark/>
          </w:tcPr>
          <w:p w:rsidR="003A11DE" w:rsidRPr="003A11DE" w:rsidRDefault="003A11DE" w:rsidP="00BB2A8E">
            <w:pPr>
              <w:tabs>
                <w:tab w:val="left" w:pos="1663"/>
              </w:tabs>
              <w:spacing w:line="360" w:lineRule="auto"/>
              <w:jc w:val="center"/>
              <w:rPr>
                <w:sz w:val="24"/>
                <w:szCs w:val="24"/>
              </w:rPr>
            </w:pPr>
            <w:r w:rsidRPr="003A11DE">
              <w:rPr>
                <w:sz w:val="24"/>
                <w:szCs w:val="24"/>
              </w:rPr>
              <w:t>73/76/-</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rPr>
                <w:b/>
                <w:sz w:val="24"/>
                <w:szCs w:val="24"/>
              </w:rPr>
            </w:pPr>
            <w:r w:rsidRPr="003A11DE">
              <w:rPr>
                <w:b/>
                <w:sz w:val="24"/>
                <w:szCs w:val="24"/>
              </w:rPr>
              <w:t>Гаглоева З.М.</w:t>
            </w:r>
          </w:p>
        </w:tc>
        <w:tc>
          <w:tcPr>
            <w:tcW w:w="989"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rPr>
                <w:sz w:val="24"/>
                <w:szCs w:val="24"/>
              </w:rPr>
            </w:pPr>
            <w:r w:rsidRPr="003A11DE">
              <w:rPr>
                <w:sz w:val="24"/>
                <w:szCs w:val="24"/>
              </w:rPr>
              <w:t>Английский язык</w:t>
            </w:r>
          </w:p>
        </w:tc>
        <w:tc>
          <w:tcPr>
            <w:tcW w:w="473"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136</w:t>
            </w:r>
          </w:p>
        </w:tc>
        <w:tc>
          <w:tcPr>
            <w:tcW w:w="410"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37</w:t>
            </w:r>
          </w:p>
        </w:tc>
        <w:tc>
          <w:tcPr>
            <w:tcW w:w="419"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56</w:t>
            </w:r>
          </w:p>
        </w:tc>
        <w:tc>
          <w:tcPr>
            <w:tcW w:w="416"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42</w:t>
            </w:r>
          </w:p>
        </w:tc>
        <w:tc>
          <w:tcPr>
            <w:tcW w:w="360"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68</w:t>
            </w:r>
          </w:p>
        </w:tc>
        <w:tc>
          <w:tcPr>
            <w:tcW w:w="461"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tabs>
                <w:tab w:val="left" w:pos="1663"/>
              </w:tabs>
              <w:spacing w:line="360" w:lineRule="auto"/>
              <w:jc w:val="center"/>
              <w:rPr>
                <w:sz w:val="24"/>
                <w:szCs w:val="24"/>
              </w:rPr>
            </w:pPr>
            <w:r w:rsidRPr="003A11DE">
              <w:rPr>
                <w:sz w:val="24"/>
                <w:szCs w:val="24"/>
              </w:rPr>
              <w:t>65</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rPr>
                <w:b/>
                <w:sz w:val="24"/>
                <w:szCs w:val="24"/>
              </w:rPr>
            </w:pPr>
            <w:r w:rsidRPr="003A11DE">
              <w:rPr>
                <w:b/>
                <w:sz w:val="24"/>
                <w:szCs w:val="24"/>
              </w:rPr>
              <w:t>Джиоева З.Х.</w:t>
            </w:r>
          </w:p>
        </w:tc>
        <w:tc>
          <w:tcPr>
            <w:tcW w:w="989"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rPr>
                <w:sz w:val="24"/>
                <w:szCs w:val="24"/>
              </w:rPr>
            </w:pPr>
            <w:r w:rsidRPr="003A11DE">
              <w:rPr>
                <w:sz w:val="24"/>
                <w:szCs w:val="24"/>
              </w:rPr>
              <w:t>Английский язык</w:t>
            </w:r>
          </w:p>
        </w:tc>
        <w:tc>
          <w:tcPr>
            <w:tcW w:w="473"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54</w:t>
            </w:r>
          </w:p>
        </w:tc>
        <w:tc>
          <w:tcPr>
            <w:tcW w:w="410"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10</w:t>
            </w:r>
          </w:p>
        </w:tc>
        <w:tc>
          <w:tcPr>
            <w:tcW w:w="419"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17</w:t>
            </w:r>
          </w:p>
        </w:tc>
        <w:tc>
          <w:tcPr>
            <w:tcW w:w="416"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25</w:t>
            </w:r>
          </w:p>
        </w:tc>
        <w:tc>
          <w:tcPr>
            <w:tcW w:w="360"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50</w:t>
            </w:r>
          </w:p>
        </w:tc>
        <w:tc>
          <w:tcPr>
            <w:tcW w:w="461"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tabs>
                <w:tab w:val="left" w:pos="1663"/>
              </w:tabs>
              <w:spacing w:line="360" w:lineRule="auto"/>
              <w:jc w:val="center"/>
              <w:rPr>
                <w:sz w:val="24"/>
                <w:szCs w:val="24"/>
              </w:rPr>
            </w:pPr>
            <w:r w:rsidRPr="003A11DE">
              <w:rPr>
                <w:sz w:val="24"/>
                <w:szCs w:val="24"/>
              </w:rPr>
              <w:t>56</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rPr>
                <w:b/>
                <w:sz w:val="24"/>
                <w:szCs w:val="24"/>
              </w:rPr>
            </w:pPr>
            <w:r w:rsidRPr="003A11DE">
              <w:rPr>
                <w:b/>
                <w:sz w:val="24"/>
                <w:szCs w:val="24"/>
              </w:rPr>
              <w:t>Дьяконова М.К.</w:t>
            </w:r>
          </w:p>
        </w:tc>
        <w:tc>
          <w:tcPr>
            <w:tcW w:w="989"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rPr>
                <w:sz w:val="24"/>
                <w:szCs w:val="24"/>
              </w:rPr>
            </w:pPr>
            <w:r w:rsidRPr="003A11DE">
              <w:rPr>
                <w:sz w:val="24"/>
                <w:szCs w:val="24"/>
              </w:rPr>
              <w:t>Английский язык</w:t>
            </w:r>
          </w:p>
        </w:tc>
        <w:tc>
          <w:tcPr>
            <w:tcW w:w="473"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106</w:t>
            </w:r>
          </w:p>
        </w:tc>
        <w:tc>
          <w:tcPr>
            <w:tcW w:w="410"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28</w:t>
            </w:r>
          </w:p>
        </w:tc>
        <w:tc>
          <w:tcPr>
            <w:tcW w:w="419"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58</w:t>
            </w:r>
          </w:p>
        </w:tc>
        <w:tc>
          <w:tcPr>
            <w:tcW w:w="416"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20</w:t>
            </w:r>
          </w:p>
        </w:tc>
        <w:tc>
          <w:tcPr>
            <w:tcW w:w="360"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81</w:t>
            </w:r>
          </w:p>
        </w:tc>
        <w:tc>
          <w:tcPr>
            <w:tcW w:w="461"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tabs>
                <w:tab w:val="left" w:pos="1663"/>
              </w:tabs>
              <w:spacing w:line="360" w:lineRule="auto"/>
              <w:jc w:val="center"/>
              <w:rPr>
                <w:sz w:val="24"/>
                <w:szCs w:val="24"/>
              </w:rPr>
            </w:pPr>
            <w:r w:rsidRPr="003A11DE">
              <w:rPr>
                <w:sz w:val="24"/>
                <w:szCs w:val="24"/>
              </w:rPr>
              <w:t>68</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rPr>
                <w:b/>
                <w:sz w:val="24"/>
                <w:szCs w:val="24"/>
              </w:rPr>
            </w:pPr>
            <w:r w:rsidRPr="003A11DE">
              <w:rPr>
                <w:b/>
                <w:sz w:val="24"/>
                <w:szCs w:val="24"/>
              </w:rPr>
              <w:t>Корнаева Н.Г.</w:t>
            </w:r>
          </w:p>
        </w:tc>
        <w:tc>
          <w:tcPr>
            <w:tcW w:w="989"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rPr>
                <w:sz w:val="24"/>
                <w:szCs w:val="24"/>
              </w:rPr>
            </w:pPr>
            <w:r w:rsidRPr="003A11DE">
              <w:rPr>
                <w:sz w:val="24"/>
                <w:szCs w:val="24"/>
              </w:rPr>
              <w:t>Английский язык</w:t>
            </w:r>
          </w:p>
        </w:tc>
        <w:tc>
          <w:tcPr>
            <w:tcW w:w="473"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134</w:t>
            </w:r>
          </w:p>
        </w:tc>
        <w:tc>
          <w:tcPr>
            <w:tcW w:w="410"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35</w:t>
            </w:r>
          </w:p>
        </w:tc>
        <w:tc>
          <w:tcPr>
            <w:tcW w:w="419"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44</w:t>
            </w:r>
          </w:p>
        </w:tc>
        <w:tc>
          <w:tcPr>
            <w:tcW w:w="416"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52</w:t>
            </w:r>
          </w:p>
        </w:tc>
        <w:tc>
          <w:tcPr>
            <w:tcW w:w="360"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59</w:t>
            </w:r>
          </w:p>
        </w:tc>
        <w:tc>
          <w:tcPr>
            <w:tcW w:w="461"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tabs>
                <w:tab w:val="left" w:pos="1663"/>
              </w:tabs>
              <w:spacing w:line="360" w:lineRule="auto"/>
              <w:jc w:val="center"/>
              <w:rPr>
                <w:sz w:val="24"/>
                <w:szCs w:val="24"/>
              </w:rPr>
            </w:pPr>
            <w:r w:rsidRPr="003A11DE">
              <w:rPr>
                <w:sz w:val="24"/>
                <w:szCs w:val="24"/>
              </w:rPr>
              <w:t>64</w:t>
            </w:r>
          </w:p>
        </w:tc>
      </w:tr>
      <w:tr w:rsidR="003A11DE" w:rsidRPr="003A11DE" w:rsidTr="00BB2A8E">
        <w:tc>
          <w:tcPr>
            <w:tcW w:w="607"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rPr>
                <w:b/>
                <w:sz w:val="24"/>
                <w:szCs w:val="24"/>
              </w:rPr>
            </w:pPr>
            <w:r w:rsidRPr="003A11DE">
              <w:rPr>
                <w:b/>
                <w:sz w:val="24"/>
                <w:szCs w:val="24"/>
              </w:rPr>
              <w:t>Туриева Ф.М.</w:t>
            </w:r>
          </w:p>
        </w:tc>
        <w:tc>
          <w:tcPr>
            <w:tcW w:w="989"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rPr>
                <w:sz w:val="24"/>
                <w:szCs w:val="24"/>
              </w:rPr>
            </w:pPr>
            <w:r w:rsidRPr="003A11DE">
              <w:rPr>
                <w:sz w:val="24"/>
                <w:szCs w:val="24"/>
              </w:rPr>
              <w:t>Английский язык</w:t>
            </w:r>
          </w:p>
        </w:tc>
        <w:tc>
          <w:tcPr>
            <w:tcW w:w="473"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26</w:t>
            </w:r>
          </w:p>
        </w:tc>
        <w:tc>
          <w:tcPr>
            <w:tcW w:w="410"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10</w:t>
            </w:r>
          </w:p>
        </w:tc>
        <w:tc>
          <w:tcPr>
            <w:tcW w:w="419"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7</w:t>
            </w:r>
          </w:p>
        </w:tc>
        <w:tc>
          <w:tcPr>
            <w:tcW w:w="416"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9</w:t>
            </w:r>
          </w:p>
        </w:tc>
        <w:tc>
          <w:tcPr>
            <w:tcW w:w="360"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0</w:t>
            </w:r>
          </w:p>
        </w:tc>
        <w:tc>
          <w:tcPr>
            <w:tcW w:w="473"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100</w:t>
            </w:r>
          </w:p>
        </w:tc>
        <w:tc>
          <w:tcPr>
            <w:tcW w:w="392"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spacing w:line="360" w:lineRule="auto"/>
              <w:jc w:val="center"/>
              <w:rPr>
                <w:sz w:val="24"/>
                <w:szCs w:val="24"/>
              </w:rPr>
            </w:pPr>
            <w:r w:rsidRPr="003A11DE">
              <w:rPr>
                <w:sz w:val="24"/>
                <w:szCs w:val="24"/>
              </w:rPr>
              <w:t>65</w:t>
            </w:r>
          </w:p>
        </w:tc>
        <w:tc>
          <w:tcPr>
            <w:tcW w:w="461" w:type="pct"/>
            <w:tcBorders>
              <w:top w:val="single" w:sz="6" w:space="0" w:color="auto"/>
              <w:left w:val="single" w:sz="6" w:space="0" w:color="auto"/>
              <w:bottom w:val="single" w:sz="6" w:space="0" w:color="auto"/>
              <w:right w:val="single" w:sz="6" w:space="0" w:color="auto"/>
            </w:tcBorders>
          </w:tcPr>
          <w:p w:rsidR="003A11DE" w:rsidRPr="003A11DE" w:rsidRDefault="003A11DE" w:rsidP="00BB2A8E">
            <w:pPr>
              <w:tabs>
                <w:tab w:val="left" w:pos="1663"/>
              </w:tabs>
              <w:spacing w:line="360" w:lineRule="auto"/>
              <w:jc w:val="center"/>
              <w:rPr>
                <w:sz w:val="24"/>
                <w:szCs w:val="24"/>
              </w:rPr>
            </w:pPr>
            <w:r w:rsidRPr="003A11DE">
              <w:rPr>
                <w:sz w:val="24"/>
                <w:szCs w:val="24"/>
              </w:rPr>
              <w:t>68</w:t>
            </w:r>
          </w:p>
        </w:tc>
      </w:tr>
    </w:tbl>
    <w:p w:rsidR="003A11DE" w:rsidRPr="003A11DE" w:rsidRDefault="003A11DE" w:rsidP="003A11DE">
      <w:pPr>
        <w:ind w:right="-5"/>
        <w:rPr>
          <w:b/>
          <w:sz w:val="24"/>
          <w:szCs w:val="24"/>
        </w:rPr>
      </w:pPr>
    </w:p>
    <w:p w:rsidR="003A11DE" w:rsidRPr="003A11DE" w:rsidRDefault="003A11DE" w:rsidP="003A11DE">
      <w:pPr>
        <w:rPr>
          <w:sz w:val="24"/>
          <w:szCs w:val="24"/>
        </w:rPr>
      </w:pPr>
      <w:r w:rsidRPr="003A11DE">
        <w:rPr>
          <w:sz w:val="24"/>
          <w:szCs w:val="24"/>
        </w:rPr>
        <w:t>Вывод: У всех учителей 100% успеваемость.</w:t>
      </w:r>
    </w:p>
    <w:p w:rsidR="003A11DE" w:rsidRPr="003A11DE" w:rsidRDefault="003A11DE" w:rsidP="003A11DE">
      <w:pPr>
        <w:rPr>
          <w:sz w:val="24"/>
          <w:szCs w:val="24"/>
        </w:rPr>
      </w:pPr>
    </w:p>
    <w:p w:rsidR="003A11DE" w:rsidRPr="003A11DE" w:rsidRDefault="003A11DE" w:rsidP="003A11DE">
      <w:pPr>
        <w:rPr>
          <w:sz w:val="24"/>
          <w:szCs w:val="24"/>
        </w:rPr>
      </w:pPr>
    </w:p>
    <w:p w:rsidR="003A11DE" w:rsidRPr="003A11DE" w:rsidRDefault="003A11DE" w:rsidP="003A11DE">
      <w:pPr>
        <w:tabs>
          <w:tab w:val="left" w:pos="3135"/>
        </w:tabs>
        <w:spacing w:line="276" w:lineRule="auto"/>
        <w:rPr>
          <w:b/>
          <w:sz w:val="24"/>
          <w:szCs w:val="24"/>
        </w:rPr>
      </w:pPr>
      <w:r w:rsidRPr="003A11DE">
        <w:rPr>
          <w:b/>
          <w:sz w:val="24"/>
          <w:szCs w:val="24"/>
        </w:rPr>
        <w:t>Рекомендации:</w:t>
      </w:r>
    </w:p>
    <w:p w:rsidR="003A11DE" w:rsidRPr="003A11DE" w:rsidRDefault="003A11DE" w:rsidP="003A11DE">
      <w:pPr>
        <w:tabs>
          <w:tab w:val="left" w:pos="3135"/>
        </w:tabs>
        <w:spacing w:line="276" w:lineRule="auto"/>
        <w:rPr>
          <w:sz w:val="24"/>
          <w:szCs w:val="24"/>
        </w:rPr>
      </w:pPr>
      <w:r w:rsidRPr="003A11DE">
        <w:rPr>
          <w:sz w:val="24"/>
          <w:szCs w:val="24"/>
        </w:rPr>
        <w:t>-  Усилить работу по повышению качества образования в школе,</w:t>
      </w:r>
    </w:p>
    <w:p w:rsidR="003A11DE" w:rsidRPr="003A11DE" w:rsidRDefault="003A11DE" w:rsidP="003A11DE">
      <w:pPr>
        <w:tabs>
          <w:tab w:val="left" w:pos="3135"/>
        </w:tabs>
        <w:spacing w:line="276" w:lineRule="auto"/>
        <w:rPr>
          <w:sz w:val="24"/>
          <w:szCs w:val="24"/>
        </w:rPr>
      </w:pPr>
      <w:r w:rsidRPr="003A11DE">
        <w:rPr>
          <w:sz w:val="24"/>
          <w:szCs w:val="24"/>
        </w:rPr>
        <w:t>- провести анализ и классификацию затруднений у учителей и учащихся при обучении физики, истории, иностранного языка;</w:t>
      </w:r>
    </w:p>
    <w:p w:rsidR="003A11DE" w:rsidRPr="003A11DE" w:rsidRDefault="003A11DE" w:rsidP="003A11DE">
      <w:pPr>
        <w:tabs>
          <w:tab w:val="left" w:pos="3135"/>
        </w:tabs>
        <w:spacing w:line="276" w:lineRule="auto"/>
        <w:rPr>
          <w:sz w:val="24"/>
          <w:szCs w:val="24"/>
        </w:rPr>
      </w:pPr>
      <w:r w:rsidRPr="003A11DE">
        <w:rPr>
          <w:sz w:val="24"/>
          <w:szCs w:val="24"/>
        </w:rPr>
        <w:t>- провести совместные заседания М/О учителей математического цикла и М/О  учителей биологии, географии и химии;</w:t>
      </w:r>
    </w:p>
    <w:p w:rsidR="003A11DE" w:rsidRPr="003A11DE" w:rsidRDefault="003A11DE" w:rsidP="003A11DE">
      <w:pPr>
        <w:tabs>
          <w:tab w:val="left" w:pos="3135"/>
        </w:tabs>
        <w:spacing w:line="276" w:lineRule="auto"/>
        <w:rPr>
          <w:sz w:val="24"/>
          <w:szCs w:val="24"/>
        </w:rPr>
      </w:pPr>
      <w:r w:rsidRPr="003A11DE">
        <w:rPr>
          <w:sz w:val="24"/>
          <w:szCs w:val="24"/>
        </w:rPr>
        <w:t>- наметить и осуществить меры по коррекции знаний учащихся;</w:t>
      </w:r>
    </w:p>
    <w:p w:rsidR="003A11DE" w:rsidRPr="003A11DE" w:rsidRDefault="003A11DE" w:rsidP="003A11DE">
      <w:pPr>
        <w:tabs>
          <w:tab w:val="left" w:pos="3135"/>
        </w:tabs>
        <w:spacing w:line="276" w:lineRule="auto"/>
        <w:rPr>
          <w:sz w:val="24"/>
          <w:szCs w:val="24"/>
        </w:rPr>
      </w:pPr>
      <w:r w:rsidRPr="003A11DE">
        <w:rPr>
          <w:sz w:val="24"/>
          <w:szCs w:val="24"/>
        </w:rPr>
        <w:t xml:space="preserve">- включить в план предметно-обобщающий контроль  формирования системы знаний, умений и навыков у учащихся по физике, географии, истории и иностранному языку. </w:t>
      </w:r>
    </w:p>
    <w:p w:rsidR="003A11DE" w:rsidRPr="003A11DE" w:rsidRDefault="003A11DE" w:rsidP="003A11DE">
      <w:pPr>
        <w:tabs>
          <w:tab w:val="left" w:pos="3135"/>
        </w:tabs>
        <w:spacing w:line="276" w:lineRule="auto"/>
        <w:rPr>
          <w:sz w:val="24"/>
          <w:szCs w:val="24"/>
        </w:rPr>
      </w:pPr>
      <w:r w:rsidRPr="003A11DE">
        <w:rPr>
          <w:sz w:val="24"/>
          <w:szCs w:val="24"/>
        </w:rPr>
        <w:t>-Обратить внимание на большое количество учащихся попавших в резерв и наметить план работы на устранение резерва вообще в школе.</w:t>
      </w:r>
    </w:p>
    <w:p w:rsidR="003A11DE" w:rsidRPr="003A11DE" w:rsidRDefault="003A11DE" w:rsidP="003A11DE">
      <w:pPr>
        <w:spacing w:line="276" w:lineRule="auto"/>
        <w:rPr>
          <w:sz w:val="24"/>
          <w:szCs w:val="24"/>
        </w:rPr>
        <w:sectPr w:rsidR="003A11DE" w:rsidRPr="003A11DE">
          <w:pgSz w:w="16838" w:h="11906" w:orient="landscape"/>
          <w:pgMar w:top="709" w:right="1134" w:bottom="1701" w:left="1134" w:header="708" w:footer="708" w:gutter="0"/>
          <w:cols w:space="720"/>
        </w:sectPr>
      </w:pPr>
    </w:p>
    <w:p w:rsidR="003A11DE" w:rsidRPr="003A11DE" w:rsidRDefault="003A11DE" w:rsidP="003A11DE">
      <w:pPr>
        <w:pStyle w:val="a3"/>
        <w:spacing w:line="276" w:lineRule="auto"/>
        <w:rPr>
          <w:b/>
          <w:bCs/>
        </w:rPr>
      </w:pPr>
    </w:p>
    <w:p w:rsidR="003A11DE" w:rsidRPr="003A11DE" w:rsidRDefault="003A11DE" w:rsidP="003A11DE">
      <w:pPr>
        <w:pStyle w:val="a3"/>
        <w:spacing w:line="276" w:lineRule="auto"/>
        <w:rPr>
          <w:b/>
          <w:bCs/>
        </w:rPr>
      </w:pPr>
      <w:r w:rsidRPr="003A11DE">
        <w:rPr>
          <w:b/>
          <w:bCs/>
        </w:rPr>
        <w:t>Анализ методической работы школы за 2017-2018 учебный год.</w:t>
      </w:r>
    </w:p>
    <w:p w:rsidR="003A11DE" w:rsidRPr="003A11DE" w:rsidRDefault="003A11DE" w:rsidP="003A11DE">
      <w:pPr>
        <w:pStyle w:val="a3"/>
        <w:spacing w:line="276" w:lineRule="auto"/>
        <w:rPr>
          <w:b/>
          <w:bCs/>
        </w:rPr>
      </w:pPr>
    </w:p>
    <w:p w:rsidR="003A11DE" w:rsidRPr="003A11DE" w:rsidRDefault="003A11DE" w:rsidP="003A11DE">
      <w:pPr>
        <w:pStyle w:val="a3"/>
        <w:spacing w:line="276" w:lineRule="auto"/>
        <w:ind w:firstLine="709"/>
        <w:jc w:val="both"/>
      </w:pPr>
      <w:r w:rsidRPr="003A11DE">
        <w:t xml:space="preserve">   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работу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3A11DE" w:rsidRPr="003A11DE" w:rsidRDefault="003A11DE" w:rsidP="003A11DE">
      <w:pPr>
        <w:spacing w:line="276" w:lineRule="auto"/>
        <w:ind w:firstLine="540"/>
        <w:rPr>
          <w:b/>
          <w:sz w:val="24"/>
          <w:szCs w:val="24"/>
        </w:rPr>
      </w:pPr>
      <w:r w:rsidRPr="003A11DE">
        <w:rPr>
          <w:sz w:val="24"/>
          <w:szCs w:val="24"/>
        </w:rPr>
        <w:t xml:space="preserve">     </w:t>
      </w:r>
    </w:p>
    <w:p w:rsidR="003A11DE" w:rsidRPr="003A11DE" w:rsidRDefault="003A11DE" w:rsidP="003A11DE">
      <w:pPr>
        <w:ind w:firstLine="540"/>
        <w:jc w:val="center"/>
        <w:rPr>
          <w:sz w:val="24"/>
          <w:szCs w:val="24"/>
        </w:rPr>
      </w:pPr>
      <w:r w:rsidRPr="003A11DE">
        <w:rPr>
          <w:b/>
          <w:sz w:val="24"/>
          <w:szCs w:val="24"/>
        </w:rPr>
        <w:t>Анализ работы методического совета школы за 2017-2018 год</w:t>
      </w:r>
    </w:p>
    <w:p w:rsidR="003A11DE" w:rsidRPr="003A11DE" w:rsidRDefault="003A11DE" w:rsidP="003A11DE">
      <w:pPr>
        <w:tabs>
          <w:tab w:val="left" w:pos="284"/>
        </w:tabs>
        <w:ind w:firstLine="567"/>
        <w:contextualSpacing/>
        <w:jc w:val="both"/>
        <w:rPr>
          <w:sz w:val="24"/>
          <w:szCs w:val="24"/>
          <w:lang w:eastAsia="en-US"/>
        </w:rPr>
      </w:pPr>
      <w:r w:rsidRPr="003A11DE">
        <w:rPr>
          <w:sz w:val="24"/>
          <w:szCs w:val="24"/>
          <w:lang w:eastAsia="ar-SA"/>
        </w:rPr>
        <w:t xml:space="preserve">Единая методическая тема школы: </w:t>
      </w:r>
      <w:r w:rsidRPr="003A11DE">
        <w:rPr>
          <w:b/>
          <w:i/>
          <w:color w:val="000000"/>
          <w:sz w:val="24"/>
          <w:szCs w:val="24"/>
        </w:rPr>
        <w:t xml:space="preserve">«Реализация личностно-ориентированного подхода к  обучению школьников как условие оптимального вхождения педагогического коллектива в систему ценностей специального ФГОС ОО для обучающихся с ОВЗ».  </w:t>
      </w:r>
      <w:r w:rsidRPr="003A11DE">
        <w:rPr>
          <w:sz w:val="24"/>
          <w:szCs w:val="24"/>
          <w:lang w:eastAsia="ar-SA"/>
        </w:rPr>
        <w:t xml:space="preserve">В 2017-2018 учебном году </w:t>
      </w:r>
      <w:r w:rsidRPr="003A11DE">
        <w:rPr>
          <w:sz w:val="24"/>
          <w:szCs w:val="24"/>
          <w:lang w:eastAsia="en-US"/>
        </w:rPr>
        <w:t>деятельность администрации школы была направлена на поиск эффективных методов  стимулирования  деятельности педагогических работников школы во всех направлениях.</w:t>
      </w:r>
    </w:p>
    <w:p w:rsidR="003A11DE" w:rsidRPr="003A11DE" w:rsidRDefault="003A11DE" w:rsidP="003A11DE">
      <w:pPr>
        <w:ind w:firstLine="540"/>
        <w:jc w:val="both"/>
        <w:rPr>
          <w:sz w:val="24"/>
          <w:szCs w:val="24"/>
        </w:rPr>
      </w:pPr>
      <w:r w:rsidRPr="003A11DE">
        <w:rPr>
          <w:sz w:val="24"/>
          <w:szCs w:val="24"/>
        </w:rPr>
        <w:t xml:space="preserve">В 2017-2018 учебном году перед методической службой школы была поставлена </w:t>
      </w:r>
      <w:r w:rsidRPr="003A11DE">
        <w:rPr>
          <w:b/>
          <w:sz w:val="24"/>
          <w:szCs w:val="24"/>
        </w:rPr>
        <w:t>цель:</w:t>
      </w:r>
      <w:r w:rsidRPr="003A11DE">
        <w:rPr>
          <w:i/>
          <w:sz w:val="24"/>
          <w:szCs w:val="24"/>
        </w:rPr>
        <w:t xml:space="preserve"> </w:t>
      </w:r>
      <w:r w:rsidRPr="003A11DE">
        <w:rPr>
          <w:sz w:val="24"/>
          <w:szCs w:val="24"/>
        </w:rPr>
        <w:t xml:space="preserve">содействие в обеспечении современного качественного и доступного образования  путем формирования творческой индивидуальности учащихся, укрепления здоровья школьников. </w:t>
      </w:r>
    </w:p>
    <w:p w:rsidR="003A11DE" w:rsidRPr="003A11DE" w:rsidRDefault="003A11DE" w:rsidP="003A11DE">
      <w:pPr>
        <w:ind w:firstLine="540"/>
        <w:jc w:val="both"/>
        <w:rPr>
          <w:sz w:val="24"/>
          <w:szCs w:val="24"/>
        </w:rPr>
      </w:pPr>
      <w:r w:rsidRPr="003A11DE">
        <w:rPr>
          <w:sz w:val="24"/>
          <w:szCs w:val="24"/>
        </w:rPr>
        <w:t>Для её реализации были сформулированы следующие задачи:</w:t>
      </w:r>
      <w:r w:rsidRPr="003A11DE">
        <w:rPr>
          <w:i/>
          <w:sz w:val="24"/>
          <w:szCs w:val="24"/>
        </w:rPr>
        <w:t xml:space="preserve"> </w:t>
      </w:r>
      <w:r w:rsidRPr="003A11DE">
        <w:rPr>
          <w:sz w:val="24"/>
          <w:szCs w:val="24"/>
        </w:rPr>
        <w:t xml:space="preserve"> </w:t>
      </w:r>
    </w:p>
    <w:p w:rsidR="003A11DE" w:rsidRPr="003A11DE" w:rsidRDefault="003A11DE" w:rsidP="003A11DE">
      <w:pPr>
        <w:widowControl/>
        <w:numPr>
          <w:ilvl w:val="0"/>
          <w:numId w:val="32"/>
        </w:numPr>
        <w:autoSpaceDE/>
        <w:autoSpaceDN/>
        <w:jc w:val="both"/>
        <w:rPr>
          <w:sz w:val="24"/>
          <w:szCs w:val="24"/>
        </w:rPr>
      </w:pPr>
      <w:r w:rsidRPr="003A11DE">
        <w:rPr>
          <w:sz w:val="24"/>
          <w:szCs w:val="24"/>
        </w:rPr>
        <w:t>создание условий для развития индивидуальности учащихся, для формирования потребности в саморазвитии;</w:t>
      </w:r>
    </w:p>
    <w:p w:rsidR="003A11DE" w:rsidRPr="003A11DE" w:rsidRDefault="003A11DE" w:rsidP="003A11DE">
      <w:pPr>
        <w:widowControl/>
        <w:numPr>
          <w:ilvl w:val="0"/>
          <w:numId w:val="32"/>
        </w:numPr>
        <w:autoSpaceDE/>
        <w:autoSpaceDN/>
        <w:jc w:val="both"/>
        <w:rPr>
          <w:sz w:val="24"/>
          <w:szCs w:val="24"/>
        </w:rPr>
      </w:pPr>
      <w:r w:rsidRPr="003A11DE">
        <w:rPr>
          <w:sz w:val="24"/>
          <w:szCs w:val="24"/>
        </w:rPr>
        <w:t>раскрытие творческого потенциала ученика, развитие культуры и нравственности учащихся;</w:t>
      </w:r>
    </w:p>
    <w:p w:rsidR="003A11DE" w:rsidRPr="003A11DE" w:rsidRDefault="003A11DE" w:rsidP="003A11DE">
      <w:pPr>
        <w:widowControl/>
        <w:numPr>
          <w:ilvl w:val="0"/>
          <w:numId w:val="32"/>
        </w:numPr>
        <w:autoSpaceDE/>
        <w:autoSpaceDN/>
        <w:jc w:val="both"/>
        <w:rPr>
          <w:sz w:val="24"/>
          <w:szCs w:val="24"/>
        </w:rPr>
      </w:pPr>
      <w:r w:rsidRPr="003A11DE">
        <w:rPr>
          <w:sz w:val="24"/>
          <w:szCs w:val="24"/>
        </w:rPr>
        <w:t>обеспечить уровень образования, соответствующего современным требованиям за счет личностно-ориентированного подхода к обучающимся;</w:t>
      </w:r>
    </w:p>
    <w:p w:rsidR="003A11DE" w:rsidRPr="003A11DE" w:rsidRDefault="003A11DE" w:rsidP="003A11DE">
      <w:pPr>
        <w:widowControl/>
        <w:numPr>
          <w:ilvl w:val="0"/>
          <w:numId w:val="32"/>
        </w:numPr>
        <w:autoSpaceDE/>
        <w:autoSpaceDN/>
        <w:jc w:val="both"/>
        <w:rPr>
          <w:sz w:val="24"/>
          <w:szCs w:val="24"/>
        </w:rPr>
      </w:pPr>
      <w:r w:rsidRPr="003A11DE">
        <w:rPr>
          <w:sz w:val="24"/>
          <w:szCs w:val="24"/>
        </w:rPr>
        <w:t>разрабатывать и проводить уроки разного типа с целью повышения интереса к школьным предметам;</w:t>
      </w:r>
    </w:p>
    <w:p w:rsidR="003A11DE" w:rsidRPr="003A11DE" w:rsidRDefault="003A11DE" w:rsidP="003A11DE">
      <w:pPr>
        <w:widowControl/>
        <w:numPr>
          <w:ilvl w:val="0"/>
          <w:numId w:val="32"/>
        </w:numPr>
        <w:autoSpaceDE/>
        <w:autoSpaceDN/>
        <w:jc w:val="both"/>
        <w:rPr>
          <w:sz w:val="24"/>
          <w:szCs w:val="24"/>
        </w:rPr>
      </w:pPr>
      <w:r w:rsidRPr="003A11DE">
        <w:rPr>
          <w:sz w:val="24"/>
          <w:szCs w:val="24"/>
        </w:rPr>
        <w:t>формирование здоровьесберегающего пространства школы, приоритет здорового образа жизни для каждого ребенка;</w:t>
      </w:r>
    </w:p>
    <w:p w:rsidR="003A11DE" w:rsidRPr="003A11DE" w:rsidRDefault="003A11DE" w:rsidP="003A11DE">
      <w:pPr>
        <w:widowControl/>
        <w:numPr>
          <w:ilvl w:val="0"/>
          <w:numId w:val="32"/>
        </w:numPr>
        <w:autoSpaceDE/>
        <w:autoSpaceDN/>
        <w:jc w:val="both"/>
        <w:rPr>
          <w:sz w:val="24"/>
          <w:szCs w:val="24"/>
        </w:rPr>
      </w:pPr>
      <w:r w:rsidRPr="003A11DE">
        <w:rPr>
          <w:sz w:val="24"/>
          <w:szCs w:val="24"/>
        </w:rPr>
        <w:t>совершенствовать формы работы с одаренными детьми;</w:t>
      </w:r>
    </w:p>
    <w:p w:rsidR="003A11DE" w:rsidRPr="003A11DE" w:rsidRDefault="003A11DE" w:rsidP="003A11DE">
      <w:pPr>
        <w:widowControl/>
        <w:numPr>
          <w:ilvl w:val="0"/>
          <w:numId w:val="32"/>
        </w:numPr>
        <w:autoSpaceDE/>
        <w:autoSpaceDN/>
        <w:jc w:val="both"/>
        <w:rPr>
          <w:sz w:val="24"/>
          <w:szCs w:val="24"/>
        </w:rPr>
      </w:pPr>
      <w:r w:rsidRPr="003A11DE">
        <w:rPr>
          <w:sz w:val="24"/>
          <w:szCs w:val="24"/>
        </w:rPr>
        <w:t>продолжить подготовку учащихся к успешной сдаче ОГЭ и ЕГЭ.</w:t>
      </w:r>
    </w:p>
    <w:p w:rsidR="003A11DE" w:rsidRPr="003A11DE" w:rsidRDefault="003A11DE" w:rsidP="003A11DE">
      <w:pPr>
        <w:ind w:firstLine="284"/>
        <w:jc w:val="both"/>
        <w:rPr>
          <w:sz w:val="24"/>
          <w:szCs w:val="24"/>
        </w:rPr>
      </w:pPr>
    </w:p>
    <w:p w:rsidR="003A11DE" w:rsidRPr="003A11DE" w:rsidRDefault="003A11DE" w:rsidP="003A11DE">
      <w:pPr>
        <w:ind w:firstLine="708"/>
        <w:jc w:val="both"/>
        <w:rPr>
          <w:sz w:val="24"/>
          <w:szCs w:val="24"/>
        </w:rPr>
      </w:pPr>
      <w:r w:rsidRPr="003A11DE">
        <w:rPr>
          <w:sz w:val="24"/>
          <w:szCs w:val="24"/>
        </w:rPr>
        <w:t>Для реализации поставленных задач в школе на начало года имелась необходимая нормативно-правовая база, соответствующие локальные акты и положения, план методической работы.</w:t>
      </w:r>
    </w:p>
    <w:p w:rsidR="003A11DE" w:rsidRPr="003A11DE" w:rsidRDefault="003A11DE" w:rsidP="003A11DE">
      <w:pPr>
        <w:suppressAutoHyphens/>
        <w:ind w:firstLine="360"/>
        <w:jc w:val="center"/>
        <w:rPr>
          <w:b/>
          <w:sz w:val="24"/>
          <w:szCs w:val="24"/>
          <w:lang w:eastAsia="ar-SA"/>
        </w:rPr>
      </w:pPr>
      <w:r w:rsidRPr="003A11DE">
        <w:rPr>
          <w:b/>
          <w:sz w:val="24"/>
          <w:szCs w:val="24"/>
          <w:lang w:eastAsia="ar-SA"/>
        </w:rPr>
        <w:t>Методическая работа  осуществлялась по следующим направлениям:</w:t>
      </w:r>
    </w:p>
    <w:p w:rsidR="003A11DE" w:rsidRPr="003A11DE" w:rsidRDefault="003A11DE" w:rsidP="003A11DE">
      <w:pPr>
        <w:pStyle w:val="a5"/>
        <w:widowControl/>
        <w:numPr>
          <w:ilvl w:val="0"/>
          <w:numId w:val="24"/>
        </w:numPr>
        <w:tabs>
          <w:tab w:val="left" w:pos="567"/>
          <w:tab w:val="num" w:pos="1259"/>
        </w:tabs>
        <w:autoSpaceDE/>
        <w:autoSpaceDN/>
        <w:ind w:left="0" w:firstLine="0"/>
        <w:contextualSpacing/>
        <w:jc w:val="both"/>
        <w:rPr>
          <w:sz w:val="24"/>
          <w:szCs w:val="24"/>
        </w:rPr>
      </w:pPr>
      <w:r w:rsidRPr="003A11DE">
        <w:rPr>
          <w:sz w:val="24"/>
          <w:szCs w:val="24"/>
        </w:rPr>
        <w:t>повышение качества преподавания учебных занятий на основе внедрения информационных, личностно-ориентированных, здоровьесберегающих и других технологий;</w:t>
      </w:r>
    </w:p>
    <w:p w:rsidR="003A11DE" w:rsidRPr="003A11DE" w:rsidRDefault="003A11DE" w:rsidP="003A11DE">
      <w:pPr>
        <w:pStyle w:val="a5"/>
        <w:widowControl/>
        <w:numPr>
          <w:ilvl w:val="0"/>
          <w:numId w:val="24"/>
        </w:numPr>
        <w:tabs>
          <w:tab w:val="left" w:pos="567"/>
          <w:tab w:val="num" w:pos="1259"/>
        </w:tabs>
        <w:autoSpaceDE/>
        <w:autoSpaceDN/>
        <w:ind w:left="0" w:firstLine="0"/>
        <w:contextualSpacing/>
        <w:jc w:val="both"/>
        <w:rPr>
          <w:sz w:val="24"/>
          <w:szCs w:val="24"/>
        </w:rPr>
      </w:pPr>
      <w:r w:rsidRPr="003A11DE">
        <w:rPr>
          <w:sz w:val="24"/>
          <w:szCs w:val="24"/>
        </w:rPr>
        <w:t>активный поиск новых путей индивидуализации обучения;</w:t>
      </w:r>
    </w:p>
    <w:p w:rsidR="003A11DE" w:rsidRPr="003A11DE" w:rsidRDefault="003A11DE" w:rsidP="003A11DE">
      <w:pPr>
        <w:pStyle w:val="a5"/>
        <w:widowControl/>
        <w:numPr>
          <w:ilvl w:val="0"/>
          <w:numId w:val="24"/>
        </w:numPr>
        <w:tabs>
          <w:tab w:val="left" w:pos="567"/>
          <w:tab w:val="num" w:pos="1259"/>
        </w:tabs>
        <w:autoSpaceDE/>
        <w:autoSpaceDN/>
        <w:ind w:left="0" w:firstLine="0"/>
        <w:contextualSpacing/>
        <w:jc w:val="both"/>
        <w:rPr>
          <w:sz w:val="24"/>
          <w:szCs w:val="24"/>
        </w:rPr>
      </w:pPr>
      <w:r w:rsidRPr="003A11DE">
        <w:rPr>
          <w:sz w:val="24"/>
          <w:szCs w:val="24"/>
        </w:rPr>
        <w:t>формирование познавательного интереса у учащихся в изучении предметов в рамках требований ФГОС;</w:t>
      </w:r>
    </w:p>
    <w:p w:rsidR="003A11DE" w:rsidRPr="003A11DE" w:rsidRDefault="003A11DE" w:rsidP="003A11DE">
      <w:pPr>
        <w:pStyle w:val="a5"/>
        <w:widowControl/>
        <w:numPr>
          <w:ilvl w:val="0"/>
          <w:numId w:val="24"/>
        </w:numPr>
        <w:tabs>
          <w:tab w:val="left" w:pos="567"/>
          <w:tab w:val="num" w:pos="1259"/>
        </w:tabs>
        <w:autoSpaceDE/>
        <w:autoSpaceDN/>
        <w:ind w:left="0" w:firstLine="0"/>
        <w:contextualSpacing/>
        <w:jc w:val="both"/>
        <w:rPr>
          <w:sz w:val="24"/>
          <w:szCs w:val="24"/>
        </w:rPr>
      </w:pPr>
      <w:r w:rsidRPr="003A11DE">
        <w:rPr>
          <w:sz w:val="24"/>
          <w:szCs w:val="24"/>
        </w:rPr>
        <w:t>обеспечение внеклассной работы по учебным предметам;</w:t>
      </w:r>
    </w:p>
    <w:p w:rsidR="003A11DE" w:rsidRPr="003A11DE" w:rsidRDefault="003A11DE" w:rsidP="003A11DE">
      <w:pPr>
        <w:pStyle w:val="a5"/>
        <w:widowControl/>
        <w:numPr>
          <w:ilvl w:val="0"/>
          <w:numId w:val="24"/>
        </w:numPr>
        <w:tabs>
          <w:tab w:val="left" w:pos="567"/>
          <w:tab w:val="num" w:pos="1259"/>
        </w:tabs>
        <w:autoSpaceDE/>
        <w:autoSpaceDN/>
        <w:ind w:left="0" w:firstLine="0"/>
        <w:contextualSpacing/>
        <w:jc w:val="both"/>
        <w:rPr>
          <w:sz w:val="24"/>
          <w:szCs w:val="24"/>
        </w:rPr>
      </w:pPr>
      <w:r w:rsidRPr="003A11DE">
        <w:rPr>
          <w:sz w:val="24"/>
          <w:szCs w:val="24"/>
        </w:rPr>
        <w:t>работа над повышением профессионального имиджа учителя и школы;</w:t>
      </w:r>
    </w:p>
    <w:p w:rsidR="003A11DE" w:rsidRPr="003A11DE" w:rsidRDefault="003A11DE" w:rsidP="003A11DE">
      <w:pPr>
        <w:pStyle w:val="a5"/>
        <w:widowControl/>
        <w:numPr>
          <w:ilvl w:val="0"/>
          <w:numId w:val="24"/>
        </w:numPr>
        <w:tabs>
          <w:tab w:val="left" w:pos="567"/>
          <w:tab w:val="num" w:pos="1259"/>
        </w:tabs>
        <w:autoSpaceDE/>
        <w:autoSpaceDN/>
        <w:ind w:left="0" w:firstLine="0"/>
        <w:contextualSpacing/>
        <w:jc w:val="both"/>
        <w:rPr>
          <w:sz w:val="24"/>
          <w:szCs w:val="24"/>
        </w:rPr>
      </w:pPr>
      <w:r w:rsidRPr="003A11DE">
        <w:rPr>
          <w:sz w:val="24"/>
          <w:szCs w:val="24"/>
        </w:rPr>
        <w:t>повышение качества подготовки учащихся к сдаче ОГЭ и ЕГЭ;</w:t>
      </w:r>
    </w:p>
    <w:p w:rsidR="003A11DE" w:rsidRPr="003A11DE" w:rsidRDefault="003A11DE" w:rsidP="003A11DE">
      <w:pPr>
        <w:pStyle w:val="a5"/>
        <w:widowControl/>
        <w:numPr>
          <w:ilvl w:val="0"/>
          <w:numId w:val="24"/>
        </w:numPr>
        <w:tabs>
          <w:tab w:val="left" w:pos="567"/>
          <w:tab w:val="num" w:pos="1259"/>
        </w:tabs>
        <w:autoSpaceDE/>
        <w:autoSpaceDN/>
        <w:ind w:left="0" w:firstLine="0"/>
        <w:contextualSpacing/>
        <w:jc w:val="both"/>
        <w:rPr>
          <w:sz w:val="24"/>
          <w:szCs w:val="24"/>
        </w:rPr>
      </w:pPr>
      <w:r w:rsidRPr="003A11DE">
        <w:rPr>
          <w:sz w:val="24"/>
          <w:szCs w:val="24"/>
        </w:rPr>
        <w:t>продолжить работу по реализации принципа индивидуального подхода  в обучении и воспитании.</w:t>
      </w:r>
    </w:p>
    <w:p w:rsidR="003A11DE" w:rsidRPr="003A11DE" w:rsidRDefault="003A11DE" w:rsidP="003A11DE">
      <w:pPr>
        <w:ind w:firstLine="708"/>
        <w:jc w:val="both"/>
        <w:rPr>
          <w:sz w:val="24"/>
          <w:szCs w:val="24"/>
        </w:rPr>
      </w:pPr>
      <w:r w:rsidRPr="003A11DE">
        <w:rPr>
          <w:sz w:val="24"/>
          <w:szCs w:val="24"/>
        </w:rPr>
        <w:t xml:space="preserve">Поставленные цель и задачи достигнуты благодаря активной работе членов методического совета школы и их заинтересованности. Целенаправленная деятельность педагогического коллектива способствует  переводу педагогических процессов школы в новое, более высокое качественное состояние, стимулирующее развитие личности учителя и ученика. </w:t>
      </w:r>
    </w:p>
    <w:p w:rsidR="003A11DE" w:rsidRPr="003A11DE" w:rsidRDefault="003A11DE" w:rsidP="003A11DE">
      <w:pPr>
        <w:jc w:val="both"/>
        <w:rPr>
          <w:sz w:val="24"/>
          <w:szCs w:val="24"/>
        </w:rPr>
      </w:pPr>
    </w:p>
    <w:p w:rsidR="003A11DE" w:rsidRPr="003A11DE" w:rsidRDefault="003A11DE" w:rsidP="003A11DE">
      <w:pPr>
        <w:suppressAutoHyphens/>
        <w:jc w:val="center"/>
        <w:rPr>
          <w:b/>
          <w:bCs/>
          <w:color w:val="000000"/>
          <w:sz w:val="24"/>
          <w:szCs w:val="24"/>
          <w:lang w:eastAsia="ar-SA"/>
        </w:rPr>
      </w:pPr>
      <w:r w:rsidRPr="003A11DE">
        <w:rPr>
          <w:b/>
          <w:bCs/>
          <w:color w:val="000000"/>
          <w:sz w:val="24"/>
          <w:szCs w:val="24"/>
          <w:lang w:eastAsia="ar-SA"/>
        </w:rPr>
        <w:t>Анализ методической работы по направлениям деятельности.</w:t>
      </w:r>
    </w:p>
    <w:p w:rsidR="003A11DE" w:rsidRPr="003A11DE" w:rsidRDefault="003A11DE" w:rsidP="003A11DE">
      <w:pPr>
        <w:suppressAutoHyphens/>
        <w:jc w:val="both"/>
        <w:rPr>
          <w:b/>
          <w:iCs/>
          <w:color w:val="000000"/>
          <w:sz w:val="24"/>
          <w:szCs w:val="24"/>
          <w:lang w:eastAsia="ar-SA"/>
        </w:rPr>
      </w:pPr>
    </w:p>
    <w:p w:rsidR="003A11DE" w:rsidRPr="003A11DE" w:rsidRDefault="003A11DE" w:rsidP="003A11DE">
      <w:pPr>
        <w:suppressAutoHyphens/>
        <w:jc w:val="both"/>
        <w:rPr>
          <w:b/>
          <w:iCs/>
          <w:color w:val="000000"/>
          <w:sz w:val="24"/>
          <w:szCs w:val="24"/>
          <w:lang w:eastAsia="ar-SA"/>
        </w:rPr>
      </w:pPr>
      <w:r w:rsidRPr="003A11DE">
        <w:rPr>
          <w:b/>
          <w:iCs/>
          <w:color w:val="000000"/>
          <w:sz w:val="24"/>
          <w:szCs w:val="24"/>
          <w:lang w:eastAsia="ar-SA"/>
        </w:rPr>
        <w:t>1. Проведение педсоветов</w:t>
      </w:r>
    </w:p>
    <w:p w:rsidR="003A11DE" w:rsidRPr="003A11DE" w:rsidRDefault="003A11DE" w:rsidP="003A11DE">
      <w:pPr>
        <w:suppressAutoHyphens/>
        <w:jc w:val="both"/>
        <w:rPr>
          <w:color w:val="000000"/>
          <w:sz w:val="24"/>
          <w:szCs w:val="24"/>
          <w:lang w:eastAsia="ar-SA"/>
        </w:rPr>
      </w:pPr>
      <w:r w:rsidRPr="003A11DE">
        <w:rPr>
          <w:color w:val="000000"/>
          <w:sz w:val="24"/>
          <w:szCs w:val="24"/>
          <w:lang w:eastAsia="ar-SA"/>
        </w:rPr>
        <w:tab/>
        <w:t xml:space="preserve">Высшая форма коллективной методической работы - это педагогический совет, который является органом самоуправления коллектива педагогов, где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школы. </w:t>
      </w:r>
    </w:p>
    <w:p w:rsidR="003A11DE" w:rsidRPr="003A11DE" w:rsidRDefault="003A11DE" w:rsidP="003A11DE">
      <w:pPr>
        <w:jc w:val="center"/>
        <w:rPr>
          <w:sz w:val="24"/>
          <w:szCs w:val="24"/>
        </w:rPr>
      </w:pPr>
      <w:r w:rsidRPr="003A11DE">
        <w:rPr>
          <w:sz w:val="24"/>
          <w:szCs w:val="24"/>
        </w:rPr>
        <w:t xml:space="preserve">К подготовке педсоветов, к выработке их решений привлекались учителя, привлекалась психолого - педагогическая служба, что способствовало повышению эффективности заседаний, созданию атмосферы заинтересованного обсуждения. Помимо аналитических материалов, включающих в себя результаты контроля по направлениям деятельности школы, вынесенным в тематику педсовета, основной акцент был сделан на раскрытие и осмысление понятия метапредметные результаты, на систематизацию знаний учителей о путях и способах формирования метапредметных результатов, на активизацию творческой и самообразовательной деятельности педагогов, на выявление и совершенствование системы работы с одаренными детьми, на анализ, изучение эффективных путей взаимодействия с родителями в условиях современной школы. </w:t>
      </w:r>
    </w:p>
    <w:p w:rsidR="003A11DE" w:rsidRPr="003A11DE" w:rsidRDefault="003A11DE" w:rsidP="003A11DE">
      <w:pPr>
        <w:jc w:val="center"/>
        <w:rPr>
          <w:b/>
          <w:sz w:val="24"/>
          <w:szCs w:val="24"/>
        </w:rPr>
      </w:pPr>
      <w:r w:rsidRPr="003A11DE">
        <w:rPr>
          <w:b/>
          <w:sz w:val="24"/>
          <w:szCs w:val="24"/>
        </w:rPr>
        <w:t>Тематика педагогических советов</w:t>
      </w:r>
    </w:p>
    <w:p w:rsidR="003A11DE" w:rsidRPr="003A11DE" w:rsidRDefault="003A11DE" w:rsidP="003A11DE">
      <w:pPr>
        <w:tabs>
          <w:tab w:val="left" w:pos="4536"/>
          <w:tab w:val="left" w:pos="5387"/>
        </w:tabs>
        <w:jc w:val="center"/>
        <w:rPr>
          <w:b/>
          <w:sz w:val="24"/>
          <w:szCs w:val="24"/>
        </w:rPr>
      </w:pPr>
      <w:r w:rsidRPr="003A11DE">
        <w:rPr>
          <w:b/>
          <w:sz w:val="24"/>
          <w:szCs w:val="24"/>
        </w:rPr>
        <w:t xml:space="preserve"> на 2017 – 2018 учебный год</w:t>
      </w:r>
    </w:p>
    <w:p w:rsidR="003A11DE" w:rsidRPr="003A11DE" w:rsidRDefault="003A11DE" w:rsidP="003A11DE">
      <w:pPr>
        <w:rPr>
          <w:sz w:val="24"/>
          <w:szCs w:val="24"/>
        </w:rPr>
      </w:pPr>
    </w:p>
    <w:tbl>
      <w:tblPr>
        <w:tblStyle w:val="afd"/>
        <w:tblW w:w="10179" w:type="dxa"/>
        <w:tblInd w:w="-432" w:type="dxa"/>
        <w:tblLayout w:type="fixed"/>
        <w:tblLook w:val="01E0"/>
      </w:tblPr>
      <w:tblGrid>
        <w:gridCol w:w="682"/>
        <w:gridCol w:w="1838"/>
        <w:gridCol w:w="4824"/>
        <w:gridCol w:w="2835"/>
      </w:tblGrid>
      <w:tr w:rsidR="003A11DE" w:rsidRPr="003A11DE" w:rsidTr="00BB2A8E">
        <w:trPr>
          <w:trHeight w:val="471"/>
        </w:trPr>
        <w:tc>
          <w:tcPr>
            <w:tcW w:w="68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 п/п</w:t>
            </w:r>
          </w:p>
        </w:tc>
        <w:tc>
          <w:tcPr>
            <w:tcW w:w="1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Дата</w:t>
            </w:r>
          </w:p>
        </w:tc>
        <w:tc>
          <w:tcPr>
            <w:tcW w:w="482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Тема</w:t>
            </w:r>
          </w:p>
        </w:tc>
        <w:tc>
          <w:tcPr>
            <w:tcW w:w="28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Ответственный</w:t>
            </w:r>
          </w:p>
        </w:tc>
      </w:tr>
      <w:tr w:rsidR="003A11DE" w:rsidRPr="003A11DE" w:rsidTr="00BB2A8E">
        <w:tc>
          <w:tcPr>
            <w:tcW w:w="68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1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август</w:t>
            </w:r>
          </w:p>
        </w:tc>
        <w:tc>
          <w:tcPr>
            <w:tcW w:w="482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 xml:space="preserve">Анализ работы школы за 2016-2017 учебный год. </w:t>
            </w:r>
          </w:p>
          <w:p w:rsidR="003A11DE" w:rsidRPr="003A11DE" w:rsidRDefault="003A11DE" w:rsidP="00BB2A8E">
            <w:pPr>
              <w:jc w:val="center"/>
              <w:rPr>
                <w:sz w:val="24"/>
                <w:szCs w:val="24"/>
              </w:rPr>
            </w:pPr>
            <w:r w:rsidRPr="003A11DE">
              <w:rPr>
                <w:sz w:val="24"/>
                <w:szCs w:val="24"/>
              </w:rPr>
              <w:t xml:space="preserve"> План работы школы на </w:t>
            </w:r>
          </w:p>
          <w:p w:rsidR="003A11DE" w:rsidRPr="003A11DE" w:rsidRDefault="003A11DE" w:rsidP="00BB2A8E">
            <w:pPr>
              <w:jc w:val="center"/>
              <w:rPr>
                <w:sz w:val="24"/>
                <w:szCs w:val="24"/>
              </w:rPr>
            </w:pPr>
            <w:r w:rsidRPr="003A11DE">
              <w:rPr>
                <w:sz w:val="24"/>
                <w:szCs w:val="24"/>
              </w:rPr>
              <w:t xml:space="preserve"> 2017-2018 учебный год.</w:t>
            </w:r>
          </w:p>
        </w:tc>
        <w:tc>
          <w:tcPr>
            <w:tcW w:w="28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Джанаева Н.А.</w:t>
            </w:r>
          </w:p>
        </w:tc>
      </w:tr>
      <w:tr w:rsidR="003A11DE" w:rsidRPr="003A11DE" w:rsidTr="00BB2A8E">
        <w:tc>
          <w:tcPr>
            <w:tcW w:w="68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w:t>
            </w:r>
          </w:p>
        </w:tc>
        <w:tc>
          <w:tcPr>
            <w:tcW w:w="1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ноябрь</w:t>
            </w:r>
          </w:p>
        </w:tc>
        <w:tc>
          <w:tcPr>
            <w:tcW w:w="482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rPr>
            </w:pPr>
            <w:r w:rsidRPr="003A11DE">
              <w:rPr>
                <w:sz w:val="24"/>
                <w:szCs w:val="24"/>
              </w:rPr>
              <w:t>«Здоровье учителя. Радость или преодоление»</w:t>
            </w:r>
          </w:p>
          <w:p w:rsidR="003A11DE" w:rsidRPr="003A11DE" w:rsidRDefault="003A11DE" w:rsidP="00BB2A8E">
            <w:pPr>
              <w:jc w:val="center"/>
              <w:rPr>
                <w:sz w:val="24"/>
                <w:szCs w:val="24"/>
              </w:rPr>
            </w:pPr>
            <w:r w:rsidRPr="003A11DE">
              <w:rPr>
                <w:sz w:val="24"/>
                <w:szCs w:val="24"/>
              </w:rPr>
              <w:t>Итоги 1 четверти.</w:t>
            </w:r>
          </w:p>
        </w:tc>
        <w:tc>
          <w:tcPr>
            <w:tcW w:w="28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 xml:space="preserve">           Кесаева Ф.Д.</w:t>
            </w:r>
          </w:p>
        </w:tc>
      </w:tr>
      <w:tr w:rsidR="003A11DE" w:rsidRPr="003A11DE" w:rsidTr="00BB2A8E">
        <w:tc>
          <w:tcPr>
            <w:tcW w:w="68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1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январь</w:t>
            </w:r>
          </w:p>
        </w:tc>
        <w:tc>
          <w:tcPr>
            <w:tcW w:w="482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rPr>
            </w:pPr>
            <w:r w:rsidRPr="003A11DE">
              <w:rPr>
                <w:sz w:val="24"/>
                <w:szCs w:val="24"/>
              </w:rPr>
              <w:t>«Социализация подростков через систему социальных проб»</w:t>
            </w:r>
          </w:p>
          <w:p w:rsidR="003A11DE" w:rsidRPr="003A11DE" w:rsidRDefault="003A11DE" w:rsidP="00BB2A8E">
            <w:pPr>
              <w:jc w:val="center"/>
              <w:rPr>
                <w:sz w:val="24"/>
                <w:szCs w:val="24"/>
              </w:rPr>
            </w:pPr>
            <w:r w:rsidRPr="003A11DE">
              <w:rPr>
                <w:sz w:val="24"/>
                <w:szCs w:val="24"/>
              </w:rPr>
              <w:t>Итоги 2 четверти.</w:t>
            </w:r>
          </w:p>
        </w:tc>
        <w:tc>
          <w:tcPr>
            <w:tcW w:w="28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 xml:space="preserve">           Попова В.М.</w:t>
            </w:r>
          </w:p>
        </w:tc>
      </w:tr>
      <w:tr w:rsidR="003A11DE" w:rsidRPr="003A11DE" w:rsidTr="00BB2A8E">
        <w:tc>
          <w:tcPr>
            <w:tcW w:w="68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4.</w:t>
            </w:r>
          </w:p>
        </w:tc>
        <w:tc>
          <w:tcPr>
            <w:tcW w:w="183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апрель</w:t>
            </w:r>
          </w:p>
        </w:tc>
        <w:tc>
          <w:tcPr>
            <w:tcW w:w="482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rPr>
            </w:pPr>
            <w:r w:rsidRPr="003A11DE">
              <w:rPr>
                <w:sz w:val="24"/>
                <w:szCs w:val="24"/>
              </w:rPr>
              <w:t>«Анализ и самоанализ урока -средство повышения методического мастерства учителя»</w:t>
            </w:r>
          </w:p>
          <w:p w:rsidR="003A11DE" w:rsidRPr="003A11DE" w:rsidRDefault="003A11DE" w:rsidP="00BB2A8E">
            <w:pPr>
              <w:jc w:val="center"/>
              <w:rPr>
                <w:sz w:val="24"/>
                <w:szCs w:val="24"/>
              </w:rPr>
            </w:pPr>
            <w:r w:rsidRPr="003A11DE">
              <w:rPr>
                <w:sz w:val="24"/>
                <w:szCs w:val="24"/>
              </w:rPr>
              <w:t>Итоги 3 четверти.</w:t>
            </w:r>
          </w:p>
        </w:tc>
        <w:tc>
          <w:tcPr>
            <w:tcW w:w="283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 xml:space="preserve">   Парастаева И.Ю</w:t>
            </w:r>
          </w:p>
        </w:tc>
      </w:tr>
      <w:tr w:rsidR="003A11DE" w:rsidRPr="003A11DE" w:rsidTr="00BB2A8E">
        <w:tc>
          <w:tcPr>
            <w:tcW w:w="68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rPr>
            </w:pPr>
            <w:r w:rsidRPr="003A11DE">
              <w:rPr>
                <w:sz w:val="24"/>
                <w:szCs w:val="24"/>
              </w:rPr>
              <w:t>5.</w:t>
            </w:r>
          </w:p>
          <w:p w:rsidR="003A11DE" w:rsidRPr="003A11DE" w:rsidRDefault="003A11DE" w:rsidP="00BB2A8E">
            <w:pPr>
              <w:jc w:val="center"/>
              <w:rPr>
                <w:sz w:val="24"/>
                <w:szCs w:val="24"/>
              </w:rPr>
            </w:pPr>
          </w:p>
          <w:p w:rsidR="003A11DE" w:rsidRPr="003A11DE" w:rsidRDefault="003A11DE" w:rsidP="00BB2A8E">
            <w:pPr>
              <w:jc w:val="center"/>
              <w:rPr>
                <w:sz w:val="24"/>
                <w:szCs w:val="24"/>
              </w:rPr>
            </w:pPr>
            <w:r w:rsidRPr="003A11DE">
              <w:rPr>
                <w:sz w:val="24"/>
                <w:szCs w:val="24"/>
              </w:rPr>
              <w:t>6.</w:t>
            </w:r>
          </w:p>
          <w:p w:rsidR="003A11DE" w:rsidRPr="003A11DE" w:rsidRDefault="003A11DE" w:rsidP="00BB2A8E">
            <w:pPr>
              <w:jc w:val="center"/>
              <w:rPr>
                <w:sz w:val="24"/>
                <w:szCs w:val="24"/>
              </w:rPr>
            </w:pPr>
          </w:p>
          <w:p w:rsidR="003A11DE" w:rsidRPr="003A11DE" w:rsidRDefault="003A11DE" w:rsidP="00BB2A8E">
            <w:pPr>
              <w:jc w:val="center"/>
              <w:rPr>
                <w:sz w:val="24"/>
                <w:szCs w:val="24"/>
              </w:rPr>
            </w:pPr>
            <w:r w:rsidRPr="003A11DE">
              <w:rPr>
                <w:sz w:val="24"/>
                <w:szCs w:val="24"/>
              </w:rPr>
              <w:t>7.</w:t>
            </w:r>
          </w:p>
        </w:tc>
        <w:tc>
          <w:tcPr>
            <w:tcW w:w="183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rPr>
            </w:pPr>
            <w:r w:rsidRPr="003A11DE">
              <w:rPr>
                <w:sz w:val="24"/>
                <w:szCs w:val="24"/>
              </w:rPr>
              <w:t>май</w:t>
            </w:r>
          </w:p>
          <w:p w:rsidR="003A11DE" w:rsidRPr="003A11DE" w:rsidRDefault="003A11DE" w:rsidP="00BB2A8E">
            <w:pPr>
              <w:jc w:val="center"/>
              <w:rPr>
                <w:sz w:val="24"/>
                <w:szCs w:val="24"/>
              </w:rPr>
            </w:pPr>
          </w:p>
          <w:p w:rsidR="003A11DE" w:rsidRPr="003A11DE" w:rsidRDefault="003A11DE" w:rsidP="00BB2A8E">
            <w:pPr>
              <w:jc w:val="center"/>
              <w:rPr>
                <w:sz w:val="24"/>
                <w:szCs w:val="24"/>
              </w:rPr>
            </w:pPr>
            <w:r w:rsidRPr="003A11DE">
              <w:rPr>
                <w:sz w:val="24"/>
                <w:szCs w:val="24"/>
              </w:rPr>
              <w:t>май</w:t>
            </w:r>
          </w:p>
          <w:p w:rsidR="003A11DE" w:rsidRPr="003A11DE" w:rsidRDefault="003A11DE" w:rsidP="00BB2A8E">
            <w:pPr>
              <w:jc w:val="center"/>
              <w:rPr>
                <w:sz w:val="24"/>
                <w:szCs w:val="24"/>
              </w:rPr>
            </w:pPr>
          </w:p>
          <w:p w:rsidR="003A11DE" w:rsidRPr="003A11DE" w:rsidRDefault="003A11DE" w:rsidP="00BB2A8E">
            <w:pPr>
              <w:jc w:val="center"/>
              <w:rPr>
                <w:sz w:val="24"/>
                <w:szCs w:val="24"/>
              </w:rPr>
            </w:pPr>
            <w:r w:rsidRPr="003A11DE">
              <w:rPr>
                <w:sz w:val="24"/>
                <w:szCs w:val="24"/>
              </w:rPr>
              <w:t>июнь</w:t>
            </w:r>
          </w:p>
        </w:tc>
        <w:tc>
          <w:tcPr>
            <w:tcW w:w="482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rPr>
            </w:pPr>
            <w:r w:rsidRPr="003A11DE">
              <w:rPr>
                <w:sz w:val="24"/>
                <w:szCs w:val="24"/>
              </w:rPr>
              <w:t>О допуске к итоговой аттестации 9, 11 классов.</w:t>
            </w:r>
          </w:p>
          <w:p w:rsidR="003A11DE" w:rsidRPr="003A11DE" w:rsidRDefault="003A11DE" w:rsidP="00BB2A8E">
            <w:pPr>
              <w:rPr>
                <w:sz w:val="24"/>
                <w:szCs w:val="24"/>
              </w:rPr>
            </w:pPr>
            <w:r w:rsidRPr="003A11DE">
              <w:rPr>
                <w:sz w:val="24"/>
                <w:szCs w:val="24"/>
              </w:rPr>
              <w:t>О переводе учащихся 1-8, 10 классов.</w:t>
            </w:r>
          </w:p>
          <w:p w:rsidR="003A11DE" w:rsidRPr="003A11DE" w:rsidRDefault="003A11DE" w:rsidP="00BB2A8E">
            <w:pPr>
              <w:jc w:val="center"/>
              <w:rPr>
                <w:sz w:val="24"/>
                <w:szCs w:val="24"/>
              </w:rPr>
            </w:pPr>
          </w:p>
          <w:p w:rsidR="003A11DE" w:rsidRPr="003A11DE" w:rsidRDefault="003A11DE" w:rsidP="00BB2A8E">
            <w:pPr>
              <w:jc w:val="center"/>
              <w:rPr>
                <w:sz w:val="24"/>
                <w:szCs w:val="24"/>
              </w:rPr>
            </w:pPr>
            <w:r w:rsidRPr="003A11DE">
              <w:rPr>
                <w:sz w:val="24"/>
                <w:szCs w:val="24"/>
              </w:rPr>
              <w:t>Об окончании учащихся 9, 11 классов.</w:t>
            </w:r>
          </w:p>
        </w:tc>
        <w:tc>
          <w:tcPr>
            <w:tcW w:w="283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rPr>
            </w:pPr>
            <w:r w:rsidRPr="003A11DE">
              <w:rPr>
                <w:sz w:val="24"/>
                <w:szCs w:val="24"/>
              </w:rPr>
              <w:t>Классные руководители</w:t>
            </w:r>
          </w:p>
          <w:p w:rsidR="003A11DE" w:rsidRPr="003A11DE" w:rsidRDefault="003A11DE" w:rsidP="00BB2A8E">
            <w:pPr>
              <w:jc w:val="center"/>
              <w:rPr>
                <w:sz w:val="24"/>
                <w:szCs w:val="24"/>
              </w:rPr>
            </w:pPr>
          </w:p>
          <w:p w:rsidR="003A11DE" w:rsidRPr="003A11DE" w:rsidRDefault="003A11DE" w:rsidP="00BB2A8E">
            <w:pPr>
              <w:rPr>
                <w:sz w:val="24"/>
                <w:szCs w:val="24"/>
              </w:rPr>
            </w:pPr>
            <w:r w:rsidRPr="003A11DE">
              <w:rPr>
                <w:sz w:val="24"/>
                <w:szCs w:val="24"/>
              </w:rPr>
              <w:t>Классные руководители</w:t>
            </w:r>
          </w:p>
          <w:p w:rsidR="003A11DE" w:rsidRPr="003A11DE" w:rsidRDefault="003A11DE" w:rsidP="00BB2A8E">
            <w:pPr>
              <w:rPr>
                <w:sz w:val="24"/>
                <w:szCs w:val="24"/>
              </w:rPr>
            </w:pPr>
          </w:p>
          <w:p w:rsidR="003A11DE" w:rsidRPr="003A11DE" w:rsidRDefault="003A11DE" w:rsidP="00BB2A8E">
            <w:pPr>
              <w:rPr>
                <w:sz w:val="24"/>
                <w:szCs w:val="24"/>
              </w:rPr>
            </w:pPr>
            <w:r w:rsidRPr="003A11DE">
              <w:rPr>
                <w:sz w:val="24"/>
                <w:szCs w:val="24"/>
              </w:rPr>
              <w:t>Классные руководители</w:t>
            </w:r>
          </w:p>
        </w:tc>
      </w:tr>
    </w:tbl>
    <w:p w:rsidR="003A11DE" w:rsidRPr="003A11DE" w:rsidRDefault="003A11DE" w:rsidP="003A11DE">
      <w:pPr>
        <w:rPr>
          <w:sz w:val="24"/>
          <w:szCs w:val="24"/>
        </w:rPr>
      </w:pPr>
    </w:p>
    <w:p w:rsidR="003A11DE" w:rsidRPr="003A11DE" w:rsidRDefault="003A11DE" w:rsidP="003A11DE">
      <w:pPr>
        <w:suppressAutoHyphens/>
        <w:jc w:val="both"/>
        <w:rPr>
          <w:color w:val="000000"/>
          <w:sz w:val="24"/>
          <w:szCs w:val="24"/>
          <w:lang w:eastAsia="ar-SA"/>
        </w:rPr>
      </w:pPr>
    </w:p>
    <w:p w:rsidR="003A11DE" w:rsidRPr="003A11DE" w:rsidRDefault="003A11DE" w:rsidP="003A11DE">
      <w:pPr>
        <w:ind w:firstLine="708"/>
        <w:jc w:val="both"/>
        <w:rPr>
          <w:sz w:val="24"/>
          <w:szCs w:val="24"/>
        </w:rPr>
      </w:pPr>
    </w:p>
    <w:p w:rsidR="003A11DE" w:rsidRPr="003A11DE" w:rsidRDefault="003A11DE" w:rsidP="003A11DE">
      <w:pPr>
        <w:suppressAutoHyphens/>
        <w:ind w:firstLine="708"/>
        <w:jc w:val="both"/>
        <w:rPr>
          <w:sz w:val="24"/>
          <w:szCs w:val="24"/>
        </w:rPr>
      </w:pPr>
      <w:r w:rsidRPr="003A11DE">
        <w:rPr>
          <w:sz w:val="24"/>
          <w:szCs w:val="24"/>
        </w:rPr>
        <w:t>Решения педсоветов носили конкретный характер, соответствовали выводам и предложениям, содержащимся в выступлениях по обсуждаемым вопросам, определялись сроки исполнения решений.</w:t>
      </w:r>
    </w:p>
    <w:p w:rsidR="003A11DE" w:rsidRPr="003A11DE" w:rsidRDefault="003A11DE" w:rsidP="003A11DE">
      <w:pPr>
        <w:suppressAutoHyphens/>
        <w:ind w:firstLine="708"/>
        <w:jc w:val="both"/>
        <w:rPr>
          <w:sz w:val="24"/>
          <w:szCs w:val="24"/>
        </w:rPr>
      </w:pPr>
      <w:r w:rsidRPr="003A11DE">
        <w:rPr>
          <w:b/>
          <w:sz w:val="24"/>
          <w:szCs w:val="24"/>
        </w:rPr>
        <w:t>Выводы:</w:t>
      </w:r>
      <w:r w:rsidRPr="003A11DE">
        <w:rPr>
          <w:sz w:val="24"/>
          <w:szCs w:val="24"/>
        </w:rPr>
        <w:t xml:space="preserve"> На заседаниях педсоветов рассматривались и решались проблемы повышения профессионального мастерства учителей в тесной связи с результатами учебно-воспитательного процесса, заслушивались выступления учителей с материалами из опыта работы. В школе сложилась система отбора проблем для изучения и подготовки педсоветов, учитывающая приоритетные направления деятельности педагогического коллектива и социального заказа. </w:t>
      </w:r>
    </w:p>
    <w:p w:rsidR="003A11DE" w:rsidRPr="003A11DE" w:rsidRDefault="003A11DE" w:rsidP="003A11DE">
      <w:pPr>
        <w:ind w:firstLine="709"/>
        <w:jc w:val="both"/>
        <w:rPr>
          <w:sz w:val="24"/>
          <w:szCs w:val="24"/>
        </w:rPr>
      </w:pPr>
      <w:r w:rsidRPr="003A11DE">
        <w:rPr>
          <w:b/>
          <w:bCs/>
          <w:sz w:val="24"/>
          <w:szCs w:val="24"/>
        </w:rPr>
        <w:t>Рекомендации</w:t>
      </w:r>
      <w:r w:rsidRPr="003A11DE">
        <w:rPr>
          <w:sz w:val="24"/>
          <w:szCs w:val="24"/>
        </w:rPr>
        <w:t>: в 2018-2019 учебном году продолжить использование нестандартных форм проведения педсоветов.</w:t>
      </w:r>
    </w:p>
    <w:p w:rsidR="003A11DE" w:rsidRPr="003A11DE" w:rsidRDefault="003A11DE" w:rsidP="003A11DE">
      <w:pPr>
        <w:ind w:firstLine="709"/>
        <w:jc w:val="both"/>
        <w:rPr>
          <w:sz w:val="24"/>
          <w:szCs w:val="24"/>
        </w:rPr>
      </w:pPr>
    </w:p>
    <w:p w:rsidR="003A11DE" w:rsidRPr="003A11DE" w:rsidRDefault="003A11DE" w:rsidP="003A11DE">
      <w:pPr>
        <w:jc w:val="both"/>
        <w:rPr>
          <w:b/>
          <w:sz w:val="24"/>
          <w:szCs w:val="24"/>
        </w:rPr>
      </w:pPr>
      <w:r w:rsidRPr="003A11DE">
        <w:rPr>
          <w:b/>
          <w:iCs/>
          <w:color w:val="000000"/>
          <w:sz w:val="24"/>
          <w:szCs w:val="24"/>
          <w:lang w:eastAsia="ar-SA"/>
        </w:rPr>
        <w:t>2.Работа методического совета школы</w:t>
      </w:r>
    </w:p>
    <w:p w:rsidR="003A11DE" w:rsidRPr="003A11DE" w:rsidRDefault="003A11DE" w:rsidP="003A11DE">
      <w:pPr>
        <w:shd w:val="clear" w:color="auto" w:fill="FFFFFF"/>
        <w:suppressAutoHyphens/>
        <w:ind w:firstLine="539"/>
        <w:jc w:val="both"/>
        <w:rPr>
          <w:color w:val="000000"/>
          <w:spacing w:val="-1"/>
          <w:sz w:val="24"/>
          <w:szCs w:val="24"/>
          <w:lang w:eastAsia="ar-SA"/>
        </w:rPr>
      </w:pPr>
      <w:r w:rsidRPr="003A11DE">
        <w:rPr>
          <w:color w:val="000000"/>
          <w:spacing w:val="-1"/>
          <w:sz w:val="24"/>
          <w:szCs w:val="24"/>
          <w:lang w:eastAsia="ar-SA"/>
        </w:rPr>
        <w:t>Методический совет – совещательн</w:t>
      </w:r>
      <w:r w:rsidRPr="003A11DE">
        <w:rPr>
          <w:color w:val="000000"/>
          <w:spacing w:val="-1"/>
          <w:sz w:val="24"/>
          <w:szCs w:val="24"/>
          <w:lang w:val="tt-RU" w:eastAsia="ar-SA"/>
        </w:rPr>
        <w:t xml:space="preserve">ый </w:t>
      </w:r>
      <w:r w:rsidRPr="003A11DE">
        <w:rPr>
          <w:color w:val="000000"/>
          <w:spacing w:val="-1"/>
          <w:sz w:val="24"/>
          <w:szCs w:val="24"/>
          <w:lang w:eastAsia="ar-SA"/>
        </w:rPr>
        <w:t xml:space="preserve"> и коллегиальн</w:t>
      </w:r>
      <w:r w:rsidRPr="003A11DE">
        <w:rPr>
          <w:color w:val="000000"/>
          <w:spacing w:val="-1"/>
          <w:sz w:val="24"/>
          <w:szCs w:val="24"/>
          <w:lang w:val="tt-RU" w:eastAsia="ar-SA"/>
        </w:rPr>
        <w:t>ый</w:t>
      </w:r>
      <w:r w:rsidRPr="003A11DE">
        <w:rPr>
          <w:color w:val="000000"/>
          <w:spacing w:val="-1"/>
          <w:sz w:val="24"/>
          <w:szCs w:val="24"/>
          <w:lang w:eastAsia="ar-SA"/>
        </w:rPr>
        <w:t xml:space="preserve"> орган при педагогическом совете, который организует, направляет работу учителей, создает условия для развития их творчества. Состав  ежегодно утверждается  директором школы</w:t>
      </w:r>
      <w:r w:rsidRPr="003A11DE">
        <w:rPr>
          <w:color w:val="000000"/>
          <w:spacing w:val="-1"/>
          <w:sz w:val="24"/>
          <w:szCs w:val="24"/>
          <w:lang w:val="tt-RU" w:eastAsia="ar-SA"/>
        </w:rPr>
        <w:t>, р</w:t>
      </w:r>
      <w:r w:rsidRPr="003A11DE">
        <w:rPr>
          <w:color w:val="000000"/>
          <w:spacing w:val="-1"/>
          <w:sz w:val="24"/>
          <w:szCs w:val="24"/>
          <w:lang w:eastAsia="ar-SA"/>
        </w:rPr>
        <w:t xml:space="preserve">абота Совета осуществляется  на основе годового плана. </w:t>
      </w:r>
    </w:p>
    <w:p w:rsidR="003A11DE" w:rsidRPr="003A11DE" w:rsidRDefault="003A11DE" w:rsidP="003A11DE">
      <w:pPr>
        <w:shd w:val="clear" w:color="auto" w:fill="FFFFFF"/>
        <w:suppressAutoHyphens/>
        <w:ind w:firstLine="539"/>
        <w:jc w:val="both"/>
        <w:rPr>
          <w:color w:val="000000"/>
          <w:sz w:val="24"/>
          <w:szCs w:val="24"/>
          <w:lang w:eastAsia="ar-SA"/>
        </w:rPr>
      </w:pPr>
      <w:r w:rsidRPr="003A11DE">
        <w:rPr>
          <w:color w:val="000000"/>
          <w:spacing w:val="-1"/>
          <w:sz w:val="24"/>
          <w:szCs w:val="24"/>
          <w:lang w:eastAsia="ar-SA"/>
        </w:rPr>
        <w:t>Методический совет координирует  профессиональную деятельность всего педагогического коллектива школы, школьных методических объединений (ШМО).</w:t>
      </w:r>
    </w:p>
    <w:p w:rsidR="003A11DE" w:rsidRPr="003A11DE" w:rsidRDefault="003A11DE" w:rsidP="003A11DE">
      <w:pPr>
        <w:ind w:firstLine="539"/>
        <w:jc w:val="both"/>
        <w:rPr>
          <w:color w:val="000000"/>
          <w:sz w:val="24"/>
          <w:szCs w:val="24"/>
          <w:lang w:eastAsia="ar-SA"/>
        </w:rPr>
      </w:pPr>
      <w:r w:rsidRPr="003A11DE">
        <w:rPr>
          <w:color w:val="000000"/>
          <w:sz w:val="24"/>
          <w:szCs w:val="24"/>
          <w:lang w:eastAsia="ar-SA"/>
        </w:rPr>
        <w:t>Методический совет школы возглавляет учитель биологии Цидаева Н.С. В состав методического совета входят:</w:t>
      </w:r>
    </w:p>
    <w:p w:rsidR="003A11DE" w:rsidRPr="003A11DE" w:rsidRDefault="003A11DE" w:rsidP="003A11DE">
      <w:pPr>
        <w:ind w:firstLine="539"/>
        <w:jc w:val="both"/>
        <w:rPr>
          <w:color w:val="000000"/>
          <w:sz w:val="24"/>
          <w:szCs w:val="24"/>
          <w:lang w:eastAsia="ar-SA"/>
        </w:rPr>
      </w:pPr>
      <w:r w:rsidRPr="003A11DE">
        <w:rPr>
          <w:color w:val="000000"/>
          <w:sz w:val="24"/>
          <w:szCs w:val="24"/>
          <w:lang w:eastAsia="ar-SA"/>
        </w:rPr>
        <w:t>- Кесаева Аида Таймуразовна- директор школы;</w:t>
      </w:r>
    </w:p>
    <w:p w:rsidR="003A11DE" w:rsidRPr="003A11DE" w:rsidRDefault="003A11DE" w:rsidP="003A11DE">
      <w:pPr>
        <w:ind w:firstLine="539"/>
        <w:jc w:val="both"/>
        <w:rPr>
          <w:color w:val="000000"/>
          <w:sz w:val="24"/>
          <w:szCs w:val="24"/>
          <w:lang w:eastAsia="ar-SA"/>
        </w:rPr>
      </w:pPr>
      <w:r w:rsidRPr="003A11DE">
        <w:rPr>
          <w:color w:val="000000"/>
          <w:sz w:val="24"/>
          <w:szCs w:val="24"/>
          <w:lang w:eastAsia="ar-SA"/>
        </w:rPr>
        <w:t>- Джанаева Наталья Анатольевна- заместитель директора по УВР;</w:t>
      </w:r>
    </w:p>
    <w:p w:rsidR="003A11DE" w:rsidRPr="003A11DE" w:rsidRDefault="003A11DE" w:rsidP="003A11DE">
      <w:pPr>
        <w:ind w:firstLine="539"/>
        <w:jc w:val="both"/>
        <w:rPr>
          <w:color w:val="000000"/>
          <w:sz w:val="24"/>
          <w:szCs w:val="24"/>
          <w:lang w:eastAsia="ar-SA"/>
        </w:rPr>
      </w:pPr>
      <w:r w:rsidRPr="003A11DE">
        <w:rPr>
          <w:color w:val="000000"/>
          <w:sz w:val="24"/>
          <w:szCs w:val="24"/>
          <w:lang w:eastAsia="ar-SA"/>
        </w:rPr>
        <w:t>- Кесаева Фатима Даниловна- заместитель директора по начальной школе;</w:t>
      </w:r>
    </w:p>
    <w:p w:rsidR="003A11DE" w:rsidRPr="003A11DE" w:rsidRDefault="003A11DE" w:rsidP="003A11DE">
      <w:pPr>
        <w:ind w:firstLine="539"/>
        <w:jc w:val="both"/>
        <w:rPr>
          <w:color w:val="000000"/>
          <w:sz w:val="24"/>
          <w:szCs w:val="24"/>
          <w:lang w:eastAsia="ar-SA"/>
        </w:rPr>
      </w:pPr>
      <w:r w:rsidRPr="003A11DE">
        <w:rPr>
          <w:color w:val="000000"/>
          <w:sz w:val="24"/>
          <w:szCs w:val="24"/>
          <w:lang w:eastAsia="ar-SA"/>
        </w:rPr>
        <w:t>- Абаева Рита Алексеевна- руководитель МО учителей русского языка и литературы;</w:t>
      </w:r>
    </w:p>
    <w:p w:rsidR="003A11DE" w:rsidRPr="003A11DE" w:rsidRDefault="003A11DE" w:rsidP="003A11DE">
      <w:pPr>
        <w:ind w:firstLine="539"/>
        <w:jc w:val="both"/>
        <w:rPr>
          <w:color w:val="000000"/>
          <w:sz w:val="24"/>
          <w:szCs w:val="24"/>
          <w:lang w:eastAsia="ar-SA"/>
        </w:rPr>
      </w:pPr>
      <w:r w:rsidRPr="003A11DE">
        <w:rPr>
          <w:color w:val="000000"/>
          <w:sz w:val="24"/>
          <w:szCs w:val="24"/>
          <w:lang w:eastAsia="ar-SA"/>
        </w:rPr>
        <w:t>- Бритаева Людмила Илларионовна- руководитель МО учителей математики, информатики и физики;</w:t>
      </w:r>
    </w:p>
    <w:p w:rsidR="003A11DE" w:rsidRPr="003A11DE" w:rsidRDefault="003A11DE" w:rsidP="003A11DE">
      <w:pPr>
        <w:ind w:firstLine="539"/>
        <w:jc w:val="both"/>
        <w:rPr>
          <w:color w:val="000000"/>
          <w:sz w:val="24"/>
          <w:szCs w:val="24"/>
          <w:lang w:eastAsia="ar-SA"/>
        </w:rPr>
      </w:pPr>
      <w:r w:rsidRPr="003A11DE">
        <w:rPr>
          <w:color w:val="000000"/>
          <w:sz w:val="24"/>
          <w:szCs w:val="24"/>
          <w:lang w:eastAsia="ar-SA"/>
        </w:rPr>
        <w:t>- Цидаева Наталья Саламовна- руководитель МО учителей биологии, географии, химии и ОБЖ;</w:t>
      </w:r>
    </w:p>
    <w:p w:rsidR="003A11DE" w:rsidRPr="003A11DE" w:rsidRDefault="003A11DE" w:rsidP="003A11DE">
      <w:pPr>
        <w:ind w:firstLine="539"/>
        <w:jc w:val="both"/>
        <w:rPr>
          <w:color w:val="000000"/>
          <w:sz w:val="24"/>
          <w:szCs w:val="24"/>
          <w:lang w:eastAsia="ar-SA"/>
        </w:rPr>
      </w:pPr>
      <w:r w:rsidRPr="003A11DE">
        <w:rPr>
          <w:color w:val="000000"/>
          <w:sz w:val="24"/>
          <w:szCs w:val="24"/>
          <w:lang w:eastAsia="ar-SA"/>
        </w:rPr>
        <w:t>- Дьяконова Марина Константиновна- руководитель МО учителей иностранного языка, истории и обществознания;</w:t>
      </w:r>
    </w:p>
    <w:p w:rsidR="003A11DE" w:rsidRPr="003A11DE" w:rsidRDefault="003A11DE" w:rsidP="003A11DE">
      <w:pPr>
        <w:ind w:firstLine="539"/>
        <w:jc w:val="both"/>
        <w:rPr>
          <w:color w:val="000000"/>
          <w:sz w:val="24"/>
          <w:szCs w:val="24"/>
          <w:lang w:eastAsia="ar-SA"/>
        </w:rPr>
      </w:pPr>
      <w:r w:rsidRPr="003A11DE">
        <w:rPr>
          <w:color w:val="000000"/>
          <w:sz w:val="24"/>
          <w:szCs w:val="24"/>
          <w:lang w:eastAsia="ar-SA"/>
        </w:rPr>
        <w:t>- Плиева Залина Ильинична-  руководитель МО учителей осетинского языка и литературы;</w:t>
      </w:r>
    </w:p>
    <w:p w:rsidR="003A11DE" w:rsidRPr="003A11DE" w:rsidRDefault="003A11DE" w:rsidP="003A11DE">
      <w:pPr>
        <w:ind w:firstLine="539"/>
        <w:jc w:val="both"/>
        <w:rPr>
          <w:color w:val="000000"/>
          <w:sz w:val="24"/>
          <w:szCs w:val="24"/>
          <w:lang w:eastAsia="ar-SA"/>
        </w:rPr>
      </w:pPr>
      <w:r w:rsidRPr="003A11DE">
        <w:rPr>
          <w:color w:val="000000"/>
          <w:sz w:val="24"/>
          <w:szCs w:val="24"/>
          <w:lang w:eastAsia="ar-SA"/>
        </w:rPr>
        <w:t>- Пономарева Татьяна Николаевна- руководитель МО учителей начальной школы;</w:t>
      </w:r>
    </w:p>
    <w:p w:rsidR="003A11DE" w:rsidRPr="003A11DE" w:rsidRDefault="003A11DE" w:rsidP="003A11DE">
      <w:pPr>
        <w:ind w:firstLine="539"/>
        <w:jc w:val="both"/>
        <w:rPr>
          <w:color w:val="000000"/>
          <w:sz w:val="24"/>
          <w:szCs w:val="24"/>
          <w:lang w:eastAsia="ar-SA"/>
        </w:rPr>
      </w:pPr>
      <w:r w:rsidRPr="003A11DE">
        <w:rPr>
          <w:color w:val="000000"/>
          <w:sz w:val="24"/>
          <w:szCs w:val="24"/>
          <w:lang w:eastAsia="ar-SA"/>
        </w:rPr>
        <w:t>- Тавказахова Фатима Сулеймановна- руководитель МО учителей физической культуры, технологии, музыки, ИЗО;</w:t>
      </w:r>
    </w:p>
    <w:p w:rsidR="003A11DE" w:rsidRPr="003A11DE" w:rsidRDefault="003A11DE" w:rsidP="003A11DE">
      <w:pPr>
        <w:ind w:firstLine="539"/>
        <w:jc w:val="both"/>
        <w:rPr>
          <w:color w:val="000000"/>
          <w:sz w:val="24"/>
          <w:szCs w:val="24"/>
          <w:lang w:eastAsia="ar-SA"/>
        </w:rPr>
      </w:pPr>
      <w:r w:rsidRPr="003A11DE">
        <w:rPr>
          <w:color w:val="000000"/>
          <w:sz w:val="24"/>
          <w:szCs w:val="24"/>
          <w:lang w:eastAsia="ar-SA"/>
        </w:rPr>
        <w:t>- Тедеева Альбина Таймуразовна- руководитель МО классных руководителей.</w:t>
      </w:r>
    </w:p>
    <w:p w:rsidR="003A11DE" w:rsidRPr="003A11DE" w:rsidRDefault="003A11DE" w:rsidP="003A11DE">
      <w:pPr>
        <w:ind w:firstLine="539"/>
        <w:jc w:val="both"/>
        <w:rPr>
          <w:b/>
          <w:bCs/>
          <w:sz w:val="24"/>
          <w:szCs w:val="24"/>
          <w:lang w:eastAsia="ar-SA"/>
        </w:rPr>
      </w:pPr>
      <w:r w:rsidRPr="003A11DE">
        <w:rPr>
          <w:color w:val="000000"/>
          <w:sz w:val="24"/>
          <w:szCs w:val="24"/>
          <w:lang w:eastAsia="ar-SA"/>
        </w:rPr>
        <w:t xml:space="preserve">За 2017-2018 учебный год в соответствии с планом работы проведено 4 заседания МС и 1 внеплановое заседание, посвященное вопросу ликвидации отставания в прохождении программного материала. </w:t>
      </w:r>
    </w:p>
    <w:p w:rsidR="003A11DE" w:rsidRPr="003A11DE" w:rsidRDefault="003A11DE" w:rsidP="003A11DE">
      <w:pPr>
        <w:suppressAutoHyphens/>
        <w:ind w:firstLine="360"/>
        <w:jc w:val="both"/>
        <w:rPr>
          <w:b/>
          <w:bCs/>
          <w:sz w:val="24"/>
          <w:szCs w:val="24"/>
          <w:lang w:eastAsia="ar-SA"/>
        </w:rPr>
      </w:pPr>
      <w:r w:rsidRPr="003A11DE">
        <w:rPr>
          <w:b/>
          <w:bCs/>
          <w:sz w:val="24"/>
          <w:szCs w:val="24"/>
          <w:lang w:eastAsia="ar-SA"/>
        </w:rPr>
        <w:t xml:space="preserve">Рекомендация: </w:t>
      </w:r>
      <w:r w:rsidRPr="003A11DE">
        <w:rPr>
          <w:bCs/>
          <w:sz w:val="24"/>
          <w:szCs w:val="24"/>
          <w:lang w:eastAsia="ar-SA"/>
        </w:rPr>
        <w:t>повысить эффективность качества работы методических объединений, путем проведения  совместных заседаний методических объединений с целью обмена опытом учителями.</w:t>
      </w:r>
      <w:r w:rsidRPr="003A11DE">
        <w:rPr>
          <w:b/>
          <w:bCs/>
          <w:sz w:val="24"/>
          <w:szCs w:val="24"/>
          <w:lang w:eastAsia="ar-SA"/>
        </w:rPr>
        <w:t xml:space="preserve">  </w:t>
      </w:r>
    </w:p>
    <w:p w:rsidR="003A11DE" w:rsidRPr="003A11DE" w:rsidRDefault="003A11DE" w:rsidP="003A11DE">
      <w:pPr>
        <w:suppressAutoHyphens/>
        <w:jc w:val="both"/>
        <w:rPr>
          <w:iCs/>
          <w:color w:val="000000"/>
          <w:sz w:val="24"/>
          <w:szCs w:val="24"/>
          <w:lang w:eastAsia="ar-SA"/>
        </w:rPr>
      </w:pPr>
    </w:p>
    <w:p w:rsidR="003A11DE" w:rsidRPr="003A11DE" w:rsidRDefault="003A11DE" w:rsidP="003A11DE">
      <w:pPr>
        <w:suppressAutoHyphens/>
        <w:jc w:val="both"/>
        <w:rPr>
          <w:b/>
          <w:iCs/>
          <w:color w:val="000000"/>
          <w:sz w:val="24"/>
          <w:szCs w:val="24"/>
          <w:lang w:eastAsia="ar-SA"/>
        </w:rPr>
      </w:pPr>
      <w:r w:rsidRPr="003A11DE">
        <w:rPr>
          <w:b/>
          <w:iCs/>
          <w:color w:val="000000"/>
          <w:sz w:val="24"/>
          <w:szCs w:val="24"/>
          <w:lang w:eastAsia="ar-SA"/>
        </w:rPr>
        <w:t>3. Работа школьных методических объединений</w:t>
      </w:r>
    </w:p>
    <w:p w:rsidR="003A11DE" w:rsidRPr="003A11DE" w:rsidRDefault="003A11DE" w:rsidP="003A11DE">
      <w:pPr>
        <w:shd w:val="clear" w:color="auto" w:fill="FFFFFF"/>
        <w:adjustRightInd w:val="0"/>
        <w:ind w:firstLine="708"/>
        <w:jc w:val="both"/>
        <w:rPr>
          <w:color w:val="000000"/>
          <w:sz w:val="24"/>
          <w:szCs w:val="24"/>
          <w:lang w:eastAsia="ar-SA"/>
        </w:rPr>
      </w:pPr>
      <w:r w:rsidRPr="003A11DE">
        <w:rPr>
          <w:color w:val="000000"/>
          <w:sz w:val="24"/>
          <w:szCs w:val="24"/>
          <w:lang w:eastAsia="ar-SA"/>
        </w:rPr>
        <w:t>Главными звеньями в структуре методической службы школы являются школьные методические объединения (ШМО). В школе сформировано 8 ШМО,  каждое из которых работает над своей методической темой, связанной с темой школы, руководители и состав которых утвержден приказом директора школы. В своей деятельности ШМО ориентируются на организацию методической помощи учителю.</w:t>
      </w:r>
      <w:r w:rsidRPr="003A11DE">
        <w:rPr>
          <w:color w:val="000000"/>
          <w:sz w:val="24"/>
          <w:szCs w:val="24"/>
          <w:lang w:eastAsia="ar-SA"/>
        </w:rPr>
        <w:tab/>
      </w:r>
    </w:p>
    <w:p w:rsidR="003A11DE" w:rsidRPr="003A11DE" w:rsidRDefault="003A11DE" w:rsidP="003A11DE">
      <w:pPr>
        <w:tabs>
          <w:tab w:val="left" w:pos="709"/>
        </w:tabs>
        <w:suppressAutoHyphens/>
        <w:jc w:val="both"/>
        <w:rPr>
          <w:color w:val="000000"/>
          <w:sz w:val="24"/>
          <w:szCs w:val="24"/>
          <w:lang w:eastAsia="ar-SA"/>
        </w:rPr>
      </w:pPr>
      <w:r w:rsidRPr="003A11DE">
        <w:rPr>
          <w:sz w:val="24"/>
          <w:szCs w:val="24"/>
          <w:lang w:eastAsia="ar-SA"/>
        </w:rPr>
        <w:tab/>
        <w:t>Работа всех ШМО  была нацелена на реализацию ФГОС, использование современных</w:t>
      </w:r>
      <w:r w:rsidRPr="003A11DE">
        <w:rPr>
          <w:color w:val="000000"/>
          <w:sz w:val="24"/>
          <w:szCs w:val="24"/>
          <w:lang w:eastAsia="ar-SA"/>
        </w:rPr>
        <w:t xml:space="preserve"> педагогических технологий. Серьёзное внимание уделяется подготовке к ОГЭ и ЕГЭ. </w:t>
      </w:r>
    </w:p>
    <w:p w:rsidR="003A11DE" w:rsidRPr="003A11DE" w:rsidRDefault="003A11DE" w:rsidP="003A11DE">
      <w:pPr>
        <w:suppressAutoHyphens/>
        <w:ind w:firstLine="708"/>
        <w:jc w:val="both"/>
        <w:rPr>
          <w:sz w:val="24"/>
          <w:szCs w:val="24"/>
          <w:lang w:eastAsia="en-US"/>
        </w:rPr>
      </w:pPr>
      <w:r w:rsidRPr="003A11DE">
        <w:rPr>
          <w:sz w:val="24"/>
          <w:szCs w:val="24"/>
          <w:lang w:eastAsia="en-US"/>
        </w:rPr>
        <w:t>Все   методические   объединения   работали   удовлетворительно,  каждым   из   них проведено   4-5 заседаний,  на   которых   рассматривались   как   теоретические вопросы, так   и   практические, связанные   с   темой   школы, с   практикой   обучения и  воспитания  школьников. Все заседания  МО носили практический характер, тщательно подготовлены и проведены на высоком методическом уровне.</w:t>
      </w:r>
    </w:p>
    <w:p w:rsidR="003A11DE" w:rsidRPr="003A11DE" w:rsidRDefault="003A11DE" w:rsidP="003A11DE">
      <w:pPr>
        <w:suppressAutoHyphens/>
        <w:ind w:firstLine="708"/>
        <w:jc w:val="both"/>
        <w:rPr>
          <w:color w:val="000000"/>
          <w:sz w:val="24"/>
          <w:szCs w:val="24"/>
          <w:lang w:eastAsia="ar-SA"/>
        </w:rPr>
      </w:pPr>
      <w:r w:rsidRPr="003A11DE">
        <w:rPr>
          <w:color w:val="000000"/>
          <w:sz w:val="24"/>
          <w:szCs w:val="24"/>
          <w:lang w:eastAsia="ar-SA"/>
        </w:rPr>
        <w:t xml:space="preserve">Традиционными видами работы ШМО являются предметные недели, интеллектуальные игры. </w:t>
      </w:r>
    </w:p>
    <w:p w:rsidR="003A11DE" w:rsidRPr="003A11DE" w:rsidRDefault="003A11DE" w:rsidP="003A11DE">
      <w:pPr>
        <w:ind w:firstLine="540"/>
        <w:jc w:val="both"/>
        <w:rPr>
          <w:sz w:val="24"/>
          <w:szCs w:val="24"/>
          <w:lang w:eastAsia="ar-SA"/>
        </w:rPr>
      </w:pPr>
      <w:r w:rsidRPr="003A11DE">
        <w:rPr>
          <w:sz w:val="24"/>
          <w:szCs w:val="24"/>
        </w:rPr>
        <w:t xml:space="preserve">В связи с длительным карантином, график проведения предметных недель был изменен. </w:t>
      </w:r>
      <w:r w:rsidRPr="003A11DE">
        <w:rPr>
          <w:sz w:val="24"/>
          <w:szCs w:val="24"/>
          <w:lang w:eastAsia="ar-SA"/>
        </w:rPr>
        <w:t>Согласно плану методической работы в течение учебного года согласно графику были  проведены следующие недели научных знаний:</w:t>
      </w:r>
    </w:p>
    <w:p w:rsidR="003A11DE" w:rsidRPr="003A11DE" w:rsidRDefault="003A11DE" w:rsidP="003A11DE">
      <w:pPr>
        <w:ind w:firstLine="540"/>
        <w:jc w:val="both"/>
        <w:rPr>
          <w:sz w:val="24"/>
          <w:szCs w:val="24"/>
          <w:lang w:eastAsia="ar-SA"/>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5641"/>
        <w:gridCol w:w="3129"/>
      </w:tblGrid>
      <w:tr w:rsidR="003A11DE" w:rsidRPr="003A11DE" w:rsidTr="00BB2A8E">
        <w:trPr>
          <w:trHeight w:val="729"/>
        </w:trPr>
        <w:tc>
          <w:tcPr>
            <w:tcW w:w="846" w:type="dxa"/>
          </w:tcPr>
          <w:p w:rsidR="003A11DE" w:rsidRPr="003A11DE" w:rsidRDefault="003A11DE" w:rsidP="00BB2A8E">
            <w:pPr>
              <w:jc w:val="both"/>
              <w:rPr>
                <w:b/>
                <w:sz w:val="24"/>
                <w:szCs w:val="24"/>
              </w:rPr>
            </w:pPr>
            <w:r w:rsidRPr="003A11DE">
              <w:rPr>
                <w:b/>
                <w:sz w:val="24"/>
                <w:szCs w:val="24"/>
              </w:rPr>
              <w:t>№ п/п</w:t>
            </w:r>
          </w:p>
        </w:tc>
        <w:tc>
          <w:tcPr>
            <w:tcW w:w="5641" w:type="dxa"/>
          </w:tcPr>
          <w:p w:rsidR="003A11DE" w:rsidRPr="003A11DE" w:rsidRDefault="003A11DE" w:rsidP="00BB2A8E">
            <w:pPr>
              <w:jc w:val="both"/>
              <w:rPr>
                <w:b/>
                <w:sz w:val="24"/>
                <w:szCs w:val="24"/>
              </w:rPr>
            </w:pPr>
            <w:r w:rsidRPr="003A11DE">
              <w:rPr>
                <w:b/>
                <w:sz w:val="24"/>
                <w:szCs w:val="24"/>
              </w:rPr>
              <w:t>Предметная неделя</w:t>
            </w:r>
          </w:p>
        </w:tc>
        <w:tc>
          <w:tcPr>
            <w:tcW w:w="3129" w:type="dxa"/>
          </w:tcPr>
          <w:p w:rsidR="003A11DE" w:rsidRPr="003A11DE" w:rsidRDefault="003A11DE" w:rsidP="00BB2A8E">
            <w:pPr>
              <w:jc w:val="both"/>
              <w:rPr>
                <w:b/>
                <w:sz w:val="24"/>
                <w:szCs w:val="24"/>
              </w:rPr>
            </w:pPr>
            <w:r w:rsidRPr="003A11DE">
              <w:rPr>
                <w:b/>
                <w:sz w:val="24"/>
                <w:szCs w:val="24"/>
              </w:rPr>
              <w:t>Дата</w:t>
            </w:r>
          </w:p>
        </w:tc>
      </w:tr>
      <w:tr w:rsidR="003A11DE" w:rsidRPr="003A11DE" w:rsidTr="00BB2A8E">
        <w:trPr>
          <w:trHeight w:val="425"/>
        </w:trPr>
        <w:tc>
          <w:tcPr>
            <w:tcW w:w="846" w:type="dxa"/>
          </w:tcPr>
          <w:p w:rsidR="003A11DE" w:rsidRPr="003A11DE" w:rsidRDefault="003A11DE" w:rsidP="00BB2A8E">
            <w:pPr>
              <w:jc w:val="both"/>
              <w:rPr>
                <w:sz w:val="24"/>
                <w:szCs w:val="24"/>
              </w:rPr>
            </w:pPr>
            <w:r w:rsidRPr="003A11DE">
              <w:rPr>
                <w:sz w:val="24"/>
                <w:szCs w:val="24"/>
              </w:rPr>
              <w:t>1.</w:t>
            </w:r>
          </w:p>
        </w:tc>
        <w:tc>
          <w:tcPr>
            <w:tcW w:w="5641" w:type="dxa"/>
          </w:tcPr>
          <w:p w:rsidR="003A11DE" w:rsidRPr="003A11DE" w:rsidRDefault="003A11DE" w:rsidP="00BB2A8E">
            <w:pPr>
              <w:jc w:val="both"/>
              <w:rPr>
                <w:sz w:val="24"/>
                <w:szCs w:val="24"/>
              </w:rPr>
            </w:pPr>
            <w:r w:rsidRPr="003A11DE">
              <w:rPr>
                <w:sz w:val="24"/>
                <w:szCs w:val="24"/>
              </w:rPr>
              <w:t xml:space="preserve">Осетинский язык и литература </w:t>
            </w:r>
          </w:p>
        </w:tc>
        <w:tc>
          <w:tcPr>
            <w:tcW w:w="3129" w:type="dxa"/>
          </w:tcPr>
          <w:p w:rsidR="003A11DE" w:rsidRPr="003A11DE" w:rsidRDefault="003A11DE" w:rsidP="00BB2A8E">
            <w:pPr>
              <w:pStyle w:val="a5"/>
              <w:ind w:left="0"/>
              <w:jc w:val="both"/>
              <w:rPr>
                <w:sz w:val="24"/>
                <w:szCs w:val="24"/>
                <w:lang w:val="en-US"/>
              </w:rPr>
            </w:pPr>
            <w:r w:rsidRPr="003A11DE">
              <w:rPr>
                <w:sz w:val="24"/>
                <w:szCs w:val="24"/>
              </w:rPr>
              <w:t>09.10.17 - 15.10.17</w:t>
            </w:r>
          </w:p>
        </w:tc>
      </w:tr>
      <w:tr w:rsidR="003A11DE" w:rsidRPr="003A11DE" w:rsidTr="00BB2A8E">
        <w:trPr>
          <w:trHeight w:val="591"/>
        </w:trPr>
        <w:tc>
          <w:tcPr>
            <w:tcW w:w="846" w:type="dxa"/>
          </w:tcPr>
          <w:p w:rsidR="003A11DE" w:rsidRPr="003A11DE" w:rsidRDefault="003A11DE" w:rsidP="00BB2A8E">
            <w:pPr>
              <w:jc w:val="both"/>
              <w:rPr>
                <w:sz w:val="24"/>
                <w:szCs w:val="24"/>
              </w:rPr>
            </w:pPr>
            <w:r w:rsidRPr="003A11DE">
              <w:rPr>
                <w:sz w:val="24"/>
                <w:szCs w:val="24"/>
              </w:rPr>
              <w:t>2.</w:t>
            </w:r>
          </w:p>
        </w:tc>
        <w:tc>
          <w:tcPr>
            <w:tcW w:w="5641" w:type="dxa"/>
          </w:tcPr>
          <w:p w:rsidR="003A11DE" w:rsidRPr="003A11DE" w:rsidRDefault="003A11DE" w:rsidP="00BB2A8E">
            <w:pPr>
              <w:jc w:val="both"/>
              <w:rPr>
                <w:sz w:val="24"/>
                <w:szCs w:val="24"/>
              </w:rPr>
            </w:pPr>
            <w:r w:rsidRPr="003A11DE">
              <w:rPr>
                <w:sz w:val="24"/>
                <w:szCs w:val="24"/>
              </w:rPr>
              <w:t xml:space="preserve">Иностранный язык, история </w:t>
            </w:r>
          </w:p>
        </w:tc>
        <w:tc>
          <w:tcPr>
            <w:tcW w:w="3129" w:type="dxa"/>
          </w:tcPr>
          <w:p w:rsidR="003A11DE" w:rsidRPr="003A11DE" w:rsidRDefault="003A11DE" w:rsidP="00BB2A8E">
            <w:pPr>
              <w:jc w:val="both"/>
              <w:rPr>
                <w:sz w:val="24"/>
                <w:szCs w:val="24"/>
              </w:rPr>
            </w:pPr>
            <w:r w:rsidRPr="003A11DE">
              <w:rPr>
                <w:sz w:val="24"/>
                <w:szCs w:val="24"/>
              </w:rPr>
              <w:t>13.12.17 - 26.12.17</w:t>
            </w:r>
          </w:p>
        </w:tc>
      </w:tr>
      <w:tr w:rsidR="003A11DE" w:rsidRPr="003A11DE" w:rsidTr="00BB2A8E">
        <w:trPr>
          <w:trHeight w:val="655"/>
        </w:trPr>
        <w:tc>
          <w:tcPr>
            <w:tcW w:w="846" w:type="dxa"/>
          </w:tcPr>
          <w:p w:rsidR="003A11DE" w:rsidRPr="003A11DE" w:rsidRDefault="003A11DE" w:rsidP="00BB2A8E">
            <w:pPr>
              <w:jc w:val="both"/>
              <w:rPr>
                <w:sz w:val="24"/>
                <w:szCs w:val="24"/>
              </w:rPr>
            </w:pPr>
            <w:r w:rsidRPr="003A11DE">
              <w:rPr>
                <w:sz w:val="24"/>
                <w:szCs w:val="24"/>
              </w:rPr>
              <w:t>3.</w:t>
            </w:r>
          </w:p>
        </w:tc>
        <w:tc>
          <w:tcPr>
            <w:tcW w:w="5641" w:type="dxa"/>
          </w:tcPr>
          <w:p w:rsidR="003A11DE" w:rsidRPr="003A11DE" w:rsidRDefault="003A11DE" w:rsidP="00BB2A8E">
            <w:pPr>
              <w:jc w:val="both"/>
              <w:rPr>
                <w:sz w:val="24"/>
                <w:szCs w:val="24"/>
              </w:rPr>
            </w:pPr>
            <w:r w:rsidRPr="003A11DE">
              <w:rPr>
                <w:sz w:val="24"/>
                <w:szCs w:val="24"/>
              </w:rPr>
              <w:t>Русский язык и литература</w:t>
            </w:r>
          </w:p>
        </w:tc>
        <w:tc>
          <w:tcPr>
            <w:tcW w:w="3129" w:type="dxa"/>
          </w:tcPr>
          <w:p w:rsidR="003A11DE" w:rsidRPr="003A11DE" w:rsidRDefault="003A11DE" w:rsidP="00BB2A8E">
            <w:pPr>
              <w:pStyle w:val="a5"/>
              <w:ind w:left="0"/>
              <w:jc w:val="both"/>
              <w:rPr>
                <w:sz w:val="24"/>
                <w:szCs w:val="24"/>
                <w:lang w:val="en-US"/>
              </w:rPr>
            </w:pPr>
            <w:r w:rsidRPr="003A11DE">
              <w:rPr>
                <w:sz w:val="24"/>
                <w:szCs w:val="24"/>
              </w:rPr>
              <w:t>30.01.18 - 06.02.18</w:t>
            </w:r>
          </w:p>
        </w:tc>
      </w:tr>
      <w:tr w:rsidR="003A11DE" w:rsidRPr="003A11DE" w:rsidTr="00BB2A8E">
        <w:trPr>
          <w:trHeight w:val="591"/>
        </w:trPr>
        <w:tc>
          <w:tcPr>
            <w:tcW w:w="846" w:type="dxa"/>
          </w:tcPr>
          <w:p w:rsidR="003A11DE" w:rsidRPr="003A11DE" w:rsidRDefault="003A11DE" w:rsidP="00BB2A8E">
            <w:pPr>
              <w:jc w:val="both"/>
              <w:rPr>
                <w:sz w:val="24"/>
                <w:szCs w:val="24"/>
              </w:rPr>
            </w:pPr>
            <w:r w:rsidRPr="003A11DE">
              <w:rPr>
                <w:sz w:val="24"/>
                <w:szCs w:val="24"/>
              </w:rPr>
              <w:t>4.</w:t>
            </w:r>
          </w:p>
        </w:tc>
        <w:tc>
          <w:tcPr>
            <w:tcW w:w="5641" w:type="dxa"/>
          </w:tcPr>
          <w:p w:rsidR="003A11DE" w:rsidRPr="003A11DE" w:rsidRDefault="003A11DE" w:rsidP="00BB2A8E">
            <w:pPr>
              <w:jc w:val="both"/>
              <w:rPr>
                <w:sz w:val="24"/>
                <w:szCs w:val="24"/>
              </w:rPr>
            </w:pPr>
            <w:r w:rsidRPr="003A11DE">
              <w:rPr>
                <w:sz w:val="24"/>
                <w:szCs w:val="24"/>
              </w:rPr>
              <w:t>Математика, информатика, физика</w:t>
            </w:r>
          </w:p>
        </w:tc>
        <w:tc>
          <w:tcPr>
            <w:tcW w:w="3129" w:type="dxa"/>
          </w:tcPr>
          <w:p w:rsidR="003A11DE" w:rsidRPr="003A11DE" w:rsidRDefault="003A11DE" w:rsidP="00BB2A8E">
            <w:pPr>
              <w:jc w:val="both"/>
              <w:rPr>
                <w:sz w:val="24"/>
                <w:szCs w:val="24"/>
              </w:rPr>
            </w:pPr>
            <w:r w:rsidRPr="003A11DE">
              <w:rPr>
                <w:sz w:val="24"/>
                <w:szCs w:val="24"/>
              </w:rPr>
              <w:t>12.04.18 - 20.04.18</w:t>
            </w:r>
          </w:p>
        </w:tc>
      </w:tr>
      <w:tr w:rsidR="003A11DE" w:rsidRPr="003A11DE" w:rsidTr="00BB2A8E">
        <w:trPr>
          <w:trHeight w:val="517"/>
        </w:trPr>
        <w:tc>
          <w:tcPr>
            <w:tcW w:w="846" w:type="dxa"/>
          </w:tcPr>
          <w:p w:rsidR="003A11DE" w:rsidRPr="003A11DE" w:rsidRDefault="003A11DE" w:rsidP="00BB2A8E">
            <w:pPr>
              <w:jc w:val="both"/>
              <w:rPr>
                <w:sz w:val="24"/>
                <w:szCs w:val="24"/>
              </w:rPr>
            </w:pPr>
            <w:r w:rsidRPr="003A11DE">
              <w:rPr>
                <w:sz w:val="24"/>
                <w:szCs w:val="24"/>
              </w:rPr>
              <w:t>5.</w:t>
            </w:r>
          </w:p>
        </w:tc>
        <w:tc>
          <w:tcPr>
            <w:tcW w:w="5641" w:type="dxa"/>
          </w:tcPr>
          <w:p w:rsidR="003A11DE" w:rsidRPr="003A11DE" w:rsidRDefault="003A11DE" w:rsidP="00BB2A8E">
            <w:pPr>
              <w:jc w:val="both"/>
              <w:rPr>
                <w:sz w:val="24"/>
                <w:szCs w:val="24"/>
              </w:rPr>
            </w:pPr>
            <w:r w:rsidRPr="003A11DE">
              <w:rPr>
                <w:sz w:val="24"/>
                <w:szCs w:val="24"/>
              </w:rPr>
              <w:t xml:space="preserve">Начальная школа </w:t>
            </w:r>
          </w:p>
        </w:tc>
        <w:tc>
          <w:tcPr>
            <w:tcW w:w="3129" w:type="dxa"/>
          </w:tcPr>
          <w:p w:rsidR="003A11DE" w:rsidRPr="003A11DE" w:rsidRDefault="003A11DE" w:rsidP="00BB2A8E">
            <w:pPr>
              <w:pStyle w:val="a5"/>
              <w:ind w:left="0"/>
              <w:jc w:val="both"/>
              <w:rPr>
                <w:sz w:val="24"/>
                <w:szCs w:val="24"/>
                <w:lang w:val="en-US"/>
              </w:rPr>
            </w:pPr>
            <w:r w:rsidRPr="003A11DE">
              <w:rPr>
                <w:sz w:val="24"/>
                <w:szCs w:val="24"/>
              </w:rPr>
              <w:t>07.05.18 - 27.05.18</w:t>
            </w:r>
          </w:p>
        </w:tc>
      </w:tr>
      <w:tr w:rsidR="003A11DE" w:rsidRPr="003A11DE" w:rsidTr="00BB2A8E">
        <w:trPr>
          <w:trHeight w:val="585"/>
        </w:trPr>
        <w:tc>
          <w:tcPr>
            <w:tcW w:w="846" w:type="dxa"/>
          </w:tcPr>
          <w:p w:rsidR="003A11DE" w:rsidRPr="003A11DE" w:rsidRDefault="003A11DE" w:rsidP="00BB2A8E">
            <w:pPr>
              <w:jc w:val="both"/>
              <w:rPr>
                <w:sz w:val="24"/>
                <w:szCs w:val="24"/>
              </w:rPr>
            </w:pPr>
            <w:r w:rsidRPr="003A11DE">
              <w:rPr>
                <w:sz w:val="24"/>
                <w:szCs w:val="24"/>
              </w:rPr>
              <w:t>6.</w:t>
            </w:r>
          </w:p>
        </w:tc>
        <w:tc>
          <w:tcPr>
            <w:tcW w:w="5641" w:type="dxa"/>
          </w:tcPr>
          <w:p w:rsidR="003A11DE" w:rsidRPr="003A11DE" w:rsidRDefault="003A11DE" w:rsidP="00BB2A8E">
            <w:pPr>
              <w:jc w:val="both"/>
              <w:rPr>
                <w:sz w:val="24"/>
                <w:szCs w:val="24"/>
              </w:rPr>
            </w:pPr>
            <w:r w:rsidRPr="003A11DE">
              <w:rPr>
                <w:sz w:val="24"/>
                <w:szCs w:val="24"/>
              </w:rPr>
              <w:t xml:space="preserve">Биология, география, химия и ОБЖ </w:t>
            </w:r>
          </w:p>
        </w:tc>
        <w:tc>
          <w:tcPr>
            <w:tcW w:w="3129" w:type="dxa"/>
          </w:tcPr>
          <w:p w:rsidR="003A11DE" w:rsidRPr="003A11DE" w:rsidRDefault="003A11DE" w:rsidP="00BB2A8E">
            <w:pPr>
              <w:jc w:val="both"/>
              <w:rPr>
                <w:sz w:val="24"/>
                <w:szCs w:val="24"/>
              </w:rPr>
            </w:pPr>
            <w:r w:rsidRPr="003A11DE">
              <w:rPr>
                <w:sz w:val="24"/>
                <w:szCs w:val="24"/>
              </w:rPr>
              <w:t>16.04.18 - 21.04.18</w:t>
            </w:r>
          </w:p>
        </w:tc>
      </w:tr>
      <w:tr w:rsidR="003A11DE" w:rsidRPr="003A11DE" w:rsidTr="00BB2A8E">
        <w:trPr>
          <w:trHeight w:val="610"/>
        </w:trPr>
        <w:tc>
          <w:tcPr>
            <w:tcW w:w="846" w:type="dxa"/>
          </w:tcPr>
          <w:p w:rsidR="003A11DE" w:rsidRPr="003A11DE" w:rsidRDefault="003A11DE" w:rsidP="00BB2A8E">
            <w:pPr>
              <w:jc w:val="both"/>
              <w:rPr>
                <w:sz w:val="24"/>
                <w:szCs w:val="24"/>
              </w:rPr>
            </w:pPr>
            <w:r w:rsidRPr="003A11DE">
              <w:rPr>
                <w:sz w:val="24"/>
                <w:szCs w:val="24"/>
              </w:rPr>
              <w:t>7.</w:t>
            </w:r>
          </w:p>
        </w:tc>
        <w:tc>
          <w:tcPr>
            <w:tcW w:w="5641" w:type="dxa"/>
          </w:tcPr>
          <w:p w:rsidR="003A11DE" w:rsidRPr="003A11DE" w:rsidRDefault="003A11DE" w:rsidP="00BB2A8E">
            <w:pPr>
              <w:jc w:val="both"/>
              <w:rPr>
                <w:sz w:val="24"/>
                <w:szCs w:val="24"/>
              </w:rPr>
            </w:pPr>
            <w:r w:rsidRPr="003A11DE">
              <w:rPr>
                <w:sz w:val="24"/>
                <w:szCs w:val="24"/>
              </w:rPr>
              <w:t>Технология, ИЗО, музыка, физкультура</w:t>
            </w:r>
          </w:p>
        </w:tc>
        <w:tc>
          <w:tcPr>
            <w:tcW w:w="3129" w:type="dxa"/>
          </w:tcPr>
          <w:p w:rsidR="003A11DE" w:rsidRPr="003A11DE" w:rsidRDefault="003A11DE" w:rsidP="00BB2A8E">
            <w:pPr>
              <w:jc w:val="both"/>
              <w:rPr>
                <w:sz w:val="24"/>
                <w:szCs w:val="24"/>
              </w:rPr>
            </w:pPr>
            <w:r w:rsidRPr="003A11DE">
              <w:rPr>
                <w:sz w:val="24"/>
                <w:szCs w:val="24"/>
              </w:rPr>
              <w:t>23.04.18 - 28.04.18</w:t>
            </w:r>
          </w:p>
        </w:tc>
      </w:tr>
    </w:tbl>
    <w:p w:rsidR="003A11DE" w:rsidRPr="003A11DE" w:rsidRDefault="003A11DE" w:rsidP="003A11DE">
      <w:pPr>
        <w:ind w:left="540"/>
        <w:jc w:val="both"/>
        <w:rPr>
          <w:b/>
          <w:sz w:val="24"/>
          <w:szCs w:val="24"/>
        </w:rPr>
      </w:pPr>
    </w:p>
    <w:p w:rsidR="003A11DE" w:rsidRPr="003A11DE" w:rsidRDefault="003A11DE" w:rsidP="003A11DE">
      <w:pPr>
        <w:ind w:firstLine="540"/>
        <w:jc w:val="both"/>
        <w:rPr>
          <w:sz w:val="24"/>
          <w:szCs w:val="24"/>
        </w:rPr>
      </w:pPr>
      <w:r w:rsidRPr="003A11DE">
        <w:rPr>
          <w:sz w:val="24"/>
          <w:szCs w:val="24"/>
        </w:rPr>
        <w:t>С целью реализации задач, поставленных в плане методической работы, регулярно, один раз в триместр, проводились заседания методических объединений.</w:t>
      </w:r>
    </w:p>
    <w:p w:rsidR="003A11DE" w:rsidRPr="003A11DE" w:rsidRDefault="003A11DE" w:rsidP="003A11DE">
      <w:pPr>
        <w:ind w:firstLine="540"/>
        <w:jc w:val="both"/>
        <w:rPr>
          <w:sz w:val="24"/>
          <w:szCs w:val="24"/>
        </w:rPr>
      </w:pPr>
    </w:p>
    <w:p w:rsidR="003A11DE" w:rsidRPr="003A11DE" w:rsidRDefault="003A11DE" w:rsidP="003A11DE">
      <w:pPr>
        <w:tabs>
          <w:tab w:val="left" w:pos="8364"/>
        </w:tabs>
        <w:ind w:firstLine="540"/>
        <w:jc w:val="both"/>
        <w:rPr>
          <w:b/>
          <w:sz w:val="24"/>
          <w:szCs w:val="24"/>
          <w:u w:val="single"/>
        </w:rPr>
      </w:pPr>
      <w:r w:rsidRPr="003A11DE">
        <w:rPr>
          <w:b/>
          <w:sz w:val="24"/>
          <w:szCs w:val="24"/>
          <w:u w:val="single"/>
        </w:rPr>
        <w:t xml:space="preserve"> МО учителей начальных классов.</w:t>
      </w:r>
    </w:p>
    <w:p w:rsidR="003A11DE" w:rsidRPr="003A11DE" w:rsidRDefault="003A11DE" w:rsidP="003A11DE">
      <w:pPr>
        <w:jc w:val="both"/>
        <w:rPr>
          <w:sz w:val="24"/>
          <w:szCs w:val="24"/>
        </w:rPr>
      </w:pPr>
      <w:r w:rsidRPr="003A11DE">
        <w:rPr>
          <w:sz w:val="24"/>
          <w:szCs w:val="24"/>
        </w:rPr>
        <w:t xml:space="preserve">Деятельность </w:t>
      </w:r>
      <w:r w:rsidRPr="003A11DE">
        <w:rPr>
          <w:b/>
          <w:sz w:val="24"/>
          <w:szCs w:val="24"/>
          <w:u w:val="single"/>
        </w:rPr>
        <w:t>учителей начальных классов</w:t>
      </w:r>
      <w:r w:rsidRPr="003A11DE">
        <w:rPr>
          <w:sz w:val="24"/>
          <w:szCs w:val="24"/>
        </w:rPr>
        <w:t xml:space="preserve"> была соотнесена с проблемой школы.</w:t>
      </w:r>
    </w:p>
    <w:p w:rsidR="003A11DE" w:rsidRPr="003A11DE" w:rsidRDefault="003A11DE" w:rsidP="003A11DE">
      <w:pPr>
        <w:ind w:firstLine="540"/>
        <w:jc w:val="both"/>
        <w:rPr>
          <w:sz w:val="24"/>
          <w:szCs w:val="24"/>
        </w:rPr>
      </w:pPr>
      <w:r w:rsidRPr="003A11DE">
        <w:rPr>
          <w:sz w:val="24"/>
          <w:szCs w:val="24"/>
        </w:rPr>
        <w:t>Работая над темой «Совершенствование  педагогического мастерства в условиях реализации ФГОС НОО путем внедрения в учебно-воспитательный процесс современных образовательных и цифровых технологий», была поставлена цель:</w:t>
      </w:r>
    </w:p>
    <w:p w:rsidR="003A11DE" w:rsidRPr="003A11DE" w:rsidRDefault="003A11DE" w:rsidP="003A11DE">
      <w:pPr>
        <w:widowControl/>
        <w:numPr>
          <w:ilvl w:val="1"/>
          <w:numId w:val="23"/>
        </w:numPr>
        <w:autoSpaceDE/>
        <w:autoSpaceDN/>
        <w:jc w:val="both"/>
        <w:rPr>
          <w:b/>
          <w:sz w:val="24"/>
          <w:szCs w:val="24"/>
          <w:lang w:eastAsia="ar-SA"/>
        </w:rPr>
      </w:pPr>
      <w:r w:rsidRPr="003A11DE">
        <w:rPr>
          <w:sz w:val="24"/>
          <w:szCs w:val="24"/>
        </w:rPr>
        <w:t xml:space="preserve">повысить эффективность и качество образования в начальной школе  в условиях реализации федерального государственного образовательного стандарта начального общего образования. </w:t>
      </w:r>
    </w:p>
    <w:p w:rsidR="003A11DE" w:rsidRPr="003A11DE" w:rsidRDefault="003A11DE" w:rsidP="003A11DE">
      <w:pPr>
        <w:ind w:firstLine="540"/>
        <w:jc w:val="both"/>
        <w:rPr>
          <w:sz w:val="24"/>
          <w:szCs w:val="24"/>
        </w:rPr>
      </w:pPr>
    </w:p>
    <w:p w:rsidR="003A11DE" w:rsidRPr="003A11DE" w:rsidRDefault="003A11DE" w:rsidP="003A11DE">
      <w:pPr>
        <w:ind w:firstLine="540"/>
        <w:jc w:val="both"/>
        <w:rPr>
          <w:sz w:val="24"/>
          <w:szCs w:val="24"/>
        </w:rPr>
      </w:pPr>
      <w:r w:rsidRPr="003A11DE">
        <w:rPr>
          <w:sz w:val="24"/>
          <w:szCs w:val="24"/>
        </w:rPr>
        <w:t xml:space="preserve">Поставленные </w:t>
      </w:r>
      <w:r w:rsidRPr="003A11DE">
        <w:rPr>
          <w:b/>
          <w:i/>
          <w:sz w:val="24"/>
          <w:szCs w:val="24"/>
        </w:rPr>
        <w:t xml:space="preserve">задачи </w:t>
      </w:r>
      <w:r w:rsidRPr="003A11DE">
        <w:rPr>
          <w:sz w:val="24"/>
          <w:szCs w:val="24"/>
        </w:rPr>
        <w:t>на учебный год:</w:t>
      </w:r>
    </w:p>
    <w:p w:rsidR="003A11DE" w:rsidRPr="003A11DE" w:rsidRDefault="003A11DE" w:rsidP="003A11DE">
      <w:pPr>
        <w:widowControl/>
        <w:numPr>
          <w:ilvl w:val="2"/>
          <w:numId w:val="23"/>
        </w:numPr>
        <w:suppressAutoHyphens/>
        <w:autoSpaceDE/>
        <w:autoSpaceDN/>
        <w:jc w:val="both"/>
        <w:rPr>
          <w:sz w:val="24"/>
          <w:szCs w:val="24"/>
          <w:lang w:eastAsia="ar-SA"/>
        </w:rPr>
      </w:pPr>
      <w:r w:rsidRPr="003A11DE">
        <w:rPr>
          <w:sz w:val="24"/>
          <w:szCs w:val="24"/>
          <w:lang w:eastAsia="ar-SA"/>
        </w:rPr>
        <w:t>продолжить работу с нормативно-правовой базой ФГОС в начальной школе;</w:t>
      </w:r>
    </w:p>
    <w:p w:rsidR="003A11DE" w:rsidRPr="003A11DE" w:rsidRDefault="003A11DE" w:rsidP="003A11DE">
      <w:pPr>
        <w:widowControl/>
        <w:numPr>
          <w:ilvl w:val="2"/>
          <w:numId w:val="23"/>
        </w:numPr>
        <w:suppressAutoHyphens/>
        <w:autoSpaceDE/>
        <w:autoSpaceDN/>
        <w:jc w:val="both"/>
        <w:rPr>
          <w:sz w:val="24"/>
          <w:szCs w:val="24"/>
          <w:lang w:eastAsia="ar-SA"/>
        </w:rPr>
      </w:pPr>
      <w:r w:rsidRPr="003A11DE">
        <w:rPr>
          <w:sz w:val="24"/>
          <w:szCs w:val="24"/>
          <w:lang w:eastAsia="ar-SA"/>
        </w:rPr>
        <w:t>развивать профессиональную компетентность учителей начальной школы по применению ИКТ и системно-деятельностного метода в урочной и внеурочной работе;</w:t>
      </w:r>
    </w:p>
    <w:p w:rsidR="003A11DE" w:rsidRPr="003A11DE" w:rsidRDefault="003A11DE" w:rsidP="003A11DE">
      <w:pPr>
        <w:widowControl/>
        <w:numPr>
          <w:ilvl w:val="2"/>
          <w:numId w:val="23"/>
        </w:numPr>
        <w:suppressAutoHyphens/>
        <w:autoSpaceDE/>
        <w:autoSpaceDN/>
        <w:jc w:val="both"/>
        <w:rPr>
          <w:sz w:val="24"/>
          <w:szCs w:val="24"/>
          <w:lang w:eastAsia="ar-SA"/>
        </w:rPr>
      </w:pPr>
      <w:r w:rsidRPr="003A11DE">
        <w:rPr>
          <w:sz w:val="24"/>
          <w:szCs w:val="24"/>
          <w:lang w:eastAsia="ar-SA"/>
        </w:rPr>
        <w:t>корректировать планы и программы, произвести отбор методов, средств, приемов, технологий, соответствующих ФГОС НОО;</w:t>
      </w:r>
    </w:p>
    <w:p w:rsidR="003A11DE" w:rsidRPr="003A11DE" w:rsidRDefault="003A11DE" w:rsidP="003A11DE">
      <w:pPr>
        <w:widowControl/>
        <w:numPr>
          <w:ilvl w:val="2"/>
          <w:numId w:val="23"/>
        </w:numPr>
        <w:suppressAutoHyphens/>
        <w:autoSpaceDE/>
        <w:autoSpaceDN/>
        <w:jc w:val="both"/>
        <w:rPr>
          <w:sz w:val="24"/>
          <w:szCs w:val="24"/>
          <w:lang w:eastAsia="ar-SA"/>
        </w:rPr>
      </w:pPr>
      <w:r w:rsidRPr="003A11DE">
        <w:rPr>
          <w:sz w:val="24"/>
          <w:szCs w:val="24"/>
          <w:lang w:eastAsia="ar-SA"/>
        </w:rPr>
        <w:t>внедрять в процесс обучения мониторинг формирования УУД младшего школьника;</w:t>
      </w:r>
    </w:p>
    <w:p w:rsidR="003A11DE" w:rsidRPr="003A11DE" w:rsidRDefault="003A11DE" w:rsidP="003A11DE">
      <w:pPr>
        <w:widowControl/>
        <w:numPr>
          <w:ilvl w:val="2"/>
          <w:numId w:val="23"/>
        </w:numPr>
        <w:suppressAutoHyphens/>
        <w:autoSpaceDE/>
        <w:autoSpaceDN/>
        <w:jc w:val="both"/>
        <w:rPr>
          <w:sz w:val="24"/>
          <w:szCs w:val="24"/>
          <w:lang w:eastAsia="ar-SA"/>
        </w:rPr>
      </w:pPr>
      <w:r w:rsidRPr="003A11DE">
        <w:rPr>
          <w:sz w:val="24"/>
          <w:szCs w:val="24"/>
          <w:lang w:eastAsia="ar-SA"/>
        </w:rPr>
        <w:t>совершенствовать формы работы с одаренными детьми;</w:t>
      </w:r>
    </w:p>
    <w:p w:rsidR="003A11DE" w:rsidRPr="003A11DE" w:rsidRDefault="003A11DE" w:rsidP="003A11DE">
      <w:pPr>
        <w:widowControl/>
        <w:numPr>
          <w:ilvl w:val="2"/>
          <w:numId w:val="23"/>
        </w:numPr>
        <w:suppressAutoHyphens/>
        <w:autoSpaceDE/>
        <w:autoSpaceDN/>
        <w:jc w:val="both"/>
        <w:rPr>
          <w:sz w:val="24"/>
          <w:szCs w:val="24"/>
          <w:lang w:eastAsia="ar-SA"/>
        </w:rPr>
      </w:pPr>
      <w:r w:rsidRPr="003A11DE">
        <w:rPr>
          <w:sz w:val="24"/>
          <w:szCs w:val="24"/>
          <w:lang w:eastAsia="ar-SA"/>
        </w:rPr>
        <w:t>формировать творческую продуктивность и саморазвитие педагогов начальной школы.</w:t>
      </w:r>
    </w:p>
    <w:p w:rsidR="003A11DE" w:rsidRPr="003A11DE" w:rsidRDefault="003A11DE" w:rsidP="003A11DE">
      <w:pPr>
        <w:ind w:firstLine="709"/>
        <w:jc w:val="both"/>
        <w:rPr>
          <w:sz w:val="24"/>
          <w:szCs w:val="24"/>
        </w:rPr>
      </w:pPr>
      <w:r w:rsidRPr="003A11DE">
        <w:rPr>
          <w:sz w:val="24"/>
          <w:szCs w:val="24"/>
        </w:rPr>
        <w:t>Были проведены 5 заседания МО</w:t>
      </w:r>
      <w:r w:rsidRPr="003A11DE">
        <w:rPr>
          <w:b/>
          <w:sz w:val="24"/>
          <w:szCs w:val="24"/>
        </w:rPr>
        <w:t xml:space="preserve"> </w:t>
      </w:r>
      <w:r w:rsidRPr="003A11DE">
        <w:rPr>
          <w:sz w:val="24"/>
          <w:szCs w:val="24"/>
        </w:rPr>
        <w:t>начальных классов.</w:t>
      </w:r>
    </w:p>
    <w:p w:rsidR="003A11DE" w:rsidRPr="003A11DE" w:rsidRDefault="003A11DE" w:rsidP="003A11D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ab/>
        <w:t>Руководитель МО Т.Н. Пономарева подвела итоги работы за 2017-2018 учебный год и определила перспективы и основные направления деятельности на новый учебный год. Кесаева Ф.Д.  – заместитель директора по УР подвела итоги комплексной работы младших школьников (по классам).</w:t>
      </w:r>
    </w:p>
    <w:p w:rsidR="003A11DE" w:rsidRPr="003A11DE" w:rsidRDefault="003A11DE" w:rsidP="003A11D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ab/>
        <w:t>Учащиеся начальных классов участвовали в республиканских и городских научно-исследовательских практических конференциях.</w:t>
      </w:r>
    </w:p>
    <w:p w:rsidR="003A11DE" w:rsidRPr="003A11DE" w:rsidRDefault="003A11DE" w:rsidP="003A11DE">
      <w:pPr>
        <w:pStyle w:val="WW-"/>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160"/>
        <w:gridCol w:w="3655"/>
        <w:gridCol w:w="1918"/>
      </w:tblGrid>
      <w:tr w:rsidR="003A11DE" w:rsidRPr="003A11DE" w:rsidTr="00BB2A8E">
        <w:tc>
          <w:tcPr>
            <w:tcW w:w="2088" w:type="dxa"/>
          </w:tcPr>
          <w:p w:rsidR="003A11DE" w:rsidRPr="003A11DE" w:rsidRDefault="003A11DE" w:rsidP="00BB2A8E">
            <w:pPr>
              <w:pStyle w:val="WW-"/>
              <w:spacing w:after="0" w:line="240" w:lineRule="auto"/>
              <w:jc w:val="both"/>
              <w:rPr>
                <w:rFonts w:ascii="Times New Roman" w:hAnsi="Times New Roman" w:cs="Times New Roman"/>
                <w:b/>
                <w:sz w:val="24"/>
                <w:szCs w:val="24"/>
              </w:rPr>
            </w:pPr>
            <w:r w:rsidRPr="003A11DE">
              <w:rPr>
                <w:rFonts w:ascii="Times New Roman" w:hAnsi="Times New Roman" w:cs="Times New Roman"/>
                <w:b/>
                <w:sz w:val="24"/>
                <w:szCs w:val="24"/>
              </w:rPr>
              <w:t>Класс, Ф.И.О. учителя</w:t>
            </w:r>
          </w:p>
        </w:tc>
        <w:tc>
          <w:tcPr>
            <w:tcW w:w="2160" w:type="dxa"/>
          </w:tcPr>
          <w:p w:rsidR="003A11DE" w:rsidRPr="003A11DE" w:rsidRDefault="003A11DE" w:rsidP="00BB2A8E">
            <w:pPr>
              <w:pStyle w:val="WW-"/>
              <w:spacing w:after="0" w:line="240" w:lineRule="auto"/>
              <w:jc w:val="both"/>
              <w:rPr>
                <w:rFonts w:ascii="Times New Roman" w:hAnsi="Times New Roman" w:cs="Times New Roman"/>
                <w:b/>
                <w:sz w:val="24"/>
                <w:szCs w:val="24"/>
              </w:rPr>
            </w:pPr>
            <w:r w:rsidRPr="003A11DE">
              <w:rPr>
                <w:rFonts w:ascii="Times New Roman" w:hAnsi="Times New Roman" w:cs="Times New Roman"/>
                <w:b/>
                <w:sz w:val="24"/>
                <w:szCs w:val="24"/>
              </w:rPr>
              <w:t>Ф.И. учащегося</w:t>
            </w:r>
          </w:p>
        </w:tc>
        <w:tc>
          <w:tcPr>
            <w:tcW w:w="3655" w:type="dxa"/>
          </w:tcPr>
          <w:p w:rsidR="003A11DE" w:rsidRPr="003A11DE" w:rsidRDefault="003A11DE" w:rsidP="00BB2A8E">
            <w:pPr>
              <w:pStyle w:val="WW-"/>
              <w:spacing w:after="0" w:line="240" w:lineRule="auto"/>
              <w:jc w:val="both"/>
              <w:rPr>
                <w:rFonts w:ascii="Times New Roman" w:hAnsi="Times New Roman" w:cs="Times New Roman"/>
                <w:b/>
                <w:sz w:val="24"/>
                <w:szCs w:val="24"/>
              </w:rPr>
            </w:pPr>
            <w:r w:rsidRPr="003A11DE">
              <w:rPr>
                <w:rFonts w:ascii="Times New Roman" w:hAnsi="Times New Roman" w:cs="Times New Roman"/>
                <w:b/>
                <w:sz w:val="24"/>
                <w:szCs w:val="24"/>
              </w:rPr>
              <w:t>Тема исследования</w:t>
            </w:r>
          </w:p>
        </w:tc>
        <w:tc>
          <w:tcPr>
            <w:tcW w:w="1918" w:type="dxa"/>
          </w:tcPr>
          <w:p w:rsidR="003A11DE" w:rsidRPr="003A11DE" w:rsidRDefault="003A11DE" w:rsidP="00BB2A8E">
            <w:pPr>
              <w:pStyle w:val="WW-"/>
              <w:spacing w:after="0" w:line="240" w:lineRule="auto"/>
              <w:jc w:val="both"/>
              <w:rPr>
                <w:rFonts w:ascii="Times New Roman" w:hAnsi="Times New Roman" w:cs="Times New Roman"/>
                <w:b/>
                <w:sz w:val="24"/>
                <w:szCs w:val="24"/>
              </w:rPr>
            </w:pPr>
            <w:r w:rsidRPr="003A11DE">
              <w:rPr>
                <w:rFonts w:ascii="Times New Roman" w:hAnsi="Times New Roman" w:cs="Times New Roman"/>
                <w:b/>
                <w:sz w:val="24"/>
                <w:szCs w:val="24"/>
              </w:rPr>
              <w:t>Достигнутый результат</w:t>
            </w:r>
          </w:p>
        </w:tc>
      </w:tr>
      <w:tr w:rsidR="003A11DE" w:rsidRPr="003A11DE" w:rsidTr="00BB2A8E">
        <w:tc>
          <w:tcPr>
            <w:tcW w:w="9821" w:type="dxa"/>
            <w:gridSpan w:val="4"/>
          </w:tcPr>
          <w:p w:rsidR="003A11DE" w:rsidRPr="003A11DE" w:rsidRDefault="003A11DE" w:rsidP="00BB2A8E">
            <w:pPr>
              <w:pStyle w:val="WW-"/>
              <w:spacing w:after="0" w:line="240" w:lineRule="auto"/>
              <w:jc w:val="center"/>
              <w:rPr>
                <w:rFonts w:ascii="Times New Roman" w:hAnsi="Times New Roman" w:cs="Times New Roman"/>
                <w:b/>
                <w:sz w:val="24"/>
                <w:szCs w:val="24"/>
              </w:rPr>
            </w:pPr>
            <w:r w:rsidRPr="003A11DE">
              <w:rPr>
                <w:rFonts w:ascii="Times New Roman" w:hAnsi="Times New Roman" w:cs="Times New Roman"/>
                <w:b/>
                <w:sz w:val="24"/>
                <w:szCs w:val="24"/>
              </w:rPr>
              <w:t>« Я-исследователь»</w:t>
            </w:r>
          </w:p>
        </w:tc>
      </w:tr>
      <w:tr w:rsidR="003A11DE" w:rsidRPr="003A11DE" w:rsidTr="00BB2A8E">
        <w:tc>
          <w:tcPr>
            <w:tcW w:w="2088" w:type="dxa"/>
          </w:tcPr>
          <w:p w:rsidR="003A11DE" w:rsidRPr="003A11DE" w:rsidRDefault="003A11DE" w:rsidP="00BB2A8E">
            <w:pPr>
              <w:pStyle w:val="WW-"/>
              <w:spacing w:after="0" w:line="240" w:lineRule="auto"/>
              <w:jc w:val="center"/>
              <w:rPr>
                <w:rFonts w:ascii="Times New Roman" w:hAnsi="Times New Roman" w:cs="Times New Roman"/>
                <w:sz w:val="24"/>
                <w:szCs w:val="24"/>
              </w:rPr>
            </w:pPr>
            <w:r w:rsidRPr="003A11DE">
              <w:rPr>
                <w:rFonts w:ascii="Times New Roman" w:hAnsi="Times New Roman" w:cs="Times New Roman"/>
                <w:sz w:val="24"/>
                <w:szCs w:val="24"/>
              </w:rPr>
              <w:t>3 «А» класс</w:t>
            </w:r>
          </w:p>
          <w:p w:rsidR="003A11DE" w:rsidRPr="003A11DE" w:rsidRDefault="003A11DE" w:rsidP="00BB2A8E">
            <w:pPr>
              <w:pStyle w:val="WW-"/>
              <w:spacing w:after="0" w:line="240" w:lineRule="auto"/>
              <w:jc w:val="center"/>
              <w:rPr>
                <w:rFonts w:ascii="Times New Roman" w:hAnsi="Times New Roman" w:cs="Times New Roman"/>
                <w:sz w:val="24"/>
                <w:szCs w:val="24"/>
              </w:rPr>
            </w:pPr>
            <w:r w:rsidRPr="003A11DE">
              <w:rPr>
                <w:rFonts w:ascii="Times New Roman" w:hAnsi="Times New Roman" w:cs="Times New Roman"/>
                <w:sz w:val="24"/>
                <w:szCs w:val="24"/>
              </w:rPr>
              <w:t>Понамарева Т.Н.</w:t>
            </w:r>
          </w:p>
        </w:tc>
        <w:tc>
          <w:tcPr>
            <w:tcW w:w="2160"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Газаев Александр</w:t>
            </w:r>
          </w:p>
        </w:tc>
        <w:tc>
          <w:tcPr>
            <w:tcW w:w="3655"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«Мое путешествие по святым местам Осетии»</w:t>
            </w:r>
          </w:p>
        </w:tc>
        <w:tc>
          <w:tcPr>
            <w:tcW w:w="1918"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1 место</w:t>
            </w:r>
          </w:p>
        </w:tc>
      </w:tr>
      <w:tr w:rsidR="003A11DE" w:rsidRPr="003A11DE" w:rsidTr="00BB2A8E">
        <w:tc>
          <w:tcPr>
            <w:tcW w:w="2088" w:type="dxa"/>
            <w:vMerge w:val="restart"/>
          </w:tcPr>
          <w:p w:rsidR="003A11DE" w:rsidRPr="003A11DE" w:rsidRDefault="003A11DE" w:rsidP="00BB2A8E">
            <w:pPr>
              <w:pStyle w:val="WW-"/>
              <w:spacing w:after="0" w:line="240" w:lineRule="auto"/>
              <w:jc w:val="center"/>
              <w:rPr>
                <w:rFonts w:ascii="Times New Roman" w:hAnsi="Times New Roman" w:cs="Times New Roman"/>
                <w:sz w:val="24"/>
                <w:szCs w:val="24"/>
              </w:rPr>
            </w:pPr>
            <w:r w:rsidRPr="003A11DE">
              <w:rPr>
                <w:rFonts w:ascii="Times New Roman" w:hAnsi="Times New Roman" w:cs="Times New Roman"/>
                <w:sz w:val="24"/>
                <w:szCs w:val="24"/>
              </w:rPr>
              <w:t>3 «В» класс</w:t>
            </w:r>
          </w:p>
          <w:p w:rsidR="003A11DE" w:rsidRPr="003A11DE" w:rsidRDefault="003A11DE" w:rsidP="00BB2A8E">
            <w:pPr>
              <w:pStyle w:val="WW-"/>
              <w:spacing w:after="0" w:line="240" w:lineRule="auto"/>
              <w:jc w:val="center"/>
              <w:rPr>
                <w:rFonts w:ascii="Times New Roman" w:hAnsi="Times New Roman" w:cs="Times New Roman"/>
                <w:sz w:val="24"/>
                <w:szCs w:val="24"/>
              </w:rPr>
            </w:pPr>
            <w:r w:rsidRPr="003A11DE">
              <w:rPr>
                <w:rFonts w:ascii="Times New Roman" w:hAnsi="Times New Roman" w:cs="Times New Roman"/>
                <w:sz w:val="24"/>
                <w:szCs w:val="24"/>
              </w:rPr>
              <w:t>Борадзова К.И.</w:t>
            </w:r>
          </w:p>
        </w:tc>
        <w:tc>
          <w:tcPr>
            <w:tcW w:w="2160"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Кумехов Марат</w:t>
            </w:r>
          </w:p>
        </w:tc>
        <w:tc>
          <w:tcPr>
            <w:tcW w:w="3655"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«Аквариумные рыбки».</w:t>
            </w:r>
          </w:p>
        </w:tc>
        <w:tc>
          <w:tcPr>
            <w:tcW w:w="1918"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2 место</w:t>
            </w:r>
          </w:p>
        </w:tc>
      </w:tr>
      <w:tr w:rsidR="003A11DE" w:rsidRPr="003A11DE" w:rsidTr="00BB2A8E">
        <w:tc>
          <w:tcPr>
            <w:tcW w:w="2088" w:type="dxa"/>
            <w:vMerge/>
          </w:tcPr>
          <w:p w:rsidR="003A11DE" w:rsidRPr="003A11DE" w:rsidRDefault="003A11DE" w:rsidP="00BB2A8E">
            <w:pPr>
              <w:pStyle w:val="WW-"/>
              <w:spacing w:after="0" w:line="240" w:lineRule="auto"/>
              <w:jc w:val="center"/>
              <w:rPr>
                <w:rFonts w:ascii="Times New Roman" w:hAnsi="Times New Roman" w:cs="Times New Roman"/>
                <w:sz w:val="24"/>
                <w:szCs w:val="24"/>
              </w:rPr>
            </w:pPr>
          </w:p>
        </w:tc>
        <w:tc>
          <w:tcPr>
            <w:tcW w:w="2160"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Бурдзиева Лана</w:t>
            </w:r>
          </w:p>
        </w:tc>
        <w:tc>
          <w:tcPr>
            <w:tcW w:w="3655"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«Подарок для мамы»</w:t>
            </w:r>
          </w:p>
        </w:tc>
        <w:tc>
          <w:tcPr>
            <w:tcW w:w="1918"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3 место</w:t>
            </w:r>
          </w:p>
        </w:tc>
      </w:tr>
    </w:tbl>
    <w:p w:rsidR="003A11DE" w:rsidRPr="003A11DE" w:rsidRDefault="003A11DE" w:rsidP="003A11DE">
      <w:pPr>
        <w:pStyle w:val="a5"/>
        <w:ind w:left="0" w:firstLine="540"/>
        <w:jc w:val="both"/>
        <w:rPr>
          <w:sz w:val="24"/>
          <w:szCs w:val="24"/>
        </w:rPr>
      </w:pPr>
      <w:r w:rsidRPr="003A11DE">
        <w:rPr>
          <w:sz w:val="24"/>
          <w:szCs w:val="24"/>
        </w:rPr>
        <w:t>В течение учебного года учащиеся начальных классов участвовали в предметных олимпиадах: «Русский медвежонок», «Кенгуру», «Гелеантус; интернет-олимпиадах и викторинах.</w:t>
      </w:r>
    </w:p>
    <w:p w:rsidR="003A11DE" w:rsidRPr="003A11DE" w:rsidRDefault="003A11DE" w:rsidP="003A11DE">
      <w:pPr>
        <w:pStyle w:val="a5"/>
        <w:ind w:left="0" w:firstLine="540"/>
        <w:jc w:val="both"/>
        <w:rPr>
          <w:sz w:val="24"/>
          <w:szCs w:val="24"/>
        </w:rPr>
      </w:pPr>
      <w:r w:rsidRPr="003A11DE">
        <w:rPr>
          <w:sz w:val="24"/>
          <w:szCs w:val="24"/>
        </w:rPr>
        <w:t>Учащиеся 3 «А» класса, кл. рук. Пономарева Т.Н. участвовали в республиканском конкурсе творческих работ, организованном газетой «Чемпион-ИР», были награждены дипломами и грамотами.</w:t>
      </w:r>
    </w:p>
    <w:p w:rsidR="003A11DE" w:rsidRPr="003A11DE" w:rsidRDefault="003A11DE" w:rsidP="003A11DE">
      <w:pPr>
        <w:pStyle w:val="a5"/>
        <w:ind w:left="0" w:firstLine="540"/>
        <w:jc w:val="both"/>
        <w:rPr>
          <w:sz w:val="24"/>
          <w:szCs w:val="24"/>
        </w:rPr>
      </w:pPr>
      <w:r w:rsidRPr="003A11DE">
        <w:rPr>
          <w:sz w:val="24"/>
          <w:szCs w:val="24"/>
        </w:rPr>
        <w:t>Пономарева Т.Н., Борадзова К.И., Ханаева А.Ю., Таказова М.Т. активно участвуют в различных интернет конкурсах для педагогов и регулярно размещают методические материалы из опыта работы на различных педагогических сайтах.</w:t>
      </w:r>
    </w:p>
    <w:p w:rsidR="003A11DE" w:rsidRPr="003A11DE" w:rsidRDefault="003A11DE" w:rsidP="003A11DE">
      <w:pPr>
        <w:pStyle w:val="a5"/>
        <w:ind w:left="0" w:firstLine="540"/>
        <w:jc w:val="both"/>
        <w:rPr>
          <w:sz w:val="24"/>
          <w:szCs w:val="24"/>
        </w:rPr>
      </w:pPr>
      <w:r w:rsidRPr="003A11DE">
        <w:rPr>
          <w:b/>
          <w:i/>
          <w:sz w:val="24"/>
          <w:szCs w:val="24"/>
        </w:rPr>
        <w:t>По итогам года</w:t>
      </w:r>
      <w:r w:rsidRPr="003A11DE">
        <w:rPr>
          <w:sz w:val="24"/>
          <w:szCs w:val="24"/>
        </w:rPr>
        <w:t xml:space="preserve">  работу методического объединения учителей начальных классов  можно считать удовлетворительной. </w:t>
      </w:r>
    </w:p>
    <w:p w:rsidR="003A11DE" w:rsidRPr="003A11DE" w:rsidRDefault="003A11DE" w:rsidP="003A11DE">
      <w:pPr>
        <w:pStyle w:val="a5"/>
        <w:ind w:left="0" w:firstLine="540"/>
        <w:jc w:val="both"/>
        <w:rPr>
          <w:sz w:val="24"/>
          <w:szCs w:val="24"/>
        </w:rPr>
      </w:pPr>
    </w:p>
    <w:p w:rsidR="003A11DE" w:rsidRPr="003A11DE" w:rsidRDefault="003A11DE" w:rsidP="003A11DE">
      <w:pPr>
        <w:ind w:firstLine="540"/>
        <w:jc w:val="both"/>
        <w:rPr>
          <w:sz w:val="24"/>
          <w:szCs w:val="24"/>
          <w:u w:val="single"/>
        </w:rPr>
      </w:pPr>
      <w:r w:rsidRPr="003A11DE">
        <w:rPr>
          <w:b/>
          <w:sz w:val="24"/>
          <w:szCs w:val="24"/>
          <w:u w:val="single"/>
        </w:rPr>
        <w:t xml:space="preserve"> МО учителей осетинского языка и литературы:</w:t>
      </w:r>
      <w:r w:rsidRPr="003A11DE">
        <w:rPr>
          <w:sz w:val="24"/>
          <w:szCs w:val="24"/>
          <w:u w:val="single"/>
        </w:rPr>
        <w:t xml:space="preserve"> </w:t>
      </w:r>
    </w:p>
    <w:p w:rsidR="003A11DE" w:rsidRPr="003A11DE" w:rsidRDefault="003A11DE" w:rsidP="003A11DE">
      <w:pPr>
        <w:ind w:firstLine="540"/>
        <w:jc w:val="both"/>
        <w:rPr>
          <w:sz w:val="24"/>
          <w:szCs w:val="24"/>
        </w:rPr>
      </w:pPr>
      <w:r w:rsidRPr="003A11DE">
        <w:rPr>
          <w:sz w:val="24"/>
          <w:szCs w:val="24"/>
        </w:rPr>
        <w:t>была спланирована с учетом требований нормативных документов.</w:t>
      </w:r>
    </w:p>
    <w:p w:rsidR="003A11DE" w:rsidRPr="003A11DE" w:rsidRDefault="003A11DE" w:rsidP="003A11DE">
      <w:pPr>
        <w:ind w:firstLine="540"/>
        <w:jc w:val="both"/>
        <w:rPr>
          <w:sz w:val="24"/>
          <w:szCs w:val="24"/>
        </w:rPr>
      </w:pPr>
      <w:r w:rsidRPr="003A11DE">
        <w:rPr>
          <w:b/>
          <w:sz w:val="24"/>
          <w:szCs w:val="24"/>
        </w:rPr>
        <w:t>Цель работы МО</w:t>
      </w:r>
      <w:r w:rsidRPr="003A11DE">
        <w:rPr>
          <w:sz w:val="24"/>
          <w:szCs w:val="24"/>
        </w:rPr>
        <w:t>: «Создание условий для выявления и раскрытия творческих способностей каждого ученика».</w:t>
      </w:r>
    </w:p>
    <w:p w:rsidR="003A11DE" w:rsidRPr="003A11DE" w:rsidRDefault="003A11DE" w:rsidP="003A11DE">
      <w:pPr>
        <w:ind w:firstLine="540"/>
        <w:jc w:val="both"/>
        <w:rPr>
          <w:b/>
          <w:sz w:val="24"/>
          <w:szCs w:val="24"/>
        </w:rPr>
      </w:pPr>
      <w:r w:rsidRPr="003A11DE">
        <w:rPr>
          <w:b/>
          <w:sz w:val="24"/>
          <w:szCs w:val="24"/>
        </w:rPr>
        <w:t xml:space="preserve"> Задачи деятельности МО: </w:t>
      </w:r>
    </w:p>
    <w:p w:rsidR="003A11DE" w:rsidRPr="003A11DE" w:rsidRDefault="003A11DE" w:rsidP="003A11DE">
      <w:pPr>
        <w:widowControl/>
        <w:numPr>
          <w:ilvl w:val="3"/>
          <w:numId w:val="23"/>
        </w:numPr>
        <w:autoSpaceDE/>
        <w:autoSpaceDN/>
        <w:jc w:val="both"/>
        <w:rPr>
          <w:sz w:val="24"/>
          <w:szCs w:val="24"/>
        </w:rPr>
      </w:pPr>
      <w:r w:rsidRPr="003A11DE">
        <w:rPr>
          <w:sz w:val="24"/>
          <w:szCs w:val="24"/>
        </w:rPr>
        <w:t>воспитывать духовно-богатую нравственную личность с развитым  чувством самосознания, человека, любящего свою Родину, народ, язык и культуру;</w:t>
      </w:r>
    </w:p>
    <w:p w:rsidR="003A11DE" w:rsidRPr="003A11DE" w:rsidRDefault="003A11DE" w:rsidP="003A11DE">
      <w:pPr>
        <w:widowControl/>
        <w:numPr>
          <w:ilvl w:val="3"/>
          <w:numId w:val="23"/>
        </w:numPr>
        <w:autoSpaceDE/>
        <w:autoSpaceDN/>
        <w:jc w:val="both"/>
        <w:rPr>
          <w:sz w:val="24"/>
          <w:szCs w:val="24"/>
        </w:rPr>
      </w:pPr>
      <w:r w:rsidRPr="003A11DE">
        <w:rPr>
          <w:sz w:val="24"/>
          <w:szCs w:val="24"/>
        </w:rPr>
        <w:t>разрабатывать и проводить уроки разного типа с целью повышения интереса к родному языку;</w:t>
      </w:r>
    </w:p>
    <w:p w:rsidR="003A11DE" w:rsidRPr="003A11DE" w:rsidRDefault="003A11DE" w:rsidP="003A11DE">
      <w:pPr>
        <w:widowControl/>
        <w:numPr>
          <w:ilvl w:val="3"/>
          <w:numId w:val="23"/>
        </w:numPr>
        <w:autoSpaceDE/>
        <w:autoSpaceDN/>
        <w:jc w:val="both"/>
        <w:rPr>
          <w:sz w:val="24"/>
          <w:szCs w:val="24"/>
        </w:rPr>
      </w:pPr>
      <w:r w:rsidRPr="003A11DE">
        <w:rPr>
          <w:sz w:val="24"/>
          <w:szCs w:val="24"/>
        </w:rPr>
        <w:t>обеспечить уровень образования, соответствующий современным требованиям за счет личностно-ориентированного подхода к обучающимся;</w:t>
      </w:r>
    </w:p>
    <w:p w:rsidR="003A11DE" w:rsidRPr="003A11DE" w:rsidRDefault="003A11DE" w:rsidP="003A11DE">
      <w:pPr>
        <w:widowControl/>
        <w:numPr>
          <w:ilvl w:val="3"/>
          <w:numId w:val="23"/>
        </w:numPr>
        <w:autoSpaceDE/>
        <w:autoSpaceDN/>
        <w:jc w:val="both"/>
        <w:rPr>
          <w:sz w:val="24"/>
          <w:szCs w:val="24"/>
        </w:rPr>
      </w:pPr>
      <w:r w:rsidRPr="003A11DE">
        <w:rPr>
          <w:sz w:val="24"/>
          <w:szCs w:val="24"/>
        </w:rPr>
        <w:t>развивать творческий потенциал обучающихся, используя современные педагогические технологии;</w:t>
      </w:r>
    </w:p>
    <w:p w:rsidR="003A11DE" w:rsidRPr="003A11DE" w:rsidRDefault="003A11DE" w:rsidP="003A11DE">
      <w:pPr>
        <w:widowControl/>
        <w:numPr>
          <w:ilvl w:val="3"/>
          <w:numId w:val="23"/>
        </w:numPr>
        <w:autoSpaceDE/>
        <w:autoSpaceDN/>
        <w:jc w:val="both"/>
        <w:rPr>
          <w:sz w:val="24"/>
          <w:szCs w:val="24"/>
        </w:rPr>
      </w:pPr>
      <w:r w:rsidRPr="003A11DE">
        <w:rPr>
          <w:sz w:val="24"/>
          <w:szCs w:val="24"/>
        </w:rPr>
        <w:t>совершенствовать внеурочную деятельность.</w:t>
      </w:r>
    </w:p>
    <w:p w:rsidR="003A11DE" w:rsidRPr="003A11DE" w:rsidRDefault="003A11DE" w:rsidP="003A11DE">
      <w:pPr>
        <w:ind w:firstLine="540"/>
        <w:jc w:val="both"/>
        <w:rPr>
          <w:sz w:val="24"/>
          <w:szCs w:val="24"/>
        </w:rPr>
      </w:pPr>
      <w:r w:rsidRPr="003A11DE">
        <w:rPr>
          <w:sz w:val="24"/>
          <w:szCs w:val="24"/>
        </w:rPr>
        <w:t>В основном, все поставленные задачи были реализованы за счет активной деятельности учителей.</w:t>
      </w:r>
    </w:p>
    <w:p w:rsidR="003A11DE" w:rsidRPr="003A11DE" w:rsidRDefault="003A11DE" w:rsidP="003A11DE">
      <w:pPr>
        <w:ind w:firstLine="540"/>
        <w:jc w:val="both"/>
        <w:rPr>
          <w:sz w:val="24"/>
          <w:szCs w:val="24"/>
        </w:rPr>
      </w:pPr>
      <w:r w:rsidRPr="003A11DE">
        <w:rPr>
          <w:sz w:val="24"/>
          <w:szCs w:val="24"/>
        </w:rPr>
        <w:t>Было запланировано и проведено 5 заседаний МО, на которых рассматривались вопросы теории и практики преподавания осетинского языка и литературы. В течение года проводился анализ уровня успеваемости и качества знаний учащихся, анализ итогов промежуточных экзаменов  учащихся 9,11 классов по осетинскому языку и литературе. Учителя МО стараются привить любовь учащимся к языку и культуре своего народа.</w:t>
      </w:r>
    </w:p>
    <w:p w:rsidR="003A11DE" w:rsidRPr="003A11DE" w:rsidRDefault="003A11DE" w:rsidP="003A11DE">
      <w:pPr>
        <w:ind w:firstLine="540"/>
        <w:jc w:val="both"/>
        <w:rPr>
          <w:sz w:val="24"/>
          <w:szCs w:val="24"/>
        </w:rPr>
      </w:pPr>
      <w:r w:rsidRPr="003A11DE">
        <w:rPr>
          <w:sz w:val="24"/>
          <w:szCs w:val="24"/>
        </w:rPr>
        <w:t>В октябре месяце прошла неделя, посвященная 158-летию рождения К.Л.Хетагурова. Неделя вызвала познавательный интерес к истории осетинского народа, чувство гордости за свою маленькую Родину. В городском и республиканском конкурсах в рамках декады творчества школьников города Владикавказа «Къостайы фадонта» приняли участие и стали победителями:</w:t>
      </w:r>
    </w:p>
    <w:p w:rsidR="003A11DE" w:rsidRPr="003A11DE" w:rsidRDefault="003A11DE" w:rsidP="003A11DE">
      <w:pPr>
        <w:ind w:firstLine="540"/>
        <w:jc w:val="both"/>
        <w:rPr>
          <w:sz w:val="24"/>
          <w:szCs w:val="24"/>
        </w:rPr>
      </w:pPr>
      <w:r w:rsidRPr="003A11DE">
        <w:rPr>
          <w:sz w:val="24"/>
          <w:szCs w:val="24"/>
        </w:rPr>
        <w:t>Габеев С. – 8 «А» класс (учитель Тибилова М.А.)</w:t>
      </w:r>
    </w:p>
    <w:p w:rsidR="003A11DE" w:rsidRPr="003A11DE" w:rsidRDefault="003A11DE" w:rsidP="003A11DE">
      <w:pPr>
        <w:ind w:firstLine="540"/>
        <w:jc w:val="both"/>
        <w:rPr>
          <w:sz w:val="24"/>
          <w:szCs w:val="24"/>
        </w:rPr>
      </w:pPr>
      <w:r w:rsidRPr="003A11DE">
        <w:rPr>
          <w:sz w:val="24"/>
          <w:szCs w:val="24"/>
        </w:rPr>
        <w:t>Хугаев – 8 «А» класс (учитель Тибилова М.А.)</w:t>
      </w:r>
    </w:p>
    <w:p w:rsidR="003A11DE" w:rsidRPr="003A11DE" w:rsidRDefault="003A11DE" w:rsidP="003A11DE">
      <w:pPr>
        <w:ind w:firstLine="540"/>
        <w:jc w:val="both"/>
        <w:rPr>
          <w:sz w:val="24"/>
          <w:szCs w:val="24"/>
        </w:rPr>
      </w:pPr>
      <w:r w:rsidRPr="003A11DE">
        <w:rPr>
          <w:sz w:val="24"/>
          <w:szCs w:val="24"/>
        </w:rPr>
        <w:t>Хинчагова Д. – 7 «Б» класс (учитель Тибилова М.А.)</w:t>
      </w:r>
    </w:p>
    <w:p w:rsidR="003A11DE" w:rsidRPr="003A11DE" w:rsidRDefault="003A11DE" w:rsidP="003A11DE">
      <w:pPr>
        <w:ind w:firstLine="540"/>
        <w:jc w:val="both"/>
        <w:rPr>
          <w:sz w:val="24"/>
          <w:szCs w:val="24"/>
        </w:rPr>
      </w:pPr>
      <w:r w:rsidRPr="003A11DE">
        <w:rPr>
          <w:sz w:val="24"/>
          <w:szCs w:val="24"/>
        </w:rPr>
        <w:t>Наниев Т. – 8 «А» класс (учитель Тедеева А.Т.)</w:t>
      </w:r>
    </w:p>
    <w:p w:rsidR="003A11DE" w:rsidRPr="003A11DE" w:rsidRDefault="003A11DE" w:rsidP="003A11DE">
      <w:pPr>
        <w:ind w:firstLine="540"/>
        <w:jc w:val="both"/>
        <w:rPr>
          <w:sz w:val="24"/>
          <w:szCs w:val="24"/>
        </w:rPr>
      </w:pPr>
      <w:r w:rsidRPr="003A11DE">
        <w:rPr>
          <w:sz w:val="24"/>
          <w:szCs w:val="24"/>
        </w:rPr>
        <w:t>Дзасохов А. – 10 «А» класс (учитель Плиева З.И.)</w:t>
      </w:r>
    </w:p>
    <w:p w:rsidR="003A11DE" w:rsidRPr="003A11DE" w:rsidRDefault="003A11DE" w:rsidP="003A11DE">
      <w:pPr>
        <w:ind w:firstLine="540"/>
        <w:jc w:val="both"/>
        <w:rPr>
          <w:sz w:val="24"/>
          <w:szCs w:val="24"/>
        </w:rPr>
      </w:pPr>
      <w:r w:rsidRPr="003A11DE">
        <w:rPr>
          <w:sz w:val="24"/>
          <w:szCs w:val="24"/>
        </w:rPr>
        <w:t>Дзасохов Д. – 11 «А» класс (учитель Плиева З.И.)</w:t>
      </w:r>
    </w:p>
    <w:p w:rsidR="003A11DE" w:rsidRPr="003A11DE" w:rsidRDefault="003A11DE" w:rsidP="003A11DE">
      <w:pPr>
        <w:ind w:firstLine="540"/>
        <w:jc w:val="both"/>
        <w:rPr>
          <w:sz w:val="24"/>
          <w:szCs w:val="24"/>
        </w:rPr>
      </w:pPr>
      <w:r w:rsidRPr="003A11DE">
        <w:rPr>
          <w:sz w:val="24"/>
          <w:szCs w:val="24"/>
        </w:rPr>
        <w:t>Учащиеся школы приняли участие в конкурсе «Мастер осетинского художественного слова». Призером муниципального этапа стал Дзасохов Д. 11 «А» класс учитель Плиева З.И. в м арте в Республиканском конкурсе «Амраны рухс» учащиеся Кесаевой Ф.Д. заняли 2-3 места.</w:t>
      </w:r>
    </w:p>
    <w:p w:rsidR="003A11DE" w:rsidRPr="003A11DE" w:rsidRDefault="003A11DE" w:rsidP="003A11DE">
      <w:pPr>
        <w:ind w:firstLine="540"/>
        <w:jc w:val="both"/>
        <w:rPr>
          <w:sz w:val="24"/>
          <w:szCs w:val="24"/>
        </w:rPr>
      </w:pPr>
      <w:r w:rsidRPr="003A11DE">
        <w:rPr>
          <w:sz w:val="24"/>
          <w:szCs w:val="24"/>
        </w:rPr>
        <w:t>В мае прошли мероприятия, связанные с празднованием Дня осетинского языка. В рамках праздника был проведен конкурс чтецов учащихся 1-7 классов, представлена литературно-музыкальная композиция. Праздник прошел на высоком уровне. Ответственными за проведение мероприятия являлись  учителя Кесаева Ф.Д., Плиева З.И., Тедеева А.Т., Тибилова М.А.</w:t>
      </w:r>
    </w:p>
    <w:p w:rsidR="003A11DE" w:rsidRPr="003A11DE" w:rsidRDefault="003A11DE" w:rsidP="003A11DE">
      <w:pPr>
        <w:ind w:firstLine="540"/>
        <w:jc w:val="both"/>
        <w:rPr>
          <w:sz w:val="24"/>
          <w:szCs w:val="24"/>
        </w:rPr>
      </w:pPr>
      <w:r w:rsidRPr="003A11DE">
        <w:rPr>
          <w:sz w:val="24"/>
          <w:szCs w:val="24"/>
        </w:rPr>
        <w:t>В школе функционировал кружок осетинского языка в 1-4 классах «Зондабита» (Плиева З.И., Тедеева А.Т., Тибилова М.А.) Руководители кружков  готовили учащихся к различным конкурсам, участвовали в мероприятиях школы.</w:t>
      </w:r>
    </w:p>
    <w:p w:rsidR="003A11DE" w:rsidRPr="003A11DE" w:rsidRDefault="003A11DE" w:rsidP="003A11DE">
      <w:pPr>
        <w:ind w:firstLine="540"/>
        <w:jc w:val="both"/>
        <w:rPr>
          <w:sz w:val="24"/>
          <w:szCs w:val="24"/>
        </w:rPr>
      </w:pPr>
      <w:r w:rsidRPr="003A11DE">
        <w:rPr>
          <w:b/>
          <w:sz w:val="24"/>
          <w:szCs w:val="24"/>
          <w:u w:val="single"/>
        </w:rPr>
        <w:t>Методическое объединение иностранного языка и общественных дисциплин</w:t>
      </w:r>
      <w:r w:rsidRPr="003A11DE">
        <w:rPr>
          <w:sz w:val="24"/>
          <w:szCs w:val="24"/>
          <w:u w:val="single"/>
        </w:rPr>
        <w:t>:</w:t>
      </w:r>
      <w:r w:rsidRPr="003A11DE">
        <w:rPr>
          <w:sz w:val="24"/>
          <w:szCs w:val="24"/>
        </w:rPr>
        <w:t xml:space="preserve"> </w:t>
      </w:r>
    </w:p>
    <w:p w:rsidR="003A11DE" w:rsidRPr="003A11DE" w:rsidRDefault="003A11DE" w:rsidP="003A11DE">
      <w:pPr>
        <w:ind w:firstLine="540"/>
        <w:jc w:val="both"/>
        <w:rPr>
          <w:sz w:val="24"/>
          <w:szCs w:val="24"/>
        </w:rPr>
      </w:pPr>
      <w:r w:rsidRPr="003A11DE">
        <w:rPr>
          <w:sz w:val="24"/>
          <w:szCs w:val="24"/>
        </w:rPr>
        <w:t>в течение учебного года проведено 5 заседаний согласно намеченному плану. Во время заседаний, все члены МО выступали и вносили свои предложения по рассматриваемым вопросам. Среди рассмотренных на заседаниях МО вопросах, хочется выделить вопросы воспитательного характера:</w:t>
      </w:r>
    </w:p>
    <w:p w:rsidR="003A11DE" w:rsidRPr="003A11DE" w:rsidRDefault="003A11DE" w:rsidP="003A11DE">
      <w:pPr>
        <w:widowControl/>
        <w:numPr>
          <w:ilvl w:val="0"/>
          <w:numId w:val="33"/>
        </w:numPr>
        <w:autoSpaceDE/>
        <w:autoSpaceDN/>
        <w:jc w:val="both"/>
        <w:rPr>
          <w:sz w:val="24"/>
          <w:szCs w:val="24"/>
        </w:rPr>
      </w:pPr>
      <w:r w:rsidRPr="003A11DE">
        <w:rPr>
          <w:sz w:val="24"/>
          <w:szCs w:val="24"/>
        </w:rPr>
        <w:t>воспитание учащихся через уроки ТКО на примере рыцарского этического кодекса;</w:t>
      </w:r>
    </w:p>
    <w:p w:rsidR="003A11DE" w:rsidRPr="003A11DE" w:rsidRDefault="003A11DE" w:rsidP="003A11DE">
      <w:pPr>
        <w:widowControl/>
        <w:numPr>
          <w:ilvl w:val="0"/>
          <w:numId w:val="33"/>
        </w:numPr>
        <w:autoSpaceDE/>
        <w:autoSpaceDN/>
        <w:jc w:val="both"/>
        <w:rPr>
          <w:sz w:val="24"/>
          <w:szCs w:val="24"/>
        </w:rPr>
      </w:pPr>
      <w:r w:rsidRPr="003A11DE">
        <w:rPr>
          <w:sz w:val="24"/>
          <w:szCs w:val="24"/>
        </w:rPr>
        <w:t>становление и развитие духовной личности школьника посредством уроков ТО.  Проведение урока – диспута «Осетия и глобализация: за и против» в 11 классе;</w:t>
      </w:r>
    </w:p>
    <w:p w:rsidR="003A11DE" w:rsidRPr="003A11DE" w:rsidRDefault="003A11DE" w:rsidP="003A11DE">
      <w:pPr>
        <w:widowControl/>
        <w:numPr>
          <w:ilvl w:val="0"/>
          <w:numId w:val="33"/>
        </w:numPr>
        <w:autoSpaceDE/>
        <w:autoSpaceDN/>
        <w:jc w:val="both"/>
        <w:rPr>
          <w:sz w:val="24"/>
          <w:szCs w:val="24"/>
        </w:rPr>
      </w:pPr>
      <w:r w:rsidRPr="003A11DE">
        <w:rPr>
          <w:sz w:val="24"/>
          <w:szCs w:val="24"/>
        </w:rPr>
        <w:t>кружковая работа как эффективное средство мотивации в изучении иностранного языка.</w:t>
      </w:r>
    </w:p>
    <w:p w:rsidR="003A11DE" w:rsidRPr="003A11DE" w:rsidRDefault="003A11DE" w:rsidP="003A11DE">
      <w:pPr>
        <w:ind w:firstLine="540"/>
        <w:jc w:val="both"/>
        <w:rPr>
          <w:sz w:val="24"/>
          <w:szCs w:val="24"/>
        </w:rPr>
      </w:pPr>
    </w:p>
    <w:p w:rsidR="003A11DE" w:rsidRPr="003A11DE" w:rsidRDefault="003A11DE" w:rsidP="003A11DE">
      <w:pPr>
        <w:ind w:firstLine="540"/>
        <w:jc w:val="both"/>
        <w:rPr>
          <w:sz w:val="24"/>
          <w:szCs w:val="24"/>
        </w:rPr>
      </w:pPr>
      <w:r w:rsidRPr="003A11DE">
        <w:rPr>
          <w:sz w:val="24"/>
          <w:szCs w:val="24"/>
        </w:rPr>
        <w:t>В течение года учителя МО работали над своими темами по самообразованию:</w:t>
      </w:r>
    </w:p>
    <w:p w:rsidR="003A11DE" w:rsidRPr="003A11DE" w:rsidRDefault="003A11DE" w:rsidP="003A11DE">
      <w:pPr>
        <w:ind w:left="2160" w:hanging="2160"/>
        <w:jc w:val="both"/>
        <w:rPr>
          <w:sz w:val="24"/>
          <w:szCs w:val="24"/>
        </w:rPr>
      </w:pPr>
      <w:r w:rsidRPr="003A11DE">
        <w:rPr>
          <w:sz w:val="24"/>
          <w:szCs w:val="24"/>
        </w:rPr>
        <w:t>Дьяконова М.К. – «Практическая направленность при обучении английскому языку как средство повышения качества образования»;</w:t>
      </w:r>
    </w:p>
    <w:p w:rsidR="003A11DE" w:rsidRPr="003A11DE" w:rsidRDefault="003A11DE" w:rsidP="003A11DE">
      <w:pPr>
        <w:ind w:left="2160" w:hanging="2160"/>
        <w:jc w:val="both"/>
        <w:rPr>
          <w:sz w:val="24"/>
          <w:szCs w:val="24"/>
        </w:rPr>
      </w:pPr>
      <w:r w:rsidRPr="003A11DE">
        <w:rPr>
          <w:sz w:val="24"/>
          <w:szCs w:val="24"/>
        </w:rPr>
        <w:t>Корнаева Н.Г. – «Развитие лексических навыков при обучении английскому языку учащихся начальных классов»;</w:t>
      </w:r>
    </w:p>
    <w:p w:rsidR="003A11DE" w:rsidRPr="003A11DE" w:rsidRDefault="003A11DE" w:rsidP="003A11DE">
      <w:pPr>
        <w:ind w:left="2160" w:hanging="2160"/>
        <w:jc w:val="both"/>
        <w:rPr>
          <w:sz w:val="24"/>
          <w:szCs w:val="24"/>
        </w:rPr>
      </w:pPr>
      <w:r w:rsidRPr="003A11DE">
        <w:rPr>
          <w:sz w:val="24"/>
          <w:szCs w:val="24"/>
        </w:rPr>
        <w:t>Гаглоева З.М. – «Использование страноведческого материала на уроках английского языка»;</w:t>
      </w:r>
    </w:p>
    <w:p w:rsidR="003A11DE" w:rsidRPr="003A11DE" w:rsidRDefault="003A11DE" w:rsidP="003A11DE">
      <w:pPr>
        <w:ind w:left="2160" w:hanging="2160"/>
        <w:jc w:val="both"/>
        <w:rPr>
          <w:sz w:val="24"/>
          <w:szCs w:val="24"/>
        </w:rPr>
      </w:pPr>
      <w:r w:rsidRPr="003A11DE">
        <w:rPr>
          <w:sz w:val="24"/>
          <w:szCs w:val="24"/>
        </w:rPr>
        <w:t>Туриева Ф.М. – Формирование и развитие лексико-грамматических знаний, умений и навыков  в начальной школе»;</w:t>
      </w:r>
    </w:p>
    <w:p w:rsidR="003A11DE" w:rsidRPr="003A11DE" w:rsidRDefault="003A11DE" w:rsidP="003A11DE">
      <w:pPr>
        <w:ind w:left="2160" w:hanging="2160"/>
        <w:jc w:val="both"/>
        <w:rPr>
          <w:sz w:val="24"/>
          <w:szCs w:val="24"/>
        </w:rPr>
      </w:pPr>
      <w:r w:rsidRPr="003A11DE">
        <w:rPr>
          <w:sz w:val="24"/>
          <w:szCs w:val="24"/>
        </w:rPr>
        <w:t>Джиоева З.Х. – «Использование инновационных технологий в образовательном процессе для повышения мотивации к предмету и качества образования»;</w:t>
      </w:r>
    </w:p>
    <w:p w:rsidR="003A11DE" w:rsidRPr="003A11DE" w:rsidRDefault="003A11DE" w:rsidP="003A11DE">
      <w:pPr>
        <w:ind w:left="2160" w:hanging="2160"/>
        <w:jc w:val="both"/>
        <w:rPr>
          <w:sz w:val="24"/>
          <w:szCs w:val="24"/>
        </w:rPr>
      </w:pPr>
      <w:r w:rsidRPr="003A11DE">
        <w:rPr>
          <w:sz w:val="24"/>
          <w:szCs w:val="24"/>
        </w:rPr>
        <w:t>Гиголаев В.Н. – «Подготовка учащихся к ЕГЭ по истории и обществознанию»;</w:t>
      </w:r>
    </w:p>
    <w:p w:rsidR="003A11DE" w:rsidRPr="003A11DE" w:rsidRDefault="003A11DE" w:rsidP="003A11DE">
      <w:pPr>
        <w:ind w:left="2160" w:hanging="2160"/>
        <w:jc w:val="both"/>
        <w:rPr>
          <w:sz w:val="24"/>
          <w:szCs w:val="24"/>
        </w:rPr>
      </w:pPr>
      <w:r w:rsidRPr="003A11DE">
        <w:rPr>
          <w:sz w:val="24"/>
          <w:szCs w:val="24"/>
        </w:rPr>
        <w:t>Плиева Л.А. – «Использование личностно-ориентированного подхода при обучении учащихся общественным дисциплинам и подготовки к ОГЭ»;</w:t>
      </w:r>
    </w:p>
    <w:p w:rsidR="003A11DE" w:rsidRPr="003A11DE" w:rsidRDefault="003A11DE" w:rsidP="003A11DE">
      <w:pPr>
        <w:ind w:left="2160" w:hanging="2160"/>
        <w:jc w:val="both"/>
        <w:rPr>
          <w:sz w:val="24"/>
          <w:szCs w:val="24"/>
        </w:rPr>
      </w:pPr>
      <w:r w:rsidRPr="003A11DE">
        <w:rPr>
          <w:sz w:val="24"/>
          <w:szCs w:val="24"/>
        </w:rPr>
        <w:t>Бимбасов Р.Г. – «Использование личностно-ориентированного подхода при обучении учащихся общественным дисциплинам».</w:t>
      </w:r>
    </w:p>
    <w:p w:rsidR="003A11DE" w:rsidRPr="003A11DE" w:rsidRDefault="003A11DE" w:rsidP="003A11DE">
      <w:pPr>
        <w:ind w:firstLine="540"/>
        <w:jc w:val="both"/>
        <w:rPr>
          <w:sz w:val="24"/>
          <w:szCs w:val="24"/>
        </w:rPr>
      </w:pPr>
      <w:r w:rsidRPr="003A11DE">
        <w:rPr>
          <w:sz w:val="24"/>
          <w:szCs w:val="24"/>
        </w:rPr>
        <w:t xml:space="preserve">В октябре </w:t>
      </w:r>
      <w:smartTag w:uri="urn:schemas-microsoft-com:office:smarttags" w:element="metricconverter">
        <w:smartTagPr>
          <w:attr w:name="ProductID" w:val="2017 г"/>
        </w:smartTagPr>
        <w:r w:rsidRPr="003A11DE">
          <w:rPr>
            <w:sz w:val="24"/>
            <w:szCs w:val="24"/>
          </w:rPr>
          <w:t>2017 г</w:t>
        </w:r>
      </w:smartTag>
      <w:r w:rsidRPr="003A11DE">
        <w:rPr>
          <w:sz w:val="24"/>
          <w:szCs w:val="24"/>
        </w:rPr>
        <w:t>. проходила школьная олимпиада среди учащихся 5-11 классов по изучаемым предметам, много учащихся приняло участие в олимпиаде. Победители школьной олимпиады по предметам данного МО, были недостаточно подготовлены к муниципальному этапу предметных олимпиад, вследствие чего, среди победителей не оказалось учащихся нашей школы.</w:t>
      </w:r>
    </w:p>
    <w:p w:rsidR="003A11DE" w:rsidRPr="003A11DE" w:rsidRDefault="003A11DE" w:rsidP="003A11DE">
      <w:pPr>
        <w:ind w:firstLine="540"/>
        <w:jc w:val="both"/>
        <w:rPr>
          <w:sz w:val="24"/>
          <w:szCs w:val="24"/>
        </w:rPr>
      </w:pPr>
      <w:r w:rsidRPr="003A11DE">
        <w:rPr>
          <w:sz w:val="24"/>
          <w:szCs w:val="24"/>
        </w:rPr>
        <w:t xml:space="preserve"> С 13.12.17 по 26.12.17 проходила декада иностранного языка и общественных дисциплин. В рамках недели всеми учителями английского языка был проведен международный конкурс английского языка «</w:t>
      </w:r>
      <w:r w:rsidRPr="003A11DE">
        <w:rPr>
          <w:sz w:val="24"/>
          <w:szCs w:val="24"/>
          <w:lang w:val="en-US"/>
        </w:rPr>
        <w:t>British</w:t>
      </w:r>
      <w:r w:rsidRPr="003A11DE">
        <w:rPr>
          <w:sz w:val="24"/>
          <w:szCs w:val="24"/>
        </w:rPr>
        <w:t xml:space="preserve"> </w:t>
      </w:r>
      <w:r w:rsidRPr="003A11DE">
        <w:rPr>
          <w:sz w:val="24"/>
          <w:szCs w:val="24"/>
          <w:lang w:val="en-US"/>
        </w:rPr>
        <w:t>bulldog</w:t>
      </w:r>
      <w:r w:rsidRPr="003A11DE">
        <w:rPr>
          <w:sz w:val="24"/>
          <w:szCs w:val="24"/>
        </w:rPr>
        <w:t xml:space="preserve">». Учителя иностранного языка Джиоевой З.М, и Туриевой Ф.М. в 4 классах был проведен брейн-ринг «Веселый английский», Дьяконова М.К. и Туриева Ф.М. провели во 2 классах утренник «Веселый английский», в 5 классах учителями Дьяконовой М.К. и Корнаевой Н.Г. был проведен « Праздник  Рождества в Великобритании». Бимбасов Р.Г. среди учащихся 7 классов провел брейн-ринг «Хочу все знать». Плиева Л.А. в 5-6 классах провела конкурс «Исторический проект» и интеллектуальную олимпиаду.  В декаде были задействованы не все учителя МО. На что следует обратить внимание. </w:t>
      </w:r>
    </w:p>
    <w:p w:rsidR="003A11DE" w:rsidRPr="003A11DE" w:rsidRDefault="003A11DE" w:rsidP="003A11DE">
      <w:pPr>
        <w:ind w:firstLine="540"/>
        <w:jc w:val="both"/>
        <w:rPr>
          <w:sz w:val="24"/>
          <w:szCs w:val="24"/>
        </w:rPr>
      </w:pPr>
      <w:r w:rsidRPr="003A11DE">
        <w:rPr>
          <w:sz w:val="24"/>
          <w:szCs w:val="24"/>
        </w:rPr>
        <w:t>Лучшим историческим проектом признан проект «Мировые религии на территории Северной Осетии» (ученик 11 «А» класса Рамонов Тамерлан). Ученик 7 «А» класса Амбалов Хетаг с исследовательской работой «Войны в судьбе моей семьи» и ученица 11 «Б» класса Никуленкова Виктория с работой «Блокада в живописи ленинградских художников» приняли участие в международном конкурсе «Старт в науку», проходившем в городе Москва, заняли призовые места и были награждены почетными грамотами.</w:t>
      </w:r>
    </w:p>
    <w:p w:rsidR="003A11DE" w:rsidRPr="003A11DE" w:rsidRDefault="003A11DE" w:rsidP="003A11DE">
      <w:pPr>
        <w:ind w:firstLine="540"/>
        <w:jc w:val="both"/>
        <w:rPr>
          <w:sz w:val="24"/>
          <w:szCs w:val="24"/>
        </w:rPr>
      </w:pPr>
      <w:r w:rsidRPr="003A11DE">
        <w:rPr>
          <w:sz w:val="24"/>
          <w:szCs w:val="24"/>
        </w:rPr>
        <w:t xml:space="preserve"> 18 мая 2018 года в стенах МБОУ СОШ № 43 прошла профильная конференция, на которой учащиеся Дьяконовой М.К., Гиголаева В.Н., Плиевой Л.А. представили свои творческие научные проекты и достойно их защитили.</w:t>
      </w:r>
    </w:p>
    <w:p w:rsidR="003A11DE" w:rsidRPr="003A11DE" w:rsidRDefault="003A11DE" w:rsidP="003A11DE">
      <w:pPr>
        <w:ind w:firstLine="540"/>
        <w:jc w:val="both"/>
        <w:rPr>
          <w:sz w:val="24"/>
          <w:szCs w:val="24"/>
        </w:rPr>
      </w:pPr>
      <w:r w:rsidRPr="003A11DE">
        <w:rPr>
          <w:b/>
          <w:sz w:val="24"/>
          <w:szCs w:val="24"/>
        </w:rPr>
        <w:t>Выводы:</w:t>
      </w:r>
      <w:r w:rsidRPr="003A11DE">
        <w:rPr>
          <w:sz w:val="24"/>
          <w:szCs w:val="24"/>
        </w:rPr>
        <w:t xml:space="preserve"> 1. усилить работу по подготовке к сдаче экзаменов в форме ОГЭ и ЕГЭ, разработать дополнительные эффективные алгоритмы;</w:t>
      </w:r>
    </w:p>
    <w:p w:rsidR="003A11DE" w:rsidRPr="003A11DE" w:rsidRDefault="003A11DE" w:rsidP="003A11DE">
      <w:pPr>
        <w:ind w:firstLine="540"/>
        <w:jc w:val="both"/>
        <w:rPr>
          <w:sz w:val="24"/>
          <w:szCs w:val="24"/>
        </w:rPr>
      </w:pPr>
      <w:r w:rsidRPr="003A11DE">
        <w:rPr>
          <w:sz w:val="24"/>
          <w:szCs w:val="24"/>
        </w:rPr>
        <w:t>2. ликвидировать пробелы знаний, выявленные в рамках проведения ВПР по обществознанию;</w:t>
      </w:r>
    </w:p>
    <w:p w:rsidR="003A11DE" w:rsidRPr="003A11DE" w:rsidRDefault="003A11DE" w:rsidP="003A11DE">
      <w:pPr>
        <w:ind w:firstLine="540"/>
        <w:jc w:val="both"/>
        <w:rPr>
          <w:sz w:val="24"/>
          <w:szCs w:val="24"/>
        </w:rPr>
      </w:pPr>
      <w:r w:rsidRPr="003A11DE">
        <w:rPr>
          <w:sz w:val="24"/>
          <w:szCs w:val="24"/>
        </w:rPr>
        <w:t>3. несмотря на то, что в работе МО иностранного языка и общественных дисциплин имеются недоработки, работу МО признать удовлетворительной.</w:t>
      </w:r>
    </w:p>
    <w:p w:rsidR="003A11DE" w:rsidRPr="003A11DE" w:rsidRDefault="003A11DE" w:rsidP="003A11DE">
      <w:pPr>
        <w:ind w:firstLine="540"/>
        <w:jc w:val="both"/>
        <w:rPr>
          <w:sz w:val="24"/>
          <w:szCs w:val="24"/>
        </w:rPr>
      </w:pPr>
    </w:p>
    <w:p w:rsidR="003A11DE" w:rsidRPr="003A11DE" w:rsidRDefault="003A11DE" w:rsidP="003A11DE">
      <w:pPr>
        <w:ind w:firstLine="540"/>
        <w:jc w:val="both"/>
        <w:rPr>
          <w:b/>
          <w:sz w:val="24"/>
          <w:szCs w:val="24"/>
          <w:u w:val="single"/>
        </w:rPr>
      </w:pPr>
      <w:r w:rsidRPr="003A11DE">
        <w:rPr>
          <w:b/>
          <w:sz w:val="24"/>
          <w:szCs w:val="24"/>
          <w:u w:val="single"/>
        </w:rPr>
        <w:t>МО учителей русского языка и литературы.</w:t>
      </w:r>
    </w:p>
    <w:p w:rsidR="003A11DE" w:rsidRPr="003A11DE" w:rsidRDefault="003A11DE" w:rsidP="003A11DE">
      <w:pPr>
        <w:ind w:firstLine="540"/>
        <w:jc w:val="both"/>
        <w:rPr>
          <w:sz w:val="24"/>
          <w:szCs w:val="24"/>
        </w:rPr>
      </w:pPr>
      <w:r w:rsidRPr="003A11DE">
        <w:rPr>
          <w:sz w:val="24"/>
          <w:szCs w:val="24"/>
        </w:rPr>
        <w:t>Основная цель деятельности МО – создание условий для выявления и раскрытия творческих способностей каждого ученика.</w:t>
      </w:r>
    </w:p>
    <w:p w:rsidR="003A11DE" w:rsidRPr="003A11DE" w:rsidRDefault="003A11DE" w:rsidP="003A11DE">
      <w:pPr>
        <w:ind w:firstLine="540"/>
        <w:jc w:val="both"/>
        <w:rPr>
          <w:sz w:val="24"/>
          <w:szCs w:val="24"/>
        </w:rPr>
      </w:pPr>
      <w:r w:rsidRPr="003A11DE">
        <w:rPr>
          <w:sz w:val="24"/>
          <w:szCs w:val="24"/>
        </w:rPr>
        <w:t>Перед МО были поставлены следующие задачи:</w:t>
      </w:r>
    </w:p>
    <w:p w:rsidR="003A11DE" w:rsidRPr="003A11DE" w:rsidRDefault="003A11DE" w:rsidP="003A11DE">
      <w:pPr>
        <w:ind w:firstLine="540"/>
        <w:jc w:val="both"/>
        <w:rPr>
          <w:sz w:val="24"/>
          <w:szCs w:val="24"/>
        </w:rPr>
      </w:pPr>
      <w:r w:rsidRPr="003A11DE">
        <w:rPr>
          <w:sz w:val="24"/>
          <w:szCs w:val="24"/>
        </w:rPr>
        <w:t>1.воспитывать духовно богатую и высоконравственную личность с развитым чувством самосознания и общероссийского сознания, человека, любящего свою Родину, свой народ, язык и культуру;</w:t>
      </w:r>
    </w:p>
    <w:p w:rsidR="003A11DE" w:rsidRPr="003A11DE" w:rsidRDefault="003A11DE" w:rsidP="003A11DE">
      <w:pPr>
        <w:ind w:firstLine="540"/>
        <w:jc w:val="both"/>
        <w:rPr>
          <w:sz w:val="24"/>
          <w:szCs w:val="24"/>
        </w:rPr>
      </w:pPr>
      <w:r w:rsidRPr="003A11DE">
        <w:rPr>
          <w:sz w:val="24"/>
          <w:szCs w:val="24"/>
        </w:rPr>
        <w:t xml:space="preserve">2. разрабатывать и проводить уроки разного типа с целью повышения интереса к предметам гуманитарного цикла; </w:t>
      </w:r>
    </w:p>
    <w:p w:rsidR="003A11DE" w:rsidRPr="003A11DE" w:rsidRDefault="003A11DE" w:rsidP="003A11DE">
      <w:pPr>
        <w:ind w:firstLine="540"/>
        <w:jc w:val="both"/>
        <w:rPr>
          <w:sz w:val="24"/>
          <w:szCs w:val="24"/>
        </w:rPr>
      </w:pPr>
      <w:r w:rsidRPr="003A11DE">
        <w:rPr>
          <w:sz w:val="24"/>
          <w:szCs w:val="24"/>
        </w:rPr>
        <w:t>3. обеспечить уровень образования, соответствующий современным требованиям за счет личностно-ориентированного подхода к учащимся;</w:t>
      </w:r>
    </w:p>
    <w:p w:rsidR="003A11DE" w:rsidRPr="003A11DE" w:rsidRDefault="003A11DE" w:rsidP="003A11DE">
      <w:pPr>
        <w:ind w:firstLine="540"/>
        <w:jc w:val="both"/>
        <w:rPr>
          <w:sz w:val="24"/>
          <w:szCs w:val="24"/>
        </w:rPr>
      </w:pPr>
      <w:r w:rsidRPr="003A11DE">
        <w:rPr>
          <w:sz w:val="24"/>
          <w:szCs w:val="24"/>
        </w:rPr>
        <w:t>4. развивать творческий потенциал учащихся, используя современные педагогические технологии;</w:t>
      </w:r>
    </w:p>
    <w:p w:rsidR="003A11DE" w:rsidRPr="003A11DE" w:rsidRDefault="003A11DE" w:rsidP="003A11DE">
      <w:pPr>
        <w:ind w:firstLine="540"/>
        <w:jc w:val="both"/>
        <w:rPr>
          <w:sz w:val="24"/>
          <w:szCs w:val="24"/>
        </w:rPr>
      </w:pPr>
      <w:r w:rsidRPr="003A11DE">
        <w:rPr>
          <w:sz w:val="24"/>
          <w:szCs w:val="24"/>
        </w:rPr>
        <w:t>5. совершенствовать внеурочную деятельность со школьниками по предметам гуманитарного цикла.</w:t>
      </w:r>
    </w:p>
    <w:p w:rsidR="003A11DE" w:rsidRPr="003A11DE" w:rsidRDefault="003A11DE" w:rsidP="003A11DE">
      <w:pPr>
        <w:ind w:firstLine="540"/>
        <w:jc w:val="both"/>
        <w:rPr>
          <w:sz w:val="24"/>
          <w:szCs w:val="24"/>
        </w:rPr>
      </w:pPr>
      <w:r w:rsidRPr="003A11DE">
        <w:rPr>
          <w:sz w:val="24"/>
          <w:szCs w:val="24"/>
        </w:rPr>
        <w:t xml:space="preserve">Каждый член МО имел тему по самообразованию, соотносящуюся с темой МО: « Применение современных педагогических технологий как средство повышения качества знаний обучающихся». В течение всего учебного года каждый учитель работал над выбранной темой по самообразованию. </w:t>
      </w:r>
    </w:p>
    <w:p w:rsidR="003A11DE" w:rsidRPr="003A11DE" w:rsidRDefault="003A11DE" w:rsidP="003A11DE">
      <w:pPr>
        <w:ind w:firstLine="540"/>
        <w:jc w:val="both"/>
        <w:rPr>
          <w:sz w:val="24"/>
          <w:szCs w:val="24"/>
        </w:rPr>
      </w:pPr>
      <w:r w:rsidRPr="003A11DE">
        <w:rPr>
          <w:sz w:val="24"/>
          <w:szCs w:val="24"/>
        </w:rPr>
        <w:t>Было проведено 5 заседаний. Большое внимание уделялось изучению нормативных документов, в частности, национальной образовательной инициативы « Наша новая школа», совершенствованию работы по ФГОС; организации профильной и предпрофильной подготовки учащихся 9-11 классов; формам внеклассной работы, способствующим развитию индивидуальности учащихся; подготовке учащихся к участию в олимпиадах и конкурсах по предмету; анализу посещенных уроков, внеклассных мероприятий, а также изучению ФГОС.</w:t>
      </w:r>
    </w:p>
    <w:p w:rsidR="003A11DE" w:rsidRPr="003A11DE" w:rsidRDefault="003A11DE" w:rsidP="003A11DE">
      <w:pPr>
        <w:ind w:firstLine="540"/>
        <w:jc w:val="both"/>
        <w:rPr>
          <w:sz w:val="24"/>
          <w:szCs w:val="24"/>
        </w:rPr>
      </w:pPr>
      <w:r w:rsidRPr="003A11DE">
        <w:rPr>
          <w:sz w:val="24"/>
          <w:szCs w:val="24"/>
        </w:rPr>
        <w:t>Учителями МО разрабатываются подходы к контрольно-диагностической деятельности позволяющие реализовать личностно-ориентированный принцип обучения, изучаются возможности применения компьютерных технологий в обучении предмета, изучается региональный компонент, отслеживается формирование речевой деятельности.</w:t>
      </w:r>
    </w:p>
    <w:p w:rsidR="003A11DE" w:rsidRPr="003A11DE" w:rsidRDefault="003A11DE" w:rsidP="003A11DE">
      <w:pPr>
        <w:ind w:firstLine="540"/>
        <w:jc w:val="both"/>
        <w:rPr>
          <w:sz w:val="24"/>
          <w:szCs w:val="24"/>
        </w:rPr>
      </w:pPr>
      <w:r w:rsidRPr="003A11DE">
        <w:rPr>
          <w:sz w:val="24"/>
          <w:szCs w:val="24"/>
        </w:rPr>
        <w:t>Учителя МО представили интересные работы на профильной конференции, проводимой в МБОУ СОШ № 43. Учителя методического объединения проводят на уроках различные виды работ: диктанты, тестирование, работу по карточкам. Но не все работы проводятся с учетом индивидуальных особенностей учащихся, что повлияло на уровень сформированности знаний и умений учащихся.</w:t>
      </w:r>
    </w:p>
    <w:p w:rsidR="003A11DE" w:rsidRPr="003A11DE" w:rsidRDefault="003A11DE" w:rsidP="003A11DE">
      <w:pPr>
        <w:ind w:firstLine="540"/>
        <w:jc w:val="both"/>
        <w:rPr>
          <w:sz w:val="24"/>
          <w:szCs w:val="24"/>
        </w:rPr>
      </w:pPr>
      <w:r w:rsidRPr="003A11DE">
        <w:rPr>
          <w:sz w:val="24"/>
          <w:szCs w:val="24"/>
        </w:rPr>
        <w:t>Программный материал пройден полностью за счет ИГЗ, объединения тем, переноса классных сочинений на домашние.</w:t>
      </w:r>
    </w:p>
    <w:p w:rsidR="003A11DE" w:rsidRPr="003A11DE" w:rsidRDefault="003A11DE" w:rsidP="003A11DE">
      <w:pPr>
        <w:ind w:firstLine="540"/>
        <w:jc w:val="both"/>
        <w:rPr>
          <w:sz w:val="24"/>
          <w:szCs w:val="24"/>
        </w:rPr>
      </w:pPr>
      <w:r w:rsidRPr="003A11DE">
        <w:rPr>
          <w:sz w:val="24"/>
          <w:szCs w:val="24"/>
        </w:rPr>
        <w:t xml:space="preserve">Часть функций по осуществлению внутришкольного контроля выполняло МО русского языка и литературы. Была произведена проверка системы опроса и организации урочной и внеурочной работы учителей предметников со слабоуспевающими учащимися. </w:t>
      </w:r>
    </w:p>
    <w:p w:rsidR="003A11DE" w:rsidRPr="003A11DE" w:rsidRDefault="003A11DE" w:rsidP="003A11DE">
      <w:pPr>
        <w:ind w:firstLine="540"/>
        <w:jc w:val="both"/>
        <w:rPr>
          <w:sz w:val="24"/>
          <w:szCs w:val="24"/>
        </w:rPr>
      </w:pPr>
      <w:r w:rsidRPr="003A11DE">
        <w:rPr>
          <w:sz w:val="24"/>
          <w:szCs w:val="24"/>
        </w:rPr>
        <w:t>Проверка журналов показывает, что учителями русского языка и литературы сабо планируется опрос слабоуспевающих, накопляемость оценок не высокая.</w:t>
      </w:r>
    </w:p>
    <w:p w:rsidR="003A11DE" w:rsidRPr="003A11DE" w:rsidRDefault="003A11DE" w:rsidP="003A11DE">
      <w:pPr>
        <w:ind w:firstLine="540"/>
        <w:jc w:val="both"/>
        <w:rPr>
          <w:sz w:val="24"/>
          <w:szCs w:val="24"/>
        </w:rPr>
      </w:pPr>
      <w:r w:rsidRPr="003A11DE">
        <w:rPr>
          <w:sz w:val="24"/>
          <w:szCs w:val="24"/>
        </w:rPr>
        <w:t xml:space="preserve">С целью соблюдения принципа преемственности первой и второй ступенями школы в октябре проводился классно-обобщающий контроль в 5 классах, который показал, что учителя предметники  основной школы в период адаптации пятиклассников стараются сохранить учебные достижения начальной школы, повысить технику чтения,  скорость письма; обучают анализировать, сравнивать и сопоставлять учебный и дополнительный материал; при ответе приводить необходимые доказательства, делать выводы и обобщения. </w:t>
      </w:r>
    </w:p>
    <w:p w:rsidR="003A11DE" w:rsidRPr="003A11DE" w:rsidRDefault="003A11DE" w:rsidP="003A11DE">
      <w:pPr>
        <w:ind w:firstLine="540"/>
        <w:jc w:val="both"/>
        <w:rPr>
          <w:sz w:val="24"/>
          <w:szCs w:val="24"/>
        </w:rPr>
      </w:pPr>
      <w:r w:rsidRPr="003A11DE">
        <w:rPr>
          <w:sz w:val="24"/>
          <w:szCs w:val="24"/>
        </w:rPr>
        <w:t>С 20 по 30 сентября 2017 года проводилась проверка техники чтения учащихся 5-х классов, которая показала, что дети читают на среднем уровне. Учителям следует контролировать технику чтения  в течение всего учебного года, прививать интерес школьникам к чтению художественной литературы, стремиться, что бы все учащиеся посещали школьную библиотеку.</w:t>
      </w:r>
    </w:p>
    <w:p w:rsidR="003A11DE" w:rsidRPr="003A11DE" w:rsidRDefault="003A11DE" w:rsidP="003A11DE">
      <w:pPr>
        <w:ind w:firstLine="540"/>
        <w:jc w:val="both"/>
        <w:rPr>
          <w:sz w:val="24"/>
          <w:szCs w:val="24"/>
        </w:rPr>
      </w:pPr>
      <w:r w:rsidRPr="003A11DE">
        <w:rPr>
          <w:sz w:val="24"/>
          <w:szCs w:val="24"/>
        </w:rPr>
        <w:t>В течение октября месяца 2017 года проводилось изучение состояния тетрадей по русскому языку учащихся 5-8 классов. В основном тетради в хорошем состоянии, соблюдается эстетика оформления письменных работ, выполняется соотношение классных и домашних заданий. Но не у всех учащихся бывает выполнена домашняя работа, не все выполняют работу над ошибками.</w:t>
      </w:r>
    </w:p>
    <w:p w:rsidR="003A11DE" w:rsidRPr="003A11DE" w:rsidRDefault="003A11DE" w:rsidP="003A11DE">
      <w:pPr>
        <w:ind w:firstLine="540"/>
        <w:jc w:val="both"/>
        <w:rPr>
          <w:sz w:val="24"/>
          <w:szCs w:val="24"/>
        </w:rPr>
      </w:pPr>
      <w:r w:rsidRPr="003A11DE">
        <w:rPr>
          <w:sz w:val="24"/>
          <w:szCs w:val="24"/>
        </w:rPr>
        <w:t>Важным направлением методической работы является постоянное совершенствование педагогического мастерства, обмен опытом между учителями. Всеми учителями были даны открытые уроки, которые прошли на хорошем уровне.</w:t>
      </w:r>
    </w:p>
    <w:p w:rsidR="003A11DE" w:rsidRPr="003A11DE" w:rsidRDefault="003A11DE" w:rsidP="003A11DE">
      <w:pPr>
        <w:ind w:firstLine="540"/>
        <w:jc w:val="both"/>
        <w:rPr>
          <w:sz w:val="24"/>
          <w:szCs w:val="24"/>
        </w:rPr>
      </w:pPr>
      <w:r w:rsidRPr="003A11DE">
        <w:rPr>
          <w:sz w:val="24"/>
          <w:szCs w:val="24"/>
        </w:rPr>
        <w:t>В январе 2018 года была проведена предметная неделя. Прошла она с 30.01.2018 по 06.02.2018 с целью развития у учащихся творческих способностей, самостоятельности, формирование познавательного интереса к языку, развитие активной жизненной позиции, которые необходимы для формирования личности.</w:t>
      </w:r>
    </w:p>
    <w:p w:rsidR="003A11DE" w:rsidRPr="003A11DE" w:rsidRDefault="003A11DE" w:rsidP="003A11DE">
      <w:pPr>
        <w:ind w:left="540"/>
        <w:jc w:val="both"/>
        <w:rPr>
          <w:sz w:val="24"/>
          <w:szCs w:val="24"/>
        </w:rPr>
      </w:pPr>
      <w:r w:rsidRPr="003A11DE">
        <w:rPr>
          <w:sz w:val="24"/>
          <w:szCs w:val="24"/>
        </w:rPr>
        <w:t xml:space="preserve">В течение недели были проведены следующие мероприятия: </w:t>
      </w:r>
    </w:p>
    <w:p w:rsidR="003A11DE" w:rsidRPr="003A11DE" w:rsidRDefault="003A11DE" w:rsidP="003A11DE">
      <w:pPr>
        <w:ind w:left="540"/>
        <w:jc w:val="both"/>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
        <w:gridCol w:w="1274"/>
        <w:gridCol w:w="1689"/>
        <w:gridCol w:w="2914"/>
        <w:gridCol w:w="1877"/>
        <w:gridCol w:w="1800"/>
      </w:tblGrid>
      <w:tr w:rsidR="003A11DE" w:rsidRPr="003A11DE" w:rsidTr="00BB2A8E">
        <w:tc>
          <w:tcPr>
            <w:tcW w:w="634" w:type="dxa"/>
          </w:tcPr>
          <w:p w:rsidR="003A11DE" w:rsidRPr="003A11DE" w:rsidRDefault="003A11DE" w:rsidP="00BB2A8E">
            <w:pPr>
              <w:jc w:val="center"/>
              <w:rPr>
                <w:b/>
                <w:sz w:val="24"/>
                <w:szCs w:val="24"/>
              </w:rPr>
            </w:pPr>
            <w:r w:rsidRPr="003A11DE">
              <w:rPr>
                <w:b/>
                <w:sz w:val="24"/>
                <w:szCs w:val="24"/>
              </w:rPr>
              <w:t>№</w:t>
            </w:r>
          </w:p>
        </w:tc>
        <w:tc>
          <w:tcPr>
            <w:tcW w:w="1274" w:type="dxa"/>
          </w:tcPr>
          <w:p w:rsidR="003A11DE" w:rsidRPr="003A11DE" w:rsidRDefault="003A11DE" w:rsidP="00BB2A8E">
            <w:pPr>
              <w:jc w:val="center"/>
              <w:rPr>
                <w:b/>
                <w:sz w:val="24"/>
                <w:szCs w:val="24"/>
              </w:rPr>
            </w:pPr>
            <w:r w:rsidRPr="003A11DE">
              <w:rPr>
                <w:b/>
                <w:sz w:val="24"/>
                <w:szCs w:val="24"/>
              </w:rPr>
              <w:t>Класс</w:t>
            </w:r>
          </w:p>
        </w:tc>
        <w:tc>
          <w:tcPr>
            <w:tcW w:w="1689" w:type="dxa"/>
          </w:tcPr>
          <w:p w:rsidR="003A11DE" w:rsidRPr="003A11DE" w:rsidRDefault="003A11DE" w:rsidP="00BB2A8E">
            <w:pPr>
              <w:jc w:val="center"/>
              <w:rPr>
                <w:b/>
                <w:sz w:val="24"/>
                <w:szCs w:val="24"/>
              </w:rPr>
            </w:pPr>
            <w:r w:rsidRPr="003A11DE">
              <w:rPr>
                <w:b/>
                <w:sz w:val="24"/>
                <w:szCs w:val="24"/>
              </w:rPr>
              <w:t>Дата проведения</w:t>
            </w:r>
          </w:p>
        </w:tc>
        <w:tc>
          <w:tcPr>
            <w:tcW w:w="2914" w:type="dxa"/>
          </w:tcPr>
          <w:p w:rsidR="003A11DE" w:rsidRPr="003A11DE" w:rsidRDefault="003A11DE" w:rsidP="00BB2A8E">
            <w:pPr>
              <w:jc w:val="center"/>
              <w:rPr>
                <w:b/>
                <w:sz w:val="24"/>
                <w:szCs w:val="24"/>
              </w:rPr>
            </w:pPr>
            <w:r w:rsidRPr="003A11DE">
              <w:rPr>
                <w:b/>
                <w:sz w:val="24"/>
                <w:szCs w:val="24"/>
              </w:rPr>
              <w:t>Название мероприятия</w:t>
            </w:r>
          </w:p>
        </w:tc>
        <w:tc>
          <w:tcPr>
            <w:tcW w:w="1877" w:type="dxa"/>
          </w:tcPr>
          <w:p w:rsidR="003A11DE" w:rsidRPr="003A11DE" w:rsidRDefault="003A11DE" w:rsidP="00BB2A8E">
            <w:pPr>
              <w:jc w:val="center"/>
              <w:rPr>
                <w:b/>
                <w:sz w:val="24"/>
                <w:szCs w:val="24"/>
              </w:rPr>
            </w:pPr>
            <w:r w:rsidRPr="003A11DE">
              <w:rPr>
                <w:b/>
                <w:sz w:val="24"/>
                <w:szCs w:val="24"/>
              </w:rPr>
              <w:t>Учитель</w:t>
            </w:r>
          </w:p>
        </w:tc>
        <w:tc>
          <w:tcPr>
            <w:tcW w:w="1800" w:type="dxa"/>
          </w:tcPr>
          <w:p w:rsidR="003A11DE" w:rsidRPr="003A11DE" w:rsidRDefault="003A11DE" w:rsidP="00BB2A8E">
            <w:pPr>
              <w:jc w:val="center"/>
              <w:rPr>
                <w:b/>
                <w:sz w:val="24"/>
                <w:szCs w:val="24"/>
              </w:rPr>
            </w:pPr>
            <w:r w:rsidRPr="003A11DE">
              <w:rPr>
                <w:b/>
                <w:sz w:val="24"/>
                <w:szCs w:val="24"/>
              </w:rPr>
              <w:t>Форма проведения</w:t>
            </w:r>
          </w:p>
        </w:tc>
      </w:tr>
      <w:tr w:rsidR="003A11DE" w:rsidRPr="003A11DE" w:rsidTr="00BB2A8E">
        <w:tc>
          <w:tcPr>
            <w:tcW w:w="634" w:type="dxa"/>
          </w:tcPr>
          <w:p w:rsidR="003A11DE" w:rsidRPr="003A11DE" w:rsidRDefault="003A11DE" w:rsidP="00BB2A8E">
            <w:pPr>
              <w:jc w:val="center"/>
              <w:rPr>
                <w:sz w:val="24"/>
                <w:szCs w:val="24"/>
              </w:rPr>
            </w:pPr>
            <w:r w:rsidRPr="003A11DE">
              <w:rPr>
                <w:sz w:val="24"/>
                <w:szCs w:val="24"/>
              </w:rPr>
              <w:t>1</w:t>
            </w:r>
          </w:p>
        </w:tc>
        <w:tc>
          <w:tcPr>
            <w:tcW w:w="1274" w:type="dxa"/>
          </w:tcPr>
          <w:p w:rsidR="003A11DE" w:rsidRPr="003A11DE" w:rsidRDefault="003A11DE" w:rsidP="00BB2A8E">
            <w:pPr>
              <w:jc w:val="center"/>
              <w:rPr>
                <w:sz w:val="24"/>
                <w:szCs w:val="24"/>
              </w:rPr>
            </w:pPr>
            <w:r w:rsidRPr="003A11DE">
              <w:rPr>
                <w:sz w:val="24"/>
                <w:szCs w:val="24"/>
              </w:rPr>
              <w:t>5 «а», «б», «в»</w:t>
            </w:r>
          </w:p>
        </w:tc>
        <w:tc>
          <w:tcPr>
            <w:tcW w:w="1689" w:type="dxa"/>
          </w:tcPr>
          <w:p w:rsidR="003A11DE" w:rsidRPr="003A11DE" w:rsidRDefault="003A11DE" w:rsidP="00BB2A8E">
            <w:pPr>
              <w:jc w:val="center"/>
              <w:rPr>
                <w:sz w:val="24"/>
                <w:szCs w:val="24"/>
              </w:rPr>
            </w:pPr>
            <w:r w:rsidRPr="003A11DE">
              <w:rPr>
                <w:sz w:val="24"/>
                <w:szCs w:val="24"/>
              </w:rPr>
              <w:t>30.01.18</w:t>
            </w:r>
          </w:p>
        </w:tc>
        <w:tc>
          <w:tcPr>
            <w:tcW w:w="2914" w:type="dxa"/>
          </w:tcPr>
          <w:p w:rsidR="003A11DE" w:rsidRPr="003A11DE" w:rsidRDefault="003A11DE" w:rsidP="00BB2A8E">
            <w:pPr>
              <w:jc w:val="center"/>
              <w:rPr>
                <w:sz w:val="24"/>
                <w:szCs w:val="24"/>
              </w:rPr>
            </w:pPr>
            <w:r w:rsidRPr="003A11DE">
              <w:rPr>
                <w:sz w:val="24"/>
                <w:szCs w:val="24"/>
              </w:rPr>
              <w:t>«Путешествие в страну филологию»</w:t>
            </w:r>
          </w:p>
        </w:tc>
        <w:tc>
          <w:tcPr>
            <w:tcW w:w="1877" w:type="dxa"/>
          </w:tcPr>
          <w:p w:rsidR="003A11DE" w:rsidRPr="003A11DE" w:rsidRDefault="003A11DE" w:rsidP="00BB2A8E">
            <w:pPr>
              <w:jc w:val="center"/>
              <w:rPr>
                <w:sz w:val="24"/>
                <w:szCs w:val="24"/>
              </w:rPr>
            </w:pPr>
            <w:r w:rsidRPr="003A11DE">
              <w:rPr>
                <w:sz w:val="24"/>
                <w:szCs w:val="24"/>
              </w:rPr>
              <w:t>Шабанова Л.В., Парастаева И.Ю.</w:t>
            </w:r>
          </w:p>
        </w:tc>
        <w:tc>
          <w:tcPr>
            <w:tcW w:w="1800" w:type="dxa"/>
          </w:tcPr>
          <w:p w:rsidR="003A11DE" w:rsidRPr="003A11DE" w:rsidRDefault="003A11DE" w:rsidP="00BB2A8E">
            <w:pPr>
              <w:jc w:val="center"/>
              <w:rPr>
                <w:sz w:val="24"/>
                <w:szCs w:val="24"/>
              </w:rPr>
            </w:pPr>
            <w:r w:rsidRPr="003A11DE">
              <w:rPr>
                <w:sz w:val="24"/>
                <w:szCs w:val="24"/>
              </w:rPr>
              <w:t>Игра</w:t>
            </w:r>
          </w:p>
        </w:tc>
      </w:tr>
      <w:tr w:rsidR="003A11DE" w:rsidRPr="003A11DE" w:rsidTr="00BB2A8E">
        <w:tc>
          <w:tcPr>
            <w:tcW w:w="634" w:type="dxa"/>
          </w:tcPr>
          <w:p w:rsidR="003A11DE" w:rsidRPr="003A11DE" w:rsidRDefault="003A11DE" w:rsidP="00BB2A8E">
            <w:pPr>
              <w:jc w:val="center"/>
              <w:rPr>
                <w:sz w:val="24"/>
                <w:szCs w:val="24"/>
              </w:rPr>
            </w:pPr>
            <w:r w:rsidRPr="003A11DE">
              <w:rPr>
                <w:sz w:val="24"/>
                <w:szCs w:val="24"/>
              </w:rPr>
              <w:t>2</w:t>
            </w:r>
          </w:p>
        </w:tc>
        <w:tc>
          <w:tcPr>
            <w:tcW w:w="1274" w:type="dxa"/>
          </w:tcPr>
          <w:p w:rsidR="003A11DE" w:rsidRPr="003A11DE" w:rsidRDefault="003A11DE" w:rsidP="00BB2A8E">
            <w:pPr>
              <w:jc w:val="center"/>
              <w:rPr>
                <w:sz w:val="24"/>
                <w:szCs w:val="24"/>
              </w:rPr>
            </w:pPr>
            <w:r w:rsidRPr="003A11DE">
              <w:rPr>
                <w:sz w:val="24"/>
                <w:szCs w:val="24"/>
              </w:rPr>
              <w:t>7 «а», «б», «в»</w:t>
            </w:r>
          </w:p>
        </w:tc>
        <w:tc>
          <w:tcPr>
            <w:tcW w:w="1689" w:type="dxa"/>
          </w:tcPr>
          <w:p w:rsidR="003A11DE" w:rsidRPr="003A11DE" w:rsidRDefault="003A11DE" w:rsidP="00BB2A8E">
            <w:pPr>
              <w:jc w:val="center"/>
              <w:rPr>
                <w:sz w:val="24"/>
                <w:szCs w:val="24"/>
              </w:rPr>
            </w:pPr>
            <w:r w:rsidRPr="003A11DE">
              <w:rPr>
                <w:sz w:val="24"/>
                <w:szCs w:val="24"/>
              </w:rPr>
              <w:t>31.01.18</w:t>
            </w:r>
          </w:p>
        </w:tc>
        <w:tc>
          <w:tcPr>
            <w:tcW w:w="2914" w:type="dxa"/>
          </w:tcPr>
          <w:p w:rsidR="003A11DE" w:rsidRPr="003A11DE" w:rsidRDefault="003A11DE" w:rsidP="00BB2A8E">
            <w:pPr>
              <w:jc w:val="center"/>
              <w:rPr>
                <w:sz w:val="24"/>
                <w:szCs w:val="24"/>
              </w:rPr>
            </w:pPr>
            <w:r w:rsidRPr="003A11DE">
              <w:rPr>
                <w:sz w:val="24"/>
                <w:szCs w:val="24"/>
              </w:rPr>
              <w:t>«Тайна русского языка»</w:t>
            </w:r>
          </w:p>
        </w:tc>
        <w:tc>
          <w:tcPr>
            <w:tcW w:w="1877" w:type="dxa"/>
          </w:tcPr>
          <w:p w:rsidR="003A11DE" w:rsidRPr="003A11DE" w:rsidRDefault="003A11DE" w:rsidP="00BB2A8E">
            <w:pPr>
              <w:jc w:val="center"/>
              <w:rPr>
                <w:sz w:val="24"/>
                <w:szCs w:val="24"/>
              </w:rPr>
            </w:pPr>
            <w:r w:rsidRPr="003A11DE">
              <w:rPr>
                <w:sz w:val="24"/>
                <w:szCs w:val="24"/>
              </w:rPr>
              <w:t>Попова В.М., Абаева Р.А., Шабанова Л.В.</w:t>
            </w:r>
          </w:p>
        </w:tc>
        <w:tc>
          <w:tcPr>
            <w:tcW w:w="1800" w:type="dxa"/>
          </w:tcPr>
          <w:p w:rsidR="003A11DE" w:rsidRPr="003A11DE" w:rsidRDefault="003A11DE" w:rsidP="00BB2A8E">
            <w:pPr>
              <w:jc w:val="center"/>
              <w:rPr>
                <w:sz w:val="24"/>
                <w:szCs w:val="24"/>
              </w:rPr>
            </w:pPr>
            <w:r w:rsidRPr="003A11DE">
              <w:rPr>
                <w:sz w:val="24"/>
                <w:szCs w:val="24"/>
              </w:rPr>
              <w:t>Игра</w:t>
            </w:r>
          </w:p>
        </w:tc>
      </w:tr>
      <w:tr w:rsidR="003A11DE" w:rsidRPr="003A11DE" w:rsidTr="00BB2A8E">
        <w:tc>
          <w:tcPr>
            <w:tcW w:w="634" w:type="dxa"/>
          </w:tcPr>
          <w:p w:rsidR="003A11DE" w:rsidRPr="003A11DE" w:rsidRDefault="003A11DE" w:rsidP="00BB2A8E">
            <w:pPr>
              <w:jc w:val="center"/>
              <w:rPr>
                <w:sz w:val="24"/>
                <w:szCs w:val="24"/>
              </w:rPr>
            </w:pPr>
            <w:r w:rsidRPr="003A11DE">
              <w:rPr>
                <w:sz w:val="24"/>
                <w:szCs w:val="24"/>
              </w:rPr>
              <w:t>3</w:t>
            </w:r>
          </w:p>
        </w:tc>
        <w:tc>
          <w:tcPr>
            <w:tcW w:w="1274" w:type="dxa"/>
          </w:tcPr>
          <w:p w:rsidR="003A11DE" w:rsidRPr="003A11DE" w:rsidRDefault="003A11DE" w:rsidP="00BB2A8E">
            <w:pPr>
              <w:jc w:val="center"/>
              <w:rPr>
                <w:sz w:val="24"/>
                <w:szCs w:val="24"/>
              </w:rPr>
            </w:pPr>
            <w:r w:rsidRPr="003A11DE">
              <w:rPr>
                <w:sz w:val="24"/>
                <w:szCs w:val="24"/>
              </w:rPr>
              <w:t>8 «а», «б», «в»</w:t>
            </w:r>
          </w:p>
        </w:tc>
        <w:tc>
          <w:tcPr>
            <w:tcW w:w="1689" w:type="dxa"/>
          </w:tcPr>
          <w:p w:rsidR="003A11DE" w:rsidRPr="003A11DE" w:rsidRDefault="003A11DE" w:rsidP="00BB2A8E">
            <w:pPr>
              <w:jc w:val="center"/>
              <w:rPr>
                <w:sz w:val="24"/>
                <w:szCs w:val="24"/>
              </w:rPr>
            </w:pPr>
            <w:r w:rsidRPr="003A11DE">
              <w:rPr>
                <w:sz w:val="24"/>
                <w:szCs w:val="24"/>
              </w:rPr>
              <w:t>01.02.18</w:t>
            </w:r>
          </w:p>
        </w:tc>
        <w:tc>
          <w:tcPr>
            <w:tcW w:w="2914" w:type="dxa"/>
          </w:tcPr>
          <w:p w:rsidR="003A11DE" w:rsidRPr="003A11DE" w:rsidRDefault="003A11DE" w:rsidP="00BB2A8E">
            <w:pPr>
              <w:jc w:val="center"/>
              <w:rPr>
                <w:sz w:val="24"/>
                <w:szCs w:val="24"/>
              </w:rPr>
            </w:pPr>
            <w:r w:rsidRPr="003A11DE">
              <w:rPr>
                <w:sz w:val="24"/>
                <w:szCs w:val="24"/>
              </w:rPr>
              <w:t>«Любовь! Она бывает разная»</w:t>
            </w:r>
          </w:p>
        </w:tc>
        <w:tc>
          <w:tcPr>
            <w:tcW w:w="1877" w:type="dxa"/>
          </w:tcPr>
          <w:p w:rsidR="003A11DE" w:rsidRPr="003A11DE" w:rsidRDefault="003A11DE" w:rsidP="00BB2A8E">
            <w:pPr>
              <w:jc w:val="center"/>
              <w:rPr>
                <w:sz w:val="24"/>
                <w:szCs w:val="24"/>
              </w:rPr>
            </w:pPr>
            <w:r w:rsidRPr="003A11DE">
              <w:rPr>
                <w:sz w:val="24"/>
                <w:szCs w:val="24"/>
              </w:rPr>
              <w:t>Ходова Ю.А.</w:t>
            </w:r>
          </w:p>
        </w:tc>
        <w:tc>
          <w:tcPr>
            <w:tcW w:w="1800" w:type="dxa"/>
          </w:tcPr>
          <w:p w:rsidR="003A11DE" w:rsidRPr="003A11DE" w:rsidRDefault="003A11DE" w:rsidP="00BB2A8E">
            <w:pPr>
              <w:jc w:val="center"/>
              <w:rPr>
                <w:sz w:val="24"/>
                <w:szCs w:val="24"/>
              </w:rPr>
            </w:pPr>
            <w:r w:rsidRPr="003A11DE">
              <w:rPr>
                <w:sz w:val="24"/>
                <w:szCs w:val="24"/>
              </w:rPr>
              <w:t>Литературно-музыкальная композиция</w:t>
            </w:r>
          </w:p>
        </w:tc>
      </w:tr>
      <w:tr w:rsidR="003A11DE" w:rsidRPr="003A11DE" w:rsidTr="00BB2A8E">
        <w:tc>
          <w:tcPr>
            <w:tcW w:w="634" w:type="dxa"/>
          </w:tcPr>
          <w:p w:rsidR="003A11DE" w:rsidRPr="003A11DE" w:rsidRDefault="003A11DE" w:rsidP="00BB2A8E">
            <w:pPr>
              <w:jc w:val="center"/>
              <w:rPr>
                <w:sz w:val="24"/>
                <w:szCs w:val="24"/>
              </w:rPr>
            </w:pPr>
            <w:r w:rsidRPr="003A11DE">
              <w:rPr>
                <w:sz w:val="24"/>
                <w:szCs w:val="24"/>
              </w:rPr>
              <w:t>4</w:t>
            </w:r>
          </w:p>
        </w:tc>
        <w:tc>
          <w:tcPr>
            <w:tcW w:w="1274" w:type="dxa"/>
          </w:tcPr>
          <w:p w:rsidR="003A11DE" w:rsidRPr="003A11DE" w:rsidRDefault="003A11DE" w:rsidP="00BB2A8E">
            <w:pPr>
              <w:jc w:val="center"/>
              <w:rPr>
                <w:sz w:val="24"/>
                <w:szCs w:val="24"/>
              </w:rPr>
            </w:pPr>
            <w:r w:rsidRPr="003A11DE">
              <w:rPr>
                <w:sz w:val="24"/>
                <w:szCs w:val="24"/>
              </w:rPr>
              <w:t>9 «а», «б»</w:t>
            </w:r>
          </w:p>
        </w:tc>
        <w:tc>
          <w:tcPr>
            <w:tcW w:w="1689" w:type="dxa"/>
          </w:tcPr>
          <w:p w:rsidR="003A11DE" w:rsidRPr="003A11DE" w:rsidRDefault="003A11DE" w:rsidP="00BB2A8E">
            <w:pPr>
              <w:jc w:val="center"/>
              <w:rPr>
                <w:sz w:val="24"/>
                <w:szCs w:val="24"/>
              </w:rPr>
            </w:pPr>
            <w:r w:rsidRPr="003A11DE">
              <w:rPr>
                <w:sz w:val="24"/>
                <w:szCs w:val="24"/>
              </w:rPr>
              <w:t>02.02.18</w:t>
            </w:r>
          </w:p>
        </w:tc>
        <w:tc>
          <w:tcPr>
            <w:tcW w:w="2914" w:type="dxa"/>
          </w:tcPr>
          <w:p w:rsidR="003A11DE" w:rsidRPr="003A11DE" w:rsidRDefault="003A11DE" w:rsidP="00BB2A8E">
            <w:pPr>
              <w:jc w:val="center"/>
              <w:rPr>
                <w:sz w:val="24"/>
                <w:szCs w:val="24"/>
              </w:rPr>
            </w:pPr>
            <w:r w:rsidRPr="003A11DE">
              <w:rPr>
                <w:sz w:val="24"/>
                <w:szCs w:val="24"/>
              </w:rPr>
              <w:t>«Звездный час»</w:t>
            </w:r>
          </w:p>
        </w:tc>
        <w:tc>
          <w:tcPr>
            <w:tcW w:w="1877" w:type="dxa"/>
          </w:tcPr>
          <w:p w:rsidR="003A11DE" w:rsidRPr="003A11DE" w:rsidRDefault="003A11DE" w:rsidP="00BB2A8E">
            <w:pPr>
              <w:jc w:val="center"/>
              <w:rPr>
                <w:sz w:val="24"/>
                <w:szCs w:val="24"/>
              </w:rPr>
            </w:pPr>
            <w:r w:rsidRPr="003A11DE">
              <w:rPr>
                <w:sz w:val="24"/>
                <w:szCs w:val="24"/>
              </w:rPr>
              <w:t>Шабанова Л.В., Абаева Р.А.</w:t>
            </w:r>
          </w:p>
        </w:tc>
        <w:tc>
          <w:tcPr>
            <w:tcW w:w="1800" w:type="dxa"/>
          </w:tcPr>
          <w:p w:rsidR="003A11DE" w:rsidRPr="003A11DE" w:rsidRDefault="003A11DE" w:rsidP="00BB2A8E">
            <w:pPr>
              <w:jc w:val="center"/>
              <w:rPr>
                <w:sz w:val="24"/>
                <w:szCs w:val="24"/>
              </w:rPr>
            </w:pPr>
            <w:r w:rsidRPr="003A11DE">
              <w:rPr>
                <w:sz w:val="24"/>
                <w:szCs w:val="24"/>
              </w:rPr>
              <w:t>Своя игра</w:t>
            </w:r>
          </w:p>
        </w:tc>
      </w:tr>
      <w:tr w:rsidR="003A11DE" w:rsidRPr="003A11DE" w:rsidTr="00BB2A8E">
        <w:tc>
          <w:tcPr>
            <w:tcW w:w="634" w:type="dxa"/>
          </w:tcPr>
          <w:p w:rsidR="003A11DE" w:rsidRPr="003A11DE" w:rsidRDefault="003A11DE" w:rsidP="00BB2A8E">
            <w:pPr>
              <w:jc w:val="center"/>
              <w:rPr>
                <w:sz w:val="24"/>
                <w:szCs w:val="24"/>
              </w:rPr>
            </w:pPr>
            <w:r w:rsidRPr="003A11DE">
              <w:rPr>
                <w:sz w:val="24"/>
                <w:szCs w:val="24"/>
              </w:rPr>
              <w:t>5</w:t>
            </w:r>
          </w:p>
        </w:tc>
        <w:tc>
          <w:tcPr>
            <w:tcW w:w="1274" w:type="dxa"/>
          </w:tcPr>
          <w:p w:rsidR="003A11DE" w:rsidRPr="003A11DE" w:rsidRDefault="003A11DE" w:rsidP="00BB2A8E">
            <w:pPr>
              <w:jc w:val="center"/>
              <w:rPr>
                <w:sz w:val="24"/>
                <w:szCs w:val="24"/>
              </w:rPr>
            </w:pPr>
            <w:r w:rsidRPr="003A11DE">
              <w:rPr>
                <w:sz w:val="24"/>
                <w:szCs w:val="24"/>
              </w:rPr>
              <w:t>6 «а», «б», «в»</w:t>
            </w:r>
          </w:p>
        </w:tc>
        <w:tc>
          <w:tcPr>
            <w:tcW w:w="1689" w:type="dxa"/>
          </w:tcPr>
          <w:p w:rsidR="003A11DE" w:rsidRPr="003A11DE" w:rsidRDefault="003A11DE" w:rsidP="00BB2A8E">
            <w:pPr>
              <w:jc w:val="center"/>
              <w:rPr>
                <w:sz w:val="24"/>
                <w:szCs w:val="24"/>
              </w:rPr>
            </w:pPr>
            <w:r w:rsidRPr="003A11DE">
              <w:rPr>
                <w:sz w:val="24"/>
                <w:szCs w:val="24"/>
              </w:rPr>
              <w:t>03.02.18</w:t>
            </w:r>
          </w:p>
        </w:tc>
        <w:tc>
          <w:tcPr>
            <w:tcW w:w="2914" w:type="dxa"/>
          </w:tcPr>
          <w:p w:rsidR="003A11DE" w:rsidRPr="003A11DE" w:rsidRDefault="003A11DE" w:rsidP="00BB2A8E">
            <w:pPr>
              <w:jc w:val="center"/>
              <w:rPr>
                <w:sz w:val="24"/>
                <w:szCs w:val="24"/>
              </w:rPr>
            </w:pPr>
            <w:r w:rsidRPr="003A11DE">
              <w:rPr>
                <w:sz w:val="24"/>
                <w:szCs w:val="24"/>
              </w:rPr>
              <w:t>«Литература и кулинария»</w:t>
            </w:r>
          </w:p>
        </w:tc>
        <w:tc>
          <w:tcPr>
            <w:tcW w:w="1877" w:type="dxa"/>
          </w:tcPr>
          <w:p w:rsidR="003A11DE" w:rsidRPr="003A11DE" w:rsidRDefault="003A11DE" w:rsidP="00BB2A8E">
            <w:pPr>
              <w:jc w:val="center"/>
              <w:rPr>
                <w:sz w:val="24"/>
                <w:szCs w:val="24"/>
              </w:rPr>
            </w:pPr>
            <w:r w:rsidRPr="003A11DE">
              <w:rPr>
                <w:sz w:val="24"/>
                <w:szCs w:val="24"/>
              </w:rPr>
              <w:t>Ходова Ю.А., Газалова М.Ю.</w:t>
            </w:r>
          </w:p>
        </w:tc>
        <w:tc>
          <w:tcPr>
            <w:tcW w:w="1800" w:type="dxa"/>
          </w:tcPr>
          <w:p w:rsidR="003A11DE" w:rsidRPr="003A11DE" w:rsidRDefault="003A11DE" w:rsidP="00BB2A8E">
            <w:pPr>
              <w:jc w:val="center"/>
              <w:rPr>
                <w:sz w:val="24"/>
                <w:szCs w:val="24"/>
              </w:rPr>
            </w:pPr>
            <w:r w:rsidRPr="003A11DE">
              <w:rPr>
                <w:sz w:val="24"/>
                <w:szCs w:val="24"/>
              </w:rPr>
              <w:t>Занимательная игра</w:t>
            </w:r>
          </w:p>
        </w:tc>
      </w:tr>
      <w:tr w:rsidR="003A11DE" w:rsidRPr="003A11DE" w:rsidTr="00BB2A8E">
        <w:tc>
          <w:tcPr>
            <w:tcW w:w="634" w:type="dxa"/>
          </w:tcPr>
          <w:p w:rsidR="003A11DE" w:rsidRPr="003A11DE" w:rsidRDefault="003A11DE" w:rsidP="00BB2A8E">
            <w:pPr>
              <w:jc w:val="center"/>
              <w:rPr>
                <w:sz w:val="24"/>
                <w:szCs w:val="24"/>
              </w:rPr>
            </w:pPr>
            <w:r w:rsidRPr="003A11DE">
              <w:rPr>
                <w:sz w:val="24"/>
                <w:szCs w:val="24"/>
              </w:rPr>
              <w:t>6</w:t>
            </w:r>
          </w:p>
        </w:tc>
        <w:tc>
          <w:tcPr>
            <w:tcW w:w="1274" w:type="dxa"/>
          </w:tcPr>
          <w:p w:rsidR="003A11DE" w:rsidRPr="003A11DE" w:rsidRDefault="003A11DE" w:rsidP="00BB2A8E">
            <w:pPr>
              <w:jc w:val="center"/>
              <w:rPr>
                <w:sz w:val="24"/>
                <w:szCs w:val="24"/>
              </w:rPr>
            </w:pPr>
            <w:r w:rsidRPr="003A11DE">
              <w:rPr>
                <w:sz w:val="24"/>
                <w:szCs w:val="24"/>
              </w:rPr>
              <w:t>10 «а» и 11 «а», «б»,</w:t>
            </w:r>
          </w:p>
        </w:tc>
        <w:tc>
          <w:tcPr>
            <w:tcW w:w="1689" w:type="dxa"/>
          </w:tcPr>
          <w:p w:rsidR="003A11DE" w:rsidRPr="003A11DE" w:rsidRDefault="003A11DE" w:rsidP="00BB2A8E">
            <w:pPr>
              <w:jc w:val="center"/>
              <w:rPr>
                <w:sz w:val="24"/>
                <w:szCs w:val="24"/>
              </w:rPr>
            </w:pPr>
            <w:r w:rsidRPr="003A11DE">
              <w:rPr>
                <w:sz w:val="24"/>
                <w:szCs w:val="24"/>
              </w:rPr>
              <w:t>05.02.18</w:t>
            </w:r>
          </w:p>
        </w:tc>
        <w:tc>
          <w:tcPr>
            <w:tcW w:w="2914" w:type="dxa"/>
          </w:tcPr>
          <w:p w:rsidR="003A11DE" w:rsidRPr="003A11DE" w:rsidRDefault="003A11DE" w:rsidP="00BB2A8E">
            <w:pPr>
              <w:jc w:val="center"/>
              <w:rPr>
                <w:sz w:val="24"/>
                <w:szCs w:val="24"/>
              </w:rPr>
            </w:pPr>
            <w:r w:rsidRPr="003A11DE">
              <w:rPr>
                <w:sz w:val="24"/>
                <w:szCs w:val="24"/>
              </w:rPr>
              <w:t>«Своя игра».</w:t>
            </w:r>
          </w:p>
        </w:tc>
        <w:tc>
          <w:tcPr>
            <w:tcW w:w="1877" w:type="dxa"/>
          </w:tcPr>
          <w:p w:rsidR="003A11DE" w:rsidRPr="003A11DE" w:rsidRDefault="003A11DE" w:rsidP="00BB2A8E">
            <w:pPr>
              <w:jc w:val="center"/>
              <w:rPr>
                <w:sz w:val="24"/>
                <w:szCs w:val="24"/>
              </w:rPr>
            </w:pPr>
            <w:r w:rsidRPr="003A11DE">
              <w:rPr>
                <w:sz w:val="24"/>
                <w:szCs w:val="24"/>
              </w:rPr>
              <w:t>Абаева Р.А., Парастаева И.Ю.</w:t>
            </w:r>
          </w:p>
        </w:tc>
        <w:tc>
          <w:tcPr>
            <w:tcW w:w="1800" w:type="dxa"/>
          </w:tcPr>
          <w:p w:rsidR="003A11DE" w:rsidRPr="003A11DE" w:rsidRDefault="003A11DE" w:rsidP="00BB2A8E">
            <w:pPr>
              <w:jc w:val="center"/>
              <w:rPr>
                <w:sz w:val="24"/>
                <w:szCs w:val="24"/>
              </w:rPr>
            </w:pPr>
            <w:r w:rsidRPr="003A11DE">
              <w:rPr>
                <w:sz w:val="24"/>
                <w:szCs w:val="24"/>
              </w:rPr>
              <w:t>Своя игра</w:t>
            </w:r>
          </w:p>
        </w:tc>
      </w:tr>
      <w:tr w:rsidR="003A11DE" w:rsidRPr="003A11DE" w:rsidTr="00BB2A8E">
        <w:tc>
          <w:tcPr>
            <w:tcW w:w="634" w:type="dxa"/>
          </w:tcPr>
          <w:p w:rsidR="003A11DE" w:rsidRPr="003A11DE" w:rsidRDefault="003A11DE" w:rsidP="00BB2A8E">
            <w:pPr>
              <w:jc w:val="center"/>
              <w:rPr>
                <w:sz w:val="24"/>
                <w:szCs w:val="24"/>
              </w:rPr>
            </w:pPr>
            <w:r w:rsidRPr="003A11DE">
              <w:rPr>
                <w:sz w:val="24"/>
                <w:szCs w:val="24"/>
              </w:rPr>
              <w:t>7</w:t>
            </w:r>
          </w:p>
        </w:tc>
        <w:tc>
          <w:tcPr>
            <w:tcW w:w="1274" w:type="dxa"/>
          </w:tcPr>
          <w:p w:rsidR="003A11DE" w:rsidRPr="003A11DE" w:rsidRDefault="003A11DE" w:rsidP="00BB2A8E">
            <w:pPr>
              <w:jc w:val="center"/>
              <w:rPr>
                <w:sz w:val="24"/>
                <w:szCs w:val="24"/>
              </w:rPr>
            </w:pPr>
          </w:p>
        </w:tc>
        <w:tc>
          <w:tcPr>
            <w:tcW w:w="1689" w:type="dxa"/>
          </w:tcPr>
          <w:p w:rsidR="003A11DE" w:rsidRPr="003A11DE" w:rsidRDefault="003A11DE" w:rsidP="00BB2A8E">
            <w:pPr>
              <w:jc w:val="center"/>
              <w:rPr>
                <w:sz w:val="24"/>
                <w:szCs w:val="24"/>
              </w:rPr>
            </w:pPr>
          </w:p>
        </w:tc>
        <w:tc>
          <w:tcPr>
            <w:tcW w:w="2914" w:type="dxa"/>
          </w:tcPr>
          <w:p w:rsidR="003A11DE" w:rsidRPr="003A11DE" w:rsidRDefault="003A11DE" w:rsidP="00BB2A8E">
            <w:pPr>
              <w:jc w:val="center"/>
              <w:rPr>
                <w:sz w:val="24"/>
                <w:szCs w:val="24"/>
              </w:rPr>
            </w:pPr>
            <w:r w:rsidRPr="003A11DE">
              <w:rPr>
                <w:sz w:val="24"/>
                <w:szCs w:val="24"/>
              </w:rPr>
              <w:t>Выставка работ, иллюстраций, раскладушек, докладов и рефератов, посвященных жизни и творчеству писателей и поэтов</w:t>
            </w:r>
          </w:p>
        </w:tc>
        <w:tc>
          <w:tcPr>
            <w:tcW w:w="1877" w:type="dxa"/>
          </w:tcPr>
          <w:p w:rsidR="003A11DE" w:rsidRPr="003A11DE" w:rsidRDefault="003A11DE" w:rsidP="00BB2A8E">
            <w:pPr>
              <w:jc w:val="center"/>
              <w:rPr>
                <w:sz w:val="24"/>
                <w:szCs w:val="24"/>
              </w:rPr>
            </w:pPr>
            <w:r w:rsidRPr="003A11DE">
              <w:rPr>
                <w:sz w:val="24"/>
                <w:szCs w:val="24"/>
              </w:rPr>
              <w:t>Все учителя</w:t>
            </w:r>
          </w:p>
        </w:tc>
        <w:tc>
          <w:tcPr>
            <w:tcW w:w="1800" w:type="dxa"/>
          </w:tcPr>
          <w:p w:rsidR="003A11DE" w:rsidRPr="003A11DE" w:rsidRDefault="003A11DE" w:rsidP="00BB2A8E">
            <w:pPr>
              <w:jc w:val="center"/>
              <w:rPr>
                <w:sz w:val="24"/>
                <w:szCs w:val="24"/>
              </w:rPr>
            </w:pPr>
          </w:p>
        </w:tc>
      </w:tr>
    </w:tbl>
    <w:p w:rsidR="003A11DE" w:rsidRPr="003A11DE" w:rsidRDefault="003A11DE" w:rsidP="003A11DE">
      <w:pPr>
        <w:ind w:firstLine="708"/>
        <w:jc w:val="both"/>
        <w:rPr>
          <w:sz w:val="24"/>
          <w:szCs w:val="24"/>
        </w:rPr>
      </w:pPr>
      <w:r w:rsidRPr="003A11DE">
        <w:rPr>
          <w:sz w:val="24"/>
          <w:szCs w:val="24"/>
        </w:rPr>
        <w:t>Хочется отметить большую активность учащихся и доброжелательную обстановку, в которой проходили все мероприятия. Главный итог проделанной работы - возросший интерес к русскому языку и литературе, приобретенные школьниками новые знания.</w:t>
      </w:r>
    </w:p>
    <w:p w:rsidR="003A11DE" w:rsidRPr="003A11DE" w:rsidRDefault="003A11DE" w:rsidP="003A11DE">
      <w:pPr>
        <w:ind w:firstLine="708"/>
        <w:jc w:val="both"/>
        <w:rPr>
          <w:sz w:val="24"/>
          <w:szCs w:val="24"/>
        </w:rPr>
      </w:pPr>
      <w:r w:rsidRPr="003A11DE">
        <w:rPr>
          <w:sz w:val="24"/>
          <w:szCs w:val="24"/>
        </w:rPr>
        <w:t>Выводы: Учителями МО велась активная работа по изучению состояния преподавания дисциплин, отслеживалась результативность образовательного процесса по предметам, шло освоение последних достижений в области методики преподавания предмета и обмен накопленным опытом, внеклассная работа по предмету носила неформальный характер. В целом, работу можно признать удовлетворительной. Учителя МО русского языка и литературы не забывают, что основной задачей их работы является формирование высоконравственной и духовно богатой личности ученика.</w:t>
      </w:r>
    </w:p>
    <w:p w:rsidR="003A11DE" w:rsidRPr="003A11DE" w:rsidRDefault="003A11DE" w:rsidP="003A11DE">
      <w:pPr>
        <w:ind w:firstLine="540"/>
        <w:jc w:val="both"/>
        <w:rPr>
          <w:sz w:val="24"/>
          <w:szCs w:val="24"/>
        </w:rPr>
      </w:pPr>
    </w:p>
    <w:p w:rsidR="003A11DE" w:rsidRPr="003A11DE" w:rsidRDefault="003A11DE" w:rsidP="003A11DE">
      <w:pPr>
        <w:ind w:firstLine="540"/>
        <w:jc w:val="both"/>
        <w:rPr>
          <w:b/>
          <w:sz w:val="24"/>
          <w:szCs w:val="24"/>
          <w:u w:val="single"/>
        </w:rPr>
      </w:pPr>
      <w:r w:rsidRPr="003A11DE">
        <w:rPr>
          <w:b/>
          <w:sz w:val="24"/>
          <w:szCs w:val="24"/>
          <w:u w:val="single"/>
        </w:rPr>
        <w:t>МО учителей математики, физики и информатики.</w:t>
      </w:r>
    </w:p>
    <w:p w:rsidR="003A11DE" w:rsidRPr="003A11DE" w:rsidRDefault="003A11DE" w:rsidP="003A11DE">
      <w:pPr>
        <w:ind w:firstLine="540"/>
        <w:jc w:val="both"/>
        <w:rPr>
          <w:sz w:val="24"/>
          <w:szCs w:val="24"/>
        </w:rPr>
      </w:pPr>
      <w:r w:rsidRPr="003A11DE">
        <w:rPr>
          <w:sz w:val="24"/>
          <w:szCs w:val="24"/>
        </w:rPr>
        <w:t>Основная цель деятельности МО – обеспечение современного качественного и доступного образования по предметам математика, физика и информатика, путем формирования творческой индивидуальности личности учителя и ученика, создание базы математического и материально-технического обеспечения образовательного процесса, укрепление здоровья учеников.</w:t>
      </w:r>
    </w:p>
    <w:p w:rsidR="003A11DE" w:rsidRPr="003A11DE" w:rsidRDefault="003A11DE" w:rsidP="003A11DE">
      <w:pPr>
        <w:ind w:firstLine="540"/>
        <w:jc w:val="both"/>
        <w:rPr>
          <w:sz w:val="24"/>
          <w:szCs w:val="24"/>
        </w:rPr>
      </w:pPr>
      <w:r w:rsidRPr="003A11DE">
        <w:rPr>
          <w:sz w:val="24"/>
          <w:szCs w:val="24"/>
        </w:rPr>
        <w:t>Перед МО были поставлены следующие задачи:</w:t>
      </w:r>
    </w:p>
    <w:p w:rsidR="003A11DE" w:rsidRPr="003A11DE" w:rsidRDefault="003A11DE" w:rsidP="003A11DE">
      <w:pPr>
        <w:ind w:firstLine="540"/>
        <w:jc w:val="both"/>
        <w:rPr>
          <w:sz w:val="24"/>
          <w:szCs w:val="24"/>
        </w:rPr>
      </w:pPr>
      <w:r w:rsidRPr="003A11DE">
        <w:rPr>
          <w:sz w:val="24"/>
          <w:szCs w:val="24"/>
        </w:rPr>
        <w:t>1. повышение уровня профессиональной подготовки педагогических кадров;</w:t>
      </w:r>
    </w:p>
    <w:p w:rsidR="003A11DE" w:rsidRPr="003A11DE" w:rsidRDefault="003A11DE" w:rsidP="003A11DE">
      <w:pPr>
        <w:ind w:firstLine="540"/>
        <w:jc w:val="both"/>
        <w:rPr>
          <w:sz w:val="24"/>
          <w:szCs w:val="24"/>
        </w:rPr>
      </w:pPr>
      <w:r w:rsidRPr="003A11DE">
        <w:rPr>
          <w:sz w:val="24"/>
          <w:szCs w:val="24"/>
        </w:rPr>
        <w:t xml:space="preserve">2. использование передовых педагогических технологий; </w:t>
      </w:r>
    </w:p>
    <w:p w:rsidR="003A11DE" w:rsidRPr="003A11DE" w:rsidRDefault="003A11DE" w:rsidP="003A11DE">
      <w:pPr>
        <w:ind w:firstLine="540"/>
        <w:jc w:val="both"/>
        <w:rPr>
          <w:sz w:val="24"/>
          <w:szCs w:val="24"/>
        </w:rPr>
      </w:pPr>
      <w:r w:rsidRPr="003A11DE">
        <w:rPr>
          <w:sz w:val="24"/>
          <w:szCs w:val="24"/>
        </w:rPr>
        <w:t>3. активизация педагогического потенциала;</w:t>
      </w:r>
    </w:p>
    <w:p w:rsidR="003A11DE" w:rsidRPr="003A11DE" w:rsidRDefault="003A11DE" w:rsidP="003A11DE">
      <w:pPr>
        <w:ind w:firstLine="540"/>
        <w:jc w:val="both"/>
        <w:rPr>
          <w:sz w:val="24"/>
          <w:szCs w:val="24"/>
        </w:rPr>
      </w:pPr>
      <w:r w:rsidRPr="003A11DE">
        <w:rPr>
          <w:sz w:val="24"/>
          <w:szCs w:val="24"/>
        </w:rPr>
        <w:t>4. повышение качество подготовки выпускников;</w:t>
      </w:r>
    </w:p>
    <w:p w:rsidR="003A11DE" w:rsidRPr="003A11DE" w:rsidRDefault="003A11DE" w:rsidP="003A11DE">
      <w:pPr>
        <w:ind w:firstLine="540"/>
        <w:jc w:val="both"/>
        <w:rPr>
          <w:sz w:val="24"/>
          <w:szCs w:val="24"/>
        </w:rPr>
      </w:pPr>
      <w:r w:rsidRPr="003A11DE">
        <w:rPr>
          <w:sz w:val="24"/>
          <w:szCs w:val="24"/>
        </w:rPr>
        <w:t>5. продолжить работу по проведению проектной и исследовательской деятельности учащихся;</w:t>
      </w:r>
    </w:p>
    <w:p w:rsidR="003A11DE" w:rsidRPr="003A11DE" w:rsidRDefault="003A11DE" w:rsidP="003A11DE">
      <w:pPr>
        <w:ind w:firstLine="540"/>
        <w:jc w:val="both"/>
        <w:rPr>
          <w:sz w:val="24"/>
          <w:szCs w:val="24"/>
        </w:rPr>
      </w:pPr>
      <w:r w:rsidRPr="003A11DE">
        <w:rPr>
          <w:sz w:val="24"/>
          <w:szCs w:val="24"/>
        </w:rPr>
        <w:t>6. продолжить работу по внедрению здоровьесберегающих технологий;</w:t>
      </w:r>
    </w:p>
    <w:p w:rsidR="003A11DE" w:rsidRPr="003A11DE" w:rsidRDefault="003A11DE" w:rsidP="003A11DE">
      <w:pPr>
        <w:ind w:firstLine="540"/>
        <w:jc w:val="both"/>
        <w:rPr>
          <w:sz w:val="24"/>
          <w:szCs w:val="24"/>
        </w:rPr>
      </w:pPr>
      <w:r w:rsidRPr="003A11DE">
        <w:rPr>
          <w:sz w:val="24"/>
          <w:szCs w:val="24"/>
        </w:rPr>
        <w:t>7. создание условий для развития индивидуальности учащихся, для формирования мотивации достижений и потребности в саморазвитии.</w:t>
      </w:r>
    </w:p>
    <w:p w:rsidR="003A11DE" w:rsidRPr="003A11DE" w:rsidRDefault="003A11DE" w:rsidP="003A11DE">
      <w:pPr>
        <w:ind w:firstLine="540"/>
        <w:jc w:val="both"/>
        <w:rPr>
          <w:sz w:val="24"/>
          <w:szCs w:val="24"/>
        </w:rPr>
      </w:pPr>
      <w:r w:rsidRPr="003A11DE">
        <w:rPr>
          <w:sz w:val="24"/>
          <w:szCs w:val="24"/>
        </w:rPr>
        <w:t>В течение всего учебного года каждый учитель работал над выбранной темой по самообразованию, соотносящейся  с методической темой МО. Было проведено 5 заседаний. На каждом заседании рассматривались вопросы, связанные с подготовкой и проведением ОГЭ в 9-х классах и ЕГЭ в 11-ом классе. Регулярно проводился обзор методической, педагогической и учебной литературы по предмету. Джанаева Н.А. в системе проводила обзор нормативных и программных документов Министерства образования и науки РФ, РСО-Алания, решались задачи повышенной сложности из ОГЭ и ЕГЭ, олимпиадные и нестандартные задачи.</w:t>
      </w:r>
    </w:p>
    <w:p w:rsidR="003A11DE" w:rsidRPr="003A11DE" w:rsidRDefault="003A11DE" w:rsidP="003A11DE">
      <w:pPr>
        <w:ind w:firstLine="540"/>
        <w:jc w:val="both"/>
        <w:rPr>
          <w:sz w:val="24"/>
          <w:szCs w:val="24"/>
        </w:rPr>
      </w:pPr>
      <w:r w:rsidRPr="003A11DE">
        <w:rPr>
          <w:sz w:val="24"/>
          <w:szCs w:val="24"/>
        </w:rPr>
        <w:t>Большое внимание уделялось работе по ФГОС, работе по реализации комплексного плана мероприятий по развитию математического образования на 2015-</w:t>
      </w:r>
      <w:smartTag w:uri="urn:schemas-microsoft-com:office:smarttags" w:element="metricconverter">
        <w:smartTagPr>
          <w:attr w:name="ProductID" w:val="2020 г"/>
        </w:smartTagPr>
        <w:r w:rsidRPr="003A11DE">
          <w:rPr>
            <w:sz w:val="24"/>
            <w:szCs w:val="24"/>
          </w:rPr>
          <w:t>2020 г</w:t>
        </w:r>
      </w:smartTag>
      <w:r w:rsidRPr="003A11DE">
        <w:rPr>
          <w:sz w:val="24"/>
          <w:szCs w:val="24"/>
        </w:rPr>
        <w:t>., работе профильных классов, работе с учащимися с ОВЗ, различными формами внеклассной работы, способствующим развитию интеллектуальных и творческих способностей учащихся, подготовке их к участию в олимпиадах и конкурсах.</w:t>
      </w:r>
    </w:p>
    <w:p w:rsidR="003A11DE" w:rsidRPr="003A11DE" w:rsidRDefault="003A11DE" w:rsidP="003A11DE">
      <w:pPr>
        <w:ind w:firstLine="540"/>
        <w:jc w:val="both"/>
        <w:rPr>
          <w:sz w:val="24"/>
          <w:szCs w:val="24"/>
        </w:rPr>
      </w:pPr>
      <w:r w:rsidRPr="003A11DE">
        <w:rPr>
          <w:sz w:val="24"/>
          <w:szCs w:val="24"/>
        </w:rPr>
        <w:t>На заседаниях МО были заслушаны и обсуждены два доклада:</w:t>
      </w:r>
    </w:p>
    <w:p w:rsidR="003A11DE" w:rsidRPr="003A11DE" w:rsidRDefault="003A11DE" w:rsidP="003A11DE">
      <w:pPr>
        <w:widowControl/>
        <w:numPr>
          <w:ilvl w:val="0"/>
          <w:numId w:val="21"/>
        </w:numPr>
        <w:tabs>
          <w:tab w:val="clear" w:pos="1470"/>
          <w:tab w:val="num" w:pos="567"/>
        </w:tabs>
        <w:autoSpaceDE/>
        <w:autoSpaceDN/>
        <w:ind w:left="567" w:hanging="567"/>
        <w:jc w:val="both"/>
        <w:rPr>
          <w:sz w:val="24"/>
          <w:szCs w:val="24"/>
        </w:rPr>
      </w:pPr>
      <w:r w:rsidRPr="003A11DE">
        <w:rPr>
          <w:sz w:val="24"/>
          <w:szCs w:val="24"/>
        </w:rPr>
        <w:t>«Организация личностно-ориентированного обучения на уроках математики, как средство повышения Бритаева Л.И.</w:t>
      </w:r>
    </w:p>
    <w:p w:rsidR="003A11DE" w:rsidRPr="003A11DE" w:rsidRDefault="003A11DE" w:rsidP="003A11DE">
      <w:pPr>
        <w:widowControl/>
        <w:numPr>
          <w:ilvl w:val="0"/>
          <w:numId w:val="21"/>
        </w:numPr>
        <w:tabs>
          <w:tab w:val="clear" w:pos="1470"/>
          <w:tab w:val="num" w:pos="567"/>
        </w:tabs>
        <w:autoSpaceDE/>
        <w:autoSpaceDN/>
        <w:ind w:left="567" w:hanging="567"/>
        <w:jc w:val="both"/>
        <w:rPr>
          <w:sz w:val="24"/>
          <w:szCs w:val="24"/>
        </w:rPr>
      </w:pPr>
      <w:r w:rsidRPr="003A11DE">
        <w:rPr>
          <w:sz w:val="24"/>
          <w:szCs w:val="24"/>
        </w:rPr>
        <w:t>«Использование ИКТ как средство повышения качества знаний учащихся, развитие их творческих способностей» - учитель Гизоева Д.М.</w:t>
      </w:r>
    </w:p>
    <w:p w:rsidR="003A11DE" w:rsidRPr="003A11DE" w:rsidRDefault="003A11DE" w:rsidP="003A11DE">
      <w:pPr>
        <w:ind w:firstLine="540"/>
        <w:jc w:val="both"/>
        <w:rPr>
          <w:sz w:val="24"/>
          <w:szCs w:val="24"/>
        </w:rPr>
      </w:pPr>
      <w:r w:rsidRPr="003A11DE">
        <w:rPr>
          <w:sz w:val="24"/>
          <w:szCs w:val="24"/>
        </w:rPr>
        <w:t>Вопросы, затронутые в докладах актуальны для современной школы. В течение учебного года учителями МО проводились открытые уроки. Учителя – предметники посещали уроки своих коллег, обменивались опытом работы, обобщали опыт и достижения Джанаевой Н.А., Бритаевой Л.И.. пополняли свои методические копилки. В своей работе эти учителя применяли различные подходы, позволяющие реализовать личностно-ориентированный принцип обучения, применяли ИКТ в обучении, использовали региональный компонент, совершенствовали технологии работы с одаренными учащимися.</w:t>
      </w:r>
    </w:p>
    <w:p w:rsidR="003A11DE" w:rsidRPr="003A11DE" w:rsidRDefault="003A11DE" w:rsidP="003A11DE">
      <w:pPr>
        <w:ind w:firstLine="540"/>
        <w:jc w:val="both"/>
        <w:rPr>
          <w:sz w:val="24"/>
          <w:szCs w:val="24"/>
        </w:rPr>
      </w:pPr>
      <w:r w:rsidRPr="003A11DE">
        <w:rPr>
          <w:sz w:val="24"/>
          <w:szCs w:val="24"/>
        </w:rPr>
        <w:t>Бритаева Л.И., Карапетян Г.М., Беляева И.В. систематически принимали участие в семинарах, проводимых Южным математическим институтом, участвовали в городских заседаниях МО, посещали открытые мероприятия.</w:t>
      </w:r>
    </w:p>
    <w:p w:rsidR="003A11DE" w:rsidRPr="003A11DE" w:rsidRDefault="003A11DE" w:rsidP="003A11DE">
      <w:pPr>
        <w:ind w:firstLine="540"/>
        <w:jc w:val="both"/>
        <w:rPr>
          <w:sz w:val="24"/>
          <w:szCs w:val="24"/>
        </w:rPr>
      </w:pPr>
      <w:r w:rsidRPr="003A11DE">
        <w:rPr>
          <w:sz w:val="24"/>
          <w:szCs w:val="24"/>
        </w:rPr>
        <w:t>С целью развития познавательного  интереса к предмету, творческого и логического мышления учащихся с 12.04.18 по 20.04.18 в школе проходила предметная неделя по математике, физике и информатике. Ребята красочно оформили кабинеты, выпустили стенгазеты, оформили стенды. Учителями были проведены интеллектуальные конкурсы, викторины, турниры знатоков:</w:t>
      </w:r>
    </w:p>
    <w:p w:rsidR="003A11DE" w:rsidRPr="003A11DE" w:rsidRDefault="003A11DE" w:rsidP="003A11DE">
      <w:pPr>
        <w:ind w:left="540"/>
        <w:jc w:val="both"/>
        <w:rPr>
          <w:sz w:val="24"/>
          <w:szCs w:val="24"/>
        </w:rPr>
      </w:pPr>
      <w:r w:rsidRPr="003A11DE">
        <w:rPr>
          <w:sz w:val="24"/>
          <w:szCs w:val="24"/>
        </w:rPr>
        <w:t>В этих мероприятиях дети показали свои знания, мышление, смекалку,</w:t>
      </w:r>
    </w:p>
    <w:p w:rsidR="003A11DE" w:rsidRPr="003A11DE" w:rsidRDefault="003A11DE" w:rsidP="003A11DE">
      <w:pPr>
        <w:jc w:val="both"/>
        <w:rPr>
          <w:sz w:val="24"/>
          <w:szCs w:val="24"/>
        </w:rPr>
      </w:pPr>
      <w:r w:rsidRPr="003A11DE">
        <w:rPr>
          <w:sz w:val="24"/>
          <w:szCs w:val="24"/>
        </w:rPr>
        <w:t>самостоятельность. Такие мероприятия позволяют школьнику проявлять не только интеллектуальные, но и артистические способности, поверить в свои силы; способствуют повышению интереса к учебной деятельности, формируют положительные мотивы учения.</w:t>
      </w:r>
    </w:p>
    <w:p w:rsidR="003A11DE" w:rsidRPr="003A11DE" w:rsidRDefault="003A11DE" w:rsidP="003A11DE">
      <w:pPr>
        <w:ind w:firstLine="708"/>
        <w:jc w:val="both"/>
        <w:rPr>
          <w:sz w:val="24"/>
          <w:szCs w:val="24"/>
        </w:rPr>
      </w:pPr>
      <w:r w:rsidRPr="003A11DE">
        <w:rPr>
          <w:sz w:val="24"/>
          <w:szCs w:val="24"/>
        </w:rPr>
        <w:t>Удачные моменты: охват учащихся, использование ИКТ, интересные и познавательные мероприятия, активность учащихся во время мероприятий, проявление смекалки и эрудиции в решении заданий, соревновательный дух.</w:t>
      </w:r>
    </w:p>
    <w:p w:rsidR="003A11DE" w:rsidRPr="003A11DE" w:rsidRDefault="003A11DE" w:rsidP="003A11DE">
      <w:pPr>
        <w:ind w:firstLine="708"/>
        <w:jc w:val="both"/>
        <w:rPr>
          <w:sz w:val="24"/>
          <w:szCs w:val="24"/>
        </w:rPr>
      </w:pPr>
      <w:r w:rsidRPr="003A11DE">
        <w:rPr>
          <w:sz w:val="24"/>
          <w:szCs w:val="24"/>
        </w:rPr>
        <w:t>Неудачные моменты мероприятий: малый процент посещения зрителями, особенно в старших классах, не приняли участие учащиеся 11 класса.</w:t>
      </w:r>
    </w:p>
    <w:p w:rsidR="003A11DE" w:rsidRPr="003A11DE" w:rsidRDefault="003A11DE" w:rsidP="003A11DE">
      <w:pPr>
        <w:ind w:firstLine="708"/>
        <w:jc w:val="both"/>
        <w:rPr>
          <w:sz w:val="24"/>
          <w:szCs w:val="24"/>
        </w:rPr>
      </w:pPr>
      <w:r w:rsidRPr="003A11DE">
        <w:rPr>
          <w:sz w:val="24"/>
          <w:szCs w:val="24"/>
        </w:rPr>
        <w:t>По итогам недели самые активные участники были награждены грамотами, дипломами, сладкими призами.</w:t>
      </w:r>
    </w:p>
    <w:p w:rsidR="003A11DE" w:rsidRPr="003A11DE" w:rsidRDefault="003A11DE" w:rsidP="003A11DE">
      <w:pPr>
        <w:ind w:firstLine="708"/>
        <w:jc w:val="both"/>
        <w:rPr>
          <w:sz w:val="24"/>
          <w:szCs w:val="24"/>
        </w:rPr>
      </w:pPr>
      <w:r w:rsidRPr="003A11DE">
        <w:rPr>
          <w:sz w:val="24"/>
          <w:szCs w:val="24"/>
        </w:rPr>
        <w:t>В марте месяце учащиеся 5-10 классов приняли участие в Международном математическом конкурсе «Кенгуру». Все учащиеся получили сертификаты.</w:t>
      </w:r>
    </w:p>
    <w:p w:rsidR="003A11DE" w:rsidRPr="003A11DE" w:rsidRDefault="003A11DE" w:rsidP="003A11DE">
      <w:pPr>
        <w:ind w:firstLine="708"/>
        <w:jc w:val="both"/>
        <w:rPr>
          <w:sz w:val="24"/>
          <w:szCs w:val="24"/>
        </w:rPr>
      </w:pPr>
      <w:r w:rsidRPr="003A11DE">
        <w:rPr>
          <w:sz w:val="24"/>
          <w:szCs w:val="24"/>
        </w:rPr>
        <w:t>В течение учебного года учителя- предметники провели большую работу по подготовке учащихся 9, 11 классов к сдаче ОГЭ и ЕГЭ. Учитель Бритаева Л.И. использовала различные подходы для подготовки учащихся к экзаменам. Проводила тренировочные и диагностические работы по графику Статград (9,11 классы), участвовала в проекте «Решу ОГЭ», «Решу ЕГЭ».</w:t>
      </w:r>
    </w:p>
    <w:p w:rsidR="003A11DE" w:rsidRPr="003A11DE" w:rsidRDefault="003A11DE" w:rsidP="003A11DE">
      <w:pPr>
        <w:ind w:firstLine="708"/>
        <w:jc w:val="both"/>
        <w:rPr>
          <w:sz w:val="24"/>
          <w:szCs w:val="24"/>
        </w:rPr>
      </w:pPr>
      <w:r w:rsidRPr="003A11DE">
        <w:rPr>
          <w:sz w:val="24"/>
          <w:szCs w:val="24"/>
        </w:rPr>
        <w:t xml:space="preserve">Выводы: проанализировав работу МО следует признать удовлетворительной и отметить, что учителя предметники в своей работе обеспечивают каждого ученика знаниями в соответствии с его склонностями, возможностями и интересами, формируют у них целостное представление об изучаемом предмете. Большое внимание уделялось работе с учащимися с ОВЗ, слабоуспевающими учащимися, а также с высокомотивированными на учебу школьниками. Однако, далеко не все вопросы, в процессе обучения учащихся решены МО. Слабо построена работа по участию учителей и учеников в проектно- исследовательской деятельности. Недостаточна работа учителей по подготовке учащихся к участию в олимпиадах, городских и республиканских конкурсах. </w:t>
      </w:r>
    </w:p>
    <w:p w:rsidR="003A11DE" w:rsidRPr="003A11DE" w:rsidRDefault="003A11DE" w:rsidP="003A11DE">
      <w:pPr>
        <w:jc w:val="both"/>
        <w:rPr>
          <w:sz w:val="24"/>
          <w:szCs w:val="24"/>
        </w:rPr>
      </w:pPr>
    </w:p>
    <w:p w:rsidR="003A11DE" w:rsidRPr="003A11DE" w:rsidRDefault="003A11DE" w:rsidP="003A11DE">
      <w:pPr>
        <w:tabs>
          <w:tab w:val="left" w:pos="8364"/>
        </w:tabs>
        <w:ind w:firstLine="540"/>
        <w:jc w:val="both"/>
        <w:rPr>
          <w:b/>
          <w:sz w:val="24"/>
          <w:szCs w:val="24"/>
          <w:u w:val="single"/>
        </w:rPr>
      </w:pPr>
      <w:r w:rsidRPr="003A11DE">
        <w:rPr>
          <w:b/>
          <w:sz w:val="24"/>
          <w:szCs w:val="24"/>
          <w:u w:val="single"/>
        </w:rPr>
        <w:t xml:space="preserve"> МО учителей биологии, географии, химии и ОБЖ.</w:t>
      </w:r>
    </w:p>
    <w:p w:rsidR="003A11DE" w:rsidRPr="003A11DE" w:rsidRDefault="003A11DE" w:rsidP="003A11DE">
      <w:pPr>
        <w:tabs>
          <w:tab w:val="left" w:pos="8364"/>
        </w:tabs>
        <w:ind w:firstLine="540"/>
        <w:jc w:val="both"/>
        <w:rPr>
          <w:b/>
          <w:sz w:val="24"/>
          <w:szCs w:val="24"/>
          <w:u w:val="single"/>
        </w:rPr>
      </w:pPr>
    </w:p>
    <w:p w:rsidR="003A11DE" w:rsidRPr="003A11DE" w:rsidRDefault="003A11DE" w:rsidP="003A11DE">
      <w:pPr>
        <w:tabs>
          <w:tab w:val="left" w:pos="8364"/>
        </w:tabs>
        <w:ind w:firstLine="540"/>
        <w:jc w:val="both"/>
        <w:rPr>
          <w:b/>
          <w:i/>
          <w:color w:val="000000"/>
          <w:sz w:val="24"/>
          <w:szCs w:val="24"/>
        </w:rPr>
      </w:pPr>
      <w:r w:rsidRPr="003A11DE">
        <w:rPr>
          <w:sz w:val="24"/>
          <w:szCs w:val="24"/>
        </w:rPr>
        <w:t xml:space="preserve">Методическая тема школы и МО: </w:t>
      </w:r>
      <w:r w:rsidRPr="003A11DE">
        <w:rPr>
          <w:b/>
          <w:i/>
          <w:color w:val="000000"/>
          <w:sz w:val="24"/>
          <w:szCs w:val="24"/>
        </w:rPr>
        <w:t>«Реализация личностно-ориентированного подхода к  обучению школьников как условие оптимального вхождения педагогического коллектива в систему ценностей специального ФГОС ОО для обучающихся с ОВЗ».</w:t>
      </w:r>
    </w:p>
    <w:p w:rsidR="003A11DE" w:rsidRPr="003A11DE" w:rsidRDefault="003A11DE" w:rsidP="003A11DE">
      <w:pPr>
        <w:tabs>
          <w:tab w:val="left" w:pos="8364"/>
        </w:tabs>
        <w:ind w:firstLine="540"/>
        <w:jc w:val="both"/>
        <w:rPr>
          <w:sz w:val="24"/>
          <w:szCs w:val="24"/>
        </w:rPr>
      </w:pPr>
      <w:r w:rsidRPr="003A11DE">
        <w:rPr>
          <w:b/>
          <w:sz w:val="24"/>
          <w:szCs w:val="24"/>
        </w:rPr>
        <w:t>Цель:</w:t>
      </w:r>
      <w:r w:rsidRPr="003A11DE">
        <w:rPr>
          <w:i/>
          <w:sz w:val="24"/>
          <w:szCs w:val="24"/>
        </w:rPr>
        <w:t xml:space="preserve"> </w:t>
      </w:r>
      <w:r w:rsidRPr="003A11DE">
        <w:rPr>
          <w:sz w:val="24"/>
          <w:szCs w:val="24"/>
        </w:rPr>
        <w:t xml:space="preserve">содействие в обеспечении современного качественного и доступного образования  на уроках биологии, химии, географии и ОБЖ, путем формирования творческой индивидуальности учащихся, укрепления здоровья школьников. </w:t>
      </w:r>
    </w:p>
    <w:p w:rsidR="003A11DE" w:rsidRPr="003A11DE" w:rsidRDefault="003A11DE" w:rsidP="003A11DE">
      <w:pPr>
        <w:tabs>
          <w:tab w:val="left" w:pos="8364"/>
        </w:tabs>
        <w:ind w:firstLine="540"/>
        <w:jc w:val="both"/>
        <w:rPr>
          <w:sz w:val="24"/>
          <w:szCs w:val="24"/>
        </w:rPr>
      </w:pPr>
      <w:r w:rsidRPr="003A11DE">
        <w:rPr>
          <w:sz w:val="24"/>
          <w:szCs w:val="24"/>
        </w:rPr>
        <w:t xml:space="preserve">Для её реализации были сформулированы следующие </w:t>
      </w:r>
      <w:r w:rsidRPr="003A11DE">
        <w:rPr>
          <w:b/>
          <w:sz w:val="24"/>
          <w:szCs w:val="24"/>
        </w:rPr>
        <w:t>задачи:</w:t>
      </w:r>
      <w:r w:rsidRPr="003A11DE">
        <w:rPr>
          <w:i/>
          <w:sz w:val="24"/>
          <w:szCs w:val="24"/>
        </w:rPr>
        <w:t xml:space="preserve"> </w:t>
      </w:r>
      <w:r w:rsidRPr="003A11DE">
        <w:rPr>
          <w:sz w:val="24"/>
          <w:szCs w:val="24"/>
        </w:rPr>
        <w:t xml:space="preserve"> </w:t>
      </w:r>
    </w:p>
    <w:p w:rsidR="003A11DE" w:rsidRPr="003A11DE" w:rsidRDefault="003A11DE" w:rsidP="003A11DE">
      <w:pPr>
        <w:widowControl/>
        <w:numPr>
          <w:ilvl w:val="0"/>
          <w:numId w:val="34"/>
        </w:numPr>
        <w:tabs>
          <w:tab w:val="left" w:pos="8364"/>
        </w:tabs>
        <w:autoSpaceDE/>
        <w:autoSpaceDN/>
        <w:jc w:val="both"/>
        <w:rPr>
          <w:sz w:val="24"/>
          <w:szCs w:val="24"/>
        </w:rPr>
      </w:pPr>
      <w:r w:rsidRPr="003A11DE">
        <w:rPr>
          <w:sz w:val="24"/>
          <w:szCs w:val="24"/>
        </w:rPr>
        <w:t>создание условий на уроках учителей МО для развития индивидуальности учащихся с целью формирования потребности в саморазвитии;</w:t>
      </w:r>
    </w:p>
    <w:p w:rsidR="003A11DE" w:rsidRPr="003A11DE" w:rsidRDefault="003A11DE" w:rsidP="003A11DE">
      <w:pPr>
        <w:widowControl/>
        <w:numPr>
          <w:ilvl w:val="0"/>
          <w:numId w:val="34"/>
        </w:numPr>
        <w:tabs>
          <w:tab w:val="left" w:pos="8364"/>
        </w:tabs>
        <w:autoSpaceDE/>
        <w:autoSpaceDN/>
        <w:jc w:val="both"/>
        <w:rPr>
          <w:sz w:val="24"/>
          <w:szCs w:val="24"/>
        </w:rPr>
      </w:pPr>
      <w:r w:rsidRPr="003A11DE">
        <w:rPr>
          <w:sz w:val="24"/>
          <w:szCs w:val="24"/>
        </w:rPr>
        <w:t>раскрытие творческого потенциала ученика, развитие культуры и нравственности учащихся;</w:t>
      </w:r>
    </w:p>
    <w:p w:rsidR="003A11DE" w:rsidRPr="003A11DE" w:rsidRDefault="003A11DE" w:rsidP="003A11DE">
      <w:pPr>
        <w:widowControl/>
        <w:numPr>
          <w:ilvl w:val="0"/>
          <w:numId w:val="34"/>
        </w:numPr>
        <w:tabs>
          <w:tab w:val="left" w:pos="8364"/>
        </w:tabs>
        <w:autoSpaceDE/>
        <w:autoSpaceDN/>
        <w:jc w:val="both"/>
        <w:rPr>
          <w:sz w:val="24"/>
          <w:szCs w:val="24"/>
        </w:rPr>
      </w:pPr>
      <w:r w:rsidRPr="003A11DE">
        <w:rPr>
          <w:sz w:val="24"/>
          <w:szCs w:val="24"/>
        </w:rPr>
        <w:t>обеспечить уровень образования, соответствующего современным требованиям за счет личностно-ориентированного подхода к обучающимся;</w:t>
      </w:r>
    </w:p>
    <w:p w:rsidR="003A11DE" w:rsidRPr="003A11DE" w:rsidRDefault="003A11DE" w:rsidP="003A11DE">
      <w:pPr>
        <w:widowControl/>
        <w:numPr>
          <w:ilvl w:val="0"/>
          <w:numId w:val="34"/>
        </w:numPr>
        <w:tabs>
          <w:tab w:val="left" w:pos="8364"/>
        </w:tabs>
        <w:autoSpaceDE/>
        <w:autoSpaceDN/>
        <w:jc w:val="both"/>
        <w:rPr>
          <w:sz w:val="24"/>
          <w:szCs w:val="24"/>
        </w:rPr>
      </w:pPr>
      <w:r w:rsidRPr="003A11DE">
        <w:rPr>
          <w:sz w:val="24"/>
          <w:szCs w:val="24"/>
        </w:rPr>
        <w:t>разрабатывать и проводить уроки биологии, географии, химии и ОБЖ разного типа с целью повышения интереса к школьным предметам;</w:t>
      </w:r>
    </w:p>
    <w:p w:rsidR="003A11DE" w:rsidRPr="003A11DE" w:rsidRDefault="003A11DE" w:rsidP="003A11DE">
      <w:pPr>
        <w:widowControl/>
        <w:numPr>
          <w:ilvl w:val="0"/>
          <w:numId w:val="34"/>
        </w:numPr>
        <w:tabs>
          <w:tab w:val="left" w:pos="8364"/>
        </w:tabs>
        <w:autoSpaceDE/>
        <w:autoSpaceDN/>
        <w:jc w:val="both"/>
        <w:rPr>
          <w:sz w:val="24"/>
          <w:szCs w:val="24"/>
        </w:rPr>
      </w:pPr>
      <w:r w:rsidRPr="003A11DE">
        <w:rPr>
          <w:sz w:val="24"/>
          <w:szCs w:val="24"/>
        </w:rPr>
        <w:t>формирование здоровьесберегающих технологий на уроках биологии, географии, химии и ОБЖ, приоритет здорового образа жизни для каждого ребенка;</w:t>
      </w:r>
    </w:p>
    <w:p w:rsidR="003A11DE" w:rsidRPr="003A11DE" w:rsidRDefault="003A11DE" w:rsidP="003A11DE">
      <w:pPr>
        <w:widowControl/>
        <w:numPr>
          <w:ilvl w:val="0"/>
          <w:numId w:val="34"/>
        </w:numPr>
        <w:tabs>
          <w:tab w:val="left" w:pos="8364"/>
        </w:tabs>
        <w:autoSpaceDE/>
        <w:autoSpaceDN/>
        <w:jc w:val="both"/>
        <w:rPr>
          <w:sz w:val="24"/>
          <w:szCs w:val="24"/>
        </w:rPr>
      </w:pPr>
      <w:r w:rsidRPr="003A11DE">
        <w:rPr>
          <w:sz w:val="24"/>
          <w:szCs w:val="24"/>
        </w:rPr>
        <w:t>совершенствовать формы работы с одаренными детьми;</w:t>
      </w:r>
    </w:p>
    <w:p w:rsidR="003A11DE" w:rsidRPr="003A11DE" w:rsidRDefault="003A11DE" w:rsidP="003A11DE">
      <w:pPr>
        <w:widowControl/>
        <w:numPr>
          <w:ilvl w:val="0"/>
          <w:numId w:val="34"/>
        </w:numPr>
        <w:tabs>
          <w:tab w:val="left" w:pos="8364"/>
        </w:tabs>
        <w:autoSpaceDE/>
        <w:autoSpaceDN/>
        <w:jc w:val="both"/>
        <w:rPr>
          <w:sz w:val="24"/>
          <w:szCs w:val="24"/>
        </w:rPr>
      </w:pPr>
      <w:r w:rsidRPr="003A11DE">
        <w:rPr>
          <w:sz w:val="24"/>
          <w:szCs w:val="24"/>
        </w:rPr>
        <w:t>усилить  подготовку учащихся к успешной сдаче ОГЭ и ЕГЭ по биологии, географии, химии.</w:t>
      </w:r>
    </w:p>
    <w:p w:rsidR="003A11DE" w:rsidRPr="003A11DE" w:rsidRDefault="003A11DE" w:rsidP="003A11DE">
      <w:pPr>
        <w:tabs>
          <w:tab w:val="left" w:pos="8364"/>
        </w:tabs>
        <w:ind w:firstLine="540"/>
        <w:jc w:val="both"/>
        <w:rPr>
          <w:b/>
          <w:sz w:val="24"/>
          <w:szCs w:val="24"/>
        </w:rPr>
      </w:pPr>
    </w:p>
    <w:p w:rsidR="003A11DE" w:rsidRPr="003A11DE" w:rsidRDefault="003A11DE" w:rsidP="003A11DE">
      <w:pPr>
        <w:tabs>
          <w:tab w:val="left" w:pos="8364"/>
        </w:tabs>
        <w:ind w:firstLine="540"/>
        <w:jc w:val="both"/>
        <w:rPr>
          <w:sz w:val="24"/>
          <w:szCs w:val="24"/>
        </w:rPr>
      </w:pPr>
      <w:r w:rsidRPr="003A11DE">
        <w:rPr>
          <w:sz w:val="24"/>
          <w:szCs w:val="24"/>
        </w:rPr>
        <w:t>Основные направления работы МО на 2017-2018 учебный год:</w:t>
      </w:r>
    </w:p>
    <w:p w:rsidR="003A11DE" w:rsidRPr="003A11DE" w:rsidRDefault="003A11DE" w:rsidP="003A11DE">
      <w:pPr>
        <w:widowControl/>
        <w:numPr>
          <w:ilvl w:val="0"/>
          <w:numId w:val="35"/>
        </w:numPr>
        <w:tabs>
          <w:tab w:val="clear" w:pos="1516"/>
          <w:tab w:val="num" w:pos="1080"/>
          <w:tab w:val="left" w:pos="8364"/>
        </w:tabs>
        <w:autoSpaceDE/>
        <w:autoSpaceDN/>
        <w:ind w:left="1080"/>
        <w:jc w:val="both"/>
        <w:rPr>
          <w:sz w:val="24"/>
          <w:szCs w:val="24"/>
        </w:rPr>
      </w:pPr>
      <w:r w:rsidRPr="003A11DE">
        <w:rPr>
          <w:sz w:val="24"/>
          <w:szCs w:val="24"/>
        </w:rPr>
        <w:t>совершенствование научно-методической подготовки учителей</w:t>
      </w:r>
    </w:p>
    <w:p w:rsidR="003A11DE" w:rsidRPr="003A11DE" w:rsidRDefault="003A11DE" w:rsidP="003A11DE">
      <w:pPr>
        <w:widowControl/>
        <w:numPr>
          <w:ilvl w:val="0"/>
          <w:numId w:val="35"/>
        </w:numPr>
        <w:tabs>
          <w:tab w:val="clear" w:pos="1516"/>
          <w:tab w:val="num" w:pos="1080"/>
          <w:tab w:val="left" w:pos="8364"/>
        </w:tabs>
        <w:autoSpaceDE/>
        <w:autoSpaceDN/>
        <w:ind w:left="1080"/>
        <w:jc w:val="both"/>
        <w:rPr>
          <w:sz w:val="24"/>
          <w:szCs w:val="24"/>
        </w:rPr>
      </w:pPr>
      <w:r w:rsidRPr="003A11DE">
        <w:rPr>
          <w:sz w:val="24"/>
          <w:szCs w:val="24"/>
        </w:rPr>
        <w:t>организация внеклассной работы по предметам</w:t>
      </w:r>
    </w:p>
    <w:p w:rsidR="003A11DE" w:rsidRPr="003A11DE" w:rsidRDefault="003A11DE" w:rsidP="003A11DE">
      <w:pPr>
        <w:widowControl/>
        <w:numPr>
          <w:ilvl w:val="0"/>
          <w:numId w:val="35"/>
        </w:numPr>
        <w:tabs>
          <w:tab w:val="clear" w:pos="1516"/>
          <w:tab w:val="num" w:pos="1080"/>
          <w:tab w:val="left" w:pos="8364"/>
        </w:tabs>
        <w:autoSpaceDE/>
        <w:autoSpaceDN/>
        <w:ind w:left="1080"/>
        <w:jc w:val="both"/>
        <w:rPr>
          <w:sz w:val="24"/>
          <w:szCs w:val="24"/>
        </w:rPr>
      </w:pPr>
      <w:r w:rsidRPr="003A11DE">
        <w:rPr>
          <w:sz w:val="24"/>
          <w:szCs w:val="24"/>
        </w:rPr>
        <w:t>изучение, обобщение и внедрение передового опыта</w:t>
      </w:r>
    </w:p>
    <w:p w:rsidR="003A11DE" w:rsidRPr="003A11DE" w:rsidRDefault="003A11DE" w:rsidP="003A11DE">
      <w:pPr>
        <w:widowControl/>
        <w:numPr>
          <w:ilvl w:val="0"/>
          <w:numId w:val="35"/>
        </w:numPr>
        <w:tabs>
          <w:tab w:val="clear" w:pos="1516"/>
          <w:tab w:val="num" w:pos="1080"/>
          <w:tab w:val="left" w:pos="8364"/>
        </w:tabs>
        <w:autoSpaceDE/>
        <w:autoSpaceDN/>
        <w:ind w:left="1080"/>
        <w:jc w:val="both"/>
        <w:rPr>
          <w:sz w:val="24"/>
          <w:szCs w:val="24"/>
        </w:rPr>
      </w:pPr>
      <w:r w:rsidRPr="003A11DE">
        <w:rPr>
          <w:sz w:val="24"/>
          <w:szCs w:val="24"/>
        </w:rPr>
        <w:t>совместная работа МО с администрацией школы</w:t>
      </w:r>
    </w:p>
    <w:p w:rsidR="003A11DE" w:rsidRPr="003A11DE" w:rsidRDefault="003A11DE" w:rsidP="003A11DE">
      <w:pPr>
        <w:widowControl/>
        <w:numPr>
          <w:ilvl w:val="0"/>
          <w:numId w:val="35"/>
        </w:numPr>
        <w:tabs>
          <w:tab w:val="clear" w:pos="1516"/>
          <w:tab w:val="num" w:pos="1080"/>
          <w:tab w:val="left" w:pos="8364"/>
        </w:tabs>
        <w:autoSpaceDE/>
        <w:autoSpaceDN/>
        <w:ind w:left="1080"/>
        <w:jc w:val="both"/>
        <w:rPr>
          <w:sz w:val="24"/>
          <w:szCs w:val="24"/>
        </w:rPr>
      </w:pPr>
      <w:r w:rsidRPr="003A11DE">
        <w:rPr>
          <w:sz w:val="24"/>
          <w:szCs w:val="24"/>
        </w:rPr>
        <w:t>работа по оснащению дидактическими материалами кабинетов биологии, географии, химии и ОБЖ</w:t>
      </w:r>
    </w:p>
    <w:p w:rsidR="003A11DE" w:rsidRPr="003A11DE" w:rsidRDefault="003A11DE" w:rsidP="003A11DE">
      <w:pPr>
        <w:widowControl/>
        <w:numPr>
          <w:ilvl w:val="0"/>
          <w:numId w:val="35"/>
        </w:numPr>
        <w:tabs>
          <w:tab w:val="clear" w:pos="1516"/>
          <w:tab w:val="num" w:pos="1080"/>
          <w:tab w:val="left" w:pos="8364"/>
        </w:tabs>
        <w:autoSpaceDE/>
        <w:autoSpaceDN/>
        <w:ind w:left="1080"/>
        <w:jc w:val="both"/>
        <w:rPr>
          <w:sz w:val="24"/>
          <w:szCs w:val="24"/>
        </w:rPr>
      </w:pPr>
      <w:r w:rsidRPr="003A11DE">
        <w:rPr>
          <w:sz w:val="24"/>
          <w:szCs w:val="24"/>
        </w:rPr>
        <w:t>работа учителей МО над темами самообразования.</w:t>
      </w:r>
    </w:p>
    <w:p w:rsidR="003A11DE" w:rsidRPr="003A11DE" w:rsidRDefault="003A11DE" w:rsidP="003A11DE">
      <w:pPr>
        <w:tabs>
          <w:tab w:val="left" w:pos="8364"/>
        </w:tabs>
        <w:ind w:firstLine="540"/>
        <w:jc w:val="both"/>
        <w:rPr>
          <w:sz w:val="24"/>
          <w:szCs w:val="24"/>
        </w:rPr>
      </w:pPr>
      <w:r w:rsidRPr="003A11DE">
        <w:rPr>
          <w:sz w:val="24"/>
          <w:szCs w:val="24"/>
        </w:rPr>
        <w:t xml:space="preserve">Методическое объединение ставило перед собой следующие проблемы: </w:t>
      </w:r>
    </w:p>
    <w:p w:rsidR="003A11DE" w:rsidRPr="003A11DE" w:rsidRDefault="003A11DE" w:rsidP="003A11DE">
      <w:pPr>
        <w:tabs>
          <w:tab w:val="left" w:pos="8364"/>
        </w:tabs>
        <w:ind w:firstLine="540"/>
        <w:jc w:val="both"/>
        <w:rPr>
          <w:sz w:val="24"/>
          <w:szCs w:val="24"/>
        </w:rPr>
      </w:pPr>
      <w:r w:rsidRPr="003A11DE">
        <w:rPr>
          <w:sz w:val="24"/>
          <w:szCs w:val="24"/>
        </w:rPr>
        <w:t>1. Повысить качество образования и уровень познавательного интереса учащихся к дисциплинам через организацию поисково-исследовательской деятельности учащихся и внеклассную работу по предметам.</w:t>
      </w:r>
    </w:p>
    <w:p w:rsidR="003A11DE" w:rsidRPr="003A11DE" w:rsidRDefault="003A11DE" w:rsidP="003A11DE">
      <w:pPr>
        <w:tabs>
          <w:tab w:val="left" w:pos="8364"/>
        </w:tabs>
        <w:ind w:firstLine="540"/>
        <w:jc w:val="both"/>
        <w:rPr>
          <w:sz w:val="24"/>
          <w:szCs w:val="24"/>
        </w:rPr>
      </w:pPr>
      <w:r w:rsidRPr="003A11DE">
        <w:rPr>
          <w:sz w:val="24"/>
          <w:szCs w:val="24"/>
        </w:rPr>
        <w:t>2. Пополнить информационно-методические ресурсы предметных кабинетов.</w:t>
      </w:r>
    </w:p>
    <w:p w:rsidR="003A11DE" w:rsidRPr="003A11DE" w:rsidRDefault="003A11DE" w:rsidP="003A11DE">
      <w:pPr>
        <w:tabs>
          <w:tab w:val="left" w:pos="8364"/>
        </w:tabs>
        <w:ind w:firstLine="540"/>
        <w:jc w:val="both"/>
        <w:rPr>
          <w:sz w:val="24"/>
          <w:szCs w:val="24"/>
        </w:rPr>
      </w:pPr>
      <w:r w:rsidRPr="003A11DE">
        <w:rPr>
          <w:sz w:val="24"/>
          <w:szCs w:val="24"/>
        </w:rPr>
        <w:t>3. Продолжить работу учителей с одаренными учащимися по подготовке победителей олимпиад различного уровня.</w:t>
      </w:r>
    </w:p>
    <w:p w:rsidR="003A11DE" w:rsidRPr="003A11DE" w:rsidRDefault="003A11DE" w:rsidP="003A11DE">
      <w:pPr>
        <w:tabs>
          <w:tab w:val="left" w:pos="8364"/>
        </w:tabs>
        <w:ind w:firstLine="540"/>
        <w:jc w:val="both"/>
        <w:rPr>
          <w:sz w:val="24"/>
          <w:szCs w:val="24"/>
        </w:rPr>
      </w:pPr>
      <w:r w:rsidRPr="003A11DE">
        <w:rPr>
          <w:sz w:val="24"/>
          <w:szCs w:val="24"/>
        </w:rPr>
        <w:t xml:space="preserve">     Анализируя образовательную деятельность МО, можно отметить следующие аспекты:</w:t>
      </w:r>
    </w:p>
    <w:p w:rsidR="003A11DE" w:rsidRPr="003A11DE" w:rsidRDefault="003A11DE" w:rsidP="003A11DE">
      <w:pPr>
        <w:tabs>
          <w:tab w:val="left" w:pos="8364"/>
        </w:tabs>
        <w:ind w:firstLine="540"/>
        <w:jc w:val="both"/>
        <w:rPr>
          <w:sz w:val="24"/>
          <w:szCs w:val="24"/>
        </w:rPr>
      </w:pPr>
      <w:r w:rsidRPr="003A11DE">
        <w:rPr>
          <w:sz w:val="24"/>
          <w:szCs w:val="24"/>
        </w:rPr>
        <w:t>•реализация поставленных задач перед МО осуществлялась в соответствии с требованиями ФГОС ОО;</w:t>
      </w:r>
    </w:p>
    <w:p w:rsidR="003A11DE" w:rsidRPr="003A11DE" w:rsidRDefault="003A11DE" w:rsidP="003A11DE">
      <w:pPr>
        <w:tabs>
          <w:tab w:val="left" w:pos="8364"/>
        </w:tabs>
        <w:ind w:firstLine="540"/>
        <w:jc w:val="both"/>
        <w:rPr>
          <w:sz w:val="24"/>
          <w:szCs w:val="24"/>
        </w:rPr>
      </w:pPr>
      <w:r w:rsidRPr="003A11DE">
        <w:rPr>
          <w:sz w:val="24"/>
          <w:szCs w:val="24"/>
        </w:rPr>
        <w:t>•велась на основе нормативно – правовых и распорядительных документов федерального, регионального и муниципального уровней;</w:t>
      </w:r>
    </w:p>
    <w:p w:rsidR="003A11DE" w:rsidRPr="003A11DE" w:rsidRDefault="003A11DE" w:rsidP="003A11DE">
      <w:pPr>
        <w:tabs>
          <w:tab w:val="left" w:pos="8364"/>
        </w:tabs>
        <w:ind w:firstLine="540"/>
        <w:jc w:val="both"/>
        <w:rPr>
          <w:sz w:val="24"/>
          <w:szCs w:val="24"/>
        </w:rPr>
      </w:pPr>
      <w:r w:rsidRPr="003A11DE">
        <w:rPr>
          <w:sz w:val="24"/>
          <w:szCs w:val="24"/>
        </w:rPr>
        <w:t>•соответствовала установленным нормам и была направлена на защиту прав и интересов обучаемых.</w:t>
      </w:r>
    </w:p>
    <w:p w:rsidR="003A11DE" w:rsidRPr="003A11DE" w:rsidRDefault="003A11DE" w:rsidP="003A11DE">
      <w:pPr>
        <w:tabs>
          <w:tab w:val="left" w:pos="8364"/>
        </w:tabs>
        <w:ind w:firstLine="540"/>
        <w:jc w:val="both"/>
        <w:rPr>
          <w:sz w:val="24"/>
          <w:szCs w:val="24"/>
        </w:rPr>
      </w:pPr>
    </w:p>
    <w:p w:rsidR="003A11DE" w:rsidRPr="003A11DE" w:rsidRDefault="003A11DE" w:rsidP="003A11DE">
      <w:pPr>
        <w:tabs>
          <w:tab w:val="left" w:pos="8364"/>
        </w:tabs>
        <w:ind w:firstLine="540"/>
        <w:jc w:val="both"/>
        <w:rPr>
          <w:sz w:val="24"/>
          <w:szCs w:val="24"/>
        </w:rPr>
      </w:pPr>
      <w:r w:rsidRPr="003A11DE">
        <w:rPr>
          <w:sz w:val="24"/>
          <w:szCs w:val="24"/>
        </w:rPr>
        <w:t>Было проведено 5 плановых заседаний МО и 1 внеплановое, по вопросу ликвидации отставания в прохождении программного материала, вследствие карантина.</w:t>
      </w:r>
    </w:p>
    <w:p w:rsidR="003A11DE" w:rsidRPr="003A11DE" w:rsidRDefault="003A11DE" w:rsidP="003A11DE">
      <w:pPr>
        <w:tabs>
          <w:tab w:val="left" w:pos="8364"/>
        </w:tabs>
        <w:ind w:firstLine="540"/>
        <w:jc w:val="both"/>
        <w:rPr>
          <w:sz w:val="24"/>
          <w:szCs w:val="24"/>
        </w:rPr>
      </w:pPr>
      <w:r w:rsidRPr="003A11DE">
        <w:rPr>
          <w:sz w:val="24"/>
          <w:szCs w:val="24"/>
        </w:rPr>
        <w:t xml:space="preserve">На итоговом заседании были заслушаны отчёты по самообразованию, состоялся обмен информацией по подготовке к ЕГЭ и ОГЭ. На всех  заседаниях заслушивались доклады, как руководителя  МО, так и его членов.   </w:t>
      </w:r>
    </w:p>
    <w:p w:rsidR="003A11DE" w:rsidRPr="003A11DE" w:rsidRDefault="003A11DE" w:rsidP="003A11DE">
      <w:pPr>
        <w:tabs>
          <w:tab w:val="left" w:pos="8364"/>
        </w:tabs>
        <w:ind w:firstLine="540"/>
        <w:jc w:val="both"/>
        <w:rPr>
          <w:sz w:val="24"/>
          <w:szCs w:val="24"/>
        </w:rPr>
      </w:pPr>
      <w:r w:rsidRPr="003A11DE">
        <w:rPr>
          <w:sz w:val="24"/>
          <w:szCs w:val="24"/>
        </w:rPr>
        <w:t>На заседании творческой группы были заслушаны доклады: «Активизация учебной деятельности на уроках географии» (Засеев С.И.), «Мотивация – как фактор самопознания, саморазвития, самореализации» (Цидаева Н.С.), «Портфолио  как средство развития школьника» (Заволока В.К.). Вcе  доклады   по предложенным темам анализировались, вносились дополнения, предложения по улучшению качества образования на основе компетентностного подхода в условиях новых образовательных стандартов.</w:t>
      </w:r>
    </w:p>
    <w:p w:rsidR="003A11DE" w:rsidRPr="003A11DE" w:rsidRDefault="003A11DE" w:rsidP="003A11DE">
      <w:pPr>
        <w:tabs>
          <w:tab w:val="left" w:pos="8364"/>
        </w:tabs>
        <w:ind w:firstLine="540"/>
        <w:jc w:val="both"/>
        <w:rPr>
          <w:sz w:val="24"/>
          <w:szCs w:val="24"/>
        </w:rPr>
      </w:pPr>
      <w:r w:rsidRPr="003A11DE">
        <w:rPr>
          <w:sz w:val="24"/>
          <w:szCs w:val="24"/>
        </w:rPr>
        <w:t xml:space="preserve"> На заседаниях МО были заслушаны отчеты каждого учителя по темам самообразования, отчеты о прохождении программного материала, обсуждались результаты проверки школьной документации. Много внимания уделялось проблеме повышения качества образования на основе компетентностного подхода в условиях новых образовательных стандартов.</w:t>
      </w:r>
    </w:p>
    <w:p w:rsidR="003A11DE" w:rsidRPr="003A11DE" w:rsidRDefault="003A11DE" w:rsidP="003A11DE">
      <w:pPr>
        <w:ind w:firstLine="540"/>
        <w:jc w:val="both"/>
        <w:rPr>
          <w:sz w:val="24"/>
          <w:szCs w:val="24"/>
        </w:rPr>
      </w:pPr>
      <w:r w:rsidRPr="003A11DE">
        <w:rPr>
          <w:sz w:val="24"/>
          <w:szCs w:val="24"/>
        </w:rPr>
        <w:t>Учителя МО уделяют значительное внимание внеклассной работе обучающихся по предметам. Еженедельно проводились консультации, дополнительные занятия и работа с одаренными детьми и слабоуспевающими по предметам. Одной из форм углубления знаний является предметная неделя. В прошедшем учебном году она прошла с 16.04.2018 по 21.04.2018, в организации проведения мероприятий приняли участие все члены МО. План проведения предметной недели был утвержден на январском заседании МО. Обсуждая план предметной недели, учителя МО старались организовать мероприятия интересные детям.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
        <w:gridCol w:w="1131"/>
        <w:gridCol w:w="3315"/>
        <w:gridCol w:w="1689"/>
        <w:gridCol w:w="1843"/>
      </w:tblGrid>
      <w:tr w:rsidR="003A11DE" w:rsidRPr="003A11DE" w:rsidTr="00BB2A8E">
        <w:tc>
          <w:tcPr>
            <w:tcW w:w="950" w:type="dxa"/>
          </w:tcPr>
          <w:p w:rsidR="003A11DE" w:rsidRPr="003A11DE" w:rsidRDefault="003A11DE" w:rsidP="00BB2A8E">
            <w:pPr>
              <w:jc w:val="center"/>
              <w:rPr>
                <w:b/>
                <w:sz w:val="24"/>
                <w:szCs w:val="24"/>
              </w:rPr>
            </w:pPr>
            <w:r w:rsidRPr="003A11DE">
              <w:rPr>
                <w:b/>
                <w:sz w:val="24"/>
                <w:szCs w:val="24"/>
              </w:rPr>
              <w:t>№</w:t>
            </w:r>
          </w:p>
        </w:tc>
        <w:tc>
          <w:tcPr>
            <w:tcW w:w="1131" w:type="dxa"/>
          </w:tcPr>
          <w:p w:rsidR="003A11DE" w:rsidRPr="003A11DE" w:rsidRDefault="003A11DE" w:rsidP="00BB2A8E">
            <w:pPr>
              <w:jc w:val="center"/>
              <w:rPr>
                <w:b/>
                <w:sz w:val="24"/>
                <w:szCs w:val="24"/>
              </w:rPr>
            </w:pPr>
            <w:r w:rsidRPr="003A11DE">
              <w:rPr>
                <w:b/>
                <w:sz w:val="24"/>
                <w:szCs w:val="24"/>
              </w:rPr>
              <w:t>Класс</w:t>
            </w:r>
          </w:p>
        </w:tc>
        <w:tc>
          <w:tcPr>
            <w:tcW w:w="3315" w:type="dxa"/>
          </w:tcPr>
          <w:p w:rsidR="003A11DE" w:rsidRPr="003A11DE" w:rsidRDefault="003A11DE" w:rsidP="00BB2A8E">
            <w:pPr>
              <w:jc w:val="center"/>
              <w:rPr>
                <w:b/>
                <w:sz w:val="24"/>
                <w:szCs w:val="24"/>
              </w:rPr>
            </w:pPr>
            <w:r w:rsidRPr="003A11DE">
              <w:rPr>
                <w:b/>
                <w:sz w:val="24"/>
                <w:szCs w:val="24"/>
              </w:rPr>
              <w:t>Название мероприятия</w:t>
            </w:r>
          </w:p>
        </w:tc>
        <w:tc>
          <w:tcPr>
            <w:tcW w:w="1689" w:type="dxa"/>
          </w:tcPr>
          <w:p w:rsidR="003A11DE" w:rsidRPr="003A11DE" w:rsidRDefault="003A11DE" w:rsidP="00BB2A8E">
            <w:pPr>
              <w:jc w:val="center"/>
              <w:rPr>
                <w:b/>
                <w:sz w:val="24"/>
                <w:szCs w:val="24"/>
              </w:rPr>
            </w:pPr>
            <w:r w:rsidRPr="003A11DE">
              <w:rPr>
                <w:b/>
                <w:sz w:val="24"/>
                <w:szCs w:val="24"/>
              </w:rPr>
              <w:t>Дата проведения</w:t>
            </w:r>
          </w:p>
        </w:tc>
        <w:tc>
          <w:tcPr>
            <w:tcW w:w="1843" w:type="dxa"/>
          </w:tcPr>
          <w:p w:rsidR="003A11DE" w:rsidRPr="003A11DE" w:rsidRDefault="003A11DE" w:rsidP="00BB2A8E">
            <w:pPr>
              <w:jc w:val="center"/>
              <w:rPr>
                <w:b/>
                <w:sz w:val="24"/>
                <w:szCs w:val="24"/>
              </w:rPr>
            </w:pPr>
            <w:r w:rsidRPr="003A11DE">
              <w:rPr>
                <w:b/>
                <w:sz w:val="24"/>
                <w:szCs w:val="24"/>
              </w:rPr>
              <w:t>Учитель</w:t>
            </w:r>
          </w:p>
        </w:tc>
      </w:tr>
      <w:tr w:rsidR="003A11DE" w:rsidRPr="003A11DE" w:rsidTr="00BB2A8E">
        <w:tc>
          <w:tcPr>
            <w:tcW w:w="950" w:type="dxa"/>
          </w:tcPr>
          <w:p w:rsidR="003A11DE" w:rsidRPr="003A11DE" w:rsidRDefault="003A11DE" w:rsidP="00BB2A8E">
            <w:pPr>
              <w:jc w:val="center"/>
              <w:rPr>
                <w:sz w:val="24"/>
                <w:szCs w:val="24"/>
              </w:rPr>
            </w:pPr>
            <w:r w:rsidRPr="003A11DE">
              <w:rPr>
                <w:sz w:val="24"/>
                <w:szCs w:val="24"/>
              </w:rPr>
              <w:t>1</w:t>
            </w:r>
          </w:p>
        </w:tc>
        <w:tc>
          <w:tcPr>
            <w:tcW w:w="1131" w:type="dxa"/>
          </w:tcPr>
          <w:p w:rsidR="003A11DE" w:rsidRPr="003A11DE" w:rsidRDefault="003A11DE" w:rsidP="00BB2A8E">
            <w:pPr>
              <w:jc w:val="center"/>
              <w:rPr>
                <w:sz w:val="24"/>
                <w:szCs w:val="24"/>
              </w:rPr>
            </w:pPr>
            <w:r w:rsidRPr="003A11DE">
              <w:rPr>
                <w:sz w:val="24"/>
                <w:szCs w:val="24"/>
              </w:rPr>
              <w:t>8 «Б»</w:t>
            </w:r>
          </w:p>
        </w:tc>
        <w:tc>
          <w:tcPr>
            <w:tcW w:w="3315" w:type="dxa"/>
          </w:tcPr>
          <w:p w:rsidR="003A11DE" w:rsidRPr="003A11DE" w:rsidRDefault="003A11DE" w:rsidP="00BB2A8E">
            <w:pPr>
              <w:jc w:val="center"/>
              <w:rPr>
                <w:sz w:val="24"/>
                <w:szCs w:val="24"/>
              </w:rPr>
            </w:pPr>
            <w:r w:rsidRPr="003A11DE">
              <w:rPr>
                <w:sz w:val="24"/>
                <w:szCs w:val="24"/>
              </w:rPr>
              <w:t>Открытый урок «Строение и функции  обонятельного анализатора»</w:t>
            </w:r>
          </w:p>
        </w:tc>
        <w:tc>
          <w:tcPr>
            <w:tcW w:w="1689" w:type="dxa"/>
          </w:tcPr>
          <w:p w:rsidR="003A11DE" w:rsidRPr="003A11DE" w:rsidRDefault="003A11DE" w:rsidP="00BB2A8E">
            <w:pPr>
              <w:jc w:val="center"/>
              <w:rPr>
                <w:sz w:val="24"/>
                <w:szCs w:val="24"/>
              </w:rPr>
            </w:pPr>
            <w:r w:rsidRPr="003A11DE">
              <w:rPr>
                <w:sz w:val="24"/>
                <w:szCs w:val="24"/>
              </w:rPr>
              <w:t>16.04.18</w:t>
            </w:r>
          </w:p>
        </w:tc>
        <w:tc>
          <w:tcPr>
            <w:tcW w:w="1843" w:type="dxa"/>
          </w:tcPr>
          <w:p w:rsidR="003A11DE" w:rsidRPr="003A11DE" w:rsidRDefault="003A11DE" w:rsidP="00BB2A8E">
            <w:pPr>
              <w:rPr>
                <w:sz w:val="24"/>
                <w:szCs w:val="24"/>
              </w:rPr>
            </w:pPr>
            <w:r w:rsidRPr="003A11DE">
              <w:rPr>
                <w:sz w:val="24"/>
                <w:szCs w:val="24"/>
              </w:rPr>
              <w:t>Заволока В.К.</w:t>
            </w:r>
          </w:p>
        </w:tc>
      </w:tr>
      <w:tr w:rsidR="003A11DE" w:rsidRPr="003A11DE" w:rsidTr="00BB2A8E">
        <w:tc>
          <w:tcPr>
            <w:tcW w:w="950" w:type="dxa"/>
          </w:tcPr>
          <w:p w:rsidR="003A11DE" w:rsidRPr="003A11DE" w:rsidRDefault="003A11DE" w:rsidP="00BB2A8E">
            <w:pPr>
              <w:jc w:val="center"/>
              <w:rPr>
                <w:sz w:val="24"/>
                <w:szCs w:val="24"/>
              </w:rPr>
            </w:pPr>
            <w:r w:rsidRPr="003A11DE">
              <w:rPr>
                <w:sz w:val="24"/>
                <w:szCs w:val="24"/>
              </w:rPr>
              <w:t>2</w:t>
            </w:r>
          </w:p>
        </w:tc>
        <w:tc>
          <w:tcPr>
            <w:tcW w:w="1131" w:type="dxa"/>
          </w:tcPr>
          <w:p w:rsidR="003A11DE" w:rsidRPr="003A11DE" w:rsidRDefault="003A11DE" w:rsidP="00BB2A8E">
            <w:pPr>
              <w:jc w:val="center"/>
              <w:rPr>
                <w:sz w:val="24"/>
                <w:szCs w:val="24"/>
              </w:rPr>
            </w:pPr>
            <w:r w:rsidRPr="003A11DE">
              <w:rPr>
                <w:sz w:val="24"/>
                <w:szCs w:val="24"/>
              </w:rPr>
              <w:t>8 «А», «Б», «В»</w:t>
            </w:r>
          </w:p>
        </w:tc>
        <w:tc>
          <w:tcPr>
            <w:tcW w:w="3315" w:type="dxa"/>
          </w:tcPr>
          <w:p w:rsidR="003A11DE" w:rsidRPr="003A11DE" w:rsidRDefault="003A11DE" w:rsidP="00BB2A8E">
            <w:pPr>
              <w:jc w:val="center"/>
              <w:rPr>
                <w:sz w:val="24"/>
                <w:szCs w:val="24"/>
              </w:rPr>
            </w:pPr>
            <w:r w:rsidRPr="003A11DE">
              <w:rPr>
                <w:sz w:val="24"/>
                <w:szCs w:val="24"/>
              </w:rPr>
              <w:t xml:space="preserve"> Лекция-концерт «Д.И.Менделеев».</w:t>
            </w:r>
          </w:p>
        </w:tc>
        <w:tc>
          <w:tcPr>
            <w:tcW w:w="1689" w:type="dxa"/>
          </w:tcPr>
          <w:p w:rsidR="003A11DE" w:rsidRPr="003A11DE" w:rsidRDefault="003A11DE" w:rsidP="00BB2A8E">
            <w:pPr>
              <w:jc w:val="center"/>
              <w:rPr>
                <w:sz w:val="24"/>
                <w:szCs w:val="24"/>
              </w:rPr>
            </w:pPr>
            <w:r w:rsidRPr="003A11DE">
              <w:rPr>
                <w:sz w:val="24"/>
                <w:szCs w:val="24"/>
              </w:rPr>
              <w:t>18.04.18</w:t>
            </w:r>
          </w:p>
        </w:tc>
        <w:tc>
          <w:tcPr>
            <w:tcW w:w="1843" w:type="dxa"/>
          </w:tcPr>
          <w:p w:rsidR="003A11DE" w:rsidRPr="003A11DE" w:rsidRDefault="003A11DE" w:rsidP="00BB2A8E">
            <w:pPr>
              <w:rPr>
                <w:sz w:val="24"/>
                <w:szCs w:val="24"/>
              </w:rPr>
            </w:pPr>
            <w:r w:rsidRPr="003A11DE">
              <w:rPr>
                <w:sz w:val="24"/>
                <w:szCs w:val="24"/>
              </w:rPr>
              <w:t>Заволока В.К.</w:t>
            </w:r>
          </w:p>
        </w:tc>
      </w:tr>
      <w:tr w:rsidR="003A11DE" w:rsidRPr="003A11DE" w:rsidTr="00BB2A8E">
        <w:tc>
          <w:tcPr>
            <w:tcW w:w="950" w:type="dxa"/>
          </w:tcPr>
          <w:p w:rsidR="003A11DE" w:rsidRPr="003A11DE" w:rsidRDefault="003A11DE" w:rsidP="00BB2A8E">
            <w:pPr>
              <w:jc w:val="center"/>
              <w:rPr>
                <w:sz w:val="24"/>
                <w:szCs w:val="24"/>
              </w:rPr>
            </w:pPr>
            <w:r w:rsidRPr="003A11DE">
              <w:rPr>
                <w:sz w:val="24"/>
                <w:szCs w:val="24"/>
              </w:rPr>
              <w:t>3</w:t>
            </w:r>
          </w:p>
        </w:tc>
        <w:tc>
          <w:tcPr>
            <w:tcW w:w="1131" w:type="dxa"/>
          </w:tcPr>
          <w:p w:rsidR="003A11DE" w:rsidRPr="003A11DE" w:rsidRDefault="003A11DE" w:rsidP="00BB2A8E">
            <w:pPr>
              <w:jc w:val="center"/>
              <w:rPr>
                <w:sz w:val="24"/>
                <w:szCs w:val="24"/>
              </w:rPr>
            </w:pPr>
            <w:r w:rsidRPr="003A11DE">
              <w:rPr>
                <w:sz w:val="24"/>
                <w:szCs w:val="24"/>
              </w:rPr>
              <w:t>7 «Б»</w:t>
            </w:r>
          </w:p>
        </w:tc>
        <w:tc>
          <w:tcPr>
            <w:tcW w:w="3315" w:type="dxa"/>
          </w:tcPr>
          <w:p w:rsidR="003A11DE" w:rsidRPr="003A11DE" w:rsidRDefault="003A11DE" w:rsidP="00BB2A8E">
            <w:pPr>
              <w:jc w:val="center"/>
              <w:rPr>
                <w:sz w:val="24"/>
                <w:szCs w:val="24"/>
              </w:rPr>
            </w:pPr>
            <w:r w:rsidRPr="003A11DE">
              <w:rPr>
                <w:sz w:val="24"/>
                <w:szCs w:val="24"/>
              </w:rPr>
              <w:t>Спектакль «Новая репка»</w:t>
            </w:r>
          </w:p>
        </w:tc>
        <w:tc>
          <w:tcPr>
            <w:tcW w:w="1689" w:type="dxa"/>
          </w:tcPr>
          <w:p w:rsidR="003A11DE" w:rsidRPr="003A11DE" w:rsidRDefault="003A11DE" w:rsidP="00BB2A8E">
            <w:pPr>
              <w:jc w:val="center"/>
              <w:rPr>
                <w:sz w:val="24"/>
                <w:szCs w:val="24"/>
              </w:rPr>
            </w:pPr>
            <w:r w:rsidRPr="003A11DE">
              <w:rPr>
                <w:sz w:val="24"/>
                <w:szCs w:val="24"/>
              </w:rPr>
              <w:t>19.04.18</w:t>
            </w:r>
          </w:p>
        </w:tc>
        <w:tc>
          <w:tcPr>
            <w:tcW w:w="1843" w:type="dxa"/>
          </w:tcPr>
          <w:p w:rsidR="003A11DE" w:rsidRPr="003A11DE" w:rsidRDefault="003A11DE" w:rsidP="00BB2A8E">
            <w:pPr>
              <w:jc w:val="center"/>
              <w:rPr>
                <w:sz w:val="24"/>
                <w:szCs w:val="24"/>
              </w:rPr>
            </w:pPr>
            <w:r w:rsidRPr="003A11DE">
              <w:rPr>
                <w:sz w:val="24"/>
                <w:szCs w:val="24"/>
              </w:rPr>
              <w:t>Заволока В.К.</w:t>
            </w:r>
          </w:p>
        </w:tc>
      </w:tr>
      <w:tr w:rsidR="003A11DE" w:rsidRPr="003A11DE" w:rsidTr="00BB2A8E">
        <w:tc>
          <w:tcPr>
            <w:tcW w:w="950" w:type="dxa"/>
          </w:tcPr>
          <w:p w:rsidR="003A11DE" w:rsidRPr="003A11DE" w:rsidRDefault="003A11DE" w:rsidP="00BB2A8E">
            <w:pPr>
              <w:jc w:val="center"/>
              <w:rPr>
                <w:sz w:val="24"/>
                <w:szCs w:val="24"/>
              </w:rPr>
            </w:pPr>
            <w:r w:rsidRPr="003A11DE">
              <w:rPr>
                <w:sz w:val="24"/>
                <w:szCs w:val="24"/>
              </w:rPr>
              <w:t>4</w:t>
            </w:r>
          </w:p>
        </w:tc>
        <w:tc>
          <w:tcPr>
            <w:tcW w:w="1131" w:type="dxa"/>
          </w:tcPr>
          <w:p w:rsidR="003A11DE" w:rsidRPr="003A11DE" w:rsidRDefault="003A11DE" w:rsidP="00BB2A8E">
            <w:pPr>
              <w:jc w:val="center"/>
              <w:rPr>
                <w:sz w:val="24"/>
                <w:szCs w:val="24"/>
              </w:rPr>
            </w:pPr>
            <w:r w:rsidRPr="003A11DE">
              <w:rPr>
                <w:sz w:val="24"/>
                <w:szCs w:val="24"/>
              </w:rPr>
              <w:t>8 «В»</w:t>
            </w:r>
          </w:p>
        </w:tc>
        <w:tc>
          <w:tcPr>
            <w:tcW w:w="3315" w:type="dxa"/>
          </w:tcPr>
          <w:p w:rsidR="003A11DE" w:rsidRPr="003A11DE" w:rsidRDefault="003A11DE" w:rsidP="00BB2A8E">
            <w:pPr>
              <w:jc w:val="center"/>
              <w:rPr>
                <w:sz w:val="24"/>
                <w:szCs w:val="24"/>
              </w:rPr>
            </w:pPr>
            <w:r w:rsidRPr="003A11DE">
              <w:rPr>
                <w:sz w:val="24"/>
                <w:szCs w:val="24"/>
              </w:rPr>
              <w:t>Ролевая игра «Живые клетки»</w:t>
            </w:r>
          </w:p>
        </w:tc>
        <w:tc>
          <w:tcPr>
            <w:tcW w:w="1689" w:type="dxa"/>
          </w:tcPr>
          <w:p w:rsidR="003A11DE" w:rsidRPr="003A11DE" w:rsidRDefault="003A11DE" w:rsidP="00BB2A8E">
            <w:pPr>
              <w:jc w:val="center"/>
              <w:rPr>
                <w:sz w:val="24"/>
                <w:szCs w:val="24"/>
              </w:rPr>
            </w:pPr>
            <w:r w:rsidRPr="003A11DE">
              <w:rPr>
                <w:sz w:val="24"/>
                <w:szCs w:val="24"/>
              </w:rPr>
              <w:t>20.04.18</w:t>
            </w:r>
          </w:p>
        </w:tc>
        <w:tc>
          <w:tcPr>
            <w:tcW w:w="1843" w:type="dxa"/>
          </w:tcPr>
          <w:p w:rsidR="003A11DE" w:rsidRPr="003A11DE" w:rsidRDefault="003A11DE" w:rsidP="00BB2A8E">
            <w:pPr>
              <w:jc w:val="center"/>
              <w:rPr>
                <w:sz w:val="24"/>
                <w:szCs w:val="24"/>
              </w:rPr>
            </w:pPr>
            <w:r w:rsidRPr="003A11DE">
              <w:rPr>
                <w:sz w:val="24"/>
                <w:szCs w:val="24"/>
              </w:rPr>
              <w:t>Заволока В.К.</w:t>
            </w:r>
          </w:p>
        </w:tc>
      </w:tr>
      <w:tr w:rsidR="003A11DE" w:rsidRPr="003A11DE" w:rsidTr="00BB2A8E">
        <w:tc>
          <w:tcPr>
            <w:tcW w:w="950" w:type="dxa"/>
          </w:tcPr>
          <w:p w:rsidR="003A11DE" w:rsidRPr="003A11DE" w:rsidRDefault="003A11DE" w:rsidP="00BB2A8E">
            <w:pPr>
              <w:jc w:val="center"/>
              <w:rPr>
                <w:sz w:val="24"/>
                <w:szCs w:val="24"/>
              </w:rPr>
            </w:pPr>
            <w:r w:rsidRPr="003A11DE">
              <w:rPr>
                <w:sz w:val="24"/>
                <w:szCs w:val="24"/>
              </w:rPr>
              <w:t>5</w:t>
            </w:r>
          </w:p>
        </w:tc>
        <w:tc>
          <w:tcPr>
            <w:tcW w:w="1131" w:type="dxa"/>
          </w:tcPr>
          <w:p w:rsidR="003A11DE" w:rsidRPr="003A11DE" w:rsidRDefault="003A11DE" w:rsidP="00BB2A8E">
            <w:pPr>
              <w:jc w:val="center"/>
              <w:rPr>
                <w:sz w:val="24"/>
                <w:szCs w:val="24"/>
              </w:rPr>
            </w:pPr>
            <w:r w:rsidRPr="003A11DE">
              <w:rPr>
                <w:sz w:val="24"/>
                <w:szCs w:val="24"/>
              </w:rPr>
              <w:t>8 «А», «Б», «В»</w:t>
            </w:r>
          </w:p>
        </w:tc>
        <w:tc>
          <w:tcPr>
            <w:tcW w:w="3315" w:type="dxa"/>
          </w:tcPr>
          <w:p w:rsidR="003A11DE" w:rsidRPr="003A11DE" w:rsidRDefault="003A11DE" w:rsidP="00BB2A8E">
            <w:pPr>
              <w:jc w:val="center"/>
              <w:rPr>
                <w:sz w:val="24"/>
                <w:szCs w:val="24"/>
              </w:rPr>
            </w:pPr>
            <w:r w:rsidRPr="003A11DE">
              <w:rPr>
                <w:sz w:val="24"/>
                <w:szCs w:val="24"/>
              </w:rPr>
              <w:t xml:space="preserve"> Акция «Посади свое дерево»</w:t>
            </w:r>
          </w:p>
        </w:tc>
        <w:tc>
          <w:tcPr>
            <w:tcW w:w="1689" w:type="dxa"/>
          </w:tcPr>
          <w:p w:rsidR="003A11DE" w:rsidRPr="003A11DE" w:rsidRDefault="003A11DE" w:rsidP="00BB2A8E">
            <w:pPr>
              <w:jc w:val="center"/>
              <w:rPr>
                <w:sz w:val="24"/>
                <w:szCs w:val="24"/>
              </w:rPr>
            </w:pPr>
          </w:p>
        </w:tc>
        <w:tc>
          <w:tcPr>
            <w:tcW w:w="1843" w:type="dxa"/>
          </w:tcPr>
          <w:p w:rsidR="003A11DE" w:rsidRPr="003A11DE" w:rsidRDefault="003A11DE" w:rsidP="00BB2A8E">
            <w:pPr>
              <w:jc w:val="center"/>
              <w:rPr>
                <w:sz w:val="24"/>
                <w:szCs w:val="24"/>
              </w:rPr>
            </w:pPr>
            <w:r w:rsidRPr="003A11DE">
              <w:rPr>
                <w:sz w:val="24"/>
                <w:szCs w:val="24"/>
              </w:rPr>
              <w:t>Заволока В.К.</w:t>
            </w:r>
          </w:p>
        </w:tc>
      </w:tr>
      <w:tr w:rsidR="003A11DE" w:rsidRPr="003A11DE" w:rsidTr="00BB2A8E">
        <w:tc>
          <w:tcPr>
            <w:tcW w:w="950" w:type="dxa"/>
          </w:tcPr>
          <w:p w:rsidR="003A11DE" w:rsidRPr="003A11DE" w:rsidRDefault="003A11DE" w:rsidP="00BB2A8E">
            <w:pPr>
              <w:jc w:val="center"/>
              <w:rPr>
                <w:sz w:val="24"/>
                <w:szCs w:val="24"/>
              </w:rPr>
            </w:pPr>
            <w:r w:rsidRPr="003A11DE">
              <w:rPr>
                <w:sz w:val="24"/>
                <w:szCs w:val="24"/>
              </w:rPr>
              <w:t>6</w:t>
            </w:r>
          </w:p>
        </w:tc>
        <w:tc>
          <w:tcPr>
            <w:tcW w:w="1131" w:type="dxa"/>
          </w:tcPr>
          <w:p w:rsidR="003A11DE" w:rsidRPr="003A11DE" w:rsidRDefault="003A11DE" w:rsidP="00BB2A8E">
            <w:pPr>
              <w:jc w:val="center"/>
              <w:rPr>
                <w:sz w:val="24"/>
                <w:szCs w:val="24"/>
              </w:rPr>
            </w:pPr>
            <w:r w:rsidRPr="003A11DE">
              <w:rPr>
                <w:sz w:val="24"/>
                <w:szCs w:val="24"/>
              </w:rPr>
              <w:t>11 «А»</w:t>
            </w:r>
          </w:p>
        </w:tc>
        <w:tc>
          <w:tcPr>
            <w:tcW w:w="3315" w:type="dxa"/>
          </w:tcPr>
          <w:p w:rsidR="003A11DE" w:rsidRPr="003A11DE" w:rsidRDefault="003A11DE" w:rsidP="00BB2A8E">
            <w:pPr>
              <w:jc w:val="center"/>
              <w:rPr>
                <w:sz w:val="24"/>
                <w:szCs w:val="24"/>
              </w:rPr>
            </w:pPr>
            <w:r w:rsidRPr="003A11DE">
              <w:rPr>
                <w:sz w:val="24"/>
                <w:szCs w:val="24"/>
              </w:rPr>
              <w:t>«Слабое звено» игра</w:t>
            </w:r>
          </w:p>
        </w:tc>
        <w:tc>
          <w:tcPr>
            <w:tcW w:w="1689" w:type="dxa"/>
          </w:tcPr>
          <w:p w:rsidR="003A11DE" w:rsidRPr="003A11DE" w:rsidRDefault="003A11DE" w:rsidP="00BB2A8E">
            <w:pPr>
              <w:jc w:val="center"/>
              <w:rPr>
                <w:sz w:val="24"/>
                <w:szCs w:val="24"/>
              </w:rPr>
            </w:pPr>
            <w:r w:rsidRPr="003A11DE">
              <w:rPr>
                <w:sz w:val="24"/>
                <w:szCs w:val="24"/>
              </w:rPr>
              <w:t>17.04.18</w:t>
            </w:r>
          </w:p>
        </w:tc>
        <w:tc>
          <w:tcPr>
            <w:tcW w:w="1843" w:type="dxa"/>
          </w:tcPr>
          <w:p w:rsidR="003A11DE" w:rsidRPr="003A11DE" w:rsidRDefault="003A11DE" w:rsidP="00BB2A8E">
            <w:pPr>
              <w:jc w:val="center"/>
              <w:rPr>
                <w:sz w:val="24"/>
                <w:szCs w:val="24"/>
              </w:rPr>
            </w:pPr>
            <w:r w:rsidRPr="003A11DE">
              <w:rPr>
                <w:sz w:val="24"/>
                <w:szCs w:val="24"/>
              </w:rPr>
              <w:t>Засеев С.И.</w:t>
            </w:r>
          </w:p>
        </w:tc>
      </w:tr>
      <w:tr w:rsidR="003A11DE" w:rsidRPr="003A11DE" w:rsidTr="00BB2A8E">
        <w:tc>
          <w:tcPr>
            <w:tcW w:w="950" w:type="dxa"/>
          </w:tcPr>
          <w:p w:rsidR="003A11DE" w:rsidRPr="003A11DE" w:rsidRDefault="003A11DE" w:rsidP="00BB2A8E">
            <w:pPr>
              <w:jc w:val="center"/>
              <w:rPr>
                <w:sz w:val="24"/>
                <w:szCs w:val="24"/>
              </w:rPr>
            </w:pPr>
            <w:r w:rsidRPr="003A11DE">
              <w:rPr>
                <w:sz w:val="24"/>
                <w:szCs w:val="24"/>
              </w:rPr>
              <w:t>7</w:t>
            </w:r>
          </w:p>
        </w:tc>
        <w:tc>
          <w:tcPr>
            <w:tcW w:w="1131" w:type="dxa"/>
          </w:tcPr>
          <w:p w:rsidR="003A11DE" w:rsidRPr="003A11DE" w:rsidRDefault="003A11DE" w:rsidP="00BB2A8E">
            <w:pPr>
              <w:jc w:val="center"/>
              <w:rPr>
                <w:sz w:val="24"/>
                <w:szCs w:val="24"/>
              </w:rPr>
            </w:pPr>
            <w:r w:rsidRPr="003A11DE">
              <w:rPr>
                <w:sz w:val="24"/>
                <w:szCs w:val="24"/>
              </w:rPr>
              <w:t>9 «А»</w:t>
            </w:r>
          </w:p>
        </w:tc>
        <w:tc>
          <w:tcPr>
            <w:tcW w:w="3315" w:type="dxa"/>
          </w:tcPr>
          <w:p w:rsidR="003A11DE" w:rsidRPr="003A11DE" w:rsidRDefault="003A11DE" w:rsidP="00BB2A8E">
            <w:pPr>
              <w:jc w:val="center"/>
              <w:rPr>
                <w:sz w:val="24"/>
                <w:szCs w:val="24"/>
              </w:rPr>
            </w:pPr>
            <w:r w:rsidRPr="003A11DE">
              <w:rPr>
                <w:sz w:val="24"/>
                <w:szCs w:val="24"/>
              </w:rPr>
              <w:t>Открытый урок «Этапы эволюции вида Человек Разумный»</w:t>
            </w:r>
          </w:p>
        </w:tc>
        <w:tc>
          <w:tcPr>
            <w:tcW w:w="1689" w:type="dxa"/>
          </w:tcPr>
          <w:p w:rsidR="003A11DE" w:rsidRPr="003A11DE" w:rsidRDefault="003A11DE" w:rsidP="00BB2A8E">
            <w:pPr>
              <w:jc w:val="center"/>
              <w:rPr>
                <w:sz w:val="24"/>
                <w:szCs w:val="24"/>
              </w:rPr>
            </w:pPr>
            <w:r w:rsidRPr="003A11DE">
              <w:rPr>
                <w:sz w:val="24"/>
                <w:szCs w:val="24"/>
              </w:rPr>
              <w:t>17.04.18</w:t>
            </w:r>
          </w:p>
        </w:tc>
        <w:tc>
          <w:tcPr>
            <w:tcW w:w="1843" w:type="dxa"/>
          </w:tcPr>
          <w:p w:rsidR="003A11DE" w:rsidRPr="003A11DE" w:rsidRDefault="003A11DE" w:rsidP="00BB2A8E">
            <w:pPr>
              <w:jc w:val="center"/>
              <w:rPr>
                <w:sz w:val="24"/>
                <w:szCs w:val="24"/>
              </w:rPr>
            </w:pPr>
            <w:r w:rsidRPr="003A11DE">
              <w:rPr>
                <w:sz w:val="24"/>
                <w:szCs w:val="24"/>
              </w:rPr>
              <w:t>Цидаева Н.С.</w:t>
            </w:r>
          </w:p>
        </w:tc>
      </w:tr>
      <w:tr w:rsidR="003A11DE" w:rsidRPr="003A11DE" w:rsidTr="00BB2A8E">
        <w:tc>
          <w:tcPr>
            <w:tcW w:w="950" w:type="dxa"/>
          </w:tcPr>
          <w:p w:rsidR="003A11DE" w:rsidRPr="003A11DE" w:rsidRDefault="003A11DE" w:rsidP="00BB2A8E">
            <w:pPr>
              <w:jc w:val="center"/>
              <w:rPr>
                <w:sz w:val="24"/>
                <w:szCs w:val="24"/>
              </w:rPr>
            </w:pPr>
            <w:r w:rsidRPr="003A11DE">
              <w:rPr>
                <w:sz w:val="24"/>
                <w:szCs w:val="24"/>
              </w:rPr>
              <w:t>8</w:t>
            </w:r>
          </w:p>
        </w:tc>
        <w:tc>
          <w:tcPr>
            <w:tcW w:w="1131" w:type="dxa"/>
          </w:tcPr>
          <w:p w:rsidR="003A11DE" w:rsidRPr="003A11DE" w:rsidRDefault="003A11DE" w:rsidP="00BB2A8E">
            <w:pPr>
              <w:jc w:val="center"/>
              <w:rPr>
                <w:sz w:val="24"/>
                <w:szCs w:val="24"/>
              </w:rPr>
            </w:pPr>
            <w:r w:rsidRPr="003A11DE">
              <w:rPr>
                <w:sz w:val="24"/>
                <w:szCs w:val="24"/>
              </w:rPr>
              <w:t>6 «А»</w:t>
            </w:r>
          </w:p>
        </w:tc>
        <w:tc>
          <w:tcPr>
            <w:tcW w:w="3315" w:type="dxa"/>
          </w:tcPr>
          <w:p w:rsidR="003A11DE" w:rsidRPr="003A11DE" w:rsidRDefault="003A11DE" w:rsidP="00BB2A8E">
            <w:pPr>
              <w:jc w:val="center"/>
              <w:rPr>
                <w:sz w:val="24"/>
                <w:szCs w:val="24"/>
              </w:rPr>
            </w:pPr>
            <w:r w:rsidRPr="003A11DE">
              <w:rPr>
                <w:sz w:val="24"/>
                <w:szCs w:val="24"/>
              </w:rPr>
              <w:t>«Многообразие и происхождение культурных растений»</w:t>
            </w:r>
          </w:p>
        </w:tc>
        <w:tc>
          <w:tcPr>
            <w:tcW w:w="1689" w:type="dxa"/>
          </w:tcPr>
          <w:p w:rsidR="003A11DE" w:rsidRPr="003A11DE" w:rsidRDefault="003A11DE" w:rsidP="00BB2A8E">
            <w:pPr>
              <w:jc w:val="center"/>
              <w:rPr>
                <w:sz w:val="24"/>
                <w:szCs w:val="24"/>
              </w:rPr>
            </w:pPr>
            <w:r w:rsidRPr="003A11DE">
              <w:rPr>
                <w:sz w:val="24"/>
                <w:szCs w:val="24"/>
              </w:rPr>
              <w:t>21.04.18</w:t>
            </w:r>
          </w:p>
        </w:tc>
        <w:tc>
          <w:tcPr>
            <w:tcW w:w="1843" w:type="dxa"/>
          </w:tcPr>
          <w:p w:rsidR="003A11DE" w:rsidRPr="003A11DE" w:rsidRDefault="003A11DE" w:rsidP="00BB2A8E">
            <w:pPr>
              <w:jc w:val="center"/>
              <w:rPr>
                <w:sz w:val="24"/>
                <w:szCs w:val="24"/>
              </w:rPr>
            </w:pPr>
            <w:r w:rsidRPr="003A11DE">
              <w:rPr>
                <w:sz w:val="24"/>
                <w:szCs w:val="24"/>
              </w:rPr>
              <w:t>Цидаева Н.С.</w:t>
            </w:r>
          </w:p>
        </w:tc>
      </w:tr>
      <w:tr w:rsidR="003A11DE" w:rsidRPr="003A11DE" w:rsidTr="00BB2A8E">
        <w:tc>
          <w:tcPr>
            <w:tcW w:w="950" w:type="dxa"/>
          </w:tcPr>
          <w:p w:rsidR="003A11DE" w:rsidRPr="003A11DE" w:rsidRDefault="003A11DE" w:rsidP="00BB2A8E">
            <w:pPr>
              <w:jc w:val="center"/>
              <w:rPr>
                <w:sz w:val="24"/>
                <w:szCs w:val="24"/>
              </w:rPr>
            </w:pPr>
            <w:r w:rsidRPr="003A11DE">
              <w:rPr>
                <w:sz w:val="24"/>
                <w:szCs w:val="24"/>
              </w:rPr>
              <w:t>9</w:t>
            </w:r>
          </w:p>
        </w:tc>
        <w:tc>
          <w:tcPr>
            <w:tcW w:w="1131" w:type="dxa"/>
          </w:tcPr>
          <w:p w:rsidR="003A11DE" w:rsidRPr="003A11DE" w:rsidRDefault="003A11DE" w:rsidP="00BB2A8E">
            <w:pPr>
              <w:jc w:val="center"/>
              <w:rPr>
                <w:sz w:val="24"/>
                <w:szCs w:val="24"/>
              </w:rPr>
            </w:pPr>
            <w:r w:rsidRPr="003A11DE">
              <w:rPr>
                <w:sz w:val="24"/>
                <w:szCs w:val="24"/>
              </w:rPr>
              <w:t>9 «Б»</w:t>
            </w:r>
          </w:p>
        </w:tc>
        <w:tc>
          <w:tcPr>
            <w:tcW w:w="3315" w:type="dxa"/>
          </w:tcPr>
          <w:p w:rsidR="003A11DE" w:rsidRPr="003A11DE" w:rsidRDefault="003A11DE" w:rsidP="00BB2A8E">
            <w:pPr>
              <w:jc w:val="center"/>
              <w:rPr>
                <w:sz w:val="24"/>
                <w:szCs w:val="24"/>
              </w:rPr>
            </w:pPr>
            <w:r w:rsidRPr="003A11DE">
              <w:rPr>
                <w:sz w:val="24"/>
                <w:szCs w:val="24"/>
              </w:rPr>
              <w:t>Урок – конференция «Человеческие расы, их родство и происхождение».</w:t>
            </w:r>
          </w:p>
        </w:tc>
        <w:tc>
          <w:tcPr>
            <w:tcW w:w="1689" w:type="dxa"/>
          </w:tcPr>
          <w:p w:rsidR="003A11DE" w:rsidRPr="003A11DE" w:rsidRDefault="003A11DE" w:rsidP="00BB2A8E">
            <w:pPr>
              <w:jc w:val="center"/>
              <w:rPr>
                <w:sz w:val="24"/>
                <w:szCs w:val="24"/>
              </w:rPr>
            </w:pPr>
            <w:r w:rsidRPr="003A11DE">
              <w:rPr>
                <w:sz w:val="24"/>
                <w:szCs w:val="24"/>
              </w:rPr>
              <w:t>24.04.18</w:t>
            </w:r>
          </w:p>
        </w:tc>
        <w:tc>
          <w:tcPr>
            <w:tcW w:w="1843" w:type="dxa"/>
          </w:tcPr>
          <w:p w:rsidR="003A11DE" w:rsidRPr="003A11DE" w:rsidRDefault="003A11DE" w:rsidP="00BB2A8E">
            <w:pPr>
              <w:jc w:val="center"/>
              <w:rPr>
                <w:sz w:val="24"/>
                <w:szCs w:val="24"/>
              </w:rPr>
            </w:pPr>
            <w:r w:rsidRPr="003A11DE">
              <w:rPr>
                <w:sz w:val="24"/>
                <w:szCs w:val="24"/>
              </w:rPr>
              <w:t>Цидаева Н.С</w:t>
            </w:r>
          </w:p>
        </w:tc>
      </w:tr>
      <w:tr w:rsidR="003A11DE" w:rsidRPr="003A11DE" w:rsidTr="00BB2A8E">
        <w:tc>
          <w:tcPr>
            <w:tcW w:w="950" w:type="dxa"/>
          </w:tcPr>
          <w:p w:rsidR="003A11DE" w:rsidRPr="003A11DE" w:rsidRDefault="003A11DE" w:rsidP="00BB2A8E">
            <w:pPr>
              <w:jc w:val="center"/>
              <w:rPr>
                <w:sz w:val="24"/>
                <w:szCs w:val="24"/>
              </w:rPr>
            </w:pPr>
            <w:r w:rsidRPr="003A11DE">
              <w:rPr>
                <w:sz w:val="24"/>
                <w:szCs w:val="24"/>
              </w:rPr>
              <w:t>10</w:t>
            </w:r>
          </w:p>
        </w:tc>
        <w:tc>
          <w:tcPr>
            <w:tcW w:w="1131" w:type="dxa"/>
          </w:tcPr>
          <w:p w:rsidR="003A11DE" w:rsidRPr="003A11DE" w:rsidRDefault="003A11DE" w:rsidP="00BB2A8E">
            <w:pPr>
              <w:jc w:val="center"/>
              <w:rPr>
                <w:sz w:val="24"/>
                <w:szCs w:val="24"/>
              </w:rPr>
            </w:pPr>
            <w:r w:rsidRPr="003A11DE">
              <w:rPr>
                <w:sz w:val="24"/>
                <w:szCs w:val="24"/>
              </w:rPr>
              <w:t>8-11</w:t>
            </w:r>
          </w:p>
        </w:tc>
        <w:tc>
          <w:tcPr>
            <w:tcW w:w="3315" w:type="dxa"/>
          </w:tcPr>
          <w:p w:rsidR="003A11DE" w:rsidRPr="003A11DE" w:rsidRDefault="003A11DE" w:rsidP="00BB2A8E">
            <w:pPr>
              <w:jc w:val="center"/>
              <w:rPr>
                <w:sz w:val="24"/>
                <w:szCs w:val="24"/>
              </w:rPr>
            </w:pPr>
            <w:r w:rsidRPr="003A11DE">
              <w:rPr>
                <w:sz w:val="24"/>
                <w:szCs w:val="24"/>
              </w:rPr>
              <w:t>Озеленение школьной территории.</w:t>
            </w:r>
          </w:p>
        </w:tc>
        <w:tc>
          <w:tcPr>
            <w:tcW w:w="1689" w:type="dxa"/>
          </w:tcPr>
          <w:p w:rsidR="003A11DE" w:rsidRPr="003A11DE" w:rsidRDefault="003A11DE" w:rsidP="00BB2A8E">
            <w:pPr>
              <w:jc w:val="center"/>
              <w:rPr>
                <w:sz w:val="24"/>
                <w:szCs w:val="24"/>
              </w:rPr>
            </w:pPr>
          </w:p>
        </w:tc>
        <w:tc>
          <w:tcPr>
            <w:tcW w:w="1843" w:type="dxa"/>
          </w:tcPr>
          <w:p w:rsidR="003A11DE" w:rsidRPr="003A11DE" w:rsidRDefault="003A11DE" w:rsidP="00BB2A8E">
            <w:pPr>
              <w:jc w:val="center"/>
              <w:rPr>
                <w:sz w:val="24"/>
                <w:szCs w:val="24"/>
              </w:rPr>
            </w:pPr>
            <w:r w:rsidRPr="003A11DE">
              <w:rPr>
                <w:sz w:val="24"/>
                <w:szCs w:val="24"/>
              </w:rPr>
              <w:t>Все учителя МО</w:t>
            </w:r>
          </w:p>
        </w:tc>
      </w:tr>
    </w:tbl>
    <w:p w:rsidR="003A11DE" w:rsidRPr="003A11DE" w:rsidRDefault="003A11DE" w:rsidP="003A11DE">
      <w:pPr>
        <w:ind w:firstLine="540"/>
        <w:jc w:val="both"/>
        <w:rPr>
          <w:sz w:val="24"/>
          <w:szCs w:val="24"/>
        </w:rPr>
      </w:pPr>
    </w:p>
    <w:p w:rsidR="003A11DE" w:rsidRPr="003A11DE" w:rsidRDefault="003A11DE" w:rsidP="003A11DE">
      <w:pPr>
        <w:ind w:firstLine="540"/>
        <w:jc w:val="both"/>
        <w:rPr>
          <w:sz w:val="24"/>
          <w:szCs w:val="24"/>
        </w:rPr>
      </w:pPr>
      <w:r w:rsidRPr="003A11DE">
        <w:rPr>
          <w:sz w:val="24"/>
          <w:szCs w:val="24"/>
        </w:rPr>
        <w:t xml:space="preserve">Учитель Заволока В.К. провела в 8 «Б» классе открытый урок «Строение и функции  обонятельного анализатора». Мероприятие прошло на высоком методическом уровне, учащиеся закрепили пройденный материал. Она хорошо владеет методикой ведения урока, этапы урока четко прослеживаются, применяются различные формы и методы обучения. </w:t>
      </w:r>
    </w:p>
    <w:p w:rsidR="003A11DE" w:rsidRPr="003A11DE" w:rsidRDefault="003A11DE" w:rsidP="003A11DE">
      <w:pPr>
        <w:ind w:firstLine="540"/>
        <w:jc w:val="both"/>
        <w:rPr>
          <w:sz w:val="24"/>
          <w:szCs w:val="24"/>
        </w:rPr>
      </w:pPr>
      <w:r w:rsidRPr="003A11DE">
        <w:rPr>
          <w:sz w:val="24"/>
          <w:szCs w:val="24"/>
        </w:rPr>
        <w:t xml:space="preserve"> Учителем географии Засеевым С.И.  в 11 «А» классе была проведена игра «Слабое звено». Игра была интересной и познавательной. На уроке успешно использовались игровые моменты,  викторина прошла на высоком организационном уровне. В игре приняло участие 9 учащихся. Игра состояла из 8 туров. В напряженном и интересном противостоянии ученики показали хорошие знания по географии, истории и литературе. Победу одержала Цогоева Алана.</w:t>
      </w:r>
    </w:p>
    <w:p w:rsidR="003A11DE" w:rsidRPr="003A11DE" w:rsidRDefault="003A11DE" w:rsidP="003A11DE">
      <w:pPr>
        <w:ind w:firstLine="540"/>
        <w:jc w:val="both"/>
        <w:rPr>
          <w:sz w:val="24"/>
          <w:szCs w:val="24"/>
        </w:rPr>
      </w:pPr>
      <w:r w:rsidRPr="003A11DE">
        <w:rPr>
          <w:sz w:val="24"/>
          <w:szCs w:val="24"/>
        </w:rPr>
        <w:t xml:space="preserve">На высоком уровне прошел открытый урок в 9 «А» классе на тему «Этапы эволюции вида Человек Разумный». На уроке была показана проектная деятельность учащихся. На уроке были продемонстрированы глубокие знания предмета. В 6 «А» классе была проведена конференция «Многообразие и происхождение культурных растений». Учитель Цидаева Н.С. владеет методикой ведения урока, применяет различные формы и методы обучения, использует современные информационные технологии, Использование компьютерных технологий вызывает интерес у учащихся и способствует развитию творческого мышления. </w:t>
      </w:r>
    </w:p>
    <w:p w:rsidR="003A11DE" w:rsidRPr="003A11DE" w:rsidRDefault="003A11DE" w:rsidP="003A11DE">
      <w:pPr>
        <w:ind w:firstLine="540"/>
        <w:jc w:val="both"/>
        <w:rPr>
          <w:sz w:val="24"/>
          <w:szCs w:val="24"/>
        </w:rPr>
      </w:pPr>
      <w:r w:rsidRPr="003A11DE">
        <w:rPr>
          <w:sz w:val="24"/>
          <w:szCs w:val="24"/>
        </w:rPr>
        <w:t>В рамках предметной недели велась работа по экологическому воспитанию школьников: озеленение пришкольного участка, посадка цветов, побелка деревьев, уборка пришкольной  территории. Самые активные участники были отмечены грамотами.</w:t>
      </w:r>
    </w:p>
    <w:p w:rsidR="003A11DE" w:rsidRPr="003A11DE" w:rsidRDefault="003A11DE" w:rsidP="003A11DE">
      <w:pPr>
        <w:ind w:firstLine="540"/>
        <w:jc w:val="both"/>
        <w:rPr>
          <w:sz w:val="24"/>
          <w:szCs w:val="24"/>
        </w:rPr>
      </w:pPr>
      <w:r w:rsidRPr="003A11DE">
        <w:rPr>
          <w:sz w:val="24"/>
          <w:szCs w:val="24"/>
        </w:rPr>
        <w:t xml:space="preserve">Учитель биологии Цидаева Н.С., работая в 11 классе, проводила в течение учебного года элективные курсы в объеме 34 часов, что позволило улучшить качество знаний в этом классе и способствовало более успешной сдаче ЕГЭ. </w:t>
      </w:r>
    </w:p>
    <w:p w:rsidR="003A11DE" w:rsidRPr="003A11DE" w:rsidRDefault="003A11DE" w:rsidP="003A11DE">
      <w:pPr>
        <w:ind w:firstLine="540"/>
        <w:jc w:val="both"/>
        <w:rPr>
          <w:sz w:val="24"/>
          <w:szCs w:val="24"/>
        </w:rPr>
      </w:pPr>
      <w:r w:rsidRPr="003A11DE">
        <w:rPr>
          <w:sz w:val="24"/>
          <w:szCs w:val="24"/>
        </w:rPr>
        <w:t>Участие в конкурсах и олимпиадах.</w:t>
      </w:r>
    </w:p>
    <w:p w:rsidR="003A11DE" w:rsidRPr="003A11DE" w:rsidRDefault="003A11DE" w:rsidP="003A11DE">
      <w:pPr>
        <w:ind w:firstLine="540"/>
        <w:jc w:val="both"/>
        <w:rPr>
          <w:sz w:val="24"/>
          <w:szCs w:val="24"/>
        </w:rPr>
      </w:pPr>
      <w:r w:rsidRPr="003A11DE">
        <w:rPr>
          <w:sz w:val="24"/>
          <w:szCs w:val="24"/>
        </w:rPr>
        <w:t>В своей деятельности учителя МО биологии, географии, химии и ОБЖ используют разнообразные формы урока, элементы компьютерного обучения, здоровьесберегающие технологии, методику проектного обучения. Результатом этой работы явились призовые места, которые заняли учащиеся в муниципальных, всероссийских олимпиадах и конкурсах. Хейшхо Т.  ученица 11 класса была призером муниципального этапа предметной олимпиады по экологии (учитель Цидаева Н.С.) и географии (учитель Засеев С.И.), а Рамонов Т. занял 2 место в муниципальном этапе предметной олимпиады по географии (учитель Засеев С.И.). Ученики  9 класса Никколов В. стал победителем  муниципального этапа предметной олимпиады по биологии (учитель Цидаева Н.С.), а Етдзаев Т. стал призером  муниципального этапа предметной олимпиады по биологии и призер регионального этапа предметной олимпиады по биологии (учитель Цидаева Н.С.).</w:t>
      </w:r>
    </w:p>
    <w:p w:rsidR="003A11DE" w:rsidRPr="003A11DE" w:rsidRDefault="003A11DE" w:rsidP="003A11DE">
      <w:pPr>
        <w:ind w:firstLine="540"/>
        <w:jc w:val="both"/>
        <w:rPr>
          <w:sz w:val="24"/>
          <w:szCs w:val="24"/>
        </w:rPr>
      </w:pPr>
      <w:r w:rsidRPr="003A11DE">
        <w:rPr>
          <w:sz w:val="24"/>
          <w:szCs w:val="24"/>
        </w:rPr>
        <w:t xml:space="preserve">Учащиеся 11 «А» класса  Рамонов Т. и Хейшхо Т. приняли участие в </w:t>
      </w:r>
      <w:r w:rsidRPr="003A11DE">
        <w:rPr>
          <w:sz w:val="24"/>
          <w:szCs w:val="24"/>
          <w:lang w:val="en-US"/>
        </w:rPr>
        <w:t>V</w:t>
      </w:r>
      <w:r w:rsidRPr="003A11DE">
        <w:rPr>
          <w:sz w:val="24"/>
          <w:szCs w:val="24"/>
        </w:rPr>
        <w:t xml:space="preserve"> научном форуме обучающих общеобразовательных организаций «Созвездие интеллектуалов», где Рамонов Т. был удостоен диплома </w:t>
      </w:r>
      <w:r w:rsidRPr="003A11DE">
        <w:rPr>
          <w:sz w:val="24"/>
          <w:szCs w:val="24"/>
          <w:lang w:val="en-US"/>
        </w:rPr>
        <w:t>I</w:t>
      </w:r>
      <w:r w:rsidRPr="003A11DE">
        <w:rPr>
          <w:sz w:val="24"/>
          <w:szCs w:val="24"/>
        </w:rPr>
        <w:t xml:space="preserve"> степени, а Хейшхо Т. диплома </w:t>
      </w:r>
      <w:r w:rsidRPr="003A11DE">
        <w:rPr>
          <w:sz w:val="24"/>
          <w:szCs w:val="24"/>
          <w:lang w:val="en-US"/>
        </w:rPr>
        <w:t>II</w:t>
      </w:r>
      <w:r w:rsidRPr="003A11DE">
        <w:rPr>
          <w:sz w:val="24"/>
          <w:szCs w:val="24"/>
        </w:rPr>
        <w:t xml:space="preserve"> степени.</w:t>
      </w:r>
    </w:p>
    <w:p w:rsidR="003A11DE" w:rsidRPr="003A11DE" w:rsidRDefault="003A11DE" w:rsidP="003A11DE">
      <w:pPr>
        <w:ind w:firstLine="540"/>
        <w:jc w:val="both"/>
        <w:rPr>
          <w:sz w:val="24"/>
          <w:szCs w:val="24"/>
        </w:rPr>
      </w:pPr>
      <w:r w:rsidRPr="003A11DE">
        <w:rPr>
          <w:sz w:val="24"/>
          <w:szCs w:val="24"/>
        </w:rPr>
        <w:t xml:space="preserve">В апреле </w:t>
      </w:r>
      <w:smartTag w:uri="urn:schemas-microsoft-com:office:smarttags" w:element="metricconverter">
        <w:smartTagPr>
          <w:attr w:name="ProductID" w:val="2018 г"/>
        </w:smartTagPr>
        <w:r w:rsidRPr="003A11DE">
          <w:rPr>
            <w:sz w:val="24"/>
            <w:szCs w:val="24"/>
          </w:rPr>
          <w:t>2018 г</w:t>
        </w:r>
      </w:smartTag>
      <w:r w:rsidRPr="003A11DE">
        <w:rPr>
          <w:sz w:val="24"/>
          <w:szCs w:val="24"/>
        </w:rPr>
        <w:t>. учащиеся Цидаевой Н.С. приняли участие в Республиканском конкурсе исследовательских работ «Щегреневские чтения», где ученики 11 «А» класса Рамонов Т. стал победителем, а Хейшхо Т. заняла 2 место.</w:t>
      </w:r>
    </w:p>
    <w:p w:rsidR="003A11DE" w:rsidRPr="003A11DE" w:rsidRDefault="003A11DE" w:rsidP="003A11DE">
      <w:pPr>
        <w:ind w:firstLine="540"/>
        <w:jc w:val="both"/>
        <w:rPr>
          <w:sz w:val="24"/>
          <w:szCs w:val="24"/>
        </w:rPr>
      </w:pPr>
      <w:r w:rsidRPr="003A11DE">
        <w:rPr>
          <w:sz w:val="24"/>
          <w:szCs w:val="24"/>
        </w:rPr>
        <w:t xml:space="preserve">18.05.2018  в рамках МБОУ СОШ № 43 Цидаевой Н.С. была проведена научно-исследовательская конференция по профильному образованию, где учащиеся 9-11 классов приняли активное участие. Рамонов Т. и Хейшхо Т. подготовкили исследовательские проекты под руководством учителя биологии Цидаевой Н.С., и заняли призовые места. </w:t>
      </w:r>
    </w:p>
    <w:p w:rsidR="003A11DE" w:rsidRPr="003A11DE" w:rsidRDefault="003A11DE" w:rsidP="003A11DE">
      <w:pPr>
        <w:ind w:firstLine="540"/>
        <w:jc w:val="both"/>
        <w:rPr>
          <w:sz w:val="24"/>
          <w:szCs w:val="24"/>
        </w:rPr>
      </w:pPr>
      <w:r w:rsidRPr="003A11DE">
        <w:rPr>
          <w:sz w:val="24"/>
          <w:szCs w:val="24"/>
        </w:rPr>
        <w:t xml:space="preserve">В течение учебного года учителя МО активно распространяли свой педагогический опыт, выступая на МО с докладами, давая открытые уроки в стенах школы. </w:t>
      </w:r>
    </w:p>
    <w:p w:rsidR="003A11DE" w:rsidRPr="003A11DE" w:rsidRDefault="003A11DE" w:rsidP="003A11DE">
      <w:pPr>
        <w:ind w:firstLine="540"/>
        <w:jc w:val="both"/>
        <w:rPr>
          <w:sz w:val="24"/>
          <w:szCs w:val="24"/>
        </w:rPr>
      </w:pPr>
      <w:r w:rsidRPr="003A11DE">
        <w:rPr>
          <w:sz w:val="24"/>
          <w:szCs w:val="24"/>
        </w:rPr>
        <w:t>Учителя МО постоянно работают над повышением своей квалификации. Педагогический опыт совершенствуется и в рамках ШМО, это выступления на заседаниях МО с докладами по темам самообразования, освоение новых педагогических технологий, исследовательская работа по предметам.</w:t>
      </w:r>
    </w:p>
    <w:p w:rsidR="003A11DE" w:rsidRPr="003A11DE" w:rsidRDefault="003A11DE" w:rsidP="003A11DE">
      <w:pPr>
        <w:ind w:firstLine="540"/>
        <w:jc w:val="both"/>
        <w:rPr>
          <w:sz w:val="24"/>
          <w:szCs w:val="24"/>
        </w:rPr>
      </w:pPr>
      <w:r w:rsidRPr="003A11DE">
        <w:rPr>
          <w:sz w:val="24"/>
          <w:szCs w:val="24"/>
        </w:rPr>
        <w:t xml:space="preserve">   Общественно-педагогическая деятельность учителей:</w:t>
      </w:r>
    </w:p>
    <w:p w:rsidR="003A11DE" w:rsidRPr="003A11DE" w:rsidRDefault="003A11DE" w:rsidP="003A11DE">
      <w:pPr>
        <w:ind w:firstLine="540"/>
        <w:jc w:val="both"/>
        <w:rPr>
          <w:sz w:val="24"/>
          <w:szCs w:val="24"/>
        </w:rPr>
      </w:pPr>
      <w:r w:rsidRPr="003A11DE">
        <w:rPr>
          <w:sz w:val="24"/>
          <w:szCs w:val="24"/>
        </w:rPr>
        <w:t xml:space="preserve"> Учителя МО являются активными участниками общественно-педагогического процесса. Все учителя МО  являются членами профсоюзного комитета школы, организаторами  на ОГЭ и ЕГЭ. Заволока В.К. и Цидаева Н.С. являются членами жюри предметных олимпиад, членами экспертной группы по проверке ОГЭ и ЕГЭ.  В 2018 году учитель биологии Цидаева Н.С. прошла аттестацию и подтвердила высшую квалификационную категорию</w:t>
      </w:r>
    </w:p>
    <w:p w:rsidR="003A11DE" w:rsidRPr="003A11DE" w:rsidRDefault="003A11DE" w:rsidP="003A11DE">
      <w:pPr>
        <w:ind w:firstLine="540"/>
        <w:jc w:val="both"/>
        <w:rPr>
          <w:sz w:val="24"/>
          <w:szCs w:val="24"/>
        </w:rPr>
      </w:pPr>
      <w:r w:rsidRPr="003A11DE">
        <w:rPr>
          <w:sz w:val="24"/>
          <w:szCs w:val="24"/>
        </w:rPr>
        <w:t>Пополнение дидактического материала, техническая оснащенность кабинетов:</w:t>
      </w:r>
    </w:p>
    <w:p w:rsidR="003A11DE" w:rsidRPr="003A11DE" w:rsidRDefault="003A11DE" w:rsidP="003A11DE">
      <w:pPr>
        <w:ind w:firstLine="540"/>
        <w:jc w:val="both"/>
        <w:rPr>
          <w:sz w:val="24"/>
          <w:szCs w:val="24"/>
        </w:rPr>
      </w:pPr>
      <w:r w:rsidRPr="003A11DE">
        <w:rPr>
          <w:sz w:val="24"/>
          <w:szCs w:val="24"/>
        </w:rPr>
        <w:t xml:space="preserve"> Большую роль в работе учителя играет кабинет, имеющий учебно-методическую базу. В МО учителей географии, биологии, химии каждый учитель имеет отдельный кабинет, в котором есть почти все условия для организации полноценного образовательного процесса. В каждом кабинете имеется паспорт, в котором указано развитие его материально-технической базы. Кабинеты оснащены мебелью, соответствующей  возрасту и росту учащихся. В учебных кабинетах биологии, химии и географии имеется необходимый материал для работы: дидактический материал,  иллюстративный материал, плакаты, компьютерные презентации. </w:t>
      </w:r>
    </w:p>
    <w:p w:rsidR="003A11DE" w:rsidRPr="003A11DE" w:rsidRDefault="003A11DE" w:rsidP="003A11DE">
      <w:pPr>
        <w:ind w:firstLine="540"/>
        <w:jc w:val="both"/>
        <w:rPr>
          <w:sz w:val="24"/>
          <w:szCs w:val="24"/>
        </w:rPr>
      </w:pPr>
      <w:r w:rsidRPr="003A11DE">
        <w:rPr>
          <w:sz w:val="24"/>
          <w:szCs w:val="24"/>
        </w:rPr>
        <w:t xml:space="preserve">      Проанализировав состояние работы методического объединения учителей географии, биологии, химии и ОБЖ за 2017-2018 учебный год, можно сделать следующие выводы: </w:t>
      </w:r>
    </w:p>
    <w:p w:rsidR="003A11DE" w:rsidRPr="003A11DE" w:rsidRDefault="003A11DE" w:rsidP="003A11DE">
      <w:pPr>
        <w:ind w:firstLine="540"/>
        <w:jc w:val="both"/>
        <w:rPr>
          <w:sz w:val="24"/>
          <w:szCs w:val="24"/>
        </w:rPr>
      </w:pPr>
      <w:r w:rsidRPr="003A11DE">
        <w:rPr>
          <w:sz w:val="24"/>
          <w:szCs w:val="24"/>
        </w:rPr>
        <w:t>•</w:t>
      </w:r>
      <w:r w:rsidRPr="003A11DE">
        <w:rPr>
          <w:sz w:val="24"/>
          <w:szCs w:val="24"/>
        </w:rPr>
        <w:tab/>
        <w:t>Работу учителей географии, биологии, химии и ОБЖ в 2017-2018 учебном году признать удовлетворительной.</w:t>
      </w:r>
    </w:p>
    <w:p w:rsidR="003A11DE" w:rsidRPr="003A11DE" w:rsidRDefault="003A11DE" w:rsidP="003A11DE">
      <w:pPr>
        <w:ind w:firstLine="540"/>
        <w:jc w:val="both"/>
        <w:rPr>
          <w:sz w:val="24"/>
          <w:szCs w:val="24"/>
        </w:rPr>
      </w:pPr>
      <w:r w:rsidRPr="003A11DE">
        <w:rPr>
          <w:sz w:val="24"/>
          <w:szCs w:val="24"/>
        </w:rPr>
        <w:t>•</w:t>
      </w:r>
      <w:r w:rsidRPr="003A11DE">
        <w:rPr>
          <w:sz w:val="24"/>
          <w:szCs w:val="24"/>
        </w:rPr>
        <w:tab/>
        <w:t>продолжить работу над темами самообразования, практиковать творческие отчеты учителей</w:t>
      </w:r>
    </w:p>
    <w:p w:rsidR="003A11DE" w:rsidRPr="003A11DE" w:rsidRDefault="003A11DE" w:rsidP="003A11DE">
      <w:pPr>
        <w:ind w:firstLine="540"/>
        <w:jc w:val="both"/>
        <w:rPr>
          <w:sz w:val="24"/>
          <w:szCs w:val="24"/>
        </w:rPr>
      </w:pPr>
      <w:r w:rsidRPr="003A11DE">
        <w:rPr>
          <w:sz w:val="24"/>
          <w:szCs w:val="24"/>
        </w:rPr>
        <w:t>•</w:t>
      </w:r>
      <w:r w:rsidRPr="003A11DE">
        <w:rPr>
          <w:sz w:val="24"/>
          <w:szCs w:val="24"/>
        </w:rPr>
        <w:tab/>
        <w:t xml:space="preserve">Качество знаний учащихся и степень обученности находятся на хорошем уровне </w:t>
      </w:r>
    </w:p>
    <w:p w:rsidR="003A11DE" w:rsidRPr="003A11DE" w:rsidRDefault="003A11DE" w:rsidP="003A11DE">
      <w:pPr>
        <w:ind w:firstLine="540"/>
        <w:jc w:val="both"/>
        <w:rPr>
          <w:sz w:val="24"/>
          <w:szCs w:val="24"/>
        </w:rPr>
      </w:pPr>
      <w:r w:rsidRPr="003A11DE">
        <w:rPr>
          <w:sz w:val="24"/>
          <w:szCs w:val="24"/>
        </w:rPr>
        <w:t>•</w:t>
      </w:r>
      <w:r w:rsidRPr="003A11DE">
        <w:rPr>
          <w:sz w:val="24"/>
          <w:szCs w:val="24"/>
        </w:rPr>
        <w:tab/>
        <w:t>Среди членов МО систематически проводится работа по повышению квалификации педагогов.</w:t>
      </w:r>
    </w:p>
    <w:p w:rsidR="003A11DE" w:rsidRPr="003A11DE" w:rsidRDefault="003A11DE" w:rsidP="003A11DE">
      <w:pPr>
        <w:ind w:firstLine="540"/>
        <w:jc w:val="both"/>
        <w:rPr>
          <w:sz w:val="24"/>
          <w:szCs w:val="24"/>
        </w:rPr>
      </w:pPr>
      <w:r w:rsidRPr="003A11DE">
        <w:rPr>
          <w:sz w:val="24"/>
          <w:szCs w:val="24"/>
        </w:rPr>
        <w:t>В тоже время были выявлены недостатки  в работе МО:</w:t>
      </w:r>
    </w:p>
    <w:p w:rsidR="003A11DE" w:rsidRPr="003A11DE" w:rsidRDefault="003A11DE" w:rsidP="003A11DE">
      <w:pPr>
        <w:ind w:firstLine="540"/>
        <w:jc w:val="both"/>
        <w:rPr>
          <w:sz w:val="24"/>
          <w:szCs w:val="24"/>
        </w:rPr>
      </w:pPr>
      <w:r w:rsidRPr="003A11DE">
        <w:rPr>
          <w:sz w:val="24"/>
          <w:szCs w:val="24"/>
        </w:rPr>
        <w:t>- в течение учебного года между учителями МО не было налажено взаимопосещение уроков;</w:t>
      </w:r>
    </w:p>
    <w:p w:rsidR="003A11DE" w:rsidRPr="003A11DE" w:rsidRDefault="003A11DE" w:rsidP="003A11DE">
      <w:pPr>
        <w:ind w:firstLine="540"/>
        <w:jc w:val="both"/>
        <w:rPr>
          <w:sz w:val="24"/>
          <w:szCs w:val="24"/>
        </w:rPr>
      </w:pPr>
      <w:r w:rsidRPr="003A11DE">
        <w:rPr>
          <w:sz w:val="24"/>
          <w:szCs w:val="24"/>
        </w:rPr>
        <w:t>- МО не участвовало в конкурсе ЧИП;</w:t>
      </w:r>
    </w:p>
    <w:p w:rsidR="003A11DE" w:rsidRPr="003A11DE" w:rsidRDefault="003A11DE" w:rsidP="003A11DE">
      <w:pPr>
        <w:jc w:val="both"/>
        <w:rPr>
          <w:sz w:val="24"/>
          <w:szCs w:val="24"/>
        </w:rPr>
      </w:pPr>
    </w:p>
    <w:p w:rsidR="003A11DE" w:rsidRPr="003A11DE" w:rsidRDefault="003A11DE" w:rsidP="003A11DE">
      <w:pPr>
        <w:suppressAutoHyphens/>
        <w:ind w:firstLine="708"/>
        <w:jc w:val="both"/>
        <w:rPr>
          <w:b/>
          <w:bCs/>
          <w:sz w:val="24"/>
          <w:szCs w:val="24"/>
          <w:lang w:eastAsia="ar-SA"/>
        </w:rPr>
      </w:pPr>
      <w:r w:rsidRPr="003A11DE">
        <w:rPr>
          <w:b/>
          <w:sz w:val="24"/>
          <w:szCs w:val="24"/>
          <w:lang w:eastAsia="ar-SA"/>
        </w:rPr>
        <w:t>Выводы:</w:t>
      </w:r>
      <w:r w:rsidRPr="003A11DE">
        <w:rPr>
          <w:sz w:val="24"/>
          <w:szCs w:val="24"/>
          <w:lang w:eastAsia="ar-SA"/>
        </w:rPr>
        <w:t xml:space="preserve"> Методическая тема школы и вытекающие из нее темы ШМО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позволяющих сделать методические обобщения. На заседаниях ШМО рассматривались  вопросы, связанные с  изучением  и применением новых технологий, большое внимание уделялось вопросам сохранения здоровья учащихся. Проводился анализ контрольных работ, намечались ориентиры  по устранению выявленных пробелов в знаниях учащихся. В рамках работы ШМО проводились открытые уроки, внеклассные мероприятия по предметам.  Успешно проводился стартовый и рубежный контроль по предметам.  Предметные недели проведены полностью в соответствии с планом. Материалы недель систематизированы в папки. </w:t>
      </w:r>
    </w:p>
    <w:p w:rsidR="003A11DE" w:rsidRPr="003A11DE" w:rsidRDefault="003A11DE" w:rsidP="003A11DE">
      <w:pPr>
        <w:suppressAutoHyphens/>
        <w:ind w:firstLine="426"/>
        <w:jc w:val="both"/>
        <w:rPr>
          <w:b/>
          <w:sz w:val="24"/>
          <w:szCs w:val="24"/>
          <w:lang w:eastAsia="ar-SA"/>
        </w:rPr>
      </w:pPr>
      <w:r w:rsidRPr="003A11DE">
        <w:rPr>
          <w:b/>
          <w:bCs/>
          <w:sz w:val="24"/>
          <w:szCs w:val="24"/>
          <w:lang w:eastAsia="ar-SA"/>
        </w:rPr>
        <w:t>Рекомендации:</w:t>
      </w:r>
    </w:p>
    <w:p w:rsidR="003A11DE" w:rsidRPr="003A11DE" w:rsidRDefault="003A11DE" w:rsidP="003A11DE">
      <w:pPr>
        <w:widowControl/>
        <w:numPr>
          <w:ilvl w:val="0"/>
          <w:numId w:val="22"/>
        </w:numPr>
        <w:suppressAutoHyphens/>
        <w:autoSpaceDE/>
        <w:autoSpaceDN/>
        <w:jc w:val="both"/>
        <w:rPr>
          <w:sz w:val="24"/>
          <w:szCs w:val="24"/>
          <w:lang w:eastAsia="ar-SA"/>
        </w:rPr>
      </w:pPr>
      <w:r w:rsidRPr="003A11DE">
        <w:rPr>
          <w:sz w:val="24"/>
          <w:szCs w:val="24"/>
          <w:lang w:eastAsia="ar-SA"/>
        </w:rPr>
        <w:t>Всем учителям совершенствовать свое педагогическое мастерство по овладению новыми образовательными технологиями.</w:t>
      </w:r>
    </w:p>
    <w:p w:rsidR="003A11DE" w:rsidRPr="003A11DE" w:rsidRDefault="003A11DE" w:rsidP="003A11DE">
      <w:pPr>
        <w:widowControl/>
        <w:numPr>
          <w:ilvl w:val="0"/>
          <w:numId w:val="22"/>
        </w:numPr>
        <w:suppressAutoHyphens/>
        <w:autoSpaceDE/>
        <w:autoSpaceDN/>
        <w:jc w:val="both"/>
        <w:rPr>
          <w:sz w:val="24"/>
          <w:szCs w:val="24"/>
          <w:lang w:eastAsia="ar-SA"/>
        </w:rPr>
      </w:pPr>
      <w:r w:rsidRPr="003A11DE">
        <w:rPr>
          <w:sz w:val="24"/>
          <w:szCs w:val="24"/>
          <w:lang w:eastAsia="ar-SA"/>
        </w:rPr>
        <w:t>Руководителям ШМО активнее выявлять, обобщать и распространять опыт творчески работающих учителей.</w:t>
      </w:r>
    </w:p>
    <w:p w:rsidR="003A11DE" w:rsidRPr="003A11DE" w:rsidRDefault="003A11DE" w:rsidP="003A11DE">
      <w:pPr>
        <w:widowControl/>
        <w:numPr>
          <w:ilvl w:val="0"/>
          <w:numId w:val="22"/>
        </w:numPr>
        <w:suppressAutoHyphens/>
        <w:autoSpaceDE/>
        <w:autoSpaceDN/>
        <w:jc w:val="both"/>
        <w:rPr>
          <w:sz w:val="24"/>
          <w:szCs w:val="24"/>
          <w:lang w:eastAsia="ar-SA"/>
        </w:rPr>
      </w:pPr>
      <w:r w:rsidRPr="003A11DE">
        <w:rPr>
          <w:sz w:val="24"/>
          <w:szCs w:val="24"/>
          <w:lang w:eastAsia="ar-SA"/>
        </w:rPr>
        <w:t>Информацию о проведенных мероприятиях в рамках предметных недель размещать на школьном сайте.</w:t>
      </w:r>
    </w:p>
    <w:p w:rsidR="003A11DE" w:rsidRPr="003A11DE" w:rsidRDefault="003A11DE" w:rsidP="003A11DE">
      <w:pPr>
        <w:widowControl/>
        <w:numPr>
          <w:ilvl w:val="0"/>
          <w:numId w:val="22"/>
        </w:numPr>
        <w:suppressAutoHyphens/>
        <w:autoSpaceDE/>
        <w:autoSpaceDN/>
        <w:jc w:val="both"/>
        <w:rPr>
          <w:sz w:val="24"/>
          <w:szCs w:val="24"/>
          <w:lang w:eastAsia="ar-SA"/>
        </w:rPr>
      </w:pPr>
      <w:r w:rsidRPr="003A11DE">
        <w:rPr>
          <w:sz w:val="24"/>
          <w:szCs w:val="24"/>
          <w:lang w:eastAsia="ar-SA"/>
        </w:rPr>
        <w:t>Усилить формирование ЗОЖ, что способствует созданию в школе атмосферы, основанной  на доброжелательности, внимании друг к другу, уюте и комфортности, т.е. благоприятной развивающей среды.</w:t>
      </w:r>
    </w:p>
    <w:p w:rsidR="003A11DE" w:rsidRPr="003A11DE" w:rsidRDefault="003A11DE" w:rsidP="003A11DE">
      <w:pPr>
        <w:ind w:left="360"/>
        <w:jc w:val="both"/>
        <w:rPr>
          <w:b/>
          <w:sz w:val="24"/>
          <w:szCs w:val="24"/>
          <w:lang w:eastAsia="ar-SA"/>
        </w:rPr>
      </w:pPr>
    </w:p>
    <w:p w:rsidR="003A11DE" w:rsidRPr="003A11DE" w:rsidRDefault="003A11DE" w:rsidP="003A11DE">
      <w:pPr>
        <w:ind w:left="360"/>
        <w:jc w:val="both"/>
        <w:rPr>
          <w:b/>
          <w:sz w:val="24"/>
          <w:szCs w:val="24"/>
          <w:lang w:eastAsia="ar-SA"/>
        </w:rPr>
      </w:pPr>
    </w:p>
    <w:p w:rsidR="003A11DE" w:rsidRPr="003A11DE" w:rsidRDefault="003A11DE" w:rsidP="003A11DE">
      <w:pPr>
        <w:ind w:left="360"/>
        <w:jc w:val="both"/>
        <w:rPr>
          <w:b/>
          <w:sz w:val="24"/>
          <w:szCs w:val="24"/>
          <w:lang w:eastAsia="ar-SA"/>
        </w:rPr>
      </w:pPr>
      <w:r w:rsidRPr="003A11DE">
        <w:rPr>
          <w:b/>
          <w:sz w:val="24"/>
          <w:szCs w:val="24"/>
          <w:lang w:eastAsia="ar-SA"/>
        </w:rPr>
        <w:t>4.Методическая работа по повышению профессионального мастерства педагогов</w:t>
      </w:r>
    </w:p>
    <w:p w:rsidR="003A11DE" w:rsidRPr="003A11DE" w:rsidRDefault="003A11DE" w:rsidP="003A11DE">
      <w:pPr>
        <w:suppressAutoHyphens/>
        <w:jc w:val="both"/>
        <w:rPr>
          <w:sz w:val="24"/>
          <w:szCs w:val="24"/>
          <w:lang w:eastAsia="ar-SA"/>
        </w:rPr>
      </w:pPr>
      <w:r w:rsidRPr="003A11DE">
        <w:rPr>
          <w:sz w:val="24"/>
          <w:szCs w:val="24"/>
          <w:lang w:eastAsia="ar-SA"/>
        </w:rPr>
        <w:tab/>
        <w:t>Существуют различные формы для повышения профессионального мастерства педагогов: семинары, методические недели, методические совещания, открытые уроки и внеурочные занятия, мастер-классы, обмен опытом работы,   индивидуальные беседы по организации и проведению уроков и т.д.</w:t>
      </w:r>
    </w:p>
    <w:p w:rsidR="003A11DE" w:rsidRPr="003A11DE" w:rsidRDefault="003A11DE" w:rsidP="003A11DE">
      <w:pPr>
        <w:suppressAutoHyphens/>
        <w:ind w:firstLine="708"/>
        <w:jc w:val="both"/>
        <w:rPr>
          <w:sz w:val="24"/>
          <w:szCs w:val="24"/>
          <w:lang w:eastAsia="ar-SA"/>
        </w:rPr>
      </w:pPr>
      <w:r w:rsidRPr="003A11DE">
        <w:rPr>
          <w:sz w:val="24"/>
          <w:szCs w:val="24"/>
          <w:lang w:eastAsia="ar-SA"/>
        </w:rPr>
        <w:t xml:space="preserve">За 2017-2018 учебный год на базе школы были проведены методические семинары различного уровня. </w:t>
      </w:r>
      <w:r w:rsidRPr="003A11DE">
        <w:rPr>
          <w:sz w:val="24"/>
          <w:szCs w:val="24"/>
        </w:rPr>
        <w:t>Все семинары получили высокую профессиональную оценку. 18.05.2018  была проведена в рамках МБОУ СОШ № 43 научно-исследовательская конференция по профильному образованию, где учащиеся 9-11 классов под руководством учителей подготовили и  представили исследовательские проекты в рамках профильного обучения.</w:t>
      </w:r>
    </w:p>
    <w:p w:rsidR="003A11DE" w:rsidRPr="003A11DE" w:rsidRDefault="003A11DE" w:rsidP="003A11DE">
      <w:pPr>
        <w:suppressAutoHyphens/>
        <w:jc w:val="both"/>
        <w:rPr>
          <w:b/>
          <w:color w:val="000000"/>
          <w:sz w:val="24"/>
          <w:szCs w:val="24"/>
          <w:lang w:eastAsia="ar-SA"/>
        </w:rPr>
      </w:pPr>
      <w:r w:rsidRPr="003A11DE">
        <w:rPr>
          <w:color w:val="FF0000"/>
          <w:sz w:val="24"/>
          <w:szCs w:val="24"/>
          <w:lang w:eastAsia="ar-SA"/>
        </w:rPr>
        <w:t xml:space="preserve">          </w:t>
      </w:r>
      <w:r w:rsidRPr="003A11DE">
        <w:rPr>
          <w:b/>
          <w:color w:val="000000"/>
          <w:sz w:val="24"/>
          <w:szCs w:val="24"/>
          <w:lang w:eastAsia="ar-SA"/>
        </w:rPr>
        <w:t>Выводы:</w:t>
      </w:r>
    </w:p>
    <w:p w:rsidR="003A11DE" w:rsidRPr="003A11DE" w:rsidRDefault="003A11DE" w:rsidP="003A11DE">
      <w:pPr>
        <w:suppressAutoHyphens/>
        <w:jc w:val="both"/>
        <w:rPr>
          <w:color w:val="000000"/>
          <w:sz w:val="24"/>
          <w:szCs w:val="24"/>
          <w:lang w:eastAsia="ar-SA"/>
        </w:rPr>
      </w:pPr>
      <w:r w:rsidRPr="003A11DE">
        <w:rPr>
          <w:color w:val="000000"/>
          <w:sz w:val="24"/>
          <w:szCs w:val="24"/>
          <w:lang w:eastAsia="ar-SA"/>
        </w:rPr>
        <w:tab/>
        <w:t>В течение 2017-2018 года школьные и районные семинары на базе школы проведены в соответствии со сроками. Учителя приняли участие в семинарах, конференциях, круглых столах, профессиональных конкурсах разного уровня.</w:t>
      </w:r>
    </w:p>
    <w:p w:rsidR="003A11DE" w:rsidRPr="003A11DE" w:rsidRDefault="003A11DE" w:rsidP="003A11DE">
      <w:pPr>
        <w:suppressAutoHyphens/>
        <w:ind w:firstLine="708"/>
        <w:jc w:val="both"/>
        <w:rPr>
          <w:b/>
          <w:sz w:val="24"/>
          <w:szCs w:val="24"/>
          <w:lang w:eastAsia="ar-SA"/>
        </w:rPr>
      </w:pPr>
      <w:r w:rsidRPr="003A11DE">
        <w:rPr>
          <w:b/>
          <w:color w:val="000000"/>
          <w:sz w:val="24"/>
          <w:szCs w:val="24"/>
          <w:lang w:eastAsia="ar-SA"/>
        </w:rPr>
        <w:t>Рекомендации:</w:t>
      </w:r>
      <w:r w:rsidRPr="003A11DE">
        <w:rPr>
          <w:b/>
          <w:sz w:val="24"/>
          <w:szCs w:val="24"/>
          <w:lang w:eastAsia="ar-SA"/>
        </w:rPr>
        <w:t xml:space="preserve"> </w:t>
      </w:r>
    </w:p>
    <w:p w:rsidR="003A11DE" w:rsidRPr="003A11DE" w:rsidRDefault="003A11DE" w:rsidP="003A11DE">
      <w:pPr>
        <w:suppressAutoHyphens/>
        <w:ind w:firstLine="708"/>
        <w:jc w:val="both"/>
        <w:rPr>
          <w:sz w:val="24"/>
          <w:szCs w:val="24"/>
          <w:lang w:eastAsia="ar-SA"/>
        </w:rPr>
      </w:pPr>
      <w:r w:rsidRPr="003A11DE">
        <w:rPr>
          <w:sz w:val="24"/>
          <w:szCs w:val="24"/>
          <w:lang w:eastAsia="ar-SA"/>
        </w:rPr>
        <w:t>Всем учителям совершенствовать самообразовательную деятельность через изучение теоретического и методического материала, посещение уроков коллег. Принимать активное участие в семинарах, конференциях, профессиональных конкурсах разного уровня.</w:t>
      </w:r>
    </w:p>
    <w:p w:rsidR="003A11DE" w:rsidRPr="003A11DE" w:rsidRDefault="003A11DE" w:rsidP="003A11DE">
      <w:pPr>
        <w:suppressAutoHyphens/>
        <w:jc w:val="both"/>
        <w:outlineLvl w:val="0"/>
        <w:rPr>
          <w:sz w:val="24"/>
          <w:szCs w:val="24"/>
          <w:lang w:eastAsia="ar-SA"/>
        </w:rPr>
      </w:pPr>
    </w:p>
    <w:p w:rsidR="003A11DE" w:rsidRPr="003A11DE" w:rsidRDefault="003A11DE" w:rsidP="003A11DE">
      <w:pPr>
        <w:tabs>
          <w:tab w:val="left" w:pos="7860"/>
        </w:tabs>
        <w:suppressAutoHyphens/>
        <w:jc w:val="both"/>
        <w:rPr>
          <w:b/>
          <w:bCs/>
          <w:sz w:val="24"/>
          <w:szCs w:val="24"/>
          <w:lang w:eastAsia="ar-SA"/>
        </w:rPr>
      </w:pPr>
      <w:r w:rsidRPr="003A11DE">
        <w:rPr>
          <w:b/>
          <w:bCs/>
          <w:sz w:val="24"/>
          <w:szCs w:val="24"/>
          <w:lang w:eastAsia="ar-SA"/>
        </w:rPr>
        <w:t>5. Основные достижения методической работы школы за 2017-2018 учебный год:</w:t>
      </w:r>
    </w:p>
    <w:p w:rsidR="003A11DE" w:rsidRPr="003A11DE" w:rsidRDefault="003A11DE" w:rsidP="003A11DE">
      <w:pPr>
        <w:shd w:val="clear" w:color="auto" w:fill="FFFFFF"/>
        <w:suppressAutoHyphens/>
        <w:adjustRightInd w:val="0"/>
        <w:ind w:right="29" w:firstLine="708"/>
        <w:jc w:val="both"/>
        <w:rPr>
          <w:spacing w:val="-5"/>
          <w:sz w:val="24"/>
          <w:szCs w:val="24"/>
          <w:lang w:eastAsia="ar-SA"/>
        </w:rPr>
      </w:pPr>
      <w:r w:rsidRPr="003A11DE">
        <w:rPr>
          <w:bCs/>
          <w:sz w:val="24"/>
          <w:szCs w:val="24"/>
          <w:lang w:eastAsia="ar-SA"/>
        </w:rPr>
        <w:t>1.Разработана вся необходимая нормативно-правовая база по методической работе.</w:t>
      </w:r>
    </w:p>
    <w:p w:rsidR="003A11DE" w:rsidRPr="003A11DE" w:rsidRDefault="003A11DE" w:rsidP="003A11DE">
      <w:pPr>
        <w:shd w:val="clear" w:color="auto" w:fill="FFFFFF"/>
        <w:suppressAutoHyphens/>
        <w:adjustRightInd w:val="0"/>
        <w:ind w:right="29" w:firstLine="708"/>
        <w:jc w:val="both"/>
        <w:rPr>
          <w:bCs/>
          <w:sz w:val="24"/>
          <w:szCs w:val="24"/>
          <w:lang w:eastAsia="ar-SA"/>
        </w:rPr>
      </w:pPr>
      <w:r w:rsidRPr="003A11DE">
        <w:rPr>
          <w:bCs/>
          <w:sz w:val="24"/>
          <w:szCs w:val="24"/>
          <w:lang w:eastAsia="ar-SA"/>
        </w:rPr>
        <w:t>2.Аттестация педагогических работников пройдена в необходимые сроки.</w:t>
      </w:r>
    </w:p>
    <w:p w:rsidR="003A11DE" w:rsidRPr="003A11DE" w:rsidRDefault="003A11DE" w:rsidP="003A11DE">
      <w:pPr>
        <w:shd w:val="clear" w:color="auto" w:fill="FFFFFF"/>
        <w:suppressAutoHyphens/>
        <w:adjustRightInd w:val="0"/>
        <w:ind w:right="29" w:firstLine="708"/>
        <w:jc w:val="both"/>
        <w:rPr>
          <w:bCs/>
          <w:sz w:val="24"/>
          <w:szCs w:val="24"/>
          <w:lang w:eastAsia="ar-SA"/>
        </w:rPr>
      </w:pPr>
      <w:r w:rsidRPr="003A11DE">
        <w:rPr>
          <w:bCs/>
          <w:sz w:val="24"/>
          <w:szCs w:val="24"/>
          <w:lang w:eastAsia="ar-SA"/>
        </w:rPr>
        <w:t>3.Методические семинары различного уровня проведены на высоком</w:t>
      </w:r>
    </w:p>
    <w:p w:rsidR="003A11DE" w:rsidRPr="003A11DE" w:rsidRDefault="003A11DE" w:rsidP="003A11DE">
      <w:pPr>
        <w:shd w:val="clear" w:color="auto" w:fill="FFFFFF"/>
        <w:suppressAutoHyphens/>
        <w:adjustRightInd w:val="0"/>
        <w:ind w:right="29" w:firstLine="708"/>
        <w:jc w:val="both"/>
        <w:rPr>
          <w:bCs/>
          <w:sz w:val="24"/>
          <w:szCs w:val="24"/>
          <w:lang w:eastAsia="ar-SA"/>
        </w:rPr>
      </w:pPr>
      <w:r w:rsidRPr="003A11DE">
        <w:rPr>
          <w:bCs/>
          <w:sz w:val="24"/>
          <w:szCs w:val="24"/>
          <w:lang w:eastAsia="ar-SA"/>
        </w:rPr>
        <w:t xml:space="preserve"> методическом уровне и в установленные сроки.</w:t>
      </w:r>
    </w:p>
    <w:p w:rsidR="003A11DE" w:rsidRPr="003A11DE" w:rsidRDefault="003A11DE" w:rsidP="003A11DE">
      <w:pPr>
        <w:shd w:val="clear" w:color="auto" w:fill="FFFFFF"/>
        <w:suppressAutoHyphens/>
        <w:adjustRightInd w:val="0"/>
        <w:ind w:right="29" w:firstLine="708"/>
        <w:jc w:val="both"/>
        <w:rPr>
          <w:bCs/>
          <w:sz w:val="24"/>
          <w:szCs w:val="24"/>
          <w:lang w:eastAsia="ar-SA"/>
        </w:rPr>
      </w:pPr>
      <w:r w:rsidRPr="003A11DE">
        <w:rPr>
          <w:bCs/>
          <w:sz w:val="24"/>
          <w:szCs w:val="24"/>
          <w:lang w:eastAsia="ar-SA"/>
        </w:rPr>
        <w:t>4. В системе проводится работа с молодыми педагогами школы.</w:t>
      </w:r>
    </w:p>
    <w:p w:rsidR="003A11DE" w:rsidRPr="003A11DE" w:rsidRDefault="003A11DE" w:rsidP="003A11DE">
      <w:pPr>
        <w:shd w:val="clear" w:color="auto" w:fill="FFFFFF"/>
        <w:suppressAutoHyphens/>
        <w:jc w:val="both"/>
        <w:rPr>
          <w:b/>
          <w:sz w:val="24"/>
          <w:szCs w:val="24"/>
          <w:lang w:eastAsia="ar-SA"/>
        </w:rPr>
      </w:pPr>
    </w:p>
    <w:p w:rsidR="003A11DE" w:rsidRPr="003A11DE" w:rsidRDefault="003A11DE" w:rsidP="003A11DE">
      <w:pPr>
        <w:shd w:val="clear" w:color="auto" w:fill="FFFFFF"/>
        <w:suppressAutoHyphens/>
        <w:ind w:left="14" w:firstLine="694"/>
        <w:jc w:val="both"/>
        <w:rPr>
          <w:b/>
          <w:sz w:val="24"/>
          <w:szCs w:val="24"/>
          <w:lang w:eastAsia="ar-SA"/>
        </w:rPr>
      </w:pPr>
      <w:r w:rsidRPr="003A11DE">
        <w:rPr>
          <w:b/>
          <w:sz w:val="24"/>
          <w:szCs w:val="24"/>
          <w:lang w:eastAsia="ar-SA"/>
        </w:rPr>
        <w:t xml:space="preserve">Вместе с тем в работе имелись следующие недостатки: </w:t>
      </w:r>
    </w:p>
    <w:p w:rsidR="003A11DE" w:rsidRPr="003A11DE" w:rsidRDefault="003A11DE" w:rsidP="003A11DE">
      <w:pPr>
        <w:shd w:val="clear" w:color="auto" w:fill="FFFFFF"/>
        <w:suppressAutoHyphens/>
        <w:ind w:left="14" w:firstLine="694"/>
        <w:jc w:val="both"/>
        <w:rPr>
          <w:sz w:val="24"/>
          <w:szCs w:val="24"/>
          <w:lang w:eastAsia="ar-SA"/>
        </w:rPr>
      </w:pPr>
      <w:r w:rsidRPr="003A11DE">
        <w:rPr>
          <w:b/>
          <w:sz w:val="24"/>
          <w:szCs w:val="24"/>
          <w:lang w:eastAsia="ar-SA"/>
        </w:rPr>
        <w:t xml:space="preserve">1. </w:t>
      </w:r>
      <w:r w:rsidRPr="003A11DE">
        <w:rPr>
          <w:bCs/>
          <w:sz w:val="24"/>
          <w:szCs w:val="24"/>
          <w:lang w:eastAsia="ar-SA"/>
        </w:rPr>
        <w:t>Недостаточно активно велась работа учителей по представлению собственного педагогического опыта и изучению опыта коллег.</w:t>
      </w:r>
      <w:r w:rsidRPr="003A11DE">
        <w:rPr>
          <w:sz w:val="24"/>
          <w:szCs w:val="24"/>
          <w:lang w:eastAsia="ar-SA"/>
        </w:rPr>
        <w:tab/>
      </w:r>
    </w:p>
    <w:p w:rsidR="003A11DE" w:rsidRPr="003A11DE" w:rsidRDefault="003A11DE" w:rsidP="003A11DE">
      <w:pPr>
        <w:shd w:val="clear" w:color="auto" w:fill="FFFFFF"/>
        <w:suppressAutoHyphens/>
        <w:ind w:left="14" w:firstLine="694"/>
        <w:jc w:val="both"/>
        <w:rPr>
          <w:sz w:val="24"/>
          <w:szCs w:val="24"/>
          <w:lang w:eastAsia="ar-SA"/>
        </w:rPr>
      </w:pPr>
      <w:r w:rsidRPr="003A11DE">
        <w:rPr>
          <w:b/>
          <w:sz w:val="24"/>
          <w:szCs w:val="24"/>
          <w:lang w:eastAsia="ar-SA"/>
        </w:rPr>
        <w:t xml:space="preserve">2. </w:t>
      </w:r>
      <w:r w:rsidRPr="003A11DE">
        <w:rPr>
          <w:sz w:val="24"/>
          <w:szCs w:val="24"/>
          <w:lang w:eastAsia="ar-SA"/>
        </w:rPr>
        <w:t>Подготовка учащихся к предметным олимпиадам муниципального и городского этапов, проводится  на низком уровне.</w:t>
      </w:r>
    </w:p>
    <w:p w:rsidR="003A11DE" w:rsidRPr="003A11DE" w:rsidRDefault="003A11DE" w:rsidP="003A11DE">
      <w:pPr>
        <w:shd w:val="clear" w:color="auto" w:fill="FFFFFF"/>
        <w:suppressAutoHyphens/>
        <w:ind w:left="14" w:firstLine="694"/>
        <w:jc w:val="both"/>
        <w:rPr>
          <w:b/>
          <w:sz w:val="24"/>
          <w:szCs w:val="24"/>
          <w:lang w:eastAsia="ar-SA"/>
        </w:rPr>
      </w:pPr>
      <w:r w:rsidRPr="003A11DE">
        <w:rPr>
          <w:b/>
          <w:sz w:val="24"/>
          <w:szCs w:val="24"/>
          <w:lang w:eastAsia="ar-SA"/>
        </w:rPr>
        <w:t xml:space="preserve">3. </w:t>
      </w:r>
      <w:r w:rsidRPr="003A11DE">
        <w:rPr>
          <w:sz w:val="24"/>
          <w:szCs w:val="24"/>
          <w:lang w:eastAsia="ar-SA"/>
        </w:rPr>
        <w:t>Не все учителя-предметники добросовестно готовят детей к сдаче экзаменов в форме ОГЭ и ЕГЭ.</w:t>
      </w:r>
    </w:p>
    <w:p w:rsidR="003A11DE" w:rsidRPr="003A11DE" w:rsidRDefault="003A11DE" w:rsidP="003A11DE">
      <w:pPr>
        <w:shd w:val="clear" w:color="auto" w:fill="FFFFFF"/>
        <w:tabs>
          <w:tab w:val="left" w:pos="0"/>
        </w:tabs>
        <w:suppressAutoHyphens/>
        <w:jc w:val="both"/>
        <w:rPr>
          <w:b/>
          <w:sz w:val="24"/>
          <w:szCs w:val="24"/>
          <w:lang w:eastAsia="ar-SA"/>
        </w:rPr>
      </w:pPr>
    </w:p>
    <w:p w:rsidR="003A11DE" w:rsidRPr="003A11DE" w:rsidRDefault="003A11DE" w:rsidP="003A11DE">
      <w:pPr>
        <w:tabs>
          <w:tab w:val="left" w:pos="1440"/>
        </w:tabs>
        <w:suppressAutoHyphens/>
        <w:jc w:val="both"/>
        <w:rPr>
          <w:b/>
          <w:bCs/>
          <w:sz w:val="24"/>
          <w:szCs w:val="24"/>
          <w:lang w:eastAsia="ar-SA"/>
        </w:rPr>
      </w:pPr>
      <w:r w:rsidRPr="003A11DE">
        <w:rPr>
          <w:b/>
          <w:bCs/>
          <w:sz w:val="24"/>
          <w:szCs w:val="24"/>
          <w:lang w:eastAsia="ar-SA"/>
        </w:rPr>
        <w:tab/>
        <w:t>Рекомендации:</w:t>
      </w:r>
    </w:p>
    <w:p w:rsidR="003A11DE" w:rsidRPr="003A11DE" w:rsidRDefault="003A11DE" w:rsidP="003A11DE">
      <w:pPr>
        <w:suppressAutoHyphens/>
        <w:ind w:firstLine="708"/>
        <w:jc w:val="both"/>
        <w:rPr>
          <w:sz w:val="24"/>
          <w:szCs w:val="24"/>
          <w:lang w:eastAsia="ar-SA"/>
        </w:rPr>
      </w:pPr>
      <w:r w:rsidRPr="003A11DE">
        <w:rPr>
          <w:sz w:val="24"/>
          <w:szCs w:val="24"/>
          <w:lang w:eastAsia="ar-SA"/>
        </w:rPr>
        <w:t>1. Администрации школы, руководителям ШМО активизировать работу по повышению роста профессионального уровня педагогов, привлекать педагогов к участию в очных профессиональных конкурсах, семинарах.</w:t>
      </w:r>
    </w:p>
    <w:p w:rsidR="003A11DE" w:rsidRPr="003A11DE" w:rsidRDefault="003A11DE" w:rsidP="003A11DE">
      <w:pPr>
        <w:suppressAutoHyphens/>
        <w:ind w:firstLine="708"/>
        <w:jc w:val="both"/>
        <w:rPr>
          <w:sz w:val="24"/>
          <w:szCs w:val="24"/>
          <w:lang w:eastAsia="ar-SA"/>
        </w:rPr>
      </w:pPr>
      <w:r w:rsidRPr="003A11DE">
        <w:rPr>
          <w:sz w:val="24"/>
          <w:szCs w:val="24"/>
          <w:lang w:eastAsia="ar-SA"/>
        </w:rPr>
        <w:t xml:space="preserve">2. </w:t>
      </w:r>
      <w:r w:rsidRPr="003A11DE">
        <w:rPr>
          <w:sz w:val="24"/>
          <w:szCs w:val="24"/>
        </w:rPr>
        <w:t>Уделять больше внимания работе с одаренными учащимися через дополнительную внеклассную работу по предметам. Приобщать большее количество учащихся к конкурсам и исследовательским работам.</w:t>
      </w:r>
    </w:p>
    <w:p w:rsidR="003A11DE" w:rsidRPr="003A11DE" w:rsidRDefault="003A11DE" w:rsidP="003A11DE">
      <w:pPr>
        <w:ind w:firstLine="708"/>
        <w:jc w:val="both"/>
        <w:rPr>
          <w:sz w:val="24"/>
          <w:szCs w:val="24"/>
        </w:rPr>
      </w:pPr>
      <w:r w:rsidRPr="003A11DE">
        <w:rPr>
          <w:sz w:val="24"/>
          <w:szCs w:val="24"/>
        </w:rPr>
        <w:t>3.</w:t>
      </w:r>
      <w:r w:rsidRPr="003A11DE">
        <w:rPr>
          <w:sz w:val="24"/>
          <w:szCs w:val="24"/>
          <w:lang w:eastAsia="ar-SA"/>
        </w:rPr>
        <w:t>Администрации школы</w:t>
      </w:r>
      <w:r w:rsidRPr="003A11DE">
        <w:rPr>
          <w:sz w:val="24"/>
          <w:szCs w:val="24"/>
        </w:rPr>
        <w:t xml:space="preserve"> усилить контроль за работой педагогов по самообразованию, взаимопосещению уроков, мероприятий разного уровня с целью обмена опытом.</w:t>
      </w:r>
    </w:p>
    <w:p w:rsidR="003A11DE" w:rsidRPr="003A11DE" w:rsidRDefault="003A11DE" w:rsidP="003A11DE">
      <w:pPr>
        <w:ind w:firstLine="708"/>
        <w:jc w:val="both"/>
        <w:rPr>
          <w:sz w:val="24"/>
          <w:szCs w:val="24"/>
        </w:rPr>
      </w:pPr>
      <w:r w:rsidRPr="003A11DE">
        <w:rPr>
          <w:sz w:val="24"/>
          <w:szCs w:val="24"/>
        </w:rPr>
        <w:t>4.Повышать эффективность учебного процесса путем внедрения новых современных форм, методов и приемов.</w:t>
      </w:r>
    </w:p>
    <w:p w:rsidR="003A11DE" w:rsidRPr="003A11DE" w:rsidRDefault="003A11DE" w:rsidP="003A11DE">
      <w:pPr>
        <w:ind w:firstLine="708"/>
        <w:jc w:val="both"/>
        <w:rPr>
          <w:sz w:val="24"/>
          <w:szCs w:val="24"/>
        </w:rPr>
      </w:pPr>
      <w:r w:rsidRPr="003A11DE">
        <w:rPr>
          <w:sz w:val="24"/>
          <w:szCs w:val="24"/>
        </w:rPr>
        <w:t>5.Усилить работу по повышению уровня подготовки учащихся к олимпиадам.</w:t>
      </w:r>
    </w:p>
    <w:p w:rsidR="003A11DE" w:rsidRPr="003A11DE" w:rsidRDefault="003A11DE" w:rsidP="003A11DE">
      <w:pPr>
        <w:ind w:firstLine="708"/>
        <w:jc w:val="both"/>
        <w:rPr>
          <w:sz w:val="24"/>
          <w:szCs w:val="24"/>
        </w:rPr>
      </w:pPr>
      <w:r w:rsidRPr="003A11DE">
        <w:rPr>
          <w:sz w:val="24"/>
          <w:szCs w:val="24"/>
        </w:rPr>
        <w:t>6.Учителям – предметникам усилить работу по подготовке учащихся к участию в различных конкурсах.</w:t>
      </w:r>
    </w:p>
    <w:p w:rsidR="003A11DE" w:rsidRPr="003A11DE" w:rsidRDefault="003A11DE" w:rsidP="003A11DE">
      <w:pPr>
        <w:ind w:firstLine="708"/>
        <w:jc w:val="both"/>
        <w:rPr>
          <w:sz w:val="24"/>
          <w:szCs w:val="24"/>
        </w:rPr>
      </w:pPr>
      <w:r w:rsidRPr="003A11DE">
        <w:rPr>
          <w:sz w:val="24"/>
          <w:szCs w:val="24"/>
        </w:rPr>
        <w:t>7.Учителям-предметникам усилить подготовку учащихся к сдаче экзаменов в форме ОГЭ и ЕГЭ.</w:t>
      </w:r>
    </w:p>
    <w:p w:rsidR="003A11DE" w:rsidRPr="003A11DE" w:rsidRDefault="003A11DE" w:rsidP="003A11DE">
      <w:pPr>
        <w:ind w:firstLine="708"/>
        <w:jc w:val="both"/>
        <w:rPr>
          <w:sz w:val="24"/>
          <w:szCs w:val="24"/>
        </w:rPr>
      </w:pPr>
      <w:r w:rsidRPr="003A11DE">
        <w:rPr>
          <w:sz w:val="24"/>
          <w:szCs w:val="24"/>
        </w:rPr>
        <w:t>8.Продолжить работу со слабоуспевающими учащимися.</w:t>
      </w:r>
    </w:p>
    <w:p w:rsidR="003A11DE" w:rsidRPr="003A11DE" w:rsidRDefault="003A11DE" w:rsidP="003A11DE">
      <w:pPr>
        <w:ind w:firstLine="708"/>
        <w:jc w:val="both"/>
        <w:rPr>
          <w:sz w:val="24"/>
          <w:szCs w:val="24"/>
        </w:rPr>
      </w:pPr>
    </w:p>
    <w:p w:rsidR="003A11DE" w:rsidRPr="003A11DE" w:rsidRDefault="003A11DE" w:rsidP="003A11DE">
      <w:pPr>
        <w:jc w:val="both"/>
        <w:rPr>
          <w:b/>
          <w:sz w:val="24"/>
          <w:szCs w:val="24"/>
        </w:rPr>
      </w:pPr>
      <w:r w:rsidRPr="003A11DE">
        <w:rPr>
          <w:b/>
          <w:sz w:val="24"/>
          <w:szCs w:val="24"/>
        </w:rPr>
        <w:t>6. Цель работы МС на 2018-2019 учебный год:</w:t>
      </w:r>
    </w:p>
    <w:p w:rsidR="003A11DE" w:rsidRPr="003A11DE" w:rsidRDefault="003A11DE" w:rsidP="003A11DE">
      <w:pPr>
        <w:jc w:val="both"/>
        <w:rPr>
          <w:sz w:val="24"/>
          <w:szCs w:val="24"/>
        </w:rPr>
      </w:pPr>
      <w:r w:rsidRPr="003A11DE">
        <w:rPr>
          <w:sz w:val="24"/>
          <w:szCs w:val="24"/>
        </w:rPr>
        <w:t xml:space="preserve"> «Обеспечение условий для получения качественного фундаментального образования, социализации и развития личности, готовой к продолжению образования и самообразования».</w:t>
      </w:r>
    </w:p>
    <w:p w:rsidR="003A11DE" w:rsidRPr="003A11DE" w:rsidRDefault="003A11DE" w:rsidP="003A11DE">
      <w:pPr>
        <w:jc w:val="both"/>
        <w:rPr>
          <w:b/>
          <w:sz w:val="24"/>
          <w:szCs w:val="24"/>
        </w:rPr>
      </w:pPr>
    </w:p>
    <w:p w:rsidR="003A11DE" w:rsidRPr="003A11DE" w:rsidRDefault="003A11DE" w:rsidP="003A11DE">
      <w:pPr>
        <w:jc w:val="both"/>
        <w:rPr>
          <w:b/>
          <w:sz w:val="24"/>
          <w:szCs w:val="24"/>
        </w:rPr>
      </w:pPr>
      <w:r w:rsidRPr="003A11DE">
        <w:rPr>
          <w:b/>
          <w:sz w:val="24"/>
          <w:szCs w:val="24"/>
        </w:rPr>
        <w:t>Задачи на новый 2018-2019 учебный год:</w:t>
      </w:r>
    </w:p>
    <w:p w:rsidR="003A11DE" w:rsidRPr="003A11DE" w:rsidRDefault="003A11DE" w:rsidP="003A11DE">
      <w:pPr>
        <w:jc w:val="both"/>
        <w:rPr>
          <w:sz w:val="24"/>
          <w:szCs w:val="24"/>
        </w:rPr>
      </w:pPr>
      <w:r w:rsidRPr="003A11DE">
        <w:rPr>
          <w:sz w:val="24"/>
          <w:szCs w:val="24"/>
        </w:rPr>
        <w:t xml:space="preserve">1. Обеспечение постоянного профессионального роста педагогов, участие в творческих мастерских, использование современных инновационных технологий. </w:t>
      </w:r>
    </w:p>
    <w:p w:rsidR="003A11DE" w:rsidRPr="003A11DE" w:rsidRDefault="003A11DE" w:rsidP="003A11DE">
      <w:pPr>
        <w:jc w:val="both"/>
        <w:rPr>
          <w:sz w:val="24"/>
          <w:szCs w:val="24"/>
        </w:rPr>
      </w:pPr>
      <w:r w:rsidRPr="003A11DE">
        <w:rPr>
          <w:sz w:val="24"/>
          <w:szCs w:val="24"/>
        </w:rPr>
        <w:t>2. Поддержание мотивации профессионального самообразования педагога.</w:t>
      </w:r>
    </w:p>
    <w:p w:rsidR="003A11DE" w:rsidRPr="003A11DE" w:rsidRDefault="003A11DE" w:rsidP="003A11DE">
      <w:pPr>
        <w:jc w:val="both"/>
        <w:rPr>
          <w:sz w:val="24"/>
          <w:szCs w:val="24"/>
        </w:rPr>
      </w:pPr>
      <w:r w:rsidRPr="003A11DE">
        <w:rPr>
          <w:sz w:val="24"/>
          <w:szCs w:val="24"/>
        </w:rPr>
        <w:t>3. Развитие универсальных учебных действий учащихся как пути к саморазвитию и самореализации.</w:t>
      </w:r>
    </w:p>
    <w:p w:rsidR="003A11DE" w:rsidRPr="003A11DE" w:rsidRDefault="003A11DE" w:rsidP="003A11DE">
      <w:pPr>
        <w:jc w:val="both"/>
        <w:rPr>
          <w:sz w:val="24"/>
          <w:szCs w:val="24"/>
        </w:rPr>
      </w:pPr>
      <w:r w:rsidRPr="003A11DE">
        <w:rPr>
          <w:sz w:val="24"/>
          <w:szCs w:val="24"/>
        </w:rPr>
        <w:t>4. Создание условий для реализации проектно-исследовательской деятельности.</w:t>
      </w:r>
    </w:p>
    <w:p w:rsidR="003A11DE" w:rsidRPr="003A11DE" w:rsidRDefault="003A11DE" w:rsidP="003A11DE">
      <w:pPr>
        <w:jc w:val="both"/>
        <w:rPr>
          <w:sz w:val="24"/>
          <w:szCs w:val="24"/>
        </w:rPr>
      </w:pPr>
      <w:r w:rsidRPr="003A11DE">
        <w:rPr>
          <w:sz w:val="24"/>
          <w:szCs w:val="24"/>
        </w:rPr>
        <w:t>5. Формирование здоровьесберегающего пространства школы, приоритет здорового образа жизни для каждого ребенка.</w:t>
      </w:r>
    </w:p>
    <w:p w:rsidR="003A11DE" w:rsidRPr="003A11DE" w:rsidRDefault="003A11DE" w:rsidP="003A11DE">
      <w:pPr>
        <w:jc w:val="both"/>
        <w:rPr>
          <w:sz w:val="24"/>
          <w:szCs w:val="24"/>
        </w:rPr>
      </w:pPr>
      <w:r w:rsidRPr="003A11DE">
        <w:rPr>
          <w:sz w:val="24"/>
          <w:szCs w:val="24"/>
        </w:rPr>
        <w:t>6. Совершенствовать формы работы с одаренными детьми.</w:t>
      </w:r>
    </w:p>
    <w:p w:rsidR="003A11DE" w:rsidRPr="003A11DE" w:rsidRDefault="003A11DE" w:rsidP="003A11DE">
      <w:pPr>
        <w:jc w:val="both"/>
        <w:rPr>
          <w:sz w:val="24"/>
          <w:szCs w:val="24"/>
        </w:rPr>
      </w:pPr>
      <w:r w:rsidRPr="003A11DE">
        <w:rPr>
          <w:sz w:val="24"/>
          <w:szCs w:val="24"/>
        </w:rPr>
        <w:t>7. Продолжить подготовку учащихся к успешной сдаче ОГЭ и ЕГЭ.</w:t>
      </w: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jc w:val="both"/>
        <w:rPr>
          <w:sz w:val="24"/>
          <w:szCs w:val="24"/>
        </w:rPr>
      </w:pPr>
    </w:p>
    <w:p w:rsidR="003A11DE" w:rsidRPr="003A11DE" w:rsidRDefault="003A11DE" w:rsidP="003A11DE">
      <w:pPr>
        <w:ind w:left="540"/>
        <w:jc w:val="both"/>
        <w:rPr>
          <w:b/>
          <w:sz w:val="24"/>
          <w:szCs w:val="24"/>
        </w:rPr>
      </w:pPr>
    </w:p>
    <w:p w:rsidR="003A11DE" w:rsidRPr="003A11DE" w:rsidRDefault="003A11DE" w:rsidP="003A11DE">
      <w:pPr>
        <w:ind w:firstLine="360"/>
        <w:jc w:val="center"/>
        <w:rPr>
          <w:b/>
          <w:i/>
          <w:sz w:val="24"/>
          <w:szCs w:val="24"/>
        </w:rPr>
      </w:pPr>
      <w:r w:rsidRPr="003A11DE">
        <w:rPr>
          <w:b/>
          <w:i/>
          <w:sz w:val="24"/>
          <w:szCs w:val="24"/>
        </w:rPr>
        <w:t>Структура управления методической работой школы</w:t>
      </w:r>
    </w:p>
    <w:p w:rsidR="003A11DE" w:rsidRPr="003A11DE" w:rsidRDefault="003A11DE" w:rsidP="003A11DE">
      <w:pPr>
        <w:ind w:firstLine="360"/>
        <w:jc w:val="center"/>
        <w:rPr>
          <w:b/>
          <w:i/>
          <w:sz w:val="24"/>
          <w:szCs w:val="24"/>
        </w:rPr>
      </w:pPr>
      <w:r w:rsidRPr="003A11DE">
        <w:rPr>
          <w:b/>
          <w:i/>
          <w:sz w:val="24"/>
          <w:szCs w:val="24"/>
        </w:rPr>
        <w:t xml:space="preserve"> в 2017-2018 учебном году</w:t>
      </w:r>
    </w:p>
    <w:p w:rsidR="003A11DE" w:rsidRPr="003A11DE" w:rsidRDefault="00363BD3" w:rsidP="003A11DE">
      <w:pPr>
        <w:ind w:firstLine="360"/>
        <w:jc w:val="both"/>
        <w:rPr>
          <w:sz w:val="24"/>
          <w:szCs w:val="24"/>
        </w:rPr>
      </w:pPr>
      <w:r>
        <w:rPr>
          <w:sz w:val="24"/>
          <w:szCs w:val="24"/>
        </w:rPr>
        <w:pict>
          <v:rect id="_x0000_s1129" style="position:absolute;left:0;text-align:left;margin-left:0;margin-top:162pt;width:54pt;height:117pt;z-index:502836288">
            <v:textbox style="layout-flow:vertical;mso-layout-flow-alt:bottom-to-top;mso-next-textbox:#_x0000_s1129">
              <w:txbxContent>
                <w:p w:rsidR="003A11DE" w:rsidRDefault="003A11DE" w:rsidP="003A11DE">
                  <w:pPr>
                    <w:ind w:right="113" w:firstLine="360"/>
                    <w:jc w:val="center"/>
                  </w:pPr>
                  <w:r>
                    <w:t>МО учителей начальных классов</w:t>
                  </w:r>
                </w:p>
                <w:p w:rsidR="003A11DE" w:rsidRDefault="003A11DE" w:rsidP="003A11DE"/>
              </w:txbxContent>
            </v:textbox>
          </v:rect>
        </w:pict>
      </w:r>
      <w:r w:rsidRPr="00363BD3">
        <w:rPr>
          <w:bCs/>
          <w:sz w:val="24"/>
          <w:szCs w:val="24"/>
        </w:rPr>
      </w:r>
      <w:r w:rsidRPr="00363BD3">
        <w:rPr>
          <w:bCs/>
          <w:sz w:val="24"/>
          <w:szCs w:val="24"/>
        </w:rPr>
        <w:pict>
          <v:group id="_x0000_s1098" editas="canvas" style="width:486pt;height:333pt;mso-position-horizontal-relative:char;mso-position-vertical-relative:line" coordorigin="2362,10341" coordsize="7200,49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2362;top:10341;width:7200;height:4995" o:preferrelative="f">
              <v:fill o:detectmouseclick="t"/>
              <v:path o:extrusionok="t" o:connecttype="none"/>
            </v:shape>
            <v:rect id="_x0000_s1100" style="position:absolute;left:4895;top:10341;width:2400;height:405">
              <v:textbox style="mso-next-textbox:#_x0000_s1100">
                <w:txbxContent>
                  <w:p w:rsidR="003A11DE" w:rsidRDefault="003A11DE" w:rsidP="003A11DE">
                    <w:pPr>
                      <w:jc w:val="center"/>
                    </w:pPr>
                    <w:r>
                      <w:t>Директор</w:t>
                    </w:r>
                  </w:p>
                </w:txbxContent>
              </v:textbox>
            </v:rect>
            <v:rect id="_x0000_s1101" style="position:absolute;left:2495;top:11151;width:1467;height:810">
              <v:textbox style="mso-next-textbox:#_x0000_s1101">
                <w:txbxContent>
                  <w:p w:rsidR="003A11DE" w:rsidRDefault="003A11DE" w:rsidP="003A11DE">
                    <w:pPr>
                      <w:jc w:val="center"/>
                    </w:pPr>
                    <w:r>
                      <w:t>Зам. директора по УВР, УР, ВР</w:t>
                    </w:r>
                  </w:p>
                </w:txbxContent>
              </v:textbox>
            </v:rect>
            <v:rect id="_x0000_s1102" style="position:absolute;left:4895;top:11151;width:2400;height:675">
              <v:textbox style="mso-next-textbox:#_x0000_s1102">
                <w:txbxContent>
                  <w:p w:rsidR="003A11DE" w:rsidRDefault="003A11DE" w:rsidP="003A11DE">
                    <w:pPr>
                      <w:jc w:val="center"/>
                    </w:pPr>
                    <w:r>
                      <w:t>Педсовет</w:t>
                    </w:r>
                  </w:p>
                </w:txbxContent>
              </v:textbox>
            </v:rect>
            <v:rect id="_x0000_s1103" style="position:absolute;left:7962;top:11151;width:1467;height:675">
              <v:textbox style="mso-next-textbox:#_x0000_s1103">
                <w:txbxContent>
                  <w:p w:rsidR="003A11DE" w:rsidRDefault="003A11DE" w:rsidP="003A11DE">
                    <w:pPr>
                      <w:jc w:val="center"/>
                    </w:pPr>
                    <w:r>
                      <w:t>Совет школы</w:t>
                    </w:r>
                  </w:p>
                </w:txbxContent>
              </v:textbox>
            </v:rect>
            <v:rect id="_x0000_s1104" style="position:absolute;left:7962;top:12096;width:1467;height:675">
              <v:textbox style="mso-next-textbox:#_x0000_s1104">
                <w:txbxContent>
                  <w:p w:rsidR="003A11DE" w:rsidRDefault="003A11DE" w:rsidP="003A11DE">
                    <w:pPr>
                      <w:jc w:val="center"/>
                    </w:pPr>
                    <w:r>
                      <w:t>Аттестационная комиссия</w:t>
                    </w:r>
                  </w:p>
                </w:txbxContent>
              </v:textbox>
            </v:rect>
            <v:rect id="_x0000_s1105" style="position:absolute;left:5029;top:12096;width:2266;height:675">
              <v:textbox style="mso-next-textbox:#_x0000_s1105">
                <w:txbxContent>
                  <w:p w:rsidR="003A11DE" w:rsidRDefault="003A11DE" w:rsidP="003A11DE">
                    <w:pPr>
                      <w:jc w:val="center"/>
                    </w:pPr>
                    <w:r>
                      <w:t>Методический  совет</w:t>
                    </w:r>
                  </w:p>
                </w:txbxContent>
              </v:textbox>
            </v:rect>
            <v:line id="_x0000_s1106" style="position:absolute;flip:x" from="3962,10746" to="4895,11151">
              <v:stroke endarrow="block"/>
            </v:line>
            <v:line id="_x0000_s1107" style="position:absolute" from="6095,10746" to="6095,11151">
              <v:stroke endarrow="block"/>
            </v:line>
            <v:line id="_x0000_s1108" style="position:absolute" from="7295,10746" to="8095,11151">
              <v:stroke endarrow="block"/>
            </v:line>
            <v:line id="_x0000_s1109" style="position:absolute" from="7295,10746" to="7962,12096">
              <v:stroke endarrow="block"/>
            </v:line>
            <v:line id="_x0000_s1110" style="position:absolute" from="6362,10746" to="6362,11151"/>
            <v:line id="_x0000_s1111" style="position:absolute" from="6362,11826" to="6362,12096">
              <v:stroke endarrow="block"/>
            </v:line>
            <v:line id="_x0000_s1112" style="position:absolute" from="7295,12366" to="7962,12367">
              <v:stroke endarrow="block"/>
            </v:line>
            <v:line id="_x0000_s1113" style="position:absolute" from="8762,11826" to="8762,12096">
              <v:stroke endarrow="block"/>
            </v:line>
            <v:rect id="_x0000_s1114" style="position:absolute;left:3029;top:13041;width:800;height:2160">
              <v:textbox style="layout-flow:vertical;mso-layout-flow-alt:bottom-to-top;mso-next-textbox:#_x0000_s1114">
                <w:txbxContent>
                  <w:p w:rsidR="003A11DE" w:rsidRDefault="003A11DE" w:rsidP="003A11DE">
                    <w:pPr>
                      <w:ind w:right="113" w:firstLine="360"/>
                      <w:jc w:val="center"/>
                    </w:pPr>
                    <w:r>
                      <w:t>МО учителей осетинского языка и литературы</w:t>
                    </w:r>
                  </w:p>
                  <w:p w:rsidR="003A11DE" w:rsidRDefault="003A11DE" w:rsidP="003A11DE"/>
                </w:txbxContent>
              </v:textbox>
            </v:rect>
            <v:rect id="_x0000_s1115" style="position:absolute;left:4895;top:13446;width:800;height:1890">
              <v:textbox style="layout-flow:vertical;mso-layout-flow-alt:bottom-to-top;mso-next-textbox:#_x0000_s1115">
                <w:txbxContent>
                  <w:p w:rsidR="003A11DE" w:rsidRDefault="003A11DE" w:rsidP="003A11DE">
                    <w:pPr>
                      <w:ind w:left="113" w:right="113"/>
                      <w:jc w:val="center"/>
                    </w:pPr>
                    <w:r>
                      <w:t>МО учителей</w:t>
                    </w:r>
                  </w:p>
                  <w:p w:rsidR="003A11DE" w:rsidRDefault="003A11DE" w:rsidP="003A11DE">
                    <w:pPr>
                      <w:jc w:val="center"/>
                    </w:pPr>
                    <w:r>
                      <w:t>русского языка и литературы</w:t>
                    </w:r>
                  </w:p>
                </w:txbxContent>
              </v:textbox>
            </v:rect>
            <v:rect id="_x0000_s1116" style="position:absolute;left:7029;top:13311;width:800;height:1755">
              <v:textbox style="layout-flow:vertical;mso-layout-flow-alt:bottom-to-top;mso-next-textbox:#_x0000_s1116">
                <w:txbxContent>
                  <w:p w:rsidR="003A11DE" w:rsidRDefault="003A11DE" w:rsidP="003A11DE">
                    <w:pPr>
                      <w:ind w:right="113" w:firstLine="360"/>
                      <w:jc w:val="center"/>
                    </w:pPr>
                    <w:r>
                      <w:t>МО учителей иностранного языка и истории</w:t>
                    </w:r>
                  </w:p>
                  <w:p w:rsidR="003A11DE" w:rsidRDefault="003A11DE" w:rsidP="003A11DE"/>
                </w:txbxContent>
              </v:textbox>
            </v:rect>
            <v:rect id="_x0000_s1117" style="position:absolute;left:8762;top:12906;width:800;height:1755">
              <v:textbox style="layout-flow:vertical;mso-layout-flow-alt:bottom-to-top;mso-next-textbox:#_x0000_s1117">
                <w:txbxContent>
                  <w:p w:rsidR="003A11DE" w:rsidRDefault="003A11DE" w:rsidP="003A11DE">
                    <w:pPr>
                      <w:jc w:val="center"/>
                    </w:pPr>
                    <w:r>
                      <w:t>МО учителей математики, физики и ИВТ</w:t>
                    </w:r>
                  </w:p>
                </w:txbxContent>
              </v:textbox>
            </v:rect>
            <v:line id="_x0000_s1118" style="position:absolute;flip:x" from="2629,11961" to="3029,12636">
              <v:stroke endarrow="block"/>
            </v:line>
            <v:line id="_x0000_s1119" style="position:absolute;flip:x" from="5429,12771" to="6095,13446">
              <v:stroke endarrow="block"/>
            </v:line>
            <v:line id="_x0000_s1120" style="position:absolute;flip:x" from="3695,12771" to="5162,13041">
              <v:stroke endarrow="block"/>
            </v:line>
            <v:line id="_x0000_s1121" style="position:absolute" from="6495,12771" to="7429,13311">
              <v:stroke endarrow="block"/>
            </v:line>
            <v:line id="_x0000_s1122" style="position:absolute" from="7162,12771" to="8762,13041">
              <v:stroke endarrow="block"/>
            </v:line>
            <v:line id="_x0000_s1123" style="position:absolute;flip:x" from="2895,12636" to="5029,12906">
              <v:stroke endarrow="block"/>
            </v:line>
            <v:rect id="_x0000_s1124" style="position:absolute;left:7962;top:13176;width:666;height:1755">
              <v:textbox style="layout-flow:vertical;mso-layout-flow-alt:bottom-to-top;mso-next-textbox:#_x0000_s1124">
                <w:txbxContent>
                  <w:p w:rsidR="003A11DE" w:rsidRDefault="003A11DE" w:rsidP="003A11DE">
                    <w:pPr>
                      <w:jc w:val="center"/>
                    </w:pPr>
                    <w:r>
                      <w:t>МО классных руководителей</w:t>
                    </w:r>
                  </w:p>
                  <w:p w:rsidR="003A11DE" w:rsidRDefault="003A11DE" w:rsidP="003A11DE"/>
                </w:txbxContent>
              </v:textbox>
            </v:rect>
            <v:line id="_x0000_s1125" style="position:absolute" from="7162,12771" to="8095,13176">
              <v:stroke endarrow="block"/>
            </v:line>
            <v:shapetype id="_x0000_t202" coordsize="21600,21600" o:spt="202" path="m,l,21600r21600,l21600,xe">
              <v:stroke joinstyle="miter"/>
              <v:path gradientshapeok="t" o:connecttype="rect"/>
            </v:shapetype>
            <v:shape id="_x0000_s1126" type="#_x0000_t202" style="position:absolute;left:3962;top:13311;width:800;height:2025">
              <v:textbox style="layout-flow:vertical;mso-layout-flow-alt:bottom-to-top">
                <w:txbxContent>
                  <w:p w:rsidR="003A11DE" w:rsidRDefault="003A11DE" w:rsidP="003A11DE">
                    <w:pPr>
                      <w:jc w:val="center"/>
                    </w:pPr>
                    <w:r>
                      <w:t>МО учителей биологии, географии, химии и ОБЖ</w:t>
                    </w:r>
                  </w:p>
                </w:txbxContent>
              </v:textbox>
            </v:shape>
            <v:line id="_x0000_s1127" style="position:absolute;flip:x" from="4629,12771" to="5429,13311">
              <v:stroke endarrow="block"/>
            </v:line>
            <v:shape id="_x0000_s1128" type="#_x0000_t202" style="position:absolute;left:5829;top:13446;width:1066;height:1890">
              <v:textbox style="layout-flow:vertical;mso-layout-flow-alt:bottom-to-top">
                <w:txbxContent>
                  <w:p w:rsidR="003A11DE" w:rsidRDefault="003A11DE" w:rsidP="003A11DE">
                    <w:r>
                      <w:t>МО учителей музыки, физкультуры, ИЗО и трудового обучения</w:t>
                    </w:r>
                  </w:p>
                </w:txbxContent>
              </v:textbox>
            </v:shape>
            <w10:anchorlock/>
          </v:group>
        </w:pict>
      </w:r>
    </w:p>
    <w:p w:rsidR="003A11DE" w:rsidRPr="003A11DE" w:rsidRDefault="003A11DE" w:rsidP="003A11DE">
      <w:pPr>
        <w:spacing w:line="276" w:lineRule="auto"/>
        <w:rPr>
          <w:b/>
          <w:sz w:val="24"/>
          <w:szCs w:val="24"/>
        </w:rPr>
      </w:pPr>
    </w:p>
    <w:p w:rsidR="003A11DE" w:rsidRPr="003A11DE" w:rsidRDefault="003A11DE" w:rsidP="003A11DE">
      <w:pPr>
        <w:spacing w:line="276" w:lineRule="auto"/>
        <w:rPr>
          <w:b/>
          <w:sz w:val="24"/>
          <w:szCs w:val="24"/>
        </w:rPr>
      </w:pPr>
    </w:p>
    <w:p w:rsidR="003A11DE" w:rsidRPr="003A11DE" w:rsidRDefault="003A11DE" w:rsidP="003A11DE">
      <w:pPr>
        <w:pStyle w:val="23"/>
        <w:spacing w:line="276" w:lineRule="auto"/>
        <w:jc w:val="center"/>
      </w:pPr>
      <w:r w:rsidRPr="003A11DE">
        <w:t>Итоги работы с учащимися, мотивирующими на учебу.</w:t>
      </w:r>
    </w:p>
    <w:p w:rsidR="003A11DE" w:rsidRPr="003A11DE" w:rsidRDefault="003A11DE" w:rsidP="003A11DE">
      <w:pPr>
        <w:jc w:val="both"/>
        <w:rPr>
          <w:sz w:val="24"/>
          <w:szCs w:val="24"/>
        </w:rPr>
      </w:pPr>
      <w:r w:rsidRPr="003A11DE">
        <w:rPr>
          <w:sz w:val="24"/>
          <w:szCs w:val="24"/>
        </w:rPr>
        <w:t xml:space="preserve">      Среди основных направлений работы школы особое место занимает «способный, одарённый» ребёнок. Значимым условием успешного развития одарённых детей является максимальная индивидуализация их учебной деятельности. С целью реализации потенциала особо мотивированных детей, формирования интереса к учебным дисциплинам, в школе и районе традиционно проводятся предметные олимпиады. Начиная со 2 класса, учащиеся готовятся к олимпиадам, конкурсам, исследовательской деятельности. </w:t>
      </w:r>
    </w:p>
    <w:p w:rsidR="003A11DE" w:rsidRPr="003A11DE" w:rsidRDefault="003A11DE" w:rsidP="003A11DE">
      <w:pPr>
        <w:shd w:val="clear" w:color="auto" w:fill="FFFFFF"/>
        <w:spacing w:before="14" w:line="259" w:lineRule="exact"/>
        <w:ind w:left="5" w:right="82" w:hanging="5"/>
        <w:jc w:val="both"/>
        <w:rPr>
          <w:b/>
          <w:sz w:val="24"/>
          <w:szCs w:val="24"/>
        </w:rPr>
      </w:pPr>
      <w:r w:rsidRPr="003A11DE">
        <w:rPr>
          <w:b/>
          <w:sz w:val="24"/>
          <w:szCs w:val="24"/>
        </w:rPr>
        <w:t xml:space="preserve">             </w:t>
      </w:r>
    </w:p>
    <w:p w:rsidR="003A11DE" w:rsidRPr="003A11DE" w:rsidRDefault="003A11DE" w:rsidP="003A11DE">
      <w:pPr>
        <w:shd w:val="clear" w:color="auto" w:fill="FFFFFF"/>
        <w:spacing w:before="14" w:line="259" w:lineRule="exact"/>
        <w:ind w:left="5" w:right="82" w:hanging="5"/>
        <w:jc w:val="both"/>
        <w:rPr>
          <w:b/>
          <w:sz w:val="24"/>
          <w:szCs w:val="24"/>
        </w:rPr>
      </w:pPr>
    </w:p>
    <w:p w:rsidR="003A11DE" w:rsidRPr="003A11DE" w:rsidRDefault="003A11DE" w:rsidP="003A11DE">
      <w:pPr>
        <w:shd w:val="clear" w:color="auto" w:fill="FFFFFF"/>
        <w:spacing w:before="14" w:line="259" w:lineRule="exact"/>
        <w:ind w:left="5" w:right="82" w:hanging="5"/>
        <w:jc w:val="both"/>
        <w:rPr>
          <w:b/>
          <w:sz w:val="24"/>
          <w:szCs w:val="24"/>
        </w:rPr>
      </w:pPr>
      <w:r w:rsidRPr="003A11DE">
        <w:rPr>
          <w:b/>
          <w:sz w:val="24"/>
          <w:szCs w:val="24"/>
        </w:rPr>
        <w:t xml:space="preserve">     Итоги муниципального этапа олимпиады 2017-2018 учебного года.</w:t>
      </w:r>
    </w:p>
    <w:tbl>
      <w:tblPr>
        <w:tblStyle w:val="afd"/>
        <w:tblW w:w="10623" w:type="dxa"/>
        <w:tblInd w:w="-1310" w:type="dxa"/>
        <w:tblLayout w:type="fixed"/>
        <w:tblLook w:val="04A0"/>
      </w:tblPr>
      <w:tblGrid>
        <w:gridCol w:w="566"/>
        <w:gridCol w:w="2412"/>
        <w:gridCol w:w="2693"/>
        <w:gridCol w:w="3260"/>
        <w:gridCol w:w="1692"/>
      </w:tblGrid>
      <w:tr w:rsidR="003A11DE" w:rsidRPr="003A11DE" w:rsidTr="00BB2A8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 п/п</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Предмет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ФИ участников и класс</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ФИ призеров и  победителей</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ФИО учителя, чей ученик стал победителем или призером олимпиады</w:t>
            </w:r>
          </w:p>
        </w:tc>
      </w:tr>
      <w:tr w:rsidR="003A11DE" w:rsidRPr="003A11DE" w:rsidTr="00BB2A8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Литература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Токова Виктория  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Токова Виктория призер</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Абаева Р.А.</w:t>
            </w:r>
          </w:p>
        </w:tc>
      </w:tr>
      <w:tr w:rsidR="003A11DE" w:rsidRPr="003A11DE" w:rsidTr="00BB2A8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2</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Биология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11DE" w:rsidRPr="003A11DE" w:rsidRDefault="003A11DE" w:rsidP="00BB2A8E">
            <w:pPr>
              <w:spacing w:line="276" w:lineRule="auto"/>
              <w:rPr>
                <w:color w:val="000000"/>
                <w:sz w:val="24"/>
                <w:szCs w:val="24"/>
              </w:rPr>
            </w:pPr>
            <w:r w:rsidRPr="003A11DE">
              <w:rPr>
                <w:color w:val="000000"/>
                <w:sz w:val="24"/>
                <w:szCs w:val="24"/>
              </w:rPr>
              <w:t>Етдзаев Тимур 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color w:val="000000"/>
                <w:sz w:val="24"/>
                <w:szCs w:val="24"/>
              </w:rPr>
              <w:t>Етдзаев Тимур призер</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Цидаева Н.С.</w:t>
            </w:r>
          </w:p>
        </w:tc>
      </w:tr>
      <w:tr w:rsidR="003A11DE" w:rsidRPr="003A11DE" w:rsidTr="00BB2A8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rPr>
                <w:sz w:val="24"/>
                <w:szCs w:val="24"/>
              </w:rPr>
            </w:pP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rPr>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11DE" w:rsidRPr="003A11DE" w:rsidRDefault="003A11DE" w:rsidP="00BB2A8E">
            <w:pPr>
              <w:spacing w:line="276" w:lineRule="auto"/>
              <w:rPr>
                <w:color w:val="000000"/>
                <w:sz w:val="24"/>
                <w:szCs w:val="24"/>
              </w:rPr>
            </w:pPr>
            <w:r w:rsidRPr="003A11DE">
              <w:rPr>
                <w:color w:val="000000"/>
                <w:sz w:val="24"/>
                <w:szCs w:val="24"/>
              </w:rPr>
              <w:t>Никколов Владислав 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color w:val="000000"/>
                <w:sz w:val="24"/>
                <w:szCs w:val="24"/>
              </w:rPr>
              <w:t xml:space="preserve">Никколов Владислав </w:t>
            </w:r>
            <w:r w:rsidRPr="003A11DE">
              <w:rPr>
                <w:sz w:val="24"/>
                <w:szCs w:val="24"/>
              </w:rPr>
              <w:t>победитель</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Цидаева Н.С.</w:t>
            </w:r>
          </w:p>
        </w:tc>
      </w:tr>
      <w:tr w:rsidR="003A11DE" w:rsidRPr="003A11DE" w:rsidTr="00BB2A8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3</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Экология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11DE" w:rsidRPr="003A11DE" w:rsidRDefault="003A11DE" w:rsidP="00BB2A8E">
            <w:pPr>
              <w:spacing w:line="276" w:lineRule="auto"/>
              <w:rPr>
                <w:color w:val="000000"/>
                <w:sz w:val="24"/>
                <w:szCs w:val="24"/>
              </w:rPr>
            </w:pPr>
            <w:r w:rsidRPr="003A11DE">
              <w:rPr>
                <w:color w:val="000000"/>
                <w:sz w:val="24"/>
                <w:szCs w:val="24"/>
              </w:rPr>
              <w:t>Никитченко Ролан10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color w:val="000000"/>
                <w:sz w:val="24"/>
                <w:szCs w:val="24"/>
              </w:rPr>
              <w:t>Никитченко Ролан</w:t>
            </w:r>
            <w:r w:rsidRPr="003A11DE">
              <w:rPr>
                <w:sz w:val="24"/>
                <w:szCs w:val="24"/>
              </w:rPr>
              <w:t xml:space="preserve"> призер</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Цидаева Н.С.</w:t>
            </w:r>
          </w:p>
        </w:tc>
      </w:tr>
      <w:tr w:rsidR="003A11DE" w:rsidRPr="003A11DE" w:rsidTr="00BB2A8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rPr>
                <w:sz w:val="24"/>
                <w:szCs w:val="24"/>
              </w:rPr>
            </w:pP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rPr>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11DE" w:rsidRPr="003A11DE" w:rsidRDefault="003A11DE" w:rsidP="00BB2A8E">
            <w:pPr>
              <w:spacing w:line="276" w:lineRule="auto"/>
              <w:rPr>
                <w:color w:val="000000"/>
                <w:sz w:val="24"/>
                <w:szCs w:val="24"/>
              </w:rPr>
            </w:pPr>
            <w:r w:rsidRPr="003A11DE">
              <w:rPr>
                <w:color w:val="000000"/>
                <w:sz w:val="24"/>
                <w:szCs w:val="24"/>
              </w:rPr>
              <w:t>Хейшхо Тамила 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color w:val="000000"/>
                <w:sz w:val="24"/>
                <w:szCs w:val="24"/>
              </w:rPr>
              <w:t>Хейшхо Тамила призер</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Цидаева Н.С.</w:t>
            </w:r>
          </w:p>
        </w:tc>
      </w:tr>
      <w:tr w:rsidR="003A11DE" w:rsidRPr="003A11DE" w:rsidTr="00BB2A8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4</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История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color w:val="000000"/>
                <w:sz w:val="24"/>
                <w:szCs w:val="24"/>
              </w:rPr>
              <w:t>Тедеева Валерия 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color w:val="000000"/>
                <w:sz w:val="24"/>
                <w:szCs w:val="24"/>
              </w:rPr>
              <w:t>Тедеева Валерия призер</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Гиголаев В.Н.</w:t>
            </w:r>
          </w:p>
        </w:tc>
      </w:tr>
      <w:tr w:rsidR="003A11DE" w:rsidRPr="003A11DE" w:rsidTr="00BB2A8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5</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География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11DE" w:rsidRPr="003A11DE" w:rsidRDefault="003A11DE" w:rsidP="00BB2A8E">
            <w:pPr>
              <w:spacing w:line="276" w:lineRule="auto"/>
              <w:rPr>
                <w:color w:val="000000"/>
                <w:sz w:val="24"/>
                <w:szCs w:val="24"/>
              </w:rPr>
            </w:pPr>
            <w:r w:rsidRPr="003A11DE">
              <w:rPr>
                <w:color w:val="000000"/>
                <w:sz w:val="24"/>
                <w:szCs w:val="24"/>
              </w:rPr>
              <w:t>Рамонов Тамерлан 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color w:val="000000"/>
                <w:sz w:val="24"/>
                <w:szCs w:val="24"/>
              </w:rPr>
              <w:t>Рамонов Тамерлан призер</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Засеев С.И.</w:t>
            </w:r>
          </w:p>
        </w:tc>
      </w:tr>
      <w:tr w:rsidR="003A11DE" w:rsidRPr="003A11DE" w:rsidTr="00BB2A8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rPr>
                <w:sz w:val="24"/>
                <w:szCs w:val="24"/>
              </w:rPr>
            </w:pP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11DE" w:rsidRPr="003A11DE" w:rsidRDefault="003A11DE" w:rsidP="00BB2A8E">
            <w:pPr>
              <w:rPr>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11DE" w:rsidRPr="003A11DE" w:rsidRDefault="003A11DE" w:rsidP="00BB2A8E">
            <w:pPr>
              <w:spacing w:line="276" w:lineRule="auto"/>
              <w:rPr>
                <w:color w:val="000000"/>
                <w:sz w:val="24"/>
                <w:szCs w:val="24"/>
              </w:rPr>
            </w:pPr>
            <w:r w:rsidRPr="003A11DE">
              <w:rPr>
                <w:color w:val="000000"/>
                <w:sz w:val="24"/>
                <w:szCs w:val="24"/>
              </w:rPr>
              <w:t>Хейшхо Тамила 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color w:val="000000"/>
                <w:sz w:val="24"/>
                <w:szCs w:val="24"/>
              </w:rPr>
              <w:t>Хейшхо Тамила призер</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Засеев С.И.</w:t>
            </w:r>
          </w:p>
        </w:tc>
      </w:tr>
      <w:tr w:rsidR="003A11DE" w:rsidRPr="003A11DE" w:rsidTr="00BB2A8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6</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Осетинская литература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11DE" w:rsidRPr="003A11DE" w:rsidRDefault="003A11DE" w:rsidP="00BB2A8E">
            <w:pPr>
              <w:spacing w:line="276" w:lineRule="auto"/>
              <w:rPr>
                <w:color w:val="000000"/>
                <w:sz w:val="24"/>
                <w:szCs w:val="24"/>
              </w:rPr>
            </w:pPr>
            <w:r w:rsidRPr="003A11DE">
              <w:rPr>
                <w:color w:val="000000"/>
                <w:sz w:val="24"/>
                <w:szCs w:val="24"/>
              </w:rPr>
              <w:t>Рамонов Тамерлан 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color w:val="000000"/>
                <w:sz w:val="24"/>
                <w:szCs w:val="24"/>
              </w:rPr>
            </w:pPr>
          </w:p>
          <w:p w:rsidR="003A11DE" w:rsidRPr="003A11DE" w:rsidRDefault="003A11DE" w:rsidP="00BB2A8E">
            <w:pPr>
              <w:rPr>
                <w:sz w:val="24"/>
                <w:szCs w:val="24"/>
              </w:rPr>
            </w:pPr>
            <w:r w:rsidRPr="003A11DE">
              <w:rPr>
                <w:color w:val="000000"/>
                <w:sz w:val="24"/>
                <w:szCs w:val="24"/>
              </w:rPr>
              <w:t>Рамонов Тамерлан п</w:t>
            </w:r>
            <w:r w:rsidRPr="003A11DE">
              <w:rPr>
                <w:sz w:val="24"/>
                <w:szCs w:val="24"/>
              </w:rPr>
              <w:t>ризер</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Плиева З.И.</w:t>
            </w:r>
          </w:p>
        </w:tc>
      </w:tr>
    </w:tbl>
    <w:p w:rsidR="003A11DE" w:rsidRPr="003A11DE" w:rsidRDefault="003A11DE" w:rsidP="003A11DE">
      <w:pPr>
        <w:rPr>
          <w:sz w:val="24"/>
          <w:szCs w:val="24"/>
        </w:rPr>
      </w:pPr>
    </w:p>
    <w:p w:rsidR="003A11DE" w:rsidRPr="003A11DE" w:rsidRDefault="003A11DE" w:rsidP="003A11DE">
      <w:pPr>
        <w:rPr>
          <w:sz w:val="24"/>
          <w:szCs w:val="24"/>
        </w:rPr>
      </w:pPr>
    </w:p>
    <w:p w:rsidR="003A11DE" w:rsidRPr="003A11DE" w:rsidRDefault="003A11DE" w:rsidP="003A11DE">
      <w:pPr>
        <w:jc w:val="both"/>
        <w:rPr>
          <w:b/>
          <w:sz w:val="24"/>
          <w:szCs w:val="24"/>
        </w:rPr>
      </w:pPr>
    </w:p>
    <w:p w:rsidR="003A11DE" w:rsidRPr="003A11DE" w:rsidRDefault="003A11DE" w:rsidP="003A11DE">
      <w:pPr>
        <w:shd w:val="clear" w:color="auto" w:fill="FFFFFF"/>
        <w:spacing w:before="14" w:line="259" w:lineRule="exact"/>
        <w:ind w:left="5" w:right="82" w:hanging="5"/>
        <w:jc w:val="both"/>
        <w:rPr>
          <w:b/>
          <w:sz w:val="24"/>
          <w:szCs w:val="24"/>
        </w:rPr>
      </w:pPr>
      <w:r w:rsidRPr="003A11DE">
        <w:rPr>
          <w:b/>
          <w:sz w:val="24"/>
          <w:szCs w:val="24"/>
        </w:rPr>
        <w:t xml:space="preserve">     Итоги  регионального этапа олимпиады 2017-2018 учебного года.</w:t>
      </w:r>
    </w:p>
    <w:tbl>
      <w:tblPr>
        <w:tblStyle w:val="afd"/>
        <w:tblW w:w="10623" w:type="dxa"/>
        <w:tblInd w:w="-1310" w:type="dxa"/>
        <w:tblLayout w:type="fixed"/>
        <w:tblLook w:val="04A0"/>
      </w:tblPr>
      <w:tblGrid>
        <w:gridCol w:w="566"/>
        <w:gridCol w:w="2412"/>
        <w:gridCol w:w="2693"/>
        <w:gridCol w:w="3260"/>
        <w:gridCol w:w="1692"/>
      </w:tblGrid>
      <w:tr w:rsidR="003A11DE" w:rsidRPr="003A11DE" w:rsidTr="00BB2A8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 п/п</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Предмет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ФИ участников и класс</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ФИ призеров и  победителей</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ФИО учителя, чей ученик стал победителем или призером олимпиады</w:t>
            </w:r>
          </w:p>
        </w:tc>
      </w:tr>
      <w:tr w:rsidR="003A11DE" w:rsidRPr="003A11DE" w:rsidTr="00BB2A8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Биология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11DE" w:rsidRPr="003A11DE" w:rsidRDefault="003A11DE" w:rsidP="00BB2A8E">
            <w:pPr>
              <w:spacing w:line="276" w:lineRule="auto"/>
              <w:rPr>
                <w:color w:val="000000"/>
                <w:sz w:val="24"/>
                <w:szCs w:val="24"/>
              </w:rPr>
            </w:pPr>
            <w:r w:rsidRPr="003A11DE">
              <w:rPr>
                <w:color w:val="000000"/>
                <w:sz w:val="24"/>
                <w:szCs w:val="24"/>
              </w:rPr>
              <w:t>Етдзаев Тимур 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color w:val="000000"/>
                <w:sz w:val="24"/>
                <w:szCs w:val="24"/>
              </w:rPr>
              <w:t>Етдзаев Тимур призер</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rPr>
            </w:pPr>
            <w:r w:rsidRPr="003A11DE">
              <w:rPr>
                <w:sz w:val="24"/>
                <w:szCs w:val="24"/>
              </w:rPr>
              <w:t>Цидаева Н.С.</w:t>
            </w:r>
          </w:p>
        </w:tc>
      </w:tr>
    </w:tbl>
    <w:p w:rsidR="003A11DE" w:rsidRPr="003A11DE" w:rsidRDefault="003A11DE" w:rsidP="003A11DE">
      <w:pPr>
        <w:jc w:val="both"/>
        <w:rPr>
          <w:b/>
          <w:sz w:val="24"/>
          <w:szCs w:val="24"/>
        </w:rPr>
      </w:pPr>
    </w:p>
    <w:p w:rsidR="003A11DE" w:rsidRPr="003A11DE" w:rsidRDefault="003A11DE" w:rsidP="003A11D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ab/>
        <w:t>Учащиеся начальных классов участвовали в республиканских и городских научно-исследовательских практических конференциях.</w:t>
      </w:r>
    </w:p>
    <w:p w:rsidR="003A11DE" w:rsidRPr="003A11DE" w:rsidRDefault="003A11DE" w:rsidP="003A11DE">
      <w:pPr>
        <w:pStyle w:val="WW-"/>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160"/>
        <w:gridCol w:w="3655"/>
        <w:gridCol w:w="1918"/>
      </w:tblGrid>
      <w:tr w:rsidR="003A11DE" w:rsidRPr="003A11DE" w:rsidTr="00BB2A8E">
        <w:tc>
          <w:tcPr>
            <w:tcW w:w="2088" w:type="dxa"/>
          </w:tcPr>
          <w:p w:rsidR="003A11DE" w:rsidRPr="003A11DE" w:rsidRDefault="003A11DE" w:rsidP="00BB2A8E">
            <w:pPr>
              <w:pStyle w:val="WW-"/>
              <w:spacing w:after="0" w:line="240" w:lineRule="auto"/>
              <w:jc w:val="both"/>
              <w:rPr>
                <w:rFonts w:ascii="Times New Roman" w:hAnsi="Times New Roman" w:cs="Times New Roman"/>
                <w:b/>
                <w:sz w:val="24"/>
                <w:szCs w:val="24"/>
              </w:rPr>
            </w:pPr>
            <w:r w:rsidRPr="003A11DE">
              <w:rPr>
                <w:rFonts w:ascii="Times New Roman" w:hAnsi="Times New Roman" w:cs="Times New Roman"/>
                <w:b/>
                <w:sz w:val="24"/>
                <w:szCs w:val="24"/>
              </w:rPr>
              <w:t>Класс, Ф.И.О. учителя</w:t>
            </w:r>
          </w:p>
        </w:tc>
        <w:tc>
          <w:tcPr>
            <w:tcW w:w="2160" w:type="dxa"/>
          </w:tcPr>
          <w:p w:rsidR="003A11DE" w:rsidRPr="003A11DE" w:rsidRDefault="003A11DE" w:rsidP="00BB2A8E">
            <w:pPr>
              <w:pStyle w:val="WW-"/>
              <w:spacing w:after="0" w:line="240" w:lineRule="auto"/>
              <w:jc w:val="both"/>
              <w:rPr>
                <w:rFonts w:ascii="Times New Roman" w:hAnsi="Times New Roman" w:cs="Times New Roman"/>
                <w:b/>
                <w:sz w:val="24"/>
                <w:szCs w:val="24"/>
              </w:rPr>
            </w:pPr>
            <w:r w:rsidRPr="003A11DE">
              <w:rPr>
                <w:rFonts w:ascii="Times New Roman" w:hAnsi="Times New Roman" w:cs="Times New Roman"/>
                <w:b/>
                <w:sz w:val="24"/>
                <w:szCs w:val="24"/>
              </w:rPr>
              <w:t>Ф.И. учащегося</w:t>
            </w:r>
          </w:p>
        </w:tc>
        <w:tc>
          <w:tcPr>
            <w:tcW w:w="3655" w:type="dxa"/>
          </w:tcPr>
          <w:p w:rsidR="003A11DE" w:rsidRPr="003A11DE" w:rsidRDefault="003A11DE" w:rsidP="00BB2A8E">
            <w:pPr>
              <w:pStyle w:val="WW-"/>
              <w:spacing w:after="0" w:line="240" w:lineRule="auto"/>
              <w:jc w:val="both"/>
              <w:rPr>
                <w:rFonts w:ascii="Times New Roman" w:hAnsi="Times New Roman" w:cs="Times New Roman"/>
                <w:b/>
                <w:sz w:val="24"/>
                <w:szCs w:val="24"/>
              </w:rPr>
            </w:pPr>
            <w:r w:rsidRPr="003A11DE">
              <w:rPr>
                <w:rFonts w:ascii="Times New Roman" w:hAnsi="Times New Roman" w:cs="Times New Roman"/>
                <w:b/>
                <w:sz w:val="24"/>
                <w:szCs w:val="24"/>
              </w:rPr>
              <w:t>Тема исследования</w:t>
            </w:r>
          </w:p>
        </w:tc>
        <w:tc>
          <w:tcPr>
            <w:tcW w:w="1918" w:type="dxa"/>
          </w:tcPr>
          <w:p w:rsidR="003A11DE" w:rsidRPr="003A11DE" w:rsidRDefault="003A11DE" w:rsidP="00BB2A8E">
            <w:pPr>
              <w:pStyle w:val="WW-"/>
              <w:spacing w:after="0" w:line="240" w:lineRule="auto"/>
              <w:jc w:val="both"/>
              <w:rPr>
                <w:rFonts w:ascii="Times New Roman" w:hAnsi="Times New Roman" w:cs="Times New Roman"/>
                <w:b/>
                <w:sz w:val="24"/>
                <w:szCs w:val="24"/>
              </w:rPr>
            </w:pPr>
            <w:r w:rsidRPr="003A11DE">
              <w:rPr>
                <w:rFonts w:ascii="Times New Roman" w:hAnsi="Times New Roman" w:cs="Times New Roman"/>
                <w:b/>
                <w:sz w:val="24"/>
                <w:szCs w:val="24"/>
              </w:rPr>
              <w:t>Достигнутый результат</w:t>
            </w:r>
          </w:p>
        </w:tc>
      </w:tr>
      <w:tr w:rsidR="003A11DE" w:rsidRPr="003A11DE" w:rsidTr="00BB2A8E">
        <w:tc>
          <w:tcPr>
            <w:tcW w:w="9821" w:type="dxa"/>
            <w:gridSpan w:val="4"/>
          </w:tcPr>
          <w:p w:rsidR="003A11DE" w:rsidRPr="003A11DE" w:rsidRDefault="003A11DE" w:rsidP="00BB2A8E">
            <w:pPr>
              <w:pStyle w:val="WW-"/>
              <w:spacing w:after="0" w:line="240" w:lineRule="auto"/>
              <w:jc w:val="center"/>
              <w:rPr>
                <w:rFonts w:ascii="Times New Roman" w:hAnsi="Times New Roman" w:cs="Times New Roman"/>
                <w:b/>
                <w:sz w:val="24"/>
                <w:szCs w:val="24"/>
              </w:rPr>
            </w:pPr>
            <w:r w:rsidRPr="003A11DE">
              <w:rPr>
                <w:rFonts w:ascii="Times New Roman" w:hAnsi="Times New Roman" w:cs="Times New Roman"/>
                <w:b/>
                <w:sz w:val="24"/>
                <w:szCs w:val="24"/>
              </w:rPr>
              <w:t>« Я-исследователь»</w:t>
            </w:r>
          </w:p>
        </w:tc>
      </w:tr>
      <w:tr w:rsidR="003A11DE" w:rsidRPr="003A11DE" w:rsidTr="00BB2A8E">
        <w:tc>
          <w:tcPr>
            <w:tcW w:w="2088" w:type="dxa"/>
          </w:tcPr>
          <w:p w:rsidR="003A11DE" w:rsidRPr="003A11DE" w:rsidRDefault="003A11DE" w:rsidP="00BB2A8E">
            <w:pPr>
              <w:pStyle w:val="WW-"/>
              <w:spacing w:after="0" w:line="240" w:lineRule="auto"/>
              <w:jc w:val="center"/>
              <w:rPr>
                <w:rFonts w:ascii="Times New Roman" w:hAnsi="Times New Roman" w:cs="Times New Roman"/>
                <w:sz w:val="24"/>
                <w:szCs w:val="24"/>
              </w:rPr>
            </w:pPr>
            <w:r w:rsidRPr="003A11DE">
              <w:rPr>
                <w:rFonts w:ascii="Times New Roman" w:hAnsi="Times New Roman" w:cs="Times New Roman"/>
                <w:sz w:val="24"/>
                <w:szCs w:val="24"/>
              </w:rPr>
              <w:t>3 «А» класс</w:t>
            </w:r>
          </w:p>
          <w:p w:rsidR="003A11DE" w:rsidRPr="003A11DE" w:rsidRDefault="003A11DE" w:rsidP="00BB2A8E">
            <w:pPr>
              <w:pStyle w:val="WW-"/>
              <w:spacing w:after="0" w:line="240" w:lineRule="auto"/>
              <w:jc w:val="center"/>
              <w:rPr>
                <w:rFonts w:ascii="Times New Roman" w:hAnsi="Times New Roman" w:cs="Times New Roman"/>
                <w:sz w:val="24"/>
                <w:szCs w:val="24"/>
              </w:rPr>
            </w:pPr>
            <w:r w:rsidRPr="003A11DE">
              <w:rPr>
                <w:rFonts w:ascii="Times New Roman" w:hAnsi="Times New Roman" w:cs="Times New Roman"/>
                <w:sz w:val="24"/>
                <w:szCs w:val="24"/>
              </w:rPr>
              <w:t>Понамарева Т.Н.</w:t>
            </w:r>
          </w:p>
        </w:tc>
        <w:tc>
          <w:tcPr>
            <w:tcW w:w="2160"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Газаев Александр</w:t>
            </w:r>
          </w:p>
        </w:tc>
        <w:tc>
          <w:tcPr>
            <w:tcW w:w="3655"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«Мое путешествие по святым местам Осетии»</w:t>
            </w:r>
          </w:p>
        </w:tc>
        <w:tc>
          <w:tcPr>
            <w:tcW w:w="1918"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1 место</w:t>
            </w:r>
          </w:p>
        </w:tc>
      </w:tr>
      <w:tr w:rsidR="003A11DE" w:rsidRPr="003A11DE" w:rsidTr="00BB2A8E">
        <w:tc>
          <w:tcPr>
            <w:tcW w:w="2088" w:type="dxa"/>
            <w:vMerge w:val="restart"/>
          </w:tcPr>
          <w:p w:rsidR="003A11DE" w:rsidRPr="003A11DE" w:rsidRDefault="003A11DE" w:rsidP="00BB2A8E">
            <w:pPr>
              <w:pStyle w:val="WW-"/>
              <w:spacing w:after="0" w:line="240" w:lineRule="auto"/>
              <w:jc w:val="center"/>
              <w:rPr>
                <w:rFonts w:ascii="Times New Roman" w:hAnsi="Times New Roman" w:cs="Times New Roman"/>
                <w:sz w:val="24"/>
                <w:szCs w:val="24"/>
              </w:rPr>
            </w:pPr>
            <w:r w:rsidRPr="003A11DE">
              <w:rPr>
                <w:rFonts w:ascii="Times New Roman" w:hAnsi="Times New Roman" w:cs="Times New Roman"/>
                <w:sz w:val="24"/>
                <w:szCs w:val="24"/>
              </w:rPr>
              <w:t>3 «В» класс</w:t>
            </w:r>
          </w:p>
          <w:p w:rsidR="003A11DE" w:rsidRPr="003A11DE" w:rsidRDefault="003A11DE" w:rsidP="00BB2A8E">
            <w:pPr>
              <w:pStyle w:val="WW-"/>
              <w:spacing w:after="0" w:line="240" w:lineRule="auto"/>
              <w:jc w:val="center"/>
              <w:rPr>
                <w:rFonts w:ascii="Times New Roman" w:hAnsi="Times New Roman" w:cs="Times New Roman"/>
                <w:sz w:val="24"/>
                <w:szCs w:val="24"/>
              </w:rPr>
            </w:pPr>
            <w:r w:rsidRPr="003A11DE">
              <w:rPr>
                <w:rFonts w:ascii="Times New Roman" w:hAnsi="Times New Roman" w:cs="Times New Roman"/>
                <w:sz w:val="24"/>
                <w:szCs w:val="24"/>
              </w:rPr>
              <w:t>Борадзова К.И.</w:t>
            </w:r>
          </w:p>
        </w:tc>
        <w:tc>
          <w:tcPr>
            <w:tcW w:w="2160"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Кумехов Марат</w:t>
            </w:r>
          </w:p>
        </w:tc>
        <w:tc>
          <w:tcPr>
            <w:tcW w:w="3655"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«Аквариумные рыбки».</w:t>
            </w:r>
          </w:p>
        </w:tc>
        <w:tc>
          <w:tcPr>
            <w:tcW w:w="1918"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2 место</w:t>
            </w:r>
          </w:p>
        </w:tc>
      </w:tr>
      <w:tr w:rsidR="003A11DE" w:rsidRPr="003A11DE" w:rsidTr="00BB2A8E">
        <w:tc>
          <w:tcPr>
            <w:tcW w:w="2088" w:type="dxa"/>
            <w:vMerge/>
          </w:tcPr>
          <w:p w:rsidR="003A11DE" w:rsidRPr="003A11DE" w:rsidRDefault="003A11DE" w:rsidP="00BB2A8E">
            <w:pPr>
              <w:pStyle w:val="WW-"/>
              <w:spacing w:after="0" w:line="240" w:lineRule="auto"/>
              <w:jc w:val="center"/>
              <w:rPr>
                <w:rFonts w:ascii="Times New Roman" w:hAnsi="Times New Roman" w:cs="Times New Roman"/>
                <w:sz w:val="24"/>
                <w:szCs w:val="24"/>
              </w:rPr>
            </w:pPr>
          </w:p>
        </w:tc>
        <w:tc>
          <w:tcPr>
            <w:tcW w:w="2160"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Бурдзиева Лана</w:t>
            </w:r>
          </w:p>
        </w:tc>
        <w:tc>
          <w:tcPr>
            <w:tcW w:w="3655"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«Подарок для мамы»</w:t>
            </w:r>
          </w:p>
        </w:tc>
        <w:tc>
          <w:tcPr>
            <w:tcW w:w="1918" w:type="dxa"/>
          </w:tcPr>
          <w:p w:rsidR="003A11DE" w:rsidRPr="003A11DE" w:rsidRDefault="003A11DE" w:rsidP="00BB2A8E">
            <w:pPr>
              <w:pStyle w:val="WW-"/>
              <w:spacing w:after="0" w:line="240" w:lineRule="auto"/>
              <w:jc w:val="both"/>
              <w:rPr>
                <w:rFonts w:ascii="Times New Roman" w:hAnsi="Times New Roman" w:cs="Times New Roman"/>
                <w:sz w:val="24"/>
                <w:szCs w:val="24"/>
              </w:rPr>
            </w:pPr>
            <w:r w:rsidRPr="003A11DE">
              <w:rPr>
                <w:rFonts w:ascii="Times New Roman" w:hAnsi="Times New Roman" w:cs="Times New Roman"/>
                <w:sz w:val="24"/>
                <w:szCs w:val="24"/>
              </w:rPr>
              <w:t>3 место</w:t>
            </w:r>
          </w:p>
        </w:tc>
      </w:tr>
    </w:tbl>
    <w:p w:rsidR="003A11DE" w:rsidRPr="003A11DE" w:rsidRDefault="003A11DE" w:rsidP="003A11DE">
      <w:pPr>
        <w:ind w:firstLine="540"/>
        <w:jc w:val="both"/>
        <w:rPr>
          <w:sz w:val="24"/>
          <w:szCs w:val="24"/>
        </w:rPr>
      </w:pPr>
      <w:r w:rsidRPr="003A11DE">
        <w:rPr>
          <w:sz w:val="24"/>
          <w:szCs w:val="24"/>
        </w:rPr>
        <w:t>В городском и республиканском конкурсах в рамках декады творчества школьников города Владикавказа «Къостайы фадонта» приняли участие и стали победителями:</w:t>
      </w:r>
    </w:p>
    <w:p w:rsidR="003A11DE" w:rsidRPr="003A11DE" w:rsidRDefault="003A11DE" w:rsidP="003A11DE">
      <w:pPr>
        <w:ind w:firstLine="540"/>
        <w:jc w:val="both"/>
        <w:rPr>
          <w:sz w:val="24"/>
          <w:szCs w:val="24"/>
        </w:rPr>
      </w:pPr>
      <w:r w:rsidRPr="003A11DE">
        <w:rPr>
          <w:sz w:val="24"/>
          <w:szCs w:val="24"/>
        </w:rPr>
        <w:t>Габеев С. – 8 «А» класс (учитель Тибилова М.А.)</w:t>
      </w:r>
    </w:p>
    <w:p w:rsidR="003A11DE" w:rsidRPr="003A11DE" w:rsidRDefault="003A11DE" w:rsidP="003A11DE">
      <w:pPr>
        <w:ind w:firstLine="540"/>
        <w:jc w:val="both"/>
        <w:rPr>
          <w:sz w:val="24"/>
          <w:szCs w:val="24"/>
        </w:rPr>
      </w:pPr>
      <w:r w:rsidRPr="003A11DE">
        <w:rPr>
          <w:sz w:val="24"/>
          <w:szCs w:val="24"/>
        </w:rPr>
        <w:t>Хугаев – 8 «А» класс (учитель Тибилова М.А.)</w:t>
      </w:r>
    </w:p>
    <w:p w:rsidR="003A11DE" w:rsidRPr="003A11DE" w:rsidRDefault="003A11DE" w:rsidP="003A11DE">
      <w:pPr>
        <w:ind w:firstLine="540"/>
        <w:jc w:val="both"/>
        <w:rPr>
          <w:sz w:val="24"/>
          <w:szCs w:val="24"/>
        </w:rPr>
      </w:pPr>
      <w:r w:rsidRPr="003A11DE">
        <w:rPr>
          <w:sz w:val="24"/>
          <w:szCs w:val="24"/>
        </w:rPr>
        <w:t>Хинчагова Д. – 7 «Б» класс (учитель Тибилова М.А.)</w:t>
      </w:r>
    </w:p>
    <w:p w:rsidR="003A11DE" w:rsidRPr="003A11DE" w:rsidRDefault="003A11DE" w:rsidP="003A11DE">
      <w:pPr>
        <w:ind w:firstLine="540"/>
        <w:jc w:val="both"/>
        <w:rPr>
          <w:sz w:val="24"/>
          <w:szCs w:val="24"/>
        </w:rPr>
      </w:pPr>
      <w:r w:rsidRPr="003A11DE">
        <w:rPr>
          <w:sz w:val="24"/>
          <w:szCs w:val="24"/>
        </w:rPr>
        <w:t>Наниев Т. – 8 «А» класс (учитель Тедеева А.Т.)</w:t>
      </w:r>
    </w:p>
    <w:p w:rsidR="003A11DE" w:rsidRPr="003A11DE" w:rsidRDefault="003A11DE" w:rsidP="003A11DE">
      <w:pPr>
        <w:ind w:firstLine="540"/>
        <w:jc w:val="both"/>
        <w:rPr>
          <w:sz w:val="24"/>
          <w:szCs w:val="24"/>
        </w:rPr>
      </w:pPr>
      <w:r w:rsidRPr="003A11DE">
        <w:rPr>
          <w:sz w:val="24"/>
          <w:szCs w:val="24"/>
        </w:rPr>
        <w:t>Дзасохов А. – 10 «А» класс (учитель Плиева З.И.)</w:t>
      </w:r>
    </w:p>
    <w:p w:rsidR="003A11DE" w:rsidRPr="003A11DE" w:rsidRDefault="003A11DE" w:rsidP="003A11DE">
      <w:pPr>
        <w:ind w:firstLine="540"/>
        <w:jc w:val="both"/>
        <w:rPr>
          <w:sz w:val="24"/>
          <w:szCs w:val="24"/>
        </w:rPr>
      </w:pPr>
      <w:r w:rsidRPr="003A11DE">
        <w:rPr>
          <w:sz w:val="24"/>
          <w:szCs w:val="24"/>
        </w:rPr>
        <w:t>Дзасохов Д. – 11 «А» класс (учитель Плиева З.И.)</w:t>
      </w:r>
    </w:p>
    <w:p w:rsidR="003A11DE" w:rsidRPr="003A11DE" w:rsidRDefault="003A11DE" w:rsidP="003A11DE">
      <w:pPr>
        <w:ind w:firstLine="540"/>
        <w:jc w:val="both"/>
        <w:rPr>
          <w:sz w:val="24"/>
          <w:szCs w:val="24"/>
        </w:rPr>
      </w:pPr>
      <w:r w:rsidRPr="003A11DE">
        <w:rPr>
          <w:sz w:val="24"/>
          <w:szCs w:val="24"/>
        </w:rPr>
        <w:t>Учащиеся школы приняли участие в конкурсе «Мастер осетинского художественного слова». Призером муниципального этапа стал Дзасохов Д. 11 «А» класс учитель Плиева З.И. в м арте в Республиканском конкурсе «Амраны рухс» учащиеся Кесаевой Ф.Д. заняли 2-3 места.</w:t>
      </w:r>
    </w:p>
    <w:p w:rsidR="003A11DE" w:rsidRPr="003A11DE" w:rsidRDefault="003A11DE" w:rsidP="003A11DE">
      <w:pPr>
        <w:pStyle w:val="33"/>
        <w:shd w:val="clear" w:color="auto" w:fill="auto"/>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Ведется и научно - исследовательская работа. Наши ребята из начальной школы участвовали в конкурсе «Я - исследователь». Двое стали призерами и победителями. В «Шегреновских чтениях» мы показали следующие результаты: Хейшхо Тамила и  Рамонов Таймураз  - победители, Хинчагова Д. – 3 место ,«Созвездие интеллектуалов»  Хейшхо Тамила и  Рамонов Таймураз  заняли 3 место.</w:t>
      </w:r>
    </w:p>
    <w:p w:rsidR="003A11DE" w:rsidRPr="003A11DE" w:rsidRDefault="003A11DE" w:rsidP="003A11DE">
      <w:pPr>
        <w:rPr>
          <w:sz w:val="24"/>
          <w:szCs w:val="24"/>
        </w:rPr>
      </w:pPr>
      <w:r w:rsidRPr="003A11DE">
        <w:rPr>
          <w:sz w:val="24"/>
          <w:szCs w:val="24"/>
        </w:rPr>
        <w:t>В городском конкурсе литературно – художественного творчества «Костайы фазонта» в номинации «Литературное чтение»  победители:</w:t>
      </w:r>
    </w:p>
    <w:p w:rsidR="003A11DE" w:rsidRPr="003A11DE" w:rsidRDefault="003A11DE" w:rsidP="003A11DE">
      <w:pPr>
        <w:jc w:val="both"/>
        <w:rPr>
          <w:sz w:val="24"/>
          <w:szCs w:val="24"/>
        </w:rPr>
      </w:pPr>
      <w:r w:rsidRPr="003A11DE">
        <w:rPr>
          <w:sz w:val="24"/>
          <w:szCs w:val="24"/>
        </w:rPr>
        <w:t>Дзасохов Александр, Дзасохов Давидсослан, Наниев Таймураз, Габеев Сергей,Хугаев Аслан .</w:t>
      </w:r>
    </w:p>
    <w:p w:rsidR="003A11DE" w:rsidRPr="003A11DE" w:rsidRDefault="003A11DE" w:rsidP="003A11DE">
      <w:pPr>
        <w:ind w:firstLine="284"/>
        <w:jc w:val="both"/>
        <w:rPr>
          <w:sz w:val="24"/>
          <w:szCs w:val="24"/>
        </w:rPr>
      </w:pPr>
      <w:r w:rsidRPr="003A11DE">
        <w:rPr>
          <w:sz w:val="24"/>
          <w:szCs w:val="24"/>
        </w:rPr>
        <w:t>В конкурсе чтецов  « Живая классика» победителем республиканского этапа стал Наниев Таймураз и в «Артеке» на Всероссийском этапе вошел в тройку лучших. В муниципальном этапе 5 республиканского конкурса чтецов «И помнит мир спасенный » получили призы и грамоты в номинациях..</w:t>
      </w:r>
    </w:p>
    <w:p w:rsidR="003A11DE" w:rsidRPr="003A11DE" w:rsidRDefault="003A11DE" w:rsidP="003A11DE">
      <w:pPr>
        <w:ind w:firstLine="284"/>
        <w:rPr>
          <w:sz w:val="24"/>
          <w:szCs w:val="24"/>
        </w:rPr>
      </w:pPr>
      <w:r w:rsidRPr="003A11DE">
        <w:rPr>
          <w:sz w:val="24"/>
          <w:szCs w:val="24"/>
        </w:rPr>
        <w:t>Революция сквозь века ( городской конкурс) Наниев Таймураз  - 1 место, Никколов Владислав – 2 место.</w:t>
      </w:r>
    </w:p>
    <w:p w:rsidR="003A11DE" w:rsidRPr="003A11DE" w:rsidRDefault="003A11DE" w:rsidP="003A11DE">
      <w:pPr>
        <w:rPr>
          <w:sz w:val="24"/>
          <w:szCs w:val="24"/>
        </w:rPr>
      </w:pPr>
      <w:r w:rsidRPr="003A11DE">
        <w:rPr>
          <w:sz w:val="24"/>
          <w:szCs w:val="24"/>
        </w:rPr>
        <w:t xml:space="preserve">    Республиканские соревнования по спортивному ориентированию – 3 место.</w:t>
      </w:r>
    </w:p>
    <w:p w:rsidR="003A11DE" w:rsidRPr="003A11DE" w:rsidRDefault="003A11DE" w:rsidP="003A11DE">
      <w:pPr>
        <w:rPr>
          <w:sz w:val="24"/>
          <w:szCs w:val="24"/>
        </w:rPr>
      </w:pPr>
      <w:r w:rsidRPr="003A11DE">
        <w:rPr>
          <w:sz w:val="24"/>
          <w:szCs w:val="24"/>
        </w:rPr>
        <w:t xml:space="preserve">     Республиканский конкурс «Молодость Осетии» Наниев Таймураз  - 2 место</w:t>
      </w:r>
    </w:p>
    <w:p w:rsidR="003A11DE" w:rsidRPr="003A11DE" w:rsidRDefault="003A11DE" w:rsidP="003A11DE">
      <w:pPr>
        <w:rPr>
          <w:sz w:val="24"/>
          <w:szCs w:val="24"/>
        </w:rPr>
      </w:pPr>
      <w:r w:rsidRPr="003A11DE">
        <w:rPr>
          <w:sz w:val="24"/>
          <w:szCs w:val="24"/>
        </w:rPr>
        <w:t xml:space="preserve">     «Владикавказская крепость» - 3 место. « Владикавказ – наш общий дом» - лауреат 2 степени.Городской конкурс «В гармонии с природой» спец грамоты.</w:t>
      </w:r>
    </w:p>
    <w:p w:rsidR="003A11DE" w:rsidRPr="003A11DE" w:rsidRDefault="003A11DE" w:rsidP="003A11DE">
      <w:pPr>
        <w:rPr>
          <w:sz w:val="24"/>
          <w:szCs w:val="24"/>
        </w:rPr>
      </w:pPr>
      <w:r w:rsidRPr="003A11DE">
        <w:rPr>
          <w:sz w:val="24"/>
          <w:szCs w:val="24"/>
        </w:rPr>
        <w:t xml:space="preserve"> Республиканский фестиваль «Город талантов» Наниев Таймураз  - 1 место</w:t>
      </w:r>
    </w:p>
    <w:p w:rsidR="003A11DE" w:rsidRPr="003A11DE" w:rsidRDefault="003A11DE" w:rsidP="003A11DE">
      <w:pPr>
        <w:rPr>
          <w:sz w:val="24"/>
          <w:szCs w:val="24"/>
        </w:rPr>
      </w:pPr>
      <w:r w:rsidRPr="003A11DE">
        <w:rPr>
          <w:sz w:val="24"/>
          <w:szCs w:val="24"/>
        </w:rPr>
        <w:t>Акция «Письмо ветерану» Перевязко Никита -  призер , акция « Письмо президенту» победетелями стали Китова Александра, Колчин Давид ,Плаева Екатерина.</w:t>
      </w:r>
    </w:p>
    <w:p w:rsidR="003A11DE" w:rsidRPr="003A11DE" w:rsidRDefault="003A11DE" w:rsidP="003A11DE">
      <w:pPr>
        <w:pStyle w:val="33"/>
        <w:shd w:val="clear" w:color="auto" w:fill="auto"/>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b/>
          <w:color w:val="000000"/>
          <w:sz w:val="24"/>
          <w:szCs w:val="24"/>
          <w:shd w:val="clear" w:color="auto" w:fill="FFFFFF"/>
          <w:lang w:val="ru-RU"/>
        </w:rPr>
        <w:t xml:space="preserve">   </w:t>
      </w:r>
      <w:r w:rsidRPr="003A11DE">
        <w:rPr>
          <w:rFonts w:ascii="Times New Roman" w:hAnsi="Times New Roman" w:cs="Times New Roman"/>
          <w:sz w:val="24"/>
          <w:szCs w:val="24"/>
          <w:lang w:val="ru-RU"/>
        </w:rPr>
        <w:t>В муниципальном этапе военно–спортивной игры «Зарница Алании - 2018»команда стала победителем в номинации «ОБЖ И ПДД» и «Бег на 60 метров», ,а Карсанова Виктория стала победителем в номинации «Комплексно – силовые упражнения», в общекомандном зачете стали третьими. В турнире «Кожаный мяч» команда школа заняла 2 место.</w:t>
      </w:r>
    </w:p>
    <w:p w:rsidR="003A11DE" w:rsidRPr="003A11DE" w:rsidRDefault="003A11DE" w:rsidP="003A11DE">
      <w:pPr>
        <w:pStyle w:val="33"/>
        <w:shd w:val="clear" w:color="auto" w:fill="auto"/>
        <w:spacing w:before="0" w:after="0" w:line="240" w:lineRule="auto"/>
        <w:ind w:left="120" w:right="-1" w:firstLine="5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Учащиеся начальной школы, принимавшие участие в конкурсах проектов  награждены грамотами. 15  участников из нашей школы отправили свои работы на Всероссийский конкурс «Познание и творчество». 12 стали призерами и лауреатами.</w:t>
      </w:r>
    </w:p>
    <w:p w:rsidR="003A11DE" w:rsidRPr="003A11DE" w:rsidRDefault="003A11DE" w:rsidP="003A11DE">
      <w:pPr>
        <w:pStyle w:val="33"/>
        <w:shd w:val="clear" w:color="auto" w:fill="auto"/>
        <w:spacing w:before="0" w:after="0" w:line="240" w:lineRule="auto"/>
        <w:ind w:left="120" w:right="-1" w:firstLine="5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Несколько лет успешно принимают участие наши ребята во Всероссийских конкурсах «Русский медвежонок», «Кенгуру», «Бритиш бульдог», «Человек и природа »и программе  «Инфоурок». В этом году приняли участие наши ребята и в конкурсе компьютерных технологий «КИТ».  Команда школы приняла участие  в ориентировании на местности и заняла 3 место.</w:t>
      </w:r>
    </w:p>
    <w:p w:rsidR="003A11DE" w:rsidRPr="003A11DE" w:rsidRDefault="003A11DE" w:rsidP="003A11DE">
      <w:pPr>
        <w:pStyle w:val="33"/>
        <w:shd w:val="clear" w:color="auto" w:fill="auto"/>
        <w:spacing w:before="0" w:after="0" w:line="240" w:lineRule="auto"/>
        <w:ind w:left="120" w:right="-1" w:firstLine="5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Представляли наши учащиеся свои работы и на Республиканский конкурс юных художников. Все участники стали победителями и  призерами, награждены грамотами и дипломами.</w:t>
      </w:r>
    </w:p>
    <w:p w:rsidR="003A11DE" w:rsidRPr="003A11DE" w:rsidRDefault="003A11DE" w:rsidP="003A11DE">
      <w:pPr>
        <w:spacing w:line="276" w:lineRule="auto"/>
        <w:rPr>
          <w:b/>
          <w:color w:val="000000"/>
          <w:sz w:val="24"/>
          <w:szCs w:val="24"/>
          <w:shd w:val="clear" w:color="auto" w:fill="FFFFFF"/>
        </w:rPr>
      </w:pPr>
    </w:p>
    <w:p w:rsidR="003A11DE" w:rsidRPr="003A11DE" w:rsidRDefault="003A11DE" w:rsidP="003A11DE">
      <w:pPr>
        <w:spacing w:line="276" w:lineRule="auto"/>
        <w:rPr>
          <w:b/>
          <w:color w:val="000000"/>
          <w:sz w:val="24"/>
          <w:szCs w:val="24"/>
          <w:shd w:val="clear" w:color="auto" w:fill="FFFFFF"/>
        </w:rPr>
      </w:pPr>
    </w:p>
    <w:p w:rsidR="003A11DE" w:rsidRPr="003A11DE" w:rsidRDefault="003A11DE" w:rsidP="003A11DE">
      <w:pPr>
        <w:spacing w:line="276" w:lineRule="auto"/>
        <w:rPr>
          <w:b/>
          <w:color w:val="000000"/>
          <w:sz w:val="24"/>
          <w:szCs w:val="24"/>
          <w:u w:val="single"/>
          <w:shd w:val="clear" w:color="auto" w:fill="FFFFFF"/>
        </w:rPr>
      </w:pPr>
      <w:r w:rsidRPr="003A11DE">
        <w:rPr>
          <w:b/>
          <w:color w:val="000000"/>
          <w:sz w:val="24"/>
          <w:szCs w:val="24"/>
          <w:u w:val="single"/>
          <w:shd w:val="clear" w:color="auto" w:fill="FFFFFF"/>
        </w:rPr>
        <w:t>Инклюзивное образование.</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МБОУ СОШ№43 реализует систему  инклюзивного образования. На основании заключений ПМПК созданы специальные образовательные условия, организовано психолого-педагогическое и тьюторское сопровождение разработаны индивидуальные адаптированные программы.</w:t>
      </w:r>
    </w:p>
    <w:p w:rsidR="003A11DE" w:rsidRPr="003A11DE" w:rsidRDefault="003A11DE" w:rsidP="003A11DE">
      <w:pPr>
        <w:pStyle w:val="ad"/>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На конец 2017-2018 уч.года по программе инклюзивного образования в школе обучается с 1 по 11 класс 31 ребенок. Из них - 21 ребенок-инвалид (из низ статус ребенок с ОВЗ присвоен 4 детям), 6 чел.- дети-инвалиды, нуждающиеся в спец.условиях); 10 детей со статусом ребенок с  ОВЗ.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1-х классах обучалось - 2, во 2-х – 1, в 3-х – 4, в 4-х  - 6, в 5-х - 4, в 6-х – 4, в 7-х – 3, в 8-х – 4, в 9-х – 2, в 10-х – 1, в 11-х - 0.</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 В МБОУ СОШ №43 дети с ОВЗ проходят комбинированную форму обучения,  но есть обучающиеся  на дому и  частично в школе. Таких учащихся 4 человека – Габуева Алиса, Григорян Лусинэ, Рамонова Анастасия, Цориев Азамат.</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Во втором полугодии по заключениям РПМПК и ПМПК 16 обучаются по адаптированным образовательным программам. Это учащиеся Гассиев Хетаг 2б-  программа 5.1, Медоев Виталий 3а- программа 7.1, Каряев Алан 3в - программа для детей с ТНР, Слепченко Никита 4а- пр.1599 (1), Гагиев Георгий 4б – программа 2.1, Танклаев Ацамаз - программа 2.1, Цориев Азамат - пр.1599 (вар.1), Елканов Дмитрий - программа 7.1, Габуева Алиса – пр.1599 (вар.2), Цкаев Исаак - программа 7.1, Григорян Лусинэ - пр.1599 (вар.1),  Кортиев Алан - пр.1599 (вар.1), Рамонова Анастасия - пр.1599 (вар.1), Кележсаев Владимир – программа для слабовидящих, Дзестелов Мурат – 8.4, Дзестелов Руслан - пр.1599 (вар.1).</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Для этих детей составлено индивидуальное расписание, индивидуальный учебных план и программы коррекционно-психологического сопровождения.</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Кроме предметов учебного плана по заключениям ПМПК для детей-инвалидов и детей с ОВЗ предусматриваются занятия с педагогом-психологом, учителем-логопедом, педагогом-дефектологом, сопровождение тьютора, социального педагога.</w:t>
      </w:r>
    </w:p>
    <w:p w:rsidR="003A11DE" w:rsidRPr="003A11DE" w:rsidRDefault="003A11DE" w:rsidP="003A11DE">
      <w:pPr>
        <w:pStyle w:val="p2"/>
        <w:shd w:val="clear" w:color="auto" w:fill="FFFFFF"/>
        <w:spacing w:before="0" w:beforeAutospacing="0" w:after="0" w:afterAutospacing="0"/>
        <w:ind w:firstLine="567"/>
        <w:jc w:val="both"/>
        <w:rPr>
          <w:color w:val="000000"/>
        </w:rPr>
      </w:pPr>
      <w:r w:rsidRPr="003A11DE">
        <w:rPr>
          <w:color w:val="000000"/>
        </w:rPr>
        <w:t xml:space="preserve">Обучение в школе учащихся с ОВЗ и детей, нуждающихся в спец.условиях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коррекционно-развивающее обучение и воспитание, направленное на личностное развитие, способствующее овладению необходимых жизненно важных знаний, умений и навыков, успешной социальной адаптации, а также получении необходимого для ребенка  образовательного уровня. </w:t>
      </w:r>
    </w:p>
    <w:p w:rsidR="003A11DE" w:rsidRPr="003A11DE" w:rsidRDefault="003A11DE" w:rsidP="003A11DE">
      <w:pPr>
        <w:pStyle w:val="p2"/>
        <w:shd w:val="clear" w:color="auto" w:fill="FFFFFF"/>
        <w:spacing w:before="0" w:beforeAutospacing="0" w:after="0" w:afterAutospacing="0"/>
        <w:ind w:firstLine="567"/>
        <w:jc w:val="both"/>
        <w:rPr>
          <w:color w:val="000000"/>
        </w:rPr>
      </w:pPr>
      <w:r w:rsidRPr="003A11DE">
        <w:rPr>
          <w:color w:val="000000"/>
        </w:rPr>
        <w:t>В начале учебного года психологической службой проводится диагностическая работа с целью составления социально-психологического портрета воспитанников; определение путей и форм оказания помощи учащимся, испытывающим трудности в обучении, общении, психическом самочувствии; выбор средств и форм психологического сопровождения воспитанников в соответствии с присущими им особенностями обучения и общения.</w:t>
      </w:r>
    </w:p>
    <w:p w:rsidR="003A11DE" w:rsidRPr="003A11DE" w:rsidRDefault="003A11DE" w:rsidP="003A11DE">
      <w:pPr>
        <w:pStyle w:val="p3"/>
        <w:shd w:val="clear" w:color="auto" w:fill="FFFFFF"/>
        <w:spacing w:before="0" w:beforeAutospacing="0" w:after="0" w:afterAutospacing="0"/>
        <w:ind w:firstLine="567"/>
        <w:jc w:val="both"/>
        <w:rPr>
          <w:color w:val="000000"/>
        </w:rPr>
      </w:pPr>
      <w:r w:rsidRPr="003A11DE">
        <w:rPr>
          <w:color w:val="000000"/>
        </w:rPr>
        <w:t>Проводится индивидуальная углубленная оценка состояния ребенка и его адаптационных возможностей в данном образовательном учреждении.</w:t>
      </w:r>
    </w:p>
    <w:p w:rsidR="003A11DE" w:rsidRPr="003A11DE" w:rsidRDefault="003A11DE" w:rsidP="003A11DE">
      <w:pPr>
        <w:pStyle w:val="p2"/>
        <w:shd w:val="clear" w:color="auto" w:fill="FFFFFF"/>
        <w:spacing w:before="0" w:beforeAutospacing="0" w:after="0" w:afterAutospacing="0"/>
        <w:ind w:firstLine="567"/>
        <w:jc w:val="both"/>
        <w:rPr>
          <w:color w:val="000000"/>
        </w:rPr>
      </w:pPr>
      <w:r w:rsidRPr="003A11DE">
        <w:rPr>
          <w:color w:val="000000"/>
        </w:rPr>
        <w:t>При поступлении нового учащегося в школу педагогом-психологом проводится входная диагностика с использованием психологического анамнеза.</w:t>
      </w:r>
    </w:p>
    <w:p w:rsidR="003A11DE" w:rsidRPr="003A11DE" w:rsidRDefault="003A11DE" w:rsidP="003A11DE">
      <w:pPr>
        <w:pStyle w:val="p2"/>
        <w:shd w:val="clear" w:color="auto" w:fill="FFFFFF"/>
        <w:spacing w:before="0" w:beforeAutospacing="0" w:after="0" w:afterAutospacing="0"/>
        <w:ind w:firstLine="567"/>
        <w:jc w:val="both"/>
        <w:rPr>
          <w:color w:val="000000"/>
        </w:rPr>
      </w:pPr>
      <w:r w:rsidRPr="003A11DE">
        <w:rPr>
          <w:color w:val="000000"/>
        </w:rPr>
        <w:t>После проведения анализа данных, полученных в ходе диагностического обследования, педагогом-психологом составляется заключение, даются рекомендации для включения в работу с ребенком тех или иных специалистов. Определяется ведущее направление и последовательность коррекционной и развивающей работы. Результаты диагностик доводятся до сведения педагогов школы и родителей.</w:t>
      </w:r>
    </w:p>
    <w:p w:rsidR="003A11DE" w:rsidRPr="003A11DE" w:rsidRDefault="003A11DE" w:rsidP="003A11DE">
      <w:pPr>
        <w:pStyle w:val="p2"/>
        <w:shd w:val="clear" w:color="auto" w:fill="FFFFFF"/>
        <w:spacing w:before="0" w:beforeAutospacing="0" w:after="0" w:afterAutospacing="0"/>
        <w:ind w:firstLine="567"/>
        <w:jc w:val="both"/>
        <w:rPr>
          <w:color w:val="000000"/>
        </w:rPr>
      </w:pPr>
      <w:r w:rsidRPr="003A11DE">
        <w:rPr>
          <w:color w:val="000000"/>
        </w:rPr>
        <w:t>Коррекционно-развивающая работа педагога-психолога с детьми с ОВЗ ориентирована на познавательную, эмоционально- личностную и социальную сферу жизни и самосознание детей.</w:t>
      </w:r>
    </w:p>
    <w:p w:rsidR="003A11DE" w:rsidRPr="003A11DE" w:rsidRDefault="003A11DE" w:rsidP="003A11DE">
      <w:pPr>
        <w:pStyle w:val="p2"/>
        <w:shd w:val="clear" w:color="auto" w:fill="FFFFFF"/>
        <w:spacing w:before="0" w:beforeAutospacing="0" w:after="0" w:afterAutospacing="0"/>
        <w:ind w:firstLine="567"/>
        <w:jc w:val="both"/>
        <w:rPr>
          <w:color w:val="000000"/>
        </w:rPr>
      </w:pPr>
      <w:r w:rsidRPr="003A11DE">
        <w:rPr>
          <w:color w:val="000000"/>
        </w:rPr>
        <w:t>Педагогом-психологом составляются и апробируются коррекционные программы, включающие в себя следующие блоки: коррекция познавательной деятельности, эмоционального развития ребенка в целом, поведения детей и подростков, личностного развития в целом и отдельных его аспектов. Продолжительность и интенсивность работы по программам определяется допустимыми для конкретного ребенка (или группы детей) нагрузками, а также тяжестью состояния ребенка и его возрастом.</w:t>
      </w:r>
    </w:p>
    <w:p w:rsidR="003A11DE" w:rsidRPr="003A11DE" w:rsidRDefault="003A11DE" w:rsidP="003A11DE">
      <w:pPr>
        <w:pStyle w:val="p2"/>
        <w:shd w:val="clear" w:color="auto" w:fill="FFFFFF"/>
        <w:spacing w:before="0" w:beforeAutospacing="0" w:after="0" w:afterAutospacing="0"/>
        <w:ind w:firstLine="567"/>
        <w:jc w:val="both"/>
        <w:rPr>
          <w:color w:val="000000"/>
        </w:rPr>
      </w:pPr>
      <w:r w:rsidRPr="003A11DE">
        <w:rPr>
          <w:color w:val="000000"/>
        </w:rPr>
        <w:t>Немалую роль играет психологическое консультирование и просвещение воспитанников, педагогов и родителей с целью создания условий для активного усвоения и использование воспитанниками, педагогами и родителями социально-психологических знаний в процессе обучения, общения и личностного развития детей.</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В школе функционирует комната психологической разгрузки, в которой оборудованы рабочие места как для индивидуальных занятий с психологами и логопедом, так и групповых. В комнате психологической разгрузки имеются наборы диагностических методик для определения уровня речевого и моторного развития, оборудование для сенсорных комнат психо-эмоциональной коррекции, развивающие игры. Кабинет также оснащен проектором, экраном, ноутбуком и специальными компьютерами для реализации индивидуальных образовательных потребностей учащихся с ОВЗ.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Оборудован кабинет для занятий с учителем-дефектологом.</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С целью повышения квалификации по работе с детьми с ОВЗ  педагоги и специалисты школы посетили ряд семинаров по инклюзивному образованию, которые проводились Ресурсным центром СОРИПКРО. На одном из семинаров в СОРИПКРО зам.директора Парастаева И.Ю. выступила с лекцией «Особые образовательные потребности учащихся с ОВЗ». Слушателям были предложены программы, планы для работы в категорией особых детей. </w:t>
      </w:r>
    </w:p>
    <w:p w:rsidR="003A11DE" w:rsidRPr="003A11DE" w:rsidRDefault="003A11DE" w:rsidP="003A11DE">
      <w:pPr>
        <w:pStyle w:val="ad"/>
        <w:ind w:firstLine="567"/>
        <w:jc w:val="both"/>
        <w:rPr>
          <w:rFonts w:ascii="Times New Roman" w:hAnsi="Times New Roman" w:cs="Times New Roman"/>
          <w:bCs/>
          <w:sz w:val="24"/>
          <w:szCs w:val="24"/>
          <w:lang w:val="ru-RU"/>
        </w:rPr>
      </w:pPr>
      <w:r w:rsidRPr="003A11DE">
        <w:rPr>
          <w:rFonts w:ascii="Times New Roman" w:hAnsi="Times New Roman" w:cs="Times New Roman"/>
          <w:sz w:val="24"/>
          <w:szCs w:val="24"/>
          <w:lang w:val="ru-RU"/>
        </w:rPr>
        <w:t>В декабре учащиеся школы приняли участие в ежегодном фестивале инклюзии «Шаг навстречу». В феврале учитель Ханаева А.Ю. представляла школу на Республиканском фестивале инклюзивных практик с докладом «</w:t>
      </w:r>
      <w:r w:rsidRPr="003A11DE">
        <w:rPr>
          <w:rFonts w:ascii="Times New Roman" w:hAnsi="Times New Roman" w:cs="Times New Roman"/>
          <w:bCs/>
          <w:sz w:val="24"/>
          <w:szCs w:val="24"/>
          <w:lang w:val="ru-RU"/>
        </w:rPr>
        <w:t>Коррекционная работа с обучающимися в условиях введения федеральных государственных образовательных стандартов общего образования: содержание и организация». Выступление учителя получило хороший отзыв у участников фестиваля.</w:t>
      </w:r>
    </w:p>
    <w:p w:rsidR="003A11DE" w:rsidRPr="003A11DE" w:rsidRDefault="003A11DE" w:rsidP="003A11DE">
      <w:pPr>
        <w:pStyle w:val="ad"/>
        <w:ind w:firstLine="567"/>
        <w:jc w:val="both"/>
        <w:rPr>
          <w:rFonts w:ascii="Times New Roman" w:hAnsi="Times New Roman" w:cs="Times New Roman"/>
          <w:bCs/>
          <w:sz w:val="24"/>
          <w:szCs w:val="24"/>
          <w:lang w:val="ru-RU"/>
        </w:rPr>
      </w:pPr>
      <w:r w:rsidRPr="003A11DE">
        <w:rPr>
          <w:rFonts w:ascii="Times New Roman" w:hAnsi="Times New Roman" w:cs="Times New Roman"/>
          <w:bCs/>
          <w:sz w:val="24"/>
          <w:szCs w:val="24"/>
          <w:lang w:val="ru-RU"/>
        </w:rPr>
        <w:t xml:space="preserve">В рамках </w:t>
      </w:r>
      <w:r w:rsidRPr="003A11DE">
        <w:rPr>
          <w:rFonts w:ascii="Times New Roman" w:hAnsi="Times New Roman" w:cs="Times New Roman"/>
          <w:sz w:val="24"/>
          <w:szCs w:val="24"/>
          <w:lang w:val="ru-RU"/>
        </w:rPr>
        <w:t>Неделя инклюзивного образования</w:t>
      </w:r>
      <w:r w:rsidRPr="003A11DE">
        <w:rPr>
          <w:rFonts w:ascii="Times New Roman" w:hAnsi="Times New Roman" w:cs="Times New Roman"/>
          <w:bCs/>
          <w:sz w:val="24"/>
          <w:szCs w:val="24"/>
          <w:lang w:val="ru-RU"/>
        </w:rPr>
        <w:t xml:space="preserve"> учащиеся 6а класса приняли участие во флэшмобе «Планета Земля», </w:t>
      </w:r>
      <w:r w:rsidRPr="003A11DE">
        <w:rPr>
          <w:rFonts w:ascii="Times New Roman" w:hAnsi="Times New Roman" w:cs="Times New Roman"/>
          <w:sz w:val="24"/>
          <w:szCs w:val="24"/>
          <w:shd w:val="clear" w:color="auto" w:fill="FFFFFF"/>
          <w:lang w:val="ru-RU"/>
        </w:rPr>
        <w:t>организованном Республиканским ресурсным центром по развитию инклюзивного образования СОРИПКРО при поддержке Министерства образования РСО-Алания. В классах были проведены классные часы по толерантности.</w:t>
      </w:r>
    </w:p>
    <w:p w:rsidR="003A11DE" w:rsidRPr="003A11DE" w:rsidRDefault="003A11DE" w:rsidP="003A11DE">
      <w:pPr>
        <w:ind w:firstLine="708"/>
        <w:jc w:val="both"/>
        <w:rPr>
          <w:sz w:val="24"/>
          <w:szCs w:val="24"/>
        </w:rPr>
      </w:pPr>
      <w:r w:rsidRPr="003A11DE">
        <w:rPr>
          <w:sz w:val="24"/>
          <w:szCs w:val="24"/>
        </w:rPr>
        <w:t xml:space="preserve">Дети с ОВЗ продолжают успешно социализироваться, принимают активное участие в общественной жизни школы, становятся участниками различных конкурсов, и доказательством тому является участие особых детей во всех школьных и классных мероприятиях: традиционный конкурс сказки, «В вихре танцев», «Статен, строен, уважения достоин», «Зарница», конкурсы чтецов и других мероприятиях.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Дети с ОВЗ хорошо проходят социализацию и адаптацию, успешно реализовывают свои образовательные потребности, проявляют творческие способности, могут общаться и дружить со своими сверстниками.</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Все участники образовательного процесса видят в совместном обучении в основном положительные стороны, как в отношении к детям с ОВЗ, так и влиянию на их саморазвитие и развитие межличностных отношений. </w:t>
      </w:r>
    </w:p>
    <w:p w:rsidR="003A11DE" w:rsidRPr="003A11DE" w:rsidRDefault="003A11DE" w:rsidP="003A11DE">
      <w:pPr>
        <w:pStyle w:val="ad"/>
        <w:ind w:firstLine="567"/>
        <w:jc w:val="both"/>
        <w:rPr>
          <w:rFonts w:ascii="Times New Roman" w:hAnsi="Times New Roman" w:cs="Times New Roman"/>
          <w:b/>
          <w:sz w:val="24"/>
          <w:szCs w:val="24"/>
          <w:lang w:val="ru-RU"/>
        </w:rPr>
      </w:pPr>
    </w:p>
    <w:p w:rsidR="003A11DE" w:rsidRPr="003A11DE" w:rsidRDefault="003A11DE" w:rsidP="003A11DE">
      <w:pPr>
        <w:pStyle w:val="ad"/>
        <w:ind w:firstLine="567"/>
        <w:jc w:val="both"/>
        <w:rPr>
          <w:rFonts w:ascii="Times New Roman" w:eastAsia="Batang" w:hAnsi="Times New Roman" w:cs="Times New Roman"/>
          <w:b/>
          <w:sz w:val="24"/>
          <w:szCs w:val="24"/>
          <w:u w:val="single"/>
          <w:lang w:val="ru-RU"/>
        </w:rPr>
      </w:pPr>
      <w:r w:rsidRPr="003A11DE">
        <w:rPr>
          <w:rFonts w:ascii="Times New Roman" w:eastAsia="Batang" w:hAnsi="Times New Roman" w:cs="Times New Roman"/>
          <w:b/>
          <w:sz w:val="24"/>
          <w:szCs w:val="24"/>
          <w:u w:val="single"/>
          <w:lang w:val="ru-RU"/>
        </w:rPr>
        <w:t>Воспитательная работа:</w:t>
      </w:r>
    </w:p>
    <w:p w:rsidR="003A11DE" w:rsidRPr="003A11DE" w:rsidRDefault="003A11DE" w:rsidP="003A11DE">
      <w:pPr>
        <w:pStyle w:val="33"/>
        <w:shd w:val="clear" w:color="auto" w:fill="auto"/>
        <w:tabs>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        Анализируя воспитательную работу школы, следует отметить, что она велась по нескольким направлениям: патриотическое, нравственное, художественно-эстетическое, экологическое воспитание, трудовое, семейное воспитание, спортивно-оздоровительное. Приоритетными направлениями работы в этом году было патриотическое и нравственное. Год прошел под знаком объявленного   2017 - годом экологии  и 2018 – годом волонтерства. Главной целью воспитательной работы было формирование условий, способствующих активации гражданской позиции подростков, развитию чувства преданности и любви к своей Родине и своему народу, их правовой культуре; воспитанию общечеловеческих ценностей, умению жить в мире и согласии, вести здоровый образ жизни, развиваться физически, приобщаться к занятиям спортом.</w:t>
      </w:r>
    </w:p>
    <w:p w:rsidR="003A11DE" w:rsidRPr="003A11DE" w:rsidRDefault="003A11DE" w:rsidP="003A11DE">
      <w:pPr>
        <w:pStyle w:val="33"/>
        <w:shd w:val="clear" w:color="auto" w:fill="auto"/>
        <w:tabs>
          <w:tab w:val="left" w:pos="3430"/>
        </w:tabs>
        <w:spacing w:before="0" w:after="0" w:line="240" w:lineRule="auto"/>
        <w:ind w:left="20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      Все цели и задачи были поставлены в ходе реализации программы «Будущее Владикавказа - качественно образованное общество» и методической темы года - личностно-ориентированное воспитание, направленное на раскрытие, развитие и реализацию интеллектуально-духовных свойств личности обучающихся.</w:t>
      </w:r>
    </w:p>
    <w:p w:rsidR="003A11DE" w:rsidRPr="003A11DE" w:rsidRDefault="003A11DE" w:rsidP="003A11DE">
      <w:pPr>
        <w:tabs>
          <w:tab w:val="left" w:pos="3430"/>
        </w:tabs>
        <w:ind w:right="-1"/>
        <w:jc w:val="both"/>
        <w:rPr>
          <w:sz w:val="24"/>
          <w:szCs w:val="24"/>
        </w:rPr>
      </w:pPr>
      <w:r w:rsidRPr="003A11DE">
        <w:rPr>
          <w:sz w:val="24"/>
          <w:szCs w:val="24"/>
        </w:rPr>
        <w:t xml:space="preserve">        Многие из поставленных задач удалось решить, но определенная часть</w:t>
      </w:r>
      <w:r w:rsidRPr="003A11DE">
        <w:rPr>
          <w:sz w:val="24"/>
          <w:szCs w:val="24"/>
        </w:rPr>
        <w:br/>
        <w:t>требует продолжения, углубления, поиска новых методов и подходов для их</w:t>
      </w:r>
      <w:r w:rsidRPr="003A11DE">
        <w:rPr>
          <w:sz w:val="24"/>
          <w:szCs w:val="24"/>
        </w:rPr>
        <w:br/>
        <w:t>решения. Это связано с тем, что многие учащиеся нашей школы по</w:t>
      </w:r>
      <w:r w:rsidRPr="003A11DE">
        <w:rPr>
          <w:sz w:val="24"/>
          <w:szCs w:val="24"/>
        </w:rPr>
        <w:br/>
        <w:t>социальной характеристике находятся в группе неполных,</w:t>
      </w:r>
      <w:r w:rsidRPr="003A11DE">
        <w:rPr>
          <w:sz w:val="24"/>
          <w:szCs w:val="24"/>
        </w:rPr>
        <w:br/>
        <w:t>малообеспеченных и многодетных семей. Сложно шла работа по</w:t>
      </w:r>
      <w:r w:rsidRPr="003A11DE">
        <w:rPr>
          <w:sz w:val="24"/>
          <w:szCs w:val="24"/>
        </w:rPr>
        <w:br/>
        <w:t>привлечению родителей таких учащихся к учебно-воспитательному</w:t>
      </w:r>
      <w:r w:rsidRPr="003A11DE">
        <w:rPr>
          <w:sz w:val="24"/>
          <w:szCs w:val="24"/>
        </w:rPr>
        <w:br/>
        <w:t>процессу. Не удалось решить и задачу по созданию условий для развития</w:t>
      </w:r>
      <w:r w:rsidRPr="003A11DE">
        <w:rPr>
          <w:sz w:val="24"/>
          <w:szCs w:val="24"/>
        </w:rPr>
        <w:br/>
        <w:t>физической подготовки учащихся по объективным причинам (недостаток</w:t>
      </w:r>
      <w:r w:rsidRPr="003A11DE">
        <w:rPr>
          <w:sz w:val="24"/>
          <w:szCs w:val="24"/>
        </w:rPr>
        <w:br/>
        <w:t>инвентаря). В стадии формирования находится и работа по созданию</w:t>
      </w:r>
      <w:r w:rsidRPr="003A11DE">
        <w:rPr>
          <w:sz w:val="24"/>
          <w:szCs w:val="24"/>
        </w:rPr>
        <w:br/>
        <w:t>детской школьной организации. Но в целом год прошел успешно, о чем</w:t>
      </w:r>
      <w:r w:rsidRPr="003A11DE">
        <w:rPr>
          <w:sz w:val="24"/>
          <w:szCs w:val="24"/>
        </w:rPr>
        <w:br/>
        <w:t>говорят и положительные результаты работы школы.</w:t>
      </w:r>
    </w:p>
    <w:p w:rsidR="003A11DE" w:rsidRPr="003A11DE" w:rsidRDefault="003A11DE" w:rsidP="003A11DE">
      <w:pPr>
        <w:tabs>
          <w:tab w:val="left" w:pos="3430"/>
        </w:tabs>
        <w:jc w:val="both"/>
        <w:rPr>
          <w:sz w:val="24"/>
          <w:szCs w:val="24"/>
        </w:rPr>
      </w:pPr>
      <w:r w:rsidRPr="003A11DE">
        <w:rPr>
          <w:sz w:val="24"/>
          <w:szCs w:val="24"/>
        </w:rPr>
        <w:t xml:space="preserve">      Работа в классных ученических коллективах осуществлялась соответственно общешкольному плану и планам воспитательной работы классных руководителей. 9 «Б» класс работал по плану юных инспекторов движения по предупреждению дорожно-транспортных происшествий. </w:t>
      </w:r>
    </w:p>
    <w:p w:rsidR="003A11DE" w:rsidRPr="003A11DE" w:rsidRDefault="003A11DE" w:rsidP="003A11DE">
      <w:pPr>
        <w:tabs>
          <w:tab w:val="left" w:pos="3430"/>
        </w:tabs>
        <w:jc w:val="both"/>
        <w:rPr>
          <w:sz w:val="24"/>
          <w:szCs w:val="24"/>
        </w:rPr>
      </w:pPr>
      <w:r w:rsidRPr="003A11DE">
        <w:rPr>
          <w:sz w:val="24"/>
          <w:szCs w:val="24"/>
        </w:rPr>
        <w:t>6 «В» класс работал по программе юных пожарных в рамках противопожарной безопасности. Также  9 «А» класс проводил работу по сбору материала по жизни героя, чье имя носит наша школа.</w:t>
      </w:r>
    </w:p>
    <w:p w:rsidR="003A11DE" w:rsidRPr="003A11DE" w:rsidRDefault="003A11DE" w:rsidP="003A11DE">
      <w:pPr>
        <w:tabs>
          <w:tab w:val="left" w:pos="3430"/>
        </w:tabs>
        <w:jc w:val="both"/>
        <w:rPr>
          <w:sz w:val="24"/>
          <w:szCs w:val="24"/>
        </w:rPr>
      </w:pPr>
      <w:r w:rsidRPr="003A11DE">
        <w:rPr>
          <w:sz w:val="24"/>
          <w:szCs w:val="24"/>
        </w:rPr>
        <w:t xml:space="preserve">     В системе несколько лет проходит работа школьного психолога и преподавателей центра «Доверие», работающих на базе школы. Продолжилась совместная работа с центром дополнительного образования «Нарт» и детской станции юных натуралистов. Усилил работу в этом году и ученический «Совет дела».</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Реализовывать поставленные цели и задачи были призваны два МО классных руководителей:</w:t>
      </w:r>
    </w:p>
    <w:p w:rsidR="003A11DE" w:rsidRPr="003A11DE" w:rsidRDefault="003A11DE" w:rsidP="003A11DE">
      <w:pPr>
        <w:pStyle w:val="33"/>
        <w:shd w:val="clear" w:color="auto" w:fill="auto"/>
        <w:tabs>
          <w:tab w:val="left" w:pos="433"/>
          <w:tab w:val="left" w:pos="3430"/>
        </w:tabs>
        <w:spacing w:before="0" w:after="0" w:line="240" w:lineRule="auto"/>
        <w:ind w:left="20"/>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1-4 классы - Понамарева Т.Н.</w:t>
      </w:r>
    </w:p>
    <w:p w:rsidR="003A11DE" w:rsidRPr="003A11DE" w:rsidRDefault="003A11DE" w:rsidP="003A11DE">
      <w:pPr>
        <w:pStyle w:val="33"/>
        <w:shd w:val="clear" w:color="auto" w:fill="auto"/>
        <w:tabs>
          <w:tab w:val="left" w:pos="3430"/>
        </w:tabs>
        <w:spacing w:before="0" w:after="0" w:line="240" w:lineRule="auto"/>
        <w:ind w:left="20"/>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5-11 классы - Тедеева А.Т.</w:t>
      </w:r>
    </w:p>
    <w:p w:rsidR="003A11DE" w:rsidRPr="003A11DE" w:rsidRDefault="003A11DE" w:rsidP="003A11DE">
      <w:pPr>
        <w:tabs>
          <w:tab w:val="left" w:pos="3430"/>
        </w:tabs>
        <w:jc w:val="both"/>
        <w:rPr>
          <w:sz w:val="24"/>
          <w:szCs w:val="24"/>
        </w:rPr>
      </w:pPr>
      <w:r w:rsidRPr="003A11DE">
        <w:rPr>
          <w:sz w:val="24"/>
          <w:szCs w:val="24"/>
        </w:rPr>
        <w:t xml:space="preserve">       В кабинете зам. директора созданы уголки, тематические стенды, можно воспользоваться методической литературой по профориентационной работе, пропаганде здорового образа жизни, сценариями, разработками, подборкой журналов. Активизировалась работа со школьным сайтом: практически еженедельно отражалась работа школы на страничке «Школьные вести». Оказывалась методическая помощь молодым классным руководителям и вновь назначенным.</w:t>
      </w:r>
    </w:p>
    <w:p w:rsidR="003A11DE" w:rsidRPr="003A11DE" w:rsidRDefault="003A11DE" w:rsidP="003A11DE">
      <w:pPr>
        <w:pStyle w:val="33"/>
        <w:shd w:val="clear" w:color="auto" w:fill="auto"/>
        <w:tabs>
          <w:tab w:val="left" w:pos="3430"/>
        </w:tabs>
        <w:spacing w:before="0" w:after="0" w:line="240" w:lineRule="auto"/>
        <w:ind w:left="20"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Воспитанию патриотов и граждан своей страны способствует системная и целенаправленная деятельность педагогического коллектива </w:t>
      </w:r>
      <w:r w:rsidRPr="003A11DE">
        <w:rPr>
          <w:rStyle w:val="18"/>
          <w:rFonts w:cs="Times New Roman"/>
          <w:sz w:val="24"/>
          <w:szCs w:val="24"/>
        </w:rPr>
        <w:t>шк</w:t>
      </w:r>
      <w:r w:rsidRPr="003A11DE">
        <w:rPr>
          <w:rFonts w:ascii="Times New Roman" w:hAnsi="Times New Roman" w:cs="Times New Roman"/>
          <w:sz w:val="24"/>
          <w:szCs w:val="24"/>
          <w:lang w:val="ru-RU"/>
        </w:rPr>
        <w:t>олы. Усилилась работа по патриотическому и гражданскому воспитанию.</w:t>
      </w:r>
    </w:p>
    <w:p w:rsidR="003A11DE" w:rsidRPr="003A11DE" w:rsidRDefault="003A11DE" w:rsidP="003A11DE">
      <w:pPr>
        <w:pStyle w:val="33"/>
        <w:shd w:val="clear" w:color="auto" w:fill="auto"/>
        <w:tabs>
          <w:tab w:val="left" w:pos="3430"/>
        </w:tabs>
        <w:spacing w:before="0" w:after="0" w:line="240" w:lineRule="auto"/>
        <w:ind w:left="20"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Основными задачами патриотического воспитания являются: формирование у школьников понимания истинных духовных ценностей Отечества, гражданской позиции.</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Основными задачами гражданского воспитания является: научить школьников понимать соотношение внутренней и внешней политики государства, воспитывать интерес к политике в сфере международных отношений, научить разбираться в политической жизни России, её трад</w:t>
      </w:r>
      <w:r w:rsidRPr="003A11DE">
        <w:rPr>
          <w:rStyle w:val="18"/>
          <w:rFonts w:cs="Times New Roman"/>
          <w:sz w:val="24"/>
          <w:szCs w:val="24"/>
        </w:rPr>
        <w:t>ици</w:t>
      </w:r>
      <w:r w:rsidRPr="003A11DE">
        <w:rPr>
          <w:rFonts w:ascii="Times New Roman" w:hAnsi="Times New Roman" w:cs="Times New Roman"/>
          <w:sz w:val="24"/>
          <w:szCs w:val="24"/>
          <w:lang w:val="ru-RU"/>
        </w:rPr>
        <w:t>ях и современных реалиях.</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Для реализации данной задачи были проведены следующие мероприятия:</w:t>
      </w:r>
    </w:p>
    <w:p w:rsidR="003A11DE" w:rsidRPr="003A11DE" w:rsidRDefault="003A11DE" w:rsidP="003A11DE">
      <w:pPr>
        <w:pStyle w:val="33"/>
        <w:shd w:val="clear" w:color="auto" w:fill="auto"/>
        <w:tabs>
          <w:tab w:val="left" w:pos="3430"/>
        </w:tabs>
        <w:spacing w:before="0" w:after="0" w:line="240" w:lineRule="auto"/>
        <w:ind w:left="20" w:right="-1"/>
        <w:rPr>
          <w:rFonts w:ascii="Times New Roman" w:hAnsi="Times New Roman" w:cs="Times New Roman"/>
          <w:sz w:val="24"/>
          <w:szCs w:val="24"/>
          <w:lang w:val="ru-RU"/>
        </w:rPr>
      </w:pPr>
      <w:r w:rsidRPr="003A11DE">
        <w:rPr>
          <w:rFonts w:ascii="Times New Roman" w:hAnsi="Times New Roman" w:cs="Times New Roman"/>
          <w:sz w:val="24"/>
          <w:szCs w:val="24"/>
          <w:lang w:val="ru-RU"/>
        </w:rPr>
        <w:t>Классные часы «Гражданином быть обязан...», «Российская государственность», и др., лекции «Политические партии России», конкурс песни на героико-патриотическую тему «Мы помним», викторины «Поэзия войны», КТД «День защитника Отечества».</w:t>
      </w:r>
    </w:p>
    <w:p w:rsidR="003A11DE" w:rsidRPr="003A11DE" w:rsidRDefault="003A11DE" w:rsidP="003A11DE">
      <w:pPr>
        <w:tabs>
          <w:tab w:val="left" w:pos="3430"/>
        </w:tabs>
        <w:ind w:right="-1" w:firstLine="708"/>
        <w:jc w:val="both"/>
        <w:rPr>
          <w:sz w:val="24"/>
          <w:szCs w:val="24"/>
        </w:rPr>
      </w:pPr>
      <w:r w:rsidRPr="003A11DE">
        <w:rPr>
          <w:sz w:val="24"/>
          <w:szCs w:val="24"/>
        </w:rPr>
        <w:t>Учащиеся на классных часах работали над изучением государственных символов России и РСО - Алания. Традиционными стали мероприятия, посвященные годовщине освобождения Кавказа от фашистских захватчиков. Проводились торжественные линейки, классные часы, в библиотеке был оформлен стенд «Твои символы, Россия» в помощь классным руководителям, в рамках празднования 73-й годовщины  Победы проводились регулярные встречи с ветеранами войны и тыла, курсантами, военнослужащими 58 армии. В рамках акции «Посылка солдату» учащиеся побывали в гостях у военнослужащих 58 армии. Несмотря на карантин строго по плану с переносом времени проведения прошел месячник военно-патриотического воспитания.</w:t>
      </w:r>
    </w:p>
    <w:p w:rsidR="003A11DE" w:rsidRPr="003A11DE" w:rsidRDefault="003A11DE" w:rsidP="003A11DE">
      <w:pPr>
        <w:tabs>
          <w:tab w:val="left" w:pos="3430"/>
        </w:tabs>
        <w:ind w:right="-1" w:firstLine="708"/>
        <w:jc w:val="both"/>
        <w:rPr>
          <w:sz w:val="24"/>
          <w:szCs w:val="24"/>
        </w:rPr>
      </w:pPr>
      <w:r w:rsidRPr="003A11DE">
        <w:rPr>
          <w:sz w:val="24"/>
          <w:szCs w:val="24"/>
        </w:rPr>
        <w:t>В рамках месячника были проведены смотры юнармейских отрядов с 1-4 класс. В 5-8 классах прошла школьная военно-спортивная игра «Зарничка». Из учащихся классов, одержавших победу в состязаниях, была сформирована команда, представлявшая школу на городском этапе игры «Зарница». Ребята вышли в финал и представляли город на республиканском этапе. В старших классах прошла школьная военно-спортивная игра «Победа». Школьные команды отмечены грамотами и медалями в личном первенстве. Постоянными почетными гостями были наши дорогие друзья-ветераны.</w:t>
      </w:r>
    </w:p>
    <w:p w:rsidR="003A11DE" w:rsidRPr="003A11DE" w:rsidRDefault="003A11DE" w:rsidP="003A11DE">
      <w:pPr>
        <w:tabs>
          <w:tab w:val="left" w:pos="3430"/>
        </w:tabs>
        <w:ind w:right="-1" w:firstLine="708"/>
        <w:jc w:val="both"/>
        <w:rPr>
          <w:sz w:val="24"/>
          <w:szCs w:val="24"/>
        </w:rPr>
      </w:pPr>
      <w:r w:rsidRPr="003A11DE">
        <w:rPr>
          <w:sz w:val="24"/>
          <w:szCs w:val="24"/>
        </w:rPr>
        <w:t>Учащиеся школы приняли участие во всех мероприятиях, проводимых в рамках празднования 73-й годовщины Победы в Великой Отечественной войне.</w:t>
      </w:r>
    </w:p>
    <w:p w:rsidR="003A11DE" w:rsidRPr="003A11DE" w:rsidRDefault="003A11DE" w:rsidP="003A11DE">
      <w:pPr>
        <w:tabs>
          <w:tab w:val="left" w:pos="3430"/>
        </w:tabs>
        <w:ind w:right="-1"/>
        <w:jc w:val="both"/>
        <w:rPr>
          <w:sz w:val="24"/>
          <w:szCs w:val="24"/>
        </w:rPr>
      </w:pPr>
      <w:r w:rsidRPr="003A11DE">
        <w:rPr>
          <w:sz w:val="24"/>
          <w:szCs w:val="24"/>
        </w:rPr>
        <w:t>Учащиеся школы неоднократно присутствовали и участвовали в городских мероприятиях, посвященных Дню разгрома гитлеровских войск на подступах к Владикавказу, в Дне воинской славы России, Дне памяти жертв сталинских репрессий, в операции «Ветеран рядом с тобой». Учащиеся школы стали участниками волонтерского движения. Вместе с педагогами поздравляли ветеранов войны и тыла. Успешно прошли мероприятия, посвященные очередной годовщине Победы. Были приглашены ветераны на конкурс военной песни, в котором приняли участие учащиеся с 1 по 7 классы. Старшеклассники неоднократно   принимали участие в мероприятиях на мемориале Славы, Вахте Памяти и праздновании 73-й годовщины Победы.</w:t>
      </w:r>
    </w:p>
    <w:p w:rsidR="003A11DE" w:rsidRPr="003A11DE" w:rsidRDefault="003A11DE" w:rsidP="003A11DE">
      <w:pPr>
        <w:tabs>
          <w:tab w:val="left" w:pos="3430"/>
        </w:tabs>
        <w:ind w:firstLine="708"/>
        <w:jc w:val="both"/>
        <w:rPr>
          <w:sz w:val="24"/>
          <w:szCs w:val="24"/>
        </w:rPr>
      </w:pPr>
      <w:r w:rsidRPr="003A11DE">
        <w:rPr>
          <w:sz w:val="24"/>
          <w:szCs w:val="24"/>
        </w:rPr>
        <w:t>В этом году большое внимание было уделено и физическому воспитанию школьников, основными задачами которого является просвещение в области физического здоровья, формирование здорового образа жизни учащихся.</w:t>
      </w:r>
    </w:p>
    <w:p w:rsidR="003A11DE" w:rsidRPr="003A11DE" w:rsidRDefault="003A11DE" w:rsidP="003A11DE">
      <w:pPr>
        <w:tabs>
          <w:tab w:val="left" w:pos="3430"/>
        </w:tabs>
        <w:ind w:firstLine="708"/>
        <w:jc w:val="both"/>
        <w:rPr>
          <w:sz w:val="24"/>
          <w:szCs w:val="24"/>
        </w:rPr>
      </w:pPr>
      <w:r w:rsidRPr="003A11DE">
        <w:rPr>
          <w:sz w:val="24"/>
          <w:szCs w:val="24"/>
        </w:rPr>
        <w:t>Были запланированы и проведены соревнования, конкурсы и игры (« Мой папа - самый сильный», «Нартские игры», « Зилахар», «Веселые старты», «Президентские состязания», турниры по пионерболу, мини - футболу). На базе школы работает секция тхэквондо и дзюдо. В школе проходят соревнования по параллелям по футболу, баскетболу, волейболу.  Наши мальчики и девочки участвовали в городской спартакиаде, где команда юношей по футболу  стала третьей. Старшеклассники приняли активное участие в программе  ГТО.</w:t>
      </w:r>
    </w:p>
    <w:p w:rsidR="003A11DE" w:rsidRPr="003A11DE" w:rsidRDefault="003A11DE" w:rsidP="003A11DE">
      <w:pPr>
        <w:tabs>
          <w:tab w:val="left" w:pos="3430"/>
        </w:tabs>
        <w:ind w:firstLine="708"/>
        <w:jc w:val="both"/>
        <w:rPr>
          <w:sz w:val="24"/>
          <w:szCs w:val="24"/>
        </w:rPr>
      </w:pPr>
      <w:r w:rsidRPr="003A11DE">
        <w:rPr>
          <w:sz w:val="24"/>
          <w:szCs w:val="24"/>
        </w:rPr>
        <w:t>Одним из важне</w:t>
      </w:r>
      <w:r w:rsidRPr="003A11DE">
        <w:rPr>
          <w:rStyle w:val="18"/>
          <w:rFonts w:eastAsia="Calibri"/>
          <w:sz w:val="24"/>
          <w:szCs w:val="24"/>
        </w:rPr>
        <w:t>йши</w:t>
      </w:r>
      <w:r w:rsidRPr="003A11DE">
        <w:rPr>
          <w:sz w:val="24"/>
          <w:szCs w:val="24"/>
        </w:rPr>
        <w:t>х звеньев в воспитательной работе является нравственное воспитание. Основные его задачи: формирование активной жизненной поз</w:t>
      </w:r>
      <w:r w:rsidRPr="003A11DE">
        <w:rPr>
          <w:rStyle w:val="18"/>
          <w:rFonts w:eastAsia="Calibri"/>
          <w:sz w:val="24"/>
          <w:szCs w:val="24"/>
        </w:rPr>
        <w:t>ици</w:t>
      </w:r>
      <w:r w:rsidRPr="003A11DE">
        <w:rPr>
          <w:sz w:val="24"/>
          <w:szCs w:val="24"/>
        </w:rPr>
        <w:t>и школьников, их сознательного отношения к общечеловеческому дому, утверждение единства слова и дела как повседневной нормы поведения, воспитание самоуважения и уверенности в себе, чести, достоинства, прямоты и личной морали, инициативы, настойчивости в выполнении любого дела.</w:t>
      </w:r>
    </w:p>
    <w:p w:rsidR="003A11DE" w:rsidRPr="003A11DE" w:rsidRDefault="003A11DE" w:rsidP="003A11DE">
      <w:pPr>
        <w:tabs>
          <w:tab w:val="left" w:pos="3430"/>
        </w:tabs>
        <w:ind w:firstLine="708"/>
        <w:jc w:val="both"/>
        <w:rPr>
          <w:sz w:val="24"/>
          <w:szCs w:val="24"/>
        </w:rPr>
      </w:pPr>
      <w:r w:rsidRPr="003A11DE">
        <w:rPr>
          <w:sz w:val="24"/>
          <w:szCs w:val="24"/>
        </w:rPr>
        <w:t>В рамках данного направления прошли следующие мероприятия: диагностика нравственности приоритетов учащихся, беседы  «Прекрасно там, где пребывает милосердие», классные часы «Нравственность - это разум сердца», деловые игры «Дарите комплименты», акция «Дарите людям добро».</w:t>
      </w:r>
    </w:p>
    <w:p w:rsidR="003A11DE" w:rsidRPr="003A11DE" w:rsidRDefault="003A11DE" w:rsidP="003A11DE">
      <w:pPr>
        <w:tabs>
          <w:tab w:val="left" w:pos="3430"/>
        </w:tabs>
        <w:jc w:val="both"/>
        <w:rPr>
          <w:sz w:val="24"/>
          <w:szCs w:val="24"/>
        </w:rPr>
      </w:pPr>
      <w:r w:rsidRPr="003A11DE">
        <w:rPr>
          <w:sz w:val="24"/>
          <w:szCs w:val="24"/>
        </w:rPr>
        <w:t>Велась работа по правовому воспитанию. Целью правового воспитания является воспитание свободной демократичной личности, формирование правовой культуры учащихся.</w:t>
      </w:r>
    </w:p>
    <w:p w:rsidR="003A11DE" w:rsidRPr="003A11DE" w:rsidRDefault="003A11DE" w:rsidP="003A11DE">
      <w:pPr>
        <w:tabs>
          <w:tab w:val="left" w:pos="3430"/>
        </w:tabs>
        <w:ind w:firstLine="708"/>
        <w:jc w:val="both"/>
        <w:rPr>
          <w:sz w:val="24"/>
          <w:szCs w:val="24"/>
        </w:rPr>
      </w:pPr>
      <w:r w:rsidRPr="003A11DE">
        <w:rPr>
          <w:sz w:val="24"/>
          <w:szCs w:val="24"/>
        </w:rPr>
        <w:t>В рамках данного направления прошли следующие мероприятия:</w:t>
      </w:r>
    </w:p>
    <w:p w:rsidR="003A11DE" w:rsidRPr="003A11DE" w:rsidRDefault="003A11DE" w:rsidP="003A11DE">
      <w:pPr>
        <w:tabs>
          <w:tab w:val="left" w:pos="3430"/>
        </w:tabs>
        <w:ind w:firstLine="708"/>
        <w:jc w:val="both"/>
        <w:rPr>
          <w:sz w:val="24"/>
          <w:szCs w:val="24"/>
        </w:rPr>
      </w:pPr>
      <w:r w:rsidRPr="003A11DE">
        <w:rPr>
          <w:sz w:val="24"/>
          <w:szCs w:val="24"/>
        </w:rPr>
        <w:t>Классные часы «Конституция РФ - основа общественной системы», «Как бороться за свои права», лекции «Декларация прав ребёнка», дискуссии «Образование и право», беседы «Правовые отношения в ученическом коллективе», «Добро и зло. Причины наших поступков».</w:t>
      </w:r>
    </w:p>
    <w:p w:rsidR="003A11DE" w:rsidRPr="003A11DE" w:rsidRDefault="003A11DE" w:rsidP="003A11DE">
      <w:pPr>
        <w:tabs>
          <w:tab w:val="left" w:pos="3430"/>
        </w:tabs>
        <w:ind w:firstLine="708"/>
        <w:jc w:val="both"/>
        <w:rPr>
          <w:sz w:val="24"/>
          <w:szCs w:val="24"/>
        </w:rPr>
      </w:pPr>
      <w:r w:rsidRPr="003A11DE">
        <w:rPr>
          <w:sz w:val="24"/>
          <w:szCs w:val="24"/>
        </w:rPr>
        <w:t>Целью экологического воспитания является формировании   экологического мировоззрения школьников, воспитание убеждённости в приоритете экологических ценностей.</w:t>
      </w:r>
    </w:p>
    <w:p w:rsidR="003A11DE" w:rsidRPr="003A11DE" w:rsidRDefault="003A11DE" w:rsidP="003A11DE">
      <w:pPr>
        <w:pStyle w:val="33"/>
        <w:shd w:val="clear" w:color="auto" w:fill="auto"/>
        <w:tabs>
          <w:tab w:val="left" w:pos="3430"/>
        </w:tabs>
        <w:spacing w:before="0" w:after="0" w:line="240" w:lineRule="auto"/>
        <w:ind w:right="-1" w:firstLine="70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В течение года </w:t>
      </w:r>
      <w:r w:rsidRPr="003A11DE">
        <w:rPr>
          <w:rStyle w:val="18"/>
          <w:rFonts w:cs="Times New Roman"/>
          <w:sz w:val="24"/>
          <w:szCs w:val="24"/>
        </w:rPr>
        <w:t>шк</w:t>
      </w:r>
      <w:r w:rsidRPr="003A11DE">
        <w:rPr>
          <w:rFonts w:ascii="Times New Roman" w:hAnsi="Times New Roman" w:cs="Times New Roman"/>
          <w:sz w:val="24"/>
          <w:szCs w:val="24"/>
          <w:lang w:val="ru-RU"/>
        </w:rPr>
        <w:t>ола, проводила мероприятия по экологическому воспитанию, в рамках которых проведены открытые уроки, конкурсы стихов, рисунков и презентаций, игры и диспуты. В этом году в школе продолжилась работа по  экологическому движению на базе 11 «А» класса под руководством учителя биологии Н.С. Цидаевой. Ребята принимали участие в акции «Чистый город», следили за чистотой закрепленных за школой территорий. Организовывали и проводили экологические праздники «День воды», « День земли», «День птиц » и другие. Стали призерами и победителями городских конкурсов «Дети в защиту природы»(2 место ) ,Конкурс листовок на экологическую тему (1 место), «Нам и внукам »( 3 место) .</w:t>
      </w:r>
    </w:p>
    <w:p w:rsidR="003A11DE" w:rsidRPr="003A11DE" w:rsidRDefault="003A11DE" w:rsidP="003A11DE">
      <w:pPr>
        <w:tabs>
          <w:tab w:val="left" w:pos="3430"/>
        </w:tabs>
        <w:ind w:right="-1" w:firstLine="708"/>
        <w:jc w:val="both"/>
        <w:rPr>
          <w:sz w:val="24"/>
          <w:szCs w:val="24"/>
        </w:rPr>
      </w:pPr>
      <w:r w:rsidRPr="003A11DE">
        <w:rPr>
          <w:sz w:val="24"/>
          <w:szCs w:val="24"/>
        </w:rPr>
        <w:t>Одним из важнейших звеньев в воспитательной работе является художественно-эстетическое воспитание учащихся. Основной задачей является формирование художественного и эстетического вкуса учащихся.</w:t>
      </w:r>
    </w:p>
    <w:p w:rsidR="003A11DE" w:rsidRPr="003A11DE" w:rsidRDefault="003A11DE" w:rsidP="003A11DE">
      <w:pPr>
        <w:tabs>
          <w:tab w:val="left" w:pos="3430"/>
        </w:tabs>
        <w:ind w:right="-1" w:firstLine="708"/>
        <w:jc w:val="both"/>
        <w:rPr>
          <w:sz w:val="24"/>
          <w:szCs w:val="24"/>
        </w:rPr>
      </w:pPr>
      <w:r w:rsidRPr="003A11DE">
        <w:rPr>
          <w:sz w:val="24"/>
          <w:szCs w:val="24"/>
        </w:rPr>
        <w:t xml:space="preserve">Ежемесячно учащиеся школы посещают музей, выставки, кинотеатры, театры. Кроме этого на базе школы организованы были концерты артистов гос.филармонии, оркестра им. Кима Суанова. Нас посетили с представлениями театр «Мостик» и артисты Дигорского театра. Учащиеся школы массово и организованно посетили спектакли Русского драматического театра. Много проводилось экскурсий в городских музеях и выставках. </w:t>
      </w:r>
    </w:p>
    <w:p w:rsidR="003A11DE" w:rsidRPr="003A11DE" w:rsidRDefault="003A11DE" w:rsidP="003A11DE">
      <w:pPr>
        <w:tabs>
          <w:tab w:val="left" w:pos="3430"/>
        </w:tabs>
        <w:ind w:right="-1" w:firstLine="708"/>
        <w:jc w:val="both"/>
        <w:rPr>
          <w:sz w:val="24"/>
          <w:szCs w:val="24"/>
        </w:rPr>
      </w:pPr>
      <w:r w:rsidRPr="003A11DE">
        <w:rPr>
          <w:sz w:val="24"/>
          <w:szCs w:val="24"/>
        </w:rPr>
        <w:t>В этом году дети посещали театры, музеи по бесплатному абонементу.</w:t>
      </w:r>
    </w:p>
    <w:p w:rsidR="003A11DE" w:rsidRPr="003A11DE" w:rsidRDefault="003A11DE" w:rsidP="003A11DE">
      <w:pPr>
        <w:tabs>
          <w:tab w:val="left" w:pos="3430"/>
        </w:tabs>
        <w:ind w:right="-1" w:firstLine="708"/>
        <w:jc w:val="both"/>
        <w:rPr>
          <w:sz w:val="24"/>
          <w:szCs w:val="24"/>
        </w:rPr>
      </w:pPr>
      <w:r w:rsidRPr="003A11DE">
        <w:rPr>
          <w:sz w:val="24"/>
          <w:szCs w:val="24"/>
        </w:rPr>
        <w:t>Ведется работа по профориентации: учащиеся посещают дни открытых дверей вузов, техникумов, училищ, а также их представители проводят беседы с учениками выпускных классов. В кабинете информатики есть материалы о самых востребованных профессиях.</w:t>
      </w:r>
    </w:p>
    <w:p w:rsidR="003A11DE" w:rsidRPr="003A11DE" w:rsidRDefault="003A11DE" w:rsidP="003A11DE">
      <w:pPr>
        <w:tabs>
          <w:tab w:val="left" w:pos="3430"/>
        </w:tabs>
        <w:ind w:right="-1" w:firstLine="708"/>
        <w:jc w:val="both"/>
        <w:rPr>
          <w:sz w:val="24"/>
          <w:szCs w:val="24"/>
        </w:rPr>
      </w:pPr>
      <w:r w:rsidRPr="003A11DE">
        <w:rPr>
          <w:sz w:val="24"/>
          <w:szCs w:val="24"/>
        </w:rPr>
        <w:t>В апреле - мае можно получить полную информацию по материалам стенда  «Куда пойти учиться?»</w:t>
      </w:r>
    </w:p>
    <w:p w:rsidR="003A11DE" w:rsidRPr="003A11DE" w:rsidRDefault="003A11DE" w:rsidP="003A11DE">
      <w:pPr>
        <w:tabs>
          <w:tab w:val="left" w:pos="3430"/>
        </w:tabs>
        <w:ind w:right="-1" w:firstLine="708"/>
        <w:jc w:val="both"/>
        <w:rPr>
          <w:sz w:val="24"/>
          <w:szCs w:val="24"/>
        </w:rPr>
      </w:pPr>
      <w:r w:rsidRPr="003A11DE">
        <w:rPr>
          <w:sz w:val="24"/>
          <w:szCs w:val="24"/>
        </w:rPr>
        <w:t>Надо сказать о том, что большое внимание уделялось трудовому воспитанию, целями которого являются 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Вооружить учащихся основными трудовыми умениями и навыками.</w:t>
      </w:r>
    </w:p>
    <w:p w:rsidR="003A11DE" w:rsidRPr="003A11DE" w:rsidRDefault="003A11DE" w:rsidP="003A11DE">
      <w:pPr>
        <w:tabs>
          <w:tab w:val="left" w:pos="3430"/>
        </w:tabs>
        <w:ind w:right="-1"/>
        <w:jc w:val="both"/>
        <w:rPr>
          <w:sz w:val="24"/>
          <w:szCs w:val="24"/>
        </w:rPr>
      </w:pPr>
      <w:r w:rsidRPr="003A11DE">
        <w:rPr>
          <w:sz w:val="24"/>
          <w:szCs w:val="24"/>
        </w:rPr>
        <w:t>Формировать убеждение в том, что труд по самообслуживанию - это проявление принципа справедливости, это способ избежать эксплуатации одного человека другим на бытовом уровне.</w:t>
      </w:r>
    </w:p>
    <w:p w:rsidR="003A11DE" w:rsidRPr="003A11DE" w:rsidRDefault="003A11DE" w:rsidP="003A11DE">
      <w:pPr>
        <w:tabs>
          <w:tab w:val="left" w:pos="3430"/>
        </w:tabs>
        <w:ind w:right="-1" w:firstLine="708"/>
        <w:jc w:val="both"/>
        <w:rPr>
          <w:sz w:val="24"/>
          <w:szCs w:val="24"/>
        </w:rPr>
      </w:pPr>
      <w:r w:rsidRPr="003A11DE">
        <w:rPr>
          <w:sz w:val="24"/>
          <w:szCs w:val="24"/>
        </w:rPr>
        <w:t xml:space="preserve">Школа продолжила активное участие в городской акции «Чистый город». Еженедельные трудовые десанты по уборке территории школы, еженедельные внутришкольные десанты помогли поддерживать на должном уровне санитарно-гигиеническое и эстетическое состояние </w:t>
      </w:r>
      <w:r w:rsidRPr="003A11DE">
        <w:rPr>
          <w:rStyle w:val="18"/>
          <w:rFonts w:eastAsia="Calibri"/>
          <w:sz w:val="24"/>
          <w:szCs w:val="24"/>
        </w:rPr>
        <w:t>шк</w:t>
      </w:r>
      <w:r w:rsidRPr="003A11DE">
        <w:rPr>
          <w:sz w:val="24"/>
          <w:szCs w:val="24"/>
        </w:rPr>
        <w:t xml:space="preserve">олы. Кроме этого весной и осенью школа убирала закрепленную территорию по проспекту Доватора и в рамках акции «Чистый обелиск» неоднократно ухаживала за территорией на Мемориале Славы и Стеле. </w:t>
      </w:r>
    </w:p>
    <w:p w:rsidR="003A11DE" w:rsidRPr="003A11DE" w:rsidRDefault="003A11DE" w:rsidP="003A11DE">
      <w:pPr>
        <w:tabs>
          <w:tab w:val="left" w:pos="3430"/>
        </w:tabs>
        <w:ind w:right="-1" w:firstLine="708"/>
        <w:jc w:val="both"/>
        <w:rPr>
          <w:sz w:val="24"/>
          <w:szCs w:val="24"/>
        </w:rPr>
      </w:pPr>
      <w:r w:rsidRPr="003A11DE">
        <w:rPr>
          <w:sz w:val="24"/>
          <w:szCs w:val="24"/>
        </w:rPr>
        <w:t>В школе работает Совет старшеклассников, который организует инициативные группы для подготовки к различным мероприятиям, рассматривает на своих заседаниях поведение отдельных учащихся, работу классных активов. В его состав вошли представители классных коллективов с 5 по 11 класс, выбранные на классных собраниях. Возглавлял СШ Рамонов Тамерлан , оказывала помощь педагог школы Д.М. Гизоева.</w:t>
      </w:r>
    </w:p>
    <w:p w:rsidR="003A11DE" w:rsidRPr="003A11DE" w:rsidRDefault="003A11DE" w:rsidP="003A11DE">
      <w:pPr>
        <w:pStyle w:val="33"/>
        <w:shd w:val="clear" w:color="auto" w:fill="auto"/>
        <w:tabs>
          <w:tab w:val="left" w:pos="3430"/>
        </w:tabs>
        <w:spacing w:before="0" w:after="0" w:line="240" w:lineRule="auto"/>
        <w:ind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Основными целями и задачами школьного самоуправления являются:</w:t>
      </w:r>
    </w:p>
    <w:p w:rsidR="003A11DE" w:rsidRPr="003A11DE" w:rsidRDefault="003A11DE" w:rsidP="003A11DE">
      <w:pPr>
        <w:pStyle w:val="33"/>
        <w:numPr>
          <w:ilvl w:val="0"/>
          <w:numId w:val="37"/>
        </w:numPr>
        <w:shd w:val="clear" w:color="auto" w:fill="auto"/>
        <w:tabs>
          <w:tab w:val="left" w:pos="232"/>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становление воспитательной системы через формирование единого общешкольного коллектива;</w:t>
      </w:r>
    </w:p>
    <w:p w:rsidR="003A11DE" w:rsidRPr="003A11DE" w:rsidRDefault="003A11DE" w:rsidP="003A11DE">
      <w:pPr>
        <w:pStyle w:val="a5"/>
        <w:widowControl/>
        <w:tabs>
          <w:tab w:val="left" w:pos="3430"/>
        </w:tabs>
        <w:autoSpaceDE/>
        <w:autoSpaceDN/>
        <w:ind w:left="0" w:right="-1"/>
        <w:jc w:val="both"/>
        <w:rPr>
          <w:sz w:val="24"/>
          <w:szCs w:val="24"/>
        </w:rPr>
      </w:pPr>
      <w:r w:rsidRPr="003A11DE">
        <w:rPr>
          <w:sz w:val="24"/>
          <w:szCs w:val="24"/>
        </w:rPr>
        <w:t>приобщение личности к общешкольным ценностям, усвоение личность социальных норм через участие в общественной жизни школы;</w:t>
      </w:r>
    </w:p>
    <w:p w:rsidR="003A11DE" w:rsidRPr="003A11DE" w:rsidRDefault="003A11DE" w:rsidP="003A11DE">
      <w:pPr>
        <w:pStyle w:val="33"/>
        <w:numPr>
          <w:ilvl w:val="0"/>
          <w:numId w:val="37"/>
        </w:numPr>
        <w:shd w:val="clear" w:color="auto" w:fill="auto"/>
        <w:tabs>
          <w:tab w:val="left" w:pos="232"/>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3A11DE" w:rsidRPr="003A11DE" w:rsidRDefault="003A11DE" w:rsidP="003A11DE">
      <w:pPr>
        <w:pStyle w:val="33"/>
        <w:numPr>
          <w:ilvl w:val="0"/>
          <w:numId w:val="37"/>
        </w:numPr>
        <w:shd w:val="clear" w:color="auto" w:fill="auto"/>
        <w:tabs>
          <w:tab w:val="left" w:pos="232"/>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развитие творчества, инициативы, формирование активной преобразованной гражданской позиции школьников;</w:t>
      </w:r>
    </w:p>
    <w:p w:rsidR="003A11DE" w:rsidRPr="003A11DE" w:rsidRDefault="003A11DE" w:rsidP="003A11DE">
      <w:pPr>
        <w:pStyle w:val="33"/>
        <w:numPr>
          <w:ilvl w:val="0"/>
          <w:numId w:val="37"/>
        </w:numPr>
        <w:shd w:val="clear" w:color="auto" w:fill="auto"/>
        <w:tabs>
          <w:tab w:val="left" w:pos="232"/>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создание условий для развития отношений заботы друг о друге, о школе, о младших, взаимоуважение детей и взрослых.</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Заседания ученического совета проходили один раз в четверть. На заседаниях обсуждался план подготовки и проведения, анализ общешкольных ключевых дел.</w:t>
      </w:r>
      <w:r w:rsidRPr="003A11DE">
        <w:rPr>
          <w:rFonts w:ascii="Times New Roman" w:hAnsi="Times New Roman" w:cs="Times New Roman"/>
          <w:sz w:val="24"/>
          <w:szCs w:val="24"/>
          <w:lang w:val="ru-RU"/>
        </w:rPr>
        <w:tab/>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Все члены совета были участниками ,помощниками в организации и проведении школьных мероприятий, Вахты памяти, принимали участие в районных и городских спортивных и творческих мероприятиях.</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«огоньков». Однако их деятельность не всегда эффективна. Необходимо организовать учебу актива и ввести систему планерок актива в следующем учебном году. Необходимо особое поощрение лучшему классу по итогам дежурства по школе. В этом году в школе прошел семинар заместителей директора по воспитательной работе по теме « Школьное самоуправление», который подготовил и провел  Совет дела.</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этом году продолжила работу инспектор ПДН Тедеева А.Т., которая оперативно принимала меры к нарушителям и проводила разъяснительную работу: вела беседы по различным темам, касающимся ответственности несовершеннолетних за правонарушения, посещала классные часы, вела беседы с ребятами «группы риска» , организовывала встречи с врачами - наркологами.</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Проводились лекции и по охране жизнедеятельности работниками ГИБДД и пожарной инспекции. Работники ГИБДД  проводили беседы и на родительских собраниях. Кроме того, на уроках и факультативах по ОБЖ большое внимание уделялось обучению детей умением правильно вести себя в экстренных ситуациях: дважды проводились тренировочные экстренные эвакуации учащихся и сотрудников школы на случай пожара. Время эвакуации соответствовало нормативам. В школе прошла игра, включавшая соревнования по физической подготовке и знаниям правил по ОБЖ. В школе был проведен и день ОБЖ и ГО. Прошли классные часы викторины, конкурсы. Учащиеся посетили «Автогородок» и пожарную часть.</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Дважды в год в школе прошли мероприятия в рамках месячника безопасности дорожного движения. А также в апреле в рамках месячника противопожарной безопасности во всех классах были проведены классные часы, конкурс рисунков, стенгазет, презентаций, викторины</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Самое сложное - это работа с родителями, так как далеко не все идут на контакт, много отстранившихся от школьных дел.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психолога по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ребёнка.</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Для решения многих школьных проблем действуют Управляющий Совет, родительский комитет и Совет профилактики и Совет медиации. С их помощью стараемся привлекать больше родителей для успешного решения учебных и воспитательных задач. На общешкольных, классных, родительских собраниях ведется доверительный разговор, приглашаются специалисты (психологи, врачи, работники правоохранительных органов). И все-таки недостаточно еще участие родителей в делах классов. Они чаще всего посещают наши традиционные праздники: День знаний, День матери, Новогодние праздники, Последний звонок. Хотелось бы видеть их и на классных часах и оказывающих помощь классным руководителям в ремонте кабинетов чаще. Но и в решении этой задачи есть положительные результаты, так активно помогали в этом году родители  2«А», 4«А», 1«А»,1«Б», 2«А»,3 «Г»7 «А», 5 «Б» классов как в проведении мероприятии, так и в решении воспитательных вопросов совместно с классными руководителями.</w:t>
      </w:r>
    </w:p>
    <w:p w:rsidR="003A11DE" w:rsidRPr="003A11DE" w:rsidRDefault="003A11DE" w:rsidP="003A11DE">
      <w:pPr>
        <w:tabs>
          <w:tab w:val="left" w:pos="3430"/>
        </w:tabs>
        <w:ind w:right="-1" w:firstLine="708"/>
        <w:jc w:val="both"/>
        <w:rPr>
          <w:sz w:val="24"/>
          <w:szCs w:val="24"/>
        </w:rPr>
      </w:pPr>
      <w:r w:rsidRPr="003A11DE">
        <w:rPr>
          <w:sz w:val="24"/>
          <w:szCs w:val="24"/>
        </w:rPr>
        <w:t>Управляющий Совет помогает школе с улучшением материально</w:t>
      </w:r>
      <w:r w:rsidRPr="003A11DE">
        <w:rPr>
          <w:sz w:val="24"/>
          <w:szCs w:val="24"/>
        </w:rPr>
        <w:softHyphen/>
        <w:t>технической базы, с организацией ремонтных работ и проведением ЕГЭ.</w:t>
      </w:r>
    </w:p>
    <w:p w:rsidR="003A11DE" w:rsidRPr="003A11DE" w:rsidRDefault="003A11DE" w:rsidP="003A11DE">
      <w:pPr>
        <w:tabs>
          <w:tab w:val="left" w:pos="3430"/>
        </w:tabs>
        <w:ind w:right="-1" w:firstLine="708"/>
        <w:jc w:val="both"/>
        <w:rPr>
          <w:sz w:val="24"/>
          <w:szCs w:val="24"/>
        </w:rPr>
      </w:pPr>
      <w:r w:rsidRPr="003A11DE">
        <w:rPr>
          <w:sz w:val="24"/>
          <w:szCs w:val="24"/>
        </w:rPr>
        <w:t>Наибольшую сложность представляют семьи, уклоняющиеся от воспитания детей. Из таких семей и дети, входящие в «группу риска». Изучаем индивидуально каждую семью, стараемся найти взаимопонимание, чтобы вместе помочь подросткам, стоящим на внутришкольном учете. Такие ребята находятся под особым наблюдением, с ними ведется постоянная работа и со стороны классных руководителей, родительских комитетов, инспектора ПДН, психолога и заместителя директора по ВР.</w:t>
      </w:r>
    </w:p>
    <w:p w:rsidR="003A11DE" w:rsidRPr="003A11DE" w:rsidRDefault="003A11DE" w:rsidP="003A11DE">
      <w:pPr>
        <w:tabs>
          <w:tab w:val="left" w:pos="3430"/>
        </w:tabs>
        <w:ind w:right="-1" w:firstLine="708"/>
        <w:jc w:val="both"/>
        <w:rPr>
          <w:sz w:val="24"/>
          <w:szCs w:val="24"/>
        </w:rPr>
      </w:pPr>
      <w:r w:rsidRPr="003A11DE">
        <w:rPr>
          <w:sz w:val="24"/>
          <w:szCs w:val="24"/>
        </w:rPr>
        <w:t>Педагогическим коллективом школы в 2017-2018 учебном году по профилактике правонарушений решались следующие задачи:</w:t>
      </w:r>
    </w:p>
    <w:p w:rsidR="003A11DE" w:rsidRPr="003A11DE" w:rsidRDefault="003A11DE" w:rsidP="003A11DE">
      <w:pPr>
        <w:pStyle w:val="33"/>
        <w:numPr>
          <w:ilvl w:val="0"/>
          <w:numId w:val="36"/>
        </w:numPr>
        <w:shd w:val="clear" w:color="auto" w:fill="auto"/>
        <w:tabs>
          <w:tab w:val="left" w:pos="182"/>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повышение нравственного уровня воспитанности учащихся, снижение уровня правонарушений;</w:t>
      </w:r>
    </w:p>
    <w:p w:rsidR="003A11DE" w:rsidRPr="003A11DE" w:rsidRDefault="003A11DE" w:rsidP="003A11DE">
      <w:pPr>
        <w:pStyle w:val="33"/>
        <w:numPr>
          <w:ilvl w:val="0"/>
          <w:numId w:val="36"/>
        </w:numPr>
        <w:shd w:val="clear" w:color="auto" w:fill="auto"/>
        <w:tabs>
          <w:tab w:val="left" w:pos="182"/>
          <w:tab w:val="left" w:pos="3430"/>
        </w:tabs>
        <w:spacing w:before="0" w:after="0" w:line="240" w:lineRule="auto"/>
        <w:ind w:left="20" w:right="-1"/>
        <w:jc w:val="both"/>
        <w:rPr>
          <w:rFonts w:ascii="Times New Roman" w:hAnsi="Times New Roman" w:cs="Times New Roman"/>
          <w:sz w:val="24"/>
          <w:szCs w:val="24"/>
        </w:rPr>
      </w:pPr>
      <w:r w:rsidRPr="003A11DE">
        <w:rPr>
          <w:rFonts w:ascii="Times New Roman" w:hAnsi="Times New Roman" w:cs="Times New Roman"/>
          <w:sz w:val="24"/>
          <w:szCs w:val="24"/>
        </w:rPr>
        <w:t>профилактика социальной дезадаптации подростков;</w:t>
      </w:r>
    </w:p>
    <w:p w:rsidR="003A11DE" w:rsidRPr="003A11DE" w:rsidRDefault="003A11DE" w:rsidP="003A11DE">
      <w:pPr>
        <w:tabs>
          <w:tab w:val="left" w:pos="3430"/>
        </w:tabs>
        <w:ind w:right="-1"/>
        <w:jc w:val="both"/>
        <w:rPr>
          <w:sz w:val="24"/>
          <w:szCs w:val="24"/>
        </w:rPr>
      </w:pPr>
      <w:r w:rsidRPr="003A11DE">
        <w:rPr>
          <w:sz w:val="24"/>
          <w:szCs w:val="24"/>
        </w:rPr>
        <w:t>воспитание гуманистического и правового самосознания учащихся.</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Поставленные цели и задачи реализовывались по следующим направлениям: оказание социально информационной и социально правовой помощи детям.</w:t>
      </w:r>
    </w:p>
    <w:p w:rsidR="003A11DE" w:rsidRPr="003A11DE" w:rsidRDefault="003A11DE" w:rsidP="003A11DE">
      <w:pPr>
        <w:tabs>
          <w:tab w:val="left" w:pos="3430"/>
        </w:tabs>
        <w:ind w:right="-1" w:firstLine="708"/>
        <w:jc w:val="both"/>
        <w:rPr>
          <w:sz w:val="24"/>
          <w:szCs w:val="24"/>
        </w:rPr>
      </w:pPr>
      <w:r w:rsidRPr="003A11DE">
        <w:rPr>
          <w:sz w:val="24"/>
          <w:szCs w:val="24"/>
        </w:rPr>
        <w:t>В течение года совместно с классными руководителями выявлялись дети из неблагополучных семей. Нами проведены рейды в семьи всех учащихся, состоящих на ВШК и «группе риска», неоднократно были посещены неблагополучные семьи. Так же практикуются рейды с целью контроля занятости несовершеннолетних в вечернее время. Такие рейды показали, что несовершеннолетние учащиеся «группы риска» в вечернее время находятся дома под присмотром родителей. С родителями и детьми во время рейда проводились профилактические беседы инспектором ПДН.</w:t>
      </w:r>
    </w:p>
    <w:p w:rsidR="003A11DE" w:rsidRPr="003A11DE" w:rsidRDefault="003A11DE" w:rsidP="003A11DE">
      <w:pPr>
        <w:tabs>
          <w:tab w:val="left" w:pos="3430"/>
        </w:tabs>
        <w:ind w:right="-1" w:firstLine="708"/>
        <w:jc w:val="both"/>
        <w:rPr>
          <w:sz w:val="24"/>
          <w:szCs w:val="24"/>
        </w:rPr>
      </w:pPr>
      <w:r w:rsidRPr="003A11DE">
        <w:rPr>
          <w:sz w:val="24"/>
          <w:szCs w:val="24"/>
        </w:rPr>
        <w:t>В рамках сотрудничества с родителями по вопросам профилактики проводились родительские собрания на темы: «Об ответственности родителей за воспитание детей», «Авторитет родителей в воспитании детей», «Профилактика преступлений и правонарушений».</w:t>
      </w:r>
    </w:p>
    <w:p w:rsidR="003A11DE" w:rsidRPr="003A11DE" w:rsidRDefault="003A11DE" w:rsidP="003A11DE">
      <w:pPr>
        <w:tabs>
          <w:tab w:val="left" w:pos="3430"/>
        </w:tabs>
        <w:ind w:right="-1" w:firstLine="708"/>
        <w:jc w:val="both"/>
        <w:rPr>
          <w:sz w:val="24"/>
          <w:szCs w:val="24"/>
        </w:rPr>
      </w:pPr>
      <w:r w:rsidRPr="003A11DE">
        <w:rPr>
          <w:sz w:val="24"/>
          <w:szCs w:val="24"/>
        </w:rPr>
        <w:t>В классах проводится анкетирование с целью выявления причин неблагополучия в семье.</w:t>
      </w:r>
    </w:p>
    <w:p w:rsidR="003A11DE" w:rsidRPr="003A11DE" w:rsidRDefault="003A11DE" w:rsidP="003A11DE">
      <w:pPr>
        <w:tabs>
          <w:tab w:val="left" w:pos="3430"/>
        </w:tabs>
        <w:ind w:right="-1" w:firstLine="708"/>
        <w:jc w:val="both"/>
        <w:rPr>
          <w:sz w:val="24"/>
          <w:szCs w:val="24"/>
        </w:rPr>
      </w:pPr>
      <w:r w:rsidRPr="003A11DE">
        <w:rPr>
          <w:sz w:val="24"/>
          <w:szCs w:val="24"/>
        </w:rPr>
        <w:t>В школе действует Совет профилактики, который является одним из звеньев системы комплексной работы по выполнению Закона Российской Федерации «О системе работы по профилактике правонарушений и безнадзорности среди несовершеннолетних».</w:t>
      </w:r>
    </w:p>
    <w:p w:rsidR="003A11DE" w:rsidRPr="003A11DE" w:rsidRDefault="003A11DE" w:rsidP="003A11DE">
      <w:pPr>
        <w:tabs>
          <w:tab w:val="left" w:pos="3430"/>
        </w:tabs>
        <w:ind w:right="-1" w:firstLine="708"/>
        <w:jc w:val="both"/>
        <w:rPr>
          <w:sz w:val="24"/>
          <w:szCs w:val="24"/>
        </w:rPr>
      </w:pPr>
      <w:r w:rsidRPr="003A11DE">
        <w:rPr>
          <w:sz w:val="24"/>
          <w:szCs w:val="24"/>
        </w:rPr>
        <w:t>Главными задачами Совета профилактики являются:</w:t>
      </w:r>
    </w:p>
    <w:p w:rsidR="003A11DE" w:rsidRPr="003A11DE" w:rsidRDefault="003A11DE" w:rsidP="003A11DE">
      <w:pPr>
        <w:pStyle w:val="33"/>
        <w:numPr>
          <w:ilvl w:val="0"/>
          <w:numId w:val="36"/>
        </w:numPr>
        <w:shd w:val="clear" w:color="auto" w:fill="auto"/>
        <w:tabs>
          <w:tab w:val="left" w:pos="184"/>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разработка и осуществление комплекса мероприятий по профилактике правонарушений, бродяжничества, безнадзорности и употребления ПАВ среди учащихся школы;</w:t>
      </w:r>
    </w:p>
    <w:p w:rsidR="003A11DE" w:rsidRPr="003A11DE" w:rsidRDefault="003A11DE" w:rsidP="003A11DE">
      <w:pPr>
        <w:pStyle w:val="33"/>
        <w:numPr>
          <w:ilvl w:val="0"/>
          <w:numId w:val="36"/>
        </w:numPr>
        <w:shd w:val="clear" w:color="auto" w:fill="auto"/>
        <w:tabs>
          <w:tab w:val="left" w:pos="184"/>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разъяснения существующего законодательства, прав и обязанностей родителей и детей;</w:t>
      </w:r>
    </w:p>
    <w:p w:rsidR="003A11DE" w:rsidRPr="003A11DE" w:rsidRDefault="003A11DE" w:rsidP="003A11DE">
      <w:pPr>
        <w:pStyle w:val="33"/>
        <w:numPr>
          <w:ilvl w:val="0"/>
          <w:numId w:val="36"/>
        </w:numPr>
        <w:shd w:val="clear" w:color="auto" w:fill="auto"/>
        <w:tabs>
          <w:tab w:val="left" w:pos="184"/>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проведение индивидуальной воспитательной работы с подростками девиантного поведения;</w:t>
      </w:r>
    </w:p>
    <w:p w:rsidR="003A11DE" w:rsidRPr="003A11DE" w:rsidRDefault="003A11DE" w:rsidP="003A11DE">
      <w:pPr>
        <w:pStyle w:val="33"/>
        <w:numPr>
          <w:ilvl w:val="0"/>
          <w:numId w:val="36"/>
        </w:numPr>
        <w:shd w:val="clear" w:color="auto" w:fill="auto"/>
        <w:tabs>
          <w:tab w:val="left" w:pos="184"/>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проведение просветительской деятельности по данной проблеме;</w:t>
      </w:r>
    </w:p>
    <w:p w:rsidR="003A11DE" w:rsidRPr="003A11DE" w:rsidRDefault="003A11DE" w:rsidP="003A11DE">
      <w:pPr>
        <w:pStyle w:val="33"/>
        <w:numPr>
          <w:ilvl w:val="0"/>
          <w:numId w:val="36"/>
        </w:numPr>
        <w:shd w:val="clear" w:color="auto" w:fill="auto"/>
        <w:tabs>
          <w:tab w:val="left" w:pos="184"/>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организация работы с социально опасными, неблагополучными, проблемными семьями, защита прав детей из данной категории семей.</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течение года проведено 5 заседаний Совета профилактики, результаты оформлены протоколами.</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На заседаниях в присутствии инспектора ПДН рассматривались вопросы: «Роль классного руководителя в работе по профилактике правонарушений в классе, по недопущению пропусков занятий без уважительных причин». Традиционным эффективным мероприятием являются регулярные рейды в семьи учащихся, с сентября по настоящий момент которых проведено 10 (в 16 семей).</w:t>
      </w:r>
    </w:p>
    <w:p w:rsidR="003A11DE" w:rsidRPr="003A11DE" w:rsidRDefault="003A11DE" w:rsidP="003A11DE">
      <w:pPr>
        <w:pStyle w:val="33"/>
        <w:shd w:val="clear" w:color="auto" w:fill="auto"/>
        <w:tabs>
          <w:tab w:val="left" w:pos="3430"/>
        </w:tabs>
        <w:spacing w:before="0" w:after="0" w:line="240" w:lineRule="auto"/>
        <w:ind w:right="-1" w:firstLine="70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Таким образом, результатом работы педагогического коллектива можно считать положительную динамику по уменьшению количества неблагополучных семей учащихся школы, состоящих на профилактическом учёте.</w:t>
      </w:r>
    </w:p>
    <w:p w:rsidR="003A11DE" w:rsidRPr="003A11DE" w:rsidRDefault="003A11DE" w:rsidP="003A11DE">
      <w:pPr>
        <w:pStyle w:val="33"/>
        <w:shd w:val="clear" w:color="auto" w:fill="auto"/>
        <w:tabs>
          <w:tab w:val="left" w:pos="3430"/>
        </w:tabs>
        <w:spacing w:before="0" w:after="0" w:line="240" w:lineRule="auto"/>
        <w:ind w:right="-1" w:firstLine="70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На сегодняшний день на профилактическом учёте в ПДН состоит 1 ученик, на внутришкольном учете в течение года стояло 6 человека. На конец года осталось 2 человека. Родителям этих учащихся даются рекомендации по вопросам обучения и воспитания детей, проводятся беседы по ЗОЖ, предупреждаются об ответственности за воспитание детей.</w:t>
      </w:r>
    </w:p>
    <w:p w:rsidR="003A11DE" w:rsidRPr="003A11DE" w:rsidRDefault="003A11DE" w:rsidP="003A11DE">
      <w:pPr>
        <w:pStyle w:val="33"/>
        <w:shd w:val="clear" w:color="auto" w:fill="auto"/>
        <w:tabs>
          <w:tab w:val="left" w:pos="3430"/>
        </w:tabs>
        <w:spacing w:before="0" w:after="0" w:line="240" w:lineRule="auto"/>
        <w:ind w:right="-1" w:firstLine="70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Совместно с инспектором ПДН, классными руководителями и администрацией школы проводились обследования условий воспитания детей в данных семьях, составлялись акты обследования жилищных условий несовершеннолетних. Проводились индивидуальные беседы с родителями, нуждающимися в совете и педагогической помощи, а так же работу по пропаганде опыта семейного воспитания и здорового образа жизни. С детьми из неблагополучных семей постоянно проводятся беседы, оказывается педагогическая и психологическая помощь.</w:t>
      </w:r>
    </w:p>
    <w:p w:rsidR="003A11DE" w:rsidRPr="003A11DE" w:rsidRDefault="003A11DE" w:rsidP="003A11DE">
      <w:pPr>
        <w:pStyle w:val="33"/>
        <w:shd w:val="clear" w:color="auto" w:fill="auto"/>
        <w:tabs>
          <w:tab w:val="left" w:pos="3430"/>
        </w:tabs>
        <w:spacing w:before="0" w:after="0" w:line="240" w:lineRule="auto"/>
        <w:ind w:right="-1" w:firstLine="70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С данной категорией детей и их родителей систематически проводится работа по профилактике безнадзорности, правонарушений несовершеннолетними, антинаркотическая работа и работа по формированию навыков ЗОЖ.</w:t>
      </w:r>
    </w:p>
    <w:p w:rsidR="003A11DE" w:rsidRPr="003A11DE" w:rsidRDefault="003A11DE" w:rsidP="003A11DE">
      <w:pPr>
        <w:pStyle w:val="33"/>
        <w:shd w:val="clear" w:color="auto" w:fill="auto"/>
        <w:tabs>
          <w:tab w:val="left" w:pos="3430"/>
        </w:tabs>
        <w:spacing w:before="0" w:after="0" w:line="240" w:lineRule="auto"/>
        <w:ind w:right="-1" w:firstLine="70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Работа по антинаркотической и антиалкогольной пропаганде рассматривалась и на классных родительских собраниях, что отражено в протоколах.</w:t>
      </w:r>
    </w:p>
    <w:p w:rsidR="003A11DE" w:rsidRPr="003A11DE" w:rsidRDefault="003A11DE" w:rsidP="003A11DE">
      <w:pPr>
        <w:pStyle w:val="33"/>
        <w:shd w:val="clear" w:color="auto" w:fill="auto"/>
        <w:tabs>
          <w:tab w:val="left" w:pos="3430"/>
        </w:tabs>
        <w:spacing w:before="0" w:after="0" w:line="240" w:lineRule="auto"/>
        <w:ind w:right="-1" w:firstLine="70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На общешкольном родительском собрании обсуждалась информация «О профилактике правонарушений, употребления алкогольной продукции, ПАВ и проблемы безнадзорности среди молодёжи ».</w:t>
      </w:r>
    </w:p>
    <w:p w:rsidR="003A11DE" w:rsidRPr="003A11DE" w:rsidRDefault="003A11DE" w:rsidP="003A11DE">
      <w:pPr>
        <w:pStyle w:val="33"/>
        <w:shd w:val="clear" w:color="auto" w:fill="auto"/>
        <w:tabs>
          <w:tab w:val="left" w:pos="3430"/>
        </w:tabs>
        <w:spacing w:before="0" w:after="0" w:line="240" w:lineRule="auto"/>
        <w:ind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Вся работа с родителями направлена на повышение уровня воспитанности учащихся, предотвращению негативных явлений, тесное сотрудничество семьи и школы.</w:t>
      </w:r>
    </w:p>
    <w:p w:rsidR="003A11DE" w:rsidRPr="003A11DE" w:rsidRDefault="003A11DE" w:rsidP="003A11DE">
      <w:pPr>
        <w:pStyle w:val="33"/>
        <w:shd w:val="clear" w:color="auto" w:fill="auto"/>
        <w:tabs>
          <w:tab w:val="left" w:pos="3430"/>
        </w:tabs>
        <w:spacing w:before="0" w:after="0" w:line="240" w:lineRule="auto"/>
        <w:ind w:right="-1" w:firstLine="70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Разработан план мероприятий по профилактике наркомании, алкоголя и табакокурения несовершеннолетних, проводятся лекционно-практические занятия с уч-ся 1-11 классов на тему: «Здоровый образ жизни». «Возраст, с которого наступает уголовная ответственность», «Профилактика правонарушений», «Профилактика ЗОЖ», беседы о вреде курения, алкоголя, наркотиков, «Азбука нравственности», тест-тренинг «Мое здоровье», «Мои вредные привычки», «Мое самочувствие».</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Прошел и день борьбы со СПИДом и день борьбы с курением. На базе школы работали и представители Центра профилактики и Центра социализации.</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По этим же проблемам перед учащимися школы выступали узкие врачи специалисты (нарколог, гинеколог).</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школьной библиотеке была организована выставка по антинаркотической и алкогольной пропаганде.</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Ежедневно ведется в школе контроль за посещаемостью учащихся.</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Анализ и изучение работы классных руководителей с классным коллективом показал, что деятельность большинства классных руководителей направлена на реализацию общешкольных и социально значимых задач.</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Основной формой работы классных руководителей школы был и остается классный час (в разных формах его проведения),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самому себе.</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Для планирования и проведения классных часов педагоги привлекали учащихся, родителей. Классные часы (тематика которых была самой разнообразной: патриотической и духовно - 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(по рекомендации МО) рефлексией коллективной творческой деятельности, которая помогает определить вектор дальнейшего развития.</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Открытые внеклассные мероприятия, проведенные в рамках недели МО классных руководителей, где учителя продемонстрировали свой опыт и педагогическое мастерство, стали самой показательной формой повышения педагогического (методического) мастерства в прошедшем учебном году.</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Ориентируясь на формирование личности учащегося, признание ее ценности и необходимости для современного общества, необходимо помнить, что она формируется в первую очередь личностью классного руководителя, поэтому нужно создать все условия для роста профессионального мастерства педагогов. Для этого необходима действенная и эффективная структура методической помощи в образовательном учреждении, ведь мастерство классного руководителя формируется через систематическую профессиональную учебу. Следовательно, методическая работа является важнейшим звеном системы непрерывного образования и развития членов методического объединения классных руководителей, роль которого заключается в следующем:</w:t>
      </w:r>
    </w:p>
    <w:p w:rsidR="003A11DE" w:rsidRPr="003A11DE" w:rsidRDefault="003A11DE" w:rsidP="003A11DE">
      <w:pPr>
        <w:pStyle w:val="33"/>
        <w:numPr>
          <w:ilvl w:val="0"/>
          <w:numId w:val="38"/>
        </w:numPr>
        <w:shd w:val="clear" w:color="auto" w:fill="auto"/>
        <w:tabs>
          <w:tab w:val="left" w:pos="212"/>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корректировка целей и задач воспитательной работы в классе;</w:t>
      </w:r>
    </w:p>
    <w:p w:rsidR="003A11DE" w:rsidRPr="003A11DE" w:rsidRDefault="003A11DE" w:rsidP="003A11DE">
      <w:pPr>
        <w:pStyle w:val="33"/>
        <w:numPr>
          <w:ilvl w:val="0"/>
          <w:numId w:val="38"/>
        </w:numPr>
        <w:shd w:val="clear" w:color="auto" w:fill="auto"/>
        <w:tabs>
          <w:tab w:val="left" w:pos="212"/>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координация деятельности классных руководителей в направлениях воспитательной работы;</w:t>
      </w:r>
    </w:p>
    <w:p w:rsidR="003A11DE" w:rsidRPr="003A11DE" w:rsidRDefault="003A11DE" w:rsidP="003A11DE">
      <w:pPr>
        <w:pStyle w:val="33"/>
        <w:numPr>
          <w:ilvl w:val="0"/>
          <w:numId w:val="38"/>
        </w:numPr>
        <w:shd w:val="clear" w:color="auto" w:fill="auto"/>
        <w:tabs>
          <w:tab w:val="left" w:pos="212"/>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методическая, организационная, практическая помощь, психологическая поддержка классных руководителей;</w:t>
      </w:r>
    </w:p>
    <w:p w:rsidR="003A11DE" w:rsidRPr="003A11DE" w:rsidRDefault="003A11DE" w:rsidP="003A11DE">
      <w:pPr>
        <w:pStyle w:val="33"/>
        <w:numPr>
          <w:ilvl w:val="0"/>
          <w:numId w:val="38"/>
        </w:numPr>
        <w:shd w:val="clear" w:color="auto" w:fill="auto"/>
        <w:tabs>
          <w:tab w:val="left" w:pos="212"/>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организация обмена опытом воспитательной работы;</w:t>
      </w:r>
    </w:p>
    <w:p w:rsidR="003A11DE" w:rsidRPr="003A11DE" w:rsidRDefault="003A11DE" w:rsidP="003A11DE">
      <w:pPr>
        <w:pStyle w:val="33"/>
        <w:numPr>
          <w:ilvl w:val="0"/>
          <w:numId w:val="38"/>
        </w:numPr>
        <w:shd w:val="clear" w:color="auto" w:fill="auto"/>
        <w:tabs>
          <w:tab w:val="left" w:pos="212"/>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обобщение интересных педагогических находок классных руководителей;</w:t>
      </w:r>
    </w:p>
    <w:p w:rsidR="003A11DE" w:rsidRPr="003A11DE" w:rsidRDefault="003A11DE" w:rsidP="003A11DE">
      <w:pPr>
        <w:pStyle w:val="33"/>
        <w:numPr>
          <w:ilvl w:val="0"/>
          <w:numId w:val="38"/>
        </w:numPr>
        <w:shd w:val="clear" w:color="auto" w:fill="auto"/>
        <w:tabs>
          <w:tab w:val="left" w:pos="212"/>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поощрение классных руководителей, имеющих положительные результаты в работе, осуществляющих творческий подход к деятельности класса.</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Данная тема содержательно связана с проблемной темой школы и темой воспитательной работы, а также нашла отражение в воспитательных планах учителей наряду с персональной темой по самообразованию.</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Организация работы над единой и индивидуальными методическими темами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обучения.</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Поскольку основой профессиональных умений педагогов являются профессионально-личностные качества классных руководителей, к задачам методического объединения классных руководителей относятся:</w:t>
      </w:r>
    </w:p>
    <w:p w:rsidR="003A11DE" w:rsidRPr="003A11DE" w:rsidRDefault="003A11DE" w:rsidP="003A11DE">
      <w:pPr>
        <w:pStyle w:val="33"/>
        <w:shd w:val="clear" w:color="auto" w:fill="auto"/>
        <w:tabs>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Изучение достижений передового педагогического опыта и достижений педагогической науки и практики.</w:t>
      </w:r>
    </w:p>
    <w:p w:rsidR="003A11DE" w:rsidRPr="003A11DE" w:rsidRDefault="003A11DE" w:rsidP="003A11DE">
      <w:pPr>
        <w:pStyle w:val="33"/>
        <w:shd w:val="clear" w:color="auto" w:fill="auto"/>
        <w:tabs>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Развитие творческого потенциала педагогов.</w:t>
      </w:r>
    </w:p>
    <w:p w:rsidR="003A11DE" w:rsidRPr="003A11DE" w:rsidRDefault="003A11DE" w:rsidP="003A11DE">
      <w:pPr>
        <w:pStyle w:val="33"/>
        <w:shd w:val="clear" w:color="auto" w:fill="auto"/>
        <w:tabs>
          <w:tab w:val="left" w:pos="-1985"/>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Развитие положительной профессиональной мотивации учителей и стремления к профессиональному росту.</w:t>
      </w:r>
    </w:p>
    <w:p w:rsidR="003A11DE" w:rsidRPr="003A11DE" w:rsidRDefault="003A11DE" w:rsidP="003A11DE">
      <w:pPr>
        <w:pStyle w:val="33"/>
        <w:shd w:val="clear" w:color="auto" w:fill="auto"/>
        <w:tabs>
          <w:tab w:val="left" w:pos="-1985"/>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Развитие коммуникативной культуры педагогов.</w:t>
      </w:r>
    </w:p>
    <w:p w:rsidR="003A11DE" w:rsidRPr="003A11DE" w:rsidRDefault="003A11DE" w:rsidP="003A11DE">
      <w:pPr>
        <w:pStyle w:val="33"/>
        <w:shd w:val="clear" w:color="auto" w:fill="auto"/>
        <w:tabs>
          <w:tab w:val="left" w:pos="-1985"/>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Изучение эффективности использования классными руководителями различных технологий организации внеклассных мероприятий.</w:t>
      </w:r>
    </w:p>
    <w:p w:rsidR="003A11DE" w:rsidRPr="003A11DE" w:rsidRDefault="003A11DE" w:rsidP="003A11DE">
      <w:pPr>
        <w:pStyle w:val="33"/>
        <w:shd w:val="clear" w:color="auto" w:fill="auto"/>
        <w:tabs>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Данные задачи воспитательной работы соответствуют целям деятельности школы и школьным традициям:</w:t>
      </w:r>
    </w:p>
    <w:p w:rsidR="003A11DE" w:rsidRPr="003A11DE" w:rsidRDefault="003A11DE" w:rsidP="003A11DE">
      <w:pPr>
        <w:pStyle w:val="33"/>
        <w:numPr>
          <w:ilvl w:val="0"/>
          <w:numId w:val="38"/>
        </w:numPr>
        <w:shd w:val="clear" w:color="auto" w:fill="auto"/>
        <w:tabs>
          <w:tab w:val="left" w:pos="239"/>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создание условий для сохранения и укрепления здоровья учащихся;</w:t>
      </w:r>
    </w:p>
    <w:p w:rsidR="003A11DE" w:rsidRPr="003A11DE" w:rsidRDefault="003A11DE" w:rsidP="003A11DE">
      <w:pPr>
        <w:pStyle w:val="33"/>
        <w:numPr>
          <w:ilvl w:val="0"/>
          <w:numId w:val="38"/>
        </w:numPr>
        <w:shd w:val="clear" w:color="auto" w:fill="auto"/>
        <w:tabs>
          <w:tab w:val="left" w:pos="239"/>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формирование общечеловеческого подхода к нравственным ценностям;</w:t>
      </w:r>
    </w:p>
    <w:p w:rsidR="003A11DE" w:rsidRPr="003A11DE" w:rsidRDefault="003A11DE" w:rsidP="003A11DE">
      <w:pPr>
        <w:pStyle w:val="33"/>
        <w:numPr>
          <w:ilvl w:val="0"/>
          <w:numId w:val="38"/>
        </w:numPr>
        <w:shd w:val="clear" w:color="auto" w:fill="auto"/>
        <w:tabs>
          <w:tab w:val="left" w:pos="239"/>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обеспечение самоопределения личности, создание условий для ее самореализации.</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Взяв за основу своей деятельности перспективную программу здоровья, каждый учитель нашего коллектива организует свою деятельность по оздоровлению детей, по формированию у них ориентации на здоровый образ жизни и по улучшению физического и нравственного воспитания учащихся. Уделялось внимание охвату учащихся горячим питанием, проводились проверки членами родительского комитета школы по организации питания.</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Работа классных руководителей с родителями учащихся была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обучающегося. Классные руководители в течение учебного года вели систематическую работу по привлечению родителей к участию в воспитательном процессе в общеобразовательном учреждении, что способствовало созданию благоприятного климата в семье, психологического и эмоционального комфорта ребенка в школе и за ее пределами. Классные руководители организуют работу по повышению педагогической и психологической культуры родителей через проведение родительских собраний, совместную деятельность. Но вместе с тем было отмечено, что интерес родителей к «школьной жизни», проблемам в последнее время несколько снижен, не все родители принимают активное участие в учебно - воспитательном процессе школы, неактивно посещают общешкольные и классные мероприятия. Поэтому в дальнейшем классным руководителям на заседании творческой группы необходимо разработать наиболее эффективные формы и методы работы с родителями учащихся.</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С целью повышения педагогической культуры родителей, укрепления взаимодействия школы и семьи, усиления её воспитательного потенциала используются массовые, групповые, индивидуальные формы и методы работы с родителями. Большая часть из них стала настоящими помощниками и друзьями школы.</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На основании анализа итогов прошлого года и собеседования с классными руководителями была определена на 2017-2018учебный год тематика заседаний МО, которые являются одной из форм повышения уровня профессиональной компетенции педагогов. </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свою очередь педагоги делились опытом работы на МО классных руководителей, на тематических педсоветах по вопросам воспитательной работы (выступали по различным направлениям воспитательной работы в классе, по темам самообразования).</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работе МО классных руководителей есть определенные успехи:</w:t>
      </w:r>
    </w:p>
    <w:p w:rsidR="003A11DE" w:rsidRPr="003A11DE" w:rsidRDefault="003A11DE" w:rsidP="003A11DE">
      <w:pPr>
        <w:pStyle w:val="33"/>
        <w:shd w:val="clear" w:color="auto" w:fill="auto"/>
        <w:tabs>
          <w:tab w:val="left" w:pos="239"/>
          <w:tab w:val="left" w:pos="3430"/>
        </w:tabs>
        <w:spacing w:before="0" w:after="0" w:line="240" w:lineRule="auto"/>
        <w:ind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Эффективнее стало педагогическое влияние на процесс развития личности ребенка, формирование нравственного, познавательного, коммуникативного, эстетического и физического потенциалов.</w:t>
      </w:r>
    </w:p>
    <w:p w:rsidR="003A11DE" w:rsidRPr="003A11DE" w:rsidRDefault="003A11DE" w:rsidP="003A11DE">
      <w:pPr>
        <w:pStyle w:val="33"/>
        <w:shd w:val="clear" w:color="auto" w:fill="auto"/>
        <w:tabs>
          <w:tab w:val="left" w:pos="239"/>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Хорошо осуществляется программа адаптации пятиклассников.</w:t>
      </w:r>
    </w:p>
    <w:p w:rsidR="003A11DE" w:rsidRPr="003A11DE" w:rsidRDefault="003A11DE" w:rsidP="003A11DE">
      <w:pPr>
        <w:pStyle w:val="33"/>
        <w:shd w:val="clear" w:color="auto" w:fill="auto"/>
        <w:tabs>
          <w:tab w:val="left" w:pos="239"/>
          <w:tab w:val="left" w:pos="3430"/>
        </w:tabs>
        <w:spacing w:before="0" w:after="0" w:line="240" w:lineRule="auto"/>
        <w:ind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Значительно обогатился теоретический и технологический арсенал классных руководителей, деятельность которых стала более целенаправленной, системной, личностно - ориентированной.</w:t>
      </w:r>
    </w:p>
    <w:p w:rsidR="003A11DE" w:rsidRPr="003A11DE" w:rsidRDefault="003A11DE" w:rsidP="003A11DE">
      <w:pPr>
        <w:pStyle w:val="33"/>
        <w:shd w:val="clear" w:color="auto" w:fill="auto"/>
        <w:tabs>
          <w:tab w:val="left" w:pos="239"/>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Стали более интересными КТД классов, повысилась степень удовлетворенности детей мероприятиями, проводимыми классными руководителями.</w:t>
      </w:r>
    </w:p>
    <w:p w:rsidR="003A11DE" w:rsidRPr="003A11DE" w:rsidRDefault="003A11DE" w:rsidP="003A11DE">
      <w:pPr>
        <w:pStyle w:val="33"/>
        <w:shd w:val="clear" w:color="auto" w:fill="auto"/>
        <w:tabs>
          <w:tab w:val="left" w:pos="239"/>
          <w:tab w:val="left" w:pos="3430"/>
        </w:tabs>
        <w:spacing w:before="0" w:after="0" w:line="240" w:lineRule="auto"/>
        <w:ind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Повысилась заинтересованность подростков в выборе будущей профессии.</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Однако в работе имеются следующие недостатки и проблемы:</w:t>
      </w:r>
    </w:p>
    <w:p w:rsidR="003A11DE" w:rsidRPr="003A11DE" w:rsidRDefault="003A11DE" w:rsidP="003A11DE">
      <w:pPr>
        <w:tabs>
          <w:tab w:val="left" w:pos="3430"/>
        </w:tabs>
        <w:ind w:right="-1" w:firstLine="708"/>
        <w:jc w:val="both"/>
        <w:rPr>
          <w:b/>
          <w:sz w:val="24"/>
          <w:szCs w:val="24"/>
        </w:rPr>
      </w:pPr>
      <w:r w:rsidRPr="003A11DE">
        <w:rPr>
          <w:sz w:val="24"/>
          <w:szCs w:val="24"/>
        </w:rPr>
        <w:t>Требует некоторых изменений роль классных руководителей в организации самоуправления учащихся и системы подготовки детей к организаторской деятельности</w:t>
      </w:r>
    </w:p>
    <w:p w:rsidR="003A11DE" w:rsidRPr="003A11DE" w:rsidRDefault="003A11DE" w:rsidP="003A11DE">
      <w:pPr>
        <w:pStyle w:val="33"/>
        <w:shd w:val="clear" w:color="auto" w:fill="auto"/>
        <w:tabs>
          <w:tab w:val="left" w:pos="273"/>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Не удовлетворяет уровень владения некоторыми педагогами активными педагогическими технологиями</w:t>
      </w:r>
    </w:p>
    <w:p w:rsidR="003A11DE" w:rsidRPr="003A11DE" w:rsidRDefault="003A11DE" w:rsidP="003A11DE">
      <w:pPr>
        <w:pStyle w:val="33"/>
        <w:shd w:val="clear" w:color="auto" w:fill="auto"/>
        <w:tabs>
          <w:tab w:val="left" w:pos="273"/>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Не налажена на должном уровне  работа МО с неблагополучными семьями, детьми из этих семей.</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Существование этих проблем и недостатков обуславливает потребность в коррекции воспитательной системы в 2017-2018 учебном году.</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Исходя из анализируемой информации, можно сделать вывод: методическая работа осуществляется на удовлетворительном уровне и органично соединяется с повседневной практикой педагогов, обеспечивает личностно </w:t>
      </w:r>
      <w:r w:rsidRPr="003A11DE">
        <w:rPr>
          <w:rFonts w:ascii="Times New Roman" w:hAnsi="Times New Roman" w:cs="Times New Roman"/>
          <w:sz w:val="24"/>
          <w:szCs w:val="24"/>
          <w:lang w:val="ru-RU"/>
        </w:rPr>
        <w:softHyphen/>
        <w:t>ориентированный подход в организации системы повышения квалификации классных руководителей.</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Систематическая и планомерная работа по формированию классного коллектива. </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По всем качествам отслеживается повышения уровня воспитанности, без изменения остались честность и духовность.</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Библиотекарем проводится хорошая работа по героико-патриотическому воспитанию, истории родного края, постоянно действует книжная выставка, которая знакомит с новыми книжными изданиями по истории родного края.</w:t>
      </w:r>
    </w:p>
    <w:p w:rsidR="003A11DE" w:rsidRPr="003A11DE" w:rsidRDefault="003A11DE" w:rsidP="003A11DE">
      <w:pPr>
        <w:pStyle w:val="33"/>
        <w:shd w:val="clear" w:color="auto" w:fill="auto"/>
        <w:tabs>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Одна из важнейших форм работы - коллективная творческая деятельность учащихся. Для развития личности каждого ученика, его индивидуальности, культуры, творческих способностей педагогический коллектив проводит следующую работу:</w:t>
      </w:r>
    </w:p>
    <w:p w:rsidR="003A11DE" w:rsidRPr="003A11DE" w:rsidRDefault="003A11DE" w:rsidP="003A11DE">
      <w:pPr>
        <w:pStyle w:val="33"/>
        <w:shd w:val="clear" w:color="auto" w:fill="auto"/>
        <w:tabs>
          <w:tab w:val="left" w:pos="178"/>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     Привлекает таланты из каждого класса для проведения традиционных праздников, концертных программ, оформление мероприятий. Школа в этом году принимала участие во многих городских и республиканских мероприятиях.</w:t>
      </w:r>
    </w:p>
    <w:p w:rsidR="003A11DE" w:rsidRPr="003A11DE" w:rsidRDefault="003A11DE" w:rsidP="003A11DE">
      <w:pPr>
        <w:pStyle w:val="33"/>
        <w:shd w:val="clear" w:color="auto" w:fill="auto"/>
        <w:tabs>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       Традиционными стали предметные недели, которые можно назвать «Школой звезд». Разнообразны формы и методы проведения мероприятий: учащиеся готовят кроссворды, газеты, рисунки, пишут доклады, стихи, сочинения, показывают представления, соревнуются в смекалке и сообразительности. Есть где проявить себя и на традиционных мероприятиях в течение года.</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Так в сентябре ребята проявили себя деятельными участниками в составлении плана работы на год вместе с учителями. С 1-11 класс были проведены классные часы, посвященные событиям в Беслане, организованы посещения Города Ангелов.</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Ответственно подошли к подготовке и проведению «Дня учителя» как учителя, так и ученический коллектив. Праздник прошел с использованием современных инновационных технологий. Были подготовлены замечательные концертные номера и интересные поздравления в адрес учителей.</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Традиционной для школы стала декада творчества К.Хетагурова. Мероприятия прошли во всех классах. Учащиеся приняли участие в конкурсе чтецов «Наследники Коста». Ребята посетили дом-музей К.Л.Хетагурова и памятные места, связанные с его именем. В школе была проведена научно - практическая конференция по жизни и творчеству великого осетинского поэта в связи с юбилеем писателя.</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начальной школе по параллелям был проведен праздник «Прощание с осенью», на нем присутствовали педагоги Станции юных натуралистов. Успешно прошло посвящение в первоклассники.</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преддверии праздника « День народного единства» в школе прошел фестиваль</w:t>
      </w:r>
    </w:p>
    <w:p w:rsidR="003A11DE" w:rsidRPr="003A11DE" w:rsidRDefault="003A11DE" w:rsidP="003A11DE">
      <w:pPr>
        <w:pStyle w:val="33"/>
        <w:shd w:val="clear" w:color="auto" w:fill="auto"/>
        <w:tabs>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 «Кавказ - наш об</w:t>
      </w:r>
      <w:r w:rsidRPr="003A11DE">
        <w:rPr>
          <w:rStyle w:val="18"/>
          <w:rFonts w:cs="Times New Roman"/>
          <w:sz w:val="24"/>
          <w:szCs w:val="24"/>
        </w:rPr>
        <w:t>щи</w:t>
      </w:r>
      <w:r w:rsidRPr="003A11DE">
        <w:rPr>
          <w:rFonts w:ascii="Times New Roman" w:hAnsi="Times New Roman" w:cs="Times New Roman"/>
          <w:sz w:val="24"/>
          <w:szCs w:val="24"/>
          <w:lang w:val="ru-RU"/>
        </w:rPr>
        <w:t>й дом». С интересом изучали учащиеся 1-11 классов историческое прошлое, народные обычаи и традиции, национальную кухню и культуру народностей, населяющих Северный Кавказ. Команда школы приняла участие в городском фестивале « Владикавказ – наш общий дом» (стали лауреатами). В ноябре с успехом прошли концертные программы, диспуты, встречи, посвященные Дню матери. Прошли часы интерактивных игр по толерантности приуроченных к международному дню толерантности. Школа приняла активное участие в городском конкурсе сочинений «Письмо Мэру».</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декабре все дружно и плодотворно готовились к новогодним представлениям. Мероприятия для младших школьников готовили старшеклассники. В госпиталь ребята отправили новогодние подарки для военнослужащих. Массово и организованно посетили АРДТ на новогодних спектаклях. Побывали наши дети и на открытии елки мэра.</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В феврале в связи с карантином  мероприятия были перенесены и сокращены. Но прошли традиционные школьные праздники   «Любовью дорожить умейте» (мероприятие готовят старшеклассники), месячник, посвященный Дню Защитников Отечества (встречи, конкурсы, игры, смотры). </w:t>
      </w:r>
    </w:p>
    <w:p w:rsidR="003A11DE" w:rsidRPr="003A11DE" w:rsidRDefault="003A11DE" w:rsidP="003A11DE">
      <w:pPr>
        <w:pStyle w:val="33"/>
        <w:shd w:val="clear" w:color="auto" w:fill="auto"/>
        <w:tabs>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марте «Для милых мам» - праздничные мероприятия готовят учащиеся 1-11 классов. Для учащихся 1 -5 классов в школе прошел конкурс детской инсценированной сказки, посвященной году литературы. Победители участвовали в городском конкурсе, где заняли 1 место. Во Всемирный День гостеприимства, в школе прошел День открытых дверей для родителей и детей близлежащих детских садов.</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По согласованию с префектурой был отмечен международный день земли «Если ни мы, то кто же?» трудовым десантом школьников.</w:t>
      </w:r>
    </w:p>
    <w:p w:rsidR="003A11DE" w:rsidRPr="003A11DE" w:rsidRDefault="003A11DE" w:rsidP="003A11DE">
      <w:pPr>
        <w:pStyle w:val="33"/>
        <w:shd w:val="clear" w:color="auto" w:fill="auto"/>
        <w:tabs>
          <w:tab w:val="left" w:pos="3430"/>
        </w:tabs>
        <w:spacing w:before="0" w:after="0" w:line="240" w:lineRule="auto"/>
        <w:ind w:left="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Уже традиционным в школе в день всемирного дня танца стал конкурс «В вихре танца», в котором приняли участие ученики 1-11-х классов.</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Насыщенными были месяцы апрель и  май, в течение которых шла подготовка к празднованию 73-й годовщины  Победы: Вахта памяти, посещение ветеранов, акция «Обелиск», участие в акции «Бессмертный полк».   Прошли мероприятия ко дню Победы и в школе (конкурсы, фестивали, встречи), неделя осетинского языка, день славянской письменности, прошел праздник последнего звонка «Уходим в жизнь со школьного порога».</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Совместная работа сплачивает ребят, с удовольствием готовятся они и к участию в спортивных мероприятиях. В этом году наши ученики приняли участие в соревнованиях по баскетболу, футболу, настольному теннису и шахматам. Стали победителями и призерами в «Президентских состязаниях.</w:t>
      </w:r>
    </w:p>
    <w:p w:rsidR="003A11DE" w:rsidRPr="003A11DE" w:rsidRDefault="003A11DE" w:rsidP="003A11DE">
      <w:pPr>
        <w:pStyle w:val="33"/>
        <w:shd w:val="clear" w:color="auto" w:fill="auto"/>
        <w:tabs>
          <w:tab w:val="left" w:pos="3430"/>
        </w:tabs>
        <w:spacing w:before="0" w:after="0" w:line="240" w:lineRule="auto"/>
        <w:ind w:left="120" w:right="-1" w:firstLine="5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рамках внутришкольного контроля проверялись работа кружков, спортивных секций, где рассматривались вопросы:</w:t>
      </w:r>
    </w:p>
    <w:p w:rsidR="003A11DE" w:rsidRPr="003A11DE" w:rsidRDefault="003A11DE" w:rsidP="003A11DE">
      <w:pPr>
        <w:pStyle w:val="33"/>
        <w:shd w:val="clear" w:color="auto" w:fill="auto"/>
        <w:tabs>
          <w:tab w:val="left" w:pos="389"/>
          <w:tab w:val="left" w:pos="3430"/>
        </w:tabs>
        <w:spacing w:before="0" w:after="0" w:line="240" w:lineRule="auto"/>
        <w:ind w:left="1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охват учащихся кружковой и спортивной работой</w:t>
      </w:r>
    </w:p>
    <w:p w:rsidR="003A11DE" w:rsidRPr="003A11DE" w:rsidRDefault="003A11DE" w:rsidP="003A11DE">
      <w:pPr>
        <w:pStyle w:val="33"/>
        <w:shd w:val="clear" w:color="auto" w:fill="auto"/>
        <w:tabs>
          <w:tab w:val="left" w:pos="389"/>
          <w:tab w:val="left" w:pos="3430"/>
        </w:tabs>
        <w:spacing w:before="0" w:after="0" w:line="240" w:lineRule="auto"/>
        <w:ind w:left="120"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активность учащихся во время занятий.</w:t>
      </w:r>
    </w:p>
    <w:p w:rsidR="003A11DE" w:rsidRPr="003A11DE" w:rsidRDefault="003A11DE" w:rsidP="003A11DE">
      <w:pPr>
        <w:pStyle w:val="33"/>
        <w:shd w:val="clear" w:color="auto" w:fill="auto"/>
        <w:tabs>
          <w:tab w:val="left" w:pos="3430"/>
        </w:tabs>
        <w:spacing w:before="0" w:after="0" w:line="240" w:lineRule="auto"/>
        <w:ind w:left="120" w:right="-1" w:firstLine="5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Руководители кружков серьёзно готовятся и проводят на высоком профессиональном уровне занятия. По итогам проверки было рекомендовано продолжить работу по вовлечению в кружки и спортивные секции детей из неблагополучных семей.</w:t>
      </w:r>
    </w:p>
    <w:p w:rsidR="003A11DE" w:rsidRPr="003A11DE" w:rsidRDefault="003A11DE" w:rsidP="003A11DE">
      <w:pPr>
        <w:pStyle w:val="33"/>
        <w:shd w:val="clear" w:color="auto" w:fill="auto"/>
        <w:tabs>
          <w:tab w:val="left" w:pos="3430"/>
        </w:tabs>
        <w:spacing w:before="0" w:after="0" w:line="240" w:lineRule="auto"/>
        <w:ind w:left="120" w:right="-1" w:firstLine="5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Кружки, работающие на базе школы, помогают развивать способности учащихся.</w:t>
      </w:r>
    </w:p>
    <w:p w:rsidR="003A11DE" w:rsidRPr="003A11DE" w:rsidRDefault="003A11DE" w:rsidP="003A11DE">
      <w:pPr>
        <w:pStyle w:val="affc"/>
        <w:shd w:val="clear" w:color="auto" w:fill="auto"/>
        <w:tabs>
          <w:tab w:val="left" w:pos="3430"/>
        </w:tabs>
        <w:spacing w:line="240" w:lineRule="auto"/>
        <w:ind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2017-2018 учебном году работали следующие кружки:</w:t>
      </w:r>
    </w:p>
    <w:tbl>
      <w:tblPr>
        <w:tblStyle w:val="afd"/>
        <w:tblW w:w="0" w:type="auto"/>
        <w:tblInd w:w="-601" w:type="dxa"/>
        <w:tblLook w:val="04A0"/>
      </w:tblPr>
      <w:tblGrid>
        <w:gridCol w:w="4253"/>
        <w:gridCol w:w="2819"/>
        <w:gridCol w:w="3100"/>
      </w:tblGrid>
      <w:tr w:rsidR="003A11DE" w:rsidRPr="003A11DE" w:rsidTr="00BB2A8E">
        <w:tc>
          <w:tcPr>
            <w:tcW w:w="4253" w:type="dxa"/>
          </w:tcPr>
          <w:p w:rsidR="003A11DE" w:rsidRPr="003A11DE" w:rsidRDefault="003A11DE" w:rsidP="00BB2A8E">
            <w:pPr>
              <w:tabs>
                <w:tab w:val="left" w:pos="3430"/>
              </w:tabs>
              <w:rPr>
                <w:sz w:val="24"/>
                <w:szCs w:val="24"/>
              </w:rPr>
            </w:pPr>
            <w:r w:rsidRPr="003A11DE">
              <w:rPr>
                <w:sz w:val="24"/>
                <w:szCs w:val="24"/>
              </w:rPr>
              <w:t>Направление дополнительного образования</w:t>
            </w:r>
          </w:p>
        </w:tc>
        <w:tc>
          <w:tcPr>
            <w:tcW w:w="2819" w:type="dxa"/>
          </w:tcPr>
          <w:p w:rsidR="003A11DE" w:rsidRPr="003A11DE" w:rsidRDefault="003A11DE" w:rsidP="00BB2A8E">
            <w:pPr>
              <w:tabs>
                <w:tab w:val="left" w:pos="3430"/>
              </w:tabs>
              <w:rPr>
                <w:sz w:val="24"/>
                <w:szCs w:val="24"/>
              </w:rPr>
            </w:pPr>
            <w:r w:rsidRPr="003A11DE">
              <w:rPr>
                <w:sz w:val="24"/>
                <w:szCs w:val="24"/>
              </w:rPr>
              <w:t>Количество детей, занимающихся в кружках и объединениях по данному направлению</w:t>
            </w:r>
          </w:p>
        </w:tc>
        <w:tc>
          <w:tcPr>
            <w:tcW w:w="3100" w:type="dxa"/>
          </w:tcPr>
          <w:p w:rsidR="003A11DE" w:rsidRPr="003A11DE" w:rsidRDefault="003A11DE" w:rsidP="00BB2A8E">
            <w:pPr>
              <w:tabs>
                <w:tab w:val="left" w:pos="3430"/>
              </w:tabs>
              <w:rPr>
                <w:sz w:val="24"/>
                <w:szCs w:val="24"/>
              </w:rPr>
            </w:pPr>
            <w:r w:rsidRPr="003A11DE">
              <w:rPr>
                <w:sz w:val="24"/>
                <w:szCs w:val="24"/>
              </w:rPr>
              <w:t>Возрастная категория</w:t>
            </w:r>
          </w:p>
        </w:tc>
      </w:tr>
      <w:tr w:rsidR="003A11DE" w:rsidRPr="003A11DE" w:rsidTr="00BB2A8E">
        <w:tc>
          <w:tcPr>
            <w:tcW w:w="10172" w:type="dxa"/>
            <w:gridSpan w:val="3"/>
          </w:tcPr>
          <w:p w:rsidR="003A11DE" w:rsidRPr="003A11DE" w:rsidRDefault="003A11DE" w:rsidP="00BB2A8E">
            <w:pPr>
              <w:tabs>
                <w:tab w:val="left" w:pos="3430"/>
              </w:tabs>
              <w:jc w:val="center"/>
              <w:rPr>
                <w:b/>
                <w:sz w:val="24"/>
                <w:szCs w:val="24"/>
              </w:rPr>
            </w:pPr>
            <w:r w:rsidRPr="003A11DE">
              <w:rPr>
                <w:b/>
                <w:sz w:val="24"/>
                <w:szCs w:val="24"/>
              </w:rPr>
              <w:t>Общеинтеллектуальное:</w:t>
            </w:r>
          </w:p>
          <w:p w:rsidR="003A11DE" w:rsidRPr="003A11DE" w:rsidRDefault="003A11DE" w:rsidP="00BB2A8E">
            <w:pPr>
              <w:tabs>
                <w:tab w:val="left" w:pos="3430"/>
              </w:tabs>
              <w:jc w:val="center"/>
              <w:rPr>
                <w:sz w:val="24"/>
                <w:szCs w:val="24"/>
              </w:rPr>
            </w:pPr>
          </w:p>
        </w:tc>
      </w:tr>
      <w:tr w:rsidR="003A11DE" w:rsidRPr="003A11DE" w:rsidTr="00BB2A8E">
        <w:trPr>
          <w:trHeight w:val="663"/>
        </w:trPr>
        <w:tc>
          <w:tcPr>
            <w:tcW w:w="4253" w:type="dxa"/>
          </w:tcPr>
          <w:p w:rsidR="003A11DE" w:rsidRPr="003A11DE" w:rsidRDefault="003A11DE" w:rsidP="00BB2A8E">
            <w:pPr>
              <w:tabs>
                <w:tab w:val="left" w:pos="3430"/>
              </w:tabs>
              <w:rPr>
                <w:sz w:val="24"/>
                <w:szCs w:val="24"/>
              </w:rPr>
            </w:pPr>
            <w:r w:rsidRPr="003A11DE">
              <w:rPr>
                <w:sz w:val="24"/>
                <w:szCs w:val="24"/>
              </w:rPr>
              <w:t>« Добро пожаловать в англоговорящие страны»</w:t>
            </w:r>
          </w:p>
          <w:p w:rsidR="003A11DE" w:rsidRPr="003A11DE" w:rsidRDefault="003A11DE" w:rsidP="00BB2A8E">
            <w:pPr>
              <w:tabs>
                <w:tab w:val="left" w:pos="3430"/>
              </w:tabs>
              <w:rPr>
                <w:sz w:val="24"/>
                <w:szCs w:val="24"/>
              </w:rPr>
            </w:pPr>
          </w:p>
        </w:tc>
        <w:tc>
          <w:tcPr>
            <w:tcW w:w="2819" w:type="dxa"/>
          </w:tcPr>
          <w:p w:rsidR="003A11DE" w:rsidRPr="003A11DE" w:rsidRDefault="003A11DE" w:rsidP="00BB2A8E">
            <w:pPr>
              <w:tabs>
                <w:tab w:val="left" w:pos="3430"/>
              </w:tabs>
              <w:rPr>
                <w:sz w:val="24"/>
                <w:szCs w:val="24"/>
              </w:rPr>
            </w:pPr>
            <w:r w:rsidRPr="003A11DE">
              <w:rPr>
                <w:sz w:val="24"/>
                <w:szCs w:val="24"/>
              </w:rPr>
              <w:t>15</w:t>
            </w:r>
          </w:p>
        </w:tc>
        <w:tc>
          <w:tcPr>
            <w:tcW w:w="3100" w:type="dxa"/>
          </w:tcPr>
          <w:p w:rsidR="003A11DE" w:rsidRPr="003A11DE" w:rsidRDefault="003A11DE" w:rsidP="00BB2A8E">
            <w:pPr>
              <w:tabs>
                <w:tab w:val="left" w:pos="3430"/>
              </w:tabs>
              <w:rPr>
                <w:sz w:val="24"/>
                <w:szCs w:val="24"/>
              </w:rPr>
            </w:pPr>
            <w:r w:rsidRPr="003A11DE">
              <w:rPr>
                <w:sz w:val="24"/>
                <w:szCs w:val="24"/>
              </w:rPr>
              <w:t>7 – е классы</w:t>
            </w:r>
          </w:p>
        </w:tc>
      </w:tr>
      <w:tr w:rsidR="003A11DE" w:rsidRPr="003A11DE" w:rsidTr="00BB2A8E">
        <w:tc>
          <w:tcPr>
            <w:tcW w:w="4253" w:type="dxa"/>
          </w:tcPr>
          <w:p w:rsidR="003A11DE" w:rsidRPr="003A11DE" w:rsidRDefault="003A11DE" w:rsidP="00BB2A8E">
            <w:pPr>
              <w:tabs>
                <w:tab w:val="left" w:pos="3430"/>
              </w:tabs>
              <w:rPr>
                <w:sz w:val="24"/>
                <w:szCs w:val="24"/>
              </w:rPr>
            </w:pPr>
            <w:r w:rsidRPr="003A11DE">
              <w:rPr>
                <w:sz w:val="24"/>
                <w:szCs w:val="24"/>
              </w:rPr>
              <w:t xml:space="preserve"> «Вини – Пух»</w:t>
            </w:r>
          </w:p>
          <w:p w:rsidR="003A11DE" w:rsidRPr="003A11DE" w:rsidRDefault="003A11DE" w:rsidP="00BB2A8E">
            <w:pPr>
              <w:tabs>
                <w:tab w:val="left" w:pos="3430"/>
              </w:tabs>
              <w:rPr>
                <w:sz w:val="24"/>
                <w:szCs w:val="24"/>
              </w:rPr>
            </w:pPr>
          </w:p>
        </w:tc>
        <w:tc>
          <w:tcPr>
            <w:tcW w:w="2819" w:type="dxa"/>
          </w:tcPr>
          <w:p w:rsidR="003A11DE" w:rsidRPr="003A11DE" w:rsidRDefault="003A11DE" w:rsidP="00BB2A8E">
            <w:pPr>
              <w:tabs>
                <w:tab w:val="left" w:pos="3430"/>
              </w:tabs>
              <w:rPr>
                <w:sz w:val="24"/>
                <w:szCs w:val="24"/>
              </w:rPr>
            </w:pPr>
            <w:r w:rsidRPr="003A11DE">
              <w:rPr>
                <w:sz w:val="24"/>
                <w:szCs w:val="24"/>
              </w:rPr>
              <w:t>15</w:t>
            </w:r>
          </w:p>
        </w:tc>
        <w:tc>
          <w:tcPr>
            <w:tcW w:w="3100" w:type="dxa"/>
          </w:tcPr>
          <w:p w:rsidR="003A11DE" w:rsidRPr="003A11DE" w:rsidRDefault="003A11DE" w:rsidP="00BB2A8E">
            <w:pPr>
              <w:tabs>
                <w:tab w:val="left" w:pos="3430"/>
              </w:tabs>
              <w:rPr>
                <w:sz w:val="24"/>
                <w:szCs w:val="24"/>
              </w:rPr>
            </w:pPr>
            <w:r w:rsidRPr="003A11DE">
              <w:rPr>
                <w:sz w:val="24"/>
                <w:szCs w:val="24"/>
              </w:rPr>
              <w:t>5 – е классы</w:t>
            </w:r>
          </w:p>
        </w:tc>
      </w:tr>
      <w:tr w:rsidR="003A11DE" w:rsidRPr="003A11DE" w:rsidTr="00BB2A8E">
        <w:tc>
          <w:tcPr>
            <w:tcW w:w="4253" w:type="dxa"/>
          </w:tcPr>
          <w:p w:rsidR="003A11DE" w:rsidRPr="003A11DE" w:rsidRDefault="003A11DE" w:rsidP="00BB2A8E">
            <w:pPr>
              <w:tabs>
                <w:tab w:val="left" w:pos="3430"/>
              </w:tabs>
              <w:rPr>
                <w:sz w:val="24"/>
                <w:szCs w:val="24"/>
              </w:rPr>
            </w:pPr>
            <w:r w:rsidRPr="003A11DE">
              <w:rPr>
                <w:sz w:val="24"/>
                <w:szCs w:val="24"/>
              </w:rPr>
              <w:t>« Радуга»</w:t>
            </w:r>
          </w:p>
          <w:p w:rsidR="003A11DE" w:rsidRPr="003A11DE" w:rsidRDefault="003A11DE" w:rsidP="00BB2A8E">
            <w:pPr>
              <w:tabs>
                <w:tab w:val="left" w:pos="3430"/>
              </w:tabs>
              <w:rPr>
                <w:sz w:val="24"/>
                <w:szCs w:val="24"/>
              </w:rPr>
            </w:pPr>
          </w:p>
        </w:tc>
        <w:tc>
          <w:tcPr>
            <w:tcW w:w="2819" w:type="dxa"/>
          </w:tcPr>
          <w:p w:rsidR="003A11DE" w:rsidRPr="003A11DE" w:rsidRDefault="003A11DE" w:rsidP="00BB2A8E">
            <w:pPr>
              <w:tabs>
                <w:tab w:val="left" w:pos="3430"/>
              </w:tabs>
              <w:rPr>
                <w:sz w:val="24"/>
                <w:szCs w:val="24"/>
              </w:rPr>
            </w:pPr>
            <w:r w:rsidRPr="003A11DE">
              <w:rPr>
                <w:sz w:val="24"/>
                <w:szCs w:val="24"/>
              </w:rPr>
              <w:t>15</w:t>
            </w:r>
          </w:p>
        </w:tc>
        <w:tc>
          <w:tcPr>
            <w:tcW w:w="3100" w:type="dxa"/>
          </w:tcPr>
          <w:p w:rsidR="003A11DE" w:rsidRPr="003A11DE" w:rsidRDefault="003A11DE" w:rsidP="00BB2A8E">
            <w:pPr>
              <w:tabs>
                <w:tab w:val="left" w:pos="3430"/>
              </w:tabs>
              <w:rPr>
                <w:sz w:val="24"/>
                <w:szCs w:val="24"/>
              </w:rPr>
            </w:pPr>
            <w:r w:rsidRPr="003A11DE">
              <w:rPr>
                <w:sz w:val="24"/>
                <w:szCs w:val="24"/>
              </w:rPr>
              <w:t>6 – е классы</w:t>
            </w:r>
          </w:p>
        </w:tc>
      </w:tr>
      <w:tr w:rsidR="003A11DE" w:rsidRPr="003A11DE" w:rsidTr="00BB2A8E">
        <w:tc>
          <w:tcPr>
            <w:tcW w:w="10172" w:type="dxa"/>
            <w:gridSpan w:val="3"/>
          </w:tcPr>
          <w:p w:rsidR="003A11DE" w:rsidRPr="003A11DE" w:rsidRDefault="003A11DE" w:rsidP="00BB2A8E">
            <w:pPr>
              <w:tabs>
                <w:tab w:val="left" w:pos="3430"/>
              </w:tabs>
              <w:jc w:val="center"/>
              <w:rPr>
                <w:b/>
                <w:bCs/>
                <w:sz w:val="24"/>
                <w:szCs w:val="24"/>
              </w:rPr>
            </w:pPr>
            <w:r w:rsidRPr="003A11DE">
              <w:rPr>
                <w:b/>
                <w:bCs/>
                <w:sz w:val="24"/>
                <w:szCs w:val="24"/>
              </w:rPr>
              <w:t>Художественно-эстетическое:</w:t>
            </w:r>
          </w:p>
          <w:p w:rsidR="003A11DE" w:rsidRPr="003A11DE" w:rsidRDefault="003A11DE" w:rsidP="00BB2A8E">
            <w:pPr>
              <w:tabs>
                <w:tab w:val="left" w:pos="3430"/>
              </w:tabs>
              <w:jc w:val="center"/>
              <w:rPr>
                <w:sz w:val="24"/>
                <w:szCs w:val="24"/>
              </w:rPr>
            </w:pPr>
          </w:p>
        </w:tc>
      </w:tr>
      <w:tr w:rsidR="003A11DE" w:rsidRPr="003A11DE" w:rsidTr="00BB2A8E">
        <w:tc>
          <w:tcPr>
            <w:tcW w:w="4253" w:type="dxa"/>
          </w:tcPr>
          <w:p w:rsidR="003A11DE" w:rsidRPr="003A11DE" w:rsidRDefault="003A11DE" w:rsidP="00BB2A8E">
            <w:pPr>
              <w:tabs>
                <w:tab w:val="left" w:pos="3430"/>
              </w:tabs>
              <w:rPr>
                <w:sz w:val="24"/>
                <w:szCs w:val="24"/>
              </w:rPr>
            </w:pPr>
            <w:r w:rsidRPr="003A11DE">
              <w:rPr>
                <w:sz w:val="24"/>
                <w:szCs w:val="24"/>
              </w:rPr>
              <w:t>«Умелые ручки»</w:t>
            </w:r>
          </w:p>
          <w:p w:rsidR="003A11DE" w:rsidRPr="003A11DE" w:rsidRDefault="003A11DE" w:rsidP="00BB2A8E">
            <w:pPr>
              <w:tabs>
                <w:tab w:val="left" w:pos="3430"/>
              </w:tabs>
              <w:rPr>
                <w:sz w:val="24"/>
                <w:szCs w:val="24"/>
              </w:rPr>
            </w:pPr>
          </w:p>
        </w:tc>
        <w:tc>
          <w:tcPr>
            <w:tcW w:w="2819" w:type="dxa"/>
          </w:tcPr>
          <w:p w:rsidR="003A11DE" w:rsidRPr="003A11DE" w:rsidRDefault="003A11DE" w:rsidP="00BB2A8E">
            <w:pPr>
              <w:tabs>
                <w:tab w:val="left" w:pos="3430"/>
              </w:tabs>
              <w:rPr>
                <w:sz w:val="24"/>
                <w:szCs w:val="24"/>
              </w:rPr>
            </w:pPr>
            <w:r w:rsidRPr="003A11DE">
              <w:rPr>
                <w:sz w:val="24"/>
                <w:szCs w:val="24"/>
              </w:rPr>
              <w:t>25</w:t>
            </w:r>
          </w:p>
        </w:tc>
        <w:tc>
          <w:tcPr>
            <w:tcW w:w="3100" w:type="dxa"/>
          </w:tcPr>
          <w:p w:rsidR="003A11DE" w:rsidRPr="003A11DE" w:rsidRDefault="003A11DE" w:rsidP="00BB2A8E">
            <w:pPr>
              <w:tabs>
                <w:tab w:val="left" w:pos="3430"/>
              </w:tabs>
              <w:rPr>
                <w:sz w:val="24"/>
                <w:szCs w:val="24"/>
              </w:rPr>
            </w:pPr>
            <w:r w:rsidRPr="003A11DE">
              <w:rPr>
                <w:sz w:val="24"/>
                <w:szCs w:val="24"/>
              </w:rPr>
              <w:t>5 –  7 -  е классы</w:t>
            </w:r>
          </w:p>
        </w:tc>
      </w:tr>
      <w:tr w:rsidR="003A11DE" w:rsidRPr="003A11DE" w:rsidTr="00BB2A8E">
        <w:tc>
          <w:tcPr>
            <w:tcW w:w="4253" w:type="dxa"/>
          </w:tcPr>
          <w:p w:rsidR="003A11DE" w:rsidRPr="003A11DE" w:rsidRDefault="003A11DE" w:rsidP="00BB2A8E">
            <w:pPr>
              <w:tabs>
                <w:tab w:val="left" w:pos="3430"/>
              </w:tabs>
              <w:rPr>
                <w:sz w:val="24"/>
                <w:szCs w:val="24"/>
              </w:rPr>
            </w:pPr>
            <w:r w:rsidRPr="003A11DE">
              <w:rPr>
                <w:sz w:val="24"/>
                <w:szCs w:val="24"/>
              </w:rPr>
              <w:t>«Мир музыки»</w:t>
            </w:r>
          </w:p>
          <w:p w:rsidR="003A11DE" w:rsidRPr="003A11DE" w:rsidRDefault="003A11DE" w:rsidP="00BB2A8E">
            <w:pPr>
              <w:tabs>
                <w:tab w:val="left" w:pos="3430"/>
              </w:tabs>
              <w:rPr>
                <w:sz w:val="24"/>
                <w:szCs w:val="24"/>
              </w:rPr>
            </w:pPr>
          </w:p>
        </w:tc>
        <w:tc>
          <w:tcPr>
            <w:tcW w:w="2819" w:type="dxa"/>
          </w:tcPr>
          <w:p w:rsidR="003A11DE" w:rsidRPr="003A11DE" w:rsidRDefault="003A11DE" w:rsidP="00BB2A8E">
            <w:pPr>
              <w:tabs>
                <w:tab w:val="left" w:pos="3430"/>
              </w:tabs>
              <w:rPr>
                <w:sz w:val="24"/>
                <w:szCs w:val="24"/>
              </w:rPr>
            </w:pPr>
            <w:r w:rsidRPr="003A11DE">
              <w:rPr>
                <w:sz w:val="24"/>
                <w:szCs w:val="24"/>
              </w:rPr>
              <w:t>13</w:t>
            </w:r>
          </w:p>
        </w:tc>
        <w:tc>
          <w:tcPr>
            <w:tcW w:w="3100" w:type="dxa"/>
          </w:tcPr>
          <w:p w:rsidR="003A11DE" w:rsidRPr="003A11DE" w:rsidRDefault="003A11DE" w:rsidP="00BB2A8E">
            <w:pPr>
              <w:tabs>
                <w:tab w:val="left" w:pos="3430"/>
              </w:tabs>
              <w:rPr>
                <w:sz w:val="24"/>
                <w:szCs w:val="24"/>
              </w:rPr>
            </w:pPr>
            <w:r w:rsidRPr="003A11DE">
              <w:rPr>
                <w:sz w:val="24"/>
                <w:szCs w:val="24"/>
              </w:rPr>
              <w:t>5 – е классы</w:t>
            </w:r>
          </w:p>
        </w:tc>
      </w:tr>
      <w:tr w:rsidR="003A11DE" w:rsidRPr="003A11DE" w:rsidTr="00BB2A8E">
        <w:tc>
          <w:tcPr>
            <w:tcW w:w="4253" w:type="dxa"/>
          </w:tcPr>
          <w:p w:rsidR="003A11DE" w:rsidRPr="003A11DE" w:rsidRDefault="003A11DE" w:rsidP="00BB2A8E">
            <w:pPr>
              <w:tabs>
                <w:tab w:val="left" w:pos="3430"/>
              </w:tabs>
              <w:rPr>
                <w:sz w:val="24"/>
                <w:szCs w:val="24"/>
              </w:rPr>
            </w:pPr>
            <w:r w:rsidRPr="003A11DE">
              <w:rPr>
                <w:sz w:val="24"/>
                <w:szCs w:val="24"/>
              </w:rPr>
              <w:t>«Веселые нотки»</w:t>
            </w:r>
          </w:p>
          <w:p w:rsidR="003A11DE" w:rsidRPr="003A11DE" w:rsidRDefault="003A11DE" w:rsidP="00BB2A8E">
            <w:pPr>
              <w:tabs>
                <w:tab w:val="left" w:pos="3430"/>
              </w:tabs>
              <w:rPr>
                <w:sz w:val="24"/>
                <w:szCs w:val="24"/>
              </w:rPr>
            </w:pPr>
          </w:p>
        </w:tc>
        <w:tc>
          <w:tcPr>
            <w:tcW w:w="2819" w:type="dxa"/>
          </w:tcPr>
          <w:p w:rsidR="003A11DE" w:rsidRPr="003A11DE" w:rsidRDefault="003A11DE" w:rsidP="00BB2A8E">
            <w:pPr>
              <w:tabs>
                <w:tab w:val="left" w:pos="3430"/>
              </w:tabs>
              <w:rPr>
                <w:sz w:val="24"/>
                <w:szCs w:val="24"/>
              </w:rPr>
            </w:pPr>
            <w:r w:rsidRPr="003A11DE">
              <w:rPr>
                <w:sz w:val="24"/>
                <w:szCs w:val="24"/>
              </w:rPr>
              <w:t>14</w:t>
            </w:r>
          </w:p>
        </w:tc>
        <w:tc>
          <w:tcPr>
            <w:tcW w:w="3100" w:type="dxa"/>
          </w:tcPr>
          <w:p w:rsidR="003A11DE" w:rsidRPr="003A11DE" w:rsidRDefault="003A11DE" w:rsidP="00BB2A8E">
            <w:pPr>
              <w:tabs>
                <w:tab w:val="left" w:pos="3430"/>
              </w:tabs>
              <w:rPr>
                <w:sz w:val="24"/>
                <w:szCs w:val="24"/>
              </w:rPr>
            </w:pPr>
            <w:r w:rsidRPr="003A11DE">
              <w:rPr>
                <w:sz w:val="24"/>
                <w:szCs w:val="24"/>
              </w:rPr>
              <w:t>6 – е классы</w:t>
            </w:r>
          </w:p>
        </w:tc>
      </w:tr>
      <w:tr w:rsidR="003A11DE" w:rsidRPr="003A11DE" w:rsidTr="00BB2A8E">
        <w:tc>
          <w:tcPr>
            <w:tcW w:w="4253" w:type="dxa"/>
          </w:tcPr>
          <w:p w:rsidR="003A11DE" w:rsidRPr="003A11DE" w:rsidRDefault="003A11DE" w:rsidP="00BB2A8E">
            <w:pPr>
              <w:tabs>
                <w:tab w:val="left" w:pos="3430"/>
              </w:tabs>
              <w:rPr>
                <w:sz w:val="24"/>
                <w:szCs w:val="24"/>
              </w:rPr>
            </w:pPr>
            <w:r w:rsidRPr="003A11DE">
              <w:rPr>
                <w:sz w:val="24"/>
                <w:szCs w:val="24"/>
              </w:rPr>
              <w:t>«Музыкальная шкатулка»</w:t>
            </w:r>
          </w:p>
          <w:p w:rsidR="003A11DE" w:rsidRPr="003A11DE" w:rsidRDefault="003A11DE" w:rsidP="00BB2A8E">
            <w:pPr>
              <w:tabs>
                <w:tab w:val="left" w:pos="3430"/>
              </w:tabs>
              <w:rPr>
                <w:sz w:val="24"/>
                <w:szCs w:val="24"/>
              </w:rPr>
            </w:pPr>
          </w:p>
        </w:tc>
        <w:tc>
          <w:tcPr>
            <w:tcW w:w="2819" w:type="dxa"/>
          </w:tcPr>
          <w:p w:rsidR="003A11DE" w:rsidRPr="003A11DE" w:rsidRDefault="003A11DE" w:rsidP="00BB2A8E">
            <w:pPr>
              <w:tabs>
                <w:tab w:val="left" w:pos="3430"/>
              </w:tabs>
              <w:rPr>
                <w:sz w:val="24"/>
                <w:szCs w:val="24"/>
              </w:rPr>
            </w:pPr>
            <w:r w:rsidRPr="003A11DE">
              <w:rPr>
                <w:sz w:val="24"/>
                <w:szCs w:val="24"/>
              </w:rPr>
              <w:t>13</w:t>
            </w:r>
          </w:p>
        </w:tc>
        <w:tc>
          <w:tcPr>
            <w:tcW w:w="3100" w:type="dxa"/>
          </w:tcPr>
          <w:p w:rsidR="003A11DE" w:rsidRPr="003A11DE" w:rsidRDefault="003A11DE" w:rsidP="00BB2A8E">
            <w:pPr>
              <w:tabs>
                <w:tab w:val="left" w:pos="3430"/>
              </w:tabs>
              <w:rPr>
                <w:sz w:val="24"/>
                <w:szCs w:val="24"/>
              </w:rPr>
            </w:pPr>
            <w:r w:rsidRPr="003A11DE">
              <w:rPr>
                <w:sz w:val="24"/>
                <w:szCs w:val="24"/>
              </w:rPr>
              <w:t>7 – е классы</w:t>
            </w:r>
          </w:p>
        </w:tc>
      </w:tr>
      <w:tr w:rsidR="003A11DE" w:rsidRPr="003A11DE" w:rsidTr="00BB2A8E">
        <w:tc>
          <w:tcPr>
            <w:tcW w:w="4253" w:type="dxa"/>
          </w:tcPr>
          <w:p w:rsidR="003A11DE" w:rsidRPr="003A11DE" w:rsidRDefault="003A11DE" w:rsidP="00BB2A8E">
            <w:pPr>
              <w:tabs>
                <w:tab w:val="left" w:pos="3430"/>
              </w:tabs>
              <w:rPr>
                <w:sz w:val="24"/>
                <w:szCs w:val="24"/>
              </w:rPr>
            </w:pPr>
            <w:r w:rsidRPr="003A11DE">
              <w:rPr>
                <w:sz w:val="24"/>
                <w:szCs w:val="24"/>
              </w:rPr>
              <w:t>«Сказочная страна рисования»</w:t>
            </w:r>
          </w:p>
          <w:p w:rsidR="003A11DE" w:rsidRPr="003A11DE" w:rsidRDefault="003A11DE" w:rsidP="00BB2A8E">
            <w:pPr>
              <w:tabs>
                <w:tab w:val="left" w:pos="3430"/>
              </w:tabs>
              <w:rPr>
                <w:sz w:val="24"/>
                <w:szCs w:val="24"/>
              </w:rPr>
            </w:pPr>
          </w:p>
        </w:tc>
        <w:tc>
          <w:tcPr>
            <w:tcW w:w="2819" w:type="dxa"/>
          </w:tcPr>
          <w:p w:rsidR="003A11DE" w:rsidRPr="003A11DE" w:rsidRDefault="003A11DE" w:rsidP="00BB2A8E">
            <w:pPr>
              <w:tabs>
                <w:tab w:val="left" w:pos="3430"/>
              </w:tabs>
              <w:rPr>
                <w:sz w:val="24"/>
                <w:szCs w:val="24"/>
              </w:rPr>
            </w:pPr>
            <w:r w:rsidRPr="003A11DE">
              <w:rPr>
                <w:sz w:val="24"/>
                <w:szCs w:val="24"/>
              </w:rPr>
              <w:t>12</w:t>
            </w:r>
          </w:p>
        </w:tc>
        <w:tc>
          <w:tcPr>
            <w:tcW w:w="3100" w:type="dxa"/>
          </w:tcPr>
          <w:p w:rsidR="003A11DE" w:rsidRPr="003A11DE" w:rsidRDefault="003A11DE" w:rsidP="00BB2A8E">
            <w:pPr>
              <w:tabs>
                <w:tab w:val="left" w:pos="3430"/>
              </w:tabs>
              <w:rPr>
                <w:sz w:val="24"/>
                <w:szCs w:val="24"/>
              </w:rPr>
            </w:pPr>
            <w:r w:rsidRPr="003A11DE">
              <w:rPr>
                <w:sz w:val="24"/>
                <w:szCs w:val="24"/>
              </w:rPr>
              <w:t>5 – 6 - е классы</w:t>
            </w:r>
          </w:p>
        </w:tc>
      </w:tr>
      <w:tr w:rsidR="003A11DE" w:rsidRPr="003A11DE" w:rsidTr="00BB2A8E">
        <w:tc>
          <w:tcPr>
            <w:tcW w:w="4253" w:type="dxa"/>
          </w:tcPr>
          <w:p w:rsidR="003A11DE" w:rsidRPr="003A11DE" w:rsidRDefault="003A11DE" w:rsidP="00BB2A8E">
            <w:pPr>
              <w:tabs>
                <w:tab w:val="left" w:pos="3430"/>
              </w:tabs>
              <w:rPr>
                <w:sz w:val="24"/>
                <w:szCs w:val="24"/>
              </w:rPr>
            </w:pPr>
            <w:r w:rsidRPr="003A11DE">
              <w:rPr>
                <w:sz w:val="24"/>
                <w:szCs w:val="24"/>
              </w:rPr>
              <w:t>« Юные таланты»</w:t>
            </w:r>
          </w:p>
          <w:p w:rsidR="003A11DE" w:rsidRPr="003A11DE" w:rsidRDefault="003A11DE" w:rsidP="00BB2A8E">
            <w:pPr>
              <w:tabs>
                <w:tab w:val="left" w:pos="3430"/>
              </w:tabs>
              <w:rPr>
                <w:sz w:val="24"/>
                <w:szCs w:val="24"/>
              </w:rPr>
            </w:pPr>
          </w:p>
        </w:tc>
        <w:tc>
          <w:tcPr>
            <w:tcW w:w="2819" w:type="dxa"/>
          </w:tcPr>
          <w:p w:rsidR="003A11DE" w:rsidRPr="003A11DE" w:rsidRDefault="003A11DE" w:rsidP="00BB2A8E">
            <w:pPr>
              <w:tabs>
                <w:tab w:val="left" w:pos="3430"/>
              </w:tabs>
              <w:rPr>
                <w:sz w:val="24"/>
                <w:szCs w:val="24"/>
              </w:rPr>
            </w:pPr>
            <w:r w:rsidRPr="003A11DE">
              <w:rPr>
                <w:sz w:val="24"/>
                <w:szCs w:val="24"/>
              </w:rPr>
              <w:t>12</w:t>
            </w:r>
          </w:p>
        </w:tc>
        <w:tc>
          <w:tcPr>
            <w:tcW w:w="3100" w:type="dxa"/>
          </w:tcPr>
          <w:p w:rsidR="003A11DE" w:rsidRPr="003A11DE" w:rsidRDefault="003A11DE" w:rsidP="00BB2A8E">
            <w:pPr>
              <w:tabs>
                <w:tab w:val="left" w:pos="3430"/>
              </w:tabs>
              <w:rPr>
                <w:sz w:val="24"/>
                <w:szCs w:val="24"/>
              </w:rPr>
            </w:pPr>
            <w:r w:rsidRPr="003A11DE">
              <w:rPr>
                <w:sz w:val="24"/>
                <w:szCs w:val="24"/>
              </w:rPr>
              <w:t>7 – е классы</w:t>
            </w:r>
          </w:p>
        </w:tc>
      </w:tr>
      <w:tr w:rsidR="003A11DE" w:rsidRPr="003A11DE" w:rsidTr="00BB2A8E">
        <w:tc>
          <w:tcPr>
            <w:tcW w:w="10172" w:type="dxa"/>
            <w:gridSpan w:val="3"/>
          </w:tcPr>
          <w:p w:rsidR="003A11DE" w:rsidRPr="003A11DE" w:rsidRDefault="003A11DE" w:rsidP="00BB2A8E">
            <w:pPr>
              <w:tabs>
                <w:tab w:val="left" w:pos="3430"/>
              </w:tabs>
              <w:jc w:val="center"/>
              <w:rPr>
                <w:b/>
                <w:sz w:val="24"/>
                <w:szCs w:val="24"/>
              </w:rPr>
            </w:pPr>
            <w:r w:rsidRPr="003A11DE">
              <w:rPr>
                <w:b/>
                <w:sz w:val="24"/>
                <w:szCs w:val="24"/>
              </w:rPr>
              <w:t>Спортивное:</w:t>
            </w:r>
          </w:p>
          <w:p w:rsidR="003A11DE" w:rsidRPr="003A11DE" w:rsidRDefault="003A11DE" w:rsidP="00BB2A8E">
            <w:pPr>
              <w:tabs>
                <w:tab w:val="left" w:pos="3430"/>
              </w:tabs>
              <w:jc w:val="center"/>
              <w:rPr>
                <w:sz w:val="24"/>
                <w:szCs w:val="24"/>
              </w:rPr>
            </w:pPr>
          </w:p>
        </w:tc>
      </w:tr>
      <w:tr w:rsidR="003A11DE" w:rsidRPr="003A11DE" w:rsidTr="00BB2A8E">
        <w:tc>
          <w:tcPr>
            <w:tcW w:w="4253" w:type="dxa"/>
          </w:tcPr>
          <w:p w:rsidR="003A11DE" w:rsidRPr="003A11DE" w:rsidRDefault="003A11DE" w:rsidP="00BB2A8E">
            <w:pPr>
              <w:tabs>
                <w:tab w:val="left" w:pos="3430"/>
              </w:tabs>
              <w:rPr>
                <w:sz w:val="24"/>
                <w:szCs w:val="24"/>
              </w:rPr>
            </w:pPr>
            <w:r w:rsidRPr="003A11DE">
              <w:rPr>
                <w:sz w:val="24"/>
                <w:szCs w:val="24"/>
              </w:rPr>
              <w:t>«Быстрее, выше, сильнее»</w:t>
            </w:r>
          </w:p>
          <w:p w:rsidR="003A11DE" w:rsidRPr="003A11DE" w:rsidRDefault="003A11DE" w:rsidP="00BB2A8E">
            <w:pPr>
              <w:tabs>
                <w:tab w:val="left" w:pos="3430"/>
              </w:tabs>
              <w:rPr>
                <w:sz w:val="24"/>
                <w:szCs w:val="24"/>
              </w:rPr>
            </w:pPr>
          </w:p>
        </w:tc>
        <w:tc>
          <w:tcPr>
            <w:tcW w:w="2819" w:type="dxa"/>
          </w:tcPr>
          <w:p w:rsidR="003A11DE" w:rsidRPr="003A11DE" w:rsidRDefault="003A11DE" w:rsidP="00BB2A8E">
            <w:pPr>
              <w:tabs>
                <w:tab w:val="left" w:pos="3430"/>
              </w:tabs>
              <w:rPr>
                <w:sz w:val="24"/>
                <w:szCs w:val="24"/>
              </w:rPr>
            </w:pPr>
            <w:r w:rsidRPr="003A11DE">
              <w:rPr>
                <w:sz w:val="24"/>
                <w:szCs w:val="24"/>
              </w:rPr>
              <w:t>15</w:t>
            </w:r>
          </w:p>
        </w:tc>
        <w:tc>
          <w:tcPr>
            <w:tcW w:w="3100" w:type="dxa"/>
          </w:tcPr>
          <w:p w:rsidR="003A11DE" w:rsidRPr="003A11DE" w:rsidRDefault="003A11DE" w:rsidP="00BB2A8E">
            <w:pPr>
              <w:tabs>
                <w:tab w:val="left" w:pos="3430"/>
              </w:tabs>
              <w:rPr>
                <w:sz w:val="24"/>
                <w:szCs w:val="24"/>
              </w:rPr>
            </w:pPr>
            <w:r w:rsidRPr="003A11DE">
              <w:rPr>
                <w:sz w:val="24"/>
                <w:szCs w:val="24"/>
              </w:rPr>
              <w:t>5,7 – е классы</w:t>
            </w:r>
          </w:p>
        </w:tc>
      </w:tr>
      <w:tr w:rsidR="003A11DE" w:rsidRPr="003A11DE" w:rsidTr="00BB2A8E">
        <w:tc>
          <w:tcPr>
            <w:tcW w:w="4253" w:type="dxa"/>
          </w:tcPr>
          <w:p w:rsidR="003A11DE" w:rsidRPr="003A11DE" w:rsidRDefault="003A11DE" w:rsidP="00BB2A8E">
            <w:pPr>
              <w:tabs>
                <w:tab w:val="left" w:pos="3430"/>
              </w:tabs>
              <w:rPr>
                <w:sz w:val="24"/>
                <w:szCs w:val="24"/>
              </w:rPr>
            </w:pPr>
            <w:r w:rsidRPr="003A11DE">
              <w:rPr>
                <w:sz w:val="24"/>
                <w:szCs w:val="24"/>
              </w:rPr>
              <w:t>«Спортивные игры»</w:t>
            </w:r>
          </w:p>
          <w:p w:rsidR="003A11DE" w:rsidRPr="003A11DE" w:rsidRDefault="003A11DE" w:rsidP="00BB2A8E">
            <w:pPr>
              <w:tabs>
                <w:tab w:val="left" w:pos="3430"/>
              </w:tabs>
              <w:rPr>
                <w:sz w:val="24"/>
                <w:szCs w:val="24"/>
              </w:rPr>
            </w:pPr>
          </w:p>
        </w:tc>
        <w:tc>
          <w:tcPr>
            <w:tcW w:w="2819" w:type="dxa"/>
          </w:tcPr>
          <w:p w:rsidR="003A11DE" w:rsidRPr="003A11DE" w:rsidRDefault="003A11DE" w:rsidP="00BB2A8E">
            <w:pPr>
              <w:tabs>
                <w:tab w:val="left" w:pos="3430"/>
              </w:tabs>
              <w:rPr>
                <w:sz w:val="24"/>
                <w:szCs w:val="24"/>
              </w:rPr>
            </w:pPr>
            <w:r w:rsidRPr="003A11DE">
              <w:rPr>
                <w:sz w:val="24"/>
                <w:szCs w:val="24"/>
              </w:rPr>
              <w:t>15</w:t>
            </w:r>
          </w:p>
        </w:tc>
        <w:tc>
          <w:tcPr>
            <w:tcW w:w="3100" w:type="dxa"/>
          </w:tcPr>
          <w:p w:rsidR="003A11DE" w:rsidRPr="003A11DE" w:rsidRDefault="003A11DE" w:rsidP="00BB2A8E">
            <w:pPr>
              <w:tabs>
                <w:tab w:val="left" w:pos="3430"/>
              </w:tabs>
              <w:rPr>
                <w:sz w:val="24"/>
                <w:szCs w:val="24"/>
              </w:rPr>
            </w:pPr>
            <w:r w:rsidRPr="003A11DE">
              <w:rPr>
                <w:sz w:val="24"/>
                <w:szCs w:val="24"/>
              </w:rPr>
              <w:t>6 –е классы</w:t>
            </w:r>
          </w:p>
        </w:tc>
      </w:tr>
      <w:tr w:rsidR="003A11DE" w:rsidRPr="003A11DE" w:rsidTr="00BB2A8E">
        <w:tc>
          <w:tcPr>
            <w:tcW w:w="4253" w:type="dxa"/>
          </w:tcPr>
          <w:p w:rsidR="003A11DE" w:rsidRPr="003A11DE" w:rsidRDefault="003A11DE" w:rsidP="00BB2A8E">
            <w:pPr>
              <w:tabs>
                <w:tab w:val="left" w:pos="3430"/>
              </w:tabs>
              <w:rPr>
                <w:sz w:val="24"/>
                <w:szCs w:val="24"/>
              </w:rPr>
            </w:pPr>
            <w:r w:rsidRPr="003A11DE">
              <w:rPr>
                <w:sz w:val="24"/>
                <w:szCs w:val="24"/>
              </w:rPr>
              <w:t>итого</w:t>
            </w:r>
          </w:p>
        </w:tc>
        <w:tc>
          <w:tcPr>
            <w:tcW w:w="2819" w:type="dxa"/>
          </w:tcPr>
          <w:p w:rsidR="003A11DE" w:rsidRPr="003A11DE" w:rsidRDefault="003A11DE" w:rsidP="00BB2A8E">
            <w:pPr>
              <w:tabs>
                <w:tab w:val="left" w:pos="3430"/>
              </w:tabs>
              <w:rPr>
                <w:sz w:val="24"/>
                <w:szCs w:val="24"/>
              </w:rPr>
            </w:pPr>
            <w:r w:rsidRPr="003A11DE">
              <w:rPr>
                <w:sz w:val="24"/>
                <w:szCs w:val="24"/>
              </w:rPr>
              <w:t>164</w:t>
            </w:r>
          </w:p>
        </w:tc>
        <w:tc>
          <w:tcPr>
            <w:tcW w:w="3100" w:type="dxa"/>
          </w:tcPr>
          <w:p w:rsidR="003A11DE" w:rsidRPr="003A11DE" w:rsidRDefault="003A11DE" w:rsidP="00BB2A8E">
            <w:pPr>
              <w:tabs>
                <w:tab w:val="left" w:pos="3430"/>
              </w:tabs>
              <w:rPr>
                <w:sz w:val="24"/>
                <w:szCs w:val="24"/>
              </w:rPr>
            </w:pPr>
          </w:p>
        </w:tc>
      </w:tr>
    </w:tbl>
    <w:p w:rsidR="003A11DE" w:rsidRPr="003A11DE" w:rsidRDefault="003A11DE" w:rsidP="003A11DE">
      <w:pPr>
        <w:tabs>
          <w:tab w:val="left" w:pos="3430"/>
        </w:tabs>
        <w:rPr>
          <w:sz w:val="24"/>
          <w:szCs w:val="24"/>
        </w:rPr>
      </w:pPr>
    </w:p>
    <w:tbl>
      <w:tblPr>
        <w:tblStyle w:val="afd"/>
        <w:tblW w:w="0" w:type="auto"/>
        <w:tblInd w:w="-601" w:type="dxa"/>
        <w:tblLook w:val="04A0"/>
      </w:tblPr>
      <w:tblGrid>
        <w:gridCol w:w="4253"/>
        <w:gridCol w:w="2819"/>
        <w:gridCol w:w="3100"/>
      </w:tblGrid>
      <w:tr w:rsidR="003A11DE" w:rsidRPr="003A11DE" w:rsidTr="00BB2A8E">
        <w:tc>
          <w:tcPr>
            <w:tcW w:w="4253" w:type="dxa"/>
          </w:tcPr>
          <w:p w:rsidR="003A11DE" w:rsidRPr="003A11DE" w:rsidRDefault="003A11DE" w:rsidP="00BB2A8E">
            <w:pPr>
              <w:tabs>
                <w:tab w:val="left" w:pos="3430"/>
              </w:tabs>
              <w:rPr>
                <w:sz w:val="24"/>
                <w:szCs w:val="24"/>
              </w:rPr>
            </w:pPr>
            <w:r w:rsidRPr="003A11DE">
              <w:rPr>
                <w:sz w:val="24"/>
                <w:szCs w:val="24"/>
              </w:rPr>
              <w:t>Направление дополнительного образования</w:t>
            </w:r>
          </w:p>
        </w:tc>
        <w:tc>
          <w:tcPr>
            <w:tcW w:w="2819" w:type="dxa"/>
          </w:tcPr>
          <w:p w:rsidR="003A11DE" w:rsidRPr="003A11DE" w:rsidRDefault="003A11DE" w:rsidP="00BB2A8E">
            <w:pPr>
              <w:tabs>
                <w:tab w:val="left" w:pos="3430"/>
              </w:tabs>
              <w:rPr>
                <w:sz w:val="24"/>
                <w:szCs w:val="24"/>
              </w:rPr>
            </w:pPr>
            <w:r w:rsidRPr="003A11DE">
              <w:rPr>
                <w:sz w:val="24"/>
                <w:szCs w:val="24"/>
              </w:rPr>
              <w:t>Количество детей, занимающихся в кружках и объединениях по данному направлению</w:t>
            </w:r>
          </w:p>
        </w:tc>
        <w:tc>
          <w:tcPr>
            <w:tcW w:w="3100" w:type="dxa"/>
          </w:tcPr>
          <w:p w:rsidR="003A11DE" w:rsidRPr="003A11DE" w:rsidRDefault="003A11DE" w:rsidP="00BB2A8E">
            <w:pPr>
              <w:tabs>
                <w:tab w:val="left" w:pos="3430"/>
              </w:tabs>
              <w:rPr>
                <w:sz w:val="24"/>
                <w:szCs w:val="24"/>
              </w:rPr>
            </w:pPr>
            <w:r w:rsidRPr="003A11DE">
              <w:rPr>
                <w:sz w:val="24"/>
                <w:szCs w:val="24"/>
              </w:rPr>
              <w:t>Возрастная категория</w:t>
            </w:r>
          </w:p>
        </w:tc>
      </w:tr>
      <w:tr w:rsidR="003A11DE" w:rsidRPr="003A11DE" w:rsidTr="00BB2A8E">
        <w:tc>
          <w:tcPr>
            <w:tcW w:w="10172" w:type="dxa"/>
            <w:gridSpan w:val="3"/>
          </w:tcPr>
          <w:p w:rsidR="003A11DE" w:rsidRPr="003A11DE" w:rsidRDefault="003A11DE" w:rsidP="00BB2A8E">
            <w:pPr>
              <w:tabs>
                <w:tab w:val="left" w:pos="3430"/>
              </w:tabs>
              <w:jc w:val="center"/>
              <w:rPr>
                <w:b/>
                <w:sz w:val="24"/>
                <w:szCs w:val="24"/>
              </w:rPr>
            </w:pPr>
            <w:r w:rsidRPr="003A11DE">
              <w:rPr>
                <w:b/>
                <w:sz w:val="24"/>
                <w:szCs w:val="24"/>
              </w:rPr>
              <w:t>Краеведческо – туристическое:</w:t>
            </w:r>
          </w:p>
        </w:tc>
      </w:tr>
      <w:tr w:rsidR="003A11DE" w:rsidRPr="003A11DE" w:rsidTr="00BB2A8E">
        <w:trPr>
          <w:trHeight w:val="663"/>
        </w:trPr>
        <w:tc>
          <w:tcPr>
            <w:tcW w:w="4253" w:type="dxa"/>
          </w:tcPr>
          <w:p w:rsidR="003A11DE" w:rsidRPr="003A11DE" w:rsidRDefault="003A11DE" w:rsidP="00BB2A8E">
            <w:pPr>
              <w:tabs>
                <w:tab w:val="left" w:pos="3430"/>
              </w:tabs>
              <w:rPr>
                <w:sz w:val="24"/>
                <w:szCs w:val="24"/>
              </w:rPr>
            </w:pPr>
            <w:r w:rsidRPr="003A11DE">
              <w:rPr>
                <w:sz w:val="24"/>
                <w:szCs w:val="24"/>
              </w:rPr>
              <w:t>Юный Краевед</w:t>
            </w:r>
          </w:p>
          <w:p w:rsidR="003A11DE" w:rsidRPr="003A11DE" w:rsidRDefault="003A11DE" w:rsidP="00BB2A8E">
            <w:pPr>
              <w:tabs>
                <w:tab w:val="left" w:pos="3430"/>
              </w:tabs>
              <w:rPr>
                <w:sz w:val="24"/>
                <w:szCs w:val="24"/>
              </w:rPr>
            </w:pPr>
          </w:p>
        </w:tc>
        <w:tc>
          <w:tcPr>
            <w:tcW w:w="2819" w:type="dxa"/>
          </w:tcPr>
          <w:p w:rsidR="003A11DE" w:rsidRPr="003A11DE" w:rsidRDefault="003A11DE" w:rsidP="00BB2A8E">
            <w:pPr>
              <w:tabs>
                <w:tab w:val="left" w:pos="3430"/>
              </w:tabs>
              <w:rPr>
                <w:sz w:val="24"/>
                <w:szCs w:val="24"/>
              </w:rPr>
            </w:pPr>
            <w:r w:rsidRPr="003A11DE">
              <w:rPr>
                <w:sz w:val="24"/>
                <w:szCs w:val="24"/>
              </w:rPr>
              <w:t>60</w:t>
            </w:r>
          </w:p>
        </w:tc>
        <w:tc>
          <w:tcPr>
            <w:tcW w:w="3100" w:type="dxa"/>
          </w:tcPr>
          <w:p w:rsidR="003A11DE" w:rsidRPr="003A11DE" w:rsidRDefault="003A11DE" w:rsidP="00BB2A8E">
            <w:pPr>
              <w:tabs>
                <w:tab w:val="left" w:pos="3430"/>
              </w:tabs>
              <w:rPr>
                <w:sz w:val="24"/>
                <w:szCs w:val="24"/>
              </w:rPr>
            </w:pPr>
            <w:r w:rsidRPr="003A11DE">
              <w:rPr>
                <w:sz w:val="24"/>
                <w:szCs w:val="24"/>
              </w:rPr>
              <w:t>7 ,9 - е классы</w:t>
            </w:r>
          </w:p>
        </w:tc>
      </w:tr>
      <w:tr w:rsidR="003A11DE" w:rsidRPr="003A11DE" w:rsidTr="00BB2A8E">
        <w:trPr>
          <w:trHeight w:val="663"/>
        </w:trPr>
        <w:tc>
          <w:tcPr>
            <w:tcW w:w="10172" w:type="dxa"/>
            <w:gridSpan w:val="3"/>
          </w:tcPr>
          <w:p w:rsidR="003A11DE" w:rsidRPr="003A11DE" w:rsidRDefault="003A11DE" w:rsidP="00BB2A8E">
            <w:pPr>
              <w:tabs>
                <w:tab w:val="left" w:pos="3430"/>
              </w:tabs>
              <w:jc w:val="center"/>
              <w:rPr>
                <w:sz w:val="24"/>
                <w:szCs w:val="24"/>
              </w:rPr>
            </w:pPr>
            <w:r w:rsidRPr="003A11DE">
              <w:rPr>
                <w:sz w:val="24"/>
                <w:szCs w:val="24"/>
              </w:rPr>
              <w:t>Техническое</w:t>
            </w:r>
          </w:p>
        </w:tc>
      </w:tr>
      <w:tr w:rsidR="003A11DE" w:rsidRPr="003A11DE" w:rsidTr="00BB2A8E">
        <w:tc>
          <w:tcPr>
            <w:tcW w:w="4253" w:type="dxa"/>
          </w:tcPr>
          <w:p w:rsidR="003A11DE" w:rsidRPr="003A11DE" w:rsidRDefault="003A11DE" w:rsidP="00BB2A8E">
            <w:pPr>
              <w:tabs>
                <w:tab w:val="left" w:pos="3430"/>
              </w:tabs>
              <w:rPr>
                <w:sz w:val="24"/>
                <w:szCs w:val="24"/>
              </w:rPr>
            </w:pPr>
            <w:r w:rsidRPr="003A11DE">
              <w:rPr>
                <w:sz w:val="24"/>
                <w:szCs w:val="24"/>
              </w:rPr>
              <w:t xml:space="preserve"> «Юный Техник»</w:t>
            </w:r>
          </w:p>
          <w:p w:rsidR="003A11DE" w:rsidRPr="003A11DE" w:rsidRDefault="003A11DE" w:rsidP="00BB2A8E">
            <w:pPr>
              <w:tabs>
                <w:tab w:val="left" w:pos="3430"/>
              </w:tabs>
              <w:rPr>
                <w:sz w:val="24"/>
                <w:szCs w:val="24"/>
              </w:rPr>
            </w:pPr>
          </w:p>
        </w:tc>
        <w:tc>
          <w:tcPr>
            <w:tcW w:w="2819" w:type="dxa"/>
          </w:tcPr>
          <w:p w:rsidR="003A11DE" w:rsidRPr="003A11DE" w:rsidRDefault="003A11DE" w:rsidP="00BB2A8E">
            <w:pPr>
              <w:tabs>
                <w:tab w:val="left" w:pos="3430"/>
              </w:tabs>
              <w:rPr>
                <w:sz w:val="24"/>
                <w:szCs w:val="24"/>
              </w:rPr>
            </w:pPr>
            <w:r w:rsidRPr="003A11DE">
              <w:rPr>
                <w:sz w:val="24"/>
                <w:szCs w:val="24"/>
              </w:rPr>
              <w:t>25</w:t>
            </w:r>
          </w:p>
        </w:tc>
        <w:tc>
          <w:tcPr>
            <w:tcW w:w="3100" w:type="dxa"/>
          </w:tcPr>
          <w:p w:rsidR="003A11DE" w:rsidRPr="003A11DE" w:rsidRDefault="003A11DE" w:rsidP="00BB2A8E">
            <w:pPr>
              <w:tabs>
                <w:tab w:val="left" w:pos="3430"/>
              </w:tabs>
              <w:rPr>
                <w:sz w:val="24"/>
                <w:szCs w:val="24"/>
              </w:rPr>
            </w:pPr>
            <w:r w:rsidRPr="003A11DE">
              <w:rPr>
                <w:sz w:val="24"/>
                <w:szCs w:val="24"/>
              </w:rPr>
              <w:t>5 -7 -  е классы</w:t>
            </w:r>
          </w:p>
        </w:tc>
      </w:tr>
    </w:tbl>
    <w:p w:rsidR="003A11DE" w:rsidRPr="003A11DE" w:rsidRDefault="003A11DE" w:rsidP="003A11DE">
      <w:pPr>
        <w:pStyle w:val="33"/>
        <w:shd w:val="clear" w:color="auto" w:fill="auto"/>
        <w:tabs>
          <w:tab w:val="left" w:pos="3430"/>
        </w:tabs>
        <w:spacing w:before="0" w:after="0" w:line="240" w:lineRule="auto"/>
        <w:ind w:right="-1"/>
        <w:jc w:val="both"/>
        <w:rPr>
          <w:rFonts w:ascii="Times New Roman" w:hAnsi="Times New Roman" w:cs="Times New Roman"/>
          <w:sz w:val="24"/>
          <w:szCs w:val="24"/>
        </w:rPr>
      </w:pP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Результатом работы кружка «Умелые руки» стала замечательная выставка творческих работ учащихся. На городском конкурсе «Совершенству учусь у природы» работы наших девочек Чшиевой Д. и Кулангиевой В. отмечены грамотами. Большую работу проводит и руководитель кружка «Разноцветная радуга». В этом году ребята приняли участие во многих конкурсах, где получили грамоты и подарки</w:t>
      </w:r>
    </w:p>
    <w:p w:rsidR="003A11DE" w:rsidRPr="003A11DE" w:rsidRDefault="003A11DE" w:rsidP="003A11DE">
      <w:pPr>
        <w:pStyle w:val="33"/>
        <w:shd w:val="clear" w:color="auto" w:fill="auto"/>
        <w:tabs>
          <w:tab w:val="left" w:pos="3430"/>
        </w:tabs>
        <w:spacing w:before="0" w:after="0" w:line="240" w:lineRule="auto"/>
        <w:ind w:left="20" w:right="-1" w:firstLine="68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2018-2019 учебном году необходимо планировать кружковую работу так, чтобы было охвачено большее количество детей.</w:t>
      </w:r>
    </w:p>
    <w:p w:rsidR="003A11DE" w:rsidRPr="003A11DE" w:rsidRDefault="003A11DE" w:rsidP="003A11DE">
      <w:pPr>
        <w:tabs>
          <w:tab w:val="left" w:pos="3430"/>
        </w:tabs>
        <w:rPr>
          <w:sz w:val="24"/>
          <w:szCs w:val="24"/>
        </w:rPr>
      </w:pPr>
      <w:r w:rsidRPr="003A11DE">
        <w:rPr>
          <w:sz w:val="24"/>
          <w:szCs w:val="24"/>
        </w:rPr>
        <w:t xml:space="preserve">Освещалась работа школы в СМИ. </w:t>
      </w:r>
    </w:p>
    <w:p w:rsidR="003A11DE" w:rsidRPr="003A11DE" w:rsidRDefault="003A11DE" w:rsidP="003A11DE">
      <w:pPr>
        <w:tabs>
          <w:tab w:val="left" w:pos="3430"/>
        </w:tabs>
        <w:rPr>
          <w:sz w:val="24"/>
          <w:szCs w:val="24"/>
        </w:rPr>
      </w:pPr>
      <w:r w:rsidRPr="003A11DE">
        <w:rPr>
          <w:sz w:val="24"/>
          <w:szCs w:val="24"/>
        </w:rPr>
        <w:t>30.08.17. выпуск  №158 газеты Северная Осетия</w:t>
      </w:r>
    </w:p>
    <w:p w:rsidR="003A11DE" w:rsidRPr="003A11DE" w:rsidRDefault="003A11DE" w:rsidP="003A11DE">
      <w:pPr>
        <w:tabs>
          <w:tab w:val="left" w:pos="3430"/>
        </w:tabs>
        <w:rPr>
          <w:sz w:val="24"/>
          <w:szCs w:val="24"/>
        </w:rPr>
      </w:pPr>
      <w:r w:rsidRPr="003A11DE">
        <w:rPr>
          <w:sz w:val="24"/>
          <w:szCs w:val="24"/>
        </w:rPr>
        <w:t>08.10.17. программа «Вести» ГТРК «Алания».</w:t>
      </w:r>
    </w:p>
    <w:p w:rsidR="003A11DE" w:rsidRPr="003A11DE" w:rsidRDefault="003A11DE" w:rsidP="003A11DE">
      <w:pPr>
        <w:tabs>
          <w:tab w:val="left" w:pos="3430"/>
        </w:tabs>
        <w:rPr>
          <w:sz w:val="24"/>
          <w:szCs w:val="24"/>
        </w:rPr>
      </w:pPr>
      <w:r w:rsidRPr="003A11DE">
        <w:rPr>
          <w:sz w:val="24"/>
          <w:szCs w:val="24"/>
        </w:rPr>
        <w:t>18.10.17. программа «Вести» ГТРК «Алания».</w:t>
      </w:r>
    </w:p>
    <w:p w:rsidR="003A11DE" w:rsidRPr="003A11DE" w:rsidRDefault="003A11DE" w:rsidP="003A11DE">
      <w:pPr>
        <w:tabs>
          <w:tab w:val="left" w:pos="3430"/>
        </w:tabs>
        <w:rPr>
          <w:sz w:val="24"/>
          <w:szCs w:val="24"/>
        </w:rPr>
      </w:pPr>
      <w:r w:rsidRPr="003A11DE">
        <w:rPr>
          <w:sz w:val="24"/>
          <w:szCs w:val="24"/>
        </w:rPr>
        <w:t>27.12.17.выпуск №31-32 газета «Чемпион - ИР»</w:t>
      </w:r>
    </w:p>
    <w:p w:rsidR="003A11DE" w:rsidRPr="003A11DE" w:rsidRDefault="003A11DE" w:rsidP="003A11DE">
      <w:pPr>
        <w:pStyle w:val="33"/>
        <w:shd w:val="clear" w:color="auto" w:fill="auto"/>
        <w:tabs>
          <w:tab w:val="left" w:pos="3430"/>
        </w:tabs>
        <w:spacing w:before="0" w:after="0" w:line="240" w:lineRule="auto"/>
        <w:ind w:right="-1" w:firstLine="760"/>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Большую роль в организации досуга учащихся играет центр дополнительного образования «Нарт». Ученики всех параллелей посещают различные кружки и секции центра. Наши учащиеся принимают участие во всех мероприятиях, проводимых центром.</w:t>
      </w:r>
    </w:p>
    <w:p w:rsidR="003A11DE" w:rsidRPr="003A11DE" w:rsidRDefault="003A11DE" w:rsidP="003A11DE">
      <w:pPr>
        <w:pStyle w:val="33"/>
        <w:shd w:val="clear" w:color="auto" w:fill="auto"/>
        <w:tabs>
          <w:tab w:val="left" w:pos="3430"/>
        </w:tabs>
        <w:spacing w:before="0" w:after="0" w:line="240" w:lineRule="auto"/>
        <w:ind w:right="-1" w:firstLine="70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Организованно и весело отдыхают ребята в течение каникулярного времени в пришкольном лагере «Бригантина». Педагоги стараются разнообразить время пребывания в лагере: посещают кинотеатры, парки, зоны отдыха, мемориалы; проводят спортивные соревнования, конкурсы художника на асфальте.</w:t>
      </w:r>
    </w:p>
    <w:p w:rsidR="003A11DE" w:rsidRPr="003A11DE" w:rsidRDefault="003A11DE" w:rsidP="003A11DE">
      <w:pPr>
        <w:pStyle w:val="33"/>
        <w:shd w:val="clear" w:color="auto" w:fill="auto"/>
        <w:tabs>
          <w:tab w:val="left" w:pos="3430"/>
        </w:tabs>
        <w:spacing w:before="0" w:after="0" w:line="240" w:lineRule="auto"/>
        <w:ind w:right="-1" w:firstLine="70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Уже несколько лет подряд учащиеся 8 - 10 классов проводят ремонтные работы здания школы собственными силами. В этом году малярные, шпаклевочные, красильные бригады не заключали договор с центром занятости населения. Ребята работают добросовестно с ответственностью, практически заканчивая побелочные и покрасочные работы кабинетов, коридоров, лестниц, подсобных помещений.</w:t>
      </w:r>
    </w:p>
    <w:p w:rsidR="003A11DE" w:rsidRPr="003A11DE" w:rsidRDefault="003A11DE" w:rsidP="003A11DE">
      <w:pPr>
        <w:pStyle w:val="33"/>
        <w:shd w:val="clear" w:color="auto" w:fill="auto"/>
        <w:tabs>
          <w:tab w:val="left" w:pos="3430"/>
        </w:tabs>
        <w:spacing w:before="0" w:after="0" w:line="240" w:lineRule="auto"/>
        <w:ind w:right="-1" w:firstLine="708"/>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течение шести лет проводится работа и по преемственности детских  садов № 93, № 98 и СОШ №43. Большинство выпускников этого дошкольного учреждения затем приходят в нашу школу. Педагоги садика посещают занятия учителей начальных классов школы, открытые классные часы. Учителя школы посещают открытые мероприятия, праздники в старших и подготовительных группах детского сада. Педагоги обмениваются опытом, находят верные пути для всестороннего развития детей и подготовки их к школе. В этом году была налажена работа по преемственности и с детским садом № 98. Учащиеся старших классов помогали по наведению порядка на территории садика и по оборудованию помещений. Ребята средней школы вместе с педагогами участвовали в мероприятиях. Посетили садик и педагоги будущих 1-х классов с информацией о школе.</w:t>
      </w:r>
    </w:p>
    <w:p w:rsidR="003A11DE" w:rsidRPr="003A11DE" w:rsidRDefault="003A11DE" w:rsidP="003A11DE">
      <w:pPr>
        <w:pStyle w:val="33"/>
        <w:shd w:val="clear" w:color="auto" w:fill="auto"/>
        <w:tabs>
          <w:tab w:val="left" w:pos="3430"/>
        </w:tabs>
        <w:spacing w:before="0" w:after="0" w:line="240" w:lineRule="auto"/>
        <w:ind w:right="-1" w:firstLine="708"/>
        <w:jc w:val="both"/>
        <w:rPr>
          <w:rFonts w:ascii="Times New Roman" w:hAnsi="Times New Roman" w:cs="Times New Roman"/>
          <w:sz w:val="24"/>
          <w:szCs w:val="24"/>
          <w:lang w:val="ru-RU"/>
        </w:rPr>
      </w:pPr>
    </w:p>
    <w:p w:rsidR="003A11DE" w:rsidRPr="003A11DE" w:rsidRDefault="003A11DE" w:rsidP="003A11DE">
      <w:pPr>
        <w:tabs>
          <w:tab w:val="left" w:pos="3430"/>
        </w:tabs>
        <w:rPr>
          <w:b/>
          <w:sz w:val="24"/>
          <w:szCs w:val="24"/>
          <w:u w:val="single"/>
        </w:rPr>
      </w:pPr>
      <w:r w:rsidRPr="003A11DE">
        <w:rPr>
          <w:b/>
          <w:sz w:val="24"/>
          <w:szCs w:val="24"/>
          <w:u w:val="single"/>
        </w:rPr>
        <w:t>Работа библиотеки:</w:t>
      </w:r>
    </w:p>
    <w:p w:rsidR="003A11DE" w:rsidRPr="003A11DE" w:rsidRDefault="003A11DE" w:rsidP="003A11DE">
      <w:pPr>
        <w:tabs>
          <w:tab w:val="left" w:pos="3430"/>
        </w:tabs>
        <w:rPr>
          <w:b/>
          <w:sz w:val="24"/>
          <w:szCs w:val="24"/>
        </w:rPr>
      </w:pPr>
    </w:p>
    <w:p w:rsidR="003A11DE" w:rsidRPr="003A11DE" w:rsidRDefault="003A11DE" w:rsidP="003A11DE">
      <w:pPr>
        <w:shd w:val="clear" w:color="auto" w:fill="FFFFFF"/>
        <w:spacing w:line="360" w:lineRule="auto"/>
        <w:ind w:firstLine="720"/>
        <w:jc w:val="both"/>
        <w:rPr>
          <w:color w:val="000000"/>
          <w:spacing w:val="-3"/>
          <w:sz w:val="24"/>
          <w:szCs w:val="24"/>
        </w:rPr>
      </w:pPr>
      <w:r w:rsidRPr="003A11DE">
        <w:rPr>
          <w:color w:val="000000"/>
          <w:spacing w:val="-1"/>
          <w:sz w:val="24"/>
          <w:szCs w:val="24"/>
        </w:rPr>
        <w:t xml:space="preserve">Общий фонд литературы в школьных библиотеках на 1.06  </w:t>
      </w:r>
      <w:r w:rsidRPr="003A11DE">
        <w:rPr>
          <w:color w:val="000000"/>
          <w:spacing w:val="-3"/>
          <w:sz w:val="24"/>
          <w:szCs w:val="24"/>
        </w:rPr>
        <w:t>2018 г. составил 19845 экз.  из них: учебники – 15594 экз., художественной, отраслевой, справочной литературы ,  осетинской литературы – 4251 экз. Основной фонд библиотеки устарел, часть фонда книг детской литературы находится в ветхом состоянии, пополняется принесенными в дар книгами детей и взрослых.  В конце года проводится списание учебников ветхих и не внесенных в ФГОС. Фонд методической и отраслевой литературы давно не пополнялся новыми изданиями.</w:t>
      </w:r>
    </w:p>
    <w:p w:rsidR="003A11DE" w:rsidRPr="003A11DE" w:rsidRDefault="003A11DE" w:rsidP="003A11DE">
      <w:pPr>
        <w:shd w:val="clear" w:color="auto" w:fill="FFFFFF"/>
        <w:spacing w:line="360" w:lineRule="auto"/>
        <w:ind w:firstLine="720"/>
        <w:jc w:val="both"/>
        <w:rPr>
          <w:sz w:val="24"/>
          <w:szCs w:val="24"/>
        </w:rPr>
      </w:pPr>
      <w:r w:rsidRPr="003A11DE">
        <w:rPr>
          <w:color w:val="000000"/>
          <w:spacing w:val="-4"/>
          <w:sz w:val="24"/>
          <w:szCs w:val="24"/>
        </w:rPr>
        <w:t>С 2013 года учебники учащиеся получают бесплатно.</w:t>
      </w:r>
    </w:p>
    <w:p w:rsidR="003A11DE" w:rsidRPr="003A11DE" w:rsidRDefault="003A11DE" w:rsidP="003A11DE">
      <w:pPr>
        <w:pStyle w:val="ad"/>
        <w:spacing w:line="360" w:lineRule="auto"/>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Все учащиеся школы обучаются  по учебникам федерального национально-регионального компонента, взятыми в библиотеке классными руководителями и учителями начальных классов. Учебники выдаются классным руководителям и учителям начальных классов, согласно инструкции  «О создании и обновлении библиотечных фондов учебников, порядке их использования и мерах, обеспечивающих сохранность литературы», утвержденных Министерством образования и Министерством культуры.  </w:t>
      </w:r>
    </w:p>
    <w:p w:rsidR="003A11DE" w:rsidRPr="003A11DE" w:rsidRDefault="003A11DE" w:rsidP="003A11DE">
      <w:pPr>
        <w:pStyle w:val="ad"/>
        <w:spacing w:line="360" w:lineRule="auto"/>
        <w:ind w:firstLine="567"/>
        <w:jc w:val="both"/>
        <w:rPr>
          <w:rFonts w:ascii="Times New Roman" w:hAnsi="Times New Roman" w:cs="Times New Roman"/>
          <w:sz w:val="24"/>
          <w:szCs w:val="24"/>
        </w:rPr>
      </w:pPr>
      <w:r w:rsidRPr="003A11DE">
        <w:rPr>
          <w:rFonts w:ascii="Times New Roman" w:hAnsi="Times New Roman" w:cs="Times New Roman"/>
          <w:sz w:val="24"/>
          <w:szCs w:val="24"/>
          <w:lang w:val="ru-RU"/>
        </w:rPr>
        <w:t xml:space="preserve">За пять лет использования книг учащимися нашей школы следует отметить положительную динамику  сохранности учебников. Три года назад в учебники вклеили ярлыки, где указываются фамилия и имя, класс и год. Учебники в большинстве случаев возвращаются  в удовлетворительном состоянии. Лучшие классы награждаются грамотами.  </w:t>
      </w:r>
      <w:r w:rsidRPr="003A11DE">
        <w:rPr>
          <w:rFonts w:ascii="Times New Roman" w:hAnsi="Times New Roman" w:cs="Times New Roman"/>
          <w:sz w:val="24"/>
          <w:szCs w:val="24"/>
        </w:rPr>
        <w:t>В школе 100% обеспеченность учебниками.</w:t>
      </w:r>
    </w:p>
    <w:p w:rsidR="003A11DE" w:rsidRPr="003A11DE" w:rsidRDefault="003A11DE" w:rsidP="003A11DE">
      <w:pPr>
        <w:pStyle w:val="ad"/>
        <w:jc w:val="both"/>
        <w:rPr>
          <w:rFonts w:ascii="Times New Roman" w:hAnsi="Times New Roman" w:cs="Times New Roman"/>
          <w:b/>
          <w:sz w:val="24"/>
          <w:szCs w:val="24"/>
        </w:rPr>
      </w:pPr>
    </w:p>
    <w:p w:rsidR="003A11DE" w:rsidRPr="003A11DE" w:rsidRDefault="003A11DE" w:rsidP="003A11DE">
      <w:pPr>
        <w:spacing w:line="276" w:lineRule="auto"/>
        <w:jc w:val="both"/>
        <w:rPr>
          <w:sz w:val="24"/>
          <w:szCs w:val="24"/>
        </w:rPr>
      </w:pPr>
    </w:p>
    <w:p w:rsidR="003A11DE" w:rsidRPr="003A11DE" w:rsidRDefault="003A11DE" w:rsidP="003A11DE">
      <w:pPr>
        <w:tabs>
          <w:tab w:val="left" w:pos="3430"/>
        </w:tabs>
        <w:rPr>
          <w:sz w:val="24"/>
          <w:szCs w:val="24"/>
        </w:rPr>
      </w:pPr>
    </w:p>
    <w:p w:rsidR="003A11DE" w:rsidRPr="003A11DE" w:rsidRDefault="003A11DE" w:rsidP="003A11DE">
      <w:pPr>
        <w:pStyle w:val="ad"/>
        <w:ind w:firstLine="567"/>
        <w:jc w:val="both"/>
        <w:rPr>
          <w:rFonts w:ascii="Times New Roman" w:hAnsi="Times New Roman" w:cs="Times New Roman"/>
          <w:b/>
          <w:sz w:val="24"/>
          <w:szCs w:val="24"/>
        </w:rPr>
      </w:pPr>
    </w:p>
    <w:p w:rsidR="003A11DE" w:rsidRPr="003A11DE" w:rsidRDefault="003A11DE" w:rsidP="003A11DE">
      <w:pPr>
        <w:pStyle w:val="2"/>
        <w:rPr>
          <w:rFonts w:ascii="Times New Roman" w:hAnsi="Times New Roman" w:cs="Times New Roman"/>
          <w:sz w:val="24"/>
          <w:szCs w:val="24"/>
          <w:u w:val="single"/>
        </w:rPr>
      </w:pPr>
      <w:r w:rsidRPr="003A11DE">
        <w:rPr>
          <w:rFonts w:ascii="Times New Roman" w:hAnsi="Times New Roman" w:cs="Times New Roman"/>
          <w:sz w:val="24"/>
          <w:szCs w:val="24"/>
          <w:u w:val="single"/>
        </w:rPr>
        <w:t>Общие выводы:</w:t>
      </w:r>
    </w:p>
    <w:p w:rsidR="003A11DE" w:rsidRPr="003A11DE" w:rsidRDefault="003A11DE" w:rsidP="003A11DE">
      <w:pPr>
        <w:spacing w:line="276" w:lineRule="auto"/>
        <w:jc w:val="both"/>
        <w:rPr>
          <w:sz w:val="24"/>
          <w:szCs w:val="24"/>
        </w:rPr>
      </w:pPr>
      <w:r w:rsidRPr="003A11DE">
        <w:rPr>
          <w:sz w:val="24"/>
          <w:szCs w:val="24"/>
        </w:rPr>
        <w:t>1.В основном поставленные задачи на 2017-2018 учебный год были выполнены.</w:t>
      </w:r>
    </w:p>
    <w:p w:rsidR="003A11DE" w:rsidRPr="003A11DE" w:rsidRDefault="003A11DE" w:rsidP="003A11DE">
      <w:pPr>
        <w:spacing w:line="276" w:lineRule="auto"/>
        <w:jc w:val="both"/>
        <w:rPr>
          <w:sz w:val="24"/>
          <w:szCs w:val="24"/>
        </w:rPr>
      </w:pPr>
      <w:r w:rsidRPr="003A11DE">
        <w:rPr>
          <w:sz w:val="24"/>
          <w:szCs w:val="24"/>
        </w:rPr>
        <w:t xml:space="preserve">Учебные программы по всем предметам пройдены. Отмечается положительная      динамика в снижении количества второгодников. Выполнение государственного стандарта по образованию (успеваемости) стабильно улучшается. Повысилась активность учащихся в проводимых в школе мероприятиях творческого характера. Уровень подготовки (качество знаний) выпускников средней школы по итогам экзаменационной сессии стал  по сравнению с прошлым учебным годом выше. 90%  выпускников средней школы поступили в высшие учебные заведения. 9 учеников окончили  школу с отличием. </w:t>
      </w:r>
    </w:p>
    <w:p w:rsidR="003A11DE" w:rsidRPr="003A11DE" w:rsidRDefault="003A11DE" w:rsidP="003A11DE">
      <w:pPr>
        <w:spacing w:line="276" w:lineRule="auto"/>
        <w:jc w:val="both"/>
        <w:rPr>
          <w:sz w:val="24"/>
          <w:szCs w:val="24"/>
        </w:rPr>
      </w:pPr>
      <w:r w:rsidRPr="003A11DE">
        <w:rPr>
          <w:sz w:val="24"/>
          <w:szCs w:val="24"/>
        </w:rPr>
        <w:t>Повысился профессиональный уровень педагогического коллектива. Возросла творческая активность учителей.</w:t>
      </w:r>
    </w:p>
    <w:p w:rsidR="003A11DE" w:rsidRPr="003A11DE" w:rsidRDefault="003A11DE" w:rsidP="003A11DE">
      <w:pPr>
        <w:spacing w:line="276" w:lineRule="auto"/>
        <w:jc w:val="both"/>
        <w:rPr>
          <w:sz w:val="24"/>
          <w:szCs w:val="24"/>
        </w:rPr>
      </w:pPr>
      <w:r w:rsidRPr="003A11DE">
        <w:rPr>
          <w:sz w:val="24"/>
          <w:szCs w:val="24"/>
        </w:rPr>
        <w:t>Учащиеся обеспеченны  100%  учебниками.</w:t>
      </w:r>
    </w:p>
    <w:p w:rsidR="003A11DE" w:rsidRPr="003A11DE" w:rsidRDefault="003A11DE" w:rsidP="003A11DE">
      <w:pPr>
        <w:spacing w:line="276" w:lineRule="auto"/>
        <w:jc w:val="both"/>
        <w:rPr>
          <w:sz w:val="24"/>
          <w:szCs w:val="24"/>
        </w:rPr>
      </w:pPr>
      <w:r w:rsidRPr="003A11DE">
        <w:rPr>
          <w:sz w:val="24"/>
          <w:szCs w:val="24"/>
        </w:rPr>
        <w:t>Учителя школы владеют методикой дифференцированного контроля, методикой уровневых самостоятельных работ.</w:t>
      </w:r>
    </w:p>
    <w:p w:rsidR="003A11DE" w:rsidRPr="003A11DE" w:rsidRDefault="003A11DE" w:rsidP="003A11DE">
      <w:pPr>
        <w:spacing w:line="276" w:lineRule="auto"/>
        <w:jc w:val="both"/>
        <w:rPr>
          <w:sz w:val="24"/>
          <w:szCs w:val="24"/>
        </w:rPr>
      </w:pPr>
      <w:r w:rsidRPr="003A11DE">
        <w:rPr>
          <w:sz w:val="24"/>
          <w:szCs w:val="24"/>
        </w:rPr>
        <w:t>Работу над методической темой школы  следует признать удовлетворительной.</w:t>
      </w:r>
    </w:p>
    <w:p w:rsidR="003A11DE" w:rsidRPr="003A11DE" w:rsidRDefault="003A11DE" w:rsidP="003A11DE">
      <w:pPr>
        <w:spacing w:line="276" w:lineRule="auto"/>
        <w:jc w:val="both"/>
        <w:rPr>
          <w:sz w:val="24"/>
          <w:szCs w:val="24"/>
        </w:rPr>
      </w:pPr>
      <w:r w:rsidRPr="003A11DE">
        <w:rPr>
          <w:sz w:val="24"/>
          <w:szCs w:val="24"/>
        </w:rPr>
        <w:t>Наряду с имеющимися положительными результатами в работе школы имеются недостатки:</w:t>
      </w:r>
    </w:p>
    <w:p w:rsidR="003A11DE" w:rsidRPr="003A11DE" w:rsidRDefault="003A11DE" w:rsidP="003A11DE">
      <w:pPr>
        <w:spacing w:line="276" w:lineRule="auto"/>
        <w:jc w:val="both"/>
        <w:rPr>
          <w:sz w:val="24"/>
          <w:szCs w:val="24"/>
        </w:rPr>
      </w:pPr>
      <w:r w:rsidRPr="003A11DE">
        <w:rPr>
          <w:sz w:val="24"/>
          <w:szCs w:val="24"/>
        </w:rPr>
        <w:t>-все еще плохая  работа с учащимися школы, мотивированными на учебу,</w:t>
      </w:r>
    </w:p>
    <w:p w:rsidR="003A11DE" w:rsidRPr="003A11DE" w:rsidRDefault="003A11DE" w:rsidP="003A11DE">
      <w:pPr>
        <w:spacing w:line="276" w:lineRule="auto"/>
        <w:jc w:val="both"/>
        <w:rPr>
          <w:sz w:val="24"/>
          <w:szCs w:val="24"/>
        </w:rPr>
      </w:pPr>
      <w:r w:rsidRPr="003A11DE">
        <w:rPr>
          <w:sz w:val="24"/>
          <w:szCs w:val="24"/>
        </w:rPr>
        <w:t>-плохо ведется работа по обобщению и распространению передового педагогического опыта,</w:t>
      </w:r>
    </w:p>
    <w:p w:rsidR="003A11DE" w:rsidRPr="003A11DE" w:rsidRDefault="003A11DE" w:rsidP="003A11DE">
      <w:pPr>
        <w:shd w:val="clear" w:color="auto" w:fill="FFFFFF"/>
        <w:suppressAutoHyphens/>
        <w:ind w:left="14"/>
        <w:jc w:val="both"/>
        <w:rPr>
          <w:sz w:val="24"/>
          <w:szCs w:val="24"/>
          <w:lang w:eastAsia="ar-SA"/>
        </w:rPr>
      </w:pPr>
      <w:r w:rsidRPr="003A11DE">
        <w:rPr>
          <w:sz w:val="24"/>
          <w:szCs w:val="24"/>
        </w:rPr>
        <w:t>-</w:t>
      </w:r>
      <w:r w:rsidRPr="003A11DE">
        <w:rPr>
          <w:b/>
          <w:sz w:val="24"/>
          <w:szCs w:val="24"/>
          <w:lang w:eastAsia="ar-SA"/>
        </w:rPr>
        <w:t xml:space="preserve"> </w:t>
      </w:r>
      <w:r w:rsidRPr="003A11DE">
        <w:rPr>
          <w:bCs/>
          <w:sz w:val="24"/>
          <w:szCs w:val="24"/>
          <w:lang w:eastAsia="ar-SA"/>
        </w:rPr>
        <w:t>недостаточно активно велась работа учителей по представлению собственного педагогического опыта и изучению опыта коллег,</w:t>
      </w:r>
      <w:r w:rsidRPr="003A11DE">
        <w:rPr>
          <w:sz w:val="24"/>
          <w:szCs w:val="24"/>
          <w:lang w:eastAsia="ar-SA"/>
        </w:rPr>
        <w:tab/>
      </w:r>
    </w:p>
    <w:p w:rsidR="003A11DE" w:rsidRPr="003A11DE" w:rsidRDefault="003A11DE" w:rsidP="003A11DE">
      <w:pPr>
        <w:shd w:val="clear" w:color="auto" w:fill="FFFFFF"/>
        <w:suppressAutoHyphens/>
        <w:jc w:val="both"/>
        <w:rPr>
          <w:sz w:val="24"/>
          <w:szCs w:val="24"/>
          <w:lang w:eastAsia="ar-SA"/>
        </w:rPr>
      </w:pPr>
      <w:r w:rsidRPr="003A11DE">
        <w:rPr>
          <w:b/>
          <w:sz w:val="24"/>
          <w:szCs w:val="24"/>
          <w:lang w:eastAsia="ar-SA"/>
        </w:rPr>
        <w:t xml:space="preserve"> - </w:t>
      </w:r>
      <w:r w:rsidRPr="003A11DE">
        <w:rPr>
          <w:sz w:val="24"/>
          <w:szCs w:val="24"/>
          <w:lang w:eastAsia="ar-SA"/>
        </w:rPr>
        <w:t>подготовка учащихся к предметным олимпиадам, проводится  на низком уровне.</w:t>
      </w:r>
    </w:p>
    <w:p w:rsidR="003A11DE" w:rsidRPr="003A11DE" w:rsidRDefault="003A11DE" w:rsidP="003A11DE">
      <w:pPr>
        <w:spacing w:line="276" w:lineRule="auto"/>
        <w:jc w:val="both"/>
        <w:rPr>
          <w:sz w:val="24"/>
          <w:szCs w:val="24"/>
        </w:rPr>
      </w:pPr>
      <w:r w:rsidRPr="003A11DE">
        <w:rPr>
          <w:sz w:val="24"/>
          <w:szCs w:val="24"/>
        </w:rPr>
        <w:t>- еще  очень низкое  качество знаний учащихся школы,</w:t>
      </w:r>
    </w:p>
    <w:p w:rsidR="003A11DE" w:rsidRPr="003A11DE" w:rsidRDefault="003A11DE" w:rsidP="003A11DE">
      <w:pPr>
        <w:spacing w:line="276" w:lineRule="auto"/>
        <w:jc w:val="both"/>
        <w:rPr>
          <w:sz w:val="24"/>
          <w:szCs w:val="24"/>
        </w:rPr>
      </w:pPr>
      <w:r w:rsidRPr="003A11DE">
        <w:rPr>
          <w:sz w:val="24"/>
          <w:szCs w:val="24"/>
        </w:rPr>
        <w:t>- недостаточно ведется работа по применению и усвоению компьютерных технологий,</w:t>
      </w:r>
    </w:p>
    <w:p w:rsidR="003A11DE" w:rsidRPr="003A11DE" w:rsidRDefault="003A11DE" w:rsidP="003A11DE">
      <w:pPr>
        <w:spacing w:line="276" w:lineRule="auto"/>
        <w:jc w:val="both"/>
        <w:rPr>
          <w:sz w:val="24"/>
          <w:szCs w:val="24"/>
        </w:rPr>
      </w:pPr>
      <w:r w:rsidRPr="003A11DE">
        <w:rPr>
          <w:sz w:val="24"/>
          <w:szCs w:val="24"/>
        </w:rPr>
        <w:t>- предпрофильная и профильная подготовка учащихся ведется не на достаточно профессиональном уровне,</w:t>
      </w:r>
    </w:p>
    <w:p w:rsidR="003A11DE" w:rsidRPr="003A11DE" w:rsidRDefault="003A11DE" w:rsidP="003A11DE">
      <w:pPr>
        <w:spacing w:line="276" w:lineRule="auto"/>
        <w:jc w:val="both"/>
        <w:rPr>
          <w:sz w:val="24"/>
          <w:szCs w:val="24"/>
        </w:rPr>
      </w:pPr>
      <w:r w:rsidRPr="003A11DE">
        <w:rPr>
          <w:sz w:val="24"/>
          <w:szCs w:val="24"/>
        </w:rPr>
        <w:t>- работа над ФГОС велась не на должном уровне.</w:t>
      </w:r>
    </w:p>
    <w:p w:rsidR="003A11DE" w:rsidRPr="003A11DE" w:rsidRDefault="003A11DE" w:rsidP="003A11DE">
      <w:pPr>
        <w:spacing w:line="276" w:lineRule="auto"/>
        <w:jc w:val="both"/>
        <w:rPr>
          <w:sz w:val="24"/>
          <w:szCs w:val="24"/>
        </w:rPr>
      </w:pPr>
      <w:r w:rsidRPr="003A11DE">
        <w:rPr>
          <w:sz w:val="24"/>
          <w:szCs w:val="24"/>
        </w:rPr>
        <w:t>- инклюзивное образование требует дальнейшего изучения и развития,</w:t>
      </w:r>
    </w:p>
    <w:p w:rsidR="003A11DE" w:rsidRPr="003A11DE" w:rsidRDefault="003A11DE" w:rsidP="003A11DE">
      <w:pPr>
        <w:spacing w:line="276" w:lineRule="auto"/>
        <w:jc w:val="both"/>
        <w:rPr>
          <w:sz w:val="24"/>
          <w:szCs w:val="24"/>
        </w:rPr>
      </w:pPr>
      <w:r w:rsidRPr="003A11DE">
        <w:rPr>
          <w:sz w:val="24"/>
          <w:szCs w:val="24"/>
        </w:rPr>
        <w:t>-недостаточно ведется работа по заполнению электронного журнала,</w:t>
      </w:r>
    </w:p>
    <w:p w:rsidR="003A11DE" w:rsidRPr="003A11DE" w:rsidRDefault="003A11DE" w:rsidP="003A11DE">
      <w:pPr>
        <w:spacing w:line="276" w:lineRule="auto"/>
        <w:jc w:val="both"/>
        <w:rPr>
          <w:sz w:val="24"/>
          <w:szCs w:val="24"/>
        </w:rPr>
      </w:pPr>
      <w:r w:rsidRPr="003A11DE">
        <w:rPr>
          <w:sz w:val="24"/>
          <w:szCs w:val="24"/>
        </w:rPr>
        <w:t>-низкий уровень умения педагогов анализировать свои достижения и недостатки по соответствующим критериям,</w:t>
      </w:r>
    </w:p>
    <w:p w:rsidR="003A11DE" w:rsidRPr="003A11DE" w:rsidRDefault="003A11DE" w:rsidP="003A11DE">
      <w:pPr>
        <w:shd w:val="clear" w:color="auto" w:fill="FFFFFF"/>
        <w:suppressAutoHyphens/>
        <w:ind w:left="14"/>
        <w:jc w:val="both"/>
        <w:rPr>
          <w:b/>
          <w:sz w:val="24"/>
          <w:szCs w:val="24"/>
          <w:lang w:eastAsia="ar-SA"/>
        </w:rPr>
      </w:pPr>
      <w:r w:rsidRPr="003A11DE">
        <w:rPr>
          <w:sz w:val="24"/>
          <w:szCs w:val="24"/>
          <w:lang w:eastAsia="ar-SA"/>
        </w:rPr>
        <w:t>-не все учителя-предметники добросовестно готовят детей к сдаче экзаменов в форме ОГЭ и ЕГЭ.</w:t>
      </w:r>
    </w:p>
    <w:p w:rsidR="003A11DE" w:rsidRPr="003A11DE" w:rsidRDefault="003A11DE" w:rsidP="003A11DE">
      <w:pPr>
        <w:spacing w:line="276" w:lineRule="auto"/>
        <w:jc w:val="both"/>
        <w:rPr>
          <w:sz w:val="24"/>
          <w:szCs w:val="24"/>
        </w:rPr>
      </w:pPr>
    </w:p>
    <w:p w:rsidR="003A11DE" w:rsidRPr="003A11DE" w:rsidRDefault="003A11DE" w:rsidP="003A11DE">
      <w:pPr>
        <w:pStyle w:val="3"/>
        <w:rPr>
          <w:rFonts w:ascii="Times New Roman" w:hAnsi="Times New Roman" w:cs="Times New Roman"/>
          <w:b w:val="0"/>
          <w:sz w:val="24"/>
          <w:szCs w:val="24"/>
          <w:u w:val="single"/>
        </w:rPr>
      </w:pPr>
      <w:r w:rsidRPr="003A11DE">
        <w:rPr>
          <w:rFonts w:ascii="Times New Roman" w:hAnsi="Times New Roman" w:cs="Times New Roman"/>
          <w:sz w:val="24"/>
          <w:szCs w:val="24"/>
          <w:u w:val="single"/>
        </w:rPr>
        <w:t>Рекомендации на 2018-2019 учебный год:</w:t>
      </w:r>
    </w:p>
    <w:p w:rsidR="003A11DE" w:rsidRPr="003A11DE" w:rsidRDefault="003A11DE" w:rsidP="003A11DE">
      <w:pPr>
        <w:spacing w:line="276" w:lineRule="auto"/>
        <w:ind w:left="180"/>
        <w:jc w:val="both"/>
        <w:rPr>
          <w:sz w:val="24"/>
          <w:szCs w:val="24"/>
        </w:rPr>
      </w:pPr>
      <w:r w:rsidRPr="003A11DE">
        <w:rPr>
          <w:sz w:val="24"/>
          <w:szCs w:val="24"/>
        </w:rPr>
        <w:t>-Сформировать систему до-вузовской подготовки учащихся 10-11-х классов.</w:t>
      </w:r>
    </w:p>
    <w:p w:rsidR="003A11DE" w:rsidRPr="003A11DE" w:rsidRDefault="003A11DE" w:rsidP="003A11DE">
      <w:pPr>
        <w:spacing w:line="276" w:lineRule="auto"/>
        <w:ind w:left="180"/>
        <w:jc w:val="both"/>
        <w:rPr>
          <w:sz w:val="24"/>
          <w:szCs w:val="24"/>
        </w:rPr>
      </w:pPr>
      <w:r w:rsidRPr="003A11DE">
        <w:rPr>
          <w:sz w:val="24"/>
          <w:szCs w:val="24"/>
        </w:rPr>
        <w:t xml:space="preserve">-Стимулировать работу учителей и МО по обмену передовым педагогическим </w:t>
      </w:r>
    </w:p>
    <w:p w:rsidR="003A11DE" w:rsidRPr="003A11DE" w:rsidRDefault="003A11DE" w:rsidP="003A11DE">
      <w:pPr>
        <w:spacing w:line="276" w:lineRule="auto"/>
        <w:ind w:left="180"/>
        <w:jc w:val="both"/>
        <w:rPr>
          <w:sz w:val="24"/>
          <w:szCs w:val="24"/>
        </w:rPr>
      </w:pPr>
      <w:r w:rsidRPr="003A11DE">
        <w:rPr>
          <w:sz w:val="24"/>
          <w:szCs w:val="24"/>
        </w:rPr>
        <w:t xml:space="preserve"> опытом. Проводить семинары по обмену опытом.</w:t>
      </w:r>
    </w:p>
    <w:p w:rsidR="003A11DE" w:rsidRPr="003A11DE" w:rsidRDefault="003A11DE" w:rsidP="003A11DE">
      <w:pPr>
        <w:spacing w:line="276" w:lineRule="auto"/>
        <w:ind w:left="180"/>
        <w:jc w:val="both"/>
        <w:rPr>
          <w:sz w:val="24"/>
          <w:szCs w:val="24"/>
        </w:rPr>
      </w:pPr>
      <w:r w:rsidRPr="003A11DE">
        <w:rPr>
          <w:sz w:val="24"/>
          <w:szCs w:val="24"/>
        </w:rPr>
        <w:t>-Всем учителям перейти  на освоение  новых современных технологий.</w:t>
      </w:r>
    </w:p>
    <w:p w:rsidR="003A11DE" w:rsidRPr="003A11DE" w:rsidRDefault="003A11DE" w:rsidP="003A11DE">
      <w:pPr>
        <w:spacing w:line="276" w:lineRule="auto"/>
        <w:ind w:left="180"/>
        <w:jc w:val="both"/>
        <w:rPr>
          <w:sz w:val="24"/>
          <w:szCs w:val="24"/>
        </w:rPr>
      </w:pPr>
      <w:r w:rsidRPr="003A11DE">
        <w:rPr>
          <w:sz w:val="24"/>
          <w:szCs w:val="24"/>
        </w:rPr>
        <w:t>-Усилить работу по повышению качества знаний учащихся</w:t>
      </w:r>
    </w:p>
    <w:p w:rsidR="003A11DE" w:rsidRPr="003A11DE" w:rsidRDefault="003A11DE" w:rsidP="003A11DE">
      <w:pPr>
        <w:spacing w:line="276" w:lineRule="auto"/>
        <w:rPr>
          <w:sz w:val="24"/>
          <w:szCs w:val="24"/>
        </w:rPr>
      </w:pPr>
      <w:r w:rsidRPr="003A11DE">
        <w:rPr>
          <w:sz w:val="24"/>
          <w:szCs w:val="24"/>
        </w:rPr>
        <w:t xml:space="preserve">    -Сформировать систему профильной подготовки учащихся 10-11-х классов.</w:t>
      </w:r>
    </w:p>
    <w:p w:rsidR="003A11DE" w:rsidRPr="003A11DE" w:rsidRDefault="003A11DE" w:rsidP="003A11DE">
      <w:pPr>
        <w:spacing w:line="276" w:lineRule="auto"/>
        <w:rPr>
          <w:sz w:val="24"/>
          <w:szCs w:val="24"/>
        </w:rPr>
      </w:pPr>
      <w:r w:rsidRPr="003A11DE">
        <w:rPr>
          <w:sz w:val="24"/>
          <w:szCs w:val="24"/>
        </w:rPr>
        <w:t xml:space="preserve">   - Продолжить практику проведения тематических педсоветов.</w:t>
      </w:r>
    </w:p>
    <w:p w:rsidR="003A11DE" w:rsidRPr="003A11DE" w:rsidRDefault="003A11DE" w:rsidP="003A11DE">
      <w:pPr>
        <w:spacing w:line="276" w:lineRule="auto"/>
        <w:rPr>
          <w:sz w:val="24"/>
          <w:szCs w:val="24"/>
        </w:rPr>
      </w:pPr>
      <w:r w:rsidRPr="003A11DE">
        <w:rPr>
          <w:sz w:val="24"/>
          <w:szCs w:val="24"/>
        </w:rPr>
        <w:t xml:space="preserve">  -Наладить работу по заполнению электронного журнала.</w:t>
      </w:r>
    </w:p>
    <w:p w:rsidR="003A11DE" w:rsidRPr="003A11DE" w:rsidRDefault="003A11DE" w:rsidP="003A11DE">
      <w:pPr>
        <w:spacing w:line="276" w:lineRule="auto"/>
        <w:rPr>
          <w:sz w:val="24"/>
          <w:szCs w:val="24"/>
        </w:rPr>
      </w:pPr>
      <w:r w:rsidRPr="003A11DE">
        <w:rPr>
          <w:sz w:val="24"/>
          <w:szCs w:val="24"/>
        </w:rPr>
        <w:t xml:space="preserve">  - Усилить работу по привлечению учащихся к научной исследовательской деятельности.</w:t>
      </w:r>
    </w:p>
    <w:p w:rsidR="003A11DE" w:rsidRPr="003A11DE" w:rsidRDefault="003A11DE" w:rsidP="003A11DE">
      <w:pPr>
        <w:spacing w:line="276" w:lineRule="auto"/>
        <w:rPr>
          <w:sz w:val="24"/>
          <w:szCs w:val="24"/>
        </w:rPr>
      </w:pPr>
      <w:r w:rsidRPr="003A11DE">
        <w:rPr>
          <w:sz w:val="24"/>
          <w:szCs w:val="24"/>
        </w:rPr>
        <w:t xml:space="preserve"> -Продолжить работу по оказанию методической помощи молодым учителям.</w:t>
      </w:r>
    </w:p>
    <w:p w:rsidR="003A11DE" w:rsidRPr="003A11DE" w:rsidRDefault="003A11DE" w:rsidP="003A11DE">
      <w:pPr>
        <w:spacing w:line="276" w:lineRule="auto"/>
        <w:jc w:val="both"/>
        <w:rPr>
          <w:sz w:val="24"/>
          <w:szCs w:val="24"/>
        </w:rPr>
      </w:pPr>
      <w:r w:rsidRPr="003A11DE">
        <w:rPr>
          <w:i/>
          <w:sz w:val="24"/>
          <w:szCs w:val="24"/>
        </w:rPr>
        <w:t xml:space="preserve"> </w:t>
      </w:r>
      <w:r w:rsidRPr="003A11DE">
        <w:rPr>
          <w:sz w:val="24"/>
          <w:szCs w:val="24"/>
        </w:rPr>
        <w:t>особое внимание уделить изменению методики преподавания учебных предметов при одновременном использовании дополнительных учебных, дидактических материалов, ориентированных на формирование предметных, метапредметных и личностных результатов при введении ФГОС  второго  поколения.</w:t>
      </w:r>
    </w:p>
    <w:p w:rsidR="003A11DE" w:rsidRPr="003A11DE" w:rsidRDefault="003A11DE" w:rsidP="003A11DE">
      <w:pPr>
        <w:spacing w:line="276" w:lineRule="auto"/>
        <w:jc w:val="both"/>
        <w:rPr>
          <w:sz w:val="24"/>
          <w:szCs w:val="24"/>
        </w:rPr>
      </w:pPr>
      <w:r w:rsidRPr="003A11DE">
        <w:rPr>
          <w:sz w:val="24"/>
          <w:szCs w:val="24"/>
        </w:rPr>
        <w:t>-Направить деятельность педколлектива на дальнейшее изучение и внедрение компетентностного подхода в обучении для введения ФГОС на всех ступенях обучения.</w:t>
      </w:r>
    </w:p>
    <w:p w:rsidR="003A11DE" w:rsidRPr="003A11DE" w:rsidRDefault="003A11DE" w:rsidP="003A11DE">
      <w:pPr>
        <w:spacing w:line="276" w:lineRule="auto"/>
        <w:jc w:val="both"/>
        <w:rPr>
          <w:sz w:val="24"/>
          <w:szCs w:val="24"/>
        </w:rPr>
      </w:pPr>
      <w:r w:rsidRPr="003A11DE">
        <w:rPr>
          <w:sz w:val="24"/>
          <w:szCs w:val="24"/>
        </w:rPr>
        <w:t>-Ввести в систему обучение школьников выполнению работ в форме ЕГЭ и ОГЭ на более ранних ступенях обучения.</w:t>
      </w:r>
    </w:p>
    <w:p w:rsidR="003A11DE" w:rsidRPr="003A11DE" w:rsidRDefault="003A11DE" w:rsidP="003A11DE">
      <w:pPr>
        <w:spacing w:line="276" w:lineRule="auto"/>
        <w:jc w:val="both"/>
        <w:rPr>
          <w:sz w:val="24"/>
          <w:szCs w:val="24"/>
        </w:rPr>
      </w:pPr>
      <w:r w:rsidRPr="003A11DE">
        <w:rPr>
          <w:sz w:val="24"/>
          <w:szCs w:val="24"/>
        </w:rPr>
        <w:t>-Продолжить мониторинг результативности образовательного процесса.</w:t>
      </w:r>
    </w:p>
    <w:p w:rsidR="003A11DE" w:rsidRPr="003A11DE" w:rsidRDefault="003A11DE" w:rsidP="003A11DE">
      <w:pPr>
        <w:spacing w:line="276" w:lineRule="auto"/>
        <w:jc w:val="both"/>
        <w:rPr>
          <w:sz w:val="24"/>
          <w:szCs w:val="24"/>
        </w:rPr>
      </w:pPr>
      <w:r w:rsidRPr="003A11DE">
        <w:rPr>
          <w:sz w:val="24"/>
          <w:szCs w:val="24"/>
        </w:rPr>
        <w:t xml:space="preserve">-Оказание консультативной помощи учителям в организации педагогического самообразования. </w:t>
      </w:r>
    </w:p>
    <w:p w:rsidR="003A11DE" w:rsidRPr="003A11DE" w:rsidRDefault="003A11DE" w:rsidP="003A11DE">
      <w:pPr>
        <w:spacing w:line="276" w:lineRule="auto"/>
        <w:jc w:val="both"/>
        <w:rPr>
          <w:sz w:val="24"/>
          <w:szCs w:val="24"/>
        </w:rPr>
      </w:pPr>
      <w:r w:rsidRPr="003A11DE">
        <w:rPr>
          <w:sz w:val="24"/>
          <w:szCs w:val="24"/>
        </w:rPr>
        <w:t>-Продолжить работу по созданию адаптивной среды для  обучения детей по программе коррекции и с ослабленным здоровьем.</w:t>
      </w:r>
    </w:p>
    <w:p w:rsidR="003A11DE" w:rsidRPr="003A11DE" w:rsidRDefault="003A11DE" w:rsidP="003A11DE">
      <w:pPr>
        <w:pStyle w:val="33"/>
        <w:shd w:val="clear" w:color="auto" w:fill="auto"/>
        <w:tabs>
          <w:tab w:val="left" w:pos="-9923"/>
        </w:tabs>
        <w:spacing w:before="0" w:after="0" w:line="360" w:lineRule="auto"/>
        <w:ind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-Усилить работу по физическому воспитанию.</w:t>
      </w:r>
    </w:p>
    <w:p w:rsidR="003A11DE" w:rsidRPr="003A11DE" w:rsidRDefault="003A11DE" w:rsidP="003A11DE">
      <w:pPr>
        <w:pStyle w:val="33"/>
        <w:shd w:val="clear" w:color="auto" w:fill="auto"/>
        <w:tabs>
          <w:tab w:val="left" w:pos="-9923"/>
        </w:tabs>
        <w:spacing w:before="0" w:after="0" w:line="360" w:lineRule="auto"/>
        <w:ind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-Усилить работу психолога – педагогической службы.</w:t>
      </w:r>
    </w:p>
    <w:p w:rsidR="003A11DE" w:rsidRPr="003A11DE" w:rsidRDefault="003A11DE" w:rsidP="003A11DE">
      <w:pPr>
        <w:pStyle w:val="33"/>
        <w:shd w:val="clear" w:color="auto" w:fill="auto"/>
        <w:tabs>
          <w:tab w:val="left" w:pos="-9923"/>
        </w:tabs>
        <w:spacing w:before="0" w:after="0" w:line="360" w:lineRule="auto"/>
        <w:ind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В 1-х классах реализовать проект «Шахматное образование»</w:t>
      </w:r>
    </w:p>
    <w:p w:rsidR="003A11DE" w:rsidRPr="003A11DE" w:rsidRDefault="003A11DE" w:rsidP="003A11DE">
      <w:pPr>
        <w:pStyle w:val="33"/>
        <w:shd w:val="clear" w:color="auto" w:fill="auto"/>
        <w:tabs>
          <w:tab w:val="left" w:pos="-9923"/>
        </w:tabs>
        <w:spacing w:before="0" w:after="0" w:line="360" w:lineRule="auto"/>
        <w:ind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В 10-х классах ввести курс «Астрономия»</w:t>
      </w:r>
    </w:p>
    <w:p w:rsidR="003A11DE" w:rsidRPr="003A11DE" w:rsidRDefault="003A11DE" w:rsidP="003A11DE">
      <w:pPr>
        <w:pStyle w:val="33"/>
        <w:shd w:val="clear" w:color="auto" w:fill="auto"/>
        <w:tabs>
          <w:tab w:val="left" w:pos="-9923"/>
        </w:tabs>
        <w:spacing w:before="0" w:after="0" w:line="360" w:lineRule="auto"/>
        <w:ind w:right="-1"/>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Пересмотреть положение о награждении выпускников медалями «За особые успехи в обучении».</w:t>
      </w:r>
    </w:p>
    <w:p w:rsidR="003A11DE" w:rsidRPr="003A11DE" w:rsidRDefault="003A11DE" w:rsidP="003A11DE">
      <w:pPr>
        <w:pStyle w:val="33"/>
        <w:shd w:val="clear" w:color="auto" w:fill="auto"/>
        <w:tabs>
          <w:tab w:val="left" w:pos="-9923"/>
        </w:tabs>
        <w:spacing w:before="0" w:after="0" w:line="360" w:lineRule="auto"/>
        <w:ind w:right="-1"/>
        <w:jc w:val="both"/>
        <w:rPr>
          <w:rFonts w:ascii="Times New Roman" w:hAnsi="Times New Roman" w:cs="Times New Roman"/>
          <w:sz w:val="24"/>
          <w:szCs w:val="24"/>
          <w:lang w:val="ru-RU"/>
        </w:rPr>
      </w:pPr>
    </w:p>
    <w:p w:rsidR="003A11DE" w:rsidRPr="003A11DE" w:rsidRDefault="003A11DE" w:rsidP="003A11DE">
      <w:pPr>
        <w:pStyle w:val="33"/>
        <w:shd w:val="clear" w:color="auto" w:fill="auto"/>
        <w:tabs>
          <w:tab w:val="left" w:pos="-9923"/>
        </w:tabs>
        <w:spacing w:before="0" w:after="0" w:line="360" w:lineRule="auto"/>
        <w:ind w:right="-1"/>
        <w:jc w:val="both"/>
        <w:rPr>
          <w:rFonts w:ascii="Times New Roman" w:hAnsi="Times New Roman" w:cs="Times New Roman"/>
          <w:sz w:val="24"/>
          <w:szCs w:val="24"/>
          <w:lang w:val="ru-RU"/>
        </w:rPr>
      </w:pPr>
    </w:p>
    <w:p w:rsidR="003A11DE" w:rsidRPr="003A11DE" w:rsidRDefault="003A11DE" w:rsidP="003A11DE">
      <w:pPr>
        <w:spacing w:line="276" w:lineRule="auto"/>
        <w:rPr>
          <w:sz w:val="24"/>
          <w:szCs w:val="24"/>
        </w:rPr>
      </w:pPr>
    </w:p>
    <w:p w:rsidR="003A11DE" w:rsidRPr="003A11DE" w:rsidRDefault="003A11DE" w:rsidP="003A11DE">
      <w:pPr>
        <w:spacing w:line="276" w:lineRule="auto"/>
        <w:ind w:firstLine="540"/>
        <w:jc w:val="center"/>
        <w:rPr>
          <w:b/>
          <w:sz w:val="24"/>
          <w:szCs w:val="24"/>
        </w:rPr>
      </w:pPr>
      <w:r w:rsidRPr="003A11DE">
        <w:rPr>
          <w:b/>
          <w:sz w:val="24"/>
          <w:szCs w:val="24"/>
        </w:rPr>
        <w:t>Задачи на новый 2018-2019 учебный год:</w:t>
      </w:r>
    </w:p>
    <w:p w:rsidR="003A11DE" w:rsidRPr="003A11DE" w:rsidRDefault="003A11DE" w:rsidP="003A11DE">
      <w:pPr>
        <w:pStyle w:val="23"/>
        <w:spacing w:line="276" w:lineRule="auto"/>
        <w:jc w:val="center"/>
      </w:pPr>
      <w:r w:rsidRPr="003A11DE">
        <w:t xml:space="preserve">  </w:t>
      </w:r>
    </w:p>
    <w:p w:rsidR="003A11DE" w:rsidRPr="003A11DE" w:rsidRDefault="003A11DE" w:rsidP="003A11DE">
      <w:pPr>
        <w:pStyle w:val="23"/>
        <w:spacing w:line="276" w:lineRule="auto"/>
        <w:jc w:val="center"/>
      </w:pPr>
      <w:r w:rsidRPr="003A11DE">
        <w:t xml:space="preserve">                   Приоритетными задачами школы является повышение качества знаний учащихся, результатов ГИА по образовательным предметам.</w:t>
      </w:r>
    </w:p>
    <w:p w:rsidR="003A11DE" w:rsidRPr="003A11DE" w:rsidRDefault="003A11DE" w:rsidP="003A11DE">
      <w:pPr>
        <w:pStyle w:val="23"/>
        <w:numPr>
          <w:ilvl w:val="1"/>
          <w:numId w:val="31"/>
        </w:numPr>
        <w:spacing w:line="276" w:lineRule="auto"/>
      </w:pPr>
      <w:r w:rsidRPr="003A11DE">
        <w:t>Формирование у учащихся потребности в обучении и саморазвитии, раскрытие творческого потенциала ученика, развитие культуры и нравственности учащихся.</w:t>
      </w:r>
    </w:p>
    <w:p w:rsidR="003A11DE" w:rsidRPr="003A11DE" w:rsidRDefault="003A11DE" w:rsidP="003A11DE">
      <w:pPr>
        <w:pStyle w:val="23"/>
        <w:numPr>
          <w:ilvl w:val="1"/>
          <w:numId w:val="31"/>
        </w:numPr>
        <w:spacing w:line="276" w:lineRule="auto"/>
      </w:pPr>
      <w:r w:rsidRPr="003A11DE">
        <w:t>Стимулирование учителя к применению новых методик обучения, внедрению в практику новых педагогических технологий.</w:t>
      </w:r>
    </w:p>
    <w:p w:rsidR="003A11DE" w:rsidRPr="003A11DE" w:rsidRDefault="003A11DE" w:rsidP="003A11DE">
      <w:pPr>
        <w:pStyle w:val="23"/>
        <w:numPr>
          <w:ilvl w:val="1"/>
          <w:numId w:val="31"/>
        </w:numPr>
        <w:spacing w:line="276" w:lineRule="auto"/>
      </w:pPr>
      <w:r w:rsidRPr="003A11DE">
        <w:t>Изучение методик личностно ориентированного обучения.</w:t>
      </w:r>
    </w:p>
    <w:p w:rsidR="003A11DE" w:rsidRPr="003A11DE" w:rsidRDefault="003A11DE" w:rsidP="003A11DE">
      <w:pPr>
        <w:pStyle w:val="23"/>
        <w:numPr>
          <w:ilvl w:val="1"/>
          <w:numId w:val="31"/>
        </w:numPr>
        <w:spacing w:line="276" w:lineRule="auto"/>
      </w:pPr>
      <w:r w:rsidRPr="003A11DE">
        <w:t>Совершенствование педагогического мастерства.</w:t>
      </w:r>
    </w:p>
    <w:p w:rsidR="003A11DE" w:rsidRPr="003A11DE" w:rsidRDefault="003A11DE" w:rsidP="003A11DE">
      <w:pPr>
        <w:pStyle w:val="23"/>
        <w:numPr>
          <w:ilvl w:val="1"/>
          <w:numId w:val="31"/>
        </w:numPr>
        <w:spacing w:line="276" w:lineRule="auto"/>
      </w:pPr>
      <w:r w:rsidRPr="003A11DE">
        <w:t>Создание положительного эмоционального поля взаимоотношений в коллективе и в обучении.</w:t>
      </w:r>
    </w:p>
    <w:p w:rsidR="003A11DE" w:rsidRPr="003A11DE" w:rsidRDefault="003A11DE" w:rsidP="003A11DE">
      <w:pPr>
        <w:pStyle w:val="23"/>
        <w:numPr>
          <w:ilvl w:val="1"/>
          <w:numId w:val="31"/>
        </w:numPr>
        <w:spacing w:line="276" w:lineRule="auto"/>
      </w:pPr>
      <w:r w:rsidRPr="003A11DE">
        <w:t>Совершенствовать систему мониторинга и диагностики успешности образования.</w:t>
      </w:r>
    </w:p>
    <w:p w:rsidR="003A11DE" w:rsidRPr="003A11DE" w:rsidRDefault="003A11DE" w:rsidP="003A11DE">
      <w:pPr>
        <w:pStyle w:val="23"/>
        <w:numPr>
          <w:ilvl w:val="1"/>
          <w:numId w:val="31"/>
        </w:numPr>
        <w:spacing w:line="276" w:lineRule="auto"/>
      </w:pPr>
      <w:r w:rsidRPr="003A11DE">
        <w:t>Обеспечить рост качественного уровня подготовки обучающихся, достижения ими обязательного уровня образования в соответствии с требованиями государственного образовательного стандарта.</w:t>
      </w:r>
    </w:p>
    <w:p w:rsidR="003A11DE" w:rsidRPr="003A11DE" w:rsidRDefault="003A11DE" w:rsidP="003A11DE">
      <w:pPr>
        <w:pStyle w:val="23"/>
        <w:numPr>
          <w:ilvl w:val="1"/>
          <w:numId w:val="31"/>
        </w:numPr>
        <w:spacing w:line="276" w:lineRule="auto"/>
      </w:pPr>
      <w:r w:rsidRPr="003A11DE">
        <w:t>Создание  условий равных образовательных возможностей для детей с ограниченными возможностями и детей-инвалидов.</w:t>
      </w:r>
    </w:p>
    <w:p w:rsidR="003A11DE" w:rsidRPr="003A11DE" w:rsidRDefault="003A11DE" w:rsidP="003A11DE">
      <w:pPr>
        <w:spacing w:line="276" w:lineRule="auto"/>
        <w:rPr>
          <w:b/>
          <w:sz w:val="24"/>
          <w:szCs w:val="24"/>
        </w:rPr>
      </w:pPr>
      <w:r w:rsidRPr="003A11DE">
        <w:rPr>
          <w:b/>
          <w:sz w:val="24"/>
          <w:szCs w:val="24"/>
        </w:rPr>
        <w:t xml:space="preserve">                  9.   Реализовать ФГОС с 1 по 8 классы,</w:t>
      </w:r>
    </w:p>
    <w:p w:rsidR="003A11DE" w:rsidRPr="003A11DE" w:rsidRDefault="003A11DE" w:rsidP="003A11DE">
      <w:pPr>
        <w:pStyle w:val="33"/>
        <w:shd w:val="clear" w:color="auto" w:fill="auto"/>
        <w:tabs>
          <w:tab w:val="left" w:pos="-9923"/>
        </w:tabs>
        <w:spacing w:before="0" w:after="0" w:line="240" w:lineRule="auto"/>
        <w:ind w:right="-1"/>
        <w:jc w:val="both"/>
        <w:rPr>
          <w:rFonts w:ascii="Times New Roman" w:hAnsi="Times New Roman" w:cs="Times New Roman"/>
          <w:b/>
          <w:sz w:val="24"/>
          <w:szCs w:val="24"/>
          <w:lang w:val="ru-RU"/>
        </w:rPr>
      </w:pPr>
      <w:r w:rsidRPr="003A11DE">
        <w:rPr>
          <w:rFonts w:ascii="Times New Roman" w:hAnsi="Times New Roman" w:cs="Times New Roman"/>
          <w:b/>
          <w:sz w:val="24"/>
          <w:szCs w:val="24"/>
          <w:lang w:val="ru-RU"/>
        </w:rPr>
        <w:t xml:space="preserve">                10. Согласно указу Президента РФ В.В.Путина 2018-2027  объявлен в </w:t>
      </w:r>
    </w:p>
    <w:p w:rsidR="003A11DE" w:rsidRPr="003A11DE" w:rsidRDefault="003A11DE" w:rsidP="003A11DE">
      <w:pPr>
        <w:pStyle w:val="33"/>
        <w:shd w:val="clear" w:color="auto" w:fill="auto"/>
        <w:tabs>
          <w:tab w:val="left" w:pos="-9923"/>
        </w:tabs>
        <w:spacing w:before="0" w:after="0" w:line="240" w:lineRule="auto"/>
        <w:ind w:right="-1"/>
        <w:jc w:val="both"/>
        <w:rPr>
          <w:rFonts w:ascii="Times New Roman" w:hAnsi="Times New Roman" w:cs="Times New Roman"/>
          <w:b/>
          <w:sz w:val="24"/>
          <w:szCs w:val="24"/>
          <w:lang w:val="ru-RU"/>
        </w:rPr>
      </w:pPr>
      <w:r w:rsidRPr="003A11DE">
        <w:rPr>
          <w:rFonts w:ascii="Times New Roman" w:hAnsi="Times New Roman" w:cs="Times New Roman"/>
          <w:b/>
          <w:sz w:val="24"/>
          <w:szCs w:val="24"/>
          <w:lang w:val="ru-RU"/>
        </w:rPr>
        <w:t xml:space="preserve">                       России Десятилетием детства. В этом направлении построить </w:t>
      </w:r>
    </w:p>
    <w:p w:rsidR="003A11DE" w:rsidRPr="003A11DE" w:rsidRDefault="003A11DE" w:rsidP="003A11DE">
      <w:pPr>
        <w:pStyle w:val="33"/>
        <w:shd w:val="clear" w:color="auto" w:fill="auto"/>
        <w:tabs>
          <w:tab w:val="left" w:pos="-9923"/>
        </w:tabs>
        <w:spacing w:before="0" w:after="0" w:line="240" w:lineRule="auto"/>
        <w:ind w:right="-1"/>
        <w:jc w:val="both"/>
        <w:rPr>
          <w:rFonts w:ascii="Times New Roman" w:hAnsi="Times New Roman" w:cs="Times New Roman"/>
          <w:b/>
          <w:sz w:val="24"/>
          <w:szCs w:val="24"/>
          <w:lang w:val="ru-RU"/>
        </w:rPr>
      </w:pPr>
      <w:r w:rsidRPr="003A11DE">
        <w:rPr>
          <w:rFonts w:ascii="Times New Roman" w:hAnsi="Times New Roman" w:cs="Times New Roman"/>
          <w:b/>
          <w:sz w:val="24"/>
          <w:szCs w:val="24"/>
          <w:lang w:val="ru-RU"/>
        </w:rPr>
        <w:t xml:space="preserve">                        воспитательную работу.</w:t>
      </w:r>
    </w:p>
    <w:p w:rsidR="003A11DE" w:rsidRPr="003A11DE" w:rsidRDefault="003A11DE" w:rsidP="003A11DE">
      <w:pPr>
        <w:spacing w:line="276" w:lineRule="auto"/>
        <w:rPr>
          <w:sz w:val="24"/>
          <w:szCs w:val="24"/>
        </w:rPr>
      </w:pPr>
      <w:r w:rsidRPr="003A11DE">
        <w:rPr>
          <w:sz w:val="24"/>
          <w:szCs w:val="24"/>
        </w:rPr>
        <w:t xml:space="preserve">   </w:t>
      </w:r>
    </w:p>
    <w:p w:rsidR="003A11DE" w:rsidRPr="003A11DE" w:rsidRDefault="003A11DE" w:rsidP="003A11DE">
      <w:pPr>
        <w:tabs>
          <w:tab w:val="left" w:pos="7371"/>
        </w:tabs>
        <w:jc w:val="center"/>
        <w:rPr>
          <w:b/>
          <w:sz w:val="24"/>
          <w:szCs w:val="24"/>
        </w:rPr>
      </w:pPr>
      <w:r w:rsidRPr="003A11DE">
        <w:rPr>
          <w:b/>
          <w:sz w:val="24"/>
          <w:szCs w:val="24"/>
        </w:rPr>
        <w:t xml:space="preserve">Анализ итоговой аттестации учащихся 9-х классов  </w:t>
      </w:r>
    </w:p>
    <w:p w:rsidR="003A11DE" w:rsidRPr="003A11DE" w:rsidRDefault="003A11DE" w:rsidP="003A11DE">
      <w:pPr>
        <w:jc w:val="center"/>
        <w:rPr>
          <w:b/>
          <w:sz w:val="24"/>
          <w:szCs w:val="24"/>
        </w:rPr>
      </w:pPr>
      <w:r w:rsidRPr="003A11DE">
        <w:rPr>
          <w:b/>
          <w:sz w:val="24"/>
          <w:szCs w:val="24"/>
        </w:rPr>
        <w:t>за 2017-2018 учебный год.</w:t>
      </w:r>
    </w:p>
    <w:p w:rsidR="003A11DE" w:rsidRPr="003A11DE" w:rsidRDefault="003A11DE" w:rsidP="003A11DE">
      <w:pPr>
        <w:jc w:val="center"/>
        <w:rPr>
          <w:b/>
          <w:sz w:val="24"/>
          <w:szCs w:val="24"/>
        </w:rPr>
      </w:pPr>
    </w:p>
    <w:p w:rsidR="003A11DE" w:rsidRPr="003A11DE" w:rsidRDefault="003A11DE" w:rsidP="003A11DE">
      <w:pPr>
        <w:jc w:val="center"/>
        <w:rPr>
          <w:b/>
          <w:sz w:val="24"/>
          <w:szCs w:val="24"/>
        </w:rPr>
      </w:pPr>
    </w:p>
    <w:p w:rsidR="003A11DE" w:rsidRPr="003A11DE" w:rsidRDefault="003A11DE" w:rsidP="003A11DE">
      <w:pPr>
        <w:ind w:firstLine="600"/>
        <w:jc w:val="both"/>
        <w:rPr>
          <w:sz w:val="24"/>
          <w:szCs w:val="24"/>
        </w:rPr>
      </w:pPr>
      <w:r w:rsidRPr="003A11DE">
        <w:rPr>
          <w:sz w:val="24"/>
          <w:szCs w:val="24"/>
        </w:rPr>
        <w:t xml:space="preserve">На конец, 2017-2018 учебного года, в 9-х классах обучалось 66 человек. После приказа о зачислении по семейному обучению Качмазова А, учащихся стало 67. Все учащиеся были допущены к итоговой аттестации. Успешно прошли итоговую аттестацию за курс основной школы и получили документ об образовании соответствующего образца 66 человек. По щадящему режиму  в этом году  сдавали 2 человека (Альбертян Кристина 9б  и Секинаев Георгий 9а). Досрочно итоговую аттестацию  никто не проходил. С отличием  аттестат  получили 6 учащихся (ГацоеваЗ, ЕтдзаевТ, Никколов В, Туриева М- 9а, Беркаева А, Плиева А-9б). Учащиеся  сдавали четыре обязательных предмета (математика, русский язык, два экзамена по выбору учащихся в форме ОГЭ), осетинский язык проходил  в рамках промежуточной аттестации. </w:t>
      </w:r>
    </w:p>
    <w:p w:rsidR="003A11DE" w:rsidRPr="003A11DE" w:rsidRDefault="003A11DE" w:rsidP="003A11DE">
      <w:pPr>
        <w:ind w:firstLine="600"/>
        <w:jc w:val="both"/>
        <w:rPr>
          <w:sz w:val="24"/>
          <w:szCs w:val="24"/>
        </w:rPr>
      </w:pPr>
    </w:p>
    <w:p w:rsidR="003A11DE" w:rsidRPr="003A11DE" w:rsidRDefault="003A11DE" w:rsidP="003A11DE">
      <w:pPr>
        <w:jc w:val="center"/>
        <w:rPr>
          <w:b/>
          <w:sz w:val="24"/>
          <w:szCs w:val="24"/>
        </w:rPr>
      </w:pPr>
      <w:r w:rsidRPr="003A11DE">
        <w:rPr>
          <w:b/>
          <w:sz w:val="24"/>
          <w:szCs w:val="24"/>
        </w:rPr>
        <w:t>Экзамен по математике в 9-х классах.</w:t>
      </w:r>
    </w:p>
    <w:p w:rsidR="003A11DE" w:rsidRPr="003A11DE" w:rsidRDefault="003A11DE" w:rsidP="003A11DE">
      <w:pPr>
        <w:rPr>
          <w:sz w:val="24"/>
          <w:szCs w:val="24"/>
        </w:rPr>
      </w:pPr>
      <w:r w:rsidRPr="003A11DE">
        <w:rPr>
          <w:sz w:val="24"/>
          <w:szCs w:val="24"/>
        </w:rPr>
        <w:t xml:space="preserve">Итоговая аттестация по математике за курс основной школы проводилась в форме ОГЭ.   ОГЭ по математике в 2018 году подвергся значительным изменениям с точки зрения структуры. Из работы был полностью исключен модуль, включающий задания из области «Реальная математика».  Задания, которые входили в вышеназванную часть, просто перераспределили  между разделами «Алгебра» и «Геометрия». Общее число заданий не изменилось. 26 заданий распределены на два блока - «Алгебра» и  «Геометрия». При этом каждый блок поделен  на две части, соответствующие базовому и повышенному математическому уровню. На экзамене можно было воспользоваться справочным материалом. Минимальный проходной балл- 8.  В сдаче экзамена приняли участия 67 человек. Экзамен проходил 05.06.2018 года в  СОШ №44. Общее время экзамена 235 минут. </w:t>
      </w:r>
    </w:p>
    <w:p w:rsidR="003A11DE" w:rsidRPr="003A11DE" w:rsidRDefault="003A11DE" w:rsidP="003A11DE">
      <w:pPr>
        <w:rPr>
          <w:sz w:val="24"/>
          <w:szCs w:val="24"/>
        </w:rPr>
      </w:pPr>
    </w:p>
    <w:p w:rsidR="003A11DE" w:rsidRPr="003A11DE" w:rsidRDefault="003A11DE" w:rsidP="003A11DE">
      <w:pPr>
        <w:ind w:firstLine="600"/>
        <w:jc w:val="both"/>
        <w:rPr>
          <w:sz w:val="24"/>
          <w:szCs w:val="24"/>
        </w:rPr>
      </w:pPr>
      <w:r w:rsidRPr="003A11DE">
        <w:rPr>
          <w:sz w:val="24"/>
          <w:szCs w:val="24"/>
        </w:rPr>
        <w:t>Работа проверялась независимой комиссией  сформированной из учителей математики  школ города.</w:t>
      </w:r>
    </w:p>
    <w:p w:rsidR="003A11DE" w:rsidRPr="003A11DE" w:rsidRDefault="003A11DE" w:rsidP="003A11DE">
      <w:pPr>
        <w:ind w:firstLine="600"/>
        <w:jc w:val="both"/>
        <w:rPr>
          <w:sz w:val="24"/>
          <w:szCs w:val="24"/>
        </w:rPr>
      </w:pPr>
    </w:p>
    <w:p w:rsidR="003A11DE" w:rsidRPr="003A11DE" w:rsidRDefault="003A11DE" w:rsidP="003A11DE">
      <w:pPr>
        <w:rPr>
          <w:b/>
          <w:sz w:val="24"/>
          <w:szCs w:val="24"/>
        </w:rPr>
      </w:pPr>
      <w:r w:rsidRPr="003A11DE">
        <w:rPr>
          <w:b/>
          <w:sz w:val="24"/>
          <w:szCs w:val="24"/>
        </w:rPr>
        <w:t>Результаты экзаменационной работы:</w:t>
      </w:r>
    </w:p>
    <w:p w:rsidR="003A11DE" w:rsidRPr="003A11DE" w:rsidRDefault="003A11DE" w:rsidP="003A11DE">
      <w:pPr>
        <w:rPr>
          <w:b/>
          <w:sz w:val="24"/>
          <w:szCs w:val="24"/>
        </w:rPr>
      </w:pPr>
    </w:p>
    <w:tbl>
      <w:tblPr>
        <w:tblStyle w:val="afd"/>
        <w:tblW w:w="9747" w:type="dxa"/>
        <w:tblLook w:val="01E0"/>
      </w:tblPr>
      <w:tblGrid>
        <w:gridCol w:w="1101"/>
        <w:gridCol w:w="1134"/>
        <w:gridCol w:w="708"/>
        <w:gridCol w:w="709"/>
        <w:gridCol w:w="709"/>
        <w:gridCol w:w="567"/>
        <w:gridCol w:w="1134"/>
        <w:gridCol w:w="1134"/>
        <w:gridCol w:w="850"/>
        <w:gridCol w:w="1701"/>
      </w:tblGrid>
      <w:tr w:rsidR="003A11DE" w:rsidRPr="003A11DE" w:rsidTr="00BB2A8E">
        <w:trPr>
          <w:trHeight w:val="657"/>
        </w:trPr>
        <w:tc>
          <w:tcPr>
            <w:tcW w:w="11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Класс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Работу писали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w:t>
            </w:r>
          </w:p>
          <w:p w:rsidR="003A11DE" w:rsidRPr="003A11DE" w:rsidRDefault="003A11DE" w:rsidP="00BB2A8E">
            <w:pPr>
              <w:jc w:val="center"/>
              <w:rPr>
                <w:sz w:val="24"/>
                <w:szCs w:val="24"/>
                <w:lang w:eastAsia="en-US"/>
              </w:rPr>
            </w:pPr>
            <w:r w:rsidRPr="003A11DE">
              <w:rPr>
                <w:sz w:val="24"/>
                <w:szCs w:val="24"/>
                <w:lang w:eastAsia="en-US"/>
              </w:rPr>
              <w:t xml:space="preserve"> усп-ти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 xml:space="preserve">% </w:t>
            </w:r>
          </w:p>
          <w:p w:rsidR="003A11DE" w:rsidRPr="003A11DE" w:rsidRDefault="003A11DE" w:rsidP="00BB2A8E">
            <w:pPr>
              <w:jc w:val="center"/>
              <w:rPr>
                <w:sz w:val="24"/>
                <w:szCs w:val="24"/>
                <w:lang w:eastAsia="en-US"/>
              </w:rPr>
            </w:pPr>
            <w:r w:rsidRPr="003A11DE">
              <w:rPr>
                <w:sz w:val="24"/>
                <w:szCs w:val="24"/>
                <w:lang w:eastAsia="en-US"/>
              </w:rPr>
              <w:t>кач-ва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СОУ</w:t>
            </w: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Учитель</w:t>
            </w:r>
          </w:p>
        </w:tc>
      </w:tr>
      <w:tr w:rsidR="003A11DE" w:rsidRPr="003A11DE" w:rsidTr="00BB2A8E">
        <w:tc>
          <w:tcPr>
            <w:tcW w:w="11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9аб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67</w:t>
            </w:r>
          </w:p>
        </w:tc>
        <w:tc>
          <w:tcPr>
            <w:tcW w:w="708"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52</w:t>
            </w:r>
          </w:p>
        </w:tc>
        <w:tc>
          <w:tcPr>
            <w:tcW w:w="709"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97</w:t>
            </w:r>
          </w:p>
        </w:tc>
        <w:tc>
          <w:tcPr>
            <w:tcW w:w="850"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70</w:t>
            </w:r>
          </w:p>
        </w:tc>
        <w:tc>
          <w:tcPr>
            <w:tcW w:w="170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Бритаева Л.И.</w:t>
            </w:r>
          </w:p>
        </w:tc>
      </w:tr>
    </w:tbl>
    <w:p w:rsidR="003A11DE" w:rsidRPr="003A11DE" w:rsidRDefault="003A11DE" w:rsidP="003A11DE">
      <w:pPr>
        <w:rPr>
          <w:b/>
          <w:sz w:val="24"/>
          <w:szCs w:val="24"/>
        </w:rPr>
      </w:pPr>
    </w:p>
    <w:p w:rsidR="003A11DE" w:rsidRPr="003A11DE" w:rsidRDefault="003A11DE" w:rsidP="003A11DE">
      <w:pPr>
        <w:tabs>
          <w:tab w:val="left" w:pos="1965"/>
        </w:tabs>
        <w:ind w:firstLine="480"/>
        <w:jc w:val="both"/>
        <w:rPr>
          <w:sz w:val="24"/>
          <w:szCs w:val="24"/>
        </w:rPr>
      </w:pPr>
      <w:r w:rsidRPr="003A11DE">
        <w:rPr>
          <w:sz w:val="24"/>
          <w:szCs w:val="24"/>
        </w:rPr>
        <w:t>В результате все учащихся успешно сдали экзамен с первого раза.</w:t>
      </w:r>
    </w:p>
    <w:p w:rsidR="003A11DE" w:rsidRPr="003A11DE" w:rsidRDefault="003A11DE" w:rsidP="003A11DE">
      <w:pPr>
        <w:rPr>
          <w:sz w:val="24"/>
          <w:szCs w:val="24"/>
        </w:rPr>
      </w:pPr>
      <w:r w:rsidRPr="003A11DE">
        <w:rPr>
          <w:sz w:val="24"/>
          <w:szCs w:val="24"/>
        </w:rPr>
        <w:t>Учащиеся справились практически все с заданиями 1 части (задания с кратким ответом). Со 2 частью - задания  с развернутым ответом, учащиеся не справились. Частично выполнили задания 2 части 34 учащихся (это 1 и 2 задания).</w:t>
      </w:r>
    </w:p>
    <w:p w:rsidR="003A11DE" w:rsidRPr="003A11DE" w:rsidRDefault="003A11DE" w:rsidP="003A11DE">
      <w:pPr>
        <w:rPr>
          <w:sz w:val="24"/>
          <w:szCs w:val="24"/>
        </w:rPr>
      </w:pPr>
      <w:r w:rsidRPr="003A11DE">
        <w:rPr>
          <w:sz w:val="24"/>
          <w:szCs w:val="24"/>
        </w:rPr>
        <w:t>Вывод:</w:t>
      </w:r>
    </w:p>
    <w:p w:rsidR="003A11DE" w:rsidRPr="003A11DE" w:rsidRDefault="003A11DE" w:rsidP="003A11DE">
      <w:pPr>
        <w:rPr>
          <w:sz w:val="24"/>
          <w:szCs w:val="24"/>
        </w:rPr>
      </w:pPr>
      <w:r w:rsidRPr="003A11DE">
        <w:rPr>
          <w:sz w:val="24"/>
          <w:szCs w:val="24"/>
        </w:rPr>
        <w:t>Средний балл – 19, средняя оценка  - 4. Минимальный балл по предмету - 8, максимальный балл – 26. В прошлом году средний балл -17, средняя оценка 3.6. В этом году учащиеся с первого раза сдали экзамен. Средний балл по городу -4, по республике 3,9.</w:t>
      </w:r>
    </w:p>
    <w:p w:rsidR="003A11DE" w:rsidRPr="003A11DE" w:rsidRDefault="003A11DE" w:rsidP="003A11DE">
      <w:pPr>
        <w:ind w:firstLine="600"/>
        <w:jc w:val="both"/>
        <w:rPr>
          <w:sz w:val="24"/>
          <w:szCs w:val="24"/>
        </w:rPr>
      </w:pPr>
      <w:r w:rsidRPr="003A11DE">
        <w:rPr>
          <w:sz w:val="24"/>
          <w:szCs w:val="24"/>
        </w:rPr>
        <w:t xml:space="preserve">На экзамене по математике приблизительно- 24% (16 из 67) подтвердили свои годовые оценки по математике, получили оценку выше годовой -72% (48 из 67) учащихся, ниже годовой-3% (2 из 67) . Качества годовых оценок – 39, качества ОГЭ составляет 97%. В прошлом году % качества годовых оценок  – 54, а на ОГЭ –88. В этом году качество годовых оценок ниже на 15%, а ОГЭ выше на 9%. Это говорит о хорошей подготовки учащихся к итоговой аттестации учителем. </w:t>
      </w:r>
    </w:p>
    <w:p w:rsidR="003A11DE" w:rsidRPr="003A11DE" w:rsidRDefault="003A11DE" w:rsidP="003A11DE">
      <w:pPr>
        <w:ind w:firstLine="600"/>
        <w:jc w:val="both"/>
        <w:rPr>
          <w:sz w:val="24"/>
          <w:szCs w:val="24"/>
        </w:rPr>
      </w:pPr>
      <w:r w:rsidRPr="003A11DE">
        <w:rPr>
          <w:sz w:val="24"/>
          <w:szCs w:val="24"/>
        </w:rPr>
        <w:t>Хотелось сказать, что учитель Бритаева Л.И., провела большую работу по подготовке учащихся к ОГЭ по математике. Учащиеся активно посещали дополнительные занятия, на уроках контроль знаний учащихся был на высоком  уровне.</w:t>
      </w:r>
    </w:p>
    <w:p w:rsidR="003A11DE" w:rsidRPr="003A11DE" w:rsidRDefault="003A11DE" w:rsidP="003A11DE">
      <w:pPr>
        <w:rPr>
          <w:sz w:val="24"/>
          <w:szCs w:val="24"/>
        </w:rPr>
      </w:pPr>
      <w:r w:rsidRPr="003A11DE">
        <w:rPr>
          <w:sz w:val="24"/>
          <w:szCs w:val="24"/>
        </w:rPr>
        <w:t>В течение  года проводились тренировочные экзамены. Работы анализировались, результаты рассматривались на заседании МО.</w:t>
      </w:r>
    </w:p>
    <w:p w:rsidR="003A11DE" w:rsidRPr="003A11DE" w:rsidRDefault="003A11DE" w:rsidP="003A11DE">
      <w:pPr>
        <w:jc w:val="center"/>
        <w:rPr>
          <w:b/>
          <w:sz w:val="24"/>
          <w:szCs w:val="24"/>
        </w:rPr>
      </w:pPr>
    </w:p>
    <w:p w:rsidR="003A11DE" w:rsidRPr="003A11DE" w:rsidRDefault="003A11DE" w:rsidP="003A11DE">
      <w:pPr>
        <w:jc w:val="center"/>
        <w:rPr>
          <w:b/>
          <w:sz w:val="24"/>
          <w:szCs w:val="24"/>
        </w:rPr>
      </w:pPr>
      <w:r w:rsidRPr="003A11DE">
        <w:rPr>
          <w:b/>
          <w:sz w:val="24"/>
          <w:szCs w:val="24"/>
        </w:rPr>
        <w:t xml:space="preserve">Сравнительные данные  успеваемости выполнения заданий по математике </w:t>
      </w:r>
    </w:p>
    <w:p w:rsidR="003A11DE" w:rsidRPr="003A11DE" w:rsidRDefault="003A11DE" w:rsidP="003A11DE">
      <w:pPr>
        <w:jc w:val="center"/>
        <w:rPr>
          <w:b/>
          <w:sz w:val="24"/>
          <w:szCs w:val="24"/>
        </w:rPr>
      </w:pPr>
      <w:r w:rsidRPr="003A11DE">
        <w:rPr>
          <w:b/>
          <w:sz w:val="24"/>
          <w:szCs w:val="24"/>
        </w:rPr>
        <w:t>за 5 лет</w:t>
      </w:r>
    </w:p>
    <w:p w:rsidR="003A11DE" w:rsidRPr="003A11DE" w:rsidRDefault="003A11DE" w:rsidP="003A11DE">
      <w:pPr>
        <w:rPr>
          <w:sz w:val="24"/>
          <w:szCs w:val="24"/>
        </w:rPr>
      </w:pPr>
    </w:p>
    <w:tbl>
      <w:tblPr>
        <w:tblW w:w="11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43"/>
        <w:gridCol w:w="1843"/>
        <w:gridCol w:w="1843"/>
        <w:gridCol w:w="1843"/>
        <w:gridCol w:w="1843"/>
      </w:tblGrid>
      <w:tr w:rsidR="003A11DE" w:rsidRPr="003A11DE" w:rsidTr="003A11DE">
        <w:trPr>
          <w:trHeight w:val="540"/>
        </w:trPr>
        <w:tc>
          <w:tcPr>
            <w:tcW w:w="184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Год</w:t>
            </w:r>
          </w:p>
        </w:tc>
        <w:tc>
          <w:tcPr>
            <w:tcW w:w="184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 xml:space="preserve">         2012-2013</w:t>
            </w:r>
          </w:p>
        </w:tc>
        <w:tc>
          <w:tcPr>
            <w:tcW w:w="184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 xml:space="preserve">     2013-2014</w:t>
            </w:r>
          </w:p>
        </w:tc>
        <w:tc>
          <w:tcPr>
            <w:tcW w:w="184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2014-2015</w:t>
            </w:r>
          </w:p>
        </w:tc>
        <w:tc>
          <w:tcPr>
            <w:tcW w:w="184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2015-2016</w:t>
            </w:r>
          </w:p>
        </w:tc>
        <w:tc>
          <w:tcPr>
            <w:tcW w:w="184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 xml:space="preserve">         2017-2018</w:t>
            </w:r>
          </w:p>
        </w:tc>
      </w:tr>
      <w:tr w:rsidR="003A11DE" w:rsidRPr="003A11DE" w:rsidTr="003A11DE">
        <w:trPr>
          <w:trHeight w:val="540"/>
        </w:trPr>
        <w:tc>
          <w:tcPr>
            <w:tcW w:w="184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 успеваемости</w:t>
            </w:r>
          </w:p>
        </w:tc>
        <w:tc>
          <w:tcPr>
            <w:tcW w:w="184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98</w:t>
            </w:r>
          </w:p>
        </w:tc>
        <w:tc>
          <w:tcPr>
            <w:tcW w:w="184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95</w:t>
            </w:r>
          </w:p>
        </w:tc>
        <w:tc>
          <w:tcPr>
            <w:tcW w:w="184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100</w:t>
            </w:r>
          </w:p>
        </w:tc>
      </w:tr>
      <w:tr w:rsidR="003A11DE" w:rsidRPr="003A11DE" w:rsidTr="003A11DE">
        <w:trPr>
          <w:trHeight w:val="540"/>
        </w:trPr>
        <w:tc>
          <w:tcPr>
            <w:tcW w:w="184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w:t>
            </w:r>
          </w:p>
          <w:p w:rsidR="003A11DE" w:rsidRPr="003A11DE" w:rsidRDefault="003A11DE" w:rsidP="00BB2A8E">
            <w:pPr>
              <w:rPr>
                <w:sz w:val="24"/>
                <w:szCs w:val="24"/>
                <w:lang w:eastAsia="en-US"/>
              </w:rPr>
            </w:pPr>
            <w:r w:rsidRPr="003A11DE">
              <w:rPr>
                <w:sz w:val="24"/>
                <w:szCs w:val="24"/>
                <w:lang w:eastAsia="en-US"/>
              </w:rPr>
              <w:t xml:space="preserve"> качества</w:t>
            </w:r>
          </w:p>
        </w:tc>
        <w:tc>
          <w:tcPr>
            <w:tcW w:w="184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91</w:t>
            </w:r>
          </w:p>
        </w:tc>
        <w:tc>
          <w:tcPr>
            <w:tcW w:w="184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38</w:t>
            </w:r>
          </w:p>
        </w:tc>
        <w:tc>
          <w:tcPr>
            <w:tcW w:w="184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54</w:t>
            </w:r>
          </w:p>
        </w:tc>
        <w:tc>
          <w:tcPr>
            <w:tcW w:w="184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88</w:t>
            </w:r>
          </w:p>
        </w:tc>
        <w:tc>
          <w:tcPr>
            <w:tcW w:w="184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97</w:t>
            </w:r>
          </w:p>
        </w:tc>
      </w:tr>
      <w:tr w:rsidR="003A11DE" w:rsidRPr="003A11DE" w:rsidTr="003A11DE">
        <w:trPr>
          <w:trHeight w:val="540"/>
        </w:trPr>
        <w:tc>
          <w:tcPr>
            <w:tcW w:w="184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СОУ</w:t>
            </w:r>
          </w:p>
        </w:tc>
        <w:tc>
          <w:tcPr>
            <w:tcW w:w="184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70</w:t>
            </w:r>
          </w:p>
        </w:tc>
        <w:tc>
          <w:tcPr>
            <w:tcW w:w="184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48</w:t>
            </w:r>
          </w:p>
        </w:tc>
        <w:tc>
          <w:tcPr>
            <w:tcW w:w="184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51</w:t>
            </w:r>
          </w:p>
        </w:tc>
        <w:tc>
          <w:tcPr>
            <w:tcW w:w="184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68</w:t>
            </w:r>
          </w:p>
        </w:tc>
        <w:tc>
          <w:tcPr>
            <w:tcW w:w="184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70</w:t>
            </w:r>
          </w:p>
        </w:tc>
      </w:tr>
    </w:tbl>
    <w:p w:rsidR="003A11DE" w:rsidRPr="003A11DE" w:rsidRDefault="003A11DE" w:rsidP="003A11DE">
      <w:pPr>
        <w:rPr>
          <w:sz w:val="24"/>
          <w:szCs w:val="24"/>
        </w:rPr>
      </w:pPr>
    </w:p>
    <w:p w:rsidR="003A11DE" w:rsidRPr="003A11DE" w:rsidRDefault="003A11DE" w:rsidP="003A11DE">
      <w:pPr>
        <w:tabs>
          <w:tab w:val="left" w:pos="1965"/>
        </w:tabs>
        <w:rPr>
          <w:sz w:val="24"/>
          <w:szCs w:val="24"/>
        </w:rPr>
      </w:pPr>
      <w:r w:rsidRPr="003A11DE">
        <w:rPr>
          <w:sz w:val="24"/>
          <w:szCs w:val="24"/>
        </w:rPr>
        <w:t>Если сравнивать 5 лет,  в этом году, успеваемость, качество и СОУ выше, чем в предыдущие годы. В этом году качество на 9% выше, чем в прошлом.</w:t>
      </w:r>
    </w:p>
    <w:p w:rsidR="003A11DE" w:rsidRPr="003A11DE" w:rsidRDefault="003A11DE" w:rsidP="003A11DE">
      <w:pPr>
        <w:tabs>
          <w:tab w:val="left" w:pos="1965"/>
        </w:tabs>
        <w:rPr>
          <w:b/>
          <w:sz w:val="24"/>
          <w:szCs w:val="24"/>
        </w:rPr>
      </w:pPr>
    </w:p>
    <w:p w:rsidR="003A11DE" w:rsidRPr="003A11DE" w:rsidRDefault="003A11DE" w:rsidP="003A11DE">
      <w:pPr>
        <w:tabs>
          <w:tab w:val="left" w:pos="1965"/>
        </w:tabs>
        <w:rPr>
          <w:b/>
          <w:sz w:val="24"/>
          <w:szCs w:val="24"/>
        </w:rPr>
      </w:pPr>
      <w:r w:rsidRPr="003A11DE">
        <w:rPr>
          <w:b/>
          <w:sz w:val="24"/>
          <w:szCs w:val="24"/>
        </w:rPr>
        <w:t>Рекомендации:</w:t>
      </w:r>
    </w:p>
    <w:p w:rsidR="003A11DE" w:rsidRPr="003A11DE" w:rsidRDefault="003A11DE" w:rsidP="003A11DE">
      <w:pPr>
        <w:pStyle w:val="a5"/>
        <w:tabs>
          <w:tab w:val="left" w:pos="567"/>
        </w:tabs>
        <w:ind w:left="0" w:firstLine="567"/>
        <w:jc w:val="both"/>
        <w:rPr>
          <w:sz w:val="24"/>
          <w:szCs w:val="24"/>
        </w:rPr>
      </w:pPr>
      <w:r w:rsidRPr="003A11DE">
        <w:rPr>
          <w:sz w:val="24"/>
          <w:szCs w:val="24"/>
        </w:rPr>
        <w:t>1. Проводить дополнительные занятия по решению текстовых задач на базовом и профильном уровнях.</w:t>
      </w:r>
    </w:p>
    <w:p w:rsidR="003A11DE" w:rsidRPr="003A11DE" w:rsidRDefault="003A11DE" w:rsidP="003A11DE">
      <w:pPr>
        <w:pStyle w:val="a5"/>
        <w:ind w:left="0" w:firstLine="567"/>
        <w:jc w:val="both"/>
        <w:rPr>
          <w:sz w:val="24"/>
          <w:szCs w:val="24"/>
        </w:rPr>
      </w:pPr>
      <w:r w:rsidRPr="003A11DE">
        <w:rPr>
          <w:sz w:val="24"/>
          <w:szCs w:val="24"/>
        </w:rPr>
        <w:t xml:space="preserve">2. Совершенствовать методы работы с </w:t>
      </w:r>
      <w:r w:rsidRPr="003A11DE">
        <w:rPr>
          <w:iCs/>
          <w:sz w:val="24"/>
          <w:szCs w:val="24"/>
        </w:rPr>
        <w:t>числами (</w:t>
      </w:r>
      <w:r w:rsidRPr="003A11DE">
        <w:rPr>
          <w:sz w:val="24"/>
          <w:szCs w:val="24"/>
        </w:rPr>
        <w:t>закреплять, использовать приобретенные знания и умения в практической деятельности и</w:t>
      </w:r>
      <w:r w:rsidRPr="003A11DE">
        <w:rPr>
          <w:iCs/>
          <w:sz w:val="24"/>
          <w:szCs w:val="24"/>
        </w:rPr>
        <w:t>в</w:t>
      </w:r>
      <w:r w:rsidRPr="003A11DE">
        <w:rPr>
          <w:sz w:val="24"/>
          <w:szCs w:val="24"/>
        </w:rPr>
        <w:t xml:space="preserve"> повседневной жизни, уметь строить и исследовать простейшие математические модели).</w:t>
      </w:r>
    </w:p>
    <w:p w:rsidR="003A11DE" w:rsidRPr="003A11DE" w:rsidRDefault="003A11DE" w:rsidP="003A11DE">
      <w:pPr>
        <w:pStyle w:val="a5"/>
        <w:ind w:left="0" w:firstLine="567"/>
        <w:jc w:val="both"/>
        <w:rPr>
          <w:sz w:val="24"/>
          <w:szCs w:val="24"/>
        </w:rPr>
      </w:pPr>
      <w:r w:rsidRPr="003A11DE">
        <w:rPr>
          <w:sz w:val="24"/>
          <w:szCs w:val="24"/>
        </w:rPr>
        <w:t xml:space="preserve">3. </w:t>
      </w:r>
      <w:r w:rsidRPr="003A11DE">
        <w:rPr>
          <w:iCs/>
          <w:sz w:val="24"/>
          <w:szCs w:val="24"/>
        </w:rPr>
        <w:t>В геометрии</w:t>
      </w:r>
      <w:r w:rsidRPr="003A11DE">
        <w:rPr>
          <w:sz w:val="24"/>
          <w:szCs w:val="24"/>
        </w:rPr>
        <w:t xml:space="preserve"> научить</w:t>
      </w:r>
      <w:r w:rsidRPr="003A11DE">
        <w:rPr>
          <w:iCs/>
          <w:sz w:val="24"/>
          <w:szCs w:val="24"/>
        </w:rPr>
        <w:t>:</w:t>
      </w:r>
    </w:p>
    <w:p w:rsidR="003A11DE" w:rsidRPr="003A11DE" w:rsidRDefault="003A11DE" w:rsidP="003A11DE">
      <w:pPr>
        <w:pStyle w:val="a5"/>
        <w:tabs>
          <w:tab w:val="left" w:pos="0"/>
          <w:tab w:val="left" w:pos="1134"/>
          <w:tab w:val="left" w:pos="1276"/>
        </w:tabs>
        <w:ind w:left="0" w:firstLine="567"/>
        <w:jc w:val="both"/>
        <w:rPr>
          <w:color w:val="000000"/>
          <w:sz w:val="24"/>
          <w:szCs w:val="24"/>
        </w:rPr>
      </w:pPr>
      <w:r w:rsidRPr="003A11DE">
        <w:rPr>
          <w:sz w:val="24"/>
          <w:szCs w:val="24"/>
        </w:rPr>
        <w:t>– использовать приобретенные знания и умения в практической деятельности и повседневной жизни;</w:t>
      </w:r>
    </w:p>
    <w:p w:rsidR="003A11DE" w:rsidRPr="003A11DE" w:rsidRDefault="003A11DE" w:rsidP="003A11DE">
      <w:pPr>
        <w:pStyle w:val="a5"/>
        <w:tabs>
          <w:tab w:val="left" w:pos="1134"/>
          <w:tab w:val="left" w:pos="1276"/>
        </w:tabs>
        <w:ind w:left="0" w:firstLine="567"/>
        <w:jc w:val="both"/>
        <w:rPr>
          <w:color w:val="000000"/>
          <w:sz w:val="24"/>
          <w:szCs w:val="24"/>
        </w:rPr>
      </w:pPr>
      <w:r w:rsidRPr="003A11DE">
        <w:rPr>
          <w:color w:val="000000"/>
          <w:sz w:val="24"/>
          <w:szCs w:val="24"/>
        </w:rPr>
        <w:t>– описывать реальные ситуации на языке геометрии, исследовать построенные модели с использованием геометрических понятий и теорем;</w:t>
      </w:r>
    </w:p>
    <w:p w:rsidR="003A11DE" w:rsidRPr="003A11DE" w:rsidRDefault="003A11DE" w:rsidP="003A11DE">
      <w:pPr>
        <w:pStyle w:val="a5"/>
        <w:tabs>
          <w:tab w:val="left" w:pos="1134"/>
          <w:tab w:val="left" w:pos="1276"/>
        </w:tabs>
        <w:ind w:left="0" w:firstLine="567"/>
        <w:jc w:val="both"/>
        <w:rPr>
          <w:sz w:val="24"/>
          <w:szCs w:val="24"/>
        </w:rPr>
      </w:pPr>
      <w:r w:rsidRPr="003A11DE">
        <w:rPr>
          <w:color w:val="000000"/>
          <w:sz w:val="24"/>
          <w:szCs w:val="24"/>
        </w:rPr>
        <w:t xml:space="preserve">– решать практические задачи, связанные с нахождением геометрических величин; </w:t>
      </w:r>
    </w:p>
    <w:p w:rsidR="003A11DE" w:rsidRPr="003A11DE" w:rsidRDefault="003A11DE" w:rsidP="003A11DE">
      <w:pPr>
        <w:pStyle w:val="a5"/>
        <w:tabs>
          <w:tab w:val="left" w:pos="1134"/>
          <w:tab w:val="left" w:pos="1276"/>
        </w:tabs>
        <w:ind w:left="0" w:firstLine="567"/>
        <w:jc w:val="both"/>
        <w:rPr>
          <w:sz w:val="24"/>
          <w:szCs w:val="24"/>
        </w:rPr>
      </w:pPr>
      <w:r w:rsidRPr="003A11DE">
        <w:rPr>
          <w:sz w:val="24"/>
          <w:szCs w:val="24"/>
        </w:rPr>
        <w:t>– выполнять действия с геометрическими фигурами, координатами и векторами;</w:t>
      </w:r>
    </w:p>
    <w:p w:rsidR="003A11DE" w:rsidRPr="003A11DE" w:rsidRDefault="003A11DE" w:rsidP="003A11DE">
      <w:pPr>
        <w:pStyle w:val="a5"/>
        <w:tabs>
          <w:tab w:val="left" w:pos="1276"/>
        </w:tabs>
        <w:ind w:left="0" w:firstLine="567"/>
        <w:jc w:val="both"/>
        <w:rPr>
          <w:color w:val="000000"/>
          <w:sz w:val="24"/>
          <w:szCs w:val="24"/>
        </w:rPr>
      </w:pPr>
      <w:r w:rsidRPr="003A11DE">
        <w:rPr>
          <w:sz w:val="24"/>
          <w:szCs w:val="24"/>
        </w:rPr>
        <w:t>– проводить доказательные рассуждения при решении задач, оценивать логическую правильность рассуждений, распознавать</w:t>
      </w:r>
      <w:r w:rsidRPr="003A11DE">
        <w:rPr>
          <w:color w:val="000000"/>
          <w:sz w:val="24"/>
          <w:szCs w:val="24"/>
        </w:rPr>
        <w:t xml:space="preserve"> ошибочные заключения. </w:t>
      </w:r>
    </w:p>
    <w:p w:rsidR="003A11DE" w:rsidRPr="003A11DE" w:rsidRDefault="003A11DE" w:rsidP="003A11DE">
      <w:pPr>
        <w:pStyle w:val="a5"/>
        <w:tabs>
          <w:tab w:val="left" w:pos="851"/>
        </w:tabs>
        <w:ind w:left="0" w:firstLine="567"/>
        <w:jc w:val="both"/>
        <w:rPr>
          <w:sz w:val="24"/>
          <w:szCs w:val="24"/>
        </w:rPr>
      </w:pPr>
      <w:r w:rsidRPr="003A11DE">
        <w:rPr>
          <w:color w:val="000000"/>
          <w:sz w:val="24"/>
          <w:szCs w:val="24"/>
        </w:rPr>
        <w:t>4.</w:t>
      </w:r>
      <w:r w:rsidRPr="003A11DE">
        <w:rPr>
          <w:iCs/>
          <w:sz w:val="24"/>
          <w:szCs w:val="24"/>
        </w:rPr>
        <w:t xml:space="preserve">Совершенствовать  </w:t>
      </w:r>
      <w:r w:rsidRPr="003A11DE">
        <w:rPr>
          <w:sz w:val="24"/>
          <w:szCs w:val="24"/>
        </w:rPr>
        <w:t>умения решать</w:t>
      </w:r>
      <w:r w:rsidRPr="003A11DE">
        <w:rPr>
          <w:iCs/>
          <w:sz w:val="24"/>
          <w:szCs w:val="24"/>
        </w:rPr>
        <w:t xml:space="preserve"> алгебраические выражения</w:t>
      </w:r>
      <w:r w:rsidRPr="003A11DE">
        <w:rPr>
          <w:i/>
          <w:iCs/>
          <w:sz w:val="24"/>
          <w:szCs w:val="24"/>
        </w:rPr>
        <w:t xml:space="preserve">, </w:t>
      </w:r>
      <w:r w:rsidRPr="003A11DE">
        <w:rPr>
          <w:iCs/>
          <w:sz w:val="24"/>
          <w:szCs w:val="24"/>
        </w:rPr>
        <w:t>уравнения, неравенства и функции</w:t>
      </w:r>
      <w:r w:rsidRPr="003A11DE">
        <w:rPr>
          <w:sz w:val="24"/>
          <w:szCs w:val="24"/>
        </w:rPr>
        <w:t>, также выполнять преобразования в них. Решать уравнения, неравенства и их системы, строить и читать графики функций.</w:t>
      </w:r>
    </w:p>
    <w:p w:rsidR="003A11DE" w:rsidRPr="003A11DE" w:rsidRDefault="003A11DE" w:rsidP="003A11DE">
      <w:pPr>
        <w:pStyle w:val="a5"/>
        <w:tabs>
          <w:tab w:val="left" w:pos="2552"/>
        </w:tabs>
        <w:ind w:left="0" w:firstLine="567"/>
        <w:jc w:val="both"/>
        <w:rPr>
          <w:b/>
          <w:bCs/>
          <w:sz w:val="24"/>
          <w:szCs w:val="24"/>
        </w:rPr>
      </w:pPr>
      <w:r w:rsidRPr="003A11DE">
        <w:rPr>
          <w:sz w:val="24"/>
          <w:szCs w:val="24"/>
        </w:rPr>
        <w:t xml:space="preserve">5. </w:t>
      </w:r>
      <w:r w:rsidRPr="003A11DE">
        <w:rPr>
          <w:iCs/>
          <w:sz w:val="24"/>
          <w:szCs w:val="24"/>
        </w:rPr>
        <w:t xml:space="preserve">Статистика и теория вероятностей: </w:t>
      </w:r>
      <w:r w:rsidRPr="003A11DE">
        <w:rPr>
          <w:sz w:val="24"/>
          <w:szCs w:val="24"/>
        </w:rPr>
        <w:t>проводить индивидуальные занятия с отстающими учащимися.</w:t>
      </w:r>
    </w:p>
    <w:p w:rsidR="003A11DE" w:rsidRPr="003A11DE" w:rsidRDefault="003A11DE" w:rsidP="003A11DE">
      <w:pPr>
        <w:tabs>
          <w:tab w:val="left" w:pos="1965"/>
        </w:tabs>
        <w:jc w:val="both"/>
        <w:rPr>
          <w:sz w:val="24"/>
          <w:szCs w:val="24"/>
        </w:rPr>
      </w:pPr>
      <w:r w:rsidRPr="003A11DE">
        <w:rPr>
          <w:bCs/>
          <w:sz w:val="24"/>
          <w:szCs w:val="24"/>
        </w:rPr>
        <w:t xml:space="preserve">Научить </w:t>
      </w:r>
      <w:r w:rsidRPr="003A11DE">
        <w:rPr>
          <w:sz w:val="24"/>
          <w:szCs w:val="24"/>
        </w:rPr>
        <w:t>анализировать реальные числовые данные, представленные в таблицах, на диаграммах, графиках, а так</w:t>
      </w:r>
      <w:r w:rsidRPr="003A11DE">
        <w:rPr>
          <w:iCs/>
          <w:sz w:val="24"/>
          <w:szCs w:val="24"/>
        </w:rPr>
        <w:t xml:space="preserve"> использовать приобретенные знания и умения в практической деятельности и простейшие математические модели</w:t>
      </w:r>
    </w:p>
    <w:p w:rsidR="003A11DE" w:rsidRPr="003A11DE" w:rsidRDefault="003A11DE" w:rsidP="003A11DE">
      <w:pPr>
        <w:tabs>
          <w:tab w:val="left" w:pos="1965"/>
        </w:tabs>
        <w:jc w:val="both"/>
        <w:rPr>
          <w:b/>
          <w:sz w:val="24"/>
          <w:szCs w:val="24"/>
        </w:rPr>
      </w:pPr>
    </w:p>
    <w:p w:rsidR="003A11DE" w:rsidRPr="003A11DE" w:rsidRDefault="003A11DE" w:rsidP="003A11DE">
      <w:pPr>
        <w:tabs>
          <w:tab w:val="left" w:pos="1965"/>
        </w:tabs>
        <w:jc w:val="center"/>
        <w:rPr>
          <w:b/>
          <w:sz w:val="24"/>
          <w:szCs w:val="24"/>
        </w:rPr>
      </w:pPr>
      <w:r w:rsidRPr="003A11DE">
        <w:rPr>
          <w:b/>
          <w:sz w:val="24"/>
          <w:szCs w:val="24"/>
        </w:rPr>
        <w:t>Экзамен по русскому языку в 9 классе.</w:t>
      </w:r>
    </w:p>
    <w:p w:rsidR="003A11DE" w:rsidRPr="003A11DE" w:rsidRDefault="003A11DE" w:rsidP="003A11DE">
      <w:pPr>
        <w:tabs>
          <w:tab w:val="left" w:pos="1965"/>
        </w:tabs>
        <w:jc w:val="both"/>
        <w:rPr>
          <w:b/>
          <w:sz w:val="24"/>
          <w:szCs w:val="24"/>
        </w:rPr>
      </w:pP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29.05.2018 года  учащиеся  9 классов прошли итоговую аттестацию в форме ОГЭ по русскому языку.</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Работа состояла из трёх частей: сжатое изложение, тестовые задания (задания с развернутым ответом), сочинение-рассуждение.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Анализ результатов выполнения работ показал, что учащиеся  с  работой по русскому языку справились успешно, уровень сформированности важнейших речевых умений и усвоения языковых норм соответствует минимуму обязательного содержания основного общего образования по русскому языку. Учащиеся в целом овладели навыками анализа текста: передали содержание сжато, сохранив его художественное своеобразие и логику изложения, передали основные микротемы текста.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Третья часть работы (сочинение на выбор 15.1, 15.2, 15.3) была самой сложной для учащихся. Тем не менее, учащиеся раскрывали предложенные темы, приводя в качестве примеров средства лексики и синтаксиса, иллюстрируя их функции (15.1), учащиеся давали правильную формулировку понятий (15.3), подтверждая примерами из данного текста. По критериям грамотности (в совокупности за сочинение и изложение) учащиеся показали хороший уровень.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Помимо  работы  с  текстами  учащиеся успешно  справились  и  с  выполнением  тестовых  заданий.</w:t>
      </w:r>
    </w:p>
    <w:p w:rsidR="003A11DE" w:rsidRPr="003A11DE" w:rsidRDefault="003A11DE" w:rsidP="003A11DE">
      <w:pPr>
        <w:pStyle w:val="ad"/>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Все учащиеся были допущены к государственной  аттестации, прошли  ее  за курс основной школы, кроме Перисаева А., который выполнил только первую часть  работы,  поэтому не набрал нужного количества баллов. Он пересдал его в резервный день и аттестат получил вместе с другими учащимися. Все учащиеся сдавали экзамен по русскому языку в формате ОГЭ.</w:t>
      </w:r>
    </w:p>
    <w:p w:rsidR="003A11DE" w:rsidRPr="003A11DE" w:rsidRDefault="003A11DE" w:rsidP="003A11D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Результаты:</w:t>
      </w:r>
    </w:p>
    <w:p w:rsidR="003A11DE" w:rsidRPr="003A11DE" w:rsidRDefault="003A11DE" w:rsidP="003A11D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992"/>
        <w:gridCol w:w="1134"/>
        <w:gridCol w:w="709"/>
        <w:gridCol w:w="709"/>
        <w:gridCol w:w="603"/>
        <w:gridCol w:w="567"/>
        <w:gridCol w:w="814"/>
        <w:gridCol w:w="993"/>
        <w:gridCol w:w="850"/>
        <w:gridCol w:w="1418"/>
      </w:tblGrid>
      <w:tr w:rsidR="003A11DE" w:rsidRPr="003A11DE" w:rsidTr="00BB2A8E">
        <w:tc>
          <w:tcPr>
            <w:tcW w:w="113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 xml:space="preserve">Класс </w:t>
            </w: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По списку</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 xml:space="preserve">Писали </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2</w:t>
            </w:r>
          </w:p>
        </w:tc>
        <w:tc>
          <w:tcPr>
            <w:tcW w:w="81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 успев</w:t>
            </w:r>
          </w:p>
        </w:tc>
        <w:tc>
          <w:tcPr>
            <w:tcW w:w="99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w:t>
            </w:r>
          </w:p>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 xml:space="preserve"> кач-ва</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СОУ</w:t>
            </w:r>
          </w:p>
        </w:tc>
        <w:tc>
          <w:tcPr>
            <w:tcW w:w="141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 xml:space="preserve">Учитель </w:t>
            </w:r>
          </w:p>
        </w:tc>
      </w:tr>
      <w:tr w:rsidR="003A11DE" w:rsidRPr="003A11DE" w:rsidTr="00BB2A8E">
        <w:tc>
          <w:tcPr>
            <w:tcW w:w="113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9 А</w:t>
            </w: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13</w:t>
            </w:r>
          </w:p>
        </w:tc>
        <w:tc>
          <w:tcPr>
            <w:tcW w:w="60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0</w:t>
            </w:r>
          </w:p>
        </w:tc>
        <w:tc>
          <w:tcPr>
            <w:tcW w:w="81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74</w:t>
            </w:r>
          </w:p>
        </w:tc>
        <w:tc>
          <w:tcPr>
            <w:tcW w:w="141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Шабанова Л.В.</w:t>
            </w:r>
          </w:p>
        </w:tc>
      </w:tr>
      <w:tr w:rsidR="003A11DE" w:rsidRPr="003A11DE" w:rsidTr="00BB2A8E">
        <w:tc>
          <w:tcPr>
            <w:tcW w:w="113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9 Б</w:t>
            </w: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17</w:t>
            </w:r>
          </w:p>
        </w:tc>
        <w:tc>
          <w:tcPr>
            <w:tcW w:w="60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97</w:t>
            </w:r>
          </w:p>
        </w:tc>
        <w:tc>
          <w:tcPr>
            <w:tcW w:w="99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76</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 xml:space="preserve">   66</w:t>
            </w:r>
          </w:p>
        </w:tc>
        <w:tc>
          <w:tcPr>
            <w:tcW w:w="141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Парастаева И.Ю</w:t>
            </w:r>
          </w:p>
        </w:tc>
      </w:tr>
      <w:tr w:rsidR="003A11DE" w:rsidRPr="003A11DE" w:rsidTr="00BB2A8E">
        <w:tc>
          <w:tcPr>
            <w:tcW w:w="113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67</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67</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30</w:t>
            </w:r>
          </w:p>
        </w:tc>
        <w:tc>
          <w:tcPr>
            <w:tcW w:w="60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97</w:t>
            </w:r>
          </w:p>
        </w:tc>
        <w:tc>
          <w:tcPr>
            <w:tcW w:w="993"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 xml:space="preserve">      79 </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rPr>
                <w:rFonts w:ascii="Times New Roman" w:hAnsi="Times New Roman" w:cs="Times New Roman"/>
                <w:sz w:val="24"/>
                <w:szCs w:val="24"/>
              </w:rPr>
            </w:pPr>
          </w:p>
        </w:tc>
      </w:tr>
    </w:tbl>
    <w:p w:rsidR="003A11DE" w:rsidRPr="003A11DE" w:rsidRDefault="003A11DE" w:rsidP="003A11DE">
      <w:pPr>
        <w:pStyle w:val="ad"/>
        <w:ind w:firstLine="567"/>
        <w:jc w:val="both"/>
        <w:rPr>
          <w:rFonts w:ascii="Times New Roman" w:hAnsi="Times New Roman" w:cs="Times New Roman"/>
          <w:sz w:val="24"/>
          <w:szCs w:val="24"/>
        </w:rPr>
      </w:pPr>
    </w:p>
    <w:p w:rsidR="003A11DE" w:rsidRPr="003A11DE" w:rsidRDefault="003A11DE" w:rsidP="003A11DE">
      <w:pPr>
        <w:pStyle w:val="ad"/>
        <w:ind w:firstLine="567"/>
        <w:jc w:val="both"/>
        <w:rPr>
          <w:rFonts w:ascii="Times New Roman" w:hAnsi="Times New Roman" w:cs="Times New Roman"/>
          <w:sz w:val="24"/>
          <w:szCs w:val="24"/>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2"/>
        <w:gridCol w:w="1405"/>
        <w:gridCol w:w="661"/>
        <w:gridCol w:w="1191"/>
        <w:gridCol w:w="753"/>
        <w:gridCol w:w="1224"/>
        <w:gridCol w:w="1224"/>
        <w:gridCol w:w="1166"/>
        <w:gridCol w:w="1149"/>
      </w:tblGrid>
      <w:tr w:rsidR="003A11DE" w:rsidRPr="003A11DE" w:rsidTr="00BB2A8E">
        <w:tc>
          <w:tcPr>
            <w:tcW w:w="1283"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Предмет</w:t>
            </w:r>
          </w:p>
        </w:tc>
        <w:tc>
          <w:tcPr>
            <w:tcW w:w="1326"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Кол-во сдававших</w:t>
            </w:r>
          </w:p>
        </w:tc>
        <w:tc>
          <w:tcPr>
            <w:tcW w:w="740"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 усп-ти</w:t>
            </w:r>
          </w:p>
        </w:tc>
        <w:tc>
          <w:tcPr>
            <w:tcW w:w="1125"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 качества знаний</w:t>
            </w:r>
          </w:p>
        </w:tc>
        <w:tc>
          <w:tcPr>
            <w:tcW w:w="811"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 xml:space="preserve">СОУ </w:t>
            </w:r>
          </w:p>
        </w:tc>
        <w:tc>
          <w:tcPr>
            <w:tcW w:w="1140"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min балл по предмету</w:t>
            </w:r>
          </w:p>
        </w:tc>
        <w:tc>
          <w:tcPr>
            <w:tcW w:w="1149"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max балл по предмету</w:t>
            </w:r>
          </w:p>
        </w:tc>
        <w:tc>
          <w:tcPr>
            <w:tcW w:w="1103"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Средний балл по школе</w:t>
            </w:r>
          </w:p>
        </w:tc>
        <w:tc>
          <w:tcPr>
            <w:tcW w:w="1247"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Средняя оценка по школе</w:t>
            </w:r>
          </w:p>
        </w:tc>
      </w:tr>
      <w:tr w:rsidR="003A11DE" w:rsidRPr="003A11DE" w:rsidTr="00BB2A8E">
        <w:tc>
          <w:tcPr>
            <w:tcW w:w="128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Русский язык</w:t>
            </w:r>
          </w:p>
        </w:tc>
        <w:tc>
          <w:tcPr>
            <w:tcW w:w="1326"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67</w:t>
            </w:r>
          </w:p>
        </w:tc>
        <w:tc>
          <w:tcPr>
            <w:tcW w:w="740"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97</w:t>
            </w:r>
          </w:p>
        </w:tc>
        <w:tc>
          <w:tcPr>
            <w:tcW w:w="1125"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79</w:t>
            </w:r>
          </w:p>
        </w:tc>
        <w:tc>
          <w:tcPr>
            <w:tcW w:w="811"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70</w:t>
            </w:r>
          </w:p>
        </w:tc>
        <w:tc>
          <w:tcPr>
            <w:tcW w:w="1140"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7</w:t>
            </w:r>
          </w:p>
        </w:tc>
        <w:tc>
          <w:tcPr>
            <w:tcW w:w="1149"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39</w:t>
            </w:r>
          </w:p>
        </w:tc>
        <w:tc>
          <w:tcPr>
            <w:tcW w:w="1103"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32</w:t>
            </w:r>
          </w:p>
        </w:tc>
        <w:tc>
          <w:tcPr>
            <w:tcW w:w="1247" w:type="dxa"/>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4</w:t>
            </w:r>
          </w:p>
        </w:tc>
      </w:tr>
    </w:tbl>
    <w:p w:rsidR="003A11DE" w:rsidRPr="003A11DE" w:rsidRDefault="003A11DE" w:rsidP="003A11DE">
      <w:pPr>
        <w:pStyle w:val="ad"/>
        <w:ind w:firstLine="567"/>
        <w:jc w:val="both"/>
        <w:rPr>
          <w:rFonts w:ascii="Times New Roman" w:hAnsi="Times New Roman" w:cs="Times New Roman"/>
          <w:b/>
          <w:sz w:val="24"/>
          <w:szCs w:val="24"/>
          <w:u w:val="single"/>
        </w:rPr>
      </w:pP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  Средняя оценка по школе – 4, по городу -4,1, по республике – 4. Максимальный балл по школе  (39 баллов) у Туриевой М. У Никколова В.,  Источкиной М., Гацоевой З., Дзампаевой А., Даниловой В - 38 баллов. У Алиевой З. и Дзодзиева А.- 37 баллов.  По 36 баллов набрали Рошоян А., Тедешвили А., Плиева А., Багаева Э., Карсанова К.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Перисаев А. получил «2», но после пересдачи получил «3».</w:t>
      </w:r>
    </w:p>
    <w:p w:rsidR="003A11DE" w:rsidRPr="003A11DE" w:rsidRDefault="003A11DE" w:rsidP="003A11DE">
      <w:pPr>
        <w:pStyle w:val="ad"/>
        <w:ind w:firstLine="567"/>
        <w:jc w:val="both"/>
        <w:rPr>
          <w:rFonts w:ascii="Times New Roman" w:hAnsi="Times New Roman" w:cs="Times New Roman"/>
          <w:sz w:val="24"/>
          <w:szCs w:val="24"/>
          <w:lang w:val="ru-RU"/>
        </w:rPr>
      </w:pPr>
    </w:p>
    <w:p w:rsidR="003A11DE" w:rsidRPr="003A11DE" w:rsidRDefault="003A11DE" w:rsidP="003A11DE">
      <w:pPr>
        <w:pStyle w:val="ad"/>
        <w:jc w:val="center"/>
        <w:rPr>
          <w:rFonts w:ascii="Times New Roman" w:hAnsi="Times New Roman" w:cs="Times New Roman"/>
          <w:b/>
          <w:sz w:val="24"/>
          <w:szCs w:val="24"/>
          <w:lang w:val="ru-RU"/>
        </w:rPr>
      </w:pPr>
      <w:r w:rsidRPr="003A11DE">
        <w:rPr>
          <w:rFonts w:ascii="Times New Roman" w:hAnsi="Times New Roman" w:cs="Times New Roman"/>
          <w:b/>
          <w:sz w:val="24"/>
          <w:szCs w:val="24"/>
          <w:lang w:val="ru-RU"/>
        </w:rPr>
        <w:t xml:space="preserve">Сравнительные данные   выполнения заданий по русскому языку </w:t>
      </w:r>
    </w:p>
    <w:p w:rsidR="003A11DE" w:rsidRPr="003A11DE" w:rsidRDefault="003A11DE" w:rsidP="003A11D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за 5 лет</w:t>
      </w:r>
    </w:p>
    <w:p w:rsidR="003A11DE" w:rsidRPr="003A11DE" w:rsidRDefault="003A11DE" w:rsidP="003A11DE">
      <w:pPr>
        <w:pStyle w:val="ad"/>
        <w:jc w:val="center"/>
        <w:rPr>
          <w:rFonts w:ascii="Times New Roman" w:hAnsi="Times New Roman" w:cs="Times New Roman"/>
          <w:sz w:val="24"/>
          <w:szCs w:val="24"/>
        </w:rPr>
      </w:pPr>
    </w:p>
    <w:tbl>
      <w:tblPr>
        <w:tblW w:w="9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1495"/>
        <w:gridCol w:w="1495"/>
        <w:gridCol w:w="1495"/>
        <w:gridCol w:w="1495"/>
        <w:gridCol w:w="1495"/>
      </w:tblGrid>
      <w:tr w:rsidR="003A11DE" w:rsidRPr="003A11DE" w:rsidTr="00BB2A8E">
        <w:trPr>
          <w:trHeight w:val="540"/>
        </w:trPr>
        <w:tc>
          <w:tcPr>
            <w:tcW w:w="196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Год</w:t>
            </w:r>
          </w:p>
        </w:tc>
        <w:tc>
          <w:tcPr>
            <w:tcW w:w="149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2013-2014</w:t>
            </w:r>
          </w:p>
        </w:tc>
        <w:tc>
          <w:tcPr>
            <w:tcW w:w="149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2014-2015</w:t>
            </w:r>
          </w:p>
        </w:tc>
        <w:tc>
          <w:tcPr>
            <w:tcW w:w="149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2015-2016</w:t>
            </w:r>
          </w:p>
        </w:tc>
        <w:tc>
          <w:tcPr>
            <w:tcW w:w="149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2016-2017</w:t>
            </w:r>
          </w:p>
        </w:tc>
        <w:tc>
          <w:tcPr>
            <w:tcW w:w="149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pStyle w:val="ad"/>
              <w:rPr>
                <w:rFonts w:ascii="Times New Roman" w:hAnsi="Times New Roman" w:cs="Times New Roman"/>
                <w:b/>
                <w:sz w:val="24"/>
                <w:szCs w:val="24"/>
              </w:rPr>
            </w:pPr>
            <w:r w:rsidRPr="003A11DE">
              <w:rPr>
                <w:rFonts w:ascii="Times New Roman" w:hAnsi="Times New Roman" w:cs="Times New Roman"/>
                <w:b/>
                <w:sz w:val="24"/>
                <w:szCs w:val="24"/>
              </w:rPr>
              <w:t>2017-2018</w:t>
            </w:r>
          </w:p>
        </w:tc>
      </w:tr>
      <w:tr w:rsidR="003A11DE" w:rsidRPr="003A11DE" w:rsidTr="00BB2A8E">
        <w:trPr>
          <w:trHeight w:val="540"/>
        </w:trPr>
        <w:tc>
          <w:tcPr>
            <w:tcW w:w="196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 успеваемости</w:t>
            </w:r>
          </w:p>
        </w:tc>
        <w:tc>
          <w:tcPr>
            <w:tcW w:w="149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96</w:t>
            </w:r>
          </w:p>
        </w:tc>
        <w:tc>
          <w:tcPr>
            <w:tcW w:w="149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97</w:t>
            </w:r>
          </w:p>
        </w:tc>
        <w:tc>
          <w:tcPr>
            <w:tcW w:w="149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100</w:t>
            </w:r>
          </w:p>
        </w:tc>
        <w:tc>
          <w:tcPr>
            <w:tcW w:w="149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98</w:t>
            </w:r>
          </w:p>
        </w:tc>
        <w:tc>
          <w:tcPr>
            <w:tcW w:w="149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97</w:t>
            </w:r>
          </w:p>
        </w:tc>
      </w:tr>
      <w:tr w:rsidR="003A11DE" w:rsidRPr="003A11DE" w:rsidTr="00BB2A8E">
        <w:trPr>
          <w:trHeight w:val="540"/>
        </w:trPr>
        <w:tc>
          <w:tcPr>
            <w:tcW w:w="196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 качества</w:t>
            </w:r>
          </w:p>
        </w:tc>
        <w:tc>
          <w:tcPr>
            <w:tcW w:w="149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74</w:t>
            </w:r>
          </w:p>
        </w:tc>
        <w:tc>
          <w:tcPr>
            <w:tcW w:w="149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57</w:t>
            </w:r>
          </w:p>
        </w:tc>
        <w:tc>
          <w:tcPr>
            <w:tcW w:w="149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81</w:t>
            </w:r>
          </w:p>
        </w:tc>
        <w:tc>
          <w:tcPr>
            <w:tcW w:w="149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79</w:t>
            </w:r>
          </w:p>
        </w:tc>
        <w:tc>
          <w:tcPr>
            <w:tcW w:w="149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79</w:t>
            </w:r>
          </w:p>
        </w:tc>
      </w:tr>
      <w:tr w:rsidR="003A11DE" w:rsidRPr="003A11DE" w:rsidTr="00BB2A8E">
        <w:trPr>
          <w:trHeight w:val="540"/>
        </w:trPr>
        <w:tc>
          <w:tcPr>
            <w:tcW w:w="196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СОУ</w:t>
            </w:r>
          </w:p>
        </w:tc>
        <w:tc>
          <w:tcPr>
            <w:tcW w:w="149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67</w:t>
            </w:r>
          </w:p>
        </w:tc>
        <w:tc>
          <w:tcPr>
            <w:tcW w:w="149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62</w:t>
            </w:r>
          </w:p>
        </w:tc>
        <w:tc>
          <w:tcPr>
            <w:tcW w:w="149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77</w:t>
            </w:r>
          </w:p>
        </w:tc>
        <w:tc>
          <w:tcPr>
            <w:tcW w:w="149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pStyle w:val="ad"/>
              <w:jc w:val="center"/>
              <w:rPr>
                <w:rFonts w:ascii="Times New Roman" w:hAnsi="Times New Roman" w:cs="Times New Roman"/>
                <w:sz w:val="24"/>
                <w:szCs w:val="24"/>
              </w:rPr>
            </w:pPr>
            <w:r w:rsidRPr="003A11DE">
              <w:rPr>
                <w:rFonts w:ascii="Times New Roman" w:hAnsi="Times New Roman" w:cs="Times New Roman"/>
                <w:sz w:val="24"/>
                <w:szCs w:val="24"/>
              </w:rPr>
              <w:t>72</w:t>
            </w:r>
          </w:p>
        </w:tc>
        <w:tc>
          <w:tcPr>
            <w:tcW w:w="149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pStyle w:val="ad"/>
              <w:rPr>
                <w:rFonts w:ascii="Times New Roman" w:hAnsi="Times New Roman" w:cs="Times New Roman"/>
                <w:sz w:val="24"/>
                <w:szCs w:val="24"/>
              </w:rPr>
            </w:pPr>
            <w:r w:rsidRPr="003A11DE">
              <w:rPr>
                <w:rFonts w:ascii="Times New Roman" w:hAnsi="Times New Roman" w:cs="Times New Roman"/>
                <w:sz w:val="24"/>
                <w:szCs w:val="24"/>
              </w:rPr>
              <w:t>70</w:t>
            </w:r>
          </w:p>
        </w:tc>
      </w:tr>
    </w:tbl>
    <w:p w:rsidR="003A11DE" w:rsidRPr="003A11DE" w:rsidRDefault="003A11DE" w:rsidP="003A11DE">
      <w:pPr>
        <w:pStyle w:val="ad"/>
        <w:ind w:firstLine="567"/>
        <w:jc w:val="both"/>
        <w:rPr>
          <w:rFonts w:ascii="Times New Roman" w:hAnsi="Times New Roman" w:cs="Times New Roman"/>
          <w:b/>
          <w:sz w:val="24"/>
          <w:szCs w:val="24"/>
        </w:rPr>
      </w:pPr>
    </w:p>
    <w:p w:rsidR="003A11DE" w:rsidRPr="003A11DE" w:rsidRDefault="003A11DE" w:rsidP="003A11DE">
      <w:pPr>
        <w:pStyle w:val="ad"/>
        <w:jc w:val="both"/>
        <w:rPr>
          <w:rFonts w:ascii="Times New Roman" w:hAnsi="Times New Roman" w:cs="Times New Roman"/>
          <w:b/>
          <w:sz w:val="24"/>
          <w:szCs w:val="24"/>
        </w:rPr>
      </w:pPr>
    </w:p>
    <w:p w:rsidR="003A11DE" w:rsidRPr="003A11DE" w:rsidRDefault="003A11DE" w:rsidP="003A11DE">
      <w:pPr>
        <w:pStyle w:val="ad"/>
        <w:jc w:val="both"/>
        <w:rPr>
          <w:rFonts w:ascii="Times New Roman" w:hAnsi="Times New Roman" w:cs="Times New Roman"/>
          <w:b/>
          <w:sz w:val="24"/>
          <w:szCs w:val="24"/>
        </w:rPr>
      </w:pPr>
      <w:r w:rsidRPr="003A11DE">
        <w:rPr>
          <w:rFonts w:ascii="Times New Roman" w:hAnsi="Times New Roman" w:cs="Times New Roman"/>
          <w:b/>
          <w:sz w:val="24"/>
          <w:szCs w:val="24"/>
        </w:rPr>
        <w:t xml:space="preserve">                                 ВЫВОДЫ:</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Успеваемость на экзамене по русскому языку составила 97%, средняя оценка «4», что свидетельствует о хорошем уровне подготовки учащихся к ОГЭ.</w:t>
      </w:r>
    </w:p>
    <w:p w:rsidR="003A11DE" w:rsidRPr="003A11DE" w:rsidRDefault="003A11DE" w:rsidP="003A11DE">
      <w:pPr>
        <w:pStyle w:val="ad"/>
        <w:ind w:firstLine="567"/>
        <w:jc w:val="both"/>
        <w:rPr>
          <w:rFonts w:ascii="Times New Roman" w:hAnsi="Times New Roman" w:cs="Times New Roman"/>
          <w:sz w:val="24"/>
          <w:szCs w:val="24"/>
          <w:lang w:val="ru-RU"/>
        </w:rPr>
      </w:pPr>
    </w:p>
    <w:p w:rsidR="003A11DE" w:rsidRPr="003A11DE" w:rsidRDefault="003A11DE" w:rsidP="003A11DE">
      <w:pPr>
        <w:pStyle w:val="ad"/>
        <w:ind w:firstLine="567"/>
        <w:jc w:val="both"/>
        <w:rPr>
          <w:rFonts w:ascii="Times New Roman" w:hAnsi="Times New Roman" w:cs="Times New Roman"/>
          <w:b/>
          <w:sz w:val="24"/>
          <w:szCs w:val="24"/>
          <w:lang w:val="ru-RU"/>
        </w:rPr>
      </w:pPr>
    </w:p>
    <w:p w:rsidR="003A11DE" w:rsidRPr="003A11DE" w:rsidRDefault="003A11DE" w:rsidP="003A11DE">
      <w:pPr>
        <w:pStyle w:val="ad"/>
        <w:ind w:firstLine="567"/>
        <w:jc w:val="both"/>
        <w:rPr>
          <w:rFonts w:ascii="Times New Roman" w:hAnsi="Times New Roman" w:cs="Times New Roman"/>
          <w:b/>
          <w:sz w:val="24"/>
          <w:szCs w:val="24"/>
        </w:rPr>
      </w:pPr>
      <w:r w:rsidRPr="003A11DE">
        <w:rPr>
          <w:rFonts w:ascii="Times New Roman" w:hAnsi="Times New Roman" w:cs="Times New Roman"/>
          <w:b/>
          <w:sz w:val="24"/>
          <w:szCs w:val="24"/>
        </w:rPr>
        <w:t>РЕКОМЕНДАЦИИ:</w:t>
      </w:r>
    </w:p>
    <w:p w:rsidR="003A11DE" w:rsidRPr="003A11DE" w:rsidRDefault="003A11DE" w:rsidP="003A11DE">
      <w:pPr>
        <w:pStyle w:val="ad"/>
        <w:numPr>
          <w:ilvl w:val="0"/>
          <w:numId w:val="29"/>
        </w:numPr>
        <w:ind w:left="0"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Методическому объединению учителей русского языка и литературы необходимо провести заседание по итогам экзаменов, обратить внимание на подготовку выпускников к итоговой аттестации. </w:t>
      </w:r>
    </w:p>
    <w:p w:rsidR="003A11DE" w:rsidRPr="003A11DE" w:rsidRDefault="003A11DE" w:rsidP="003A11DE">
      <w:pPr>
        <w:pStyle w:val="ad"/>
        <w:numPr>
          <w:ilvl w:val="0"/>
          <w:numId w:val="29"/>
        </w:numPr>
        <w:ind w:left="0"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Продолжать контролировать подготовку к выпускному экзамену.</w:t>
      </w:r>
    </w:p>
    <w:p w:rsidR="003A11DE" w:rsidRPr="003A11DE" w:rsidRDefault="003A11DE" w:rsidP="003A11DE">
      <w:pPr>
        <w:pStyle w:val="ad"/>
        <w:numPr>
          <w:ilvl w:val="0"/>
          <w:numId w:val="29"/>
        </w:numPr>
        <w:ind w:left="0"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На заседании МО необходимо рассмотреть наиболее трудные для учащихся темы, проанализировать причины затруднений, провести соответствующую работу по формированию навыков речевой и орфографической грамотности.</w:t>
      </w:r>
    </w:p>
    <w:p w:rsidR="003A11DE" w:rsidRPr="003A11DE" w:rsidRDefault="003A11DE" w:rsidP="003A11DE">
      <w:pPr>
        <w:pStyle w:val="ad"/>
        <w:numPr>
          <w:ilvl w:val="0"/>
          <w:numId w:val="29"/>
        </w:numPr>
        <w:ind w:left="0"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Провести работу по поиску новых методических  подходов к изложению трудных для учащихся вопросов.</w:t>
      </w:r>
    </w:p>
    <w:p w:rsidR="003A11DE" w:rsidRPr="003A11DE" w:rsidRDefault="003A11DE" w:rsidP="003A11DE">
      <w:pPr>
        <w:pStyle w:val="ad"/>
        <w:numPr>
          <w:ilvl w:val="0"/>
          <w:numId w:val="29"/>
        </w:numPr>
        <w:ind w:left="0"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Продолжать  контролировать  подготовку  к  экзамену  в  новой  форме.</w:t>
      </w:r>
    </w:p>
    <w:p w:rsidR="003A11DE" w:rsidRPr="003A11DE" w:rsidRDefault="003A11DE" w:rsidP="003A11DE">
      <w:pPr>
        <w:tabs>
          <w:tab w:val="left" w:pos="1965"/>
        </w:tabs>
        <w:ind w:firstLine="600"/>
        <w:jc w:val="both"/>
        <w:rPr>
          <w:b/>
          <w:sz w:val="24"/>
          <w:szCs w:val="24"/>
        </w:rPr>
      </w:pPr>
    </w:p>
    <w:p w:rsidR="003A11DE" w:rsidRPr="003A11DE" w:rsidRDefault="003A11DE" w:rsidP="003A11DE">
      <w:pPr>
        <w:tabs>
          <w:tab w:val="left" w:pos="0"/>
        </w:tabs>
        <w:jc w:val="center"/>
        <w:rPr>
          <w:b/>
          <w:sz w:val="24"/>
          <w:szCs w:val="24"/>
        </w:rPr>
      </w:pPr>
      <w:r w:rsidRPr="003A11DE">
        <w:rPr>
          <w:b/>
          <w:sz w:val="24"/>
          <w:szCs w:val="24"/>
        </w:rPr>
        <w:t>Экзамен по осетинскому языку в 9 классе</w:t>
      </w:r>
    </w:p>
    <w:p w:rsidR="003A11DE" w:rsidRPr="003A11DE" w:rsidRDefault="003A11DE" w:rsidP="003A11DE">
      <w:pPr>
        <w:jc w:val="both"/>
        <w:rPr>
          <w:sz w:val="24"/>
          <w:szCs w:val="24"/>
        </w:rPr>
      </w:pPr>
      <w:r w:rsidRPr="003A11DE">
        <w:rPr>
          <w:sz w:val="24"/>
          <w:szCs w:val="24"/>
        </w:rPr>
        <w:t xml:space="preserve">Государственная итоговая аттестация по осетинскому языку в 9-х проходила в традиционной форме. </w:t>
      </w:r>
    </w:p>
    <w:p w:rsidR="003A11DE" w:rsidRPr="003A11DE" w:rsidRDefault="003A11DE" w:rsidP="003A11DE">
      <w:pPr>
        <w:rPr>
          <w:sz w:val="24"/>
          <w:szCs w:val="24"/>
        </w:rPr>
      </w:pPr>
      <w:r w:rsidRPr="003A11DE">
        <w:rPr>
          <w:sz w:val="24"/>
          <w:szCs w:val="24"/>
        </w:rPr>
        <w:t xml:space="preserve">19.05.2018 года  состоялся экзамен по осетинскому языку в 9-х классах.  На экзамен явились, допущенные к нему, 67  человек. </w:t>
      </w:r>
    </w:p>
    <w:p w:rsidR="003A11DE" w:rsidRPr="003A11DE" w:rsidRDefault="003A11DE" w:rsidP="003A11DE">
      <w:pPr>
        <w:rPr>
          <w:sz w:val="24"/>
          <w:szCs w:val="24"/>
        </w:rPr>
      </w:pPr>
      <w:r w:rsidRPr="003A11DE">
        <w:rPr>
          <w:sz w:val="24"/>
          <w:szCs w:val="24"/>
        </w:rPr>
        <w:t xml:space="preserve"> Экзамен в 9-х классах, в группах владеющих языком, проходил в письменной форме (диктант). Пакет с материалом был получен из Управления образования г. Владикавказ. </w:t>
      </w:r>
    </w:p>
    <w:p w:rsidR="003A11DE" w:rsidRPr="003A11DE" w:rsidRDefault="003A11DE" w:rsidP="003A11DE">
      <w:pPr>
        <w:rPr>
          <w:sz w:val="24"/>
          <w:szCs w:val="24"/>
        </w:rPr>
      </w:pPr>
      <w:r w:rsidRPr="003A11DE">
        <w:rPr>
          <w:bCs/>
          <w:sz w:val="24"/>
          <w:szCs w:val="24"/>
        </w:rPr>
        <w:t xml:space="preserve">       Практическая грамотность экзаменуемых оценивалась на основании проверки диктанта.  Проверка  показала, что качество лингвистического образования остается на невысоком уровне, несмотря на положительную динамику в результатах.</w:t>
      </w:r>
      <w:r w:rsidRPr="003A11DE">
        <w:rPr>
          <w:sz w:val="24"/>
          <w:szCs w:val="24"/>
        </w:rPr>
        <w:br/>
        <w:t xml:space="preserve">       В 9-х классах в группах, невладеющих языком  экзамен проводился в устной форме, были подготовлены по 25 билетов по 3 вопроса в каждом билете.  </w:t>
      </w:r>
    </w:p>
    <w:p w:rsidR="003A11DE" w:rsidRPr="003A11DE" w:rsidRDefault="003A11DE" w:rsidP="003A11DE">
      <w:pPr>
        <w:ind w:left="75"/>
        <w:jc w:val="both"/>
        <w:rPr>
          <w:sz w:val="24"/>
          <w:szCs w:val="24"/>
        </w:rPr>
      </w:pPr>
      <w:r w:rsidRPr="003A11DE">
        <w:rPr>
          <w:sz w:val="24"/>
          <w:szCs w:val="24"/>
        </w:rPr>
        <w:t xml:space="preserve">    В целом можно отметить, что выпускники 9-х  классов овладели необходимыми знаниями и умениями по предмету. </w:t>
      </w:r>
    </w:p>
    <w:p w:rsidR="003A11DE" w:rsidRPr="003A11DE" w:rsidRDefault="003A11DE" w:rsidP="003A11DE">
      <w:pPr>
        <w:rPr>
          <w:sz w:val="24"/>
          <w:szCs w:val="24"/>
        </w:rPr>
      </w:pPr>
      <w:r w:rsidRPr="003A11DE">
        <w:rPr>
          <w:sz w:val="24"/>
          <w:szCs w:val="24"/>
        </w:rPr>
        <w:t xml:space="preserve">      Все учащиеся, подтвердили результаты учебного года. Оценки были внесены в протокол19.05.2018 года.</w:t>
      </w:r>
    </w:p>
    <w:p w:rsidR="003A11DE" w:rsidRPr="003A11DE" w:rsidRDefault="003A11DE" w:rsidP="003A11DE">
      <w:pPr>
        <w:rPr>
          <w:sz w:val="24"/>
          <w:szCs w:val="24"/>
        </w:rPr>
      </w:pPr>
    </w:p>
    <w:tbl>
      <w:tblPr>
        <w:tblStyle w:val="afd"/>
        <w:tblpPr w:leftFromText="180" w:rightFromText="180" w:vertAnchor="text" w:horzAnchor="page" w:tblpX="359" w:tblpY="272"/>
        <w:tblOverlap w:val="never"/>
        <w:tblW w:w="11448" w:type="dxa"/>
        <w:tblLayout w:type="fixed"/>
        <w:tblLook w:val="04A0"/>
      </w:tblPr>
      <w:tblGrid>
        <w:gridCol w:w="959"/>
        <w:gridCol w:w="1701"/>
        <w:gridCol w:w="992"/>
        <w:gridCol w:w="1276"/>
        <w:gridCol w:w="1417"/>
        <w:gridCol w:w="709"/>
        <w:gridCol w:w="709"/>
        <w:gridCol w:w="709"/>
        <w:gridCol w:w="708"/>
        <w:gridCol w:w="709"/>
        <w:gridCol w:w="851"/>
        <w:gridCol w:w="708"/>
      </w:tblGrid>
      <w:tr w:rsidR="003A11DE" w:rsidRPr="003A11DE" w:rsidTr="00BB2A8E">
        <w:trPr>
          <w:trHeight w:val="555"/>
        </w:trPr>
        <w:tc>
          <w:tcPr>
            <w:tcW w:w="959"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ФИО</w:t>
            </w:r>
          </w:p>
          <w:p w:rsidR="003A11DE" w:rsidRPr="003A11DE" w:rsidRDefault="003A11DE" w:rsidP="00BB2A8E">
            <w:pPr>
              <w:jc w:val="center"/>
              <w:rPr>
                <w:b/>
                <w:sz w:val="24"/>
                <w:szCs w:val="24"/>
              </w:rPr>
            </w:pPr>
            <w:r w:rsidRPr="003A11DE">
              <w:rPr>
                <w:b/>
                <w:sz w:val="24"/>
                <w:szCs w:val="24"/>
              </w:rPr>
              <w:t>учителя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Класс</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Кол-во</w:t>
            </w:r>
          </w:p>
          <w:p w:rsidR="003A11DE" w:rsidRPr="003A11DE" w:rsidRDefault="003A11DE" w:rsidP="00BB2A8E">
            <w:pPr>
              <w:jc w:val="center"/>
              <w:rPr>
                <w:b/>
                <w:sz w:val="24"/>
                <w:szCs w:val="24"/>
              </w:rPr>
            </w:pPr>
            <w:r w:rsidRPr="003A11DE">
              <w:rPr>
                <w:b/>
                <w:sz w:val="24"/>
                <w:szCs w:val="24"/>
              </w:rPr>
              <w:t>по списку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Кол-во</w:t>
            </w:r>
          </w:p>
          <w:p w:rsidR="003A11DE" w:rsidRPr="003A11DE" w:rsidRDefault="003A11DE" w:rsidP="00BB2A8E">
            <w:pPr>
              <w:jc w:val="center"/>
              <w:rPr>
                <w:b/>
                <w:sz w:val="24"/>
                <w:szCs w:val="24"/>
              </w:rPr>
            </w:pPr>
            <w:r w:rsidRPr="003A11DE">
              <w:rPr>
                <w:b/>
                <w:sz w:val="24"/>
                <w:szCs w:val="24"/>
              </w:rPr>
              <w:t>сдававших экзамен</w:t>
            </w:r>
          </w:p>
        </w:tc>
        <w:tc>
          <w:tcPr>
            <w:tcW w:w="2835" w:type="dxa"/>
            <w:gridSpan w:val="4"/>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Количество</w:t>
            </w:r>
          </w:p>
        </w:tc>
        <w:tc>
          <w:tcPr>
            <w:tcW w:w="709" w:type="dxa"/>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b/>
                <w:sz w:val="24"/>
                <w:szCs w:val="24"/>
              </w:rPr>
            </w:pPr>
            <w:r w:rsidRPr="003A11DE">
              <w:rPr>
                <w:b/>
                <w:sz w:val="24"/>
                <w:szCs w:val="24"/>
              </w:rPr>
              <w:t>Усп</w:t>
            </w:r>
          </w:p>
          <w:p w:rsidR="003A11DE" w:rsidRPr="003A11DE" w:rsidRDefault="003A11DE" w:rsidP="00BB2A8E">
            <w:pPr>
              <w:jc w:val="center"/>
              <w:rPr>
                <w:b/>
                <w:sz w:val="24"/>
                <w:szCs w:val="24"/>
              </w:rPr>
            </w:pPr>
          </w:p>
          <w:p w:rsidR="003A11DE" w:rsidRPr="003A11DE" w:rsidRDefault="003A11DE" w:rsidP="00BB2A8E">
            <w:pPr>
              <w:jc w:val="center"/>
              <w:rPr>
                <w:b/>
                <w:sz w:val="24"/>
                <w:szCs w:val="24"/>
              </w:rPr>
            </w:pPr>
            <w:r w:rsidRPr="003A11DE">
              <w:rPr>
                <w:b/>
                <w:sz w:val="24"/>
                <w:szCs w:val="24"/>
              </w:rPr>
              <w:t>%</w:t>
            </w:r>
          </w:p>
          <w:p w:rsidR="003A11DE" w:rsidRPr="003A11DE" w:rsidRDefault="003A11DE" w:rsidP="00BB2A8E">
            <w:pPr>
              <w:jc w:val="center"/>
              <w:rPr>
                <w:b/>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Кач</w:t>
            </w:r>
          </w:p>
          <w:p w:rsidR="003A11DE" w:rsidRPr="003A11DE" w:rsidRDefault="003A11DE" w:rsidP="00BB2A8E">
            <w:pPr>
              <w:jc w:val="center"/>
              <w:rPr>
                <w:b/>
                <w:sz w:val="24"/>
                <w:szCs w:val="24"/>
              </w:rPr>
            </w:pPr>
            <w:r w:rsidRPr="003A11DE">
              <w:rPr>
                <w:b/>
                <w:sz w:val="24"/>
                <w:szCs w:val="24"/>
              </w:rPr>
              <w:t>%</w:t>
            </w:r>
          </w:p>
        </w:tc>
        <w:tc>
          <w:tcPr>
            <w:tcW w:w="708"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СОУ</w:t>
            </w:r>
          </w:p>
          <w:p w:rsidR="003A11DE" w:rsidRPr="003A11DE" w:rsidRDefault="003A11DE" w:rsidP="00BB2A8E">
            <w:pPr>
              <w:jc w:val="center"/>
              <w:rPr>
                <w:b/>
                <w:sz w:val="24"/>
                <w:szCs w:val="24"/>
              </w:rPr>
            </w:pPr>
            <w:r w:rsidRPr="003A11DE">
              <w:rPr>
                <w:b/>
                <w:sz w:val="24"/>
                <w:szCs w:val="24"/>
              </w:rPr>
              <w:t>%</w:t>
            </w:r>
          </w:p>
        </w:tc>
      </w:tr>
      <w:tr w:rsidR="003A11DE" w:rsidRPr="003A11DE" w:rsidTr="00BB2A8E">
        <w:trPr>
          <w:trHeight w:val="40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b/>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b/>
                <w:sz w:val="24"/>
                <w:szCs w:val="24"/>
              </w:rPr>
            </w:pPr>
          </w:p>
        </w:tc>
      </w:tr>
      <w:tr w:rsidR="003A11DE" w:rsidRPr="003A11DE" w:rsidTr="00BB2A8E">
        <w:trPr>
          <w:trHeight w:val="320"/>
        </w:trPr>
        <w:tc>
          <w:tcPr>
            <w:tcW w:w="9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rPr>
            </w:pPr>
            <w:r w:rsidRPr="003A11DE">
              <w:rPr>
                <w:sz w:val="24"/>
                <w:szCs w:val="24"/>
              </w:rPr>
              <w:t>КесаеваФ.Д.</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9аб</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34</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r w:rsidRPr="003A11DE">
              <w:rPr>
                <w:sz w:val="24"/>
                <w:szCs w:val="24"/>
              </w:rPr>
              <w:t xml:space="preserve">    5</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85</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74</w:t>
            </w:r>
          </w:p>
        </w:tc>
      </w:tr>
      <w:tr w:rsidR="003A11DE" w:rsidRPr="003A11DE" w:rsidTr="00BB2A8E">
        <w:trPr>
          <w:trHeight w:val="381"/>
        </w:trPr>
        <w:tc>
          <w:tcPr>
            <w:tcW w:w="9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rPr>
            </w:pPr>
            <w:r w:rsidRPr="003A11DE">
              <w:rPr>
                <w:sz w:val="24"/>
                <w:szCs w:val="24"/>
              </w:rPr>
              <w:t>Тедеева А.Т.</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9аб</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80</w:t>
            </w:r>
          </w:p>
        </w:tc>
      </w:tr>
      <w:tr w:rsidR="003A11DE" w:rsidRPr="003A11DE" w:rsidTr="00BB2A8E">
        <w:trPr>
          <w:trHeight w:val="381"/>
        </w:trPr>
        <w:tc>
          <w:tcPr>
            <w:tcW w:w="9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9аб</w:t>
            </w:r>
          </w:p>
        </w:tc>
        <w:tc>
          <w:tcPr>
            <w:tcW w:w="127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67</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67</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93</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77</w:t>
            </w:r>
          </w:p>
        </w:tc>
      </w:tr>
    </w:tbl>
    <w:p w:rsidR="003A11DE" w:rsidRPr="003A11DE" w:rsidRDefault="003A11DE" w:rsidP="003A11DE">
      <w:pPr>
        <w:rPr>
          <w:sz w:val="24"/>
          <w:szCs w:val="24"/>
        </w:rPr>
      </w:pPr>
    </w:p>
    <w:p w:rsidR="003A11DE" w:rsidRPr="003A11DE" w:rsidRDefault="003A11DE" w:rsidP="003A11DE">
      <w:pPr>
        <w:rPr>
          <w:sz w:val="24"/>
          <w:szCs w:val="24"/>
        </w:rPr>
      </w:pPr>
    </w:p>
    <w:p w:rsidR="003A11DE" w:rsidRPr="003A11DE" w:rsidRDefault="003A11DE" w:rsidP="003A11DE">
      <w:pPr>
        <w:pStyle w:val="Standard"/>
        <w:rPr>
          <w:rFonts w:cs="Times New Roman"/>
          <w:lang w:val="ru-RU"/>
        </w:rPr>
      </w:pPr>
      <w:r w:rsidRPr="003A11DE">
        <w:rPr>
          <w:rFonts w:cs="Times New Roman"/>
          <w:b/>
          <w:lang w:val="ru-RU"/>
        </w:rPr>
        <w:t>Вывод:</w:t>
      </w:r>
      <w:r w:rsidRPr="003A11DE">
        <w:rPr>
          <w:rFonts w:cs="Times New Roman"/>
          <w:lang w:val="ru-RU"/>
        </w:rPr>
        <w:t xml:space="preserve"> в целом экзаменуемые успешно справились с экзаменом, не только подтвердив свои оценки по осетинскому языку, но и повысив их. </w:t>
      </w:r>
    </w:p>
    <w:p w:rsidR="003A11DE" w:rsidRPr="003A11DE" w:rsidRDefault="003A11DE" w:rsidP="003A11DE">
      <w:pPr>
        <w:pStyle w:val="Standard"/>
        <w:rPr>
          <w:rFonts w:cs="Times New Roman"/>
          <w:lang w:val="ru-RU"/>
        </w:rPr>
      </w:pPr>
    </w:p>
    <w:p w:rsidR="003A11DE" w:rsidRPr="003A11DE" w:rsidRDefault="003A11DE" w:rsidP="003A11DE">
      <w:pPr>
        <w:rPr>
          <w:sz w:val="24"/>
          <w:szCs w:val="24"/>
        </w:rPr>
      </w:pPr>
      <w:r w:rsidRPr="003A11DE">
        <w:rPr>
          <w:sz w:val="24"/>
          <w:szCs w:val="24"/>
        </w:rPr>
        <w:t xml:space="preserve">Рекомендации: </w:t>
      </w:r>
    </w:p>
    <w:p w:rsidR="003A11DE" w:rsidRPr="003A11DE" w:rsidRDefault="003A11DE" w:rsidP="003A11DE">
      <w:pPr>
        <w:pStyle w:val="aff"/>
        <w:rPr>
          <w:szCs w:val="24"/>
          <w:u w:val="single"/>
        </w:rPr>
      </w:pPr>
      <w:r w:rsidRPr="003A11DE">
        <w:rPr>
          <w:szCs w:val="24"/>
        </w:rPr>
        <w:t xml:space="preserve">1.Ознакомиться на заседаниях МО с характером ошибок, допущенных выпускниками, выявить их причины и разработать меры по их предупреждению, отразив деятельность по этому вопросу в анализе работы МО за год. </w:t>
      </w:r>
    </w:p>
    <w:p w:rsidR="003A11DE" w:rsidRPr="003A11DE" w:rsidRDefault="003A11DE" w:rsidP="003A11DE">
      <w:pPr>
        <w:rPr>
          <w:sz w:val="24"/>
          <w:szCs w:val="24"/>
        </w:rPr>
      </w:pPr>
      <w:r w:rsidRPr="003A11DE">
        <w:rPr>
          <w:sz w:val="24"/>
          <w:szCs w:val="24"/>
        </w:rPr>
        <w:t>2. Учителям осетинского языка   добиваться овладения минимумом содержания на базовом уровне, применяя различные дидактические средства, современные педагогические технологии (групповые формы работы, средства личностно-ориентированной педагогики ИКТ и т.д.) Развивать все виды речевой деятельности  в их единстве и взаимосвязи, обучать восприятию текста и связной речи в процессе преподавания осетинского языка, опираясь на приемы и методы осознанного  чтения, а также содержательного и  текстоведческого анализа.</w:t>
      </w:r>
    </w:p>
    <w:p w:rsidR="003A11DE" w:rsidRPr="003A11DE" w:rsidRDefault="003A11DE" w:rsidP="003A11DE">
      <w:pPr>
        <w:pStyle w:val="aff"/>
        <w:jc w:val="left"/>
        <w:rPr>
          <w:szCs w:val="24"/>
        </w:rPr>
      </w:pPr>
      <w:r w:rsidRPr="003A11DE">
        <w:rPr>
          <w:szCs w:val="24"/>
        </w:rPr>
        <w:t xml:space="preserve">Разнообразить формы контроля за уровнем и качеством обученности учащихся, отразив этот вопрос в рабочих программах. </w:t>
      </w:r>
    </w:p>
    <w:p w:rsidR="003A11DE" w:rsidRPr="003A11DE" w:rsidRDefault="003A11DE" w:rsidP="003A11DE">
      <w:pPr>
        <w:tabs>
          <w:tab w:val="left" w:pos="0"/>
        </w:tabs>
        <w:jc w:val="center"/>
        <w:rPr>
          <w:b/>
          <w:sz w:val="24"/>
          <w:szCs w:val="24"/>
        </w:rPr>
      </w:pPr>
    </w:p>
    <w:p w:rsidR="003A11DE" w:rsidRPr="003A11DE" w:rsidRDefault="003A11DE" w:rsidP="003A11DE">
      <w:pPr>
        <w:tabs>
          <w:tab w:val="left" w:pos="0"/>
        </w:tabs>
        <w:jc w:val="center"/>
        <w:rPr>
          <w:b/>
          <w:sz w:val="24"/>
          <w:szCs w:val="24"/>
        </w:rPr>
      </w:pPr>
      <w:r w:rsidRPr="003A11DE">
        <w:rPr>
          <w:sz w:val="24"/>
          <w:szCs w:val="24"/>
        </w:rPr>
        <w:br w:type="textWrapping" w:clear="all"/>
      </w:r>
      <w:r w:rsidRPr="003A11DE">
        <w:rPr>
          <w:b/>
          <w:sz w:val="24"/>
          <w:szCs w:val="24"/>
        </w:rPr>
        <w:t>Экзамены по выбору.</w:t>
      </w:r>
    </w:p>
    <w:p w:rsidR="003A11DE" w:rsidRPr="003A11DE" w:rsidRDefault="003A11DE" w:rsidP="003A11DE">
      <w:pPr>
        <w:rPr>
          <w:b/>
          <w:sz w:val="24"/>
          <w:szCs w:val="24"/>
        </w:rPr>
      </w:pPr>
    </w:p>
    <w:p w:rsidR="003A11DE" w:rsidRPr="003A11DE" w:rsidRDefault="003A11DE" w:rsidP="003A11DE">
      <w:pPr>
        <w:ind w:firstLine="600"/>
        <w:jc w:val="both"/>
        <w:rPr>
          <w:sz w:val="24"/>
          <w:szCs w:val="24"/>
        </w:rPr>
      </w:pPr>
      <w:r w:rsidRPr="003A11DE">
        <w:rPr>
          <w:sz w:val="24"/>
          <w:szCs w:val="24"/>
        </w:rPr>
        <w:t xml:space="preserve"> Экзамены по выбору, во время итоговой аттестации 2017-2018 учебного года,  учащиеся сдавали в форме ОГЭ. Наиболее популярными предметами у учащихся 9-х классов были предметы биология и  обществознание.  Для получения аттестата, как и в прошлом году,  учащиеся должны были  успешно сдать два экзамена по выбору. На основании заявлений учащихся и согласия их родителей, была сформирована база данных для сдачи экзаменов. </w:t>
      </w:r>
    </w:p>
    <w:p w:rsidR="003A11DE" w:rsidRPr="003A11DE" w:rsidRDefault="003A11DE" w:rsidP="003A11DE">
      <w:pPr>
        <w:ind w:firstLine="600"/>
        <w:jc w:val="both"/>
        <w:rPr>
          <w:sz w:val="24"/>
          <w:szCs w:val="24"/>
        </w:rPr>
      </w:pPr>
    </w:p>
    <w:p w:rsidR="003A11DE" w:rsidRPr="003A11DE" w:rsidRDefault="003A11DE" w:rsidP="003A11DE">
      <w:pPr>
        <w:ind w:firstLine="600"/>
        <w:jc w:val="both"/>
        <w:rPr>
          <w:sz w:val="24"/>
          <w:szCs w:val="24"/>
        </w:rPr>
      </w:pPr>
      <w:r w:rsidRPr="003A11DE">
        <w:rPr>
          <w:sz w:val="24"/>
          <w:szCs w:val="24"/>
        </w:rPr>
        <w:t>Были выбраны следующие предметы:</w:t>
      </w:r>
    </w:p>
    <w:tbl>
      <w:tblPr>
        <w:tblStyle w:val="afd"/>
        <w:tblW w:w="10916" w:type="dxa"/>
        <w:tblInd w:w="-176" w:type="dxa"/>
        <w:tblLayout w:type="fixed"/>
        <w:tblLook w:val="04A0"/>
      </w:tblPr>
      <w:tblGrid>
        <w:gridCol w:w="992"/>
        <w:gridCol w:w="993"/>
        <w:gridCol w:w="992"/>
        <w:gridCol w:w="993"/>
        <w:gridCol w:w="992"/>
        <w:gridCol w:w="992"/>
        <w:gridCol w:w="1134"/>
        <w:gridCol w:w="1134"/>
        <w:gridCol w:w="992"/>
        <w:gridCol w:w="851"/>
        <w:gridCol w:w="851"/>
      </w:tblGrid>
      <w:tr w:rsidR="003A11DE" w:rsidRPr="003A11DE" w:rsidTr="003A11DE">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класс</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по списку</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Общество</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574"/>
                <w:tab w:val="left" w:pos="3459"/>
                <w:tab w:val="left" w:pos="4452"/>
                <w:tab w:val="left" w:pos="4779"/>
                <w:tab w:val="left" w:pos="4959"/>
              </w:tabs>
              <w:jc w:val="center"/>
              <w:rPr>
                <w:sz w:val="24"/>
                <w:szCs w:val="24"/>
                <w:lang w:eastAsia="en-US"/>
              </w:rPr>
            </w:pPr>
            <w:r w:rsidRPr="003A11DE">
              <w:rPr>
                <w:sz w:val="24"/>
                <w:szCs w:val="24"/>
                <w:lang w:eastAsia="en-US"/>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2574"/>
                <w:tab w:val="left" w:pos="3459"/>
                <w:tab w:val="left" w:pos="4452"/>
                <w:tab w:val="left" w:pos="4779"/>
                <w:tab w:val="left" w:pos="4959"/>
              </w:tabs>
              <w:jc w:val="center"/>
              <w:rPr>
                <w:sz w:val="24"/>
                <w:szCs w:val="24"/>
                <w:lang w:eastAsia="en-US"/>
              </w:rPr>
            </w:pPr>
            <w:r w:rsidRPr="003A11DE">
              <w:rPr>
                <w:sz w:val="24"/>
                <w:szCs w:val="24"/>
                <w:lang w:eastAsia="en-US"/>
              </w:rPr>
              <w:t>История</w:t>
            </w: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2574"/>
                <w:tab w:val="left" w:pos="3459"/>
                <w:tab w:val="left" w:pos="4452"/>
                <w:tab w:val="left" w:pos="4779"/>
                <w:tab w:val="left" w:pos="4959"/>
              </w:tabs>
              <w:jc w:val="center"/>
              <w:rPr>
                <w:sz w:val="24"/>
                <w:szCs w:val="24"/>
                <w:lang w:eastAsia="en-US"/>
              </w:rPr>
            </w:pPr>
            <w:r w:rsidRPr="003A11DE">
              <w:rPr>
                <w:sz w:val="24"/>
                <w:szCs w:val="24"/>
                <w:lang w:eastAsia="en-US"/>
              </w:rPr>
              <w:t>Химия</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2574"/>
                <w:tab w:val="left" w:pos="3459"/>
                <w:tab w:val="left" w:pos="4452"/>
                <w:tab w:val="left" w:pos="4779"/>
                <w:tab w:val="left" w:pos="4959"/>
              </w:tabs>
              <w:jc w:val="center"/>
              <w:rPr>
                <w:sz w:val="24"/>
                <w:szCs w:val="24"/>
                <w:lang w:eastAsia="en-US"/>
              </w:rPr>
            </w:pPr>
            <w:r w:rsidRPr="003A11DE">
              <w:rPr>
                <w:sz w:val="24"/>
                <w:szCs w:val="24"/>
                <w:lang w:eastAsia="en-US"/>
              </w:rPr>
              <w:t>Английский</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2574"/>
                <w:tab w:val="left" w:pos="3459"/>
                <w:tab w:val="left" w:pos="4452"/>
                <w:tab w:val="left" w:pos="4779"/>
                <w:tab w:val="left" w:pos="4959"/>
              </w:tabs>
              <w:jc w:val="center"/>
              <w:rPr>
                <w:sz w:val="24"/>
                <w:szCs w:val="24"/>
                <w:lang w:eastAsia="en-US"/>
              </w:rPr>
            </w:pPr>
            <w:r w:rsidRPr="003A11DE">
              <w:rPr>
                <w:sz w:val="24"/>
                <w:szCs w:val="24"/>
                <w:lang w:eastAsia="en-US"/>
              </w:rPr>
              <w:t>Литература</w:t>
            </w: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2574"/>
                <w:tab w:val="left" w:pos="3459"/>
                <w:tab w:val="left" w:pos="4452"/>
                <w:tab w:val="left" w:pos="4779"/>
                <w:tab w:val="left" w:pos="4959"/>
              </w:tabs>
              <w:jc w:val="center"/>
              <w:rPr>
                <w:sz w:val="24"/>
                <w:szCs w:val="24"/>
                <w:lang w:eastAsia="en-US"/>
              </w:rPr>
            </w:pPr>
            <w:r w:rsidRPr="003A11DE">
              <w:rPr>
                <w:sz w:val="24"/>
                <w:szCs w:val="24"/>
                <w:lang w:eastAsia="en-US"/>
              </w:rPr>
              <w:t>ИВТ</w:t>
            </w:r>
          </w:p>
        </w:tc>
        <w:tc>
          <w:tcPr>
            <w:tcW w:w="85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2574"/>
                <w:tab w:val="left" w:pos="3459"/>
                <w:tab w:val="left" w:pos="4452"/>
                <w:tab w:val="left" w:pos="4779"/>
                <w:tab w:val="left" w:pos="4959"/>
              </w:tabs>
              <w:jc w:val="center"/>
              <w:rPr>
                <w:sz w:val="24"/>
                <w:szCs w:val="24"/>
                <w:lang w:eastAsia="en-US"/>
              </w:rPr>
            </w:pPr>
            <w:r w:rsidRPr="003A11DE">
              <w:rPr>
                <w:sz w:val="24"/>
                <w:szCs w:val="24"/>
                <w:lang w:eastAsia="en-US"/>
              </w:rPr>
              <w:t>Физика</w:t>
            </w:r>
          </w:p>
        </w:tc>
        <w:tc>
          <w:tcPr>
            <w:tcW w:w="85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2574"/>
                <w:tab w:val="left" w:pos="3459"/>
                <w:tab w:val="left" w:pos="4452"/>
                <w:tab w:val="left" w:pos="4779"/>
                <w:tab w:val="left" w:pos="4959"/>
              </w:tabs>
              <w:jc w:val="center"/>
              <w:rPr>
                <w:sz w:val="24"/>
                <w:szCs w:val="24"/>
                <w:lang w:eastAsia="en-US"/>
              </w:rPr>
            </w:pPr>
            <w:r w:rsidRPr="003A11DE">
              <w:rPr>
                <w:sz w:val="24"/>
                <w:szCs w:val="24"/>
                <w:lang w:eastAsia="en-US"/>
              </w:rPr>
              <w:t>География</w:t>
            </w:r>
          </w:p>
        </w:tc>
      </w:tr>
      <w:tr w:rsidR="003A11DE" w:rsidRPr="003A11DE" w:rsidTr="003A11DE">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9а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11</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0</w:t>
            </w:r>
          </w:p>
        </w:tc>
      </w:tr>
      <w:tr w:rsidR="003A11DE" w:rsidRPr="003A11DE" w:rsidTr="003A11DE">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9б</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30</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3</w:t>
            </w:r>
          </w:p>
        </w:tc>
      </w:tr>
      <w:tr w:rsidR="003A11DE" w:rsidRPr="003A11DE" w:rsidTr="003A11DE">
        <w:trPr>
          <w:trHeight w:val="105"/>
        </w:trPr>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итого</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67</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54</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36</w:t>
            </w:r>
          </w:p>
        </w:tc>
        <w:tc>
          <w:tcPr>
            <w:tcW w:w="9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14</w:t>
            </w:r>
          </w:p>
        </w:tc>
        <w:tc>
          <w:tcPr>
            <w:tcW w:w="85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3</w:t>
            </w:r>
          </w:p>
        </w:tc>
      </w:tr>
    </w:tbl>
    <w:p w:rsidR="003A11DE" w:rsidRPr="003A11DE" w:rsidRDefault="003A11DE" w:rsidP="003A11DE">
      <w:pPr>
        <w:jc w:val="both"/>
        <w:rPr>
          <w:sz w:val="24"/>
          <w:szCs w:val="24"/>
        </w:rPr>
      </w:pPr>
    </w:p>
    <w:p w:rsidR="003A11DE" w:rsidRPr="003A11DE" w:rsidRDefault="003A11DE" w:rsidP="003A11DE">
      <w:pPr>
        <w:rPr>
          <w:sz w:val="24"/>
          <w:szCs w:val="24"/>
        </w:rPr>
      </w:pPr>
    </w:p>
    <w:p w:rsidR="003A11DE" w:rsidRPr="003A11DE" w:rsidRDefault="003A11DE" w:rsidP="003A11DE">
      <w:pPr>
        <w:rPr>
          <w:b/>
          <w:sz w:val="24"/>
          <w:szCs w:val="24"/>
        </w:rPr>
      </w:pPr>
      <w:r w:rsidRPr="003A11DE">
        <w:rPr>
          <w:b/>
          <w:sz w:val="24"/>
          <w:szCs w:val="24"/>
        </w:rPr>
        <w:t>Результаты  таковы:</w:t>
      </w:r>
    </w:p>
    <w:tbl>
      <w:tblPr>
        <w:tblStyle w:val="afd"/>
        <w:tblW w:w="10632" w:type="dxa"/>
        <w:tblInd w:w="-176" w:type="dxa"/>
        <w:tblLayout w:type="fixed"/>
        <w:tblLook w:val="04A0"/>
      </w:tblPr>
      <w:tblGrid>
        <w:gridCol w:w="2127"/>
        <w:gridCol w:w="850"/>
        <w:gridCol w:w="709"/>
        <w:gridCol w:w="709"/>
        <w:gridCol w:w="567"/>
        <w:gridCol w:w="709"/>
        <w:gridCol w:w="850"/>
        <w:gridCol w:w="709"/>
        <w:gridCol w:w="709"/>
        <w:gridCol w:w="806"/>
        <w:gridCol w:w="1887"/>
      </w:tblGrid>
      <w:tr w:rsidR="003A11DE" w:rsidRPr="003A11DE" w:rsidTr="003A11DE">
        <w:tc>
          <w:tcPr>
            <w:tcW w:w="212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Предметы</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Количество</w:t>
            </w:r>
          </w:p>
          <w:p w:rsidR="003A11DE" w:rsidRPr="003A11DE" w:rsidRDefault="003A11DE" w:rsidP="00BB2A8E">
            <w:pPr>
              <w:rPr>
                <w:sz w:val="24"/>
                <w:szCs w:val="24"/>
                <w:lang w:eastAsia="en-US"/>
              </w:rPr>
            </w:pPr>
            <w:r w:rsidRPr="003A11DE">
              <w:rPr>
                <w:sz w:val="24"/>
                <w:szCs w:val="24"/>
                <w:lang w:eastAsia="en-US"/>
              </w:rPr>
              <w:t>учащихся</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Средний балл по школе</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Средняя оценка по школе</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Средняя оценка по городу</w:t>
            </w:r>
          </w:p>
        </w:tc>
        <w:tc>
          <w:tcPr>
            <w:tcW w:w="806"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Средняя оценка по республике</w:t>
            </w:r>
          </w:p>
        </w:tc>
        <w:tc>
          <w:tcPr>
            <w:tcW w:w="188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ind w:left="747"/>
              <w:rPr>
                <w:sz w:val="24"/>
                <w:szCs w:val="24"/>
                <w:lang w:eastAsia="en-US"/>
              </w:rPr>
            </w:pPr>
            <w:r w:rsidRPr="003A11DE">
              <w:rPr>
                <w:sz w:val="24"/>
                <w:szCs w:val="24"/>
                <w:lang w:eastAsia="en-US"/>
              </w:rPr>
              <w:t>Учитель</w:t>
            </w:r>
          </w:p>
        </w:tc>
      </w:tr>
      <w:tr w:rsidR="003A11DE" w:rsidRPr="003A11DE" w:rsidTr="003A11DE">
        <w:tc>
          <w:tcPr>
            <w:tcW w:w="212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Обществознание</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54</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32</w:t>
            </w:r>
          </w:p>
        </w:tc>
        <w:tc>
          <w:tcPr>
            <w:tcW w:w="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26</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right"/>
              <w:rPr>
                <w:sz w:val="24"/>
                <w:szCs w:val="24"/>
                <w:lang w:eastAsia="en-US"/>
              </w:rPr>
            </w:pPr>
            <w:r w:rsidRPr="003A11DE">
              <w:rPr>
                <w:sz w:val="24"/>
                <w:szCs w:val="24"/>
                <w:lang w:eastAsia="en-US"/>
              </w:rPr>
              <w:t>3,6</w:t>
            </w:r>
          </w:p>
        </w:tc>
        <w:tc>
          <w:tcPr>
            <w:tcW w:w="806"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right"/>
              <w:rPr>
                <w:sz w:val="24"/>
                <w:szCs w:val="24"/>
                <w:lang w:eastAsia="en-US"/>
              </w:rPr>
            </w:pPr>
            <w:r w:rsidRPr="003A11DE">
              <w:rPr>
                <w:sz w:val="24"/>
                <w:szCs w:val="24"/>
                <w:lang w:eastAsia="en-US"/>
              </w:rPr>
              <w:t>3,5</w:t>
            </w:r>
          </w:p>
        </w:tc>
        <w:tc>
          <w:tcPr>
            <w:tcW w:w="188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Плиева Л.А.</w:t>
            </w:r>
          </w:p>
        </w:tc>
      </w:tr>
      <w:tr w:rsidR="003A11DE" w:rsidRPr="003A11DE" w:rsidTr="003A11DE">
        <w:trPr>
          <w:trHeight w:val="236"/>
        </w:trPr>
        <w:tc>
          <w:tcPr>
            <w:tcW w:w="212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 xml:space="preserve">Биология </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36</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right"/>
              <w:rPr>
                <w:sz w:val="24"/>
                <w:szCs w:val="24"/>
                <w:lang w:eastAsia="en-US"/>
              </w:rPr>
            </w:pPr>
            <w:r w:rsidRPr="003A11DE">
              <w:rPr>
                <w:sz w:val="24"/>
                <w:szCs w:val="24"/>
                <w:lang w:eastAsia="en-US"/>
              </w:rPr>
              <w:t>3,6</w:t>
            </w:r>
          </w:p>
        </w:tc>
        <w:tc>
          <w:tcPr>
            <w:tcW w:w="806"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right"/>
              <w:rPr>
                <w:sz w:val="24"/>
                <w:szCs w:val="24"/>
                <w:lang w:eastAsia="en-US"/>
              </w:rPr>
            </w:pPr>
            <w:r w:rsidRPr="003A11DE">
              <w:rPr>
                <w:sz w:val="24"/>
                <w:szCs w:val="24"/>
                <w:lang w:eastAsia="en-US"/>
              </w:rPr>
              <w:t>3,7</w:t>
            </w:r>
          </w:p>
        </w:tc>
        <w:tc>
          <w:tcPr>
            <w:tcW w:w="188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Цидаева Н.С.</w:t>
            </w:r>
          </w:p>
        </w:tc>
      </w:tr>
      <w:tr w:rsidR="003A11DE" w:rsidRPr="003A11DE" w:rsidTr="003A11DE">
        <w:tc>
          <w:tcPr>
            <w:tcW w:w="212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Химия</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24</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4</w:t>
            </w:r>
          </w:p>
        </w:tc>
        <w:tc>
          <w:tcPr>
            <w:tcW w:w="806"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right"/>
              <w:rPr>
                <w:sz w:val="24"/>
                <w:szCs w:val="24"/>
                <w:lang w:eastAsia="en-US"/>
              </w:rPr>
            </w:pPr>
            <w:r w:rsidRPr="003A11DE">
              <w:rPr>
                <w:sz w:val="24"/>
                <w:szCs w:val="24"/>
                <w:lang w:eastAsia="en-US"/>
              </w:rPr>
              <w:t>4,1</w:t>
            </w:r>
          </w:p>
        </w:tc>
        <w:tc>
          <w:tcPr>
            <w:tcW w:w="188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Кесаева А.Т.</w:t>
            </w:r>
          </w:p>
        </w:tc>
      </w:tr>
      <w:tr w:rsidR="003A11DE" w:rsidRPr="003A11DE" w:rsidTr="003A11DE">
        <w:tc>
          <w:tcPr>
            <w:tcW w:w="212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Физика</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18</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right"/>
              <w:rPr>
                <w:sz w:val="24"/>
                <w:szCs w:val="24"/>
                <w:lang w:eastAsia="en-US"/>
              </w:rPr>
            </w:pPr>
            <w:r w:rsidRPr="003A11DE">
              <w:rPr>
                <w:sz w:val="24"/>
                <w:szCs w:val="24"/>
                <w:lang w:eastAsia="en-US"/>
              </w:rPr>
              <w:t>3,7</w:t>
            </w:r>
          </w:p>
        </w:tc>
        <w:tc>
          <w:tcPr>
            <w:tcW w:w="806"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right"/>
              <w:rPr>
                <w:sz w:val="24"/>
                <w:szCs w:val="24"/>
                <w:lang w:eastAsia="en-US"/>
              </w:rPr>
            </w:pPr>
            <w:r w:rsidRPr="003A11DE">
              <w:rPr>
                <w:sz w:val="24"/>
                <w:szCs w:val="24"/>
                <w:lang w:eastAsia="en-US"/>
              </w:rPr>
              <w:t>3,8</w:t>
            </w:r>
          </w:p>
        </w:tc>
        <w:tc>
          <w:tcPr>
            <w:tcW w:w="188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Гизоева Д.М.</w:t>
            </w:r>
          </w:p>
        </w:tc>
      </w:tr>
      <w:tr w:rsidR="003A11DE" w:rsidRPr="003A11DE" w:rsidTr="003A11DE">
        <w:tc>
          <w:tcPr>
            <w:tcW w:w="212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Информатика</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right"/>
              <w:rPr>
                <w:sz w:val="24"/>
                <w:szCs w:val="24"/>
                <w:lang w:eastAsia="en-US"/>
              </w:rPr>
            </w:pPr>
            <w:r w:rsidRPr="003A11DE">
              <w:rPr>
                <w:sz w:val="24"/>
                <w:szCs w:val="24"/>
                <w:lang w:eastAsia="en-US"/>
              </w:rPr>
              <w:t>3,6</w:t>
            </w:r>
          </w:p>
        </w:tc>
        <w:tc>
          <w:tcPr>
            <w:tcW w:w="806"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right"/>
              <w:rPr>
                <w:sz w:val="24"/>
                <w:szCs w:val="24"/>
                <w:lang w:eastAsia="en-US"/>
              </w:rPr>
            </w:pPr>
            <w:r w:rsidRPr="003A11DE">
              <w:rPr>
                <w:sz w:val="24"/>
                <w:szCs w:val="24"/>
                <w:lang w:eastAsia="en-US"/>
              </w:rPr>
              <w:t>3,7</w:t>
            </w:r>
          </w:p>
        </w:tc>
        <w:tc>
          <w:tcPr>
            <w:tcW w:w="188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Щербина О.Д.</w:t>
            </w:r>
          </w:p>
        </w:tc>
      </w:tr>
      <w:tr w:rsidR="003A11DE" w:rsidRPr="003A11DE" w:rsidTr="003A11DE">
        <w:tc>
          <w:tcPr>
            <w:tcW w:w="212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География</w:t>
            </w:r>
          </w:p>
        </w:tc>
        <w:tc>
          <w:tcPr>
            <w:tcW w:w="85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18</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right"/>
              <w:rPr>
                <w:sz w:val="24"/>
                <w:szCs w:val="24"/>
                <w:lang w:eastAsia="en-US"/>
              </w:rPr>
            </w:pPr>
            <w:r w:rsidRPr="003A11DE">
              <w:rPr>
                <w:sz w:val="24"/>
                <w:szCs w:val="24"/>
                <w:lang w:eastAsia="en-US"/>
              </w:rPr>
              <w:t>3,7</w:t>
            </w:r>
          </w:p>
        </w:tc>
        <w:tc>
          <w:tcPr>
            <w:tcW w:w="806"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right"/>
              <w:rPr>
                <w:sz w:val="24"/>
                <w:szCs w:val="24"/>
                <w:lang w:eastAsia="en-US"/>
              </w:rPr>
            </w:pPr>
            <w:r w:rsidRPr="003A11DE">
              <w:rPr>
                <w:sz w:val="24"/>
                <w:szCs w:val="24"/>
                <w:lang w:eastAsia="en-US"/>
              </w:rPr>
              <w:t>3,8</w:t>
            </w:r>
          </w:p>
        </w:tc>
        <w:tc>
          <w:tcPr>
            <w:tcW w:w="188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Засеев С.И.</w:t>
            </w:r>
          </w:p>
        </w:tc>
      </w:tr>
      <w:tr w:rsidR="003A11DE" w:rsidRPr="003A11DE" w:rsidTr="003A11DE">
        <w:trPr>
          <w:trHeight w:val="70"/>
        </w:trPr>
        <w:tc>
          <w:tcPr>
            <w:tcW w:w="212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 xml:space="preserve">История </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29</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right"/>
              <w:rPr>
                <w:sz w:val="24"/>
                <w:szCs w:val="24"/>
                <w:lang w:eastAsia="en-US"/>
              </w:rPr>
            </w:pPr>
            <w:r w:rsidRPr="003A11DE">
              <w:rPr>
                <w:sz w:val="24"/>
                <w:szCs w:val="24"/>
                <w:lang w:eastAsia="en-US"/>
              </w:rPr>
              <w:t>3,8</w:t>
            </w:r>
          </w:p>
        </w:tc>
        <w:tc>
          <w:tcPr>
            <w:tcW w:w="806"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right"/>
              <w:rPr>
                <w:sz w:val="24"/>
                <w:szCs w:val="24"/>
                <w:lang w:eastAsia="en-US"/>
              </w:rPr>
            </w:pPr>
            <w:r w:rsidRPr="003A11DE">
              <w:rPr>
                <w:sz w:val="24"/>
                <w:szCs w:val="24"/>
                <w:lang w:eastAsia="en-US"/>
              </w:rPr>
              <w:t>3,9</w:t>
            </w:r>
          </w:p>
        </w:tc>
        <w:tc>
          <w:tcPr>
            <w:tcW w:w="188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Плиева Л.А.</w:t>
            </w:r>
          </w:p>
        </w:tc>
      </w:tr>
      <w:tr w:rsidR="003A11DE" w:rsidRPr="003A11DE" w:rsidTr="003A11DE">
        <w:tc>
          <w:tcPr>
            <w:tcW w:w="212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12</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sz w:val="24"/>
                <w:szCs w:val="24"/>
                <w:lang w:eastAsia="en-US"/>
              </w:rPr>
            </w:pPr>
            <w:r w:rsidRPr="003A11DE">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50</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 xml:space="preserve">   4,2</w:t>
            </w:r>
          </w:p>
        </w:tc>
        <w:tc>
          <w:tcPr>
            <w:tcW w:w="806"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 xml:space="preserve">      4</w:t>
            </w:r>
          </w:p>
        </w:tc>
        <w:tc>
          <w:tcPr>
            <w:tcW w:w="188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rPr>
                <w:sz w:val="24"/>
                <w:szCs w:val="24"/>
                <w:lang w:eastAsia="en-US"/>
              </w:rPr>
            </w:pPr>
            <w:r w:rsidRPr="003A11DE">
              <w:rPr>
                <w:sz w:val="24"/>
                <w:szCs w:val="24"/>
                <w:lang w:eastAsia="en-US"/>
              </w:rPr>
              <w:t>ДяконоваМ.К, ГаглоеваЗ.М.,</w:t>
            </w:r>
          </w:p>
          <w:p w:rsidR="003A11DE" w:rsidRPr="003A11DE" w:rsidRDefault="003A11DE" w:rsidP="00BB2A8E">
            <w:pPr>
              <w:rPr>
                <w:sz w:val="24"/>
                <w:szCs w:val="24"/>
                <w:lang w:eastAsia="en-US"/>
              </w:rPr>
            </w:pPr>
            <w:r w:rsidRPr="003A11DE">
              <w:rPr>
                <w:sz w:val="24"/>
                <w:szCs w:val="24"/>
                <w:lang w:eastAsia="en-US"/>
              </w:rPr>
              <w:t>Корнаева Н.Г.</w:t>
            </w:r>
          </w:p>
        </w:tc>
      </w:tr>
    </w:tbl>
    <w:p w:rsidR="003A11DE" w:rsidRPr="003A11DE" w:rsidRDefault="003A11DE" w:rsidP="003A11DE">
      <w:pPr>
        <w:jc w:val="both"/>
        <w:rPr>
          <w:sz w:val="24"/>
          <w:szCs w:val="24"/>
        </w:rPr>
      </w:pPr>
    </w:p>
    <w:p w:rsidR="003A11DE" w:rsidRPr="003A11DE" w:rsidRDefault="003A11DE" w:rsidP="003A11DE">
      <w:pPr>
        <w:rPr>
          <w:b/>
          <w:sz w:val="24"/>
          <w:szCs w:val="24"/>
        </w:rPr>
      </w:pPr>
      <w:r w:rsidRPr="003A11DE">
        <w:rPr>
          <w:b/>
          <w:sz w:val="24"/>
          <w:szCs w:val="24"/>
        </w:rPr>
        <w:t xml:space="preserve">Вывод: </w:t>
      </w:r>
    </w:p>
    <w:p w:rsidR="003A11DE" w:rsidRPr="003A11DE" w:rsidRDefault="003A11DE" w:rsidP="003A11DE">
      <w:pPr>
        <w:rPr>
          <w:sz w:val="24"/>
          <w:szCs w:val="24"/>
        </w:rPr>
      </w:pPr>
      <w:r w:rsidRPr="003A11DE">
        <w:rPr>
          <w:sz w:val="24"/>
          <w:szCs w:val="24"/>
        </w:rPr>
        <w:t>Хорошие результаты учащиеся показали по всем предметам, кроме физики и географии. По этим предметам показатели ниже, чем по городу и республике.</w:t>
      </w:r>
    </w:p>
    <w:p w:rsidR="003A11DE" w:rsidRPr="003A11DE" w:rsidRDefault="003A11DE" w:rsidP="003A11DE">
      <w:pPr>
        <w:ind w:firstLine="600"/>
        <w:jc w:val="both"/>
        <w:rPr>
          <w:sz w:val="24"/>
          <w:szCs w:val="24"/>
        </w:rPr>
      </w:pPr>
      <w:r w:rsidRPr="003A11DE">
        <w:rPr>
          <w:sz w:val="24"/>
          <w:szCs w:val="24"/>
        </w:rPr>
        <w:t>Экзамены по выбору на «4» и «5» сдали 31 человек.  Одна ученица, Карсанова Кристина -9б класс была удалена с экзамена по обществознанию. Пересдача будет в сентябрьские сроки.  В этом году учащиеся экзамены по выбору сдали лучше, чем в прошлом году. Для поступления в профильный класс приоритет конечно,  у учащихся, успешно сдавших экзамены по выбору.</w:t>
      </w:r>
    </w:p>
    <w:p w:rsidR="003A11DE" w:rsidRPr="003A11DE" w:rsidRDefault="003A11DE" w:rsidP="003A11DE">
      <w:pPr>
        <w:ind w:firstLine="600"/>
        <w:jc w:val="both"/>
        <w:rPr>
          <w:sz w:val="24"/>
          <w:szCs w:val="24"/>
        </w:rPr>
      </w:pPr>
      <w:r w:rsidRPr="003A11DE">
        <w:rPr>
          <w:sz w:val="24"/>
          <w:szCs w:val="24"/>
        </w:rPr>
        <w:t xml:space="preserve"> общее число девятиклассников, сдавших экзамены по выбору  на «4» и «5» - составило 46 %.Что на 16 % выше предыдущего года (30%).</w:t>
      </w:r>
    </w:p>
    <w:p w:rsidR="003A11DE" w:rsidRPr="003A11DE" w:rsidRDefault="003A11DE" w:rsidP="003A11DE">
      <w:pPr>
        <w:rPr>
          <w:sz w:val="24"/>
          <w:szCs w:val="24"/>
        </w:rPr>
      </w:pPr>
      <w:r w:rsidRPr="003A11DE">
        <w:rPr>
          <w:sz w:val="24"/>
          <w:szCs w:val="24"/>
        </w:rPr>
        <w:t xml:space="preserve"> На все пятерки  экзаменационную сессию  сдали 2 учащихся,  на «4» и «5» -31 ученик. Из 67 учащихся аттестат получили 66 учащихся.  Одна ученица 9б класса Карсанова К оставлена на повторную пересдачу экзамена по обществознанию в сентябрьские сроки, в связи с  удалением с экзамена.   Аттестат с отличием  получили 6 учеников : Туриева М, Никколов В,  Етдзаев Т, Гацоева З-9а, Беркаева А, Плиева А-9б. Но, экзамены на все пятерки сдали только 2 учащихся это  Гацоева З и Туриева М.</w:t>
      </w:r>
    </w:p>
    <w:p w:rsidR="003A11DE" w:rsidRPr="003A11DE" w:rsidRDefault="003A11DE" w:rsidP="003A11DE">
      <w:pPr>
        <w:rPr>
          <w:sz w:val="24"/>
          <w:szCs w:val="24"/>
        </w:rPr>
      </w:pPr>
    </w:p>
    <w:p w:rsidR="003A11DE" w:rsidRPr="003A11DE" w:rsidRDefault="003A11DE" w:rsidP="003A11DE">
      <w:pPr>
        <w:rPr>
          <w:sz w:val="24"/>
          <w:szCs w:val="24"/>
        </w:rPr>
      </w:pPr>
    </w:p>
    <w:p w:rsidR="003A11DE" w:rsidRPr="003A11DE" w:rsidRDefault="003A11DE" w:rsidP="003A11DE">
      <w:pPr>
        <w:rPr>
          <w:sz w:val="24"/>
          <w:szCs w:val="24"/>
        </w:rPr>
      </w:pPr>
    </w:p>
    <w:p w:rsidR="003A11DE" w:rsidRPr="003A11DE" w:rsidRDefault="003A11DE" w:rsidP="003A11DE">
      <w:pPr>
        <w:spacing w:line="276" w:lineRule="auto"/>
        <w:rPr>
          <w:sz w:val="24"/>
          <w:szCs w:val="24"/>
        </w:rPr>
      </w:pPr>
    </w:p>
    <w:p w:rsidR="003A11DE" w:rsidRPr="003A11DE" w:rsidRDefault="003A11DE" w:rsidP="003A11DE">
      <w:pPr>
        <w:spacing w:line="276" w:lineRule="auto"/>
        <w:rPr>
          <w:sz w:val="24"/>
          <w:szCs w:val="24"/>
        </w:rPr>
      </w:pPr>
    </w:p>
    <w:p w:rsidR="003A11DE" w:rsidRPr="003A11DE" w:rsidRDefault="003A11DE" w:rsidP="003A11DE">
      <w:pPr>
        <w:rPr>
          <w:sz w:val="24"/>
          <w:szCs w:val="24"/>
        </w:rPr>
      </w:pPr>
    </w:p>
    <w:p w:rsidR="003A11DE" w:rsidRPr="003A11DE" w:rsidRDefault="003A11DE" w:rsidP="003A11DE">
      <w:pPr>
        <w:rPr>
          <w:sz w:val="24"/>
          <w:szCs w:val="24"/>
        </w:rPr>
      </w:pPr>
    </w:p>
    <w:p w:rsidR="003A11DE" w:rsidRPr="003A11DE" w:rsidRDefault="003A11DE" w:rsidP="003A11DE">
      <w:pPr>
        <w:rPr>
          <w:sz w:val="24"/>
          <w:szCs w:val="24"/>
        </w:rPr>
      </w:pPr>
    </w:p>
    <w:p w:rsidR="003A11DE" w:rsidRPr="003A11DE" w:rsidRDefault="003A11DE" w:rsidP="003A11DE">
      <w:pPr>
        <w:ind w:firstLine="600"/>
        <w:jc w:val="center"/>
        <w:rPr>
          <w:b/>
          <w:sz w:val="24"/>
          <w:szCs w:val="24"/>
        </w:rPr>
      </w:pPr>
      <w:r w:rsidRPr="003A11DE">
        <w:rPr>
          <w:b/>
          <w:sz w:val="24"/>
          <w:szCs w:val="24"/>
        </w:rPr>
        <w:t>Анализ итоговой аттестации учащихся 11-х классов.</w:t>
      </w:r>
    </w:p>
    <w:p w:rsidR="003A11DE" w:rsidRPr="003A11DE" w:rsidRDefault="003A11DE" w:rsidP="003A11DE">
      <w:pPr>
        <w:ind w:firstLine="708"/>
        <w:rPr>
          <w:sz w:val="24"/>
          <w:szCs w:val="24"/>
        </w:rPr>
      </w:pP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На конец 2017-2018 учебного года в 11 классе обучалось 39 человек. Все учащиеся 11-го класса были допущены к итоговой аттестации и успешно ее выдержали  и все 39 человека получили документ об образовании соответствующего образца.  Досрочно и по щадящему режиму итоговую аттестацию никто в этом году не проходил. Учащиеся сдавали 2 обязательных предмета, для получения аттестата – русский язык ЕГЭ, математика ЕГЭ. Оставшиеся  экзамены учащиеся сдавали в форме ЕГЭ по выбору. Осетинский язык  учащиеся сдали в рамках промежуточной аттестации.  С целью получения зачета и допуска к итоговой аттестации учащиеся писали итоговое сочинение по литературе. Итоговое сочинение состоялось 06.12.2017 году.</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 Учащимся были предложено на выбор пять тем сочинений по пяти направлениям 2017-2018 года: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b/>
          <w:sz w:val="24"/>
          <w:szCs w:val="24"/>
          <w:lang w:val="ru-RU"/>
        </w:rPr>
        <w:t>111:</w:t>
      </w:r>
      <w:r w:rsidRPr="003A11DE">
        <w:rPr>
          <w:rFonts w:ascii="Times New Roman" w:hAnsi="Times New Roman" w:cs="Times New Roman"/>
          <w:sz w:val="24"/>
          <w:szCs w:val="24"/>
          <w:lang w:val="ru-RU"/>
        </w:rPr>
        <w:t xml:space="preserve"> Когда измену можно простить?</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b/>
          <w:sz w:val="24"/>
          <w:szCs w:val="24"/>
          <w:lang w:val="ru-RU"/>
        </w:rPr>
        <w:t>201:</w:t>
      </w:r>
      <w:r w:rsidRPr="003A11DE">
        <w:rPr>
          <w:rFonts w:ascii="Times New Roman" w:hAnsi="Times New Roman" w:cs="Times New Roman"/>
          <w:sz w:val="24"/>
          <w:szCs w:val="24"/>
          <w:lang w:val="ru-RU"/>
        </w:rPr>
        <w:t xml:space="preserve"> Какие поступки человека говорят о его отзывчивости?</w:t>
      </w:r>
    </w:p>
    <w:p w:rsidR="003A11DE" w:rsidRPr="003A11DE" w:rsidRDefault="003A11DE" w:rsidP="003A11DE">
      <w:pPr>
        <w:pStyle w:val="ad"/>
        <w:ind w:firstLine="567"/>
        <w:jc w:val="both"/>
        <w:rPr>
          <w:rFonts w:ascii="Times New Roman" w:hAnsi="Times New Roman" w:cs="Times New Roman"/>
          <w:b/>
          <w:sz w:val="24"/>
          <w:szCs w:val="24"/>
          <w:lang w:val="ru-RU"/>
        </w:rPr>
      </w:pPr>
      <w:r w:rsidRPr="003A11DE">
        <w:rPr>
          <w:rFonts w:ascii="Times New Roman" w:hAnsi="Times New Roman" w:cs="Times New Roman"/>
          <w:b/>
          <w:sz w:val="24"/>
          <w:szCs w:val="24"/>
          <w:lang w:val="ru-RU"/>
        </w:rPr>
        <w:t>305:</w:t>
      </w:r>
      <w:r w:rsidRPr="003A11DE">
        <w:rPr>
          <w:rFonts w:ascii="Times New Roman" w:hAnsi="Times New Roman" w:cs="Times New Roman"/>
          <w:sz w:val="24"/>
          <w:szCs w:val="24"/>
          <w:lang w:val="ru-RU"/>
        </w:rPr>
        <w:t>Возможно ли счастье, построенное на несчастье других?</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b/>
          <w:sz w:val="24"/>
          <w:szCs w:val="24"/>
          <w:lang w:val="ru-RU"/>
        </w:rPr>
        <w:t xml:space="preserve">403: </w:t>
      </w:r>
      <w:r w:rsidRPr="003A11DE">
        <w:rPr>
          <w:rFonts w:ascii="Times New Roman" w:hAnsi="Times New Roman" w:cs="Times New Roman"/>
          <w:sz w:val="24"/>
          <w:szCs w:val="24"/>
          <w:lang w:val="ru-RU"/>
        </w:rPr>
        <w:t>Чем смелость отличается от безрассудства?</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b/>
          <w:sz w:val="24"/>
          <w:szCs w:val="24"/>
          <w:lang w:val="ru-RU"/>
        </w:rPr>
        <w:t xml:space="preserve">508: </w:t>
      </w:r>
      <w:r w:rsidRPr="003A11DE">
        <w:rPr>
          <w:rFonts w:ascii="Times New Roman" w:hAnsi="Times New Roman" w:cs="Times New Roman"/>
          <w:sz w:val="24"/>
          <w:szCs w:val="24"/>
          <w:lang w:val="ru-RU"/>
        </w:rPr>
        <w:t>Бывает ли общественное мнение ошибочным?</w:t>
      </w:r>
    </w:p>
    <w:p w:rsidR="003A11DE" w:rsidRPr="003A11DE" w:rsidRDefault="003A11DE" w:rsidP="003A11DE">
      <w:pPr>
        <w:pStyle w:val="ad"/>
        <w:ind w:firstLine="567"/>
        <w:jc w:val="both"/>
        <w:rPr>
          <w:rFonts w:ascii="Times New Roman" w:hAnsi="Times New Roman" w:cs="Times New Roman"/>
          <w:sz w:val="24"/>
          <w:szCs w:val="24"/>
          <w:lang w:val="ru-RU"/>
        </w:rPr>
      </w:pP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написании итогового сочинения по литературе приняли участие 39 учащихся.</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Время, отведенное на работу, составляло 3 часа 55 минут. Работа оценивалась по зачетной системе. </w:t>
      </w:r>
    </w:p>
    <w:p w:rsidR="003A11DE" w:rsidRPr="003A11DE" w:rsidRDefault="003A11DE" w:rsidP="003A11DE">
      <w:pPr>
        <w:ind w:firstLine="567"/>
        <w:jc w:val="both"/>
        <w:rPr>
          <w:b/>
          <w:sz w:val="24"/>
          <w:szCs w:val="24"/>
        </w:rPr>
      </w:pPr>
      <w:r w:rsidRPr="003A11DE">
        <w:rPr>
          <w:b/>
          <w:sz w:val="24"/>
          <w:szCs w:val="24"/>
        </w:rPr>
        <w:t>Результаты сочинений.</w:t>
      </w:r>
    </w:p>
    <w:tbl>
      <w:tblPr>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2"/>
        <w:gridCol w:w="1355"/>
        <w:gridCol w:w="1774"/>
        <w:gridCol w:w="1621"/>
        <w:gridCol w:w="1695"/>
        <w:gridCol w:w="1781"/>
      </w:tblGrid>
      <w:tr w:rsidR="003A11DE" w:rsidRPr="003A11DE" w:rsidTr="00BB2A8E">
        <w:tc>
          <w:tcPr>
            <w:tcW w:w="1222" w:type="dxa"/>
          </w:tcPr>
          <w:p w:rsidR="003A11DE" w:rsidRPr="003A11DE" w:rsidRDefault="003A11DE" w:rsidP="00BB2A8E">
            <w:pPr>
              <w:jc w:val="center"/>
              <w:rPr>
                <w:b/>
                <w:sz w:val="24"/>
                <w:szCs w:val="24"/>
              </w:rPr>
            </w:pPr>
            <w:r w:rsidRPr="003A11DE">
              <w:rPr>
                <w:b/>
                <w:sz w:val="24"/>
                <w:szCs w:val="24"/>
              </w:rPr>
              <w:t xml:space="preserve">Класс </w:t>
            </w:r>
          </w:p>
        </w:tc>
        <w:tc>
          <w:tcPr>
            <w:tcW w:w="1355" w:type="dxa"/>
          </w:tcPr>
          <w:p w:rsidR="003A11DE" w:rsidRPr="003A11DE" w:rsidRDefault="003A11DE" w:rsidP="00BB2A8E">
            <w:pPr>
              <w:jc w:val="center"/>
              <w:rPr>
                <w:b/>
                <w:sz w:val="24"/>
                <w:szCs w:val="24"/>
              </w:rPr>
            </w:pPr>
            <w:r w:rsidRPr="003A11DE">
              <w:rPr>
                <w:b/>
                <w:sz w:val="24"/>
                <w:szCs w:val="24"/>
              </w:rPr>
              <w:t>Всего в классе</w:t>
            </w:r>
          </w:p>
        </w:tc>
        <w:tc>
          <w:tcPr>
            <w:tcW w:w="1774" w:type="dxa"/>
          </w:tcPr>
          <w:p w:rsidR="003A11DE" w:rsidRPr="003A11DE" w:rsidRDefault="003A11DE" w:rsidP="00BB2A8E">
            <w:pPr>
              <w:jc w:val="center"/>
              <w:rPr>
                <w:b/>
                <w:sz w:val="24"/>
                <w:szCs w:val="24"/>
              </w:rPr>
            </w:pPr>
            <w:r w:rsidRPr="003A11DE">
              <w:rPr>
                <w:b/>
                <w:sz w:val="24"/>
                <w:szCs w:val="24"/>
              </w:rPr>
              <w:t>Писали</w:t>
            </w:r>
          </w:p>
        </w:tc>
        <w:tc>
          <w:tcPr>
            <w:tcW w:w="1621" w:type="dxa"/>
          </w:tcPr>
          <w:p w:rsidR="003A11DE" w:rsidRPr="003A11DE" w:rsidRDefault="003A11DE" w:rsidP="00BB2A8E">
            <w:pPr>
              <w:jc w:val="center"/>
              <w:rPr>
                <w:b/>
                <w:sz w:val="24"/>
                <w:szCs w:val="24"/>
              </w:rPr>
            </w:pPr>
            <w:r w:rsidRPr="003A11DE">
              <w:rPr>
                <w:b/>
                <w:sz w:val="24"/>
                <w:szCs w:val="24"/>
              </w:rPr>
              <w:t>Зачет</w:t>
            </w:r>
          </w:p>
        </w:tc>
        <w:tc>
          <w:tcPr>
            <w:tcW w:w="1695" w:type="dxa"/>
          </w:tcPr>
          <w:p w:rsidR="003A11DE" w:rsidRPr="003A11DE" w:rsidRDefault="003A11DE" w:rsidP="00BB2A8E">
            <w:pPr>
              <w:jc w:val="center"/>
              <w:rPr>
                <w:b/>
                <w:sz w:val="24"/>
                <w:szCs w:val="24"/>
              </w:rPr>
            </w:pPr>
            <w:r w:rsidRPr="003A11DE">
              <w:rPr>
                <w:b/>
                <w:sz w:val="24"/>
                <w:szCs w:val="24"/>
              </w:rPr>
              <w:t>Незачет</w:t>
            </w:r>
          </w:p>
        </w:tc>
        <w:tc>
          <w:tcPr>
            <w:tcW w:w="1743" w:type="dxa"/>
          </w:tcPr>
          <w:p w:rsidR="003A11DE" w:rsidRPr="003A11DE" w:rsidRDefault="003A11DE" w:rsidP="00BB2A8E">
            <w:pPr>
              <w:jc w:val="center"/>
              <w:rPr>
                <w:b/>
                <w:sz w:val="24"/>
                <w:szCs w:val="24"/>
              </w:rPr>
            </w:pPr>
            <w:r w:rsidRPr="003A11DE">
              <w:rPr>
                <w:b/>
                <w:sz w:val="24"/>
                <w:szCs w:val="24"/>
              </w:rPr>
              <w:t>Не писал по уважительной причине</w:t>
            </w:r>
          </w:p>
        </w:tc>
      </w:tr>
      <w:tr w:rsidR="003A11DE" w:rsidRPr="003A11DE" w:rsidTr="00BB2A8E">
        <w:tc>
          <w:tcPr>
            <w:tcW w:w="1222" w:type="dxa"/>
          </w:tcPr>
          <w:p w:rsidR="003A11DE" w:rsidRPr="003A11DE" w:rsidRDefault="003A11DE" w:rsidP="00BB2A8E">
            <w:pPr>
              <w:jc w:val="center"/>
              <w:rPr>
                <w:sz w:val="24"/>
                <w:szCs w:val="24"/>
              </w:rPr>
            </w:pPr>
            <w:r w:rsidRPr="003A11DE">
              <w:rPr>
                <w:sz w:val="24"/>
                <w:szCs w:val="24"/>
              </w:rPr>
              <w:t>11а</w:t>
            </w:r>
          </w:p>
        </w:tc>
        <w:tc>
          <w:tcPr>
            <w:tcW w:w="1355" w:type="dxa"/>
          </w:tcPr>
          <w:p w:rsidR="003A11DE" w:rsidRPr="003A11DE" w:rsidRDefault="003A11DE" w:rsidP="00BB2A8E">
            <w:pPr>
              <w:jc w:val="center"/>
              <w:rPr>
                <w:sz w:val="24"/>
                <w:szCs w:val="24"/>
              </w:rPr>
            </w:pPr>
            <w:r w:rsidRPr="003A11DE">
              <w:rPr>
                <w:sz w:val="24"/>
                <w:szCs w:val="24"/>
              </w:rPr>
              <w:t>19</w:t>
            </w:r>
          </w:p>
        </w:tc>
        <w:tc>
          <w:tcPr>
            <w:tcW w:w="1774" w:type="dxa"/>
          </w:tcPr>
          <w:p w:rsidR="003A11DE" w:rsidRPr="003A11DE" w:rsidRDefault="003A11DE" w:rsidP="00BB2A8E">
            <w:pPr>
              <w:jc w:val="center"/>
              <w:rPr>
                <w:sz w:val="24"/>
                <w:szCs w:val="24"/>
              </w:rPr>
            </w:pPr>
            <w:r w:rsidRPr="003A11DE">
              <w:rPr>
                <w:sz w:val="24"/>
                <w:szCs w:val="24"/>
              </w:rPr>
              <w:t>19</w:t>
            </w:r>
          </w:p>
        </w:tc>
        <w:tc>
          <w:tcPr>
            <w:tcW w:w="1621" w:type="dxa"/>
          </w:tcPr>
          <w:p w:rsidR="003A11DE" w:rsidRPr="003A11DE" w:rsidRDefault="003A11DE" w:rsidP="00BB2A8E">
            <w:pPr>
              <w:jc w:val="center"/>
              <w:rPr>
                <w:sz w:val="24"/>
                <w:szCs w:val="24"/>
              </w:rPr>
            </w:pPr>
            <w:r w:rsidRPr="003A11DE">
              <w:rPr>
                <w:sz w:val="24"/>
                <w:szCs w:val="24"/>
              </w:rPr>
              <w:t>18</w:t>
            </w:r>
          </w:p>
        </w:tc>
        <w:tc>
          <w:tcPr>
            <w:tcW w:w="1695" w:type="dxa"/>
          </w:tcPr>
          <w:p w:rsidR="003A11DE" w:rsidRPr="003A11DE" w:rsidRDefault="003A11DE" w:rsidP="00BB2A8E">
            <w:pPr>
              <w:jc w:val="center"/>
              <w:rPr>
                <w:sz w:val="24"/>
                <w:szCs w:val="24"/>
              </w:rPr>
            </w:pPr>
            <w:r w:rsidRPr="003A11DE">
              <w:rPr>
                <w:sz w:val="24"/>
                <w:szCs w:val="24"/>
              </w:rPr>
              <w:t>1</w:t>
            </w:r>
          </w:p>
        </w:tc>
        <w:tc>
          <w:tcPr>
            <w:tcW w:w="1743" w:type="dxa"/>
          </w:tcPr>
          <w:p w:rsidR="003A11DE" w:rsidRPr="003A11DE" w:rsidRDefault="003A11DE" w:rsidP="00BB2A8E">
            <w:pPr>
              <w:jc w:val="center"/>
              <w:rPr>
                <w:sz w:val="24"/>
                <w:szCs w:val="24"/>
              </w:rPr>
            </w:pPr>
            <w:r w:rsidRPr="003A11DE">
              <w:rPr>
                <w:sz w:val="24"/>
                <w:szCs w:val="24"/>
              </w:rPr>
              <w:t>0</w:t>
            </w:r>
          </w:p>
        </w:tc>
      </w:tr>
      <w:tr w:rsidR="003A11DE" w:rsidRPr="003A11DE" w:rsidTr="00BB2A8E">
        <w:tc>
          <w:tcPr>
            <w:tcW w:w="1222" w:type="dxa"/>
          </w:tcPr>
          <w:p w:rsidR="003A11DE" w:rsidRPr="003A11DE" w:rsidRDefault="003A11DE" w:rsidP="00BB2A8E">
            <w:pPr>
              <w:jc w:val="center"/>
              <w:rPr>
                <w:sz w:val="24"/>
                <w:szCs w:val="24"/>
              </w:rPr>
            </w:pPr>
            <w:r w:rsidRPr="003A11DE">
              <w:rPr>
                <w:sz w:val="24"/>
                <w:szCs w:val="24"/>
              </w:rPr>
              <w:t>11б</w:t>
            </w:r>
          </w:p>
        </w:tc>
        <w:tc>
          <w:tcPr>
            <w:tcW w:w="1355" w:type="dxa"/>
          </w:tcPr>
          <w:p w:rsidR="003A11DE" w:rsidRPr="003A11DE" w:rsidRDefault="003A11DE" w:rsidP="00BB2A8E">
            <w:pPr>
              <w:jc w:val="center"/>
              <w:rPr>
                <w:sz w:val="24"/>
                <w:szCs w:val="24"/>
              </w:rPr>
            </w:pPr>
            <w:r w:rsidRPr="003A11DE">
              <w:rPr>
                <w:sz w:val="24"/>
                <w:szCs w:val="24"/>
              </w:rPr>
              <w:t>20</w:t>
            </w:r>
          </w:p>
        </w:tc>
        <w:tc>
          <w:tcPr>
            <w:tcW w:w="1774" w:type="dxa"/>
          </w:tcPr>
          <w:p w:rsidR="003A11DE" w:rsidRPr="003A11DE" w:rsidRDefault="003A11DE" w:rsidP="00BB2A8E">
            <w:pPr>
              <w:jc w:val="center"/>
              <w:rPr>
                <w:sz w:val="24"/>
                <w:szCs w:val="24"/>
              </w:rPr>
            </w:pPr>
            <w:r w:rsidRPr="003A11DE">
              <w:rPr>
                <w:sz w:val="24"/>
                <w:szCs w:val="24"/>
              </w:rPr>
              <w:t>20</w:t>
            </w:r>
          </w:p>
        </w:tc>
        <w:tc>
          <w:tcPr>
            <w:tcW w:w="1621" w:type="dxa"/>
          </w:tcPr>
          <w:p w:rsidR="003A11DE" w:rsidRPr="003A11DE" w:rsidRDefault="003A11DE" w:rsidP="00BB2A8E">
            <w:pPr>
              <w:jc w:val="center"/>
              <w:rPr>
                <w:sz w:val="24"/>
                <w:szCs w:val="24"/>
              </w:rPr>
            </w:pPr>
            <w:r w:rsidRPr="003A11DE">
              <w:rPr>
                <w:sz w:val="24"/>
                <w:szCs w:val="24"/>
              </w:rPr>
              <w:t>20</w:t>
            </w:r>
          </w:p>
        </w:tc>
        <w:tc>
          <w:tcPr>
            <w:tcW w:w="1695" w:type="dxa"/>
          </w:tcPr>
          <w:p w:rsidR="003A11DE" w:rsidRPr="003A11DE" w:rsidRDefault="003A11DE" w:rsidP="00BB2A8E">
            <w:pPr>
              <w:jc w:val="center"/>
              <w:rPr>
                <w:sz w:val="24"/>
                <w:szCs w:val="24"/>
              </w:rPr>
            </w:pPr>
            <w:r w:rsidRPr="003A11DE">
              <w:rPr>
                <w:sz w:val="24"/>
                <w:szCs w:val="24"/>
              </w:rPr>
              <w:t>20</w:t>
            </w:r>
          </w:p>
        </w:tc>
        <w:tc>
          <w:tcPr>
            <w:tcW w:w="1743" w:type="dxa"/>
          </w:tcPr>
          <w:p w:rsidR="003A11DE" w:rsidRPr="003A11DE" w:rsidRDefault="003A11DE" w:rsidP="00BB2A8E">
            <w:pPr>
              <w:jc w:val="center"/>
              <w:rPr>
                <w:sz w:val="24"/>
                <w:szCs w:val="24"/>
              </w:rPr>
            </w:pPr>
            <w:r w:rsidRPr="003A11DE">
              <w:rPr>
                <w:sz w:val="24"/>
                <w:szCs w:val="24"/>
              </w:rPr>
              <w:t>0</w:t>
            </w:r>
          </w:p>
        </w:tc>
      </w:tr>
    </w:tbl>
    <w:p w:rsidR="003A11DE" w:rsidRPr="003A11DE" w:rsidRDefault="003A11DE" w:rsidP="003A11DE">
      <w:pPr>
        <w:jc w:val="both"/>
        <w:rPr>
          <w:sz w:val="24"/>
          <w:szCs w:val="24"/>
        </w:rPr>
      </w:pPr>
    </w:p>
    <w:p w:rsidR="003A11DE" w:rsidRPr="003A11DE" w:rsidRDefault="003A11DE" w:rsidP="003A11DE">
      <w:pPr>
        <w:ind w:firstLine="708"/>
        <w:jc w:val="both"/>
        <w:rPr>
          <w:sz w:val="24"/>
          <w:szCs w:val="24"/>
        </w:rPr>
      </w:pPr>
      <w:r w:rsidRPr="003A11DE">
        <w:rPr>
          <w:sz w:val="24"/>
          <w:szCs w:val="24"/>
        </w:rPr>
        <w:t>Один ученик, Партаев Н, получил незачет и в феврале повторно написал сочинение и получили зачет.</w:t>
      </w:r>
    </w:p>
    <w:p w:rsidR="003A11DE" w:rsidRPr="003A11DE" w:rsidRDefault="003A11DE" w:rsidP="003A11DE">
      <w:pPr>
        <w:ind w:firstLine="708"/>
        <w:jc w:val="both"/>
        <w:rPr>
          <w:sz w:val="24"/>
          <w:szCs w:val="24"/>
        </w:rPr>
      </w:pPr>
      <w:r w:rsidRPr="003A11DE">
        <w:rPr>
          <w:sz w:val="24"/>
          <w:szCs w:val="24"/>
        </w:rPr>
        <w:t xml:space="preserve"> После этого результаты изменились:</w:t>
      </w:r>
    </w:p>
    <w:tbl>
      <w:tblPr>
        <w:tblStyle w:val="afd"/>
        <w:tblW w:w="0" w:type="auto"/>
        <w:tblLook w:val="04A0"/>
      </w:tblPr>
      <w:tblGrid>
        <w:gridCol w:w="3227"/>
        <w:gridCol w:w="3402"/>
        <w:gridCol w:w="2693"/>
      </w:tblGrid>
      <w:tr w:rsidR="003A11DE" w:rsidRPr="003A11DE" w:rsidTr="00BB2A8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eastAsia="en-US"/>
              </w:rPr>
            </w:pPr>
            <w:r w:rsidRPr="003A11DE">
              <w:rPr>
                <w:sz w:val="24"/>
                <w:szCs w:val="24"/>
                <w:lang w:eastAsia="en-US"/>
              </w:rPr>
              <w:t>Количество учащихся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eastAsia="en-US"/>
              </w:rPr>
            </w:pPr>
            <w:r w:rsidRPr="003A11DE">
              <w:rPr>
                <w:sz w:val="24"/>
                <w:szCs w:val="24"/>
                <w:lang w:eastAsia="en-US"/>
              </w:rPr>
              <w:t>зачет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eastAsia="en-US"/>
              </w:rPr>
            </w:pPr>
            <w:r w:rsidRPr="003A11DE">
              <w:rPr>
                <w:sz w:val="24"/>
                <w:szCs w:val="24"/>
                <w:lang w:eastAsia="en-US"/>
              </w:rPr>
              <w:t>незачет</w:t>
            </w:r>
          </w:p>
        </w:tc>
      </w:tr>
      <w:tr w:rsidR="003A11DE" w:rsidRPr="003A11DE" w:rsidTr="00BB2A8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eastAsia="en-US"/>
              </w:rPr>
            </w:pPr>
            <w:r w:rsidRPr="003A11DE">
              <w:rPr>
                <w:sz w:val="24"/>
                <w:szCs w:val="24"/>
                <w:lang w:eastAsia="en-US"/>
              </w:rPr>
              <w:t>39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eastAsia="en-US"/>
              </w:rPr>
            </w:pPr>
            <w:r w:rsidRPr="003A11DE">
              <w:rPr>
                <w:sz w:val="24"/>
                <w:szCs w:val="24"/>
                <w:lang w:eastAsia="en-US"/>
              </w:rPr>
              <w:t>39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both"/>
              <w:rPr>
                <w:sz w:val="24"/>
                <w:szCs w:val="24"/>
                <w:lang w:eastAsia="en-US"/>
              </w:rPr>
            </w:pPr>
            <w:r w:rsidRPr="003A11DE">
              <w:rPr>
                <w:sz w:val="24"/>
                <w:szCs w:val="24"/>
                <w:lang w:eastAsia="en-US"/>
              </w:rPr>
              <w:t>0</w:t>
            </w:r>
          </w:p>
        </w:tc>
      </w:tr>
    </w:tbl>
    <w:p w:rsidR="003A11DE" w:rsidRPr="003A11DE" w:rsidRDefault="003A11DE" w:rsidP="003A11DE">
      <w:pPr>
        <w:rPr>
          <w:sz w:val="24"/>
          <w:szCs w:val="24"/>
        </w:rPr>
      </w:pPr>
      <w:r w:rsidRPr="003A11DE">
        <w:rPr>
          <w:sz w:val="24"/>
          <w:szCs w:val="24"/>
        </w:rPr>
        <w:t>Итак, к итоговой аттестации были допущены все 39 учащихся.</w:t>
      </w:r>
    </w:p>
    <w:p w:rsidR="003A11DE" w:rsidRPr="003A11DE" w:rsidRDefault="003A11DE" w:rsidP="003A11DE">
      <w:pPr>
        <w:rPr>
          <w:b/>
          <w:sz w:val="24"/>
          <w:szCs w:val="24"/>
        </w:rPr>
      </w:pPr>
    </w:p>
    <w:p w:rsidR="003A11DE" w:rsidRPr="003A11DE" w:rsidRDefault="003A11DE" w:rsidP="003A11DE">
      <w:pPr>
        <w:rPr>
          <w:b/>
          <w:sz w:val="24"/>
          <w:szCs w:val="24"/>
        </w:rPr>
      </w:pPr>
      <w:r w:rsidRPr="003A11DE">
        <w:rPr>
          <w:b/>
          <w:sz w:val="24"/>
          <w:szCs w:val="24"/>
        </w:rPr>
        <w:t>Экзамен  по математике - ЕГЭ</w:t>
      </w:r>
    </w:p>
    <w:p w:rsidR="003A11DE" w:rsidRPr="003A11DE" w:rsidRDefault="003A11DE" w:rsidP="003A11DE">
      <w:pPr>
        <w:ind w:firstLine="708"/>
        <w:jc w:val="center"/>
        <w:rPr>
          <w:b/>
          <w:sz w:val="24"/>
          <w:szCs w:val="24"/>
        </w:rPr>
      </w:pPr>
    </w:p>
    <w:p w:rsidR="003A11DE" w:rsidRPr="003A11DE" w:rsidRDefault="003A11DE" w:rsidP="003A11DE">
      <w:pPr>
        <w:rPr>
          <w:sz w:val="24"/>
          <w:szCs w:val="24"/>
        </w:rPr>
      </w:pPr>
      <w:r w:rsidRPr="003A11DE">
        <w:rPr>
          <w:sz w:val="24"/>
          <w:szCs w:val="24"/>
        </w:rPr>
        <w:t xml:space="preserve">       ЕГЭ по математике разделен на профильный и базовый уровень. Учащиеся выбрали два уровня: и базовый и профильный. </w:t>
      </w:r>
    </w:p>
    <w:p w:rsidR="003A11DE" w:rsidRPr="003A11DE" w:rsidRDefault="003A11DE" w:rsidP="003A11DE">
      <w:pPr>
        <w:ind w:firstLine="600"/>
        <w:rPr>
          <w:sz w:val="24"/>
          <w:szCs w:val="24"/>
        </w:rPr>
      </w:pPr>
      <w:r w:rsidRPr="003A11DE">
        <w:rPr>
          <w:sz w:val="24"/>
          <w:szCs w:val="24"/>
        </w:rPr>
        <w:t>ЕГЭ базового уровня состоялся 30.05.2018 года.</w:t>
      </w:r>
    </w:p>
    <w:p w:rsidR="003A11DE" w:rsidRPr="003A11DE" w:rsidRDefault="003A11DE" w:rsidP="003A11DE">
      <w:pPr>
        <w:rPr>
          <w:sz w:val="24"/>
          <w:szCs w:val="24"/>
        </w:rPr>
      </w:pPr>
      <w:r w:rsidRPr="003A11DE">
        <w:rPr>
          <w:sz w:val="24"/>
          <w:szCs w:val="24"/>
        </w:rPr>
        <w:t xml:space="preserve">Учащиеся сдавали ЕГЭ  в СОШ №14.  Контрольные измерительные материалы  по математике базового уровня состояли из одной части, включая 20 заданий с кратким ответом. Экзамен базового уровня ориентирован на математику для повседневной жизни и практической деятельности. Результаты базового уровня выдаются в отметках по пятибалльной шкале, не переводятся в стобальную  шкалу и не дают возможности участия в конкурсе на поступления в вузы. Эти результаты позволят выпускнику получить аттестат и поступить в  ВУЗ по некоторым гуманитарным направлениям, где не требуются результаты ЕГЭ по математике. </w:t>
      </w:r>
    </w:p>
    <w:p w:rsidR="003A11DE" w:rsidRPr="003A11DE" w:rsidRDefault="003A11DE" w:rsidP="003A11DE">
      <w:pPr>
        <w:tabs>
          <w:tab w:val="left" w:pos="3750"/>
        </w:tabs>
        <w:rPr>
          <w:sz w:val="24"/>
          <w:szCs w:val="24"/>
        </w:rPr>
      </w:pPr>
      <w:r w:rsidRPr="003A11DE">
        <w:rPr>
          <w:sz w:val="24"/>
          <w:szCs w:val="24"/>
        </w:rPr>
        <w:t xml:space="preserve">В работе приняли участие 39 человек.  Время  отведенное на работу составило -180 минут. Максимальное количество баллов – 20. </w:t>
      </w:r>
    </w:p>
    <w:p w:rsidR="003A11DE" w:rsidRPr="003A11DE" w:rsidRDefault="003A11DE" w:rsidP="003A11DE">
      <w:pPr>
        <w:tabs>
          <w:tab w:val="left" w:pos="3750"/>
        </w:tabs>
        <w:rPr>
          <w:sz w:val="24"/>
          <w:szCs w:val="24"/>
        </w:rPr>
      </w:pPr>
      <w:r w:rsidRPr="003A11DE">
        <w:rPr>
          <w:sz w:val="24"/>
          <w:szCs w:val="24"/>
        </w:rPr>
        <w:t>Результаты следующие:</w:t>
      </w:r>
    </w:p>
    <w:tbl>
      <w:tblPr>
        <w:tblStyle w:val="afd"/>
        <w:tblW w:w="9571" w:type="dxa"/>
        <w:tblLook w:val="01E0"/>
      </w:tblPr>
      <w:tblGrid>
        <w:gridCol w:w="957"/>
        <w:gridCol w:w="560"/>
        <w:gridCol w:w="560"/>
        <w:gridCol w:w="560"/>
        <w:gridCol w:w="551"/>
        <w:gridCol w:w="969"/>
        <w:gridCol w:w="968"/>
        <w:gridCol w:w="720"/>
        <w:gridCol w:w="747"/>
        <w:gridCol w:w="820"/>
        <w:gridCol w:w="2159"/>
      </w:tblGrid>
      <w:tr w:rsidR="003A11DE" w:rsidRPr="003A11DE" w:rsidTr="00BB2A8E">
        <w:trPr>
          <w:trHeight w:val="657"/>
        </w:trPr>
        <w:tc>
          <w:tcPr>
            <w:tcW w:w="959"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Работу писали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w:t>
            </w:r>
          </w:p>
          <w:p w:rsidR="003A11DE" w:rsidRPr="003A11DE" w:rsidRDefault="003A11DE" w:rsidP="00BB2A8E">
            <w:pPr>
              <w:jc w:val="center"/>
              <w:rPr>
                <w:sz w:val="24"/>
                <w:szCs w:val="24"/>
                <w:lang w:eastAsia="en-US"/>
              </w:rPr>
            </w:pPr>
            <w:r w:rsidRPr="003A11DE">
              <w:rPr>
                <w:sz w:val="24"/>
                <w:szCs w:val="24"/>
                <w:lang w:eastAsia="en-US"/>
              </w:rPr>
              <w:t xml:space="preserve"> усп-ти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 xml:space="preserve">% </w:t>
            </w:r>
          </w:p>
          <w:p w:rsidR="003A11DE" w:rsidRPr="003A11DE" w:rsidRDefault="003A11DE" w:rsidP="00BB2A8E">
            <w:pPr>
              <w:jc w:val="center"/>
              <w:rPr>
                <w:sz w:val="24"/>
                <w:szCs w:val="24"/>
                <w:lang w:eastAsia="en-US"/>
              </w:rPr>
            </w:pPr>
            <w:r w:rsidRPr="003A11DE">
              <w:rPr>
                <w:sz w:val="24"/>
                <w:szCs w:val="24"/>
                <w:lang w:eastAsia="en-US"/>
              </w:rPr>
              <w:t>кач-ва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r w:rsidRPr="003A11DE">
              <w:rPr>
                <w:sz w:val="24"/>
                <w:szCs w:val="24"/>
                <w:lang w:eastAsia="en-US"/>
              </w:rPr>
              <w:t>СОУ</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Мин.</w:t>
            </w:r>
          </w:p>
          <w:p w:rsidR="003A11DE" w:rsidRPr="003A11DE" w:rsidRDefault="003A11DE" w:rsidP="00BB2A8E">
            <w:pPr>
              <w:jc w:val="center"/>
              <w:rPr>
                <w:sz w:val="24"/>
                <w:szCs w:val="24"/>
                <w:lang w:eastAsia="en-US"/>
              </w:rPr>
            </w:pPr>
            <w:r w:rsidRPr="003A11DE">
              <w:rPr>
                <w:sz w:val="24"/>
                <w:szCs w:val="24"/>
                <w:lang w:eastAsia="en-US"/>
              </w:rPr>
              <w:t>балл</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Макс.</w:t>
            </w:r>
          </w:p>
          <w:p w:rsidR="003A11DE" w:rsidRPr="003A11DE" w:rsidRDefault="003A11DE" w:rsidP="00BB2A8E">
            <w:pPr>
              <w:jc w:val="center"/>
              <w:rPr>
                <w:sz w:val="24"/>
                <w:szCs w:val="24"/>
                <w:lang w:eastAsia="en-US"/>
              </w:rPr>
            </w:pPr>
            <w:r w:rsidRPr="003A11DE">
              <w:rPr>
                <w:sz w:val="24"/>
                <w:szCs w:val="24"/>
                <w:lang w:eastAsia="en-US"/>
              </w:rPr>
              <w:t>балл</w:t>
            </w:r>
          </w:p>
        </w:tc>
        <w:tc>
          <w:tcPr>
            <w:tcW w:w="223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Учитель</w:t>
            </w:r>
          </w:p>
        </w:tc>
      </w:tr>
      <w:tr w:rsidR="003A11DE" w:rsidRPr="003A11DE" w:rsidTr="00BB2A8E">
        <w:tc>
          <w:tcPr>
            <w:tcW w:w="959"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p>
          <w:p w:rsidR="003A11DE" w:rsidRPr="003A11DE" w:rsidRDefault="003A11DE" w:rsidP="00BB2A8E">
            <w:pPr>
              <w:jc w:val="center"/>
              <w:rPr>
                <w:sz w:val="24"/>
                <w:szCs w:val="24"/>
                <w:lang w:eastAsia="en-US"/>
              </w:rPr>
            </w:pPr>
            <w:r w:rsidRPr="003A11DE">
              <w:rPr>
                <w:sz w:val="24"/>
                <w:szCs w:val="24"/>
                <w:lang w:eastAsia="en-US"/>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p>
          <w:p w:rsidR="003A11DE" w:rsidRPr="003A11DE" w:rsidRDefault="003A11DE" w:rsidP="00BB2A8E">
            <w:pPr>
              <w:jc w:val="center"/>
              <w:rPr>
                <w:sz w:val="24"/>
                <w:szCs w:val="24"/>
                <w:lang w:eastAsia="en-US"/>
              </w:rPr>
            </w:pPr>
            <w:r w:rsidRPr="003A11DE">
              <w:rPr>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p>
          <w:p w:rsidR="003A11DE" w:rsidRPr="003A11DE" w:rsidRDefault="003A11DE" w:rsidP="00BB2A8E">
            <w:pPr>
              <w:jc w:val="center"/>
              <w:rPr>
                <w:sz w:val="24"/>
                <w:szCs w:val="24"/>
                <w:lang w:eastAsia="en-US"/>
              </w:rPr>
            </w:pPr>
            <w:r w:rsidRPr="003A11DE">
              <w:rPr>
                <w:sz w:val="24"/>
                <w:szCs w:val="24"/>
                <w:lang w:eastAsia="en-U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p w:rsidR="003A11DE" w:rsidRPr="003A11DE" w:rsidRDefault="003A11DE" w:rsidP="00BB2A8E">
            <w:pPr>
              <w:rPr>
                <w:sz w:val="24"/>
                <w:szCs w:val="24"/>
                <w:lang w:eastAsia="en-US"/>
              </w:rPr>
            </w:pPr>
            <w:r w:rsidRPr="003A11DE">
              <w:rPr>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lang w:eastAsia="en-US"/>
              </w:rPr>
            </w:pPr>
          </w:p>
          <w:p w:rsidR="003A11DE" w:rsidRPr="003A11DE" w:rsidRDefault="003A11DE" w:rsidP="00BB2A8E">
            <w:pPr>
              <w:rPr>
                <w:sz w:val="24"/>
                <w:szCs w:val="24"/>
                <w:lang w:eastAsia="en-US"/>
              </w:rPr>
            </w:pPr>
            <w:r w:rsidRPr="003A11DE">
              <w:rPr>
                <w:sz w:val="24"/>
                <w:szCs w:val="24"/>
                <w:lang w:eastAsia="en-US"/>
              </w:rPr>
              <w:t xml:space="preserve">  1</w:t>
            </w:r>
          </w:p>
        </w:tc>
        <w:tc>
          <w:tcPr>
            <w:tcW w:w="992"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p>
          <w:p w:rsidR="003A11DE" w:rsidRPr="003A11DE" w:rsidRDefault="003A11DE" w:rsidP="00BB2A8E">
            <w:pPr>
              <w:jc w:val="center"/>
              <w:rPr>
                <w:sz w:val="24"/>
                <w:szCs w:val="24"/>
                <w:lang w:eastAsia="en-US"/>
              </w:rPr>
            </w:pPr>
            <w:r w:rsidRPr="003A11DE">
              <w:rPr>
                <w:sz w:val="24"/>
                <w:szCs w:val="24"/>
                <w:lang w:eastAsia="en-US"/>
              </w:rPr>
              <w:t>97</w:t>
            </w:r>
          </w:p>
        </w:tc>
        <w:tc>
          <w:tcPr>
            <w:tcW w:w="992"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p>
          <w:p w:rsidR="003A11DE" w:rsidRPr="003A11DE" w:rsidRDefault="003A11DE" w:rsidP="00BB2A8E">
            <w:pPr>
              <w:jc w:val="center"/>
              <w:rPr>
                <w:sz w:val="24"/>
                <w:szCs w:val="24"/>
                <w:lang w:eastAsia="en-US"/>
              </w:rPr>
            </w:pPr>
            <w:r w:rsidRPr="003A11DE">
              <w:rPr>
                <w:sz w:val="24"/>
                <w:szCs w:val="24"/>
                <w:lang w:eastAsia="en-US"/>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lang w:eastAsia="en-US"/>
              </w:rPr>
            </w:pPr>
          </w:p>
          <w:p w:rsidR="003A11DE" w:rsidRPr="003A11DE" w:rsidRDefault="003A11DE" w:rsidP="00BB2A8E">
            <w:pPr>
              <w:jc w:val="center"/>
              <w:rPr>
                <w:sz w:val="24"/>
                <w:szCs w:val="24"/>
                <w:lang w:eastAsia="en-US"/>
              </w:rPr>
            </w:pPr>
            <w:r w:rsidRPr="003A11DE">
              <w:rPr>
                <w:sz w:val="24"/>
                <w:szCs w:val="24"/>
                <w:lang w:eastAsia="en-US"/>
              </w:rPr>
              <w:t>65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p>
          <w:p w:rsidR="003A11DE" w:rsidRPr="003A11DE" w:rsidRDefault="003A11DE" w:rsidP="00BB2A8E">
            <w:pPr>
              <w:rPr>
                <w:sz w:val="24"/>
                <w:szCs w:val="24"/>
                <w:lang w:eastAsia="en-US"/>
              </w:rPr>
            </w:pPr>
            <w:r w:rsidRPr="003A11DE">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lang w:eastAsia="en-US"/>
              </w:rPr>
            </w:pPr>
          </w:p>
          <w:p w:rsidR="003A11DE" w:rsidRPr="003A11DE" w:rsidRDefault="003A11DE" w:rsidP="00BB2A8E">
            <w:pPr>
              <w:jc w:val="center"/>
              <w:rPr>
                <w:sz w:val="24"/>
                <w:szCs w:val="24"/>
                <w:lang w:eastAsia="en-US"/>
              </w:rPr>
            </w:pPr>
            <w:r w:rsidRPr="003A11DE">
              <w:rPr>
                <w:sz w:val="24"/>
                <w:szCs w:val="24"/>
                <w:lang w:eastAsia="en-US"/>
              </w:rPr>
              <w:t>20</w:t>
            </w:r>
          </w:p>
        </w:tc>
        <w:tc>
          <w:tcPr>
            <w:tcW w:w="223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lang w:eastAsia="en-US"/>
              </w:rPr>
            </w:pPr>
          </w:p>
          <w:p w:rsidR="003A11DE" w:rsidRPr="003A11DE" w:rsidRDefault="003A11DE" w:rsidP="00BB2A8E">
            <w:pPr>
              <w:rPr>
                <w:sz w:val="24"/>
                <w:szCs w:val="24"/>
                <w:lang w:eastAsia="en-US"/>
              </w:rPr>
            </w:pPr>
            <w:r w:rsidRPr="003A11DE">
              <w:rPr>
                <w:sz w:val="24"/>
                <w:szCs w:val="24"/>
                <w:lang w:eastAsia="en-US"/>
              </w:rPr>
              <w:t>Бритаева Л.И.</w:t>
            </w:r>
          </w:p>
        </w:tc>
      </w:tr>
    </w:tbl>
    <w:p w:rsidR="003A11DE" w:rsidRPr="003A11DE" w:rsidRDefault="003A11DE" w:rsidP="003A11DE">
      <w:pPr>
        <w:tabs>
          <w:tab w:val="left" w:pos="3750"/>
        </w:tabs>
        <w:rPr>
          <w:sz w:val="24"/>
          <w:szCs w:val="24"/>
        </w:rPr>
      </w:pPr>
    </w:p>
    <w:tbl>
      <w:tblPr>
        <w:tblStyle w:val="afd"/>
        <w:tblW w:w="10773" w:type="dxa"/>
        <w:tblInd w:w="108" w:type="dxa"/>
        <w:tblLayout w:type="fixed"/>
        <w:tblLook w:val="04A0"/>
      </w:tblPr>
      <w:tblGrid>
        <w:gridCol w:w="567"/>
        <w:gridCol w:w="426"/>
        <w:gridCol w:w="425"/>
        <w:gridCol w:w="425"/>
        <w:gridCol w:w="425"/>
        <w:gridCol w:w="426"/>
        <w:gridCol w:w="567"/>
        <w:gridCol w:w="567"/>
        <w:gridCol w:w="567"/>
        <w:gridCol w:w="567"/>
        <w:gridCol w:w="567"/>
        <w:gridCol w:w="567"/>
        <w:gridCol w:w="567"/>
        <w:gridCol w:w="567"/>
        <w:gridCol w:w="567"/>
        <w:gridCol w:w="567"/>
        <w:gridCol w:w="567"/>
        <w:gridCol w:w="567"/>
        <w:gridCol w:w="567"/>
        <w:gridCol w:w="425"/>
        <w:gridCol w:w="283"/>
      </w:tblGrid>
      <w:tr w:rsidR="003A11DE" w:rsidRPr="003A11DE" w:rsidTr="003A11DE">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Количество участников</w:t>
            </w:r>
          </w:p>
        </w:tc>
        <w:tc>
          <w:tcPr>
            <w:tcW w:w="1020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jc w:val="center"/>
              <w:rPr>
                <w:sz w:val="20"/>
                <w:szCs w:val="20"/>
                <w:lang w:eastAsia="en-US"/>
              </w:rPr>
            </w:pPr>
            <w:r w:rsidRPr="003A11DE">
              <w:rPr>
                <w:sz w:val="20"/>
                <w:szCs w:val="20"/>
                <w:lang w:eastAsia="en-US"/>
              </w:rPr>
              <w:t>Количество   выполнения</w:t>
            </w:r>
          </w:p>
        </w:tc>
      </w:tr>
      <w:tr w:rsidR="003A11DE" w:rsidRPr="003A11DE" w:rsidTr="003A11DE">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rPr>
                <w:sz w:val="20"/>
                <w:szCs w:val="20"/>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18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19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20</w:t>
            </w:r>
          </w:p>
        </w:tc>
      </w:tr>
      <w:tr w:rsidR="003A11DE" w:rsidRPr="003A11DE" w:rsidTr="003A11D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39</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31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34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34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36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34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28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37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37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 xml:space="preserve">38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26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0"/>
                <w:szCs w:val="20"/>
                <w:lang w:eastAsia="en-US"/>
              </w:rPr>
            </w:pPr>
            <w:r w:rsidRPr="003A11DE">
              <w:rPr>
                <w:sz w:val="20"/>
                <w:szCs w:val="20"/>
                <w:lang w:eastAsia="en-US"/>
              </w:rPr>
              <w:t>4</w:t>
            </w:r>
          </w:p>
        </w:tc>
      </w:tr>
      <w:tr w:rsidR="003A11DE" w:rsidRPr="003A11DE" w:rsidTr="003A11D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rFonts w:eastAsiaTheme="minorHAnsi"/>
                <w:sz w:val="24"/>
                <w:szCs w:val="24"/>
                <w:lang w:eastAsia="en-US"/>
              </w:rPr>
            </w:pPr>
          </w:p>
        </w:tc>
      </w:tr>
    </w:tbl>
    <w:p w:rsidR="003A11DE" w:rsidRPr="003A11DE" w:rsidRDefault="003A11DE" w:rsidP="003A11DE">
      <w:pPr>
        <w:tabs>
          <w:tab w:val="left" w:pos="3750"/>
        </w:tabs>
        <w:rPr>
          <w:sz w:val="24"/>
          <w:szCs w:val="24"/>
        </w:rPr>
      </w:pPr>
    </w:p>
    <w:p w:rsidR="003A11DE" w:rsidRPr="003A11DE" w:rsidRDefault="003A11DE" w:rsidP="003A11DE">
      <w:pPr>
        <w:pStyle w:val="a5"/>
        <w:tabs>
          <w:tab w:val="left" w:pos="3750"/>
        </w:tabs>
        <w:ind w:left="644"/>
        <w:rPr>
          <w:b/>
          <w:sz w:val="24"/>
          <w:szCs w:val="24"/>
        </w:rPr>
      </w:pPr>
      <w:r w:rsidRPr="003A11DE">
        <w:rPr>
          <w:b/>
          <w:sz w:val="24"/>
          <w:szCs w:val="24"/>
        </w:rPr>
        <w:t>Итого: % выполнения работы  -97.</w:t>
      </w:r>
    </w:p>
    <w:p w:rsidR="003A11DE" w:rsidRPr="003A11DE" w:rsidRDefault="003A11DE" w:rsidP="003A11DE">
      <w:pPr>
        <w:tabs>
          <w:tab w:val="left" w:pos="3750"/>
        </w:tabs>
        <w:rPr>
          <w:sz w:val="24"/>
          <w:szCs w:val="24"/>
        </w:rPr>
      </w:pPr>
      <w:r w:rsidRPr="003A11DE">
        <w:rPr>
          <w:sz w:val="24"/>
          <w:szCs w:val="24"/>
        </w:rPr>
        <w:t>Лучше всего учащиеся справились с заданиями 4, 10, 11, 12 (36-38 учащихся из 39), хуже всего учащиеся справились с заданием 20 - (4 ученика из 39)</w:t>
      </w:r>
    </w:p>
    <w:p w:rsidR="003A11DE" w:rsidRPr="003A11DE" w:rsidRDefault="003A11DE" w:rsidP="003A11DE">
      <w:pPr>
        <w:tabs>
          <w:tab w:val="left" w:pos="3750"/>
        </w:tabs>
        <w:rPr>
          <w:sz w:val="24"/>
          <w:szCs w:val="24"/>
        </w:rPr>
      </w:pPr>
      <w:r w:rsidRPr="003A11DE">
        <w:rPr>
          <w:sz w:val="24"/>
          <w:szCs w:val="24"/>
        </w:rPr>
        <w:t xml:space="preserve">Максимальное количество баллов (20) набрала она ученица:- Оттаева И.  от 17-19 набрали следующие учащиеся –Джанаев Б, Дзасохов Д, Китова А, Кутарова Т, Лозневой Д, Никуленкова В, Токова В, Тотиев Д,Цогоева А.  </w:t>
      </w:r>
    </w:p>
    <w:p w:rsidR="003A11DE" w:rsidRPr="003A11DE" w:rsidRDefault="003A11DE" w:rsidP="003A11DE">
      <w:pPr>
        <w:ind w:firstLine="600"/>
        <w:jc w:val="both"/>
        <w:rPr>
          <w:sz w:val="24"/>
          <w:szCs w:val="24"/>
        </w:rPr>
      </w:pPr>
      <w:r w:rsidRPr="003A11DE">
        <w:rPr>
          <w:sz w:val="24"/>
          <w:szCs w:val="24"/>
        </w:rPr>
        <w:t>Плохо справились с работой учащиеся (7-9 баллов)  Авсаджанишвили Н, Баскаев Г, Гуриева И, Зангиева Д, Томаев Д. Неудовлетворительный результат (4 балла) получила Джигкаева А.</w:t>
      </w:r>
    </w:p>
    <w:p w:rsidR="003A11DE" w:rsidRPr="003A11DE" w:rsidRDefault="003A11DE" w:rsidP="003A11DE">
      <w:pPr>
        <w:ind w:firstLine="600"/>
        <w:jc w:val="both"/>
        <w:rPr>
          <w:sz w:val="24"/>
          <w:szCs w:val="24"/>
        </w:rPr>
      </w:pPr>
      <w:r w:rsidRPr="003A11DE">
        <w:rPr>
          <w:sz w:val="24"/>
          <w:szCs w:val="24"/>
        </w:rPr>
        <w:t xml:space="preserve">Вывод: </w:t>
      </w:r>
    </w:p>
    <w:p w:rsidR="003A11DE" w:rsidRPr="003A11DE" w:rsidRDefault="003A11DE" w:rsidP="003A11DE">
      <w:pPr>
        <w:ind w:firstLine="600"/>
        <w:jc w:val="both"/>
        <w:rPr>
          <w:sz w:val="24"/>
          <w:szCs w:val="24"/>
        </w:rPr>
      </w:pPr>
      <w:r w:rsidRPr="003A11DE">
        <w:rPr>
          <w:sz w:val="24"/>
          <w:szCs w:val="24"/>
        </w:rPr>
        <w:t xml:space="preserve"> Средняя оценка по школе– 3,92, по городу -3,83, по республике 3,79 и по РФ тоже -4. Не все учащиеся справились экзаменом базового уровня. Одна ученица, Джигкаева А, получила неудовлетворительный результат. Но, так как она выбрала два уровня, то на профильном уровне она прошла порог и получила аттестат. </w:t>
      </w:r>
    </w:p>
    <w:p w:rsidR="003A11DE" w:rsidRPr="003A11DE" w:rsidRDefault="003A11DE" w:rsidP="003A11DE">
      <w:pPr>
        <w:ind w:firstLine="600"/>
        <w:jc w:val="both"/>
        <w:rPr>
          <w:sz w:val="24"/>
          <w:szCs w:val="24"/>
        </w:rPr>
      </w:pPr>
    </w:p>
    <w:p w:rsidR="003A11DE" w:rsidRPr="003A11DE" w:rsidRDefault="003A11DE" w:rsidP="003A11DE">
      <w:pPr>
        <w:jc w:val="both"/>
        <w:rPr>
          <w:sz w:val="24"/>
          <w:szCs w:val="24"/>
        </w:rPr>
      </w:pPr>
      <w:r w:rsidRPr="003A11DE">
        <w:rPr>
          <w:b/>
          <w:sz w:val="24"/>
          <w:szCs w:val="24"/>
        </w:rPr>
        <w:t>ЕГЭ профильного уровня.</w:t>
      </w:r>
      <w:r w:rsidRPr="003A11DE">
        <w:rPr>
          <w:sz w:val="24"/>
          <w:szCs w:val="24"/>
        </w:rPr>
        <w:t xml:space="preserve"> </w:t>
      </w:r>
    </w:p>
    <w:p w:rsidR="003A11DE" w:rsidRPr="003A11DE" w:rsidRDefault="003A11DE" w:rsidP="003A11DE">
      <w:pPr>
        <w:jc w:val="both"/>
        <w:rPr>
          <w:sz w:val="24"/>
          <w:szCs w:val="24"/>
        </w:rPr>
      </w:pPr>
      <w:r w:rsidRPr="003A11DE">
        <w:rPr>
          <w:sz w:val="24"/>
          <w:szCs w:val="24"/>
        </w:rPr>
        <w:t>Экзамен состоялся 1 июня 2018 года.</w:t>
      </w:r>
      <w:r w:rsidRPr="003A11DE">
        <w:rPr>
          <w:color w:val="000000"/>
          <w:sz w:val="24"/>
          <w:szCs w:val="24"/>
        </w:rPr>
        <w:t xml:space="preserve"> Математика профильного уровня необходима для поступления в ВУЗы технической, экономической направленности. Основой экзаменационных заданий является базовый уровень, к нему добавлены более сложные задачи и примеры. Предполагаются краткие и развернутые ответы:</w:t>
      </w:r>
    </w:p>
    <w:p w:rsidR="003A11DE" w:rsidRPr="003A11DE" w:rsidRDefault="003A11DE" w:rsidP="003A11DE">
      <w:pPr>
        <w:widowControl/>
        <w:numPr>
          <w:ilvl w:val="0"/>
          <w:numId w:val="39"/>
        </w:numPr>
        <w:autoSpaceDE/>
        <w:autoSpaceDN/>
        <w:spacing w:before="100" w:beforeAutospacing="1" w:after="100" w:afterAutospacing="1"/>
        <w:jc w:val="both"/>
        <w:rPr>
          <w:sz w:val="24"/>
          <w:szCs w:val="24"/>
        </w:rPr>
      </w:pPr>
      <w:r w:rsidRPr="003A11DE">
        <w:rPr>
          <w:color w:val="000000"/>
          <w:sz w:val="24"/>
          <w:szCs w:val="24"/>
        </w:rPr>
        <w:t>Первые задания не требуют углубленных знаний – это проверка знаний базового уровня;</w:t>
      </w:r>
    </w:p>
    <w:p w:rsidR="003A11DE" w:rsidRPr="003A11DE" w:rsidRDefault="003A11DE" w:rsidP="003A11DE">
      <w:pPr>
        <w:widowControl/>
        <w:numPr>
          <w:ilvl w:val="0"/>
          <w:numId w:val="39"/>
        </w:numPr>
        <w:autoSpaceDE/>
        <w:autoSpaceDN/>
        <w:spacing w:before="100" w:beforeAutospacing="1" w:after="100" w:afterAutospacing="1"/>
        <w:jc w:val="both"/>
        <w:rPr>
          <w:sz w:val="24"/>
          <w:szCs w:val="24"/>
        </w:rPr>
      </w:pPr>
      <w:r w:rsidRPr="003A11DE">
        <w:rPr>
          <w:color w:val="000000"/>
          <w:sz w:val="24"/>
          <w:szCs w:val="24"/>
        </w:rPr>
        <w:t>Следующие 5 – сложнее, требуется средний и высокий уровень овладения предметом. Эти задания проверяются при помощи компьютера, поскольку ответ на них краткий.</w:t>
      </w:r>
    </w:p>
    <w:p w:rsidR="003A11DE" w:rsidRPr="003A11DE" w:rsidRDefault="003A11DE" w:rsidP="003A11DE">
      <w:pPr>
        <w:jc w:val="both"/>
        <w:rPr>
          <w:sz w:val="24"/>
          <w:szCs w:val="24"/>
        </w:rPr>
      </w:pPr>
      <w:r w:rsidRPr="003A11DE">
        <w:rPr>
          <w:color w:val="000000"/>
          <w:sz w:val="24"/>
          <w:szCs w:val="24"/>
        </w:rPr>
        <w:t>Развернутые ответы требуются для последних семи заданий. Для проверки собирают группу экспертов. Главное, что, не смотря на сложность заданий, которые входят в профильный уровень, они полностью соответствуют школьной программе. Почему они могут вызвать сложность?  Для успешного решения данных примеров и задач, требуются не только сухие знания, но и умение креативно подойти к решению, применить знания в нестандартной ситуации. Именно формулировка вызывает трудность.</w:t>
      </w:r>
    </w:p>
    <w:p w:rsidR="003A11DE" w:rsidRPr="003A11DE" w:rsidRDefault="003A11DE" w:rsidP="003A11DE">
      <w:pPr>
        <w:jc w:val="both"/>
        <w:rPr>
          <w:sz w:val="24"/>
          <w:szCs w:val="24"/>
        </w:rPr>
      </w:pPr>
    </w:p>
    <w:p w:rsidR="003A11DE" w:rsidRPr="003A11DE" w:rsidRDefault="003A11DE" w:rsidP="003A11DE">
      <w:pPr>
        <w:ind w:firstLine="600"/>
        <w:rPr>
          <w:sz w:val="24"/>
          <w:szCs w:val="24"/>
        </w:rPr>
      </w:pPr>
    </w:p>
    <w:p w:rsidR="003A11DE" w:rsidRPr="003A11DE" w:rsidRDefault="003A11DE" w:rsidP="003A11DE">
      <w:pPr>
        <w:ind w:firstLine="600"/>
        <w:rPr>
          <w:sz w:val="24"/>
          <w:szCs w:val="24"/>
        </w:rPr>
      </w:pPr>
      <w:r w:rsidRPr="003A11DE">
        <w:rPr>
          <w:sz w:val="24"/>
          <w:szCs w:val="24"/>
        </w:rPr>
        <w:t xml:space="preserve">33 человека сдавали экзамен в СОШ№14, а  6 учеников отказались сдавать математику профильного уровня. </w:t>
      </w:r>
    </w:p>
    <w:p w:rsidR="003A11DE" w:rsidRPr="003A11DE" w:rsidRDefault="003A11DE" w:rsidP="003A11DE">
      <w:pPr>
        <w:rPr>
          <w:sz w:val="24"/>
          <w:szCs w:val="24"/>
        </w:rPr>
      </w:pPr>
      <w:r w:rsidRPr="003A11DE">
        <w:rPr>
          <w:sz w:val="24"/>
          <w:szCs w:val="24"/>
        </w:rPr>
        <w:t xml:space="preserve">  Оценки  не выставлялись, только баллы. </w:t>
      </w:r>
    </w:p>
    <w:p w:rsidR="003A11DE" w:rsidRPr="003A11DE" w:rsidRDefault="003A11DE" w:rsidP="003A11DE">
      <w:pPr>
        <w:rPr>
          <w:sz w:val="24"/>
          <w:szCs w:val="24"/>
        </w:rPr>
      </w:pPr>
      <w:r w:rsidRPr="003A11DE">
        <w:rPr>
          <w:sz w:val="24"/>
          <w:szCs w:val="24"/>
        </w:rPr>
        <w:t xml:space="preserve"> Был установлен минимальный  порог – 27 баллов.</w:t>
      </w:r>
    </w:p>
    <w:p w:rsidR="003A11DE" w:rsidRPr="003A11DE" w:rsidRDefault="003A11DE" w:rsidP="003A11DE">
      <w:pPr>
        <w:ind w:firstLine="708"/>
        <w:rPr>
          <w:sz w:val="24"/>
          <w:szCs w:val="24"/>
        </w:rPr>
      </w:pPr>
      <w:r w:rsidRPr="003A11DE">
        <w:rPr>
          <w:sz w:val="24"/>
          <w:szCs w:val="24"/>
        </w:rPr>
        <w:t xml:space="preserve">Учащиеся показали следующие результаты: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268"/>
        <w:gridCol w:w="1701"/>
        <w:gridCol w:w="1417"/>
        <w:gridCol w:w="1560"/>
        <w:gridCol w:w="2126"/>
      </w:tblGrid>
      <w:tr w:rsidR="003A11DE" w:rsidRPr="003A11DE" w:rsidTr="003A11DE">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b/>
                <w:sz w:val="24"/>
                <w:szCs w:val="24"/>
                <w:lang w:eastAsia="en-US"/>
              </w:rPr>
            </w:pPr>
            <w:r w:rsidRPr="003A11DE">
              <w:rPr>
                <w:b/>
                <w:sz w:val="24"/>
                <w:szCs w:val="24"/>
                <w:lang w:eastAsia="en-US"/>
              </w:rPr>
              <w:t>класс</w:t>
            </w:r>
          </w:p>
        </w:tc>
        <w:tc>
          <w:tcPr>
            <w:tcW w:w="226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b/>
                <w:sz w:val="24"/>
                <w:szCs w:val="24"/>
                <w:lang w:eastAsia="en-US"/>
              </w:rPr>
            </w:pPr>
            <w:r w:rsidRPr="003A11DE">
              <w:rPr>
                <w:b/>
                <w:sz w:val="24"/>
                <w:szCs w:val="24"/>
                <w:lang w:eastAsia="en-US"/>
              </w:rPr>
              <w:t>Кол-во</w:t>
            </w:r>
          </w:p>
          <w:p w:rsidR="003A11DE" w:rsidRPr="003A11DE" w:rsidRDefault="003A11DE" w:rsidP="00BB2A8E">
            <w:pPr>
              <w:spacing w:line="276" w:lineRule="auto"/>
              <w:rPr>
                <w:b/>
                <w:sz w:val="24"/>
                <w:szCs w:val="24"/>
                <w:lang w:eastAsia="en-US"/>
              </w:rPr>
            </w:pPr>
            <w:r w:rsidRPr="003A11DE">
              <w:rPr>
                <w:b/>
                <w:sz w:val="24"/>
                <w:szCs w:val="24"/>
                <w:lang w:eastAsia="en-US"/>
              </w:rPr>
              <w:t xml:space="preserve"> учащихся</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b/>
                <w:sz w:val="24"/>
                <w:szCs w:val="24"/>
                <w:lang w:eastAsia="en-US"/>
              </w:rPr>
            </w:pPr>
            <w:r w:rsidRPr="003A11DE">
              <w:rPr>
                <w:b/>
                <w:sz w:val="24"/>
                <w:szCs w:val="24"/>
                <w:lang w:eastAsia="en-US"/>
              </w:rPr>
              <w:t>Средний балл</w:t>
            </w:r>
          </w:p>
        </w:tc>
        <w:tc>
          <w:tcPr>
            <w:tcW w:w="14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b/>
                <w:sz w:val="24"/>
                <w:szCs w:val="24"/>
                <w:lang w:eastAsia="en-US"/>
              </w:rPr>
            </w:pPr>
            <w:r w:rsidRPr="003A11DE">
              <w:rPr>
                <w:b/>
                <w:sz w:val="24"/>
                <w:szCs w:val="24"/>
                <w:lang w:eastAsia="en-US"/>
              </w:rPr>
              <w:t>Мин.</w:t>
            </w:r>
          </w:p>
          <w:p w:rsidR="003A11DE" w:rsidRPr="003A11DE" w:rsidRDefault="003A11DE" w:rsidP="00BB2A8E">
            <w:pPr>
              <w:spacing w:line="276" w:lineRule="auto"/>
              <w:rPr>
                <w:b/>
                <w:sz w:val="24"/>
                <w:szCs w:val="24"/>
                <w:lang w:eastAsia="en-US"/>
              </w:rPr>
            </w:pPr>
            <w:r w:rsidRPr="003A11DE">
              <w:rPr>
                <w:b/>
                <w:sz w:val="24"/>
                <w:szCs w:val="24"/>
                <w:lang w:eastAsia="en-US"/>
              </w:rPr>
              <w:t>балл</w:t>
            </w: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b/>
                <w:sz w:val="24"/>
                <w:szCs w:val="24"/>
                <w:lang w:eastAsia="en-US"/>
              </w:rPr>
            </w:pPr>
            <w:r w:rsidRPr="003A11DE">
              <w:rPr>
                <w:b/>
                <w:sz w:val="24"/>
                <w:szCs w:val="24"/>
                <w:lang w:eastAsia="en-US"/>
              </w:rPr>
              <w:t xml:space="preserve">Макс. </w:t>
            </w:r>
          </w:p>
          <w:p w:rsidR="003A11DE" w:rsidRPr="003A11DE" w:rsidRDefault="003A11DE" w:rsidP="00BB2A8E">
            <w:pPr>
              <w:spacing w:line="276" w:lineRule="auto"/>
              <w:rPr>
                <w:b/>
                <w:sz w:val="24"/>
                <w:szCs w:val="24"/>
                <w:lang w:eastAsia="en-US"/>
              </w:rPr>
            </w:pPr>
            <w:r w:rsidRPr="003A11DE">
              <w:rPr>
                <w:b/>
                <w:sz w:val="24"/>
                <w:szCs w:val="24"/>
                <w:lang w:eastAsia="en-US"/>
              </w:rPr>
              <w:t>балл</w:t>
            </w:r>
          </w:p>
        </w:tc>
        <w:tc>
          <w:tcPr>
            <w:tcW w:w="212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b/>
                <w:sz w:val="24"/>
                <w:szCs w:val="24"/>
                <w:lang w:eastAsia="en-US"/>
              </w:rPr>
            </w:pPr>
            <w:r w:rsidRPr="003A11DE">
              <w:rPr>
                <w:b/>
                <w:sz w:val="24"/>
                <w:szCs w:val="24"/>
                <w:lang w:eastAsia="en-US"/>
              </w:rPr>
              <w:t>Учитель</w:t>
            </w:r>
          </w:p>
        </w:tc>
      </w:tr>
      <w:tr w:rsidR="003A11DE" w:rsidRPr="003A11DE" w:rsidTr="003A11DE">
        <w:trPr>
          <w:trHeight w:val="158"/>
        </w:trPr>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b/>
                <w:sz w:val="24"/>
                <w:szCs w:val="24"/>
                <w:lang w:eastAsia="en-US"/>
              </w:rPr>
            </w:pPr>
            <w:r w:rsidRPr="003A11DE">
              <w:rPr>
                <w:b/>
                <w:sz w:val="24"/>
                <w:szCs w:val="24"/>
                <w:lang w:eastAsia="en-US"/>
              </w:rPr>
              <w:t>11аб</w:t>
            </w:r>
          </w:p>
        </w:tc>
        <w:tc>
          <w:tcPr>
            <w:tcW w:w="226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b/>
                <w:sz w:val="24"/>
                <w:szCs w:val="24"/>
                <w:lang w:eastAsia="en-US"/>
              </w:rPr>
            </w:pPr>
            <w:r w:rsidRPr="003A11DE">
              <w:rPr>
                <w:b/>
                <w:sz w:val="24"/>
                <w:szCs w:val="24"/>
                <w:lang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b/>
                <w:sz w:val="24"/>
                <w:szCs w:val="24"/>
                <w:lang w:eastAsia="en-US"/>
              </w:rPr>
            </w:pPr>
            <w:r w:rsidRPr="003A11DE">
              <w:rPr>
                <w:b/>
                <w:sz w:val="24"/>
                <w:szCs w:val="24"/>
                <w:lang w:eastAsia="en-US"/>
              </w:rPr>
              <w:t>52</w:t>
            </w:r>
          </w:p>
        </w:tc>
        <w:tc>
          <w:tcPr>
            <w:tcW w:w="1417"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spacing w:line="276" w:lineRule="auto"/>
              <w:rPr>
                <w:b/>
                <w:sz w:val="24"/>
                <w:szCs w:val="24"/>
                <w:lang w:eastAsia="en-US"/>
              </w:rPr>
            </w:pPr>
            <w:r w:rsidRPr="003A11DE">
              <w:rPr>
                <w:b/>
                <w:sz w:val="24"/>
                <w:szCs w:val="24"/>
                <w:lang w:eastAsia="en-US"/>
              </w:rPr>
              <w:t>14</w:t>
            </w:r>
          </w:p>
          <w:p w:rsidR="003A11DE" w:rsidRPr="003A11DE" w:rsidRDefault="003A11DE" w:rsidP="00BB2A8E">
            <w:pPr>
              <w:spacing w:line="276" w:lineRule="auto"/>
              <w:rPr>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b/>
                <w:sz w:val="24"/>
                <w:szCs w:val="24"/>
                <w:lang w:eastAsia="en-US"/>
              </w:rPr>
            </w:pPr>
            <w:r w:rsidRPr="003A11DE">
              <w:rPr>
                <w:b/>
                <w:sz w:val="24"/>
                <w:szCs w:val="24"/>
                <w:lang w:eastAsia="en-US"/>
              </w:rPr>
              <w:t>74</w:t>
            </w:r>
          </w:p>
        </w:tc>
        <w:tc>
          <w:tcPr>
            <w:tcW w:w="212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b/>
                <w:sz w:val="24"/>
                <w:szCs w:val="24"/>
                <w:lang w:eastAsia="en-US"/>
              </w:rPr>
            </w:pPr>
            <w:r w:rsidRPr="003A11DE">
              <w:rPr>
                <w:b/>
                <w:sz w:val="24"/>
                <w:szCs w:val="24"/>
                <w:lang w:eastAsia="en-US"/>
              </w:rPr>
              <w:t>Бритаева Л.И.</w:t>
            </w:r>
          </w:p>
        </w:tc>
      </w:tr>
    </w:tbl>
    <w:p w:rsidR="003A11DE" w:rsidRPr="003A11DE" w:rsidRDefault="003A11DE" w:rsidP="003A11DE">
      <w:pPr>
        <w:tabs>
          <w:tab w:val="left" w:pos="3750"/>
        </w:tabs>
        <w:rPr>
          <w:sz w:val="24"/>
          <w:szCs w:val="24"/>
        </w:rPr>
      </w:pPr>
    </w:p>
    <w:p w:rsidR="003A11DE" w:rsidRPr="003A11DE" w:rsidRDefault="003A11DE" w:rsidP="003A11DE">
      <w:pPr>
        <w:tabs>
          <w:tab w:val="left" w:pos="3750"/>
        </w:tabs>
        <w:rPr>
          <w:b/>
          <w:sz w:val="24"/>
          <w:szCs w:val="24"/>
        </w:rPr>
      </w:pPr>
      <w:r w:rsidRPr="003A11DE">
        <w:rPr>
          <w:b/>
          <w:sz w:val="24"/>
          <w:szCs w:val="24"/>
        </w:rPr>
        <w:t>1часть:</w:t>
      </w:r>
    </w:p>
    <w:tbl>
      <w:tblPr>
        <w:tblStyle w:val="afd"/>
        <w:tblW w:w="10784" w:type="dxa"/>
        <w:tblInd w:w="-35" w:type="dxa"/>
        <w:tblLook w:val="04A0"/>
      </w:tblPr>
      <w:tblGrid>
        <w:gridCol w:w="1417"/>
        <w:gridCol w:w="922"/>
        <w:gridCol w:w="785"/>
        <w:gridCol w:w="784"/>
        <w:gridCol w:w="786"/>
        <w:gridCol w:w="785"/>
        <w:gridCol w:w="786"/>
        <w:gridCol w:w="785"/>
        <w:gridCol w:w="786"/>
        <w:gridCol w:w="785"/>
        <w:gridCol w:w="801"/>
        <w:gridCol w:w="676"/>
        <w:gridCol w:w="677"/>
        <w:gridCol w:w="9"/>
      </w:tblGrid>
      <w:tr w:rsidR="003A11DE" w:rsidRPr="003A11DE" w:rsidTr="003A11DE">
        <w:trPr>
          <w:trHeight w:val="293"/>
        </w:trPr>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Количество участников</w:t>
            </w:r>
          </w:p>
        </w:tc>
        <w:tc>
          <w:tcPr>
            <w:tcW w:w="9367" w:type="dxa"/>
            <w:gridSpan w:val="13"/>
            <w:tcBorders>
              <w:top w:val="single" w:sz="4" w:space="0" w:color="auto"/>
              <w:left w:val="single" w:sz="4" w:space="0" w:color="000000" w:themeColor="text1"/>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Количество выполнения</w:t>
            </w:r>
          </w:p>
        </w:tc>
      </w:tr>
      <w:tr w:rsidR="003A11DE" w:rsidRPr="003A11DE" w:rsidTr="003A11DE">
        <w:trPr>
          <w:gridAfter w:val="1"/>
          <w:wAfter w:w="9"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rPr>
                <w:sz w:val="24"/>
                <w:szCs w:val="24"/>
                <w:lang w:eastAsia="en-US"/>
              </w:rP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1</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2</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3</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4</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5</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6</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7</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8</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9</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10</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11</w:t>
            </w: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12</w:t>
            </w:r>
          </w:p>
        </w:tc>
      </w:tr>
      <w:tr w:rsidR="003A11DE" w:rsidRPr="003A11DE" w:rsidTr="003A11DE">
        <w:trPr>
          <w:gridAfter w:val="1"/>
          <w:wAfter w:w="9" w:type="dxa"/>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33</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32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32</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23</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33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32</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20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19</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18</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32</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28</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22</w:t>
            </w: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19</w:t>
            </w:r>
          </w:p>
        </w:tc>
      </w:tr>
    </w:tbl>
    <w:p w:rsidR="003A11DE" w:rsidRPr="003A11DE" w:rsidRDefault="003A11DE" w:rsidP="003A11DE">
      <w:pPr>
        <w:tabs>
          <w:tab w:val="left" w:pos="3750"/>
        </w:tabs>
        <w:rPr>
          <w:sz w:val="24"/>
          <w:szCs w:val="24"/>
        </w:rPr>
      </w:pPr>
    </w:p>
    <w:p w:rsidR="003A11DE" w:rsidRPr="003A11DE" w:rsidRDefault="003A11DE" w:rsidP="003A11DE">
      <w:pPr>
        <w:tabs>
          <w:tab w:val="left" w:pos="3750"/>
        </w:tabs>
        <w:ind w:left="284"/>
        <w:rPr>
          <w:sz w:val="24"/>
          <w:szCs w:val="24"/>
        </w:rPr>
      </w:pPr>
      <w:r w:rsidRPr="003A11DE">
        <w:rPr>
          <w:sz w:val="24"/>
          <w:szCs w:val="24"/>
        </w:rPr>
        <w:t>Лучше всего учащиеся справились  с 1,2,4,5,9 заданиями, хуже всего справились с 7 и 12 заданиями.</w:t>
      </w:r>
    </w:p>
    <w:p w:rsidR="003A11DE" w:rsidRPr="003A11DE" w:rsidRDefault="003A11DE" w:rsidP="003A11DE">
      <w:pPr>
        <w:tabs>
          <w:tab w:val="left" w:pos="3750"/>
        </w:tabs>
        <w:rPr>
          <w:b/>
          <w:sz w:val="24"/>
          <w:szCs w:val="24"/>
        </w:rPr>
      </w:pPr>
      <w:r w:rsidRPr="003A11DE">
        <w:rPr>
          <w:b/>
          <w:sz w:val="24"/>
          <w:szCs w:val="24"/>
        </w:rPr>
        <w:t>2часть:</w:t>
      </w:r>
    </w:p>
    <w:tbl>
      <w:tblPr>
        <w:tblStyle w:val="afd"/>
        <w:tblW w:w="10358" w:type="dxa"/>
        <w:tblInd w:w="-34" w:type="dxa"/>
        <w:tblLook w:val="04A0"/>
      </w:tblPr>
      <w:tblGrid>
        <w:gridCol w:w="1418"/>
        <w:gridCol w:w="1276"/>
        <w:gridCol w:w="1134"/>
        <w:gridCol w:w="1134"/>
        <w:gridCol w:w="1276"/>
        <w:gridCol w:w="1276"/>
        <w:gridCol w:w="1427"/>
        <w:gridCol w:w="1417"/>
      </w:tblGrid>
      <w:tr w:rsidR="003A11DE" w:rsidRPr="003A11DE" w:rsidTr="003A11DE">
        <w:trPr>
          <w:trHeight w:val="293"/>
        </w:trPr>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rPr>
                <w:sz w:val="24"/>
                <w:szCs w:val="24"/>
                <w:lang w:eastAsia="en-US"/>
              </w:rPr>
            </w:pPr>
            <w:r w:rsidRPr="003A11DE">
              <w:rPr>
                <w:sz w:val="24"/>
                <w:szCs w:val="24"/>
                <w:lang w:eastAsia="en-US"/>
              </w:rPr>
              <w:t>Количество участников</w:t>
            </w:r>
          </w:p>
        </w:tc>
        <w:tc>
          <w:tcPr>
            <w:tcW w:w="8940" w:type="dxa"/>
            <w:gridSpan w:val="7"/>
            <w:tcBorders>
              <w:top w:val="single" w:sz="4" w:space="0" w:color="auto"/>
              <w:left w:val="single" w:sz="4" w:space="0" w:color="000000" w:themeColor="text1"/>
              <w:bottom w:val="single" w:sz="4" w:space="0" w:color="auto"/>
              <w:right w:val="single" w:sz="4" w:space="0" w:color="auto"/>
            </w:tcBorders>
            <w:hideMark/>
          </w:tcPr>
          <w:p w:rsidR="003A11DE" w:rsidRPr="003A11DE" w:rsidRDefault="003A11DE" w:rsidP="00BB2A8E">
            <w:pPr>
              <w:jc w:val="center"/>
              <w:rPr>
                <w:sz w:val="24"/>
                <w:szCs w:val="24"/>
                <w:lang w:eastAsia="en-US"/>
              </w:rPr>
            </w:pPr>
            <w:r w:rsidRPr="003A11DE">
              <w:rPr>
                <w:sz w:val="24"/>
                <w:szCs w:val="24"/>
                <w:lang w:eastAsia="en-US"/>
              </w:rPr>
              <w:t>Количество выполнения</w:t>
            </w:r>
          </w:p>
        </w:tc>
      </w:tr>
      <w:tr w:rsidR="003A11DE" w:rsidRPr="003A11DE" w:rsidTr="003A11D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rPr>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jc w:val="center"/>
              <w:rPr>
                <w:sz w:val="24"/>
                <w:szCs w:val="24"/>
                <w:lang w:eastAsia="en-US"/>
              </w:rPr>
            </w:pPr>
            <w:r w:rsidRPr="003A11DE">
              <w:rPr>
                <w:sz w:val="24"/>
                <w:szCs w:val="24"/>
                <w:lang w:eastAsia="en-US"/>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jc w:val="center"/>
              <w:rPr>
                <w:sz w:val="24"/>
                <w:szCs w:val="24"/>
                <w:lang w:eastAsia="en-US"/>
              </w:rPr>
            </w:pPr>
            <w:r w:rsidRPr="003A11DE">
              <w:rPr>
                <w:sz w:val="24"/>
                <w:szCs w:val="24"/>
                <w:lang w:eastAsia="en-US"/>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jc w:val="center"/>
              <w:rPr>
                <w:sz w:val="24"/>
                <w:szCs w:val="24"/>
                <w:lang w:eastAsia="en-US"/>
              </w:rPr>
            </w:pPr>
            <w:r w:rsidRPr="003A11DE">
              <w:rPr>
                <w:sz w:val="24"/>
                <w:szCs w:val="24"/>
                <w:lang w:eastAsia="en-US"/>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jc w:val="center"/>
              <w:rPr>
                <w:sz w:val="24"/>
                <w:szCs w:val="24"/>
                <w:lang w:eastAsia="en-US"/>
              </w:rPr>
            </w:pPr>
            <w:r w:rsidRPr="003A11DE">
              <w:rPr>
                <w:sz w:val="24"/>
                <w:szCs w:val="24"/>
                <w:lang w:eastAsia="en-US"/>
              </w:rPr>
              <w:t>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jc w:val="center"/>
              <w:rPr>
                <w:sz w:val="24"/>
                <w:szCs w:val="24"/>
                <w:lang w:eastAsia="en-US"/>
              </w:rPr>
            </w:pPr>
            <w:r w:rsidRPr="003A11DE">
              <w:rPr>
                <w:sz w:val="24"/>
                <w:szCs w:val="24"/>
                <w:lang w:eastAsia="en-US"/>
              </w:rPr>
              <w:t>17</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jc w:val="center"/>
              <w:rPr>
                <w:sz w:val="24"/>
                <w:szCs w:val="24"/>
                <w:lang w:eastAsia="en-US"/>
              </w:rPr>
            </w:pPr>
            <w:r w:rsidRPr="003A11DE">
              <w:rPr>
                <w:sz w:val="24"/>
                <w:szCs w:val="24"/>
                <w:lang w:eastAsia="en-US"/>
              </w:rPr>
              <w:t>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jc w:val="center"/>
              <w:rPr>
                <w:sz w:val="24"/>
                <w:szCs w:val="24"/>
                <w:lang w:eastAsia="en-US"/>
              </w:rPr>
            </w:pPr>
            <w:r w:rsidRPr="003A11DE">
              <w:rPr>
                <w:sz w:val="24"/>
                <w:szCs w:val="24"/>
                <w:lang w:eastAsia="en-US"/>
              </w:rPr>
              <w:t>19</w:t>
            </w:r>
          </w:p>
        </w:tc>
      </w:tr>
      <w:tr w:rsidR="003A11DE" w:rsidRPr="003A11DE" w:rsidTr="003A11D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jc w:val="center"/>
              <w:rPr>
                <w:sz w:val="24"/>
                <w:szCs w:val="24"/>
                <w:lang w:eastAsia="en-US"/>
              </w:rPr>
            </w:pPr>
            <w:r w:rsidRPr="003A11DE">
              <w:rPr>
                <w:sz w:val="24"/>
                <w:szCs w:val="24"/>
                <w:lang w:eastAsia="en-US"/>
              </w:rPr>
              <w:t>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jc w:val="center"/>
              <w:rPr>
                <w:sz w:val="24"/>
                <w:szCs w:val="24"/>
                <w:lang w:eastAsia="en-US"/>
              </w:rPr>
            </w:pPr>
            <w:r w:rsidRPr="003A11DE">
              <w:rPr>
                <w:sz w:val="24"/>
                <w:szCs w:val="24"/>
                <w:lang w:eastAsia="en-US"/>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jc w:val="center"/>
              <w:rPr>
                <w:sz w:val="24"/>
                <w:szCs w:val="24"/>
                <w:lang w:eastAsia="en-US"/>
              </w:rPr>
            </w:pPr>
            <w:r w:rsidRPr="003A11DE">
              <w:rPr>
                <w:sz w:val="24"/>
                <w:szCs w:val="24"/>
                <w:lang w:eastAsia="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jc w:val="center"/>
              <w:rPr>
                <w:sz w:val="24"/>
                <w:szCs w:val="24"/>
                <w:lang w:eastAsia="en-US"/>
              </w:rPr>
            </w:pPr>
            <w:r w:rsidRPr="003A11DE">
              <w:rPr>
                <w:sz w:val="24"/>
                <w:szCs w:val="24"/>
                <w:lang w:eastAsia="en-US"/>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jc w:val="center"/>
              <w:rPr>
                <w:sz w:val="24"/>
                <w:szCs w:val="24"/>
                <w:lang w:eastAsia="en-US"/>
              </w:rPr>
            </w:pPr>
            <w:r w:rsidRPr="003A11DE">
              <w:rPr>
                <w:sz w:val="24"/>
                <w:szCs w:val="24"/>
                <w:lang w:eastAsia="en-U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jc w:val="center"/>
              <w:rPr>
                <w:sz w:val="24"/>
                <w:szCs w:val="24"/>
                <w:lang w:eastAsia="en-US"/>
              </w:rPr>
            </w:pPr>
            <w:r w:rsidRPr="003A11DE">
              <w:rPr>
                <w:sz w:val="24"/>
                <w:szCs w:val="24"/>
                <w:lang w:eastAsia="en-US"/>
              </w:rPr>
              <w:t>0</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jc w:val="center"/>
              <w:rPr>
                <w:sz w:val="24"/>
                <w:szCs w:val="24"/>
                <w:lang w:eastAsia="en-US"/>
              </w:rPr>
            </w:pPr>
            <w:r w:rsidRPr="003A11DE">
              <w:rPr>
                <w:sz w:val="24"/>
                <w:szCs w:val="24"/>
                <w:lang w:eastAsia="en-US"/>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tabs>
                <w:tab w:val="left" w:pos="3750"/>
              </w:tabs>
              <w:jc w:val="center"/>
              <w:rPr>
                <w:sz w:val="24"/>
                <w:szCs w:val="24"/>
                <w:lang w:eastAsia="en-US"/>
              </w:rPr>
            </w:pPr>
            <w:r w:rsidRPr="003A11DE">
              <w:rPr>
                <w:sz w:val="24"/>
                <w:szCs w:val="24"/>
                <w:lang w:eastAsia="en-US"/>
              </w:rPr>
              <w:t>0</w:t>
            </w:r>
          </w:p>
        </w:tc>
      </w:tr>
    </w:tbl>
    <w:p w:rsidR="003A11DE" w:rsidRPr="003A11DE" w:rsidRDefault="003A11DE" w:rsidP="003A11DE">
      <w:pPr>
        <w:pStyle w:val="a5"/>
        <w:tabs>
          <w:tab w:val="left" w:pos="3750"/>
        </w:tabs>
        <w:ind w:left="644"/>
        <w:rPr>
          <w:b/>
          <w:sz w:val="24"/>
          <w:szCs w:val="24"/>
        </w:rPr>
      </w:pPr>
    </w:p>
    <w:p w:rsidR="003A11DE" w:rsidRPr="003A11DE" w:rsidRDefault="003A11DE" w:rsidP="003A11DE">
      <w:pPr>
        <w:pStyle w:val="a5"/>
        <w:tabs>
          <w:tab w:val="left" w:pos="3750"/>
        </w:tabs>
        <w:ind w:left="644"/>
        <w:rPr>
          <w:sz w:val="24"/>
          <w:szCs w:val="24"/>
        </w:rPr>
      </w:pPr>
      <w:r w:rsidRPr="003A11DE">
        <w:rPr>
          <w:sz w:val="24"/>
          <w:szCs w:val="24"/>
        </w:rPr>
        <w:t>Во второй части  7 заданий повышенной сложности с полным решением. Ко второй части приступили не все, а только 10 человек из 33.</w:t>
      </w:r>
    </w:p>
    <w:p w:rsidR="003A11DE" w:rsidRPr="003A11DE" w:rsidRDefault="003A11DE" w:rsidP="003A11DE">
      <w:pPr>
        <w:pStyle w:val="a5"/>
        <w:ind w:left="644"/>
        <w:rPr>
          <w:b/>
          <w:sz w:val="24"/>
          <w:szCs w:val="24"/>
        </w:rPr>
      </w:pPr>
      <w:r w:rsidRPr="003A11DE">
        <w:rPr>
          <w:b/>
          <w:sz w:val="24"/>
          <w:szCs w:val="24"/>
        </w:rPr>
        <w:t>Средний балл выполнения работы - 52 ,  по городу 46, по республике 41,9 а по РФ – 50.  В прошлом году- 37, что на 29% ниже, чем в этом  году. По школе на  4%  результат выше, чем в  по РФ.  Средний балл по городу, по РСО-А . Наши результаты выше.</w:t>
      </w:r>
    </w:p>
    <w:p w:rsidR="003A11DE" w:rsidRPr="003A11DE" w:rsidRDefault="003A11DE" w:rsidP="003A11DE">
      <w:pPr>
        <w:rPr>
          <w:sz w:val="24"/>
          <w:szCs w:val="24"/>
        </w:rPr>
      </w:pPr>
      <w:r w:rsidRPr="003A11DE">
        <w:rPr>
          <w:sz w:val="24"/>
          <w:szCs w:val="24"/>
        </w:rPr>
        <w:t>В результате из 33 учащихся не набрала минимальный   порог (27) 1 ученица Зангиева Д (14). 27 баллов порог набрали 3 ученика –Томаев Д, Авсаджанишвили Н, Баскаев Г.</w:t>
      </w:r>
    </w:p>
    <w:p w:rsidR="003A11DE" w:rsidRPr="003A11DE" w:rsidRDefault="003A11DE" w:rsidP="003A11DE">
      <w:pPr>
        <w:rPr>
          <w:sz w:val="24"/>
          <w:szCs w:val="24"/>
        </w:rPr>
      </w:pPr>
      <w:r w:rsidRPr="003A11DE">
        <w:rPr>
          <w:sz w:val="24"/>
          <w:szCs w:val="24"/>
        </w:rPr>
        <w:t>От 80 до 100 баллов никто не набрал,  больше всех набрали баллы Джанаев Б, Дзасохов Д (74), 70 баллов набрали  5 человек (Оттаева И, Элбакиева М, Тотиев Д, Китова А, Газданов С). От 28 да 50 -12 учащихся, от 50 до 70 -13 учащихся.</w:t>
      </w:r>
    </w:p>
    <w:p w:rsidR="003A11DE" w:rsidRPr="003A11DE" w:rsidRDefault="003A11DE" w:rsidP="003A11DE">
      <w:pPr>
        <w:tabs>
          <w:tab w:val="num" w:pos="1080"/>
        </w:tabs>
        <w:ind w:left="1080" w:hanging="360"/>
        <w:jc w:val="both"/>
        <w:rPr>
          <w:sz w:val="24"/>
          <w:szCs w:val="24"/>
        </w:rPr>
      </w:pPr>
      <w:r w:rsidRPr="003A11DE">
        <w:rPr>
          <w:sz w:val="24"/>
          <w:szCs w:val="24"/>
        </w:rPr>
        <w:t>В 11-х  классах  математику вела Бритаева Л.И., учитель высшей  категории. Она с этими классами  проработала 7 лет. По результатам видно, что учитель качественно подготовила учащихся, как по базе, так и по профилю.  Она активно проводила подготовку к  ЕГЭ.  Были проведены диагностические и тренировочные работы, с целью знакомства с процедурой проведения экзамена и грамотного оформления ответов.Учащиеся участвовали в ВПР по математике. Все ошибки анализировались с учащимися.</w:t>
      </w:r>
    </w:p>
    <w:p w:rsidR="003A11DE" w:rsidRPr="003A11DE" w:rsidRDefault="003A11DE" w:rsidP="003A11DE">
      <w:pPr>
        <w:ind w:firstLine="708"/>
        <w:jc w:val="both"/>
        <w:rPr>
          <w:b/>
          <w:sz w:val="24"/>
          <w:szCs w:val="24"/>
        </w:rPr>
      </w:pPr>
      <w:r w:rsidRPr="003A11DE">
        <w:rPr>
          <w:b/>
          <w:sz w:val="24"/>
          <w:szCs w:val="24"/>
        </w:rPr>
        <w:t>Сравнительные данные за 5 лет:</w:t>
      </w:r>
    </w:p>
    <w:p w:rsidR="003A11DE" w:rsidRPr="003A11DE" w:rsidRDefault="003A11DE" w:rsidP="003A11DE">
      <w:pPr>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tblGrid>
      <w:tr w:rsidR="003A11DE" w:rsidRPr="003A11DE" w:rsidTr="00BB2A8E">
        <w:tc>
          <w:tcPr>
            <w:tcW w:w="23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b/>
                <w:sz w:val="24"/>
                <w:szCs w:val="24"/>
                <w:lang w:eastAsia="en-US"/>
              </w:rPr>
            </w:pPr>
            <w:r w:rsidRPr="003A11DE">
              <w:rPr>
                <w:b/>
                <w:sz w:val="24"/>
                <w:szCs w:val="24"/>
                <w:lang w:eastAsia="en-US"/>
              </w:rPr>
              <w:t>Год</w:t>
            </w:r>
          </w:p>
        </w:tc>
        <w:tc>
          <w:tcPr>
            <w:tcW w:w="23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rPr>
                <w:b/>
                <w:sz w:val="24"/>
                <w:szCs w:val="24"/>
                <w:lang w:eastAsia="en-US"/>
              </w:rPr>
            </w:pPr>
            <w:r w:rsidRPr="003A11DE">
              <w:rPr>
                <w:b/>
                <w:sz w:val="24"/>
                <w:szCs w:val="24"/>
                <w:lang w:eastAsia="en-US"/>
              </w:rPr>
              <w:t xml:space="preserve">     Успеваемость</w:t>
            </w:r>
          </w:p>
        </w:tc>
        <w:tc>
          <w:tcPr>
            <w:tcW w:w="23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b/>
                <w:sz w:val="24"/>
                <w:szCs w:val="24"/>
                <w:lang w:eastAsia="en-US"/>
              </w:rPr>
            </w:pPr>
            <w:r w:rsidRPr="003A11DE">
              <w:rPr>
                <w:b/>
                <w:sz w:val="24"/>
                <w:szCs w:val="24"/>
                <w:lang w:eastAsia="en-US"/>
              </w:rPr>
              <w:t>Средний балл</w:t>
            </w:r>
          </w:p>
        </w:tc>
      </w:tr>
      <w:tr w:rsidR="003A11DE" w:rsidRPr="003A11DE" w:rsidTr="00BB2A8E">
        <w:tc>
          <w:tcPr>
            <w:tcW w:w="23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b/>
                <w:sz w:val="24"/>
                <w:szCs w:val="24"/>
                <w:lang w:eastAsia="en-US"/>
              </w:rPr>
            </w:pPr>
            <w:r w:rsidRPr="003A11DE">
              <w:rPr>
                <w:b/>
                <w:sz w:val="24"/>
                <w:szCs w:val="24"/>
                <w:lang w:eastAsia="en-US"/>
              </w:rPr>
              <w:t>2013-2014</w:t>
            </w:r>
          </w:p>
        </w:tc>
        <w:tc>
          <w:tcPr>
            <w:tcW w:w="23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b/>
                <w:sz w:val="24"/>
                <w:szCs w:val="24"/>
                <w:lang w:eastAsia="en-US"/>
              </w:rPr>
            </w:pPr>
            <w:r w:rsidRPr="003A11DE">
              <w:rPr>
                <w:b/>
                <w:sz w:val="24"/>
                <w:szCs w:val="24"/>
                <w:lang w:eastAsia="en-US"/>
              </w:rPr>
              <w:t>98</w:t>
            </w:r>
          </w:p>
        </w:tc>
        <w:tc>
          <w:tcPr>
            <w:tcW w:w="23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b/>
                <w:sz w:val="24"/>
                <w:szCs w:val="24"/>
                <w:lang w:eastAsia="en-US"/>
              </w:rPr>
            </w:pPr>
            <w:r w:rsidRPr="003A11DE">
              <w:rPr>
                <w:b/>
                <w:sz w:val="24"/>
                <w:szCs w:val="24"/>
                <w:lang w:eastAsia="en-US"/>
              </w:rPr>
              <w:t>39</w:t>
            </w:r>
          </w:p>
        </w:tc>
      </w:tr>
      <w:tr w:rsidR="003A11DE" w:rsidRPr="003A11DE" w:rsidTr="00BB2A8E">
        <w:tc>
          <w:tcPr>
            <w:tcW w:w="23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b/>
                <w:sz w:val="24"/>
                <w:szCs w:val="24"/>
                <w:lang w:eastAsia="en-US"/>
              </w:rPr>
            </w:pPr>
            <w:r w:rsidRPr="003A11DE">
              <w:rPr>
                <w:b/>
                <w:sz w:val="24"/>
                <w:szCs w:val="24"/>
                <w:lang w:eastAsia="en-US"/>
              </w:rPr>
              <w:t xml:space="preserve"> 2014-2015</w:t>
            </w:r>
          </w:p>
        </w:tc>
        <w:tc>
          <w:tcPr>
            <w:tcW w:w="23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b/>
                <w:sz w:val="24"/>
                <w:szCs w:val="24"/>
                <w:lang w:eastAsia="en-US"/>
              </w:rPr>
            </w:pPr>
            <w:r w:rsidRPr="003A11DE">
              <w:rPr>
                <w:b/>
                <w:sz w:val="24"/>
                <w:szCs w:val="24"/>
                <w:lang w:eastAsia="en-US"/>
              </w:rPr>
              <w:t>93</w:t>
            </w:r>
          </w:p>
        </w:tc>
        <w:tc>
          <w:tcPr>
            <w:tcW w:w="23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b/>
                <w:sz w:val="24"/>
                <w:szCs w:val="24"/>
                <w:lang w:eastAsia="en-US"/>
              </w:rPr>
            </w:pPr>
            <w:r w:rsidRPr="003A11DE">
              <w:rPr>
                <w:b/>
                <w:sz w:val="24"/>
                <w:szCs w:val="24"/>
                <w:lang w:eastAsia="en-US"/>
              </w:rPr>
              <w:t>40</w:t>
            </w:r>
          </w:p>
        </w:tc>
      </w:tr>
      <w:tr w:rsidR="003A11DE" w:rsidRPr="003A11DE" w:rsidTr="00BB2A8E">
        <w:tc>
          <w:tcPr>
            <w:tcW w:w="23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b/>
                <w:sz w:val="24"/>
                <w:szCs w:val="24"/>
                <w:lang w:eastAsia="en-US"/>
              </w:rPr>
            </w:pPr>
            <w:r w:rsidRPr="003A11DE">
              <w:rPr>
                <w:b/>
                <w:sz w:val="24"/>
                <w:szCs w:val="24"/>
                <w:lang w:eastAsia="en-US"/>
              </w:rPr>
              <w:t xml:space="preserve"> 2015-2016</w:t>
            </w:r>
          </w:p>
        </w:tc>
        <w:tc>
          <w:tcPr>
            <w:tcW w:w="23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b/>
                <w:sz w:val="24"/>
                <w:szCs w:val="24"/>
                <w:lang w:eastAsia="en-US"/>
              </w:rPr>
            </w:pPr>
            <w:r w:rsidRPr="003A11DE">
              <w:rPr>
                <w:b/>
                <w:sz w:val="24"/>
                <w:szCs w:val="24"/>
                <w:lang w:eastAsia="en-US"/>
              </w:rPr>
              <w:t>81</w:t>
            </w:r>
          </w:p>
        </w:tc>
        <w:tc>
          <w:tcPr>
            <w:tcW w:w="23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b/>
                <w:sz w:val="24"/>
                <w:szCs w:val="24"/>
                <w:lang w:eastAsia="en-US"/>
              </w:rPr>
            </w:pPr>
            <w:r w:rsidRPr="003A11DE">
              <w:rPr>
                <w:b/>
                <w:sz w:val="24"/>
                <w:szCs w:val="24"/>
                <w:lang w:eastAsia="en-US"/>
              </w:rPr>
              <w:t>43</w:t>
            </w:r>
          </w:p>
        </w:tc>
      </w:tr>
      <w:tr w:rsidR="003A11DE" w:rsidRPr="003A11DE" w:rsidTr="00BB2A8E">
        <w:tc>
          <w:tcPr>
            <w:tcW w:w="23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b/>
                <w:sz w:val="24"/>
                <w:szCs w:val="24"/>
                <w:lang w:eastAsia="en-US"/>
              </w:rPr>
            </w:pPr>
            <w:r w:rsidRPr="003A11DE">
              <w:rPr>
                <w:b/>
                <w:sz w:val="24"/>
                <w:szCs w:val="24"/>
                <w:lang w:eastAsia="en-US"/>
              </w:rPr>
              <w:t xml:space="preserve"> 2016-2017</w:t>
            </w:r>
          </w:p>
        </w:tc>
        <w:tc>
          <w:tcPr>
            <w:tcW w:w="23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b/>
                <w:sz w:val="24"/>
                <w:szCs w:val="24"/>
                <w:lang w:eastAsia="en-US"/>
              </w:rPr>
            </w:pPr>
            <w:r w:rsidRPr="003A11DE">
              <w:rPr>
                <w:b/>
                <w:sz w:val="24"/>
                <w:szCs w:val="24"/>
                <w:lang w:eastAsia="en-US"/>
              </w:rPr>
              <w:t>98</w:t>
            </w:r>
          </w:p>
        </w:tc>
        <w:tc>
          <w:tcPr>
            <w:tcW w:w="23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b/>
                <w:sz w:val="24"/>
                <w:szCs w:val="24"/>
                <w:lang w:eastAsia="en-US"/>
              </w:rPr>
            </w:pPr>
            <w:r w:rsidRPr="003A11DE">
              <w:rPr>
                <w:b/>
                <w:sz w:val="24"/>
                <w:szCs w:val="24"/>
                <w:lang w:eastAsia="en-US"/>
              </w:rPr>
              <w:t>37</w:t>
            </w:r>
          </w:p>
        </w:tc>
      </w:tr>
      <w:tr w:rsidR="003A11DE" w:rsidRPr="003A11DE" w:rsidTr="00BB2A8E">
        <w:tc>
          <w:tcPr>
            <w:tcW w:w="2392"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b/>
                <w:sz w:val="24"/>
                <w:szCs w:val="24"/>
                <w:lang w:eastAsia="en-US"/>
              </w:rPr>
            </w:pPr>
            <w:r w:rsidRPr="003A11DE">
              <w:rPr>
                <w:b/>
                <w:sz w:val="24"/>
                <w:szCs w:val="24"/>
                <w:lang w:eastAsia="en-US"/>
              </w:rPr>
              <w:t xml:space="preserve">   2017-2018    </w:t>
            </w:r>
          </w:p>
        </w:tc>
        <w:tc>
          <w:tcPr>
            <w:tcW w:w="23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b/>
                <w:sz w:val="24"/>
                <w:szCs w:val="24"/>
                <w:lang w:eastAsia="en-US"/>
              </w:rPr>
            </w:pPr>
            <w:r w:rsidRPr="003A11DE">
              <w:rPr>
                <w:b/>
                <w:sz w:val="24"/>
                <w:szCs w:val="24"/>
                <w:lang w:eastAsia="en-US"/>
              </w:rPr>
              <w:t>100</w:t>
            </w:r>
          </w:p>
        </w:tc>
        <w:tc>
          <w:tcPr>
            <w:tcW w:w="23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spacing w:line="276" w:lineRule="auto"/>
              <w:jc w:val="center"/>
              <w:rPr>
                <w:b/>
                <w:sz w:val="24"/>
                <w:szCs w:val="24"/>
                <w:lang w:eastAsia="en-US"/>
              </w:rPr>
            </w:pPr>
            <w:r w:rsidRPr="003A11DE">
              <w:rPr>
                <w:b/>
                <w:sz w:val="24"/>
                <w:szCs w:val="24"/>
                <w:lang w:eastAsia="en-US"/>
              </w:rPr>
              <w:t xml:space="preserve">52 </w:t>
            </w:r>
          </w:p>
        </w:tc>
      </w:tr>
    </w:tbl>
    <w:p w:rsidR="003A11DE" w:rsidRPr="003A11DE" w:rsidRDefault="003A11DE" w:rsidP="003A11DE">
      <w:pPr>
        <w:jc w:val="both"/>
        <w:rPr>
          <w:sz w:val="24"/>
          <w:szCs w:val="24"/>
        </w:rPr>
      </w:pPr>
      <w:r w:rsidRPr="003A11DE">
        <w:rPr>
          <w:sz w:val="24"/>
          <w:szCs w:val="24"/>
        </w:rPr>
        <w:t xml:space="preserve">  </w:t>
      </w:r>
    </w:p>
    <w:p w:rsidR="003A11DE" w:rsidRPr="003A11DE" w:rsidRDefault="003A11DE" w:rsidP="003A11DE">
      <w:pPr>
        <w:ind w:firstLine="708"/>
        <w:jc w:val="both"/>
        <w:rPr>
          <w:sz w:val="24"/>
          <w:szCs w:val="24"/>
        </w:rPr>
      </w:pPr>
    </w:p>
    <w:p w:rsidR="003A11DE" w:rsidRPr="003A11DE" w:rsidRDefault="003A11DE" w:rsidP="003A11DE">
      <w:pPr>
        <w:ind w:firstLine="708"/>
        <w:rPr>
          <w:b/>
          <w:sz w:val="24"/>
          <w:szCs w:val="24"/>
        </w:rPr>
      </w:pPr>
      <w:r w:rsidRPr="003A11DE">
        <w:rPr>
          <w:b/>
          <w:sz w:val="24"/>
          <w:szCs w:val="24"/>
        </w:rPr>
        <w:t>Вывод:</w:t>
      </w:r>
    </w:p>
    <w:p w:rsidR="003A11DE" w:rsidRPr="003A11DE" w:rsidRDefault="003A11DE" w:rsidP="003A11DE">
      <w:pPr>
        <w:tabs>
          <w:tab w:val="num" w:pos="1080"/>
        </w:tabs>
        <w:ind w:left="1080" w:hanging="360"/>
        <w:jc w:val="both"/>
        <w:rPr>
          <w:sz w:val="24"/>
          <w:szCs w:val="24"/>
        </w:rPr>
      </w:pPr>
      <w:r w:rsidRPr="003A11DE">
        <w:rPr>
          <w:sz w:val="24"/>
          <w:szCs w:val="24"/>
        </w:rPr>
        <w:t xml:space="preserve">В этом году результаты выше, чем в  прошлые  годы. </w:t>
      </w:r>
    </w:p>
    <w:p w:rsidR="003A11DE" w:rsidRPr="003A11DE" w:rsidRDefault="003A11DE" w:rsidP="003A11DE">
      <w:pPr>
        <w:ind w:firstLine="708"/>
        <w:rPr>
          <w:sz w:val="24"/>
          <w:szCs w:val="24"/>
        </w:rPr>
      </w:pPr>
      <w:r w:rsidRPr="003A11DE">
        <w:rPr>
          <w:b/>
          <w:sz w:val="24"/>
          <w:szCs w:val="24"/>
        </w:rPr>
        <w:t>Рекомендации:</w:t>
      </w:r>
    </w:p>
    <w:p w:rsidR="003A11DE" w:rsidRPr="003A11DE" w:rsidRDefault="003A11DE" w:rsidP="003A11DE">
      <w:pPr>
        <w:widowControl/>
        <w:numPr>
          <w:ilvl w:val="0"/>
          <w:numId w:val="30"/>
        </w:numPr>
        <w:autoSpaceDE/>
        <w:autoSpaceDN/>
        <w:rPr>
          <w:sz w:val="24"/>
          <w:szCs w:val="24"/>
        </w:rPr>
      </w:pPr>
      <w:r w:rsidRPr="003A11DE">
        <w:rPr>
          <w:sz w:val="24"/>
          <w:szCs w:val="24"/>
        </w:rPr>
        <w:t>Обсудить результаты  ЕГЭ-2018 на МО учителей математики.</w:t>
      </w:r>
    </w:p>
    <w:p w:rsidR="003A11DE" w:rsidRPr="003A11DE" w:rsidRDefault="003A11DE" w:rsidP="003A11DE">
      <w:pPr>
        <w:widowControl/>
        <w:numPr>
          <w:ilvl w:val="0"/>
          <w:numId w:val="30"/>
        </w:numPr>
        <w:autoSpaceDE/>
        <w:autoSpaceDN/>
        <w:rPr>
          <w:sz w:val="24"/>
          <w:szCs w:val="24"/>
        </w:rPr>
      </w:pPr>
      <w:r w:rsidRPr="003A11DE">
        <w:rPr>
          <w:sz w:val="24"/>
          <w:szCs w:val="24"/>
        </w:rPr>
        <w:t>Усилить работу учителей математики по подготовке к ЕГЭ, как на уроках, так и во внеурочное время.</w:t>
      </w:r>
    </w:p>
    <w:p w:rsidR="003A11DE" w:rsidRPr="003A11DE" w:rsidRDefault="003A11DE" w:rsidP="003A11DE">
      <w:pPr>
        <w:tabs>
          <w:tab w:val="num" w:pos="1080"/>
        </w:tabs>
        <w:ind w:left="1080" w:hanging="360"/>
        <w:jc w:val="both"/>
        <w:rPr>
          <w:b/>
          <w:sz w:val="24"/>
          <w:szCs w:val="24"/>
        </w:rPr>
      </w:pPr>
      <w:r w:rsidRPr="003A11DE">
        <w:rPr>
          <w:sz w:val="24"/>
          <w:szCs w:val="24"/>
        </w:rPr>
        <w:t>4.  Научить учеников анализировать решение задач, видеть самый короткий способ его решения, грамотно записывать ответы, распределять время выполнения работы.</w:t>
      </w:r>
    </w:p>
    <w:p w:rsidR="003A11DE" w:rsidRPr="003A11DE" w:rsidRDefault="003A11DE" w:rsidP="003A11DE">
      <w:pPr>
        <w:tabs>
          <w:tab w:val="num" w:pos="1080"/>
        </w:tabs>
        <w:ind w:left="1080" w:hanging="360"/>
        <w:jc w:val="both"/>
        <w:rPr>
          <w:sz w:val="24"/>
          <w:szCs w:val="24"/>
        </w:rPr>
      </w:pPr>
      <w:r w:rsidRPr="003A11DE">
        <w:rPr>
          <w:sz w:val="24"/>
          <w:szCs w:val="24"/>
        </w:rPr>
        <w:t>5.   Особое внимание обратить на работу со справочным и тестовым материалами.</w:t>
      </w:r>
    </w:p>
    <w:p w:rsidR="003A11DE" w:rsidRPr="003A11DE" w:rsidRDefault="003A11DE" w:rsidP="003A11DE">
      <w:pPr>
        <w:tabs>
          <w:tab w:val="num" w:pos="1080"/>
        </w:tabs>
        <w:ind w:left="1080" w:hanging="360"/>
        <w:jc w:val="both"/>
        <w:rPr>
          <w:sz w:val="24"/>
          <w:szCs w:val="24"/>
        </w:rPr>
      </w:pPr>
      <w:r w:rsidRPr="003A11DE">
        <w:rPr>
          <w:sz w:val="24"/>
          <w:szCs w:val="24"/>
        </w:rPr>
        <w:t>6. Работать над вычислительными навыками, больше уделять внимание простейшим вычислениям на дополнительных занятиях.</w:t>
      </w:r>
    </w:p>
    <w:p w:rsidR="003A11DE" w:rsidRPr="003A11DE" w:rsidRDefault="003A11DE" w:rsidP="003A11DE">
      <w:pPr>
        <w:tabs>
          <w:tab w:val="num" w:pos="1080"/>
        </w:tabs>
        <w:jc w:val="both"/>
        <w:rPr>
          <w:b/>
          <w:sz w:val="24"/>
          <w:szCs w:val="24"/>
        </w:rPr>
      </w:pPr>
    </w:p>
    <w:p w:rsidR="003A11DE" w:rsidRPr="003A11DE" w:rsidRDefault="003A11DE" w:rsidP="003A11DE">
      <w:pPr>
        <w:tabs>
          <w:tab w:val="num" w:pos="1080"/>
        </w:tabs>
        <w:ind w:left="1080" w:hanging="360"/>
        <w:jc w:val="both"/>
        <w:rPr>
          <w:b/>
          <w:sz w:val="24"/>
          <w:szCs w:val="24"/>
        </w:rPr>
      </w:pPr>
    </w:p>
    <w:p w:rsidR="003A11DE" w:rsidRPr="003A11DE" w:rsidRDefault="003A11DE" w:rsidP="003A11DE">
      <w:pPr>
        <w:tabs>
          <w:tab w:val="left" w:pos="0"/>
        </w:tabs>
        <w:rPr>
          <w:b/>
          <w:sz w:val="24"/>
          <w:szCs w:val="24"/>
        </w:rPr>
      </w:pPr>
      <w:r w:rsidRPr="003A11DE">
        <w:rPr>
          <w:b/>
          <w:sz w:val="24"/>
          <w:szCs w:val="24"/>
        </w:rPr>
        <w:t>Экзамен по русскому языку.</w:t>
      </w:r>
    </w:p>
    <w:p w:rsidR="003A11DE" w:rsidRPr="003A11DE" w:rsidRDefault="003A11DE" w:rsidP="003A11DE">
      <w:pPr>
        <w:tabs>
          <w:tab w:val="left" w:pos="0"/>
        </w:tabs>
        <w:rPr>
          <w:b/>
          <w:bCs/>
          <w:sz w:val="24"/>
          <w:szCs w:val="24"/>
        </w:rPr>
      </w:pP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     06.06.2018 года учащиеся 11-х классов сдавали  ЕГЭ по русскому языку в МБОУ СОШ №14. В нём приняли участие 39 выпускников 11 классов.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2018 году минимальный порог для получения аттестата  - 24 балла, для поступления в вуз необходимо набрать 36 баллов.</w:t>
      </w:r>
    </w:p>
    <w:p w:rsidR="003A11DE" w:rsidRPr="003A11DE" w:rsidRDefault="003A11DE" w:rsidP="003A11DE">
      <w:pPr>
        <w:adjustRightInd w:val="0"/>
        <w:rPr>
          <w:sz w:val="24"/>
          <w:szCs w:val="24"/>
        </w:rPr>
      </w:pPr>
      <w:r w:rsidRPr="003A11DE">
        <w:rPr>
          <w:sz w:val="24"/>
          <w:szCs w:val="24"/>
        </w:rPr>
        <w:t>Экзаменационная работа состояла из 2 частей, соответствующих материалам итоговой аттестации.  Первая часть  (тест – задания с кратким ответом) состояла из 25 заданий. Задание 20 нового формата появилось в ЕГЭ только в 2018 году, раньше такого задания не было.  Это задание относится к блоку «Культура речи».</w:t>
      </w:r>
    </w:p>
    <w:p w:rsidR="003A11DE" w:rsidRPr="003A11DE" w:rsidRDefault="003A11DE" w:rsidP="003A11DE">
      <w:pPr>
        <w:adjustRightInd w:val="0"/>
        <w:rPr>
          <w:sz w:val="24"/>
          <w:szCs w:val="24"/>
        </w:rPr>
      </w:pPr>
      <w:r w:rsidRPr="003A11DE">
        <w:rPr>
          <w:sz w:val="24"/>
          <w:szCs w:val="24"/>
        </w:rPr>
        <w:t xml:space="preserve">         Новое задание 20 проверяет  знание лексических норм современного русского литературного языка (кроме паронимов, знание которых проверяется в задании 5) и базовое умение найти и исправить ошибки в употреблении слов в предложении.</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За верное выполнение этого задания можно получить 1 балл.  Первая часть проверяет усвоения выпускниками учебного материала на базовом уровне сложности, умение анализировать текст, с применением теоретических и практических лингвистических знаний, а также знаний по теории литературы</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Вторая  часть – сочинение-рассуждение. Оно является заданием высокого уровня сложности, так как требует от детей знаний по развитию речи. Оценки за ЕГЭ не выставляются, т.к.  при поступлении в вуз необходим только суммарный проходной балл.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Время, отведенное на работу, составляло 3часа 55 минут.</w:t>
      </w:r>
    </w:p>
    <w:p w:rsidR="003A11DE" w:rsidRPr="003A11DE" w:rsidRDefault="003A11DE" w:rsidP="003A11DE">
      <w:pPr>
        <w:pStyle w:val="ad"/>
        <w:ind w:firstLine="567"/>
        <w:jc w:val="both"/>
        <w:rPr>
          <w:rFonts w:ascii="Times New Roman" w:hAnsi="Times New Roman" w:cs="Times New Roman"/>
          <w:bCs/>
          <w:sz w:val="24"/>
          <w:szCs w:val="24"/>
          <w:lang w:val="ru-RU"/>
        </w:rPr>
      </w:pPr>
    </w:p>
    <w:p w:rsidR="003A11DE" w:rsidRPr="003A11DE" w:rsidRDefault="003A11DE" w:rsidP="003A11DE">
      <w:pPr>
        <w:pStyle w:val="ad"/>
        <w:ind w:firstLine="567"/>
        <w:jc w:val="both"/>
        <w:rPr>
          <w:rFonts w:ascii="Times New Roman" w:hAnsi="Times New Roman" w:cs="Times New Roman"/>
          <w:b/>
          <w:bCs/>
          <w:sz w:val="24"/>
          <w:szCs w:val="24"/>
        </w:rPr>
      </w:pPr>
      <w:r w:rsidRPr="003A11DE">
        <w:rPr>
          <w:rFonts w:ascii="Times New Roman" w:hAnsi="Times New Roman" w:cs="Times New Roman"/>
          <w:b/>
          <w:bCs/>
          <w:sz w:val="24"/>
          <w:szCs w:val="24"/>
        </w:rPr>
        <w:t>Результаты: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3190"/>
        <w:gridCol w:w="3191"/>
      </w:tblGrid>
      <w:tr w:rsidR="003A11DE" w:rsidRPr="003A11DE" w:rsidTr="00BB2A8E">
        <w:tc>
          <w:tcPr>
            <w:tcW w:w="2976"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Класс</w:t>
            </w:r>
          </w:p>
        </w:tc>
        <w:tc>
          <w:tcPr>
            <w:tcW w:w="3190"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Кол-во учащихся</w:t>
            </w:r>
          </w:p>
        </w:tc>
        <w:tc>
          <w:tcPr>
            <w:tcW w:w="3191"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Средний балл</w:t>
            </w:r>
          </w:p>
        </w:tc>
      </w:tr>
      <w:tr w:rsidR="003A11DE" w:rsidRPr="003A11DE" w:rsidTr="00BB2A8E">
        <w:tc>
          <w:tcPr>
            <w:tcW w:w="2976"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11аб</w:t>
            </w:r>
          </w:p>
        </w:tc>
        <w:tc>
          <w:tcPr>
            <w:tcW w:w="3190"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39</w:t>
            </w:r>
          </w:p>
        </w:tc>
        <w:tc>
          <w:tcPr>
            <w:tcW w:w="3191"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68</w:t>
            </w:r>
          </w:p>
        </w:tc>
      </w:tr>
    </w:tbl>
    <w:p w:rsidR="003A11DE" w:rsidRPr="003A11DE" w:rsidRDefault="003A11DE" w:rsidP="003A11DE">
      <w:pPr>
        <w:pStyle w:val="ad"/>
        <w:ind w:firstLine="567"/>
        <w:jc w:val="both"/>
        <w:rPr>
          <w:rFonts w:ascii="Times New Roman" w:hAnsi="Times New Roman" w:cs="Times New Roman"/>
          <w:sz w:val="24"/>
          <w:szCs w:val="24"/>
        </w:rPr>
      </w:pPr>
    </w:p>
    <w:p w:rsidR="003A11DE" w:rsidRPr="003A11DE" w:rsidRDefault="003A11DE" w:rsidP="003A11DE">
      <w:pPr>
        <w:pStyle w:val="ad"/>
        <w:ind w:firstLine="567"/>
        <w:jc w:val="both"/>
        <w:rPr>
          <w:rFonts w:ascii="Times New Roman" w:hAnsi="Times New Roman" w:cs="Times New Roman"/>
          <w:b/>
          <w:sz w:val="24"/>
          <w:szCs w:val="24"/>
        </w:rPr>
      </w:pPr>
      <w:r w:rsidRPr="003A11DE">
        <w:rPr>
          <w:rFonts w:ascii="Times New Roman" w:hAnsi="Times New Roman" w:cs="Times New Roman"/>
          <w:b/>
          <w:sz w:val="24"/>
          <w:szCs w:val="24"/>
        </w:rPr>
        <w:t>Сравнительные данные за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6"/>
        <w:gridCol w:w="3190"/>
        <w:gridCol w:w="3191"/>
      </w:tblGrid>
      <w:tr w:rsidR="003A11DE" w:rsidRPr="003A11DE" w:rsidTr="00BB2A8E">
        <w:tc>
          <w:tcPr>
            <w:tcW w:w="2976"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Учебный год</w:t>
            </w:r>
          </w:p>
        </w:tc>
        <w:tc>
          <w:tcPr>
            <w:tcW w:w="3190"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Количество учащихся</w:t>
            </w:r>
          </w:p>
        </w:tc>
        <w:tc>
          <w:tcPr>
            <w:tcW w:w="3191"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Средний балл</w:t>
            </w:r>
          </w:p>
        </w:tc>
      </w:tr>
      <w:tr w:rsidR="003A11DE" w:rsidRPr="003A11DE" w:rsidTr="00BB2A8E">
        <w:tc>
          <w:tcPr>
            <w:tcW w:w="2976"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2015-2016</w:t>
            </w:r>
          </w:p>
        </w:tc>
        <w:tc>
          <w:tcPr>
            <w:tcW w:w="3190"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28</w:t>
            </w:r>
          </w:p>
        </w:tc>
        <w:tc>
          <w:tcPr>
            <w:tcW w:w="3191"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65</w:t>
            </w:r>
          </w:p>
        </w:tc>
      </w:tr>
      <w:tr w:rsidR="003A11DE" w:rsidRPr="003A11DE" w:rsidTr="00BB2A8E">
        <w:tc>
          <w:tcPr>
            <w:tcW w:w="2976"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2016-2017</w:t>
            </w:r>
          </w:p>
        </w:tc>
        <w:tc>
          <w:tcPr>
            <w:tcW w:w="3190"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24</w:t>
            </w:r>
          </w:p>
        </w:tc>
        <w:tc>
          <w:tcPr>
            <w:tcW w:w="3191"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62</w:t>
            </w:r>
          </w:p>
        </w:tc>
      </w:tr>
      <w:tr w:rsidR="003A11DE" w:rsidRPr="003A11DE" w:rsidTr="00BB2A8E">
        <w:tc>
          <w:tcPr>
            <w:tcW w:w="2976"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2017-2018</w:t>
            </w:r>
          </w:p>
        </w:tc>
        <w:tc>
          <w:tcPr>
            <w:tcW w:w="3190"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39</w:t>
            </w:r>
          </w:p>
        </w:tc>
        <w:tc>
          <w:tcPr>
            <w:tcW w:w="3191" w:type="dxa"/>
          </w:tcPr>
          <w:p w:rsidR="003A11DE" w:rsidRPr="003A11DE" w:rsidRDefault="003A11DE" w:rsidP="00BB2A8E">
            <w:pPr>
              <w:pStyle w:val="ad"/>
              <w:ind w:firstLine="567"/>
              <w:jc w:val="both"/>
              <w:rPr>
                <w:rFonts w:ascii="Times New Roman" w:hAnsi="Times New Roman" w:cs="Times New Roman"/>
                <w:sz w:val="24"/>
                <w:szCs w:val="24"/>
              </w:rPr>
            </w:pPr>
            <w:r w:rsidRPr="003A11DE">
              <w:rPr>
                <w:rFonts w:ascii="Times New Roman" w:hAnsi="Times New Roman" w:cs="Times New Roman"/>
                <w:sz w:val="24"/>
                <w:szCs w:val="24"/>
              </w:rPr>
              <w:t>68</w:t>
            </w:r>
          </w:p>
        </w:tc>
      </w:tr>
    </w:tbl>
    <w:p w:rsidR="003A11DE" w:rsidRPr="003A11DE" w:rsidRDefault="003A11DE" w:rsidP="003A11DE">
      <w:pPr>
        <w:pStyle w:val="ad"/>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       Максимальное количество баллов набрали: Джанаев Б., и Тускаев З.(91 ), Боцоева И. и Газданов С.(87), Лозневой Д., Кутарова Т. ( 85), Токова В., Китова А., Хетагов А.(80),  до 80 баллов набрали 13 учеников, до 70 – 10 учащихся. Меньше всех набрали Зангиева Д. и Зангиева Дз.(46), Белоусов В. (48), Агнаев К. (49). Одна ученица, Дзахоева Олеся, не завершила экзамен по состоянию здоровья и сдавала в резервные сроки. С абсолютным большинством заданий базового уровня сложности справилось более половины экзаменуемых. В то же время следует выделить задания, вызвавшие наибольшие трудности (18,19, 23, 24, 25).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i/>
          <w:sz w:val="24"/>
          <w:szCs w:val="24"/>
          <w:lang w:val="ru-RU"/>
        </w:rPr>
        <w:t>Выполнение второй части задания (повышенный уровень сложности)</w:t>
      </w:r>
      <w:r w:rsidRPr="003A11DE">
        <w:rPr>
          <w:rFonts w:ascii="Times New Roman" w:hAnsi="Times New Roman" w:cs="Times New Roman"/>
          <w:sz w:val="24"/>
          <w:szCs w:val="24"/>
          <w:lang w:val="ru-RU"/>
        </w:rPr>
        <w:t xml:space="preserve">, показало: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иногда трудно сформулировать проблему;</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вызывает трудности подбор аргументов из художественных произведений;</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нарушается связность и логичность в построении предложений.</w:t>
      </w:r>
    </w:p>
    <w:p w:rsidR="003A11DE" w:rsidRPr="003A11DE" w:rsidRDefault="003A11DE" w:rsidP="003A11DE">
      <w:pPr>
        <w:pStyle w:val="ad"/>
        <w:jc w:val="both"/>
        <w:rPr>
          <w:rFonts w:ascii="Times New Roman" w:hAnsi="Times New Roman" w:cs="Times New Roman"/>
          <w:b/>
          <w:bCs/>
          <w:iCs/>
          <w:sz w:val="24"/>
          <w:szCs w:val="24"/>
          <w:lang w:val="ru-RU"/>
        </w:rPr>
      </w:pPr>
      <w:r w:rsidRPr="003A11DE">
        <w:rPr>
          <w:rFonts w:ascii="Times New Roman" w:hAnsi="Times New Roman" w:cs="Times New Roman"/>
          <w:sz w:val="24"/>
          <w:szCs w:val="24"/>
          <w:lang w:val="ru-RU"/>
        </w:rPr>
        <w:t xml:space="preserve">              </w:t>
      </w:r>
      <w:r w:rsidRPr="003A11DE">
        <w:rPr>
          <w:rFonts w:ascii="Times New Roman" w:hAnsi="Times New Roman" w:cs="Times New Roman"/>
          <w:b/>
          <w:bCs/>
          <w:iCs/>
          <w:sz w:val="24"/>
          <w:szCs w:val="24"/>
          <w:lang w:val="ru-RU"/>
        </w:rPr>
        <w:t>Выводы:</w:t>
      </w:r>
    </w:p>
    <w:p w:rsidR="003A11DE" w:rsidRPr="003A11DE" w:rsidRDefault="003A11DE" w:rsidP="003A11DE">
      <w:pPr>
        <w:pStyle w:val="ad"/>
        <w:jc w:val="both"/>
        <w:rPr>
          <w:rFonts w:ascii="Times New Roman" w:hAnsi="Times New Roman" w:cs="Times New Roman"/>
          <w:b/>
          <w:sz w:val="24"/>
          <w:szCs w:val="24"/>
          <w:lang w:val="ru-RU"/>
        </w:rPr>
      </w:pPr>
      <w:r w:rsidRPr="003A11DE">
        <w:rPr>
          <w:rFonts w:ascii="Times New Roman" w:hAnsi="Times New Roman" w:cs="Times New Roman"/>
          <w:b/>
          <w:bCs/>
          <w:iCs/>
          <w:sz w:val="24"/>
          <w:szCs w:val="24"/>
          <w:lang w:val="ru-RU"/>
        </w:rPr>
        <w:t>Средний балл по школе 68, по городу -67,5, по республике 63, а по РФ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Следует усилить контроль за выполнением задания, проверяющего сформированность лингвистической компетенции, обратить внимание на недостаточно усвоенные разделы речеведения, связанные с интерпретацией содержания текста, комментарием проблематики текста, выяснением способов и средств связи предложений. Необходимо максимально использовать работу над текстами сочинений для автоматизации орфографических и пунктуационных навыков.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Результаты выполнения  работы по русскому языку дают возможность выявить тот круг умений и навыков, отработка которых требует большего внимания в процессе обучения в старших классах. К ним относятся умения, связанные с чтением, пониманием текста и умением его интерпретировать. Эти ведущие общеучебные умения необходимы школьнику для успешного усвоения не только курса русского языка, но и других предметов.</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связи с этим следует:</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больше внимания на уроках русского языка уделять анализу текстов различных стилей и типов речи;</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целенаправленно развивать устную и письменную монологическую речь учащихся;</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формировать умение рассуждать на предложенную (в том числе лингвистическую) тему, приводя тезис, аргументы и делая вывод;</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отрабатывать навыки рационального чтения учебных, научно-популярных, публицистических текстов, формируя на этой основе общеучебные умения работы с книгой;</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обучать анализу текста, при этом обращать особое внимание на эстетическую функцию языка;</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учить письменному пересказу, интерпретации и созданию текстов различных стилей.</w:t>
      </w:r>
    </w:p>
    <w:p w:rsidR="003A11DE" w:rsidRPr="003A11DE" w:rsidRDefault="003A11DE" w:rsidP="003A11DE">
      <w:pPr>
        <w:pStyle w:val="ad"/>
        <w:ind w:firstLine="567"/>
        <w:jc w:val="both"/>
        <w:rPr>
          <w:rFonts w:ascii="Times New Roman" w:hAnsi="Times New Roman" w:cs="Times New Roman"/>
          <w:sz w:val="24"/>
          <w:szCs w:val="24"/>
          <w:lang w:val="ru-RU"/>
        </w:rPr>
      </w:pPr>
    </w:p>
    <w:p w:rsidR="003A11DE" w:rsidRPr="003A11DE" w:rsidRDefault="003A11DE" w:rsidP="003A11DE">
      <w:pPr>
        <w:pStyle w:val="ad"/>
        <w:ind w:firstLine="567"/>
        <w:jc w:val="both"/>
        <w:rPr>
          <w:rFonts w:ascii="Times New Roman" w:hAnsi="Times New Roman" w:cs="Times New Roman"/>
          <w:b/>
          <w:sz w:val="24"/>
          <w:szCs w:val="24"/>
          <w:lang w:val="ru-RU"/>
        </w:rPr>
      </w:pPr>
      <w:r w:rsidRPr="003A11DE">
        <w:rPr>
          <w:rFonts w:ascii="Times New Roman" w:hAnsi="Times New Roman" w:cs="Times New Roman"/>
          <w:b/>
          <w:sz w:val="24"/>
          <w:szCs w:val="24"/>
          <w:lang w:val="ru-RU"/>
        </w:rPr>
        <w:t>Рекомендации:</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Готовить учащихся  к  ЕГЭ с 5-го класса.</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При подготовке к ЕГЭ следует разнообразить дидактический материал, включая в работу на уроке неадаптированные тексты не только художественного, но и официально-делового, публицистического и научного стилей речи.</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Более последовательно реализовать в школе сознательно-коммуникативный принцип обучения родному языку, основная идея которого заключается в понимании учащимися важности теоретических (лингвистических) знаний для успешного формирования практических речевых умений.</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Проблема формирования языковой компетенции по-прежнему остается острой, а задача совершенствования культуры речи выпускников – социально значимой. Учитывая то, что практическая грамотность вырабатывается только в процессе письма и нуждается в значительном объеме тренировочной работы, в результате которой осознанные знания по орфографии превращаются в автоматизированные навыки грамотного письма, следует максимально использовать работу над текстами сочинений. При этом следует совершенствовать методику работы над таким новым для школы видом сочинения, как сочинение по прочитанному тексту.</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Следует более интенсивно внедрять в практику работы школы личностно ориентированные методы обучения языку, что позволит реализовать разноуровневый подход при обучении русскому языку.</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Осуществлять интегрированный подход в обучении. Анализ выполнения обучающимися задания 26 позволил актуализировать проблему использования выпускниками опыта изучения других предметов, в частности предметов гуманитарного цикла (литературы, истории).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Продолжить осуществлять специальную подготовку обучающихся к экзамену (проводить цикл независимых тестирований с целью подготовки к ЕГЭ).</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Обсудить результаты ЕГЭ на заседании МО учителей русского и литературы.</w:t>
      </w:r>
    </w:p>
    <w:p w:rsidR="003A11DE" w:rsidRPr="003A11DE" w:rsidRDefault="003A11DE" w:rsidP="003A11DE">
      <w:pPr>
        <w:pStyle w:val="ad"/>
        <w:ind w:firstLine="567"/>
        <w:jc w:val="both"/>
        <w:rPr>
          <w:rFonts w:ascii="Times New Roman" w:hAnsi="Times New Roman" w:cs="Times New Roman"/>
          <w:bCs/>
          <w:sz w:val="24"/>
          <w:szCs w:val="24"/>
          <w:lang w:val="ru-RU"/>
        </w:rPr>
      </w:pPr>
      <w:r w:rsidRPr="003A11DE">
        <w:rPr>
          <w:rFonts w:ascii="Times New Roman" w:hAnsi="Times New Roman" w:cs="Times New Roman"/>
          <w:sz w:val="24"/>
          <w:szCs w:val="24"/>
          <w:lang w:val="ru-RU"/>
        </w:rPr>
        <w:t xml:space="preserve">  </w:t>
      </w:r>
    </w:p>
    <w:p w:rsidR="003A11DE" w:rsidRPr="003A11DE" w:rsidRDefault="003A11DE" w:rsidP="003A11DE">
      <w:pPr>
        <w:tabs>
          <w:tab w:val="left" w:pos="0"/>
        </w:tabs>
        <w:jc w:val="center"/>
        <w:rPr>
          <w:b/>
          <w:sz w:val="24"/>
          <w:szCs w:val="24"/>
        </w:rPr>
      </w:pPr>
    </w:p>
    <w:p w:rsidR="003A11DE" w:rsidRPr="003A11DE" w:rsidRDefault="003A11DE" w:rsidP="003A11DE">
      <w:pPr>
        <w:tabs>
          <w:tab w:val="left" w:pos="0"/>
        </w:tabs>
        <w:jc w:val="center"/>
        <w:rPr>
          <w:b/>
          <w:sz w:val="24"/>
          <w:szCs w:val="24"/>
        </w:rPr>
      </w:pPr>
      <w:r w:rsidRPr="003A11DE">
        <w:rPr>
          <w:b/>
          <w:sz w:val="24"/>
          <w:szCs w:val="24"/>
        </w:rPr>
        <w:t>Экзамены по выбору:</w:t>
      </w:r>
    </w:p>
    <w:p w:rsidR="003A11DE" w:rsidRPr="003A11DE" w:rsidRDefault="003A11DE" w:rsidP="003A11DE">
      <w:pPr>
        <w:tabs>
          <w:tab w:val="left" w:pos="0"/>
        </w:tabs>
        <w:jc w:val="center"/>
        <w:rPr>
          <w:b/>
          <w:sz w:val="24"/>
          <w:szCs w:val="24"/>
        </w:rPr>
      </w:pPr>
    </w:p>
    <w:p w:rsidR="003A11DE" w:rsidRPr="003A11DE" w:rsidRDefault="003A11DE" w:rsidP="003A11DE">
      <w:pPr>
        <w:tabs>
          <w:tab w:val="left" w:pos="0"/>
        </w:tabs>
        <w:ind w:firstLine="480"/>
        <w:jc w:val="both"/>
        <w:rPr>
          <w:sz w:val="24"/>
          <w:szCs w:val="24"/>
        </w:rPr>
      </w:pPr>
      <w:r w:rsidRPr="003A11DE">
        <w:rPr>
          <w:sz w:val="24"/>
          <w:szCs w:val="24"/>
        </w:rPr>
        <w:t>Экзамены по выбору   проходили  в форме ЕГЭ.</w:t>
      </w:r>
    </w:p>
    <w:p w:rsidR="003A11DE" w:rsidRPr="003A11DE" w:rsidRDefault="003A11DE" w:rsidP="003A11DE">
      <w:pPr>
        <w:jc w:val="both"/>
        <w:rPr>
          <w:sz w:val="24"/>
          <w:szCs w:val="24"/>
        </w:rPr>
      </w:pPr>
      <w:r w:rsidRPr="003A11DE">
        <w:rPr>
          <w:sz w:val="24"/>
          <w:szCs w:val="24"/>
        </w:rPr>
        <w:t xml:space="preserve"> Для сдачи ЕГЭ по выбору были выбраны следующие предметы - история, обществознание, физика, химия, биология, информатика, география, английский язык, литература. Согласно заявлений учащихся и согласия их родителей, была сформирована база данных для сдачи экзаменов. </w:t>
      </w:r>
    </w:p>
    <w:p w:rsidR="003A11DE" w:rsidRPr="003A11DE" w:rsidRDefault="003A11DE" w:rsidP="003A11DE">
      <w:pPr>
        <w:tabs>
          <w:tab w:val="left" w:pos="0"/>
        </w:tabs>
        <w:ind w:firstLine="480"/>
        <w:jc w:val="both"/>
        <w:rPr>
          <w:sz w:val="24"/>
          <w:szCs w:val="24"/>
        </w:rPr>
      </w:pPr>
      <w:r w:rsidRPr="003A11DE">
        <w:rPr>
          <w:sz w:val="24"/>
          <w:szCs w:val="24"/>
        </w:rPr>
        <w:t>Экзамены по выбору учащиеся сдают для поступления в вузы. Результаты не влияют на получение аттестата, а на поступление в те или иные ВУЗы.</w:t>
      </w:r>
    </w:p>
    <w:p w:rsidR="003A11DE" w:rsidRPr="003A11DE" w:rsidRDefault="003A11DE" w:rsidP="003A11DE">
      <w:pPr>
        <w:tabs>
          <w:tab w:val="left" w:pos="0"/>
        </w:tabs>
        <w:rPr>
          <w:sz w:val="24"/>
          <w:szCs w:val="24"/>
        </w:rPr>
      </w:pPr>
    </w:p>
    <w:p w:rsidR="003A11DE" w:rsidRPr="003A11DE" w:rsidRDefault="003A11DE" w:rsidP="003A11DE">
      <w:pPr>
        <w:tabs>
          <w:tab w:val="left" w:pos="0"/>
        </w:tabs>
        <w:rPr>
          <w:b/>
          <w:sz w:val="24"/>
          <w:szCs w:val="24"/>
        </w:rPr>
      </w:pPr>
      <w:r w:rsidRPr="003A11DE">
        <w:rPr>
          <w:b/>
          <w:sz w:val="24"/>
          <w:szCs w:val="24"/>
        </w:rPr>
        <w:t>Результаты:</w:t>
      </w:r>
    </w:p>
    <w:p w:rsidR="003A11DE" w:rsidRPr="003A11DE" w:rsidRDefault="003A11DE" w:rsidP="003A11DE">
      <w:pPr>
        <w:tabs>
          <w:tab w:val="left" w:pos="0"/>
        </w:tabs>
        <w:rPr>
          <w:b/>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134"/>
        <w:gridCol w:w="993"/>
        <w:gridCol w:w="810"/>
        <w:gridCol w:w="885"/>
        <w:gridCol w:w="1848"/>
        <w:gridCol w:w="1418"/>
        <w:gridCol w:w="1559"/>
      </w:tblGrid>
      <w:tr w:rsidR="003A11DE" w:rsidRPr="003A11DE" w:rsidTr="003A11DE">
        <w:tc>
          <w:tcPr>
            <w:tcW w:w="198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3A11DE">
            <w:pPr>
              <w:tabs>
                <w:tab w:val="left" w:pos="0"/>
              </w:tabs>
              <w:spacing w:line="276" w:lineRule="auto"/>
              <w:ind w:firstLine="34"/>
              <w:jc w:val="center"/>
              <w:rPr>
                <w:sz w:val="24"/>
                <w:szCs w:val="24"/>
                <w:lang w:eastAsia="en-US"/>
              </w:rPr>
            </w:pPr>
            <w:r w:rsidRPr="003A11DE">
              <w:rPr>
                <w:sz w:val="24"/>
                <w:szCs w:val="24"/>
                <w:lang w:eastAsia="en-US"/>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spacing w:line="276" w:lineRule="auto"/>
              <w:jc w:val="center"/>
              <w:rPr>
                <w:sz w:val="24"/>
                <w:szCs w:val="24"/>
                <w:lang w:eastAsia="en-US"/>
              </w:rPr>
            </w:pPr>
            <w:r w:rsidRPr="003A11DE">
              <w:rPr>
                <w:sz w:val="24"/>
                <w:szCs w:val="24"/>
                <w:lang w:eastAsia="en-US"/>
              </w:rPr>
              <w:t>Количество</w:t>
            </w:r>
          </w:p>
          <w:p w:rsidR="003A11DE" w:rsidRPr="003A11DE" w:rsidRDefault="003A11DE" w:rsidP="00BB2A8E">
            <w:pPr>
              <w:tabs>
                <w:tab w:val="left" w:pos="0"/>
              </w:tabs>
              <w:spacing w:line="276" w:lineRule="auto"/>
              <w:jc w:val="center"/>
              <w:rPr>
                <w:sz w:val="24"/>
                <w:szCs w:val="24"/>
                <w:lang w:eastAsia="en-US"/>
              </w:rPr>
            </w:pPr>
            <w:r w:rsidRPr="003A11DE">
              <w:rPr>
                <w:sz w:val="24"/>
                <w:szCs w:val="24"/>
                <w:lang w:eastAsia="en-US"/>
              </w:rPr>
              <w:t>сдававших</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spacing w:line="276" w:lineRule="auto"/>
              <w:jc w:val="center"/>
              <w:rPr>
                <w:sz w:val="24"/>
                <w:szCs w:val="24"/>
                <w:lang w:eastAsia="en-US"/>
              </w:rPr>
            </w:pPr>
            <w:r w:rsidRPr="003A11DE">
              <w:rPr>
                <w:sz w:val="24"/>
                <w:szCs w:val="24"/>
                <w:lang w:eastAsia="en-US"/>
              </w:rPr>
              <w:t>Средний балл</w:t>
            </w:r>
          </w:p>
          <w:p w:rsidR="003A11DE" w:rsidRPr="003A11DE" w:rsidRDefault="003A11DE" w:rsidP="00BB2A8E">
            <w:pPr>
              <w:tabs>
                <w:tab w:val="left" w:pos="0"/>
              </w:tabs>
              <w:spacing w:line="276" w:lineRule="auto"/>
              <w:jc w:val="center"/>
              <w:rPr>
                <w:sz w:val="24"/>
                <w:szCs w:val="24"/>
                <w:lang w:eastAsia="en-US"/>
              </w:rPr>
            </w:pPr>
            <w:r w:rsidRPr="003A11DE">
              <w:rPr>
                <w:sz w:val="24"/>
                <w:szCs w:val="24"/>
                <w:lang w:eastAsia="en-US"/>
              </w:rPr>
              <w:t>по школе</w:t>
            </w:r>
          </w:p>
        </w:tc>
        <w:tc>
          <w:tcPr>
            <w:tcW w:w="8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spacing w:line="276" w:lineRule="auto"/>
              <w:jc w:val="center"/>
              <w:rPr>
                <w:sz w:val="24"/>
                <w:szCs w:val="24"/>
                <w:lang w:eastAsia="en-US"/>
              </w:rPr>
            </w:pPr>
            <w:r w:rsidRPr="003A11DE">
              <w:rPr>
                <w:sz w:val="24"/>
                <w:szCs w:val="24"/>
                <w:lang w:eastAsia="en-US"/>
              </w:rPr>
              <w:t>Средний балл по городу</w:t>
            </w:r>
          </w:p>
          <w:p w:rsidR="003A11DE" w:rsidRPr="003A11DE" w:rsidRDefault="003A11DE" w:rsidP="00BB2A8E">
            <w:pPr>
              <w:tabs>
                <w:tab w:val="left" w:pos="0"/>
              </w:tabs>
              <w:spacing w:line="276" w:lineRule="auto"/>
              <w:jc w:val="center"/>
              <w:rPr>
                <w:sz w:val="24"/>
                <w:szCs w:val="24"/>
                <w:lang w:eastAsia="en-US"/>
              </w:rPr>
            </w:pPr>
          </w:p>
        </w:tc>
        <w:tc>
          <w:tcPr>
            <w:tcW w:w="88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spacing w:line="276" w:lineRule="auto"/>
              <w:rPr>
                <w:sz w:val="24"/>
                <w:szCs w:val="24"/>
                <w:lang w:eastAsia="en-US"/>
              </w:rPr>
            </w:pPr>
            <w:r w:rsidRPr="003A11DE">
              <w:rPr>
                <w:sz w:val="24"/>
                <w:szCs w:val="24"/>
                <w:lang w:eastAsia="en-US"/>
              </w:rPr>
              <w:t>Средний балл по республике</w:t>
            </w:r>
          </w:p>
          <w:p w:rsidR="003A11DE" w:rsidRPr="003A11DE" w:rsidRDefault="003A11DE" w:rsidP="00BB2A8E">
            <w:pPr>
              <w:tabs>
                <w:tab w:val="left" w:pos="0"/>
              </w:tabs>
              <w:jc w:val="center"/>
              <w:rPr>
                <w:sz w:val="24"/>
                <w:szCs w:val="24"/>
                <w:lang w:eastAsia="en-US"/>
              </w:rPr>
            </w:pPr>
          </w:p>
        </w:tc>
        <w:tc>
          <w:tcPr>
            <w:tcW w:w="184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spacing w:line="276" w:lineRule="auto"/>
              <w:ind w:left="57"/>
              <w:rPr>
                <w:sz w:val="24"/>
                <w:szCs w:val="24"/>
                <w:lang w:eastAsia="en-US"/>
              </w:rPr>
            </w:pPr>
            <w:r w:rsidRPr="003A11DE">
              <w:rPr>
                <w:sz w:val="24"/>
                <w:szCs w:val="24"/>
                <w:lang w:eastAsia="en-US"/>
              </w:rPr>
              <w:t>Минимальный</w:t>
            </w:r>
          </w:p>
          <w:p w:rsidR="003A11DE" w:rsidRPr="003A11DE" w:rsidRDefault="003A11DE" w:rsidP="00BB2A8E">
            <w:pPr>
              <w:tabs>
                <w:tab w:val="left" w:pos="0"/>
              </w:tabs>
              <w:jc w:val="center"/>
              <w:rPr>
                <w:sz w:val="24"/>
                <w:szCs w:val="24"/>
                <w:lang w:eastAsia="en-US"/>
              </w:rPr>
            </w:pPr>
            <w:r w:rsidRPr="003A11DE">
              <w:rPr>
                <w:sz w:val="24"/>
                <w:szCs w:val="24"/>
                <w:lang w:eastAsia="en-US"/>
              </w:rPr>
              <w:t xml:space="preserve">    балл</w:t>
            </w:r>
          </w:p>
        </w:tc>
        <w:tc>
          <w:tcPr>
            <w:tcW w:w="141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spacing w:line="276" w:lineRule="auto"/>
              <w:jc w:val="center"/>
              <w:rPr>
                <w:sz w:val="24"/>
                <w:szCs w:val="24"/>
                <w:lang w:eastAsia="en-US"/>
              </w:rPr>
            </w:pPr>
            <w:r w:rsidRPr="003A11DE">
              <w:rPr>
                <w:sz w:val="24"/>
                <w:szCs w:val="24"/>
                <w:lang w:eastAsia="en-US"/>
              </w:rPr>
              <w:t>Максимальный</w:t>
            </w:r>
          </w:p>
          <w:p w:rsidR="003A11DE" w:rsidRPr="003A11DE" w:rsidRDefault="003A11DE" w:rsidP="00BB2A8E">
            <w:pPr>
              <w:tabs>
                <w:tab w:val="left" w:pos="0"/>
              </w:tabs>
              <w:spacing w:line="276" w:lineRule="auto"/>
              <w:jc w:val="center"/>
              <w:rPr>
                <w:sz w:val="24"/>
                <w:szCs w:val="24"/>
                <w:lang w:eastAsia="en-US"/>
              </w:rPr>
            </w:pPr>
            <w:r w:rsidRPr="003A11DE">
              <w:rPr>
                <w:sz w:val="24"/>
                <w:szCs w:val="24"/>
                <w:lang w:eastAsia="en-US"/>
              </w:rPr>
              <w:t>балл</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spacing w:line="276" w:lineRule="auto"/>
              <w:jc w:val="center"/>
              <w:rPr>
                <w:sz w:val="24"/>
                <w:szCs w:val="24"/>
                <w:lang w:eastAsia="en-US"/>
              </w:rPr>
            </w:pPr>
            <w:r w:rsidRPr="003A11DE">
              <w:rPr>
                <w:sz w:val="24"/>
                <w:szCs w:val="24"/>
                <w:lang w:eastAsia="en-US"/>
              </w:rPr>
              <w:t>Не прошли порог</w:t>
            </w:r>
          </w:p>
        </w:tc>
      </w:tr>
      <w:tr w:rsidR="003A11DE" w:rsidRPr="003A11DE" w:rsidTr="003A11DE">
        <w:tc>
          <w:tcPr>
            <w:tcW w:w="198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rPr>
                <w:sz w:val="24"/>
                <w:szCs w:val="24"/>
                <w:lang w:eastAsia="en-US"/>
              </w:rPr>
            </w:pPr>
            <w:r w:rsidRPr="003A11DE">
              <w:rPr>
                <w:sz w:val="24"/>
                <w:szCs w:val="24"/>
                <w:lang w:eastAsia="en-US"/>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12</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51</w:t>
            </w:r>
          </w:p>
        </w:tc>
        <w:tc>
          <w:tcPr>
            <w:tcW w:w="8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43,5</w:t>
            </w:r>
          </w:p>
        </w:tc>
        <w:tc>
          <w:tcPr>
            <w:tcW w:w="88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jc w:val="center"/>
              <w:rPr>
                <w:sz w:val="24"/>
                <w:szCs w:val="24"/>
                <w:lang w:eastAsia="en-US"/>
              </w:rPr>
            </w:pPr>
            <w:r w:rsidRPr="003A11DE">
              <w:rPr>
                <w:sz w:val="24"/>
                <w:szCs w:val="24"/>
                <w:lang w:eastAsia="en-US"/>
              </w:rPr>
              <w:t>41,8</w:t>
            </w:r>
          </w:p>
        </w:tc>
        <w:tc>
          <w:tcPr>
            <w:tcW w:w="184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jc w:val="center"/>
              <w:rPr>
                <w:sz w:val="24"/>
                <w:szCs w:val="24"/>
                <w:lang w:eastAsia="en-US"/>
              </w:rPr>
            </w:pPr>
            <w:r w:rsidRPr="003A11DE">
              <w:rPr>
                <w:sz w:val="24"/>
                <w:szCs w:val="24"/>
                <w:lang w:eastAsia="en-US"/>
              </w:rPr>
              <w:t>15</w:t>
            </w:r>
          </w:p>
          <w:p w:rsidR="003A11DE" w:rsidRPr="003A11DE" w:rsidRDefault="003A11DE" w:rsidP="00BB2A8E">
            <w:pPr>
              <w:tabs>
                <w:tab w:val="left" w:pos="0"/>
              </w:tabs>
              <w:ind w:left="12"/>
              <w:jc w:val="center"/>
              <w:rPr>
                <w:sz w:val="24"/>
                <w:szCs w:val="24"/>
                <w:lang w:eastAsia="en-US"/>
              </w:rPr>
            </w:pPr>
            <w:r w:rsidRPr="003A11DE">
              <w:rPr>
                <w:sz w:val="24"/>
                <w:szCs w:val="24"/>
                <w:lang w:eastAsia="en-US"/>
              </w:rPr>
              <w:t>Рамонов Т</w:t>
            </w:r>
          </w:p>
        </w:tc>
        <w:tc>
          <w:tcPr>
            <w:tcW w:w="141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72</w:t>
            </w:r>
          </w:p>
          <w:p w:rsidR="003A11DE" w:rsidRPr="003A11DE" w:rsidRDefault="003A11DE" w:rsidP="00BB2A8E">
            <w:pPr>
              <w:tabs>
                <w:tab w:val="left" w:pos="0"/>
              </w:tabs>
              <w:jc w:val="center"/>
              <w:rPr>
                <w:sz w:val="24"/>
                <w:szCs w:val="24"/>
                <w:lang w:eastAsia="en-US"/>
              </w:rPr>
            </w:pPr>
            <w:r w:rsidRPr="003A11DE">
              <w:rPr>
                <w:sz w:val="24"/>
                <w:szCs w:val="24"/>
                <w:lang w:eastAsia="en-US"/>
              </w:rPr>
              <w:t>Тедеева В</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1</w:t>
            </w:r>
          </w:p>
          <w:p w:rsidR="003A11DE" w:rsidRPr="003A11DE" w:rsidRDefault="003A11DE" w:rsidP="00BB2A8E">
            <w:pPr>
              <w:tabs>
                <w:tab w:val="left" w:pos="0"/>
              </w:tabs>
              <w:jc w:val="center"/>
              <w:rPr>
                <w:sz w:val="24"/>
                <w:szCs w:val="24"/>
                <w:lang w:eastAsia="en-US"/>
              </w:rPr>
            </w:pPr>
            <w:r w:rsidRPr="003A11DE">
              <w:rPr>
                <w:sz w:val="24"/>
                <w:szCs w:val="24"/>
                <w:lang w:eastAsia="en-US"/>
              </w:rPr>
              <w:t>Рамонов Т</w:t>
            </w:r>
          </w:p>
        </w:tc>
      </w:tr>
      <w:tr w:rsidR="003A11DE" w:rsidRPr="003A11DE" w:rsidTr="003A11DE">
        <w:tc>
          <w:tcPr>
            <w:tcW w:w="198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Обществознание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29</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56</w:t>
            </w:r>
          </w:p>
        </w:tc>
        <w:tc>
          <w:tcPr>
            <w:tcW w:w="8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49,9</w:t>
            </w:r>
          </w:p>
          <w:p w:rsidR="003A11DE" w:rsidRPr="003A11DE" w:rsidRDefault="003A11DE" w:rsidP="00BB2A8E">
            <w:pPr>
              <w:tabs>
                <w:tab w:val="left" w:pos="0"/>
              </w:tabs>
              <w:jc w:val="center"/>
              <w:rPr>
                <w:sz w:val="24"/>
                <w:szCs w:val="24"/>
                <w:lang w:eastAsia="en-US"/>
              </w:rPr>
            </w:pPr>
          </w:p>
        </w:tc>
        <w:tc>
          <w:tcPr>
            <w:tcW w:w="88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jc w:val="center"/>
              <w:rPr>
                <w:sz w:val="24"/>
                <w:szCs w:val="24"/>
                <w:lang w:eastAsia="en-US"/>
              </w:rPr>
            </w:pPr>
            <w:r w:rsidRPr="003A11DE">
              <w:rPr>
                <w:sz w:val="24"/>
                <w:szCs w:val="24"/>
                <w:lang w:eastAsia="en-US"/>
              </w:rPr>
              <w:t>46,5</w:t>
            </w:r>
          </w:p>
          <w:p w:rsidR="003A11DE" w:rsidRPr="003A11DE" w:rsidRDefault="003A11DE" w:rsidP="00BB2A8E">
            <w:pPr>
              <w:tabs>
                <w:tab w:val="left" w:pos="0"/>
              </w:tabs>
              <w:jc w:val="center"/>
              <w:rPr>
                <w:sz w:val="24"/>
                <w:szCs w:val="24"/>
                <w:lang w:eastAsia="en-US"/>
              </w:rPr>
            </w:pPr>
          </w:p>
        </w:tc>
        <w:tc>
          <w:tcPr>
            <w:tcW w:w="184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jc w:val="center"/>
              <w:rPr>
                <w:sz w:val="24"/>
                <w:szCs w:val="24"/>
                <w:lang w:eastAsia="en-US"/>
              </w:rPr>
            </w:pPr>
            <w:r w:rsidRPr="003A11DE">
              <w:rPr>
                <w:sz w:val="24"/>
                <w:szCs w:val="24"/>
                <w:lang w:eastAsia="en-US"/>
              </w:rPr>
              <w:t>32</w:t>
            </w:r>
          </w:p>
          <w:p w:rsidR="003A11DE" w:rsidRPr="003A11DE" w:rsidRDefault="003A11DE" w:rsidP="00BB2A8E">
            <w:pPr>
              <w:tabs>
                <w:tab w:val="left" w:pos="0"/>
              </w:tabs>
              <w:jc w:val="center"/>
              <w:rPr>
                <w:sz w:val="24"/>
                <w:szCs w:val="24"/>
                <w:lang w:eastAsia="en-US"/>
              </w:rPr>
            </w:pPr>
            <w:r w:rsidRPr="003A11DE">
              <w:rPr>
                <w:sz w:val="24"/>
                <w:szCs w:val="24"/>
                <w:lang w:eastAsia="en-US"/>
              </w:rPr>
              <w:t>Элбакиева М</w:t>
            </w:r>
          </w:p>
        </w:tc>
        <w:tc>
          <w:tcPr>
            <w:tcW w:w="141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86</w:t>
            </w:r>
          </w:p>
          <w:p w:rsidR="003A11DE" w:rsidRPr="003A11DE" w:rsidRDefault="003A11DE" w:rsidP="00BB2A8E">
            <w:pPr>
              <w:tabs>
                <w:tab w:val="left" w:pos="0"/>
              </w:tabs>
              <w:jc w:val="center"/>
              <w:rPr>
                <w:sz w:val="24"/>
                <w:szCs w:val="24"/>
                <w:lang w:eastAsia="en-US"/>
              </w:rPr>
            </w:pPr>
            <w:r w:rsidRPr="003A11DE">
              <w:rPr>
                <w:sz w:val="24"/>
                <w:szCs w:val="24"/>
                <w:lang w:eastAsia="en-US"/>
              </w:rPr>
              <w:t>Боцоева И</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5</w:t>
            </w:r>
          </w:p>
          <w:p w:rsidR="003A11DE" w:rsidRPr="003A11DE" w:rsidRDefault="003A11DE" w:rsidP="00BB2A8E">
            <w:pPr>
              <w:tabs>
                <w:tab w:val="left" w:pos="0"/>
              </w:tabs>
              <w:jc w:val="center"/>
              <w:rPr>
                <w:sz w:val="24"/>
                <w:szCs w:val="24"/>
                <w:lang w:eastAsia="en-US"/>
              </w:rPr>
            </w:pPr>
            <w:r w:rsidRPr="003A11DE">
              <w:rPr>
                <w:sz w:val="24"/>
                <w:szCs w:val="24"/>
                <w:lang w:eastAsia="en-US"/>
              </w:rPr>
              <w:t>ЭлбакиеваМГоворова А АгнаевК</w:t>
            </w:r>
          </w:p>
          <w:p w:rsidR="003A11DE" w:rsidRPr="003A11DE" w:rsidRDefault="003A11DE" w:rsidP="00BB2A8E">
            <w:pPr>
              <w:tabs>
                <w:tab w:val="left" w:pos="0"/>
              </w:tabs>
              <w:jc w:val="center"/>
              <w:rPr>
                <w:sz w:val="24"/>
                <w:szCs w:val="24"/>
                <w:lang w:eastAsia="en-US"/>
              </w:rPr>
            </w:pPr>
            <w:r w:rsidRPr="003A11DE">
              <w:rPr>
                <w:sz w:val="24"/>
                <w:szCs w:val="24"/>
                <w:lang w:eastAsia="en-US"/>
              </w:rPr>
              <w:t>БаскаевГ</w:t>
            </w:r>
          </w:p>
          <w:p w:rsidR="003A11DE" w:rsidRPr="003A11DE" w:rsidRDefault="003A11DE" w:rsidP="00BB2A8E">
            <w:pPr>
              <w:tabs>
                <w:tab w:val="left" w:pos="0"/>
              </w:tabs>
              <w:jc w:val="center"/>
              <w:rPr>
                <w:sz w:val="24"/>
                <w:szCs w:val="24"/>
                <w:lang w:eastAsia="en-US"/>
              </w:rPr>
            </w:pPr>
            <w:r w:rsidRPr="003A11DE">
              <w:rPr>
                <w:sz w:val="24"/>
                <w:szCs w:val="24"/>
                <w:lang w:eastAsia="en-US"/>
              </w:rPr>
              <w:t>Джигкаева А</w:t>
            </w:r>
          </w:p>
        </w:tc>
      </w:tr>
      <w:tr w:rsidR="003A11DE" w:rsidRPr="003A11DE" w:rsidTr="003A11DE">
        <w:tc>
          <w:tcPr>
            <w:tcW w:w="198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rPr>
                <w:sz w:val="24"/>
                <w:szCs w:val="24"/>
                <w:lang w:eastAsia="en-US"/>
              </w:rPr>
            </w:pPr>
            <w:r w:rsidRPr="003A11DE">
              <w:rPr>
                <w:sz w:val="24"/>
                <w:szCs w:val="24"/>
                <w:lang w:eastAsia="en-US"/>
              </w:rPr>
              <w:t>Химия</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46</w:t>
            </w:r>
          </w:p>
        </w:tc>
        <w:tc>
          <w:tcPr>
            <w:tcW w:w="8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45,6</w:t>
            </w:r>
          </w:p>
        </w:tc>
        <w:tc>
          <w:tcPr>
            <w:tcW w:w="88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jc w:val="center"/>
              <w:rPr>
                <w:sz w:val="24"/>
                <w:szCs w:val="24"/>
                <w:lang w:eastAsia="en-US"/>
              </w:rPr>
            </w:pPr>
            <w:r w:rsidRPr="003A11DE">
              <w:rPr>
                <w:sz w:val="24"/>
                <w:szCs w:val="24"/>
                <w:lang w:eastAsia="en-US"/>
              </w:rPr>
              <w:t>45,5</w:t>
            </w:r>
          </w:p>
          <w:p w:rsidR="003A11DE" w:rsidRPr="003A11DE" w:rsidRDefault="003A11DE" w:rsidP="00BB2A8E">
            <w:pPr>
              <w:tabs>
                <w:tab w:val="left" w:pos="0"/>
              </w:tabs>
              <w:jc w:val="center"/>
              <w:rPr>
                <w:sz w:val="24"/>
                <w:szCs w:val="24"/>
                <w:lang w:eastAsia="en-US"/>
              </w:rPr>
            </w:pPr>
          </w:p>
          <w:p w:rsidR="003A11DE" w:rsidRPr="003A11DE" w:rsidRDefault="003A11DE" w:rsidP="00BB2A8E">
            <w:pPr>
              <w:tabs>
                <w:tab w:val="left" w:pos="0"/>
              </w:tabs>
              <w:jc w:val="center"/>
              <w:rPr>
                <w:sz w:val="24"/>
                <w:szCs w:val="24"/>
                <w:lang w:eastAsia="en-US"/>
              </w:rPr>
            </w:pPr>
          </w:p>
        </w:tc>
        <w:tc>
          <w:tcPr>
            <w:tcW w:w="184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jc w:val="center"/>
              <w:rPr>
                <w:sz w:val="24"/>
                <w:szCs w:val="24"/>
                <w:lang w:eastAsia="en-US"/>
              </w:rPr>
            </w:pPr>
            <w:r w:rsidRPr="003A11DE">
              <w:rPr>
                <w:sz w:val="24"/>
                <w:szCs w:val="24"/>
                <w:lang w:eastAsia="en-US"/>
              </w:rPr>
              <w:t>31</w:t>
            </w:r>
          </w:p>
          <w:p w:rsidR="003A11DE" w:rsidRPr="003A11DE" w:rsidRDefault="003A11DE" w:rsidP="00BB2A8E">
            <w:pPr>
              <w:tabs>
                <w:tab w:val="left" w:pos="0"/>
              </w:tabs>
              <w:ind w:left="267"/>
              <w:jc w:val="center"/>
              <w:rPr>
                <w:sz w:val="24"/>
                <w:szCs w:val="24"/>
                <w:lang w:eastAsia="en-US"/>
              </w:rPr>
            </w:pPr>
            <w:r w:rsidRPr="003A11DE">
              <w:rPr>
                <w:sz w:val="24"/>
                <w:szCs w:val="24"/>
                <w:lang w:eastAsia="en-US"/>
              </w:rPr>
              <w:t xml:space="preserve">ХейшхоТ          </w:t>
            </w:r>
          </w:p>
          <w:p w:rsidR="003A11DE" w:rsidRPr="003A11DE" w:rsidRDefault="003A11DE" w:rsidP="00BB2A8E">
            <w:pPr>
              <w:tabs>
                <w:tab w:val="left" w:pos="0"/>
              </w:tabs>
              <w:jc w:val="center"/>
              <w:rPr>
                <w:sz w:val="24"/>
                <w:szCs w:val="24"/>
                <w:lang w:eastAsia="en-US"/>
              </w:rPr>
            </w:pPr>
            <w:r w:rsidRPr="003A11DE">
              <w:rPr>
                <w:sz w:val="24"/>
                <w:szCs w:val="24"/>
                <w:lang w:eastAsia="en-US"/>
              </w:rPr>
              <w:t>ТомаевД</w:t>
            </w:r>
          </w:p>
        </w:tc>
        <w:tc>
          <w:tcPr>
            <w:tcW w:w="141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68</w:t>
            </w:r>
          </w:p>
          <w:p w:rsidR="003A11DE" w:rsidRPr="003A11DE" w:rsidRDefault="003A11DE" w:rsidP="00BB2A8E">
            <w:pPr>
              <w:tabs>
                <w:tab w:val="left" w:pos="0"/>
              </w:tabs>
              <w:jc w:val="center"/>
              <w:rPr>
                <w:sz w:val="24"/>
                <w:szCs w:val="24"/>
                <w:lang w:eastAsia="en-US"/>
              </w:rPr>
            </w:pPr>
            <w:r w:rsidRPr="003A11DE">
              <w:rPr>
                <w:sz w:val="24"/>
                <w:szCs w:val="24"/>
                <w:lang w:eastAsia="en-US"/>
              </w:rPr>
              <w:t>Тускаев З</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2</w:t>
            </w:r>
          </w:p>
          <w:p w:rsidR="003A11DE" w:rsidRPr="003A11DE" w:rsidRDefault="003A11DE" w:rsidP="00BB2A8E">
            <w:pPr>
              <w:tabs>
                <w:tab w:val="left" w:pos="0"/>
              </w:tabs>
              <w:jc w:val="center"/>
              <w:rPr>
                <w:sz w:val="24"/>
                <w:szCs w:val="24"/>
                <w:lang w:eastAsia="en-US"/>
              </w:rPr>
            </w:pPr>
            <w:r w:rsidRPr="003A11DE">
              <w:rPr>
                <w:sz w:val="24"/>
                <w:szCs w:val="24"/>
                <w:lang w:eastAsia="en-US"/>
              </w:rPr>
              <w:t>ХейшхоТ ТомаевД</w:t>
            </w:r>
          </w:p>
        </w:tc>
      </w:tr>
      <w:tr w:rsidR="003A11DE" w:rsidRPr="003A11DE" w:rsidTr="003A11DE">
        <w:tc>
          <w:tcPr>
            <w:tcW w:w="198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rPr>
                <w:sz w:val="24"/>
                <w:szCs w:val="24"/>
                <w:lang w:eastAsia="en-US"/>
              </w:rPr>
            </w:pPr>
            <w:r w:rsidRPr="003A11DE">
              <w:rPr>
                <w:sz w:val="24"/>
                <w:szCs w:val="24"/>
                <w:lang w:eastAsia="en-US"/>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18</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48</w:t>
            </w:r>
          </w:p>
        </w:tc>
        <w:tc>
          <w:tcPr>
            <w:tcW w:w="8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rPr>
                <w:sz w:val="24"/>
                <w:szCs w:val="24"/>
                <w:lang w:eastAsia="en-US"/>
              </w:rPr>
            </w:pPr>
            <w:r w:rsidRPr="003A11DE">
              <w:rPr>
                <w:sz w:val="24"/>
                <w:szCs w:val="24"/>
                <w:lang w:eastAsia="en-US"/>
              </w:rPr>
              <w:t>50,3</w:t>
            </w:r>
          </w:p>
        </w:tc>
        <w:tc>
          <w:tcPr>
            <w:tcW w:w="88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rPr>
                <w:sz w:val="24"/>
                <w:szCs w:val="24"/>
                <w:lang w:eastAsia="en-US"/>
              </w:rPr>
            </w:pPr>
            <w:r w:rsidRPr="003A11DE">
              <w:rPr>
                <w:sz w:val="24"/>
                <w:szCs w:val="24"/>
                <w:lang w:eastAsia="en-US"/>
              </w:rPr>
              <w:t>47,3</w:t>
            </w:r>
          </w:p>
        </w:tc>
        <w:tc>
          <w:tcPr>
            <w:tcW w:w="184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jc w:val="center"/>
              <w:rPr>
                <w:sz w:val="24"/>
                <w:szCs w:val="24"/>
                <w:lang w:eastAsia="en-US"/>
              </w:rPr>
            </w:pPr>
            <w:r w:rsidRPr="003A11DE">
              <w:rPr>
                <w:sz w:val="24"/>
                <w:szCs w:val="24"/>
                <w:lang w:eastAsia="en-US"/>
              </w:rPr>
              <w:t>16</w:t>
            </w:r>
          </w:p>
          <w:p w:rsidR="003A11DE" w:rsidRPr="003A11DE" w:rsidRDefault="003A11DE" w:rsidP="00BB2A8E">
            <w:pPr>
              <w:tabs>
                <w:tab w:val="left" w:pos="0"/>
              </w:tabs>
              <w:ind w:left="57"/>
              <w:jc w:val="center"/>
              <w:rPr>
                <w:sz w:val="24"/>
                <w:szCs w:val="24"/>
                <w:lang w:eastAsia="en-US"/>
              </w:rPr>
            </w:pPr>
            <w:r w:rsidRPr="003A11DE">
              <w:rPr>
                <w:sz w:val="24"/>
                <w:szCs w:val="24"/>
                <w:lang w:eastAsia="en-US"/>
              </w:rPr>
              <w:t>БелоусовВ</w:t>
            </w:r>
          </w:p>
        </w:tc>
        <w:tc>
          <w:tcPr>
            <w:tcW w:w="141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74</w:t>
            </w:r>
          </w:p>
          <w:p w:rsidR="003A11DE" w:rsidRPr="003A11DE" w:rsidRDefault="003A11DE" w:rsidP="00BB2A8E">
            <w:pPr>
              <w:tabs>
                <w:tab w:val="left" w:pos="0"/>
              </w:tabs>
              <w:jc w:val="center"/>
              <w:rPr>
                <w:sz w:val="24"/>
                <w:szCs w:val="24"/>
                <w:lang w:eastAsia="en-US"/>
              </w:rPr>
            </w:pPr>
            <w:r w:rsidRPr="003A11DE">
              <w:rPr>
                <w:sz w:val="24"/>
                <w:szCs w:val="24"/>
                <w:lang w:eastAsia="en-US"/>
              </w:rPr>
              <w:t>Тускаев З</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2</w:t>
            </w:r>
          </w:p>
          <w:p w:rsidR="003A11DE" w:rsidRPr="003A11DE" w:rsidRDefault="003A11DE" w:rsidP="00BB2A8E">
            <w:pPr>
              <w:tabs>
                <w:tab w:val="left" w:pos="0"/>
              </w:tabs>
              <w:jc w:val="center"/>
              <w:rPr>
                <w:sz w:val="24"/>
                <w:szCs w:val="24"/>
                <w:lang w:eastAsia="en-US"/>
              </w:rPr>
            </w:pPr>
            <w:r w:rsidRPr="003A11DE">
              <w:rPr>
                <w:sz w:val="24"/>
                <w:szCs w:val="24"/>
                <w:lang w:eastAsia="en-US"/>
              </w:rPr>
              <w:t>Агнаев К</w:t>
            </w:r>
          </w:p>
          <w:p w:rsidR="003A11DE" w:rsidRPr="003A11DE" w:rsidRDefault="003A11DE" w:rsidP="00BB2A8E">
            <w:pPr>
              <w:tabs>
                <w:tab w:val="left" w:pos="0"/>
              </w:tabs>
              <w:jc w:val="center"/>
              <w:rPr>
                <w:sz w:val="24"/>
                <w:szCs w:val="24"/>
                <w:lang w:eastAsia="en-US"/>
              </w:rPr>
            </w:pPr>
            <w:r w:rsidRPr="003A11DE">
              <w:rPr>
                <w:sz w:val="24"/>
                <w:szCs w:val="24"/>
                <w:lang w:eastAsia="en-US"/>
              </w:rPr>
              <w:t>БелоусовВ</w:t>
            </w:r>
          </w:p>
        </w:tc>
      </w:tr>
      <w:tr w:rsidR="003A11DE" w:rsidRPr="003A11DE" w:rsidTr="003A11DE">
        <w:tc>
          <w:tcPr>
            <w:tcW w:w="198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rPr>
                <w:sz w:val="24"/>
                <w:szCs w:val="24"/>
                <w:lang w:eastAsia="en-US"/>
              </w:rPr>
            </w:pPr>
            <w:r w:rsidRPr="003A11DE">
              <w:rPr>
                <w:sz w:val="24"/>
                <w:szCs w:val="24"/>
                <w:lang w:eastAsia="en-US"/>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39</w:t>
            </w:r>
          </w:p>
        </w:tc>
        <w:tc>
          <w:tcPr>
            <w:tcW w:w="8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36,7</w:t>
            </w:r>
          </w:p>
          <w:p w:rsidR="003A11DE" w:rsidRPr="003A11DE" w:rsidRDefault="003A11DE" w:rsidP="00BB2A8E">
            <w:pPr>
              <w:tabs>
                <w:tab w:val="left" w:pos="0"/>
              </w:tabs>
              <w:jc w:val="center"/>
              <w:rPr>
                <w:sz w:val="24"/>
                <w:szCs w:val="24"/>
                <w:lang w:eastAsia="en-US"/>
              </w:rPr>
            </w:pPr>
          </w:p>
        </w:tc>
        <w:tc>
          <w:tcPr>
            <w:tcW w:w="88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jc w:val="center"/>
              <w:rPr>
                <w:sz w:val="24"/>
                <w:szCs w:val="24"/>
                <w:lang w:eastAsia="en-US"/>
              </w:rPr>
            </w:pPr>
            <w:r w:rsidRPr="003A11DE">
              <w:rPr>
                <w:sz w:val="24"/>
                <w:szCs w:val="24"/>
                <w:lang w:eastAsia="en-US"/>
              </w:rPr>
              <w:t>35,4</w:t>
            </w:r>
          </w:p>
          <w:p w:rsidR="003A11DE" w:rsidRPr="003A11DE" w:rsidRDefault="003A11DE" w:rsidP="00BB2A8E">
            <w:pPr>
              <w:tabs>
                <w:tab w:val="left" w:pos="0"/>
              </w:tabs>
              <w:jc w:val="center"/>
              <w:rPr>
                <w:sz w:val="24"/>
                <w:szCs w:val="24"/>
                <w:lang w:eastAsia="en-US"/>
              </w:rPr>
            </w:pPr>
          </w:p>
        </w:tc>
        <w:tc>
          <w:tcPr>
            <w:tcW w:w="184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jc w:val="center"/>
              <w:rPr>
                <w:sz w:val="24"/>
                <w:szCs w:val="24"/>
                <w:lang w:eastAsia="en-US"/>
              </w:rPr>
            </w:pPr>
            <w:r w:rsidRPr="003A11DE">
              <w:rPr>
                <w:sz w:val="24"/>
                <w:szCs w:val="24"/>
                <w:lang w:eastAsia="en-US"/>
              </w:rPr>
              <w:t>39</w:t>
            </w:r>
          </w:p>
          <w:p w:rsidR="003A11DE" w:rsidRPr="003A11DE" w:rsidRDefault="003A11DE" w:rsidP="00BB2A8E">
            <w:pPr>
              <w:tabs>
                <w:tab w:val="left" w:pos="0"/>
              </w:tabs>
              <w:ind w:left="132"/>
              <w:jc w:val="center"/>
              <w:rPr>
                <w:sz w:val="24"/>
                <w:szCs w:val="24"/>
                <w:lang w:eastAsia="en-US"/>
              </w:rPr>
            </w:pPr>
            <w:r w:rsidRPr="003A11DE">
              <w:rPr>
                <w:sz w:val="24"/>
                <w:szCs w:val="24"/>
                <w:lang w:eastAsia="en-US"/>
              </w:rPr>
              <w:t>Чараев А</w:t>
            </w:r>
          </w:p>
        </w:tc>
        <w:tc>
          <w:tcPr>
            <w:tcW w:w="141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39</w:t>
            </w:r>
          </w:p>
          <w:p w:rsidR="003A11DE" w:rsidRPr="003A11DE" w:rsidRDefault="003A11DE" w:rsidP="00BB2A8E">
            <w:pPr>
              <w:tabs>
                <w:tab w:val="left" w:pos="0"/>
              </w:tabs>
              <w:jc w:val="center"/>
              <w:rPr>
                <w:sz w:val="24"/>
                <w:szCs w:val="24"/>
                <w:lang w:eastAsia="en-US"/>
              </w:rPr>
            </w:pPr>
            <w:r w:rsidRPr="003A11DE">
              <w:rPr>
                <w:sz w:val="24"/>
                <w:szCs w:val="24"/>
                <w:lang w:eastAsia="en-US"/>
              </w:rPr>
              <w:t>Чараев А</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0</w:t>
            </w:r>
          </w:p>
        </w:tc>
      </w:tr>
      <w:tr w:rsidR="003A11DE" w:rsidRPr="003A11DE" w:rsidTr="003A11DE">
        <w:tc>
          <w:tcPr>
            <w:tcW w:w="198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rPr>
                <w:sz w:val="24"/>
                <w:szCs w:val="24"/>
                <w:lang w:eastAsia="en-US"/>
              </w:rPr>
            </w:pPr>
            <w:r w:rsidRPr="003A11DE">
              <w:rPr>
                <w:sz w:val="24"/>
                <w:szCs w:val="24"/>
                <w:lang w:eastAsia="en-US"/>
              </w:rPr>
              <w:t>Физика</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54</w:t>
            </w:r>
          </w:p>
        </w:tc>
        <w:tc>
          <w:tcPr>
            <w:tcW w:w="8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47,6</w:t>
            </w:r>
          </w:p>
          <w:p w:rsidR="003A11DE" w:rsidRPr="003A11DE" w:rsidRDefault="003A11DE" w:rsidP="00BB2A8E">
            <w:pPr>
              <w:tabs>
                <w:tab w:val="left" w:pos="0"/>
              </w:tabs>
              <w:jc w:val="center"/>
              <w:rPr>
                <w:sz w:val="24"/>
                <w:szCs w:val="24"/>
                <w:lang w:eastAsia="en-US"/>
              </w:rPr>
            </w:pPr>
          </w:p>
        </w:tc>
        <w:tc>
          <w:tcPr>
            <w:tcW w:w="88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jc w:val="center"/>
              <w:rPr>
                <w:sz w:val="24"/>
                <w:szCs w:val="24"/>
                <w:lang w:eastAsia="en-US"/>
              </w:rPr>
            </w:pPr>
            <w:r w:rsidRPr="003A11DE">
              <w:rPr>
                <w:sz w:val="24"/>
                <w:szCs w:val="24"/>
                <w:lang w:eastAsia="en-US"/>
              </w:rPr>
              <w:t>44,7</w:t>
            </w:r>
          </w:p>
          <w:p w:rsidR="003A11DE" w:rsidRPr="003A11DE" w:rsidRDefault="003A11DE" w:rsidP="00BB2A8E">
            <w:pPr>
              <w:tabs>
                <w:tab w:val="left" w:pos="0"/>
              </w:tabs>
              <w:jc w:val="center"/>
              <w:rPr>
                <w:sz w:val="24"/>
                <w:szCs w:val="24"/>
                <w:lang w:eastAsia="en-US"/>
              </w:rPr>
            </w:pPr>
          </w:p>
        </w:tc>
        <w:tc>
          <w:tcPr>
            <w:tcW w:w="184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jc w:val="center"/>
              <w:rPr>
                <w:sz w:val="24"/>
                <w:szCs w:val="24"/>
                <w:lang w:eastAsia="en-US"/>
              </w:rPr>
            </w:pPr>
            <w:r w:rsidRPr="003A11DE">
              <w:rPr>
                <w:sz w:val="24"/>
                <w:szCs w:val="24"/>
                <w:lang w:eastAsia="en-US"/>
              </w:rPr>
              <w:t>38</w:t>
            </w:r>
          </w:p>
          <w:p w:rsidR="003A11DE" w:rsidRPr="003A11DE" w:rsidRDefault="003A11DE" w:rsidP="00BB2A8E">
            <w:pPr>
              <w:tabs>
                <w:tab w:val="left" w:pos="0"/>
              </w:tabs>
              <w:ind w:left="207"/>
              <w:jc w:val="center"/>
              <w:rPr>
                <w:sz w:val="24"/>
                <w:szCs w:val="24"/>
                <w:lang w:eastAsia="en-US"/>
              </w:rPr>
            </w:pPr>
            <w:r w:rsidRPr="003A11DE">
              <w:rPr>
                <w:sz w:val="24"/>
                <w:szCs w:val="24"/>
                <w:lang w:eastAsia="en-US"/>
              </w:rPr>
              <w:t>ГабоеваИ</w:t>
            </w:r>
          </w:p>
        </w:tc>
        <w:tc>
          <w:tcPr>
            <w:tcW w:w="141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76</w:t>
            </w:r>
          </w:p>
          <w:p w:rsidR="003A11DE" w:rsidRPr="003A11DE" w:rsidRDefault="003A11DE" w:rsidP="00BB2A8E">
            <w:pPr>
              <w:tabs>
                <w:tab w:val="left" w:pos="0"/>
              </w:tabs>
              <w:jc w:val="center"/>
              <w:rPr>
                <w:sz w:val="24"/>
                <w:szCs w:val="24"/>
                <w:lang w:eastAsia="en-US"/>
              </w:rPr>
            </w:pPr>
            <w:r w:rsidRPr="003A11DE">
              <w:rPr>
                <w:sz w:val="24"/>
                <w:szCs w:val="24"/>
                <w:lang w:eastAsia="en-US"/>
              </w:rPr>
              <w:t>Джанаев Б</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0</w:t>
            </w:r>
          </w:p>
        </w:tc>
      </w:tr>
      <w:tr w:rsidR="003A11DE" w:rsidRPr="003A11DE" w:rsidTr="003A11DE">
        <w:tc>
          <w:tcPr>
            <w:tcW w:w="198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rPr>
                <w:sz w:val="24"/>
                <w:szCs w:val="24"/>
                <w:lang w:eastAsia="en-US"/>
              </w:rPr>
            </w:pPr>
            <w:r w:rsidRPr="003A11DE">
              <w:rPr>
                <w:sz w:val="24"/>
                <w:szCs w:val="24"/>
                <w:lang w:eastAsia="en-US"/>
              </w:rPr>
              <w:t>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17</w:t>
            </w:r>
          </w:p>
        </w:tc>
        <w:tc>
          <w:tcPr>
            <w:tcW w:w="8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42,5</w:t>
            </w:r>
          </w:p>
          <w:p w:rsidR="003A11DE" w:rsidRPr="003A11DE" w:rsidRDefault="003A11DE" w:rsidP="00BB2A8E">
            <w:pPr>
              <w:tabs>
                <w:tab w:val="left" w:pos="0"/>
              </w:tabs>
              <w:jc w:val="center"/>
              <w:rPr>
                <w:sz w:val="24"/>
                <w:szCs w:val="24"/>
                <w:lang w:eastAsia="en-US"/>
              </w:rPr>
            </w:pPr>
          </w:p>
          <w:p w:rsidR="003A11DE" w:rsidRPr="003A11DE" w:rsidRDefault="003A11DE" w:rsidP="00BB2A8E">
            <w:pPr>
              <w:tabs>
                <w:tab w:val="left" w:pos="0"/>
              </w:tabs>
              <w:jc w:val="center"/>
              <w:rPr>
                <w:sz w:val="24"/>
                <w:szCs w:val="24"/>
                <w:lang w:eastAsia="en-US"/>
              </w:rPr>
            </w:pPr>
          </w:p>
          <w:p w:rsidR="003A11DE" w:rsidRPr="003A11DE" w:rsidRDefault="003A11DE" w:rsidP="00BB2A8E">
            <w:pPr>
              <w:tabs>
                <w:tab w:val="left" w:pos="0"/>
              </w:tabs>
              <w:jc w:val="center"/>
              <w:rPr>
                <w:sz w:val="24"/>
                <w:szCs w:val="24"/>
                <w:lang w:eastAsia="en-US"/>
              </w:rPr>
            </w:pPr>
          </w:p>
        </w:tc>
        <w:tc>
          <w:tcPr>
            <w:tcW w:w="88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jc w:val="center"/>
              <w:rPr>
                <w:sz w:val="24"/>
                <w:szCs w:val="24"/>
                <w:lang w:eastAsia="en-US"/>
              </w:rPr>
            </w:pPr>
            <w:r w:rsidRPr="003A11DE">
              <w:rPr>
                <w:sz w:val="24"/>
                <w:szCs w:val="24"/>
                <w:lang w:eastAsia="en-US"/>
              </w:rPr>
              <w:t>42,6</w:t>
            </w:r>
          </w:p>
          <w:p w:rsidR="003A11DE" w:rsidRPr="003A11DE" w:rsidRDefault="003A11DE" w:rsidP="00BB2A8E">
            <w:pPr>
              <w:tabs>
                <w:tab w:val="left" w:pos="0"/>
              </w:tabs>
              <w:jc w:val="center"/>
              <w:rPr>
                <w:sz w:val="24"/>
                <w:szCs w:val="24"/>
                <w:lang w:eastAsia="en-US"/>
              </w:rPr>
            </w:pPr>
          </w:p>
        </w:tc>
        <w:tc>
          <w:tcPr>
            <w:tcW w:w="184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jc w:val="center"/>
              <w:rPr>
                <w:sz w:val="24"/>
                <w:szCs w:val="24"/>
                <w:lang w:eastAsia="en-US"/>
              </w:rPr>
            </w:pPr>
            <w:r w:rsidRPr="003A11DE">
              <w:rPr>
                <w:sz w:val="24"/>
                <w:szCs w:val="24"/>
                <w:lang w:eastAsia="en-US"/>
              </w:rPr>
              <w:t xml:space="preserve">        0-7</w:t>
            </w:r>
          </w:p>
          <w:p w:rsidR="003A11DE" w:rsidRPr="003A11DE" w:rsidRDefault="003A11DE" w:rsidP="00BB2A8E">
            <w:pPr>
              <w:tabs>
                <w:tab w:val="left" w:pos="0"/>
              </w:tabs>
              <w:jc w:val="center"/>
              <w:rPr>
                <w:sz w:val="24"/>
                <w:szCs w:val="24"/>
                <w:lang w:eastAsia="en-US"/>
              </w:rPr>
            </w:pPr>
            <w:r w:rsidRPr="003A11DE">
              <w:rPr>
                <w:sz w:val="24"/>
                <w:szCs w:val="24"/>
                <w:lang w:eastAsia="en-US"/>
              </w:rPr>
              <w:t>Кучиев А</w:t>
            </w:r>
          </w:p>
          <w:p w:rsidR="003A11DE" w:rsidRPr="003A11DE" w:rsidRDefault="003A11DE" w:rsidP="00BB2A8E">
            <w:pPr>
              <w:tabs>
                <w:tab w:val="left" w:pos="0"/>
              </w:tabs>
              <w:jc w:val="center"/>
              <w:rPr>
                <w:sz w:val="24"/>
                <w:szCs w:val="24"/>
                <w:lang w:eastAsia="en-US"/>
              </w:rPr>
            </w:pPr>
            <w:r w:rsidRPr="003A11DE">
              <w:rPr>
                <w:sz w:val="24"/>
                <w:szCs w:val="24"/>
                <w:lang w:eastAsia="en-US"/>
              </w:rPr>
              <w:t>ЗангиеваД</w:t>
            </w:r>
          </w:p>
          <w:p w:rsidR="003A11DE" w:rsidRPr="003A11DE" w:rsidRDefault="003A11DE" w:rsidP="00BB2A8E">
            <w:pPr>
              <w:tabs>
                <w:tab w:val="left" w:pos="0"/>
              </w:tabs>
              <w:jc w:val="center"/>
              <w:rPr>
                <w:sz w:val="24"/>
                <w:szCs w:val="24"/>
                <w:lang w:eastAsia="en-US"/>
              </w:rPr>
            </w:pPr>
            <w:r w:rsidRPr="003A11DE">
              <w:rPr>
                <w:sz w:val="24"/>
                <w:szCs w:val="24"/>
                <w:lang w:eastAsia="en-US"/>
              </w:rPr>
              <w:t>Газданов С</w:t>
            </w:r>
          </w:p>
        </w:tc>
        <w:tc>
          <w:tcPr>
            <w:tcW w:w="141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57</w:t>
            </w:r>
          </w:p>
          <w:p w:rsidR="003A11DE" w:rsidRPr="003A11DE" w:rsidRDefault="003A11DE" w:rsidP="00BB2A8E">
            <w:pPr>
              <w:tabs>
                <w:tab w:val="left" w:pos="0"/>
              </w:tabs>
              <w:jc w:val="center"/>
              <w:rPr>
                <w:sz w:val="24"/>
                <w:szCs w:val="24"/>
                <w:lang w:eastAsia="en-US"/>
              </w:rPr>
            </w:pPr>
            <w:r w:rsidRPr="003A11DE">
              <w:rPr>
                <w:sz w:val="24"/>
                <w:szCs w:val="24"/>
                <w:lang w:eastAsia="en-US"/>
              </w:rPr>
              <w:t>Тотиев Д</w:t>
            </w:r>
          </w:p>
          <w:p w:rsidR="003A11DE" w:rsidRPr="003A11DE" w:rsidRDefault="003A11DE" w:rsidP="00BB2A8E">
            <w:pPr>
              <w:tabs>
                <w:tab w:val="left" w:pos="0"/>
              </w:tabs>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4</w:t>
            </w:r>
          </w:p>
          <w:p w:rsidR="003A11DE" w:rsidRPr="003A11DE" w:rsidRDefault="003A11DE" w:rsidP="00BB2A8E">
            <w:pPr>
              <w:tabs>
                <w:tab w:val="left" w:pos="0"/>
              </w:tabs>
              <w:jc w:val="center"/>
              <w:rPr>
                <w:sz w:val="24"/>
                <w:szCs w:val="24"/>
                <w:lang w:eastAsia="en-US"/>
              </w:rPr>
            </w:pPr>
            <w:r w:rsidRPr="003A11DE">
              <w:rPr>
                <w:sz w:val="24"/>
                <w:szCs w:val="24"/>
                <w:lang w:eastAsia="en-US"/>
              </w:rPr>
              <w:t>Кучиев А</w:t>
            </w:r>
          </w:p>
          <w:p w:rsidR="003A11DE" w:rsidRPr="003A11DE" w:rsidRDefault="003A11DE" w:rsidP="00BB2A8E">
            <w:pPr>
              <w:tabs>
                <w:tab w:val="left" w:pos="0"/>
              </w:tabs>
              <w:jc w:val="center"/>
              <w:rPr>
                <w:sz w:val="24"/>
                <w:szCs w:val="24"/>
                <w:lang w:eastAsia="en-US"/>
              </w:rPr>
            </w:pPr>
            <w:r w:rsidRPr="003A11DE">
              <w:rPr>
                <w:sz w:val="24"/>
                <w:szCs w:val="24"/>
                <w:lang w:eastAsia="en-US"/>
              </w:rPr>
              <w:t>ЗангиеваДз</w:t>
            </w:r>
          </w:p>
          <w:p w:rsidR="003A11DE" w:rsidRPr="003A11DE" w:rsidRDefault="003A11DE" w:rsidP="00BB2A8E">
            <w:pPr>
              <w:tabs>
                <w:tab w:val="left" w:pos="0"/>
              </w:tabs>
              <w:jc w:val="center"/>
              <w:rPr>
                <w:sz w:val="24"/>
                <w:szCs w:val="24"/>
                <w:lang w:eastAsia="en-US"/>
              </w:rPr>
            </w:pPr>
            <w:r w:rsidRPr="003A11DE">
              <w:rPr>
                <w:sz w:val="24"/>
                <w:szCs w:val="24"/>
                <w:lang w:eastAsia="en-US"/>
              </w:rPr>
              <w:t>Газданов С</w:t>
            </w:r>
          </w:p>
          <w:p w:rsidR="003A11DE" w:rsidRPr="003A11DE" w:rsidRDefault="003A11DE" w:rsidP="00BB2A8E">
            <w:pPr>
              <w:tabs>
                <w:tab w:val="left" w:pos="0"/>
              </w:tabs>
              <w:jc w:val="center"/>
              <w:rPr>
                <w:sz w:val="24"/>
                <w:szCs w:val="24"/>
                <w:lang w:eastAsia="en-US"/>
              </w:rPr>
            </w:pPr>
            <w:r w:rsidRPr="003A11DE">
              <w:rPr>
                <w:sz w:val="24"/>
                <w:szCs w:val="24"/>
                <w:lang w:eastAsia="en-US"/>
              </w:rPr>
              <w:t>Зангиева Д</w:t>
            </w:r>
          </w:p>
        </w:tc>
      </w:tr>
      <w:tr w:rsidR="003A11DE" w:rsidRPr="003A11DE" w:rsidTr="003A11DE">
        <w:tc>
          <w:tcPr>
            <w:tcW w:w="198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rPr>
                <w:sz w:val="24"/>
                <w:szCs w:val="24"/>
                <w:lang w:eastAsia="en-US"/>
              </w:rPr>
            </w:pPr>
            <w:r w:rsidRPr="003A11DE">
              <w:rPr>
                <w:sz w:val="24"/>
                <w:szCs w:val="24"/>
                <w:lang w:eastAsia="en-US"/>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62</w:t>
            </w:r>
          </w:p>
        </w:tc>
        <w:tc>
          <w:tcPr>
            <w:tcW w:w="8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53</w:t>
            </w:r>
          </w:p>
          <w:p w:rsidR="003A11DE" w:rsidRPr="003A11DE" w:rsidRDefault="003A11DE" w:rsidP="00BB2A8E">
            <w:pPr>
              <w:tabs>
                <w:tab w:val="left" w:pos="0"/>
              </w:tabs>
              <w:jc w:val="center"/>
              <w:rPr>
                <w:sz w:val="24"/>
                <w:szCs w:val="24"/>
                <w:lang w:eastAsia="en-US"/>
              </w:rPr>
            </w:pPr>
          </w:p>
        </w:tc>
        <w:tc>
          <w:tcPr>
            <w:tcW w:w="88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jc w:val="center"/>
              <w:rPr>
                <w:sz w:val="24"/>
                <w:szCs w:val="24"/>
                <w:lang w:eastAsia="en-US"/>
              </w:rPr>
            </w:pPr>
            <w:r w:rsidRPr="003A11DE">
              <w:rPr>
                <w:sz w:val="24"/>
                <w:szCs w:val="24"/>
                <w:lang w:eastAsia="en-US"/>
              </w:rPr>
              <w:t>48,9</w:t>
            </w:r>
          </w:p>
          <w:p w:rsidR="003A11DE" w:rsidRPr="003A11DE" w:rsidRDefault="003A11DE" w:rsidP="00BB2A8E">
            <w:pPr>
              <w:tabs>
                <w:tab w:val="left" w:pos="0"/>
              </w:tabs>
              <w:jc w:val="center"/>
              <w:rPr>
                <w:sz w:val="24"/>
                <w:szCs w:val="24"/>
                <w:lang w:eastAsia="en-US"/>
              </w:rPr>
            </w:pPr>
          </w:p>
          <w:p w:rsidR="003A11DE" w:rsidRPr="003A11DE" w:rsidRDefault="003A11DE" w:rsidP="00BB2A8E">
            <w:pPr>
              <w:tabs>
                <w:tab w:val="left" w:pos="0"/>
              </w:tabs>
              <w:ind w:left="612"/>
              <w:rPr>
                <w:sz w:val="24"/>
                <w:szCs w:val="24"/>
                <w:lang w:eastAsia="en-US"/>
              </w:rPr>
            </w:pPr>
            <w:r w:rsidRPr="003A11DE">
              <w:rPr>
                <w:sz w:val="24"/>
                <w:szCs w:val="24"/>
                <w:lang w:eastAsia="en-US"/>
              </w:rPr>
              <w:t xml:space="preserve"> </w:t>
            </w:r>
          </w:p>
          <w:p w:rsidR="003A11DE" w:rsidRPr="003A11DE" w:rsidRDefault="003A11DE" w:rsidP="00BB2A8E">
            <w:pPr>
              <w:tabs>
                <w:tab w:val="left" w:pos="0"/>
              </w:tabs>
              <w:jc w:val="center"/>
              <w:rPr>
                <w:sz w:val="24"/>
                <w:szCs w:val="24"/>
                <w:lang w:eastAsia="en-US"/>
              </w:rPr>
            </w:pPr>
          </w:p>
        </w:tc>
        <w:tc>
          <w:tcPr>
            <w:tcW w:w="184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jc w:val="center"/>
              <w:rPr>
                <w:sz w:val="24"/>
                <w:szCs w:val="24"/>
                <w:lang w:eastAsia="en-US"/>
              </w:rPr>
            </w:pPr>
            <w:r w:rsidRPr="003A11DE">
              <w:rPr>
                <w:sz w:val="24"/>
                <w:szCs w:val="24"/>
                <w:lang w:eastAsia="en-US"/>
              </w:rPr>
              <w:t>37</w:t>
            </w:r>
          </w:p>
          <w:p w:rsidR="003A11DE" w:rsidRPr="003A11DE" w:rsidRDefault="003A11DE" w:rsidP="00BB2A8E">
            <w:pPr>
              <w:spacing w:after="200"/>
              <w:rPr>
                <w:sz w:val="24"/>
                <w:szCs w:val="24"/>
                <w:lang w:eastAsia="en-US"/>
              </w:rPr>
            </w:pPr>
            <w:r w:rsidRPr="003A11DE">
              <w:rPr>
                <w:sz w:val="24"/>
                <w:szCs w:val="24"/>
                <w:lang w:eastAsia="en-US"/>
              </w:rPr>
              <w:t>Авсаджанишвили  Н</w:t>
            </w:r>
          </w:p>
        </w:tc>
        <w:tc>
          <w:tcPr>
            <w:tcW w:w="141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90</w:t>
            </w:r>
          </w:p>
          <w:p w:rsidR="003A11DE" w:rsidRPr="003A11DE" w:rsidRDefault="003A11DE" w:rsidP="00BB2A8E">
            <w:pPr>
              <w:tabs>
                <w:tab w:val="left" w:pos="0"/>
              </w:tabs>
              <w:jc w:val="center"/>
              <w:rPr>
                <w:sz w:val="24"/>
                <w:szCs w:val="24"/>
                <w:lang w:eastAsia="en-US"/>
              </w:rPr>
            </w:pPr>
            <w:r w:rsidRPr="003A11DE">
              <w:rPr>
                <w:sz w:val="24"/>
                <w:szCs w:val="24"/>
                <w:lang w:eastAsia="en-US"/>
              </w:rPr>
              <w:t>БоцоеваИ</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0</w:t>
            </w:r>
          </w:p>
        </w:tc>
      </w:tr>
      <w:tr w:rsidR="003A11DE" w:rsidRPr="003A11DE" w:rsidTr="003A11DE">
        <w:tc>
          <w:tcPr>
            <w:tcW w:w="198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rPr>
                <w:sz w:val="24"/>
                <w:szCs w:val="24"/>
                <w:lang w:eastAsia="en-US"/>
              </w:rPr>
            </w:pPr>
            <w:r w:rsidRPr="003A11DE">
              <w:rPr>
                <w:sz w:val="24"/>
                <w:szCs w:val="24"/>
                <w:lang w:eastAsia="en-US"/>
              </w:rPr>
              <w:t>Английский язык</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7</w:t>
            </w:r>
          </w:p>
          <w:p w:rsidR="003A11DE" w:rsidRPr="003A11DE" w:rsidRDefault="003A11DE" w:rsidP="00BB2A8E">
            <w:pPr>
              <w:tabs>
                <w:tab w:val="left" w:pos="0"/>
              </w:tabs>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42</w:t>
            </w:r>
          </w:p>
        </w:tc>
        <w:tc>
          <w:tcPr>
            <w:tcW w:w="810"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64,4</w:t>
            </w:r>
          </w:p>
          <w:p w:rsidR="003A11DE" w:rsidRPr="003A11DE" w:rsidRDefault="003A11DE" w:rsidP="00BB2A8E">
            <w:pPr>
              <w:tabs>
                <w:tab w:val="left" w:pos="0"/>
              </w:tabs>
              <w:jc w:val="center"/>
              <w:rPr>
                <w:sz w:val="24"/>
                <w:szCs w:val="24"/>
                <w:lang w:eastAsia="en-US"/>
              </w:rPr>
            </w:pPr>
          </w:p>
        </w:tc>
        <w:tc>
          <w:tcPr>
            <w:tcW w:w="885"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jc w:val="center"/>
              <w:rPr>
                <w:sz w:val="24"/>
                <w:szCs w:val="24"/>
                <w:lang w:eastAsia="en-US"/>
              </w:rPr>
            </w:pPr>
            <w:r w:rsidRPr="003A11DE">
              <w:rPr>
                <w:sz w:val="24"/>
                <w:szCs w:val="24"/>
                <w:lang w:eastAsia="en-US"/>
              </w:rPr>
              <w:t>62,9</w:t>
            </w:r>
          </w:p>
          <w:p w:rsidR="003A11DE" w:rsidRPr="003A11DE" w:rsidRDefault="003A11DE" w:rsidP="00BB2A8E">
            <w:pPr>
              <w:tabs>
                <w:tab w:val="left" w:pos="0"/>
              </w:tabs>
              <w:jc w:val="center"/>
              <w:rPr>
                <w:sz w:val="24"/>
                <w:szCs w:val="24"/>
                <w:lang w:eastAsia="en-US"/>
              </w:rPr>
            </w:pPr>
          </w:p>
        </w:tc>
        <w:tc>
          <w:tcPr>
            <w:tcW w:w="1848" w:type="dxa"/>
            <w:tcBorders>
              <w:top w:val="single" w:sz="4" w:space="0" w:color="auto"/>
              <w:left w:val="single" w:sz="4" w:space="0" w:color="auto"/>
              <w:bottom w:val="single" w:sz="4" w:space="0" w:color="auto"/>
              <w:right w:val="single" w:sz="4" w:space="0" w:color="auto"/>
            </w:tcBorders>
          </w:tcPr>
          <w:p w:rsidR="003A11DE" w:rsidRPr="003A11DE" w:rsidRDefault="003A11DE" w:rsidP="00BB2A8E">
            <w:pPr>
              <w:tabs>
                <w:tab w:val="left" w:pos="0"/>
              </w:tabs>
              <w:jc w:val="center"/>
              <w:rPr>
                <w:sz w:val="24"/>
                <w:szCs w:val="24"/>
                <w:lang w:eastAsia="en-US"/>
              </w:rPr>
            </w:pPr>
            <w:r w:rsidRPr="003A11DE">
              <w:rPr>
                <w:sz w:val="24"/>
                <w:szCs w:val="24"/>
                <w:lang w:eastAsia="en-US"/>
              </w:rPr>
              <w:t>11</w:t>
            </w:r>
          </w:p>
          <w:p w:rsidR="003A11DE" w:rsidRPr="003A11DE" w:rsidRDefault="003A11DE" w:rsidP="00BB2A8E">
            <w:pPr>
              <w:tabs>
                <w:tab w:val="left" w:pos="0"/>
              </w:tabs>
              <w:ind w:left="207"/>
              <w:jc w:val="center"/>
              <w:rPr>
                <w:sz w:val="24"/>
                <w:szCs w:val="24"/>
                <w:lang w:eastAsia="en-US"/>
              </w:rPr>
            </w:pPr>
            <w:r w:rsidRPr="003A11DE">
              <w:rPr>
                <w:sz w:val="24"/>
                <w:szCs w:val="24"/>
                <w:lang w:eastAsia="en-US"/>
              </w:rPr>
              <w:t>Агнаев К</w:t>
            </w:r>
          </w:p>
        </w:tc>
        <w:tc>
          <w:tcPr>
            <w:tcW w:w="141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67</w:t>
            </w:r>
          </w:p>
          <w:p w:rsidR="003A11DE" w:rsidRPr="003A11DE" w:rsidRDefault="003A11DE" w:rsidP="00BB2A8E">
            <w:pPr>
              <w:tabs>
                <w:tab w:val="left" w:pos="0"/>
              </w:tabs>
              <w:jc w:val="center"/>
              <w:rPr>
                <w:sz w:val="24"/>
                <w:szCs w:val="24"/>
                <w:lang w:eastAsia="en-US"/>
              </w:rPr>
            </w:pPr>
            <w:r w:rsidRPr="003A11DE">
              <w:rPr>
                <w:sz w:val="24"/>
                <w:szCs w:val="24"/>
                <w:lang w:eastAsia="en-US"/>
              </w:rPr>
              <w:t>Дзасохов Д</w:t>
            </w:r>
          </w:p>
        </w:tc>
        <w:tc>
          <w:tcPr>
            <w:tcW w:w="155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tabs>
                <w:tab w:val="left" w:pos="0"/>
              </w:tabs>
              <w:jc w:val="center"/>
              <w:rPr>
                <w:sz w:val="24"/>
                <w:szCs w:val="24"/>
                <w:lang w:eastAsia="en-US"/>
              </w:rPr>
            </w:pPr>
            <w:r w:rsidRPr="003A11DE">
              <w:rPr>
                <w:sz w:val="24"/>
                <w:szCs w:val="24"/>
                <w:lang w:eastAsia="en-US"/>
              </w:rPr>
              <w:t>1</w:t>
            </w:r>
          </w:p>
          <w:p w:rsidR="003A11DE" w:rsidRPr="003A11DE" w:rsidRDefault="003A11DE" w:rsidP="00BB2A8E">
            <w:pPr>
              <w:tabs>
                <w:tab w:val="left" w:pos="0"/>
              </w:tabs>
              <w:jc w:val="center"/>
              <w:rPr>
                <w:sz w:val="24"/>
                <w:szCs w:val="24"/>
                <w:lang w:eastAsia="en-US"/>
              </w:rPr>
            </w:pPr>
            <w:r w:rsidRPr="003A11DE">
              <w:rPr>
                <w:sz w:val="24"/>
                <w:szCs w:val="24"/>
                <w:lang w:eastAsia="en-US"/>
              </w:rPr>
              <w:t>Агнаев К</w:t>
            </w:r>
          </w:p>
        </w:tc>
      </w:tr>
    </w:tbl>
    <w:p w:rsidR="003A11DE" w:rsidRPr="003A11DE" w:rsidRDefault="003A11DE" w:rsidP="003A11DE">
      <w:pPr>
        <w:tabs>
          <w:tab w:val="left" w:pos="0"/>
        </w:tabs>
        <w:ind w:firstLine="600"/>
        <w:rPr>
          <w:sz w:val="24"/>
          <w:szCs w:val="24"/>
        </w:rPr>
      </w:pPr>
      <w:r w:rsidRPr="003A11DE">
        <w:rPr>
          <w:sz w:val="24"/>
          <w:szCs w:val="24"/>
        </w:rPr>
        <w:t>Самые высокие баллы учащиеся набрали по русскому языку, литературе(90-91). Хороший результат показали учащиеся по физике.</w:t>
      </w:r>
    </w:p>
    <w:p w:rsidR="003A11DE" w:rsidRPr="003A11DE" w:rsidRDefault="003A11DE" w:rsidP="003A11DE">
      <w:pPr>
        <w:tabs>
          <w:tab w:val="left" w:pos="0"/>
        </w:tabs>
        <w:ind w:firstLine="600"/>
        <w:rPr>
          <w:sz w:val="24"/>
          <w:szCs w:val="24"/>
        </w:rPr>
      </w:pPr>
      <w:r w:rsidRPr="003A11DE">
        <w:rPr>
          <w:sz w:val="24"/>
          <w:szCs w:val="24"/>
        </w:rPr>
        <w:t>В основном, средний балл по всем предметам выше по школе, чем по городу и республике, за исключением, информатики и английского языка. Самый низкий результат учащиеся показали по информатике. Из 5 учащихся не набрали порог 4 учащих. Необходимо работать с родителями и учащимися  над выбором предметов для сдачи ЕГЭ. Выбирать те предметы, которые им необходимы для поступления, а не просто для галочки. Поэтому слабые результаты по информатике, так как учащиеся пошли на экзамен просто разведать  обстановку, потому что этот экзамен был первый и подвели учителя.</w:t>
      </w:r>
    </w:p>
    <w:p w:rsidR="003A11DE" w:rsidRPr="003A11DE" w:rsidRDefault="003A11DE" w:rsidP="003A11DE">
      <w:pPr>
        <w:tabs>
          <w:tab w:val="left" w:pos="1965"/>
        </w:tabs>
        <w:ind w:firstLine="600"/>
        <w:jc w:val="both"/>
        <w:rPr>
          <w:sz w:val="24"/>
          <w:szCs w:val="24"/>
        </w:rPr>
      </w:pPr>
      <w:r w:rsidRPr="003A11DE">
        <w:rPr>
          <w:sz w:val="24"/>
          <w:szCs w:val="24"/>
        </w:rPr>
        <w:t>Наиболее популярными предметами по выбору в  форме ЕГЭ были история и   обществознание. Учащиеся выбирали те предметы, которые им нужны при поступлении в ВУЗы. Классы профильные.  11а класс - химико-биологический,  11б класс - социально-гуманитарный. Экзамены в основном были выбраны согласно профилю.</w:t>
      </w:r>
    </w:p>
    <w:p w:rsidR="003A11DE" w:rsidRPr="003A11DE" w:rsidRDefault="003A11DE" w:rsidP="003A11DE">
      <w:pPr>
        <w:rPr>
          <w:b/>
          <w:sz w:val="24"/>
          <w:szCs w:val="24"/>
        </w:rPr>
      </w:pPr>
      <w:r w:rsidRPr="003A11DE">
        <w:rPr>
          <w:b/>
          <w:sz w:val="24"/>
          <w:szCs w:val="24"/>
        </w:rPr>
        <w:t>Сравнительные данные по профильным дисциплинам за 5лет:</w:t>
      </w:r>
    </w:p>
    <w:p w:rsidR="003A11DE" w:rsidRPr="003A11DE" w:rsidRDefault="003A11DE" w:rsidP="003A11DE">
      <w:pPr>
        <w:rPr>
          <w:sz w:val="24"/>
          <w:szCs w:val="24"/>
        </w:rPr>
      </w:pPr>
    </w:p>
    <w:tbl>
      <w:tblPr>
        <w:tblStyle w:val="afd"/>
        <w:tblW w:w="10920" w:type="dxa"/>
        <w:tblInd w:w="-1026" w:type="dxa"/>
        <w:tblLayout w:type="fixed"/>
        <w:tblLook w:val="04A0"/>
      </w:tblPr>
      <w:tblGrid>
        <w:gridCol w:w="1987"/>
        <w:gridCol w:w="851"/>
        <w:gridCol w:w="851"/>
        <w:gridCol w:w="850"/>
        <w:gridCol w:w="851"/>
        <w:gridCol w:w="993"/>
        <w:gridCol w:w="851"/>
        <w:gridCol w:w="993"/>
        <w:gridCol w:w="850"/>
        <w:gridCol w:w="966"/>
        <w:gridCol w:w="877"/>
      </w:tblGrid>
      <w:tr w:rsidR="003A11DE" w:rsidRPr="003A11DE" w:rsidTr="00BB2A8E">
        <w:tc>
          <w:tcPr>
            <w:tcW w:w="19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center"/>
              <w:rPr>
                <w:b/>
                <w:sz w:val="24"/>
                <w:szCs w:val="24"/>
                <w:lang w:eastAsia="en-US"/>
              </w:rPr>
            </w:pPr>
            <w:r w:rsidRPr="003A11DE">
              <w:rPr>
                <w:b/>
                <w:sz w:val="24"/>
                <w:szCs w:val="24"/>
                <w:lang w:eastAsia="en-US"/>
              </w:rPr>
              <w:t>Предмет</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center"/>
              <w:rPr>
                <w:b/>
                <w:sz w:val="24"/>
                <w:szCs w:val="24"/>
                <w:lang w:eastAsia="en-US"/>
              </w:rPr>
            </w:pPr>
            <w:r w:rsidRPr="003A11DE">
              <w:rPr>
                <w:b/>
                <w:sz w:val="24"/>
                <w:szCs w:val="24"/>
                <w:lang w:eastAsia="en-US"/>
              </w:rPr>
              <w:t>2013-2014</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center"/>
              <w:rPr>
                <w:b/>
                <w:sz w:val="24"/>
                <w:szCs w:val="24"/>
                <w:lang w:eastAsia="en-US"/>
              </w:rPr>
            </w:pPr>
            <w:r w:rsidRPr="003A11DE">
              <w:rPr>
                <w:b/>
                <w:sz w:val="24"/>
                <w:szCs w:val="24"/>
                <w:lang w:eastAsia="en-US"/>
              </w:rPr>
              <w:t>2014-2015</w:t>
            </w:r>
          </w:p>
        </w:tc>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center"/>
              <w:rPr>
                <w:b/>
                <w:sz w:val="24"/>
                <w:szCs w:val="24"/>
                <w:lang w:eastAsia="en-US"/>
              </w:rPr>
            </w:pPr>
            <w:r w:rsidRPr="003A11DE">
              <w:rPr>
                <w:b/>
                <w:sz w:val="24"/>
                <w:szCs w:val="24"/>
                <w:lang w:eastAsia="en-US"/>
              </w:rPr>
              <w:t>2015-2016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center"/>
              <w:rPr>
                <w:b/>
                <w:sz w:val="24"/>
                <w:szCs w:val="24"/>
                <w:lang w:eastAsia="en-US"/>
              </w:rPr>
            </w:pPr>
            <w:r w:rsidRPr="003A11DE">
              <w:rPr>
                <w:b/>
                <w:sz w:val="24"/>
                <w:szCs w:val="24"/>
                <w:lang w:eastAsia="en-US"/>
              </w:rPr>
              <w:t>2016-2017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jc w:val="center"/>
              <w:rPr>
                <w:b/>
                <w:sz w:val="24"/>
                <w:szCs w:val="24"/>
                <w:lang w:eastAsia="en-US"/>
              </w:rPr>
            </w:pPr>
            <w:r w:rsidRPr="003A11DE">
              <w:rPr>
                <w:b/>
                <w:sz w:val="24"/>
                <w:szCs w:val="24"/>
                <w:lang w:eastAsia="en-US"/>
              </w:rPr>
              <w:t>2017-2018</w:t>
            </w:r>
          </w:p>
        </w:tc>
      </w:tr>
      <w:tr w:rsidR="003A11DE" w:rsidRPr="003A11DE" w:rsidTr="00BB2A8E">
        <w:tc>
          <w:tcPr>
            <w:tcW w:w="19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1DE" w:rsidRPr="003A11DE" w:rsidRDefault="003A11DE" w:rsidP="00BB2A8E">
            <w:pPr>
              <w:rPr>
                <w:b/>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Количество</w:t>
            </w:r>
          </w:p>
          <w:p w:rsidR="003A11DE" w:rsidRPr="003A11DE" w:rsidRDefault="003A11DE" w:rsidP="00BB2A8E">
            <w:pPr>
              <w:rPr>
                <w:sz w:val="24"/>
                <w:szCs w:val="24"/>
                <w:lang w:eastAsia="en-US"/>
              </w:rPr>
            </w:pPr>
            <w:r w:rsidRPr="003A11DE">
              <w:rPr>
                <w:sz w:val="24"/>
                <w:szCs w:val="24"/>
                <w:lang w:eastAsia="en-US"/>
              </w:rPr>
              <w:t>учащихся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Средний балл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Количество</w:t>
            </w:r>
          </w:p>
          <w:p w:rsidR="003A11DE" w:rsidRPr="003A11DE" w:rsidRDefault="003A11DE" w:rsidP="00BB2A8E">
            <w:pPr>
              <w:rPr>
                <w:sz w:val="24"/>
                <w:szCs w:val="24"/>
                <w:lang w:eastAsia="en-US"/>
              </w:rPr>
            </w:pPr>
            <w:r w:rsidRPr="003A11DE">
              <w:rPr>
                <w:sz w:val="24"/>
                <w:szCs w:val="24"/>
                <w:lang w:eastAsia="en-US"/>
              </w:rPr>
              <w:t>учащихся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Средний балл</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Количество</w:t>
            </w:r>
          </w:p>
          <w:p w:rsidR="003A11DE" w:rsidRPr="003A11DE" w:rsidRDefault="003A11DE" w:rsidP="00BB2A8E">
            <w:pPr>
              <w:rPr>
                <w:sz w:val="24"/>
                <w:szCs w:val="24"/>
                <w:lang w:eastAsia="en-US"/>
              </w:rPr>
            </w:pPr>
            <w:r w:rsidRPr="003A11DE">
              <w:rPr>
                <w:sz w:val="24"/>
                <w:szCs w:val="24"/>
                <w:lang w:eastAsia="en-US"/>
              </w:rPr>
              <w:t>учащихся</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Средний балл</w:t>
            </w:r>
          </w:p>
        </w:tc>
        <w:tc>
          <w:tcPr>
            <w:tcW w:w="993" w:type="dxa"/>
            <w:tcBorders>
              <w:top w:val="single" w:sz="4" w:space="0" w:color="auto"/>
              <w:left w:val="single" w:sz="4" w:space="0" w:color="auto"/>
              <w:bottom w:val="single" w:sz="4" w:space="0" w:color="000000" w:themeColor="text1"/>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Количество</w:t>
            </w:r>
          </w:p>
          <w:p w:rsidR="003A11DE" w:rsidRPr="003A11DE" w:rsidRDefault="003A11DE" w:rsidP="00BB2A8E">
            <w:pPr>
              <w:rPr>
                <w:sz w:val="24"/>
                <w:szCs w:val="24"/>
                <w:lang w:eastAsia="en-US"/>
              </w:rPr>
            </w:pPr>
            <w:r w:rsidRPr="003A11DE">
              <w:rPr>
                <w:sz w:val="24"/>
                <w:szCs w:val="24"/>
                <w:lang w:eastAsia="en-US"/>
              </w:rPr>
              <w:t>учащихся</w:t>
            </w:r>
          </w:p>
        </w:tc>
        <w:tc>
          <w:tcPr>
            <w:tcW w:w="850" w:type="dxa"/>
            <w:tcBorders>
              <w:top w:val="single" w:sz="4" w:space="0" w:color="auto"/>
              <w:left w:val="single" w:sz="4" w:space="0" w:color="auto"/>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Средний балл</w:t>
            </w:r>
          </w:p>
        </w:tc>
        <w:tc>
          <w:tcPr>
            <w:tcW w:w="966" w:type="dxa"/>
            <w:tcBorders>
              <w:top w:val="single" w:sz="4" w:space="0" w:color="auto"/>
              <w:left w:val="single" w:sz="4" w:space="0" w:color="auto"/>
              <w:bottom w:val="single" w:sz="4" w:space="0" w:color="000000" w:themeColor="text1"/>
              <w:right w:val="single" w:sz="4" w:space="0" w:color="auto"/>
            </w:tcBorders>
            <w:hideMark/>
          </w:tcPr>
          <w:p w:rsidR="003A11DE" w:rsidRPr="003A11DE" w:rsidRDefault="003A11DE" w:rsidP="00BB2A8E">
            <w:pPr>
              <w:rPr>
                <w:sz w:val="24"/>
                <w:szCs w:val="24"/>
                <w:lang w:eastAsia="en-US"/>
              </w:rPr>
            </w:pPr>
            <w:r w:rsidRPr="003A11DE">
              <w:rPr>
                <w:sz w:val="24"/>
                <w:szCs w:val="24"/>
                <w:lang w:eastAsia="en-US"/>
              </w:rPr>
              <w:t>Количество</w:t>
            </w:r>
          </w:p>
          <w:p w:rsidR="003A11DE" w:rsidRPr="003A11DE" w:rsidRDefault="003A11DE" w:rsidP="00BB2A8E">
            <w:pPr>
              <w:rPr>
                <w:sz w:val="24"/>
                <w:szCs w:val="24"/>
                <w:lang w:eastAsia="en-US"/>
              </w:rPr>
            </w:pPr>
            <w:r w:rsidRPr="003A11DE">
              <w:rPr>
                <w:sz w:val="24"/>
                <w:szCs w:val="24"/>
                <w:lang w:eastAsia="en-US"/>
              </w:rPr>
              <w:t>учащихся</w:t>
            </w:r>
          </w:p>
        </w:tc>
        <w:tc>
          <w:tcPr>
            <w:tcW w:w="877" w:type="dxa"/>
            <w:tcBorders>
              <w:top w:val="single" w:sz="4" w:space="0" w:color="auto"/>
              <w:left w:val="single" w:sz="4" w:space="0" w:color="auto"/>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Средний балл</w:t>
            </w:r>
          </w:p>
        </w:tc>
      </w:tr>
      <w:tr w:rsidR="003A11DE" w:rsidRPr="003A11DE" w:rsidTr="00BB2A8E">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Русский язык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52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54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65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62</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39</w:t>
            </w:r>
          </w:p>
        </w:tc>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68</w:t>
            </w:r>
          </w:p>
        </w:tc>
      </w:tr>
      <w:tr w:rsidR="003A11DE" w:rsidRPr="003A11DE" w:rsidTr="00BB2A8E">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Литература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5</w:t>
            </w:r>
          </w:p>
        </w:tc>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62</w:t>
            </w:r>
          </w:p>
        </w:tc>
      </w:tr>
      <w:tr w:rsidR="003A11DE" w:rsidRPr="003A11DE" w:rsidTr="00BB2A8E">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Математика (пр)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39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37</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33</w:t>
            </w:r>
          </w:p>
        </w:tc>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52</w:t>
            </w:r>
          </w:p>
        </w:tc>
      </w:tr>
      <w:tr w:rsidR="003A11DE" w:rsidRPr="003A11DE" w:rsidTr="00BB2A8E">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Обществознание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44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46</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29</w:t>
            </w:r>
          </w:p>
        </w:tc>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56</w:t>
            </w:r>
          </w:p>
        </w:tc>
      </w:tr>
      <w:tr w:rsidR="003A11DE" w:rsidRPr="003A11DE" w:rsidTr="00BB2A8E">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История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42</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12</w:t>
            </w:r>
          </w:p>
        </w:tc>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51</w:t>
            </w:r>
          </w:p>
        </w:tc>
      </w:tr>
      <w:tr w:rsidR="003A11DE" w:rsidRPr="003A11DE" w:rsidTr="00BB2A8E">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Химия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48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60</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7</w:t>
            </w:r>
          </w:p>
        </w:tc>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46</w:t>
            </w:r>
          </w:p>
        </w:tc>
      </w:tr>
      <w:tr w:rsidR="003A11DE" w:rsidRPr="003A11DE" w:rsidTr="00BB2A8E">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Биология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46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53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50</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18</w:t>
            </w:r>
          </w:p>
        </w:tc>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1DE" w:rsidRPr="003A11DE" w:rsidRDefault="003A11DE" w:rsidP="00BB2A8E">
            <w:pPr>
              <w:rPr>
                <w:sz w:val="24"/>
                <w:szCs w:val="24"/>
                <w:lang w:eastAsia="en-US"/>
              </w:rPr>
            </w:pPr>
            <w:r w:rsidRPr="003A11DE">
              <w:rPr>
                <w:sz w:val="24"/>
                <w:szCs w:val="24"/>
                <w:lang w:eastAsia="en-US"/>
              </w:rPr>
              <w:t>48</w:t>
            </w:r>
          </w:p>
        </w:tc>
      </w:tr>
    </w:tbl>
    <w:p w:rsidR="003A11DE" w:rsidRPr="003A11DE" w:rsidRDefault="003A11DE" w:rsidP="003A11DE">
      <w:pPr>
        <w:rPr>
          <w:sz w:val="24"/>
          <w:szCs w:val="24"/>
        </w:rPr>
      </w:pPr>
    </w:p>
    <w:p w:rsidR="003A11DE" w:rsidRPr="003A11DE" w:rsidRDefault="003A11DE" w:rsidP="003A11DE">
      <w:pPr>
        <w:rPr>
          <w:sz w:val="24"/>
          <w:szCs w:val="24"/>
        </w:rPr>
      </w:pPr>
    </w:p>
    <w:p w:rsidR="003A11DE" w:rsidRPr="003A11DE" w:rsidRDefault="003A11DE" w:rsidP="003A11DE">
      <w:pPr>
        <w:tabs>
          <w:tab w:val="left" w:pos="1965"/>
        </w:tabs>
        <w:jc w:val="both"/>
        <w:rPr>
          <w:sz w:val="24"/>
          <w:szCs w:val="24"/>
        </w:rPr>
      </w:pPr>
      <w:r w:rsidRPr="003A11DE">
        <w:rPr>
          <w:sz w:val="24"/>
          <w:szCs w:val="24"/>
        </w:rPr>
        <w:t>ВЫВОД:</w:t>
      </w:r>
    </w:p>
    <w:p w:rsidR="003A11DE" w:rsidRPr="003A11DE" w:rsidRDefault="003A11DE" w:rsidP="003A11DE">
      <w:pPr>
        <w:tabs>
          <w:tab w:val="left" w:pos="1965"/>
        </w:tabs>
        <w:ind w:firstLine="600"/>
        <w:jc w:val="both"/>
        <w:rPr>
          <w:sz w:val="24"/>
          <w:szCs w:val="24"/>
        </w:rPr>
      </w:pPr>
    </w:p>
    <w:p w:rsidR="003A11DE" w:rsidRPr="003A11DE" w:rsidRDefault="003A11DE" w:rsidP="003A11DE">
      <w:pPr>
        <w:tabs>
          <w:tab w:val="left" w:pos="0"/>
        </w:tabs>
        <w:rPr>
          <w:b/>
          <w:sz w:val="24"/>
          <w:szCs w:val="24"/>
        </w:rPr>
      </w:pPr>
      <w:r w:rsidRPr="003A11DE">
        <w:rPr>
          <w:b/>
          <w:sz w:val="24"/>
          <w:szCs w:val="24"/>
        </w:rPr>
        <w:t xml:space="preserve">В этом году результаты выше, чем в прошлые годы, кроме химии и биологии. </w:t>
      </w:r>
    </w:p>
    <w:p w:rsidR="003A11DE" w:rsidRPr="003A11DE" w:rsidRDefault="003A11DE" w:rsidP="003A11DE">
      <w:pPr>
        <w:tabs>
          <w:tab w:val="left" w:pos="0"/>
        </w:tabs>
        <w:jc w:val="center"/>
        <w:rPr>
          <w:b/>
          <w:sz w:val="24"/>
          <w:szCs w:val="24"/>
        </w:rPr>
      </w:pPr>
    </w:p>
    <w:p w:rsidR="003A11DE" w:rsidRPr="003A11DE" w:rsidRDefault="003A11DE" w:rsidP="003A11DE">
      <w:pPr>
        <w:tabs>
          <w:tab w:val="left" w:pos="0"/>
        </w:tabs>
        <w:rPr>
          <w:b/>
          <w:sz w:val="24"/>
          <w:szCs w:val="24"/>
        </w:rPr>
      </w:pPr>
      <w:r w:rsidRPr="003A11DE">
        <w:rPr>
          <w:b/>
          <w:sz w:val="24"/>
          <w:szCs w:val="24"/>
        </w:rPr>
        <w:t xml:space="preserve">         Экзамен по осетинскому языку и литературе.</w:t>
      </w:r>
    </w:p>
    <w:p w:rsidR="003A11DE" w:rsidRPr="003A11DE" w:rsidRDefault="003A11DE" w:rsidP="003A11DE">
      <w:pPr>
        <w:tabs>
          <w:tab w:val="left" w:pos="0"/>
        </w:tabs>
        <w:rPr>
          <w:b/>
          <w:sz w:val="24"/>
          <w:szCs w:val="24"/>
        </w:rPr>
      </w:pPr>
    </w:p>
    <w:p w:rsidR="003A11DE" w:rsidRPr="003A11DE" w:rsidRDefault="003A11DE" w:rsidP="003A11DE">
      <w:pPr>
        <w:jc w:val="both"/>
        <w:rPr>
          <w:sz w:val="24"/>
          <w:szCs w:val="24"/>
        </w:rPr>
      </w:pPr>
      <w:r w:rsidRPr="003A11DE">
        <w:rPr>
          <w:sz w:val="24"/>
          <w:szCs w:val="24"/>
        </w:rPr>
        <w:t xml:space="preserve">  Государственная итоговая аттестация по осетинскому языку и литературе в  11-х классах в МБОУ СОШ №43 проходила в традиционной форме </w:t>
      </w:r>
    </w:p>
    <w:p w:rsidR="003A11DE" w:rsidRPr="003A11DE" w:rsidRDefault="003A11DE" w:rsidP="003A11DE">
      <w:pPr>
        <w:rPr>
          <w:sz w:val="24"/>
          <w:szCs w:val="24"/>
        </w:rPr>
      </w:pPr>
      <w:r w:rsidRPr="003A11DE">
        <w:rPr>
          <w:sz w:val="24"/>
          <w:szCs w:val="24"/>
        </w:rPr>
        <w:t>Согласно графику проведения экзаменов  21.05.2018 года проводился экзамен по осетинской литературе (владеющая группа) и осетинскому языку  (невладеющая группа) в 11-х классах.  На экзамен явились, допущенные к нему, 39 (18/21) человек.</w:t>
      </w:r>
    </w:p>
    <w:p w:rsidR="003A11DE" w:rsidRPr="003A11DE" w:rsidRDefault="003A11DE" w:rsidP="003A11DE">
      <w:pPr>
        <w:rPr>
          <w:sz w:val="24"/>
          <w:szCs w:val="24"/>
        </w:rPr>
      </w:pPr>
      <w:r w:rsidRPr="003A11DE">
        <w:rPr>
          <w:bCs/>
          <w:sz w:val="24"/>
          <w:szCs w:val="24"/>
        </w:rPr>
        <w:t xml:space="preserve">       Практическая грамотность экзаменуемых оценивалась на основании проверки диктанта.  Проверка  показала, что качество лингвистического образования остается на невысоком уровне, несмотря на положительную динамику в результатах.</w:t>
      </w:r>
      <w:r w:rsidRPr="003A11DE">
        <w:rPr>
          <w:sz w:val="24"/>
          <w:szCs w:val="24"/>
        </w:rPr>
        <w:br/>
        <w:t xml:space="preserve">       В  11 -х классах в обеих группах экзамен проводился в устной форме, были подготовлены по 25 билетов по 3 вопроса в каждом билете.  </w:t>
      </w:r>
    </w:p>
    <w:p w:rsidR="003A11DE" w:rsidRPr="003A11DE" w:rsidRDefault="003A11DE" w:rsidP="003A11DE">
      <w:pPr>
        <w:ind w:left="75"/>
        <w:jc w:val="both"/>
        <w:rPr>
          <w:sz w:val="24"/>
          <w:szCs w:val="24"/>
        </w:rPr>
      </w:pPr>
      <w:r w:rsidRPr="003A11DE">
        <w:rPr>
          <w:sz w:val="24"/>
          <w:szCs w:val="24"/>
        </w:rPr>
        <w:t xml:space="preserve">    В целом можно отметить, что выпускники 11-х  классов овладели необходимыми знаниями и умениями по предмету. </w:t>
      </w:r>
    </w:p>
    <w:p w:rsidR="003A11DE" w:rsidRPr="003A11DE" w:rsidRDefault="003A11DE" w:rsidP="003A11DE">
      <w:pPr>
        <w:rPr>
          <w:sz w:val="24"/>
          <w:szCs w:val="24"/>
        </w:rPr>
      </w:pPr>
      <w:r w:rsidRPr="003A11DE">
        <w:rPr>
          <w:sz w:val="24"/>
          <w:szCs w:val="24"/>
        </w:rPr>
        <w:t xml:space="preserve">      Все учащиеся, подтвердили результаты учебного года. Оценки были внесены в протокол 21.05.2018 года.</w:t>
      </w:r>
    </w:p>
    <w:p w:rsidR="003A11DE" w:rsidRPr="003A11DE" w:rsidRDefault="003A11DE" w:rsidP="003A11DE">
      <w:pPr>
        <w:rPr>
          <w:sz w:val="24"/>
          <w:szCs w:val="24"/>
        </w:rPr>
      </w:pPr>
      <w:r w:rsidRPr="003A11DE">
        <w:rPr>
          <w:sz w:val="24"/>
          <w:szCs w:val="24"/>
        </w:rPr>
        <w:t>% успеваемости – 100, %  качества – 96, % СОУ – 94 (учитель Плиева З.И..);</w:t>
      </w:r>
    </w:p>
    <w:p w:rsidR="003A11DE" w:rsidRPr="003A11DE" w:rsidRDefault="003A11DE" w:rsidP="003A11DE">
      <w:pPr>
        <w:rPr>
          <w:sz w:val="24"/>
          <w:szCs w:val="24"/>
        </w:rPr>
      </w:pPr>
      <w:r w:rsidRPr="003A11DE">
        <w:rPr>
          <w:sz w:val="24"/>
          <w:szCs w:val="24"/>
        </w:rPr>
        <w:t>% успеваемости – 100, %  качества – 100, % СОУ – 80 (учитель ТибиловаМ.А.)</w:t>
      </w:r>
    </w:p>
    <w:tbl>
      <w:tblPr>
        <w:tblStyle w:val="afd"/>
        <w:tblpPr w:leftFromText="180" w:rightFromText="180" w:vertAnchor="text" w:horzAnchor="page" w:tblpX="359" w:tblpY="272"/>
        <w:tblOverlap w:val="never"/>
        <w:tblW w:w="11448" w:type="dxa"/>
        <w:tblLayout w:type="fixed"/>
        <w:tblLook w:val="04A0"/>
      </w:tblPr>
      <w:tblGrid>
        <w:gridCol w:w="817"/>
        <w:gridCol w:w="2126"/>
        <w:gridCol w:w="993"/>
        <w:gridCol w:w="1275"/>
        <w:gridCol w:w="1134"/>
        <w:gridCol w:w="709"/>
        <w:gridCol w:w="709"/>
        <w:gridCol w:w="709"/>
        <w:gridCol w:w="708"/>
        <w:gridCol w:w="709"/>
        <w:gridCol w:w="851"/>
        <w:gridCol w:w="708"/>
      </w:tblGrid>
      <w:tr w:rsidR="003A11DE" w:rsidRPr="003A11DE" w:rsidTr="00BB2A8E">
        <w:trPr>
          <w:trHeight w:val="555"/>
        </w:trPr>
        <w:tc>
          <w:tcPr>
            <w:tcW w:w="817"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ФИО</w:t>
            </w:r>
          </w:p>
          <w:p w:rsidR="003A11DE" w:rsidRPr="003A11DE" w:rsidRDefault="003A11DE" w:rsidP="00BB2A8E">
            <w:pPr>
              <w:jc w:val="center"/>
              <w:rPr>
                <w:b/>
                <w:sz w:val="24"/>
                <w:szCs w:val="24"/>
              </w:rPr>
            </w:pPr>
            <w:r w:rsidRPr="003A11DE">
              <w:rPr>
                <w:b/>
                <w:sz w:val="24"/>
                <w:szCs w:val="24"/>
              </w:rPr>
              <w:t>учителя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класс</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Кол-во</w:t>
            </w:r>
          </w:p>
          <w:p w:rsidR="003A11DE" w:rsidRPr="003A11DE" w:rsidRDefault="003A11DE" w:rsidP="00BB2A8E">
            <w:pPr>
              <w:jc w:val="center"/>
              <w:rPr>
                <w:b/>
                <w:sz w:val="24"/>
                <w:szCs w:val="24"/>
              </w:rPr>
            </w:pPr>
            <w:r w:rsidRPr="003A11DE">
              <w:rPr>
                <w:b/>
                <w:sz w:val="24"/>
                <w:szCs w:val="24"/>
              </w:rPr>
              <w:t>по списку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Кол-во</w:t>
            </w:r>
          </w:p>
          <w:p w:rsidR="003A11DE" w:rsidRPr="003A11DE" w:rsidRDefault="003A11DE" w:rsidP="00BB2A8E">
            <w:pPr>
              <w:jc w:val="center"/>
              <w:rPr>
                <w:b/>
                <w:sz w:val="24"/>
                <w:szCs w:val="24"/>
              </w:rPr>
            </w:pPr>
            <w:r w:rsidRPr="003A11DE">
              <w:rPr>
                <w:b/>
                <w:sz w:val="24"/>
                <w:szCs w:val="24"/>
              </w:rPr>
              <w:t>сдававших экзамен</w:t>
            </w:r>
          </w:p>
        </w:tc>
        <w:tc>
          <w:tcPr>
            <w:tcW w:w="2835" w:type="dxa"/>
            <w:gridSpan w:val="4"/>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количество</w:t>
            </w:r>
          </w:p>
        </w:tc>
        <w:tc>
          <w:tcPr>
            <w:tcW w:w="709" w:type="dxa"/>
            <w:vMerge w:val="restart"/>
            <w:tcBorders>
              <w:top w:val="single" w:sz="4" w:space="0" w:color="auto"/>
              <w:left w:val="single" w:sz="4" w:space="0" w:color="auto"/>
              <w:bottom w:val="single" w:sz="4" w:space="0" w:color="auto"/>
              <w:right w:val="single" w:sz="4" w:space="0" w:color="auto"/>
            </w:tcBorders>
          </w:tcPr>
          <w:p w:rsidR="003A11DE" w:rsidRPr="003A11DE" w:rsidRDefault="003A11DE" w:rsidP="00BB2A8E">
            <w:pPr>
              <w:jc w:val="center"/>
              <w:rPr>
                <w:b/>
                <w:sz w:val="24"/>
                <w:szCs w:val="24"/>
              </w:rPr>
            </w:pPr>
            <w:r w:rsidRPr="003A11DE">
              <w:rPr>
                <w:b/>
                <w:sz w:val="24"/>
                <w:szCs w:val="24"/>
              </w:rPr>
              <w:t>Усп</w:t>
            </w:r>
          </w:p>
          <w:p w:rsidR="003A11DE" w:rsidRPr="003A11DE" w:rsidRDefault="003A11DE" w:rsidP="00BB2A8E">
            <w:pPr>
              <w:jc w:val="center"/>
              <w:rPr>
                <w:b/>
                <w:sz w:val="24"/>
                <w:szCs w:val="24"/>
              </w:rPr>
            </w:pPr>
          </w:p>
          <w:p w:rsidR="003A11DE" w:rsidRPr="003A11DE" w:rsidRDefault="003A11DE" w:rsidP="00BB2A8E">
            <w:pPr>
              <w:jc w:val="center"/>
              <w:rPr>
                <w:b/>
                <w:sz w:val="24"/>
                <w:szCs w:val="24"/>
              </w:rPr>
            </w:pPr>
            <w:r w:rsidRPr="003A11DE">
              <w:rPr>
                <w:b/>
                <w:sz w:val="24"/>
                <w:szCs w:val="24"/>
              </w:rPr>
              <w:t>%</w:t>
            </w:r>
          </w:p>
          <w:p w:rsidR="003A11DE" w:rsidRPr="003A11DE" w:rsidRDefault="003A11DE" w:rsidP="00BB2A8E">
            <w:pPr>
              <w:jc w:val="center"/>
              <w:rPr>
                <w:b/>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Кач</w:t>
            </w:r>
          </w:p>
          <w:p w:rsidR="003A11DE" w:rsidRPr="003A11DE" w:rsidRDefault="003A11DE" w:rsidP="00BB2A8E">
            <w:pPr>
              <w:jc w:val="center"/>
              <w:rPr>
                <w:b/>
                <w:sz w:val="24"/>
                <w:szCs w:val="24"/>
              </w:rPr>
            </w:pPr>
            <w:r w:rsidRPr="003A11DE">
              <w:rPr>
                <w:b/>
                <w:sz w:val="24"/>
                <w:szCs w:val="24"/>
              </w:rPr>
              <w:t>%</w:t>
            </w:r>
          </w:p>
        </w:tc>
        <w:tc>
          <w:tcPr>
            <w:tcW w:w="708" w:type="dxa"/>
            <w:vMerge w:val="restart"/>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СОУ</w:t>
            </w:r>
          </w:p>
          <w:p w:rsidR="003A11DE" w:rsidRPr="003A11DE" w:rsidRDefault="003A11DE" w:rsidP="00BB2A8E">
            <w:pPr>
              <w:jc w:val="center"/>
              <w:rPr>
                <w:b/>
                <w:sz w:val="24"/>
                <w:szCs w:val="24"/>
              </w:rPr>
            </w:pPr>
            <w:r w:rsidRPr="003A11DE">
              <w:rPr>
                <w:b/>
                <w:sz w:val="24"/>
                <w:szCs w:val="24"/>
              </w:rPr>
              <w:t>%</w:t>
            </w:r>
          </w:p>
        </w:tc>
      </w:tr>
      <w:tr w:rsidR="003A11DE" w:rsidRPr="003A11DE" w:rsidTr="00BB2A8E">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b/>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b/>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b/>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b/>
                <w:sz w:val="24"/>
                <w:szCs w:val="24"/>
              </w:rPr>
            </w:pPr>
          </w:p>
        </w:tc>
      </w:tr>
      <w:tr w:rsidR="003A11DE" w:rsidRPr="003A11DE" w:rsidTr="00BB2A8E">
        <w:trPr>
          <w:trHeight w:val="320"/>
        </w:trPr>
        <w:tc>
          <w:tcPr>
            <w:tcW w:w="8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Плиева.З.И.</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11аб</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94</w:t>
            </w:r>
          </w:p>
        </w:tc>
      </w:tr>
      <w:tr w:rsidR="003A11DE" w:rsidRPr="003A11DE" w:rsidTr="00BB2A8E">
        <w:trPr>
          <w:trHeight w:val="381"/>
        </w:trPr>
        <w:tc>
          <w:tcPr>
            <w:tcW w:w="8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b/>
                <w:sz w:val="24"/>
                <w:szCs w:val="24"/>
              </w:rPr>
            </w:pPr>
            <w:r w:rsidRPr="003A11DE">
              <w:rPr>
                <w:b/>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Тибилова М.А.</w:t>
            </w: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11аб</w:t>
            </w: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96</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80</w:t>
            </w:r>
          </w:p>
        </w:tc>
      </w:tr>
      <w:tr w:rsidR="003A11DE" w:rsidRPr="003A11DE" w:rsidTr="00BB2A8E">
        <w:tc>
          <w:tcPr>
            <w:tcW w:w="8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39</w:t>
            </w: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39</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98</w:t>
            </w: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jc w:val="center"/>
              <w:rPr>
                <w:sz w:val="24"/>
                <w:szCs w:val="24"/>
              </w:rPr>
            </w:pPr>
            <w:r w:rsidRPr="003A11DE">
              <w:rPr>
                <w:sz w:val="24"/>
                <w:szCs w:val="24"/>
              </w:rPr>
              <w:t>87</w:t>
            </w:r>
          </w:p>
        </w:tc>
      </w:tr>
      <w:tr w:rsidR="003A11DE" w:rsidRPr="003A11DE" w:rsidTr="00BB2A8E">
        <w:tc>
          <w:tcPr>
            <w:tcW w:w="817"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A11DE" w:rsidRPr="003A11DE" w:rsidRDefault="003A11DE" w:rsidP="00BB2A8E">
            <w:pP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A11DE" w:rsidRPr="003A11DE" w:rsidRDefault="003A11DE" w:rsidP="00BB2A8E">
            <w:pPr>
              <w:rPr>
                <w:sz w:val="24"/>
                <w:szCs w:val="24"/>
              </w:rPr>
            </w:pPr>
          </w:p>
        </w:tc>
      </w:tr>
    </w:tbl>
    <w:p w:rsidR="003A11DE" w:rsidRPr="003A11DE" w:rsidRDefault="003A11DE" w:rsidP="003A11DE">
      <w:pPr>
        <w:rPr>
          <w:sz w:val="24"/>
          <w:szCs w:val="24"/>
        </w:rPr>
      </w:pPr>
    </w:p>
    <w:p w:rsidR="003A11DE" w:rsidRPr="003A11DE" w:rsidRDefault="003A11DE" w:rsidP="003A11DE">
      <w:pPr>
        <w:pStyle w:val="Standard"/>
        <w:rPr>
          <w:rFonts w:cs="Times New Roman"/>
          <w:lang w:val="ru-RU"/>
        </w:rPr>
      </w:pPr>
      <w:r w:rsidRPr="003A11DE">
        <w:rPr>
          <w:rFonts w:cs="Times New Roman"/>
          <w:b/>
          <w:lang w:val="ru-RU"/>
        </w:rPr>
        <w:t>Вывод:</w:t>
      </w:r>
      <w:r w:rsidRPr="003A11DE">
        <w:rPr>
          <w:rFonts w:cs="Times New Roman"/>
          <w:lang w:val="ru-RU"/>
        </w:rPr>
        <w:t xml:space="preserve"> в целом экзаменуемые успешно справились с экзаменом, не только подтвердив свои оценки по осетинскому языку и литературе, но и повысив их. </w:t>
      </w:r>
    </w:p>
    <w:p w:rsidR="003A11DE" w:rsidRPr="003A11DE" w:rsidRDefault="003A11DE" w:rsidP="003A11DE">
      <w:pPr>
        <w:rPr>
          <w:sz w:val="24"/>
          <w:szCs w:val="24"/>
        </w:rPr>
      </w:pPr>
      <w:r w:rsidRPr="003A11DE">
        <w:rPr>
          <w:sz w:val="24"/>
          <w:szCs w:val="24"/>
        </w:rPr>
        <w:t xml:space="preserve">Рекомендации: </w:t>
      </w:r>
    </w:p>
    <w:p w:rsidR="003A11DE" w:rsidRPr="003A11DE" w:rsidRDefault="003A11DE" w:rsidP="003A11DE">
      <w:pPr>
        <w:pStyle w:val="aff"/>
        <w:rPr>
          <w:szCs w:val="24"/>
        </w:rPr>
      </w:pPr>
    </w:p>
    <w:p w:rsidR="003A11DE" w:rsidRPr="003A11DE" w:rsidRDefault="003A11DE" w:rsidP="003A11DE">
      <w:pPr>
        <w:pStyle w:val="aff"/>
        <w:rPr>
          <w:szCs w:val="24"/>
          <w:u w:val="single"/>
        </w:rPr>
      </w:pPr>
      <w:r w:rsidRPr="003A11DE">
        <w:rPr>
          <w:szCs w:val="24"/>
        </w:rPr>
        <w:t xml:space="preserve">1.Ознакомиться на заседаниях МО с характером ошибок, допущенных выпускниками, выявить их причины и разработать меры по их предупреждению, отразив деятельность по этому вопросу в анализе работы МО за год. </w:t>
      </w:r>
    </w:p>
    <w:p w:rsidR="003A11DE" w:rsidRPr="003A11DE" w:rsidRDefault="003A11DE" w:rsidP="003A11DE">
      <w:pPr>
        <w:pStyle w:val="aff"/>
        <w:rPr>
          <w:szCs w:val="24"/>
        </w:rPr>
      </w:pPr>
      <w:r w:rsidRPr="003A11DE">
        <w:rPr>
          <w:szCs w:val="24"/>
          <w:u w:val="single"/>
        </w:rPr>
        <w:t xml:space="preserve"> </w:t>
      </w:r>
    </w:p>
    <w:p w:rsidR="003A11DE" w:rsidRPr="003A11DE" w:rsidRDefault="003A11DE" w:rsidP="003A11DE">
      <w:pPr>
        <w:rPr>
          <w:sz w:val="24"/>
          <w:szCs w:val="24"/>
        </w:rPr>
      </w:pPr>
      <w:r w:rsidRPr="003A11DE">
        <w:rPr>
          <w:sz w:val="24"/>
          <w:szCs w:val="24"/>
        </w:rPr>
        <w:t>2. Учителям осетинского языка и литературы  добиваться овладения минимумом содержания на базовом уровне, применяя различные дидактические средства, современные педагогические технологии (групповые формы работы, средства личностно-ориентированной педагогики ИКТ и т.д.) Развивать все виды речевой деятельности  в их единстве и взаимосвязи, обучать восприятию текста и связной речи в процессе преподавания осетинского языка и литературы, опираясь на приемы и методы осознанного  чтения, а также содержательного и  текстоведческого анализа.</w:t>
      </w:r>
    </w:p>
    <w:p w:rsidR="003A11DE" w:rsidRPr="003A11DE" w:rsidRDefault="003A11DE" w:rsidP="003A11DE">
      <w:pPr>
        <w:pStyle w:val="aff"/>
        <w:jc w:val="left"/>
        <w:rPr>
          <w:szCs w:val="24"/>
        </w:rPr>
      </w:pPr>
      <w:r w:rsidRPr="003A11DE">
        <w:rPr>
          <w:szCs w:val="24"/>
        </w:rPr>
        <w:t xml:space="preserve">Разнообразить формы контроля за уровнем и качеством обученности учащихся, отразив этот вопрос в рабочих программах. </w:t>
      </w:r>
    </w:p>
    <w:p w:rsidR="003A11DE" w:rsidRPr="003A11DE" w:rsidRDefault="003A11DE" w:rsidP="003A11DE">
      <w:pPr>
        <w:rPr>
          <w:sz w:val="24"/>
          <w:szCs w:val="24"/>
        </w:rPr>
      </w:pPr>
    </w:p>
    <w:p w:rsidR="003A11DE" w:rsidRPr="003A11DE" w:rsidRDefault="003A11DE" w:rsidP="003A11DE">
      <w:pPr>
        <w:rPr>
          <w:sz w:val="24"/>
          <w:szCs w:val="24"/>
        </w:rPr>
      </w:pPr>
    </w:p>
    <w:p w:rsidR="003A11DE" w:rsidRPr="003A11DE" w:rsidRDefault="003A11DE" w:rsidP="003A11DE">
      <w:pPr>
        <w:tabs>
          <w:tab w:val="left" w:pos="1965"/>
        </w:tabs>
        <w:rPr>
          <w:b/>
          <w:sz w:val="24"/>
          <w:szCs w:val="24"/>
        </w:rPr>
      </w:pPr>
      <w:r w:rsidRPr="003A11DE">
        <w:rPr>
          <w:b/>
          <w:sz w:val="24"/>
          <w:szCs w:val="24"/>
        </w:rPr>
        <w:t>Выводы по итоговой аттестации:</w:t>
      </w:r>
    </w:p>
    <w:p w:rsidR="003A11DE" w:rsidRPr="003A11DE" w:rsidRDefault="003A11DE" w:rsidP="003A11DE">
      <w:pPr>
        <w:tabs>
          <w:tab w:val="left" w:pos="1965"/>
        </w:tabs>
        <w:ind w:firstLine="600"/>
        <w:jc w:val="both"/>
        <w:rPr>
          <w:sz w:val="24"/>
          <w:szCs w:val="24"/>
        </w:rPr>
      </w:pPr>
      <w:r w:rsidRPr="003A11DE">
        <w:rPr>
          <w:sz w:val="24"/>
          <w:szCs w:val="24"/>
        </w:rPr>
        <w:t xml:space="preserve">При проведении государственной итоговой аттестации учащихся выпускных 9-х и 11-х классов школа руководствовалась  Новым положением о проведение итоговой аттестации, разработанным  Министерством  образования РФ и Министерством образования РСО-Алании.  Все экзамены  в 9-х классах проходили в форме ОГЭ, а в 11-х классах в форме ЕГЭ. Для учителей, учащихся и их родителей были  оформлены стенды в соответствии с инструкцией. Учащиеся и их родители были ознакомлены своевременно  с положением и расписанием итоговой аттестации. В течение года проводились родительские собрания  и беседы с учащимися 9, 11 классов, с целью ознакомления с положение ЕГЭ, ОГЭ- 2018. Для 9-х и 11-х классов была составлена дорожная карта, план работы, план психологической помощи по подготовки учащихся к экзаменам. Психологи проводили беседы с  родителями и учащимися перед итоговой аттестацией. </w:t>
      </w:r>
    </w:p>
    <w:p w:rsidR="003A11DE" w:rsidRPr="003A11DE" w:rsidRDefault="003A11DE" w:rsidP="003A11DE">
      <w:pPr>
        <w:tabs>
          <w:tab w:val="left" w:pos="1965"/>
        </w:tabs>
        <w:ind w:firstLine="600"/>
        <w:jc w:val="both"/>
        <w:rPr>
          <w:sz w:val="24"/>
          <w:szCs w:val="24"/>
        </w:rPr>
      </w:pPr>
      <w:r w:rsidRPr="003A11DE">
        <w:rPr>
          <w:sz w:val="24"/>
          <w:szCs w:val="24"/>
        </w:rPr>
        <w:t>Из 106 учащихся 9-х и 11-х классов, 105 обучающихся успешно овладели требованиям программ по всем предметам. В результате все учащиеся были допущены к итоговой аттестации, но  успешно ее прошли 105 человек. Одна ученица 9б класса Карсанова К оставлена на повторную пересдачу в сентябрьские сроки, в связи с удалением с экзамена. В 11-х классах аттестаты получили все учащиеся. Из анализа успешности экзаменационной сессии за три последних  года видно, что в этом году экзаменационная сессия прошла на много лучше, чем в предыдущие годы. С отличием  аттестат в 9-х классах получили 6 учащихся (Туриева М, Никколов В, Етдзаев Т, Гацоева З-9а, Беркаева А, Плиева А-9б). В 11-х классах аттестат с отличием получили 9 учащихся (Джанаев Б, Китова А, Токова В, Тускаев З, ЦогоеваА, Рамонов Т, Хейшхо Т, Дзасохов Д, Лозневой Д). К сожалению, 2 учащихся (Рамонов Т и Хейшхо Т),  не подтвердили свои аттестаты с отличием, так как не преодолели порог  на ЕГЭ по химии и истории, и на экзамене по математике базового уровня Рамонов Т получил -3.Классным руководителям и учителям следует более серьезно подходить к учащимся, претендующих на аттестат с отличием.</w:t>
      </w:r>
    </w:p>
    <w:p w:rsidR="003A11DE" w:rsidRPr="003A11DE" w:rsidRDefault="003A11DE" w:rsidP="003A11DE">
      <w:pPr>
        <w:tabs>
          <w:tab w:val="left" w:pos="1965"/>
        </w:tabs>
        <w:ind w:firstLine="600"/>
        <w:jc w:val="both"/>
        <w:rPr>
          <w:sz w:val="24"/>
          <w:szCs w:val="24"/>
        </w:rPr>
      </w:pPr>
    </w:p>
    <w:p w:rsidR="003A11DE" w:rsidRPr="003A11DE" w:rsidRDefault="003A11DE" w:rsidP="003A11DE">
      <w:pPr>
        <w:tabs>
          <w:tab w:val="left" w:pos="1965"/>
        </w:tabs>
        <w:jc w:val="both"/>
        <w:rPr>
          <w:b/>
          <w:sz w:val="24"/>
          <w:szCs w:val="24"/>
        </w:rPr>
      </w:pPr>
      <w:r w:rsidRPr="003A11DE">
        <w:rPr>
          <w:b/>
          <w:sz w:val="24"/>
          <w:szCs w:val="24"/>
        </w:rPr>
        <w:t>Рекомендации:</w:t>
      </w:r>
    </w:p>
    <w:p w:rsidR="003A11DE" w:rsidRPr="003A11DE" w:rsidRDefault="003A11DE" w:rsidP="003A11DE">
      <w:pPr>
        <w:tabs>
          <w:tab w:val="left" w:pos="1965"/>
        </w:tabs>
        <w:ind w:firstLine="600"/>
        <w:jc w:val="both"/>
        <w:rPr>
          <w:sz w:val="24"/>
          <w:szCs w:val="24"/>
        </w:rPr>
      </w:pPr>
      <w:r w:rsidRPr="003A11DE">
        <w:rPr>
          <w:sz w:val="24"/>
          <w:szCs w:val="24"/>
        </w:rPr>
        <w:t>- Начать подготовку к итоговой аттестации в 2018-2019 году уже с начала учебного года.</w:t>
      </w:r>
    </w:p>
    <w:p w:rsidR="003A11DE" w:rsidRPr="003A11DE" w:rsidRDefault="003A11DE" w:rsidP="003A11DE">
      <w:pPr>
        <w:tabs>
          <w:tab w:val="left" w:pos="1965"/>
        </w:tabs>
        <w:ind w:firstLine="600"/>
        <w:jc w:val="both"/>
        <w:rPr>
          <w:sz w:val="24"/>
          <w:szCs w:val="24"/>
        </w:rPr>
      </w:pPr>
      <w:r w:rsidRPr="003A11DE">
        <w:rPr>
          <w:sz w:val="24"/>
          <w:szCs w:val="24"/>
        </w:rPr>
        <w:t>- Разработать план по подготовке к  ЕГЭ по всем предметам.</w:t>
      </w:r>
    </w:p>
    <w:p w:rsidR="003A11DE" w:rsidRPr="003A11DE" w:rsidRDefault="003A11DE" w:rsidP="003A11DE">
      <w:pPr>
        <w:tabs>
          <w:tab w:val="left" w:pos="1965"/>
        </w:tabs>
        <w:ind w:firstLine="600"/>
        <w:jc w:val="both"/>
        <w:rPr>
          <w:sz w:val="24"/>
          <w:szCs w:val="24"/>
        </w:rPr>
      </w:pPr>
      <w:r w:rsidRPr="003A11DE">
        <w:rPr>
          <w:sz w:val="24"/>
          <w:szCs w:val="24"/>
        </w:rPr>
        <w:t>- Ввести профильные классы  согласно выбору учащихся,  и в этих классах проводить подготовку к экзаменам учитывая  социальный запрос учащихся.</w:t>
      </w:r>
    </w:p>
    <w:p w:rsidR="003A11DE" w:rsidRPr="003A11DE" w:rsidRDefault="003A11DE" w:rsidP="003A11DE">
      <w:pPr>
        <w:tabs>
          <w:tab w:val="left" w:pos="1965"/>
        </w:tabs>
        <w:ind w:firstLine="600"/>
        <w:jc w:val="both"/>
        <w:rPr>
          <w:sz w:val="24"/>
          <w:szCs w:val="24"/>
        </w:rPr>
      </w:pPr>
      <w:r w:rsidRPr="003A11DE">
        <w:rPr>
          <w:sz w:val="24"/>
          <w:szCs w:val="24"/>
        </w:rPr>
        <w:t xml:space="preserve">- Проводить в течение года диагностические работы не только по русскому языку и математике, но и по другим предметам. </w:t>
      </w:r>
    </w:p>
    <w:p w:rsidR="003A11DE" w:rsidRPr="003A11DE" w:rsidRDefault="003A11DE" w:rsidP="003A11DE">
      <w:pPr>
        <w:tabs>
          <w:tab w:val="left" w:pos="1965"/>
        </w:tabs>
        <w:ind w:firstLine="600"/>
        <w:jc w:val="both"/>
        <w:rPr>
          <w:sz w:val="24"/>
          <w:szCs w:val="24"/>
        </w:rPr>
      </w:pPr>
      <w:r w:rsidRPr="003A11DE">
        <w:rPr>
          <w:sz w:val="24"/>
          <w:szCs w:val="24"/>
        </w:rPr>
        <w:t>- В течение года учащимся  необходима психологическая помощь  и поэтому следует усилить работу психологам в этом направлении.</w:t>
      </w:r>
    </w:p>
    <w:p w:rsidR="003A11DE" w:rsidRPr="003A11DE" w:rsidRDefault="003A11DE" w:rsidP="003A11DE">
      <w:pPr>
        <w:rPr>
          <w:sz w:val="24"/>
          <w:szCs w:val="24"/>
        </w:rPr>
      </w:pPr>
      <w:r w:rsidRPr="003A11DE">
        <w:rPr>
          <w:sz w:val="24"/>
          <w:szCs w:val="24"/>
        </w:rPr>
        <w:t xml:space="preserve">          - особое внимание уделить отбору учащихся, претендующих на аттестаты с отличием.</w:t>
      </w:r>
    </w:p>
    <w:p w:rsidR="003A11DE" w:rsidRPr="003A11DE" w:rsidRDefault="003A11DE" w:rsidP="003A11DE">
      <w:pPr>
        <w:rPr>
          <w:sz w:val="24"/>
          <w:szCs w:val="24"/>
        </w:rPr>
      </w:pPr>
    </w:p>
    <w:p w:rsidR="0049670C" w:rsidRPr="003A11DE" w:rsidRDefault="0049670C" w:rsidP="00834F76">
      <w:pPr>
        <w:rPr>
          <w:sz w:val="24"/>
          <w:szCs w:val="24"/>
        </w:rPr>
      </w:pPr>
    </w:p>
    <w:p w:rsidR="00940E98" w:rsidRPr="003A11DE" w:rsidRDefault="0035496A" w:rsidP="00834F76">
      <w:pPr>
        <w:pStyle w:val="Heading1"/>
        <w:spacing w:before="1"/>
      </w:pPr>
      <w:r w:rsidRPr="003A11DE">
        <w:t>Раздел 9.</w:t>
      </w:r>
    </w:p>
    <w:p w:rsidR="003A11DE" w:rsidRPr="003A11DE" w:rsidRDefault="003A11DE" w:rsidP="00834F76">
      <w:pPr>
        <w:pStyle w:val="Heading1"/>
        <w:spacing w:before="1"/>
      </w:pPr>
    </w:p>
    <w:p w:rsidR="003A11DE" w:rsidRPr="003A11DE" w:rsidRDefault="003A11DE" w:rsidP="003A11DE">
      <w:pPr>
        <w:rPr>
          <w:b/>
          <w:color w:val="000000"/>
          <w:sz w:val="24"/>
          <w:szCs w:val="24"/>
          <w:shd w:val="clear" w:color="auto" w:fill="FFFFFF"/>
        </w:rPr>
      </w:pPr>
      <w:r w:rsidRPr="003A11DE">
        <w:rPr>
          <w:b/>
          <w:color w:val="000000"/>
          <w:sz w:val="24"/>
          <w:szCs w:val="24"/>
          <w:shd w:val="clear" w:color="auto" w:fill="FFFFFF"/>
        </w:rPr>
        <w:t>Инклюзивное образование</w:t>
      </w:r>
    </w:p>
    <w:p w:rsidR="003A11DE" w:rsidRPr="003A11DE" w:rsidRDefault="003A11DE" w:rsidP="003A11DE">
      <w:pPr>
        <w:pStyle w:val="ad"/>
        <w:ind w:firstLine="567"/>
        <w:jc w:val="both"/>
        <w:rPr>
          <w:rFonts w:ascii="Times New Roman" w:hAnsi="Times New Roman" w:cs="Times New Roman"/>
          <w:b/>
          <w:sz w:val="24"/>
          <w:szCs w:val="24"/>
          <w:lang w:val="ru-RU"/>
        </w:rPr>
      </w:pP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МБОУ СОШ№43 реализует систему  инклюзивного образования. На основании заключений ПМПК созданы специальные образовательные условия, организовано психолого-педагогическое и тьюторское сопровождение разработаны индивидуальные адаптированные программы.</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По программе инклюзивного образования в школе обучается с 1 по 11 класс 39 детей с ОВЗ, из них 19- дети-инвалиды: в 1-х классах - 1 ученик, во 2-х – 3, в 3-х – 4, в 4-х  - 7, в 5-х - 5, в 6-х – 4, в 7-х – 6, в 8-х – 2, в 9-х – 5, в 10-х – 0, в 11-х - 2.</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 В МБОУ СОШ №43 дети с ОВЗ проходят комбинированную форму обучения,  но есть обучающиеся  на дому и  частично в школе. Таких учащихся 4 человека – Габуева А. (4а), Григорян Л. (4в), Рамонова А. (5в).</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 Три человека (Альбертян К. - 8б класс; Дзестелов Р. – 7б; Хинчагова Ф. – 9а) обучаются как с посещением занятий в школе, так и по дистанционной форме обучения.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11 учащихся Куницын Никита, Слепченко Никита, Танклаев Ацамаз, Цориев Азамат, Елканов Дмитрий, Кортиев Алан, Габуева Алиса, Цкаев Исаак, Рамонова Анастасия, Дзестелов Мурат, Дзестелов Руслан обучаются по индивидуальным адаптироанным образовательным программам.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Из 39 ребенка с ОВЗ  37 - переведены в следующий класс, 2 ученика (Дзестелов Р., Дзестелов М.) – переведены условно; четверо учащихся с ОВЗ успешно прошли итоговую аттестацию в формате ОГЭ и ЕГЭ (Хинчагова Ф., Ходов А., Котельников Д., Дзилихов А., Климотов М., Гогицаев Т.) и получили аттестаты об окончании школы.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Мы провели диагностику успеваемости детей с ОВЗ за 2015-16 уч.год с целью последующей диагностики и анализа успеваемости. </w:t>
      </w:r>
    </w:p>
    <w:tbl>
      <w:tblPr>
        <w:tblW w:w="92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559"/>
        <w:gridCol w:w="1115"/>
        <w:gridCol w:w="1153"/>
        <w:gridCol w:w="1115"/>
        <w:gridCol w:w="1153"/>
        <w:gridCol w:w="1730"/>
      </w:tblGrid>
      <w:tr w:rsidR="003A11DE" w:rsidRPr="003A11DE" w:rsidTr="00BB2A8E">
        <w:tc>
          <w:tcPr>
            <w:tcW w:w="1418"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Параллель</w:t>
            </w:r>
          </w:p>
        </w:tc>
        <w:tc>
          <w:tcPr>
            <w:tcW w:w="1559"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Кол-во</w:t>
            </w:r>
          </w:p>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обуч - ся</w:t>
            </w:r>
          </w:p>
        </w:tc>
        <w:tc>
          <w:tcPr>
            <w:tcW w:w="1115"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5</w:t>
            </w:r>
          </w:p>
        </w:tc>
        <w:tc>
          <w:tcPr>
            <w:tcW w:w="1153"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4</w:t>
            </w:r>
          </w:p>
        </w:tc>
        <w:tc>
          <w:tcPr>
            <w:tcW w:w="1115"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3</w:t>
            </w:r>
          </w:p>
        </w:tc>
        <w:tc>
          <w:tcPr>
            <w:tcW w:w="1153"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2</w:t>
            </w:r>
          </w:p>
        </w:tc>
        <w:tc>
          <w:tcPr>
            <w:tcW w:w="1730" w:type="dxa"/>
          </w:tcPr>
          <w:p w:rsidR="003A11DE" w:rsidRPr="003A11DE" w:rsidRDefault="003A11DE" w:rsidP="00BB2A8E">
            <w:pPr>
              <w:pStyle w:val="ad"/>
              <w:jc w:val="center"/>
              <w:rPr>
                <w:rFonts w:ascii="Times New Roman" w:hAnsi="Times New Roman" w:cs="Times New Roman"/>
                <w:b/>
                <w:sz w:val="24"/>
                <w:szCs w:val="24"/>
              </w:rPr>
            </w:pPr>
            <w:r w:rsidRPr="003A11DE">
              <w:rPr>
                <w:rFonts w:ascii="Times New Roman" w:hAnsi="Times New Roman" w:cs="Times New Roman"/>
                <w:b/>
                <w:sz w:val="24"/>
                <w:szCs w:val="24"/>
              </w:rPr>
              <w:t>Не аттестовано</w:t>
            </w:r>
          </w:p>
        </w:tc>
      </w:tr>
      <w:tr w:rsidR="003A11DE" w:rsidRPr="003A11DE" w:rsidTr="00BB2A8E">
        <w:tc>
          <w:tcPr>
            <w:tcW w:w="1418"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1</w:t>
            </w:r>
          </w:p>
        </w:tc>
        <w:tc>
          <w:tcPr>
            <w:tcW w:w="1559"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1</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730"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1</w:t>
            </w:r>
          </w:p>
        </w:tc>
      </w:tr>
      <w:tr w:rsidR="003A11DE" w:rsidRPr="003A11DE" w:rsidTr="00BB2A8E">
        <w:tc>
          <w:tcPr>
            <w:tcW w:w="1418"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2</w:t>
            </w:r>
          </w:p>
        </w:tc>
        <w:tc>
          <w:tcPr>
            <w:tcW w:w="1559"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3</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1</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2</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730"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0</w:t>
            </w:r>
          </w:p>
        </w:tc>
      </w:tr>
      <w:tr w:rsidR="003A11DE" w:rsidRPr="003A11DE" w:rsidTr="00BB2A8E">
        <w:tc>
          <w:tcPr>
            <w:tcW w:w="1418"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3</w:t>
            </w:r>
          </w:p>
        </w:tc>
        <w:tc>
          <w:tcPr>
            <w:tcW w:w="1559"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4</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4</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730"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0</w:t>
            </w:r>
          </w:p>
        </w:tc>
      </w:tr>
      <w:tr w:rsidR="003A11DE" w:rsidRPr="003A11DE" w:rsidTr="00BB2A8E">
        <w:tc>
          <w:tcPr>
            <w:tcW w:w="1418"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4</w:t>
            </w:r>
          </w:p>
        </w:tc>
        <w:tc>
          <w:tcPr>
            <w:tcW w:w="1559"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7</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2</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5</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730"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0</w:t>
            </w:r>
          </w:p>
        </w:tc>
      </w:tr>
      <w:tr w:rsidR="003A11DE" w:rsidRPr="003A11DE" w:rsidTr="00BB2A8E">
        <w:tc>
          <w:tcPr>
            <w:tcW w:w="1418"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5</w:t>
            </w:r>
          </w:p>
        </w:tc>
        <w:tc>
          <w:tcPr>
            <w:tcW w:w="1559"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5</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5</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730"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0</w:t>
            </w:r>
          </w:p>
        </w:tc>
      </w:tr>
      <w:tr w:rsidR="003A11DE" w:rsidRPr="003A11DE" w:rsidTr="00BB2A8E">
        <w:tc>
          <w:tcPr>
            <w:tcW w:w="1418"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6</w:t>
            </w:r>
          </w:p>
        </w:tc>
        <w:tc>
          <w:tcPr>
            <w:tcW w:w="1559"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4</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2</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2</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730"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0</w:t>
            </w:r>
          </w:p>
        </w:tc>
      </w:tr>
      <w:tr w:rsidR="003A11DE" w:rsidRPr="003A11DE" w:rsidTr="00BB2A8E">
        <w:tc>
          <w:tcPr>
            <w:tcW w:w="1418"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7</w:t>
            </w:r>
          </w:p>
        </w:tc>
        <w:tc>
          <w:tcPr>
            <w:tcW w:w="1559"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6</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1</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5</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730"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0</w:t>
            </w:r>
          </w:p>
        </w:tc>
      </w:tr>
      <w:tr w:rsidR="003A11DE" w:rsidRPr="003A11DE" w:rsidTr="00BB2A8E">
        <w:tc>
          <w:tcPr>
            <w:tcW w:w="1418"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8</w:t>
            </w:r>
          </w:p>
        </w:tc>
        <w:tc>
          <w:tcPr>
            <w:tcW w:w="1559"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2</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730"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2</w:t>
            </w:r>
          </w:p>
        </w:tc>
      </w:tr>
      <w:tr w:rsidR="003A11DE" w:rsidRPr="003A11DE" w:rsidTr="00BB2A8E">
        <w:tc>
          <w:tcPr>
            <w:tcW w:w="1418"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9</w:t>
            </w:r>
          </w:p>
        </w:tc>
        <w:tc>
          <w:tcPr>
            <w:tcW w:w="1559"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5</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2</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3</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730"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0</w:t>
            </w:r>
          </w:p>
        </w:tc>
      </w:tr>
      <w:tr w:rsidR="003A11DE" w:rsidRPr="003A11DE" w:rsidTr="00BB2A8E">
        <w:tc>
          <w:tcPr>
            <w:tcW w:w="1418"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10</w:t>
            </w:r>
          </w:p>
        </w:tc>
        <w:tc>
          <w:tcPr>
            <w:tcW w:w="1559"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0</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0</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730"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0</w:t>
            </w:r>
          </w:p>
        </w:tc>
      </w:tr>
      <w:tr w:rsidR="003A11DE" w:rsidRPr="003A11DE" w:rsidTr="00BB2A8E">
        <w:tc>
          <w:tcPr>
            <w:tcW w:w="1418"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11</w:t>
            </w:r>
          </w:p>
        </w:tc>
        <w:tc>
          <w:tcPr>
            <w:tcW w:w="1559"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2</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2</w:t>
            </w:r>
          </w:p>
        </w:tc>
        <w:tc>
          <w:tcPr>
            <w:tcW w:w="1115"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153"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w:t>
            </w:r>
          </w:p>
        </w:tc>
        <w:tc>
          <w:tcPr>
            <w:tcW w:w="1730" w:type="dxa"/>
          </w:tcPr>
          <w:p w:rsidR="003A11DE" w:rsidRPr="003A11DE" w:rsidRDefault="003A11DE" w:rsidP="00BB2A8E">
            <w:pPr>
              <w:pStyle w:val="ad"/>
              <w:jc w:val="both"/>
              <w:rPr>
                <w:rFonts w:ascii="Times New Roman" w:hAnsi="Times New Roman" w:cs="Times New Roman"/>
                <w:sz w:val="24"/>
                <w:szCs w:val="24"/>
              </w:rPr>
            </w:pPr>
            <w:r w:rsidRPr="003A11DE">
              <w:rPr>
                <w:rFonts w:ascii="Times New Roman" w:hAnsi="Times New Roman" w:cs="Times New Roman"/>
                <w:sz w:val="24"/>
                <w:szCs w:val="24"/>
              </w:rPr>
              <w:t>0</w:t>
            </w:r>
          </w:p>
        </w:tc>
      </w:tr>
      <w:tr w:rsidR="003A11DE" w:rsidRPr="003A11DE" w:rsidTr="00BB2A8E">
        <w:tc>
          <w:tcPr>
            <w:tcW w:w="1418" w:type="dxa"/>
          </w:tcPr>
          <w:p w:rsidR="003A11DE" w:rsidRPr="003A11DE" w:rsidRDefault="003A11DE" w:rsidP="00BB2A8E">
            <w:pPr>
              <w:pStyle w:val="ad"/>
              <w:jc w:val="both"/>
              <w:rPr>
                <w:rFonts w:ascii="Times New Roman" w:hAnsi="Times New Roman" w:cs="Times New Roman"/>
                <w:b/>
                <w:sz w:val="24"/>
                <w:szCs w:val="24"/>
              </w:rPr>
            </w:pPr>
            <w:r w:rsidRPr="003A11DE">
              <w:rPr>
                <w:rFonts w:ascii="Times New Roman" w:hAnsi="Times New Roman" w:cs="Times New Roman"/>
                <w:b/>
                <w:sz w:val="24"/>
                <w:szCs w:val="24"/>
              </w:rPr>
              <w:t>Итого:</w:t>
            </w:r>
          </w:p>
        </w:tc>
        <w:tc>
          <w:tcPr>
            <w:tcW w:w="1559" w:type="dxa"/>
          </w:tcPr>
          <w:p w:rsidR="003A11DE" w:rsidRPr="003A11DE" w:rsidRDefault="003A11DE" w:rsidP="00BB2A8E">
            <w:pPr>
              <w:pStyle w:val="ad"/>
              <w:jc w:val="both"/>
              <w:rPr>
                <w:rFonts w:ascii="Times New Roman" w:hAnsi="Times New Roman" w:cs="Times New Roman"/>
                <w:b/>
                <w:sz w:val="24"/>
                <w:szCs w:val="24"/>
              </w:rPr>
            </w:pPr>
            <w:r w:rsidRPr="003A11DE">
              <w:rPr>
                <w:rFonts w:ascii="Times New Roman" w:hAnsi="Times New Roman" w:cs="Times New Roman"/>
                <w:b/>
                <w:sz w:val="24"/>
                <w:szCs w:val="24"/>
              </w:rPr>
              <w:t>39</w:t>
            </w:r>
          </w:p>
        </w:tc>
        <w:tc>
          <w:tcPr>
            <w:tcW w:w="1115" w:type="dxa"/>
          </w:tcPr>
          <w:p w:rsidR="003A11DE" w:rsidRPr="003A11DE" w:rsidRDefault="003A11DE" w:rsidP="00BB2A8E">
            <w:pPr>
              <w:pStyle w:val="ad"/>
              <w:jc w:val="both"/>
              <w:rPr>
                <w:rFonts w:ascii="Times New Roman" w:hAnsi="Times New Roman" w:cs="Times New Roman"/>
                <w:b/>
                <w:sz w:val="24"/>
                <w:szCs w:val="24"/>
              </w:rPr>
            </w:pPr>
          </w:p>
        </w:tc>
        <w:tc>
          <w:tcPr>
            <w:tcW w:w="1153" w:type="dxa"/>
          </w:tcPr>
          <w:p w:rsidR="003A11DE" w:rsidRPr="003A11DE" w:rsidRDefault="003A11DE" w:rsidP="00BB2A8E">
            <w:pPr>
              <w:pStyle w:val="ad"/>
              <w:jc w:val="both"/>
              <w:rPr>
                <w:rFonts w:ascii="Times New Roman" w:hAnsi="Times New Roman" w:cs="Times New Roman"/>
                <w:b/>
                <w:sz w:val="24"/>
                <w:szCs w:val="24"/>
              </w:rPr>
            </w:pPr>
            <w:r w:rsidRPr="003A11DE">
              <w:rPr>
                <w:rFonts w:ascii="Times New Roman" w:hAnsi="Times New Roman" w:cs="Times New Roman"/>
                <w:b/>
                <w:sz w:val="24"/>
                <w:szCs w:val="24"/>
              </w:rPr>
              <w:t>10</w:t>
            </w:r>
          </w:p>
        </w:tc>
        <w:tc>
          <w:tcPr>
            <w:tcW w:w="1115" w:type="dxa"/>
          </w:tcPr>
          <w:p w:rsidR="003A11DE" w:rsidRPr="003A11DE" w:rsidRDefault="003A11DE" w:rsidP="00BB2A8E">
            <w:pPr>
              <w:pStyle w:val="ad"/>
              <w:jc w:val="both"/>
              <w:rPr>
                <w:rFonts w:ascii="Times New Roman" w:hAnsi="Times New Roman" w:cs="Times New Roman"/>
                <w:b/>
                <w:sz w:val="24"/>
                <w:szCs w:val="24"/>
              </w:rPr>
            </w:pPr>
            <w:r w:rsidRPr="003A11DE">
              <w:rPr>
                <w:rFonts w:ascii="Times New Roman" w:hAnsi="Times New Roman" w:cs="Times New Roman"/>
                <w:b/>
                <w:sz w:val="24"/>
                <w:szCs w:val="24"/>
              </w:rPr>
              <w:t>26</w:t>
            </w:r>
          </w:p>
        </w:tc>
        <w:tc>
          <w:tcPr>
            <w:tcW w:w="1153" w:type="dxa"/>
          </w:tcPr>
          <w:p w:rsidR="003A11DE" w:rsidRPr="003A11DE" w:rsidRDefault="003A11DE" w:rsidP="00BB2A8E">
            <w:pPr>
              <w:pStyle w:val="ad"/>
              <w:jc w:val="both"/>
              <w:rPr>
                <w:rFonts w:ascii="Times New Roman" w:hAnsi="Times New Roman" w:cs="Times New Roman"/>
                <w:b/>
                <w:sz w:val="24"/>
                <w:szCs w:val="24"/>
              </w:rPr>
            </w:pPr>
          </w:p>
        </w:tc>
        <w:tc>
          <w:tcPr>
            <w:tcW w:w="1730" w:type="dxa"/>
          </w:tcPr>
          <w:p w:rsidR="003A11DE" w:rsidRPr="003A11DE" w:rsidRDefault="003A11DE" w:rsidP="00BB2A8E">
            <w:pPr>
              <w:pStyle w:val="ad"/>
              <w:jc w:val="both"/>
              <w:rPr>
                <w:rFonts w:ascii="Times New Roman" w:hAnsi="Times New Roman" w:cs="Times New Roman"/>
                <w:b/>
                <w:sz w:val="24"/>
                <w:szCs w:val="24"/>
              </w:rPr>
            </w:pPr>
            <w:r w:rsidRPr="003A11DE">
              <w:rPr>
                <w:rFonts w:ascii="Times New Roman" w:hAnsi="Times New Roman" w:cs="Times New Roman"/>
                <w:b/>
                <w:sz w:val="24"/>
                <w:szCs w:val="24"/>
              </w:rPr>
              <w:t>3</w:t>
            </w:r>
          </w:p>
        </w:tc>
      </w:tr>
    </w:tbl>
    <w:p w:rsidR="003A11DE" w:rsidRPr="003A11DE" w:rsidRDefault="003A11DE" w:rsidP="003A11DE">
      <w:pPr>
        <w:pStyle w:val="ad"/>
        <w:jc w:val="both"/>
        <w:rPr>
          <w:rFonts w:ascii="Times New Roman" w:hAnsi="Times New Roman" w:cs="Times New Roman"/>
          <w:sz w:val="24"/>
          <w:szCs w:val="24"/>
        </w:rPr>
      </w:pPr>
    </w:p>
    <w:p w:rsidR="003A11DE" w:rsidRPr="003A11DE" w:rsidRDefault="003A11DE" w:rsidP="003A11DE">
      <w:pPr>
        <w:pStyle w:val="ad"/>
        <w:jc w:val="both"/>
        <w:rPr>
          <w:rFonts w:ascii="Times New Roman" w:hAnsi="Times New Roman" w:cs="Times New Roman"/>
          <w:sz w:val="24"/>
          <w:szCs w:val="24"/>
        </w:rPr>
      </w:pPr>
      <w:r w:rsidRPr="003A11DE">
        <w:rPr>
          <w:rFonts w:ascii="Times New Roman" w:hAnsi="Times New Roman" w:cs="Times New Roman"/>
          <w:sz w:val="24"/>
          <w:szCs w:val="24"/>
        </w:rPr>
        <w:t>% успеваемости – 92</w:t>
      </w:r>
    </w:p>
    <w:p w:rsidR="003A11DE" w:rsidRPr="003A11DE" w:rsidRDefault="003A11DE" w:rsidP="003A11DE">
      <w:pPr>
        <w:pStyle w:val="ad"/>
        <w:jc w:val="both"/>
        <w:rPr>
          <w:rFonts w:ascii="Times New Roman" w:hAnsi="Times New Roman" w:cs="Times New Roman"/>
          <w:sz w:val="24"/>
          <w:szCs w:val="24"/>
        </w:rPr>
      </w:pPr>
      <w:r w:rsidRPr="003A11DE">
        <w:rPr>
          <w:rFonts w:ascii="Times New Roman" w:hAnsi="Times New Roman" w:cs="Times New Roman"/>
          <w:sz w:val="24"/>
          <w:szCs w:val="24"/>
        </w:rPr>
        <w:t>% качества – 26</w:t>
      </w:r>
    </w:p>
    <w:p w:rsidR="003A11DE" w:rsidRPr="003A11DE" w:rsidRDefault="003A11DE" w:rsidP="003A11DE">
      <w:pPr>
        <w:pStyle w:val="ad"/>
        <w:jc w:val="both"/>
        <w:rPr>
          <w:rFonts w:ascii="Times New Roman" w:hAnsi="Times New Roman" w:cs="Times New Roman"/>
          <w:sz w:val="24"/>
          <w:szCs w:val="24"/>
        </w:rPr>
      </w:pPr>
      <w:r w:rsidRPr="003A11DE">
        <w:rPr>
          <w:rFonts w:ascii="Times New Roman" w:hAnsi="Times New Roman" w:cs="Times New Roman"/>
          <w:sz w:val="24"/>
          <w:szCs w:val="24"/>
        </w:rPr>
        <w:t>СОУ – 41</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Кроме предметов учебного плана для детей с ОВЗ предусматриваются занятия с психологом, логопедом, педагогом-дефектологом, сопровождение тьютора, социального педагога.</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школе функционирует комната психологической разгрузки, оборудованы места для индивидуальных занятий с психологами и логопедом.</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В комнате психологической разгрузки имеются наборы диагностических методик для определения уровня речевого и моторного развития, оборудование для сенсорных комнат психо-эмоциональной коррекции, развивающие игры. Кабинет также оснащен проектором, экраном, ноутбуком и специальными компьютерами для реализации индивидуальных образовательных потребностей учащихся с ОВЗ.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С целью повышения квалификации по работе с детьми с ОВЗ  педагоги и специалисты школы посетили ряд семинаров по инклюзивному образованию, которые проводились Ресурсным центром СОРИПКРО. </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В ноябре был проведен педсовет на тему «Коррекционное и психолого-педагогическое сопровождение детей с ОВЗ».  На нем выступили психолог, учитель-дефектолог, куратор инклюзивного образования. Подготовила и вела педсовет координатор инклюзивного обучения в МБОУ СОШ №43 Парастаева И.Ю.</w:t>
      </w:r>
    </w:p>
    <w:p w:rsidR="003A11DE" w:rsidRPr="003A11DE" w:rsidRDefault="003A11DE" w:rsidP="003A11DE">
      <w:pPr>
        <w:ind w:firstLine="708"/>
        <w:jc w:val="both"/>
        <w:rPr>
          <w:sz w:val="24"/>
          <w:szCs w:val="24"/>
        </w:rPr>
      </w:pPr>
      <w:r w:rsidRPr="003A11DE">
        <w:rPr>
          <w:sz w:val="24"/>
          <w:szCs w:val="24"/>
        </w:rPr>
        <w:t xml:space="preserve">Дети с ОВЗ продолжают успешно социализироваться, принимают активное участие в общественной жизни школы, становятся участниками различных конкурсов и доказательством тому является участие особых детей во всех школьных и классных мероприятиях: традиционный конкурс сказки, «В вихре танцев», «Статен, строен, уважения достоин», «Зарница», конкурсы чтецов и других мероприятиях. </w:t>
      </w:r>
    </w:p>
    <w:p w:rsidR="003A11DE" w:rsidRPr="003A11DE" w:rsidRDefault="003A11DE" w:rsidP="003A11DE">
      <w:pPr>
        <w:pStyle w:val="ad"/>
        <w:ind w:firstLine="567"/>
        <w:jc w:val="both"/>
        <w:rPr>
          <w:rFonts w:ascii="Times New Roman" w:hAnsi="Times New Roman" w:cs="Times New Roman"/>
          <w:sz w:val="24"/>
          <w:szCs w:val="24"/>
          <w:shd w:val="clear" w:color="auto" w:fill="FFFFFF"/>
          <w:lang w:val="ru-RU"/>
        </w:rPr>
      </w:pPr>
      <w:r w:rsidRPr="003A11DE">
        <w:rPr>
          <w:rFonts w:ascii="Times New Roman" w:hAnsi="Times New Roman" w:cs="Times New Roman"/>
          <w:sz w:val="24"/>
          <w:szCs w:val="24"/>
          <w:lang w:val="ru-RU"/>
        </w:rPr>
        <w:t>В мае проходила Неделя инклюзивного образования. с 1-11 класс были проведены классные часы.</w:t>
      </w:r>
      <w:r w:rsidRPr="003A11DE">
        <w:rPr>
          <w:rFonts w:ascii="Times New Roman" w:hAnsi="Times New Roman" w:cs="Times New Roman"/>
          <w:sz w:val="24"/>
          <w:szCs w:val="24"/>
          <w:shd w:val="clear" w:color="auto" w:fill="FFFFFF"/>
          <w:lang w:val="ru-RU"/>
        </w:rPr>
        <w:t xml:space="preserve"> </w:t>
      </w:r>
      <w:r w:rsidRPr="003A11DE">
        <w:rPr>
          <w:rFonts w:ascii="Times New Roman" w:hAnsi="Times New Roman" w:cs="Times New Roman"/>
          <w:sz w:val="24"/>
          <w:szCs w:val="24"/>
          <w:lang w:val="ru-RU"/>
        </w:rPr>
        <w:t>Специалисты школы приняли участи в круглом столе проходившим в рамках Не</w:t>
      </w:r>
      <w:r w:rsidRPr="003A11DE">
        <w:rPr>
          <w:rFonts w:ascii="Times New Roman" w:hAnsi="Times New Roman" w:cs="Times New Roman"/>
          <w:sz w:val="24"/>
          <w:szCs w:val="24"/>
          <w:shd w:val="clear" w:color="auto" w:fill="FFFFFF"/>
          <w:lang w:val="ru-RU"/>
        </w:rPr>
        <w:t>дели инклюзивного образования, организованном Республиканским ресурсным центром по развитию инклюзивного образования СОРИПКРО при поддержке Министерства образования РСО-Алания.</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Дети с ОВЗ хорошо проходят социализацию и адаптацию, успешно реализовывают свои образовательные потребности, проявляют творческие способности, могут общаться и дружить со своими сверстниками.</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Все участники образовательного процесса видят в совместном обучении в основном положительные стороны, как в отношении к детям с ОВЗ, так и влиянию на их саморазвитие и развитие межличностных отношений. </w:t>
      </w:r>
    </w:p>
    <w:p w:rsidR="003A11DE" w:rsidRPr="003A11DE" w:rsidRDefault="003A11DE" w:rsidP="003A11DE">
      <w:pPr>
        <w:pStyle w:val="ad"/>
        <w:ind w:firstLine="567"/>
        <w:jc w:val="both"/>
        <w:rPr>
          <w:rFonts w:ascii="Times New Roman" w:hAnsi="Times New Roman" w:cs="Times New Roman"/>
          <w:sz w:val="24"/>
          <w:szCs w:val="24"/>
          <w:lang w:val="ru-RU"/>
        </w:rPr>
      </w:pPr>
    </w:p>
    <w:p w:rsidR="003A11DE" w:rsidRPr="003A11DE" w:rsidRDefault="003A11DE" w:rsidP="003A11DE">
      <w:pPr>
        <w:pStyle w:val="2"/>
        <w:spacing w:line="240" w:lineRule="auto"/>
        <w:ind w:firstLine="567"/>
        <w:rPr>
          <w:rFonts w:ascii="Times New Roman" w:hAnsi="Times New Roman" w:cs="Times New Roman"/>
          <w:sz w:val="24"/>
          <w:szCs w:val="24"/>
        </w:rPr>
      </w:pPr>
      <w:r w:rsidRPr="003A11DE">
        <w:rPr>
          <w:rFonts w:ascii="Times New Roman" w:hAnsi="Times New Roman" w:cs="Times New Roman"/>
          <w:sz w:val="24"/>
          <w:szCs w:val="24"/>
        </w:rPr>
        <w:t xml:space="preserve">Выводы: </w:t>
      </w:r>
    </w:p>
    <w:p w:rsidR="003A11DE" w:rsidRPr="003A11DE" w:rsidRDefault="003A11DE" w:rsidP="003A11DE">
      <w:pPr>
        <w:pStyle w:val="ad"/>
        <w:numPr>
          <w:ilvl w:val="0"/>
          <w:numId w:val="20"/>
        </w:numPr>
        <w:ind w:left="0"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Консультации, беседы с учителями, разработка и внедрение в практику методических рекомендаций для учителей, посещение обучающих семинаров  оказывают корректирующую помощь учителям.</w:t>
      </w:r>
    </w:p>
    <w:p w:rsidR="003A11DE" w:rsidRPr="003A11DE" w:rsidRDefault="003A11DE" w:rsidP="003A11DE">
      <w:pPr>
        <w:pStyle w:val="ad"/>
        <w:numPr>
          <w:ilvl w:val="0"/>
          <w:numId w:val="20"/>
        </w:numPr>
        <w:ind w:left="0"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Повышается профессиональный уровень педагогического коллектива. Возрастает творческая активность учителей и детей с ОВЗ.</w:t>
      </w:r>
    </w:p>
    <w:p w:rsidR="003A11DE" w:rsidRPr="003A11DE" w:rsidRDefault="003A11DE" w:rsidP="003A11DE">
      <w:pPr>
        <w:pStyle w:val="ad"/>
        <w:numPr>
          <w:ilvl w:val="0"/>
          <w:numId w:val="20"/>
        </w:numPr>
        <w:ind w:left="0"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Учителя школы владеют методикой дифференцированного подхода к обучению детей с ОВЗ.</w:t>
      </w:r>
    </w:p>
    <w:p w:rsidR="003A11DE" w:rsidRPr="003A11DE" w:rsidRDefault="003A11DE" w:rsidP="003A11DE">
      <w:pPr>
        <w:pStyle w:val="ad"/>
        <w:ind w:firstLine="567"/>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 xml:space="preserve">Наряду с имеющимися положительными результатами в работе с детьми с ОВЗ имеются недостатки: низкое качество знаний учащихся школы. Это объясняется тем, что характер усвоенного материала и степень обученности учеников напрямую зависят от характера заболевания ребенка. </w:t>
      </w:r>
    </w:p>
    <w:p w:rsidR="003A11DE" w:rsidRPr="003A11DE" w:rsidRDefault="003A11DE" w:rsidP="003A11DE">
      <w:pPr>
        <w:pStyle w:val="ad"/>
        <w:ind w:firstLine="567"/>
        <w:jc w:val="both"/>
        <w:rPr>
          <w:rFonts w:ascii="Times New Roman" w:hAnsi="Times New Roman" w:cs="Times New Roman"/>
          <w:sz w:val="24"/>
          <w:szCs w:val="24"/>
          <w:lang w:val="ru-RU"/>
        </w:rPr>
      </w:pPr>
    </w:p>
    <w:p w:rsidR="003A11DE" w:rsidRPr="003A11DE" w:rsidRDefault="003A11DE" w:rsidP="003A11DE">
      <w:pPr>
        <w:pStyle w:val="ad"/>
        <w:ind w:firstLine="567"/>
        <w:jc w:val="both"/>
        <w:rPr>
          <w:rFonts w:ascii="Times New Roman" w:hAnsi="Times New Roman" w:cs="Times New Roman"/>
          <w:sz w:val="24"/>
          <w:szCs w:val="24"/>
          <w:lang w:val="ru-RU"/>
        </w:rPr>
      </w:pPr>
    </w:p>
    <w:p w:rsidR="003A11DE" w:rsidRPr="003A11DE" w:rsidRDefault="003A11DE" w:rsidP="003A11DE">
      <w:pPr>
        <w:pStyle w:val="ad"/>
        <w:ind w:firstLine="567"/>
        <w:jc w:val="both"/>
        <w:rPr>
          <w:rFonts w:ascii="Times New Roman" w:hAnsi="Times New Roman" w:cs="Times New Roman"/>
          <w:b/>
          <w:sz w:val="24"/>
          <w:szCs w:val="24"/>
        </w:rPr>
      </w:pPr>
      <w:r w:rsidRPr="003A11DE">
        <w:rPr>
          <w:rFonts w:ascii="Times New Roman" w:hAnsi="Times New Roman" w:cs="Times New Roman"/>
          <w:b/>
          <w:sz w:val="24"/>
          <w:szCs w:val="24"/>
        </w:rPr>
        <w:t>Рекомендации:</w:t>
      </w:r>
    </w:p>
    <w:p w:rsidR="003A11DE" w:rsidRPr="003A11DE" w:rsidRDefault="003A11DE" w:rsidP="003A11DE">
      <w:pPr>
        <w:pStyle w:val="ad"/>
        <w:numPr>
          <w:ilvl w:val="0"/>
          <w:numId w:val="18"/>
        </w:numPr>
        <w:rPr>
          <w:rFonts w:ascii="Times New Roman" w:hAnsi="Times New Roman" w:cs="Times New Roman"/>
          <w:sz w:val="24"/>
          <w:szCs w:val="24"/>
          <w:lang w:val="ru-RU"/>
        </w:rPr>
      </w:pPr>
      <w:r w:rsidRPr="003A11DE">
        <w:rPr>
          <w:rFonts w:ascii="Times New Roman" w:hAnsi="Times New Roman" w:cs="Times New Roman"/>
          <w:sz w:val="24"/>
          <w:szCs w:val="24"/>
          <w:lang w:val="ru-RU"/>
        </w:rPr>
        <w:t>Продолжить создавать специальные условия для обучения детей с ОВЗ с учетом психофизического развития.</w:t>
      </w:r>
    </w:p>
    <w:p w:rsidR="003A11DE" w:rsidRPr="003A11DE" w:rsidRDefault="003A11DE" w:rsidP="003A11DE">
      <w:pPr>
        <w:pStyle w:val="ad"/>
        <w:numPr>
          <w:ilvl w:val="0"/>
          <w:numId w:val="18"/>
        </w:numPr>
        <w:rPr>
          <w:rFonts w:ascii="Times New Roman" w:hAnsi="Times New Roman" w:cs="Times New Roman"/>
          <w:sz w:val="24"/>
          <w:szCs w:val="24"/>
          <w:lang w:val="ru-RU"/>
        </w:rPr>
      </w:pPr>
      <w:r w:rsidRPr="003A11DE">
        <w:rPr>
          <w:rFonts w:ascii="Times New Roman" w:hAnsi="Times New Roman" w:cs="Times New Roman"/>
          <w:sz w:val="24"/>
          <w:szCs w:val="24"/>
          <w:lang w:val="ru-RU"/>
        </w:rPr>
        <w:t>Усилить работу по реализации индивидуальных образовательных потребностей детей с                ОВЗ.</w:t>
      </w:r>
    </w:p>
    <w:p w:rsidR="003A11DE" w:rsidRPr="003A11DE" w:rsidRDefault="003A11DE" w:rsidP="003A11DE">
      <w:pPr>
        <w:pStyle w:val="ad"/>
        <w:numPr>
          <w:ilvl w:val="0"/>
          <w:numId w:val="18"/>
        </w:numPr>
        <w:rPr>
          <w:rFonts w:ascii="Times New Roman" w:hAnsi="Times New Roman" w:cs="Times New Roman"/>
          <w:sz w:val="24"/>
          <w:szCs w:val="24"/>
          <w:lang w:val="ru-RU"/>
        </w:rPr>
      </w:pPr>
      <w:r w:rsidRPr="003A11DE">
        <w:rPr>
          <w:rFonts w:ascii="Times New Roman" w:hAnsi="Times New Roman" w:cs="Times New Roman"/>
          <w:sz w:val="24"/>
          <w:szCs w:val="24"/>
          <w:lang w:val="ru-RU"/>
        </w:rPr>
        <w:t>Усилить работу по повышению качества знаний учащихся.</w:t>
      </w:r>
    </w:p>
    <w:p w:rsidR="003A11DE" w:rsidRPr="003A11DE" w:rsidRDefault="003A11DE" w:rsidP="003A11DE">
      <w:pPr>
        <w:pStyle w:val="ad"/>
        <w:numPr>
          <w:ilvl w:val="0"/>
          <w:numId w:val="18"/>
        </w:numPr>
        <w:rPr>
          <w:rFonts w:ascii="Times New Roman" w:hAnsi="Times New Roman" w:cs="Times New Roman"/>
          <w:sz w:val="24"/>
          <w:szCs w:val="24"/>
          <w:lang w:val="ru-RU"/>
        </w:rPr>
      </w:pPr>
      <w:r w:rsidRPr="003A11DE">
        <w:rPr>
          <w:rFonts w:ascii="Times New Roman" w:hAnsi="Times New Roman" w:cs="Times New Roman"/>
          <w:sz w:val="24"/>
          <w:szCs w:val="24"/>
          <w:lang w:val="ru-RU"/>
        </w:rPr>
        <w:t>Составить ИУП и адаптивную компенсирующую программу комбинированного школьного образования для следующих учащихся:</w:t>
      </w:r>
    </w:p>
    <w:p w:rsidR="003A11DE" w:rsidRPr="003A11DE" w:rsidRDefault="003A11DE" w:rsidP="003A11DE">
      <w:pPr>
        <w:pStyle w:val="ad"/>
        <w:numPr>
          <w:ilvl w:val="0"/>
          <w:numId w:val="19"/>
        </w:numPr>
        <w:ind w:left="709" w:firstLine="0"/>
        <w:jc w:val="both"/>
        <w:rPr>
          <w:rFonts w:ascii="Times New Roman" w:hAnsi="Times New Roman" w:cs="Times New Roman"/>
          <w:sz w:val="24"/>
          <w:szCs w:val="24"/>
        </w:rPr>
      </w:pPr>
      <w:r w:rsidRPr="003A11DE">
        <w:rPr>
          <w:rFonts w:ascii="Times New Roman" w:hAnsi="Times New Roman" w:cs="Times New Roman"/>
          <w:sz w:val="24"/>
          <w:szCs w:val="24"/>
        </w:rPr>
        <w:t>Габуевой Алисы -  6а</w:t>
      </w:r>
    </w:p>
    <w:p w:rsidR="003A11DE" w:rsidRPr="003A11DE" w:rsidRDefault="003A11DE" w:rsidP="003A11DE">
      <w:pPr>
        <w:pStyle w:val="ad"/>
        <w:numPr>
          <w:ilvl w:val="0"/>
          <w:numId w:val="19"/>
        </w:numPr>
        <w:ind w:left="709" w:firstLine="0"/>
        <w:jc w:val="both"/>
        <w:rPr>
          <w:rFonts w:ascii="Times New Roman" w:hAnsi="Times New Roman" w:cs="Times New Roman"/>
          <w:sz w:val="24"/>
          <w:szCs w:val="24"/>
        </w:rPr>
      </w:pPr>
      <w:r w:rsidRPr="003A11DE">
        <w:rPr>
          <w:rFonts w:ascii="Times New Roman" w:hAnsi="Times New Roman" w:cs="Times New Roman"/>
          <w:sz w:val="24"/>
          <w:szCs w:val="24"/>
        </w:rPr>
        <w:t>Григорян Лусинэ - 6в</w:t>
      </w:r>
    </w:p>
    <w:p w:rsidR="003A11DE" w:rsidRPr="003A11DE" w:rsidRDefault="003A11DE" w:rsidP="003A11DE">
      <w:pPr>
        <w:pStyle w:val="ad"/>
        <w:numPr>
          <w:ilvl w:val="0"/>
          <w:numId w:val="19"/>
        </w:numPr>
        <w:ind w:left="709" w:firstLine="0"/>
        <w:jc w:val="both"/>
        <w:rPr>
          <w:rFonts w:ascii="Times New Roman" w:hAnsi="Times New Roman" w:cs="Times New Roman"/>
          <w:sz w:val="24"/>
          <w:szCs w:val="24"/>
        </w:rPr>
      </w:pPr>
      <w:r w:rsidRPr="003A11DE">
        <w:rPr>
          <w:rFonts w:ascii="Times New Roman" w:hAnsi="Times New Roman" w:cs="Times New Roman"/>
          <w:sz w:val="24"/>
          <w:szCs w:val="24"/>
        </w:rPr>
        <w:t>Дзестелова Мурата 7б</w:t>
      </w:r>
    </w:p>
    <w:p w:rsidR="003A11DE" w:rsidRPr="003A11DE" w:rsidRDefault="003A11DE" w:rsidP="003A11DE">
      <w:pPr>
        <w:pStyle w:val="ad"/>
        <w:numPr>
          <w:ilvl w:val="0"/>
          <w:numId w:val="19"/>
        </w:numPr>
        <w:ind w:left="709" w:firstLine="0"/>
        <w:jc w:val="both"/>
        <w:rPr>
          <w:rFonts w:ascii="Times New Roman" w:hAnsi="Times New Roman" w:cs="Times New Roman"/>
          <w:sz w:val="24"/>
          <w:szCs w:val="24"/>
        </w:rPr>
      </w:pPr>
      <w:r w:rsidRPr="003A11DE">
        <w:rPr>
          <w:rFonts w:ascii="Times New Roman" w:hAnsi="Times New Roman" w:cs="Times New Roman"/>
          <w:sz w:val="24"/>
          <w:szCs w:val="24"/>
        </w:rPr>
        <w:t>Дзестелова Руслана  7б</w:t>
      </w:r>
    </w:p>
    <w:p w:rsidR="003A11DE" w:rsidRPr="003A11DE" w:rsidRDefault="003A11DE" w:rsidP="003A11DE">
      <w:pPr>
        <w:pStyle w:val="ad"/>
        <w:numPr>
          <w:ilvl w:val="0"/>
          <w:numId w:val="19"/>
        </w:numPr>
        <w:ind w:left="709" w:firstLine="0"/>
        <w:jc w:val="both"/>
        <w:rPr>
          <w:rFonts w:ascii="Times New Roman" w:hAnsi="Times New Roman" w:cs="Times New Roman"/>
          <w:sz w:val="24"/>
          <w:szCs w:val="24"/>
        </w:rPr>
      </w:pPr>
      <w:r w:rsidRPr="003A11DE">
        <w:rPr>
          <w:rFonts w:ascii="Times New Roman" w:hAnsi="Times New Roman" w:cs="Times New Roman"/>
          <w:sz w:val="24"/>
          <w:szCs w:val="24"/>
        </w:rPr>
        <w:t>Елканова Дмитрия   5в</w:t>
      </w:r>
    </w:p>
    <w:p w:rsidR="003A11DE" w:rsidRPr="003A11DE" w:rsidRDefault="003A11DE" w:rsidP="003A11DE">
      <w:pPr>
        <w:pStyle w:val="ad"/>
        <w:numPr>
          <w:ilvl w:val="0"/>
          <w:numId w:val="19"/>
        </w:numPr>
        <w:ind w:left="709" w:firstLine="0"/>
        <w:jc w:val="both"/>
        <w:rPr>
          <w:rFonts w:ascii="Times New Roman" w:hAnsi="Times New Roman" w:cs="Times New Roman"/>
          <w:sz w:val="24"/>
          <w:szCs w:val="24"/>
        </w:rPr>
      </w:pPr>
      <w:r w:rsidRPr="003A11DE">
        <w:rPr>
          <w:rFonts w:ascii="Times New Roman" w:hAnsi="Times New Roman" w:cs="Times New Roman"/>
          <w:sz w:val="24"/>
          <w:szCs w:val="24"/>
        </w:rPr>
        <w:t>Кортиева Алана – 6в</w:t>
      </w:r>
    </w:p>
    <w:p w:rsidR="003A11DE" w:rsidRPr="003A11DE" w:rsidRDefault="003A11DE" w:rsidP="003A11DE">
      <w:pPr>
        <w:pStyle w:val="ad"/>
        <w:numPr>
          <w:ilvl w:val="0"/>
          <w:numId w:val="19"/>
        </w:numPr>
        <w:ind w:left="709" w:firstLine="0"/>
        <w:jc w:val="both"/>
        <w:rPr>
          <w:rFonts w:ascii="Times New Roman" w:hAnsi="Times New Roman" w:cs="Times New Roman"/>
          <w:sz w:val="24"/>
          <w:szCs w:val="24"/>
        </w:rPr>
      </w:pPr>
      <w:r w:rsidRPr="003A11DE">
        <w:rPr>
          <w:rFonts w:ascii="Times New Roman" w:hAnsi="Times New Roman" w:cs="Times New Roman"/>
          <w:sz w:val="24"/>
          <w:szCs w:val="24"/>
        </w:rPr>
        <w:t>Куницына Никиты – 4а</w:t>
      </w:r>
    </w:p>
    <w:p w:rsidR="003A11DE" w:rsidRPr="003A11DE" w:rsidRDefault="003A11DE" w:rsidP="003A11DE">
      <w:pPr>
        <w:pStyle w:val="ad"/>
        <w:numPr>
          <w:ilvl w:val="0"/>
          <w:numId w:val="19"/>
        </w:numPr>
        <w:ind w:left="709" w:firstLine="0"/>
        <w:jc w:val="both"/>
        <w:rPr>
          <w:rFonts w:ascii="Times New Roman" w:hAnsi="Times New Roman" w:cs="Times New Roman"/>
          <w:sz w:val="24"/>
          <w:szCs w:val="24"/>
        </w:rPr>
      </w:pPr>
      <w:r w:rsidRPr="003A11DE">
        <w:rPr>
          <w:rFonts w:ascii="Times New Roman" w:hAnsi="Times New Roman" w:cs="Times New Roman"/>
          <w:sz w:val="24"/>
          <w:szCs w:val="24"/>
        </w:rPr>
        <w:t>Рамоновой Анастасии   7в</w:t>
      </w:r>
    </w:p>
    <w:p w:rsidR="003A11DE" w:rsidRPr="003A11DE" w:rsidRDefault="003A11DE" w:rsidP="003A11DE">
      <w:pPr>
        <w:pStyle w:val="ad"/>
        <w:numPr>
          <w:ilvl w:val="0"/>
          <w:numId w:val="19"/>
        </w:numPr>
        <w:ind w:left="709" w:firstLine="0"/>
        <w:jc w:val="both"/>
        <w:rPr>
          <w:rFonts w:ascii="Times New Roman" w:hAnsi="Times New Roman" w:cs="Times New Roman"/>
          <w:sz w:val="24"/>
          <w:szCs w:val="24"/>
        </w:rPr>
      </w:pPr>
      <w:r w:rsidRPr="003A11DE">
        <w:rPr>
          <w:rFonts w:ascii="Times New Roman" w:hAnsi="Times New Roman" w:cs="Times New Roman"/>
          <w:sz w:val="24"/>
          <w:szCs w:val="24"/>
        </w:rPr>
        <w:t>Слепченко Никиты – 4а</w:t>
      </w:r>
    </w:p>
    <w:p w:rsidR="003A11DE" w:rsidRPr="003A11DE" w:rsidRDefault="003A11DE" w:rsidP="003A11DE">
      <w:pPr>
        <w:pStyle w:val="ad"/>
        <w:numPr>
          <w:ilvl w:val="0"/>
          <w:numId w:val="19"/>
        </w:numPr>
        <w:ind w:left="709" w:firstLine="0"/>
        <w:jc w:val="both"/>
        <w:rPr>
          <w:rFonts w:ascii="Times New Roman" w:hAnsi="Times New Roman" w:cs="Times New Roman"/>
          <w:sz w:val="24"/>
          <w:szCs w:val="24"/>
        </w:rPr>
      </w:pPr>
      <w:r w:rsidRPr="003A11DE">
        <w:rPr>
          <w:rFonts w:ascii="Times New Roman" w:hAnsi="Times New Roman" w:cs="Times New Roman"/>
          <w:sz w:val="24"/>
          <w:szCs w:val="24"/>
        </w:rPr>
        <w:t>Танклаева Азамата – 4в</w:t>
      </w:r>
    </w:p>
    <w:p w:rsidR="003A11DE" w:rsidRPr="003A11DE" w:rsidRDefault="003A11DE" w:rsidP="003A11DE">
      <w:pPr>
        <w:pStyle w:val="ad"/>
        <w:numPr>
          <w:ilvl w:val="0"/>
          <w:numId w:val="19"/>
        </w:numPr>
        <w:ind w:left="709" w:firstLine="0"/>
        <w:jc w:val="both"/>
        <w:rPr>
          <w:rFonts w:ascii="Times New Roman" w:hAnsi="Times New Roman" w:cs="Times New Roman"/>
          <w:sz w:val="24"/>
          <w:szCs w:val="24"/>
        </w:rPr>
      </w:pPr>
      <w:r w:rsidRPr="003A11DE">
        <w:rPr>
          <w:rFonts w:ascii="Times New Roman" w:hAnsi="Times New Roman" w:cs="Times New Roman"/>
          <w:sz w:val="24"/>
          <w:szCs w:val="24"/>
        </w:rPr>
        <w:t>Цориева Азамата   5б</w:t>
      </w:r>
    </w:p>
    <w:p w:rsidR="003A11DE" w:rsidRPr="003A11DE" w:rsidRDefault="003A11DE" w:rsidP="003A11DE">
      <w:pPr>
        <w:pStyle w:val="ad"/>
        <w:numPr>
          <w:ilvl w:val="0"/>
          <w:numId w:val="18"/>
        </w:numPr>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Обеспечить дифференцированный подход в процессе обучения и воспитания детей.</w:t>
      </w:r>
    </w:p>
    <w:p w:rsidR="003A11DE" w:rsidRPr="003A11DE" w:rsidRDefault="003A11DE" w:rsidP="003A11DE">
      <w:pPr>
        <w:pStyle w:val="ad"/>
        <w:numPr>
          <w:ilvl w:val="0"/>
          <w:numId w:val="18"/>
        </w:numPr>
        <w:jc w:val="both"/>
        <w:rPr>
          <w:rFonts w:ascii="Times New Roman" w:hAnsi="Times New Roman" w:cs="Times New Roman"/>
          <w:sz w:val="24"/>
          <w:szCs w:val="24"/>
          <w:lang w:val="ru-RU"/>
        </w:rPr>
      </w:pPr>
      <w:r w:rsidRPr="003A11DE">
        <w:rPr>
          <w:rFonts w:ascii="Times New Roman" w:hAnsi="Times New Roman" w:cs="Times New Roman"/>
          <w:sz w:val="24"/>
          <w:szCs w:val="24"/>
          <w:lang w:val="ru-RU"/>
        </w:rPr>
        <w:t>Развивать познавательные интересы и творческие способности у детей с ОВЗ.</w:t>
      </w:r>
    </w:p>
    <w:p w:rsidR="003A11DE" w:rsidRPr="003A11DE" w:rsidRDefault="003A11DE" w:rsidP="003A11DE">
      <w:pPr>
        <w:pStyle w:val="ad"/>
        <w:ind w:firstLine="567"/>
        <w:jc w:val="both"/>
        <w:rPr>
          <w:rFonts w:ascii="Times New Roman" w:hAnsi="Times New Roman" w:cs="Times New Roman"/>
          <w:b/>
          <w:sz w:val="24"/>
          <w:szCs w:val="24"/>
          <w:lang w:val="ru-RU"/>
        </w:rPr>
      </w:pPr>
    </w:p>
    <w:p w:rsidR="00940E98" w:rsidRPr="003A11DE" w:rsidRDefault="0035496A" w:rsidP="00C45AE9">
      <w:pPr>
        <w:pStyle w:val="Heading1"/>
        <w:spacing w:before="1"/>
        <w:ind w:left="851"/>
      </w:pPr>
      <w:r w:rsidRPr="003A11DE">
        <w:t>Раздел 10.</w:t>
      </w:r>
    </w:p>
    <w:p w:rsidR="00940E98" w:rsidRPr="003A11DE" w:rsidRDefault="0035496A" w:rsidP="00C45AE9">
      <w:pPr>
        <w:spacing w:before="43"/>
        <w:ind w:left="851"/>
        <w:rPr>
          <w:b/>
          <w:sz w:val="24"/>
          <w:szCs w:val="24"/>
        </w:rPr>
      </w:pPr>
      <w:r w:rsidRPr="003A11DE">
        <w:rPr>
          <w:b/>
          <w:sz w:val="24"/>
          <w:szCs w:val="24"/>
        </w:rPr>
        <w:t>Социальное партнерство. Сетевое взаимодействие</w:t>
      </w:r>
    </w:p>
    <w:p w:rsidR="00940E98" w:rsidRPr="003A11DE" w:rsidRDefault="0035496A" w:rsidP="00C45AE9">
      <w:pPr>
        <w:pStyle w:val="a3"/>
        <w:spacing w:before="36" w:line="276" w:lineRule="auto"/>
        <w:ind w:left="851" w:right="845"/>
        <w:jc w:val="both"/>
      </w:pPr>
      <w:r w:rsidRPr="003A11DE">
        <w:t>Внешние связи школы разнообразны. Школа сотрудничает с окружной администрацией, ОВД, Домом детского творчества, районной библиотекой, комитетом по физической культуре, спорту, туризму и молодежной политике, детской школой искусств, с целью повышения уровня образования и воспитанности учащихся. На начало учебного года составляются планы совместной работы с детскими садами №93,98,103.Школа поддерживает тесную связь с психологическим центром «Доверие».Проводится совместная работа по подготовке к ЕГЭ и профориентации с ВУЗами республики.</w:t>
      </w:r>
    </w:p>
    <w:p w:rsidR="00940E98" w:rsidRPr="003A11DE" w:rsidRDefault="0035496A" w:rsidP="00C45AE9">
      <w:pPr>
        <w:pStyle w:val="a3"/>
        <w:spacing w:line="276" w:lineRule="auto"/>
        <w:ind w:left="851" w:right="851"/>
        <w:jc w:val="both"/>
      </w:pPr>
      <w:r w:rsidRPr="003A11DE">
        <w:t>У школы накоплен богатый положительный опыт сотрудничества с родителями, с выпускниками школы. Взаимодействие с родителями в нашей школе носит характер встречного движения, совпадающего как по своей направленности и целевым установкам, так и по формам и методам реализации.</w:t>
      </w:r>
    </w:p>
    <w:p w:rsidR="00940E98" w:rsidRPr="003A11DE" w:rsidRDefault="0035496A" w:rsidP="00C45AE9">
      <w:pPr>
        <w:pStyle w:val="a3"/>
        <w:ind w:left="851"/>
      </w:pPr>
      <w:r w:rsidRPr="003A11DE">
        <w:t xml:space="preserve">Проводятся совместные спортивные мероприятия: </w:t>
      </w:r>
      <w:r w:rsidRPr="003A11DE">
        <w:rPr>
          <w:spacing w:val="-2"/>
        </w:rPr>
        <w:t xml:space="preserve">«Папа, </w:t>
      </w:r>
      <w:r w:rsidRPr="003A11DE">
        <w:t>мама, я – спортивная</w:t>
      </w:r>
      <w:r w:rsidRPr="003A11DE">
        <w:rPr>
          <w:spacing w:val="56"/>
        </w:rPr>
        <w:t xml:space="preserve"> </w:t>
      </w:r>
      <w:r w:rsidRPr="003A11DE">
        <w:t>семья»,</w:t>
      </w:r>
    </w:p>
    <w:p w:rsidR="00940E98" w:rsidRPr="003A11DE" w:rsidRDefault="0035496A" w:rsidP="00C45AE9">
      <w:pPr>
        <w:pStyle w:val="a3"/>
        <w:spacing w:before="42" w:line="276" w:lineRule="auto"/>
        <w:ind w:left="851" w:right="855"/>
        <w:jc w:val="both"/>
      </w:pPr>
      <w:r w:rsidRPr="003A11DE">
        <w:t>«Ой вы, добры молодцы», «Весёлые забавы», «Отцы и дети» (соревнования по футболу), однодневные походы. Ежегодно проходят круглые столы, встречи «Люди интересных профессий» - экскурсии на предприятия, организаторами которых являются родители и выпускники школы.</w:t>
      </w:r>
    </w:p>
    <w:p w:rsidR="00940E98" w:rsidRPr="003A11DE" w:rsidRDefault="0035496A" w:rsidP="00C45AE9">
      <w:pPr>
        <w:pStyle w:val="a3"/>
        <w:spacing w:line="276" w:lineRule="auto"/>
        <w:ind w:left="851" w:right="854"/>
        <w:jc w:val="both"/>
      </w:pPr>
      <w:r w:rsidRPr="003A11DE">
        <w:t>Родители участвуют в подготовке школы к новому учебному году (ремонт кабинетов), взаимодействуют с педагогическим коллективом школы по вопросам профилактики правонарушений, безнадзорности среди несовершеннолетних обучающихся, участвуют в общешкольных мероприятиях.</w:t>
      </w:r>
    </w:p>
    <w:p w:rsidR="00940E98" w:rsidRPr="003A11DE" w:rsidRDefault="00940E98">
      <w:pPr>
        <w:pStyle w:val="a3"/>
        <w:spacing w:before="7"/>
        <w:ind w:left="0"/>
      </w:pPr>
    </w:p>
    <w:p w:rsidR="00940E98" w:rsidRPr="003A11DE" w:rsidRDefault="0035496A">
      <w:pPr>
        <w:pStyle w:val="a3"/>
        <w:tabs>
          <w:tab w:val="left" w:pos="8257"/>
        </w:tabs>
        <w:jc w:val="both"/>
      </w:pPr>
      <w:r w:rsidRPr="003A11DE">
        <w:t>Председатель</w:t>
      </w:r>
      <w:r w:rsidRPr="003A11DE">
        <w:rPr>
          <w:spacing w:val="-3"/>
        </w:rPr>
        <w:t xml:space="preserve"> </w:t>
      </w:r>
      <w:r w:rsidRPr="003A11DE">
        <w:t>Управляющего</w:t>
      </w:r>
      <w:r w:rsidRPr="003A11DE">
        <w:rPr>
          <w:spacing w:val="-5"/>
        </w:rPr>
        <w:t xml:space="preserve"> </w:t>
      </w:r>
      <w:r w:rsidR="00D87C37" w:rsidRPr="003A11DE">
        <w:t>Совета</w:t>
      </w:r>
      <w:r w:rsidR="00D87C37" w:rsidRPr="003A11DE">
        <w:tab/>
        <w:t xml:space="preserve">  Р.К.Цаликов</w:t>
      </w:r>
    </w:p>
    <w:p w:rsidR="00940E98" w:rsidRPr="003A11DE" w:rsidRDefault="0035496A">
      <w:pPr>
        <w:pStyle w:val="a3"/>
        <w:tabs>
          <w:tab w:val="left" w:pos="8382"/>
        </w:tabs>
        <w:spacing w:before="41"/>
        <w:jc w:val="both"/>
      </w:pPr>
      <w:r w:rsidRPr="003A11DE">
        <w:t>Директор МБОУ</w:t>
      </w:r>
      <w:r w:rsidRPr="003A11DE">
        <w:rPr>
          <w:spacing w:val="-4"/>
        </w:rPr>
        <w:t xml:space="preserve"> </w:t>
      </w:r>
      <w:r w:rsidRPr="003A11DE">
        <w:t>СОШ</w:t>
      </w:r>
      <w:r w:rsidRPr="003A11DE">
        <w:rPr>
          <w:spacing w:val="-3"/>
        </w:rPr>
        <w:t xml:space="preserve"> </w:t>
      </w:r>
      <w:r w:rsidRPr="003A11DE">
        <w:t>№43</w:t>
      </w:r>
      <w:r w:rsidRPr="003A11DE">
        <w:tab/>
        <w:t>А.Т.Кесаева</w:t>
      </w:r>
    </w:p>
    <w:p w:rsidR="00940E98" w:rsidRPr="003A11DE" w:rsidRDefault="00940E98">
      <w:pPr>
        <w:pStyle w:val="a3"/>
        <w:ind w:left="0"/>
      </w:pPr>
    </w:p>
    <w:p w:rsidR="00940E98" w:rsidRPr="003A11DE" w:rsidRDefault="00940E98">
      <w:pPr>
        <w:pStyle w:val="a3"/>
        <w:ind w:left="0"/>
      </w:pPr>
    </w:p>
    <w:p w:rsidR="00940E98" w:rsidRPr="003A11DE" w:rsidRDefault="00940E98">
      <w:pPr>
        <w:pStyle w:val="a3"/>
        <w:ind w:left="0"/>
      </w:pPr>
    </w:p>
    <w:p w:rsidR="00940E98" w:rsidRPr="003A11DE" w:rsidRDefault="00940E98">
      <w:pPr>
        <w:pStyle w:val="a3"/>
        <w:ind w:left="0"/>
      </w:pPr>
    </w:p>
    <w:p w:rsidR="00940E98" w:rsidRPr="003A11DE" w:rsidRDefault="00940E98">
      <w:pPr>
        <w:pStyle w:val="a3"/>
        <w:ind w:left="0"/>
      </w:pPr>
    </w:p>
    <w:p w:rsidR="00940E98" w:rsidRPr="003A11DE" w:rsidRDefault="00940E98">
      <w:pPr>
        <w:pStyle w:val="a3"/>
        <w:spacing w:before="8"/>
        <w:ind w:left="0"/>
      </w:pPr>
    </w:p>
    <w:p w:rsidR="00940E98" w:rsidRPr="003A11DE" w:rsidRDefault="0035496A">
      <w:pPr>
        <w:pStyle w:val="a3"/>
        <w:spacing w:before="90"/>
        <w:ind w:left="2810" w:right="2021"/>
        <w:jc w:val="center"/>
      </w:pPr>
      <w:r w:rsidRPr="003A11DE">
        <w:t>89</w:t>
      </w:r>
    </w:p>
    <w:sectPr w:rsidR="00940E98" w:rsidRPr="003A11DE" w:rsidSect="00C45AE9">
      <w:pgSz w:w="11910" w:h="16840"/>
      <w:pgMar w:top="1040" w:right="711" w:bottom="280"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Nimbus Sans L">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6"/>
    <w:multiLevelType w:val="multilevel"/>
    <w:tmpl w:val="00000006"/>
    <w:name w:val="WW8Num6"/>
    <w:lvl w:ilvl="0">
      <w:start w:val="2"/>
      <w:numFmt w:val="decimal"/>
      <w:lvlText w:val="%1"/>
      <w:lvlJc w:val="left"/>
      <w:pPr>
        <w:tabs>
          <w:tab w:val="num" w:pos="0"/>
        </w:tabs>
        <w:ind w:left="360" w:hanging="360"/>
      </w:pPr>
    </w:lvl>
    <w:lvl w:ilvl="1">
      <w:start w:val="1"/>
      <w:numFmt w:val="decimal"/>
      <w:lvlText w:val="%1.%2"/>
      <w:lvlJc w:val="left"/>
      <w:pPr>
        <w:tabs>
          <w:tab w:val="num" w:pos="0"/>
        </w:tabs>
        <w:ind w:left="780" w:hanging="360"/>
      </w:p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80" w:hanging="1440"/>
      </w:pPr>
    </w:lvl>
    <w:lvl w:ilvl="8">
      <w:start w:val="1"/>
      <w:numFmt w:val="decimal"/>
      <w:lvlText w:val="%1.%2.%3.%4.%5.%6.%7.%8.%9"/>
      <w:lvlJc w:val="left"/>
      <w:pPr>
        <w:tabs>
          <w:tab w:val="num" w:pos="0"/>
        </w:tabs>
        <w:ind w:left="5160" w:hanging="1800"/>
      </w:pPr>
    </w:lvl>
  </w:abstractNum>
  <w:abstractNum w:abstractNumId="4">
    <w:nsid w:val="00000007"/>
    <w:multiLevelType w:val="multilevel"/>
    <w:tmpl w:val="9CBAF2D2"/>
    <w:name w:val="WW8Num7"/>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nsid w:val="00000017"/>
    <w:multiLevelType w:val="multilevel"/>
    <w:tmpl w:val="00000017"/>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33250BD"/>
    <w:multiLevelType w:val="multilevel"/>
    <w:tmpl w:val="2E888C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3FD20DF"/>
    <w:multiLevelType w:val="multilevel"/>
    <w:tmpl w:val="539AB756"/>
    <w:lvl w:ilvl="0">
      <w:start w:val="6"/>
      <w:numFmt w:val="decimal"/>
      <w:lvlText w:val="%1"/>
      <w:lvlJc w:val="left"/>
      <w:pPr>
        <w:ind w:left="1642" w:hanging="533"/>
      </w:pPr>
      <w:rPr>
        <w:rFonts w:hint="default"/>
        <w:lang w:val="ru-RU" w:eastAsia="ru-RU" w:bidi="ru-RU"/>
      </w:rPr>
    </w:lvl>
    <w:lvl w:ilvl="1">
      <w:start w:val="1"/>
      <w:numFmt w:val="decimal"/>
      <w:lvlText w:val="%1.%2."/>
      <w:lvlJc w:val="left"/>
      <w:pPr>
        <w:ind w:left="1642" w:hanging="533"/>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3681" w:hanging="533"/>
      </w:pPr>
      <w:rPr>
        <w:rFonts w:hint="default"/>
        <w:lang w:val="ru-RU" w:eastAsia="ru-RU" w:bidi="ru-RU"/>
      </w:rPr>
    </w:lvl>
    <w:lvl w:ilvl="3">
      <w:numFmt w:val="bullet"/>
      <w:lvlText w:val="•"/>
      <w:lvlJc w:val="left"/>
      <w:pPr>
        <w:ind w:left="4701" w:hanging="533"/>
      </w:pPr>
      <w:rPr>
        <w:rFonts w:hint="default"/>
        <w:lang w:val="ru-RU" w:eastAsia="ru-RU" w:bidi="ru-RU"/>
      </w:rPr>
    </w:lvl>
    <w:lvl w:ilvl="4">
      <w:numFmt w:val="bullet"/>
      <w:lvlText w:val="•"/>
      <w:lvlJc w:val="left"/>
      <w:pPr>
        <w:ind w:left="5722" w:hanging="533"/>
      </w:pPr>
      <w:rPr>
        <w:rFonts w:hint="default"/>
        <w:lang w:val="ru-RU" w:eastAsia="ru-RU" w:bidi="ru-RU"/>
      </w:rPr>
    </w:lvl>
    <w:lvl w:ilvl="5">
      <w:numFmt w:val="bullet"/>
      <w:lvlText w:val="•"/>
      <w:lvlJc w:val="left"/>
      <w:pPr>
        <w:ind w:left="6743" w:hanging="533"/>
      </w:pPr>
      <w:rPr>
        <w:rFonts w:hint="default"/>
        <w:lang w:val="ru-RU" w:eastAsia="ru-RU" w:bidi="ru-RU"/>
      </w:rPr>
    </w:lvl>
    <w:lvl w:ilvl="6">
      <w:numFmt w:val="bullet"/>
      <w:lvlText w:val="•"/>
      <w:lvlJc w:val="left"/>
      <w:pPr>
        <w:ind w:left="7763" w:hanging="533"/>
      </w:pPr>
      <w:rPr>
        <w:rFonts w:hint="default"/>
        <w:lang w:val="ru-RU" w:eastAsia="ru-RU" w:bidi="ru-RU"/>
      </w:rPr>
    </w:lvl>
    <w:lvl w:ilvl="7">
      <w:numFmt w:val="bullet"/>
      <w:lvlText w:val="•"/>
      <w:lvlJc w:val="left"/>
      <w:pPr>
        <w:ind w:left="8784" w:hanging="533"/>
      </w:pPr>
      <w:rPr>
        <w:rFonts w:hint="default"/>
        <w:lang w:val="ru-RU" w:eastAsia="ru-RU" w:bidi="ru-RU"/>
      </w:rPr>
    </w:lvl>
    <w:lvl w:ilvl="8">
      <w:numFmt w:val="bullet"/>
      <w:lvlText w:val="•"/>
      <w:lvlJc w:val="left"/>
      <w:pPr>
        <w:ind w:left="9805" w:hanging="533"/>
      </w:pPr>
      <w:rPr>
        <w:rFonts w:hint="default"/>
        <w:lang w:val="ru-RU" w:eastAsia="ru-RU" w:bidi="ru-RU"/>
      </w:rPr>
    </w:lvl>
  </w:abstractNum>
  <w:abstractNum w:abstractNumId="10">
    <w:nsid w:val="088E7094"/>
    <w:multiLevelType w:val="hybridMultilevel"/>
    <w:tmpl w:val="39F4C9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B6F49C9"/>
    <w:multiLevelType w:val="multilevel"/>
    <w:tmpl w:val="626EA9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0C5F40ED"/>
    <w:multiLevelType w:val="hybridMultilevel"/>
    <w:tmpl w:val="36EED4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1800518"/>
    <w:multiLevelType w:val="multilevel"/>
    <w:tmpl w:val="CFF6CC16"/>
    <w:lvl w:ilvl="0">
      <w:start w:val="3"/>
      <w:numFmt w:val="decimal"/>
      <w:lvlText w:val="%1"/>
      <w:lvlJc w:val="left"/>
      <w:pPr>
        <w:ind w:left="1642" w:hanging="430"/>
      </w:pPr>
      <w:rPr>
        <w:rFonts w:hint="default"/>
        <w:lang w:val="ru-RU" w:eastAsia="ru-RU" w:bidi="ru-RU"/>
      </w:rPr>
    </w:lvl>
    <w:lvl w:ilvl="1">
      <w:start w:val="1"/>
      <w:numFmt w:val="decimal"/>
      <w:lvlText w:val="%1.%2."/>
      <w:lvlJc w:val="left"/>
      <w:pPr>
        <w:ind w:left="1642" w:hanging="430"/>
        <w:jc w:val="righ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681" w:hanging="430"/>
      </w:pPr>
      <w:rPr>
        <w:rFonts w:hint="default"/>
        <w:lang w:val="ru-RU" w:eastAsia="ru-RU" w:bidi="ru-RU"/>
      </w:rPr>
    </w:lvl>
    <w:lvl w:ilvl="3">
      <w:numFmt w:val="bullet"/>
      <w:lvlText w:val="•"/>
      <w:lvlJc w:val="left"/>
      <w:pPr>
        <w:ind w:left="4701" w:hanging="430"/>
      </w:pPr>
      <w:rPr>
        <w:rFonts w:hint="default"/>
        <w:lang w:val="ru-RU" w:eastAsia="ru-RU" w:bidi="ru-RU"/>
      </w:rPr>
    </w:lvl>
    <w:lvl w:ilvl="4">
      <w:numFmt w:val="bullet"/>
      <w:lvlText w:val="•"/>
      <w:lvlJc w:val="left"/>
      <w:pPr>
        <w:ind w:left="5722" w:hanging="430"/>
      </w:pPr>
      <w:rPr>
        <w:rFonts w:hint="default"/>
        <w:lang w:val="ru-RU" w:eastAsia="ru-RU" w:bidi="ru-RU"/>
      </w:rPr>
    </w:lvl>
    <w:lvl w:ilvl="5">
      <w:numFmt w:val="bullet"/>
      <w:lvlText w:val="•"/>
      <w:lvlJc w:val="left"/>
      <w:pPr>
        <w:ind w:left="6743" w:hanging="430"/>
      </w:pPr>
      <w:rPr>
        <w:rFonts w:hint="default"/>
        <w:lang w:val="ru-RU" w:eastAsia="ru-RU" w:bidi="ru-RU"/>
      </w:rPr>
    </w:lvl>
    <w:lvl w:ilvl="6">
      <w:numFmt w:val="bullet"/>
      <w:lvlText w:val="•"/>
      <w:lvlJc w:val="left"/>
      <w:pPr>
        <w:ind w:left="7763" w:hanging="430"/>
      </w:pPr>
      <w:rPr>
        <w:rFonts w:hint="default"/>
        <w:lang w:val="ru-RU" w:eastAsia="ru-RU" w:bidi="ru-RU"/>
      </w:rPr>
    </w:lvl>
    <w:lvl w:ilvl="7">
      <w:numFmt w:val="bullet"/>
      <w:lvlText w:val="•"/>
      <w:lvlJc w:val="left"/>
      <w:pPr>
        <w:ind w:left="8784" w:hanging="430"/>
      </w:pPr>
      <w:rPr>
        <w:rFonts w:hint="default"/>
        <w:lang w:val="ru-RU" w:eastAsia="ru-RU" w:bidi="ru-RU"/>
      </w:rPr>
    </w:lvl>
    <w:lvl w:ilvl="8">
      <w:numFmt w:val="bullet"/>
      <w:lvlText w:val="•"/>
      <w:lvlJc w:val="left"/>
      <w:pPr>
        <w:ind w:left="9805" w:hanging="430"/>
      </w:pPr>
      <w:rPr>
        <w:rFonts w:hint="default"/>
        <w:lang w:val="ru-RU" w:eastAsia="ru-RU" w:bidi="ru-RU"/>
      </w:rPr>
    </w:lvl>
  </w:abstractNum>
  <w:abstractNum w:abstractNumId="14">
    <w:nsid w:val="145C3CCD"/>
    <w:multiLevelType w:val="multilevel"/>
    <w:tmpl w:val="0A6645DE"/>
    <w:lvl w:ilvl="0">
      <w:start w:val="1"/>
      <w:numFmt w:val="decimal"/>
      <w:lvlText w:val="%1"/>
      <w:lvlJc w:val="left"/>
      <w:pPr>
        <w:ind w:left="1642" w:hanging="420"/>
      </w:pPr>
      <w:rPr>
        <w:rFonts w:hint="default"/>
        <w:lang w:val="ru-RU" w:eastAsia="ru-RU" w:bidi="ru-RU"/>
      </w:rPr>
    </w:lvl>
    <w:lvl w:ilvl="1">
      <w:start w:val="9"/>
      <w:numFmt w:val="decimal"/>
      <w:lvlText w:val="%1.%2."/>
      <w:lvlJc w:val="left"/>
      <w:pPr>
        <w:ind w:left="1642" w:hanging="420"/>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3681" w:hanging="420"/>
      </w:pPr>
      <w:rPr>
        <w:rFonts w:hint="default"/>
        <w:lang w:val="ru-RU" w:eastAsia="ru-RU" w:bidi="ru-RU"/>
      </w:rPr>
    </w:lvl>
    <w:lvl w:ilvl="3">
      <w:numFmt w:val="bullet"/>
      <w:lvlText w:val="•"/>
      <w:lvlJc w:val="left"/>
      <w:pPr>
        <w:ind w:left="4701" w:hanging="420"/>
      </w:pPr>
      <w:rPr>
        <w:rFonts w:hint="default"/>
        <w:lang w:val="ru-RU" w:eastAsia="ru-RU" w:bidi="ru-RU"/>
      </w:rPr>
    </w:lvl>
    <w:lvl w:ilvl="4">
      <w:numFmt w:val="bullet"/>
      <w:lvlText w:val="•"/>
      <w:lvlJc w:val="left"/>
      <w:pPr>
        <w:ind w:left="5722" w:hanging="420"/>
      </w:pPr>
      <w:rPr>
        <w:rFonts w:hint="default"/>
        <w:lang w:val="ru-RU" w:eastAsia="ru-RU" w:bidi="ru-RU"/>
      </w:rPr>
    </w:lvl>
    <w:lvl w:ilvl="5">
      <w:numFmt w:val="bullet"/>
      <w:lvlText w:val="•"/>
      <w:lvlJc w:val="left"/>
      <w:pPr>
        <w:ind w:left="6743" w:hanging="420"/>
      </w:pPr>
      <w:rPr>
        <w:rFonts w:hint="default"/>
        <w:lang w:val="ru-RU" w:eastAsia="ru-RU" w:bidi="ru-RU"/>
      </w:rPr>
    </w:lvl>
    <w:lvl w:ilvl="6">
      <w:numFmt w:val="bullet"/>
      <w:lvlText w:val="•"/>
      <w:lvlJc w:val="left"/>
      <w:pPr>
        <w:ind w:left="7763" w:hanging="420"/>
      </w:pPr>
      <w:rPr>
        <w:rFonts w:hint="default"/>
        <w:lang w:val="ru-RU" w:eastAsia="ru-RU" w:bidi="ru-RU"/>
      </w:rPr>
    </w:lvl>
    <w:lvl w:ilvl="7">
      <w:numFmt w:val="bullet"/>
      <w:lvlText w:val="•"/>
      <w:lvlJc w:val="left"/>
      <w:pPr>
        <w:ind w:left="8784" w:hanging="420"/>
      </w:pPr>
      <w:rPr>
        <w:rFonts w:hint="default"/>
        <w:lang w:val="ru-RU" w:eastAsia="ru-RU" w:bidi="ru-RU"/>
      </w:rPr>
    </w:lvl>
    <w:lvl w:ilvl="8">
      <w:numFmt w:val="bullet"/>
      <w:lvlText w:val="•"/>
      <w:lvlJc w:val="left"/>
      <w:pPr>
        <w:ind w:left="9805" w:hanging="420"/>
      </w:pPr>
      <w:rPr>
        <w:rFonts w:hint="default"/>
        <w:lang w:val="ru-RU" w:eastAsia="ru-RU" w:bidi="ru-RU"/>
      </w:rPr>
    </w:lvl>
  </w:abstractNum>
  <w:abstractNum w:abstractNumId="15">
    <w:nsid w:val="152E28E6"/>
    <w:multiLevelType w:val="hybridMultilevel"/>
    <w:tmpl w:val="66728ECA"/>
    <w:lvl w:ilvl="0" w:tplc="84E4AC8C">
      <w:numFmt w:val="bullet"/>
      <w:lvlText w:val=""/>
      <w:lvlJc w:val="left"/>
      <w:pPr>
        <w:ind w:left="1642" w:hanging="372"/>
      </w:pPr>
      <w:rPr>
        <w:rFonts w:ascii="Symbol" w:eastAsia="Symbol" w:hAnsi="Symbol" w:cs="Symbol" w:hint="default"/>
        <w:w w:val="100"/>
        <w:sz w:val="24"/>
        <w:szCs w:val="24"/>
        <w:lang w:val="ru-RU" w:eastAsia="ru-RU" w:bidi="ru-RU"/>
      </w:rPr>
    </w:lvl>
    <w:lvl w:ilvl="1" w:tplc="EA741276">
      <w:numFmt w:val="bullet"/>
      <w:lvlText w:val="•"/>
      <w:lvlJc w:val="left"/>
      <w:pPr>
        <w:ind w:left="2660" w:hanging="372"/>
      </w:pPr>
      <w:rPr>
        <w:rFonts w:hint="default"/>
        <w:lang w:val="ru-RU" w:eastAsia="ru-RU" w:bidi="ru-RU"/>
      </w:rPr>
    </w:lvl>
    <w:lvl w:ilvl="2" w:tplc="7696D78E">
      <w:numFmt w:val="bullet"/>
      <w:lvlText w:val="•"/>
      <w:lvlJc w:val="left"/>
      <w:pPr>
        <w:ind w:left="3681" w:hanging="372"/>
      </w:pPr>
      <w:rPr>
        <w:rFonts w:hint="default"/>
        <w:lang w:val="ru-RU" w:eastAsia="ru-RU" w:bidi="ru-RU"/>
      </w:rPr>
    </w:lvl>
    <w:lvl w:ilvl="3" w:tplc="EF121990">
      <w:numFmt w:val="bullet"/>
      <w:lvlText w:val="•"/>
      <w:lvlJc w:val="left"/>
      <w:pPr>
        <w:ind w:left="4701" w:hanging="372"/>
      </w:pPr>
      <w:rPr>
        <w:rFonts w:hint="default"/>
        <w:lang w:val="ru-RU" w:eastAsia="ru-RU" w:bidi="ru-RU"/>
      </w:rPr>
    </w:lvl>
    <w:lvl w:ilvl="4" w:tplc="26001FB0">
      <w:numFmt w:val="bullet"/>
      <w:lvlText w:val="•"/>
      <w:lvlJc w:val="left"/>
      <w:pPr>
        <w:ind w:left="5722" w:hanging="372"/>
      </w:pPr>
      <w:rPr>
        <w:rFonts w:hint="default"/>
        <w:lang w:val="ru-RU" w:eastAsia="ru-RU" w:bidi="ru-RU"/>
      </w:rPr>
    </w:lvl>
    <w:lvl w:ilvl="5" w:tplc="F5C42464">
      <w:numFmt w:val="bullet"/>
      <w:lvlText w:val="•"/>
      <w:lvlJc w:val="left"/>
      <w:pPr>
        <w:ind w:left="6743" w:hanging="372"/>
      </w:pPr>
      <w:rPr>
        <w:rFonts w:hint="default"/>
        <w:lang w:val="ru-RU" w:eastAsia="ru-RU" w:bidi="ru-RU"/>
      </w:rPr>
    </w:lvl>
    <w:lvl w:ilvl="6" w:tplc="678C00F6">
      <w:numFmt w:val="bullet"/>
      <w:lvlText w:val="•"/>
      <w:lvlJc w:val="left"/>
      <w:pPr>
        <w:ind w:left="7763" w:hanging="372"/>
      </w:pPr>
      <w:rPr>
        <w:rFonts w:hint="default"/>
        <w:lang w:val="ru-RU" w:eastAsia="ru-RU" w:bidi="ru-RU"/>
      </w:rPr>
    </w:lvl>
    <w:lvl w:ilvl="7" w:tplc="546AF1B6">
      <w:numFmt w:val="bullet"/>
      <w:lvlText w:val="•"/>
      <w:lvlJc w:val="left"/>
      <w:pPr>
        <w:ind w:left="8784" w:hanging="372"/>
      </w:pPr>
      <w:rPr>
        <w:rFonts w:hint="default"/>
        <w:lang w:val="ru-RU" w:eastAsia="ru-RU" w:bidi="ru-RU"/>
      </w:rPr>
    </w:lvl>
    <w:lvl w:ilvl="8" w:tplc="6910EFAE">
      <w:numFmt w:val="bullet"/>
      <w:lvlText w:val="•"/>
      <w:lvlJc w:val="left"/>
      <w:pPr>
        <w:ind w:left="9805" w:hanging="372"/>
      </w:pPr>
      <w:rPr>
        <w:rFonts w:hint="default"/>
        <w:lang w:val="ru-RU" w:eastAsia="ru-RU" w:bidi="ru-RU"/>
      </w:rPr>
    </w:lvl>
  </w:abstractNum>
  <w:abstractNum w:abstractNumId="16">
    <w:nsid w:val="16865020"/>
    <w:multiLevelType w:val="multilevel"/>
    <w:tmpl w:val="D3C6EC08"/>
    <w:lvl w:ilvl="0">
      <w:start w:val="4"/>
      <w:numFmt w:val="decimal"/>
      <w:lvlText w:val="%1"/>
      <w:lvlJc w:val="left"/>
      <w:pPr>
        <w:ind w:left="2770" w:hanging="420"/>
      </w:pPr>
      <w:rPr>
        <w:rFonts w:hint="default"/>
        <w:lang w:val="ru-RU" w:eastAsia="ru-RU" w:bidi="ru-RU"/>
      </w:rPr>
    </w:lvl>
    <w:lvl w:ilvl="1">
      <w:start w:val="1"/>
      <w:numFmt w:val="decimal"/>
      <w:lvlText w:val="%1.%2."/>
      <w:lvlJc w:val="left"/>
      <w:pPr>
        <w:ind w:left="2770" w:hanging="420"/>
      </w:pPr>
      <w:rPr>
        <w:rFonts w:ascii="Times New Roman" w:eastAsia="Times New Roman" w:hAnsi="Times New Roman" w:cs="Times New Roman" w:hint="default"/>
        <w:spacing w:val="-4"/>
        <w:w w:val="100"/>
        <w:sz w:val="24"/>
        <w:szCs w:val="24"/>
        <w:lang w:val="ru-RU" w:eastAsia="ru-RU" w:bidi="ru-RU"/>
      </w:rPr>
    </w:lvl>
    <w:lvl w:ilvl="2">
      <w:numFmt w:val="bullet"/>
      <w:lvlText w:val="•"/>
      <w:lvlJc w:val="left"/>
      <w:pPr>
        <w:ind w:left="4593" w:hanging="420"/>
      </w:pPr>
      <w:rPr>
        <w:rFonts w:hint="default"/>
        <w:lang w:val="ru-RU" w:eastAsia="ru-RU" w:bidi="ru-RU"/>
      </w:rPr>
    </w:lvl>
    <w:lvl w:ilvl="3">
      <w:numFmt w:val="bullet"/>
      <w:lvlText w:val="•"/>
      <w:lvlJc w:val="left"/>
      <w:pPr>
        <w:ind w:left="5499" w:hanging="420"/>
      </w:pPr>
      <w:rPr>
        <w:rFonts w:hint="default"/>
        <w:lang w:val="ru-RU" w:eastAsia="ru-RU" w:bidi="ru-RU"/>
      </w:rPr>
    </w:lvl>
    <w:lvl w:ilvl="4">
      <w:numFmt w:val="bullet"/>
      <w:lvlText w:val="•"/>
      <w:lvlJc w:val="left"/>
      <w:pPr>
        <w:ind w:left="6406" w:hanging="420"/>
      </w:pPr>
      <w:rPr>
        <w:rFonts w:hint="default"/>
        <w:lang w:val="ru-RU" w:eastAsia="ru-RU" w:bidi="ru-RU"/>
      </w:rPr>
    </w:lvl>
    <w:lvl w:ilvl="5">
      <w:numFmt w:val="bullet"/>
      <w:lvlText w:val="•"/>
      <w:lvlJc w:val="left"/>
      <w:pPr>
        <w:ind w:left="7313" w:hanging="420"/>
      </w:pPr>
      <w:rPr>
        <w:rFonts w:hint="default"/>
        <w:lang w:val="ru-RU" w:eastAsia="ru-RU" w:bidi="ru-RU"/>
      </w:rPr>
    </w:lvl>
    <w:lvl w:ilvl="6">
      <w:numFmt w:val="bullet"/>
      <w:lvlText w:val="•"/>
      <w:lvlJc w:val="left"/>
      <w:pPr>
        <w:ind w:left="8219" w:hanging="420"/>
      </w:pPr>
      <w:rPr>
        <w:rFonts w:hint="default"/>
        <w:lang w:val="ru-RU" w:eastAsia="ru-RU" w:bidi="ru-RU"/>
      </w:rPr>
    </w:lvl>
    <w:lvl w:ilvl="7">
      <w:numFmt w:val="bullet"/>
      <w:lvlText w:val="•"/>
      <w:lvlJc w:val="left"/>
      <w:pPr>
        <w:ind w:left="9126" w:hanging="420"/>
      </w:pPr>
      <w:rPr>
        <w:rFonts w:hint="default"/>
        <w:lang w:val="ru-RU" w:eastAsia="ru-RU" w:bidi="ru-RU"/>
      </w:rPr>
    </w:lvl>
    <w:lvl w:ilvl="8">
      <w:numFmt w:val="bullet"/>
      <w:lvlText w:val="•"/>
      <w:lvlJc w:val="left"/>
      <w:pPr>
        <w:ind w:left="10033" w:hanging="420"/>
      </w:pPr>
      <w:rPr>
        <w:rFonts w:hint="default"/>
        <w:lang w:val="ru-RU" w:eastAsia="ru-RU" w:bidi="ru-RU"/>
      </w:rPr>
    </w:lvl>
  </w:abstractNum>
  <w:abstractNum w:abstractNumId="17">
    <w:nsid w:val="1B4C59C5"/>
    <w:multiLevelType w:val="hybridMultilevel"/>
    <w:tmpl w:val="616E44DE"/>
    <w:lvl w:ilvl="0" w:tplc="532643A4">
      <w:start w:val="1"/>
      <w:numFmt w:val="decimal"/>
      <w:lvlText w:val="%1."/>
      <w:lvlJc w:val="left"/>
      <w:pPr>
        <w:ind w:left="2362" w:hanging="360"/>
      </w:pPr>
      <w:rPr>
        <w:rFonts w:ascii="Times New Roman" w:eastAsia="Times New Roman" w:hAnsi="Times New Roman" w:cs="Times New Roman" w:hint="default"/>
        <w:spacing w:val="-8"/>
        <w:w w:val="100"/>
        <w:sz w:val="24"/>
        <w:szCs w:val="24"/>
        <w:lang w:val="ru-RU" w:eastAsia="ru-RU" w:bidi="ru-RU"/>
      </w:rPr>
    </w:lvl>
    <w:lvl w:ilvl="1" w:tplc="78143AF2">
      <w:start w:val="2"/>
      <w:numFmt w:val="decimal"/>
      <w:lvlText w:val="%2."/>
      <w:lvlJc w:val="left"/>
      <w:pPr>
        <w:ind w:left="3900" w:hanging="240"/>
        <w:jc w:val="right"/>
      </w:pPr>
      <w:rPr>
        <w:rFonts w:ascii="Times New Roman" w:eastAsia="Times New Roman" w:hAnsi="Times New Roman" w:cs="Times New Roman" w:hint="default"/>
        <w:b/>
        <w:bCs/>
        <w:spacing w:val="-4"/>
        <w:w w:val="100"/>
        <w:sz w:val="24"/>
        <w:szCs w:val="24"/>
        <w:lang w:val="ru-RU" w:eastAsia="ru-RU" w:bidi="ru-RU"/>
      </w:rPr>
    </w:lvl>
    <w:lvl w:ilvl="2" w:tplc="A40AAA8C">
      <w:numFmt w:val="bullet"/>
      <w:lvlText w:val="•"/>
      <w:lvlJc w:val="left"/>
      <w:pPr>
        <w:ind w:left="4782" w:hanging="240"/>
      </w:pPr>
      <w:rPr>
        <w:rFonts w:hint="default"/>
        <w:lang w:val="ru-RU" w:eastAsia="ru-RU" w:bidi="ru-RU"/>
      </w:rPr>
    </w:lvl>
    <w:lvl w:ilvl="3" w:tplc="6F92B8D2">
      <w:numFmt w:val="bullet"/>
      <w:lvlText w:val="•"/>
      <w:lvlJc w:val="left"/>
      <w:pPr>
        <w:ind w:left="5665" w:hanging="240"/>
      </w:pPr>
      <w:rPr>
        <w:rFonts w:hint="default"/>
        <w:lang w:val="ru-RU" w:eastAsia="ru-RU" w:bidi="ru-RU"/>
      </w:rPr>
    </w:lvl>
    <w:lvl w:ilvl="4" w:tplc="00900CD4">
      <w:numFmt w:val="bullet"/>
      <w:lvlText w:val="•"/>
      <w:lvlJc w:val="left"/>
      <w:pPr>
        <w:ind w:left="6548" w:hanging="240"/>
      </w:pPr>
      <w:rPr>
        <w:rFonts w:hint="default"/>
        <w:lang w:val="ru-RU" w:eastAsia="ru-RU" w:bidi="ru-RU"/>
      </w:rPr>
    </w:lvl>
    <w:lvl w:ilvl="5" w:tplc="610455BC">
      <w:numFmt w:val="bullet"/>
      <w:lvlText w:val="•"/>
      <w:lvlJc w:val="left"/>
      <w:pPr>
        <w:ind w:left="7431" w:hanging="240"/>
      </w:pPr>
      <w:rPr>
        <w:rFonts w:hint="default"/>
        <w:lang w:val="ru-RU" w:eastAsia="ru-RU" w:bidi="ru-RU"/>
      </w:rPr>
    </w:lvl>
    <w:lvl w:ilvl="6" w:tplc="94D89946">
      <w:numFmt w:val="bullet"/>
      <w:lvlText w:val="•"/>
      <w:lvlJc w:val="left"/>
      <w:pPr>
        <w:ind w:left="8314" w:hanging="240"/>
      </w:pPr>
      <w:rPr>
        <w:rFonts w:hint="default"/>
        <w:lang w:val="ru-RU" w:eastAsia="ru-RU" w:bidi="ru-RU"/>
      </w:rPr>
    </w:lvl>
    <w:lvl w:ilvl="7" w:tplc="92D6999A">
      <w:numFmt w:val="bullet"/>
      <w:lvlText w:val="•"/>
      <w:lvlJc w:val="left"/>
      <w:pPr>
        <w:ind w:left="9197" w:hanging="240"/>
      </w:pPr>
      <w:rPr>
        <w:rFonts w:hint="default"/>
        <w:lang w:val="ru-RU" w:eastAsia="ru-RU" w:bidi="ru-RU"/>
      </w:rPr>
    </w:lvl>
    <w:lvl w:ilvl="8" w:tplc="39BC4208">
      <w:numFmt w:val="bullet"/>
      <w:lvlText w:val="•"/>
      <w:lvlJc w:val="left"/>
      <w:pPr>
        <w:ind w:left="10080" w:hanging="240"/>
      </w:pPr>
      <w:rPr>
        <w:rFonts w:hint="default"/>
        <w:lang w:val="ru-RU" w:eastAsia="ru-RU" w:bidi="ru-RU"/>
      </w:rPr>
    </w:lvl>
  </w:abstractNum>
  <w:abstractNum w:abstractNumId="18">
    <w:nsid w:val="1D75395D"/>
    <w:multiLevelType w:val="hybridMultilevel"/>
    <w:tmpl w:val="DB2A7BD8"/>
    <w:lvl w:ilvl="0" w:tplc="7988BEC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90B51F1"/>
    <w:multiLevelType w:val="hybridMultilevel"/>
    <w:tmpl w:val="7D2C9EFC"/>
    <w:lvl w:ilvl="0" w:tplc="04190011">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A8561B0"/>
    <w:multiLevelType w:val="multilevel"/>
    <w:tmpl w:val="52526D3E"/>
    <w:lvl w:ilvl="0">
      <w:start w:val="6"/>
      <w:numFmt w:val="decimal"/>
      <w:lvlText w:val="%1"/>
      <w:lvlJc w:val="left"/>
      <w:pPr>
        <w:ind w:left="1642" w:hanging="444"/>
      </w:pPr>
      <w:rPr>
        <w:rFonts w:hint="default"/>
        <w:lang w:val="ru-RU" w:eastAsia="ru-RU" w:bidi="ru-RU"/>
      </w:rPr>
    </w:lvl>
    <w:lvl w:ilvl="1">
      <w:start w:val="6"/>
      <w:numFmt w:val="decimal"/>
      <w:lvlText w:val="%1.%2."/>
      <w:lvlJc w:val="left"/>
      <w:pPr>
        <w:ind w:left="1642" w:hanging="444"/>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681" w:hanging="444"/>
      </w:pPr>
      <w:rPr>
        <w:rFonts w:hint="default"/>
        <w:lang w:val="ru-RU" w:eastAsia="ru-RU" w:bidi="ru-RU"/>
      </w:rPr>
    </w:lvl>
    <w:lvl w:ilvl="3">
      <w:numFmt w:val="bullet"/>
      <w:lvlText w:val="•"/>
      <w:lvlJc w:val="left"/>
      <w:pPr>
        <w:ind w:left="4701" w:hanging="444"/>
      </w:pPr>
      <w:rPr>
        <w:rFonts w:hint="default"/>
        <w:lang w:val="ru-RU" w:eastAsia="ru-RU" w:bidi="ru-RU"/>
      </w:rPr>
    </w:lvl>
    <w:lvl w:ilvl="4">
      <w:numFmt w:val="bullet"/>
      <w:lvlText w:val="•"/>
      <w:lvlJc w:val="left"/>
      <w:pPr>
        <w:ind w:left="5722" w:hanging="444"/>
      </w:pPr>
      <w:rPr>
        <w:rFonts w:hint="default"/>
        <w:lang w:val="ru-RU" w:eastAsia="ru-RU" w:bidi="ru-RU"/>
      </w:rPr>
    </w:lvl>
    <w:lvl w:ilvl="5">
      <w:numFmt w:val="bullet"/>
      <w:lvlText w:val="•"/>
      <w:lvlJc w:val="left"/>
      <w:pPr>
        <w:ind w:left="6743" w:hanging="444"/>
      </w:pPr>
      <w:rPr>
        <w:rFonts w:hint="default"/>
        <w:lang w:val="ru-RU" w:eastAsia="ru-RU" w:bidi="ru-RU"/>
      </w:rPr>
    </w:lvl>
    <w:lvl w:ilvl="6">
      <w:numFmt w:val="bullet"/>
      <w:lvlText w:val="•"/>
      <w:lvlJc w:val="left"/>
      <w:pPr>
        <w:ind w:left="7763" w:hanging="444"/>
      </w:pPr>
      <w:rPr>
        <w:rFonts w:hint="default"/>
        <w:lang w:val="ru-RU" w:eastAsia="ru-RU" w:bidi="ru-RU"/>
      </w:rPr>
    </w:lvl>
    <w:lvl w:ilvl="7">
      <w:numFmt w:val="bullet"/>
      <w:lvlText w:val="•"/>
      <w:lvlJc w:val="left"/>
      <w:pPr>
        <w:ind w:left="8784" w:hanging="444"/>
      </w:pPr>
      <w:rPr>
        <w:rFonts w:hint="default"/>
        <w:lang w:val="ru-RU" w:eastAsia="ru-RU" w:bidi="ru-RU"/>
      </w:rPr>
    </w:lvl>
    <w:lvl w:ilvl="8">
      <w:numFmt w:val="bullet"/>
      <w:lvlText w:val="•"/>
      <w:lvlJc w:val="left"/>
      <w:pPr>
        <w:ind w:left="9805" w:hanging="444"/>
      </w:pPr>
      <w:rPr>
        <w:rFonts w:hint="default"/>
        <w:lang w:val="ru-RU" w:eastAsia="ru-RU" w:bidi="ru-RU"/>
      </w:rPr>
    </w:lvl>
  </w:abstractNum>
  <w:abstractNum w:abstractNumId="21">
    <w:nsid w:val="3564077E"/>
    <w:multiLevelType w:val="multilevel"/>
    <w:tmpl w:val="6C42BF92"/>
    <w:lvl w:ilvl="0">
      <w:start w:val="5"/>
      <w:numFmt w:val="decimal"/>
      <w:lvlText w:val="%1"/>
      <w:lvlJc w:val="left"/>
      <w:pPr>
        <w:ind w:left="1642" w:hanging="694"/>
      </w:pPr>
      <w:rPr>
        <w:rFonts w:hint="default"/>
        <w:lang w:val="ru-RU" w:eastAsia="ru-RU" w:bidi="ru-RU"/>
      </w:rPr>
    </w:lvl>
    <w:lvl w:ilvl="1">
      <w:start w:val="20"/>
      <w:numFmt w:val="decimal"/>
      <w:lvlText w:val="%1.%2."/>
      <w:lvlJc w:val="left"/>
      <w:pPr>
        <w:ind w:left="1642" w:hanging="694"/>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3681" w:hanging="694"/>
      </w:pPr>
      <w:rPr>
        <w:rFonts w:hint="default"/>
        <w:lang w:val="ru-RU" w:eastAsia="ru-RU" w:bidi="ru-RU"/>
      </w:rPr>
    </w:lvl>
    <w:lvl w:ilvl="3">
      <w:numFmt w:val="bullet"/>
      <w:lvlText w:val="•"/>
      <w:lvlJc w:val="left"/>
      <w:pPr>
        <w:ind w:left="4701" w:hanging="694"/>
      </w:pPr>
      <w:rPr>
        <w:rFonts w:hint="default"/>
        <w:lang w:val="ru-RU" w:eastAsia="ru-RU" w:bidi="ru-RU"/>
      </w:rPr>
    </w:lvl>
    <w:lvl w:ilvl="4">
      <w:numFmt w:val="bullet"/>
      <w:lvlText w:val="•"/>
      <w:lvlJc w:val="left"/>
      <w:pPr>
        <w:ind w:left="5722" w:hanging="694"/>
      </w:pPr>
      <w:rPr>
        <w:rFonts w:hint="default"/>
        <w:lang w:val="ru-RU" w:eastAsia="ru-RU" w:bidi="ru-RU"/>
      </w:rPr>
    </w:lvl>
    <w:lvl w:ilvl="5">
      <w:numFmt w:val="bullet"/>
      <w:lvlText w:val="•"/>
      <w:lvlJc w:val="left"/>
      <w:pPr>
        <w:ind w:left="6743" w:hanging="694"/>
      </w:pPr>
      <w:rPr>
        <w:rFonts w:hint="default"/>
        <w:lang w:val="ru-RU" w:eastAsia="ru-RU" w:bidi="ru-RU"/>
      </w:rPr>
    </w:lvl>
    <w:lvl w:ilvl="6">
      <w:numFmt w:val="bullet"/>
      <w:lvlText w:val="•"/>
      <w:lvlJc w:val="left"/>
      <w:pPr>
        <w:ind w:left="7763" w:hanging="694"/>
      </w:pPr>
      <w:rPr>
        <w:rFonts w:hint="default"/>
        <w:lang w:val="ru-RU" w:eastAsia="ru-RU" w:bidi="ru-RU"/>
      </w:rPr>
    </w:lvl>
    <w:lvl w:ilvl="7">
      <w:numFmt w:val="bullet"/>
      <w:lvlText w:val="•"/>
      <w:lvlJc w:val="left"/>
      <w:pPr>
        <w:ind w:left="8784" w:hanging="694"/>
      </w:pPr>
      <w:rPr>
        <w:rFonts w:hint="default"/>
        <w:lang w:val="ru-RU" w:eastAsia="ru-RU" w:bidi="ru-RU"/>
      </w:rPr>
    </w:lvl>
    <w:lvl w:ilvl="8">
      <w:numFmt w:val="bullet"/>
      <w:lvlText w:val="•"/>
      <w:lvlJc w:val="left"/>
      <w:pPr>
        <w:ind w:left="9805" w:hanging="694"/>
      </w:pPr>
      <w:rPr>
        <w:rFonts w:hint="default"/>
        <w:lang w:val="ru-RU" w:eastAsia="ru-RU" w:bidi="ru-RU"/>
      </w:rPr>
    </w:lvl>
  </w:abstractNum>
  <w:abstractNum w:abstractNumId="22">
    <w:nsid w:val="366914B7"/>
    <w:multiLevelType w:val="multilevel"/>
    <w:tmpl w:val="B49C7BDE"/>
    <w:lvl w:ilvl="0">
      <w:start w:val="7"/>
      <w:numFmt w:val="decimal"/>
      <w:lvlText w:val="%1"/>
      <w:lvlJc w:val="left"/>
      <w:pPr>
        <w:ind w:left="1642" w:hanging="490"/>
      </w:pPr>
      <w:rPr>
        <w:rFonts w:hint="default"/>
        <w:lang w:val="ru-RU" w:eastAsia="ru-RU" w:bidi="ru-RU"/>
      </w:rPr>
    </w:lvl>
    <w:lvl w:ilvl="1">
      <w:start w:val="1"/>
      <w:numFmt w:val="decimal"/>
      <w:lvlText w:val="%1.%2."/>
      <w:lvlJc w:val="left"/>
      <w:pPr>
        <w:ind w:left="1642" w:hanging="490"/>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3681" w:hanging="490"/>
      </w:pPr>
      <w:rPr>
        <w:rFonts w:hint="default"/>
        <w:lang w:val="ru-RU" w:eastAsia="ru-RU" w:bidi="ru-RU"/>
      </w:rPr>
    </w:lvl>
    <w:lvl w:ilvl="3">
      <w:numFmt w:val="bullet"/>
      <w:lvlText w:val="•"/>
      <w:lvlJc w:val="left"/>
      <w:pPr>
        <w:ind w:left="4701" w:hanging="490"/>
      </w:pPr>
      <w:rPr>
        <w:rFonts w:hint="default"/>
        <w:lang w:val="ru-RU" w:eastAsia="ru-RU" w:bidi="ru-RU"/>
      </w:rPr>
    </w:lvl>
    <w:lvl w:ilvl="4">
      <w:numFmt w:val="bullet"/>
      <w:lvlText w:val="•"/>
      <w:lvlJc w:val="left"/>
      <w:pPr>
        <w:ind w:left="5722" w:hanging="490"/>
      </w:pPr>
      <w:rPr>
        <w:rFonts w:hint="default"/>
        <w:lang w:val="ru-RU" w:eastAsia="ru-RU" w:bidi="ru-RU"/>
      </w:rPr>
    </w:lvl>
    <w:lvl w:ilvl="5">
      <w:numFmt w:val="bullet"/>
      <w:lvlText w:val="•"/>
      <w:lvlJc w:val="left"/>
      <w:pPr>
        <w:ind w:left="6743" w:hanging="490"/>
      </w:pPr>
      <w:rPr>
        <w:rFonts w:hint="default"/>
        <w:lang w:val="ru-RU" w:eastAsia="ru-RU" w:bidi="ru-RU"/>
      </w:rPr>
    </w:lvl>
    <w:lvl w:ilvl="6">
      <w:numFmt w:val="bullet"/>
      <w:lvlText w:val="•"/>
      <w:lvlJc w:val="left"/>
      <w:pPr>
        <w:ind w:left="7763" w:hanging="490"/>
      </w:pPr>
      <w:rPr>
        <w:rFonts w:hint="default"/>
        <w:lang w:val="ru-RU" w:eastAsia="ru-RU" w:bidi="ru-RU"/>
      </w:rPr>
    </w:lvl>
    <w:lvl w:ilvl="7">
      <w:numFmt w:val="bullet"/>
      <w:lvlText w:val="•"/>
      <w:lvlJc w:val="left"/>
      <w:pPr>
        <w:ind w:left="8784" w:hanging="490"/>
      </w:pPr>
      <w:rPr>
        <w:rFonts w:hint="default"/>
        <w:lang w:val="ru-RU" w:eastAsia="ru-RU" w:bidi="ru-RU"/>
      </w:rPr>
    </w:lvl>
    <w:lvl w:ilvl="8">
      <w:numFmt w:val="bullet"/>
      <w:lvlText w:val="•"/>
      <w:lvlJc w:val="left"/>
      <w:pPr>
        <w:ind w:left="9805" w:hanging="490"/>
      </w:pPr>
      <w:rPr>
        <w:rFonts w:hint="default"/>
        <w:lang w:val="ru-RU" w:eastAsia="ru-RU" w:bidi="ru-RU"/>
      </w:rPr>
    </w:lvl>
  </w:abstractNum>
  <w:abstractNum w:abstractNumId="23">
    <w:nsid w:val="37B27008"/>
    <w:multiLevelType w:val="hybridMultilevel"/>
    <w:tmpl w:val="D316AC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A5B6916"/>
    <w:multiLevelType w:val="hybridMultilevel"/>
    <w:tmpl w:val="EB12CF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D7D2D06"/>
    <w:multiLevelType w:val="hybridMultilevel"/>
    <w:tmpl w:val="CD56D7A0"/>
    <w:lvl w:ilvl="0" w:tplc="A8F64F2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E836B0B"/>
    <w:multiLevelType w:val="hybridMultilevel"/>
    <w:tmpl w:val="B1966DFE"/>
    <w:lvl w:ilvl="0" w:tplc="2FFA055A">
      <w:start w:val="1"/>
      <w:numFmt w:val="decimal"/>
      <w:lvlText w:val="%1."/>
      <w:lvlJc w:val="left"/>
      <w:pPr>
        <w:ind w:left="2002" w:hanging="343"/>
      </w:pPr>
      <w:rPr>
        <w:rFonts w:ascii="Times New Roman" w:eastAsia="Times New Roman" w:hAnsi="Times New Roman" w:cs="Times New Roman" w:hint="default"/>
        <w:spacing w:val="-18"/>
        <w:w w:val="100"/>
        <w:sz w:val="24"/>
        <w:szCs w:val="24"/>
        <w:lang w:val="ru-RU" w:eastAsia="ru-RU" w:bidi="ru-RU"/>
      </w:rPr>
    </w:lvl>
    <w:lvl w:ilvl="1" w:tplc="B0764342">
      <w:start w:val="1"/>
      <w:numFmt w:val="decimal"/>
      <w:lvlText w:val="%2)"/>
      <w:lvlJc w:val="left"/>
      <w:pPr>
        <w:ind w:left="3070" w:hanging="348"/>
      </w:pPr>
      <w:rPr>
        <w:rFonts w:ascii="Times New Roman" w:eastAsia="Times New Roman" w:hAnsi="Times New Roman" w:cs="Times New Roman" w:hint="default"/>
        <w:spacing w:val="-3"/>
        <w:w w:val="99"/>
        <w:sz w:val="24"/>
        <w:szCs w:val="24"/>
        <w:lang w:val="ru-RU" w:eastAsia="ru-RU" w:bidi="ru-RU"/>
      </w:rPr>
    </w:lvl>
    <w:lvl w:ilvl="2" w:tplc="BD24C020">
      <w:numFmt w:val="bullet"/>
      <w:lvlText w:val="•"/>
      <w:lvlJc w:val="left"/>
      <w:pPr>
        <w:ind w:left="4054" w:hanging="348"/>
      </w:pPr>
      <w:rPr>
        <w:rFonts w:hint="default"/>
        <w:lang w:val="ru-RU" w:eastAsia="ru-RU" w:bidi="ru-RU"/>
      </w:rPr>
    </w:lvl>
    <w:lvl w:ilvl="3" w:tplc="243ED648">
      <w:numFmt w:val="bullet"/>
      <w:lvlText w:val="•"/>
      <w:lvlJc w:val="left"/>
      <w:pPr>
        <w:ind w:left="5028" w:hanging="348"/>
      </w:pPr>
      <w:rPr>
        <w:rFonts w:hint="default"/>
        <w:lang w:val="ru-RU" w:eastAsia="ru-RU" w:bidi="ru-RU"/>
      </w:rPr>
    </w:lvl>
    <w:lvl w:ilvl="4" w:tplc="4B0672CC">
      <w:numFmt w:val="bullet"/>
      <w:lvlText w:val="•"/>
      <w:lvlJc w:val="left"/>
      <w:pPr>
        <w:ind w:left="6002" w:hanging="348"/>
      </w:pPr>
      <w:rPr>
        <w:rFonts w:hint="default"/>
        <w:lang w:val="ru-RU" w:eastAsia="ru-RU" w:bidi="ru-RU"/>
      </w:rPr>
    </w:lvl>
    <w:lvl w:ilvl="5" w:tplc="99D032FE">
      <w:numFmt w:val="bullet"/>
      <w:lvlText w:val="•"/>
      <w:lvlJc w:val="left"/>
      <w:pPr>
        <w:ind w:left="6976" w:hanging="348"/>
      </w:pPr>
      <w:rPr>
        <w:rFonts w:hint="default"/>
        <w:lang w:val="ru-RU" w:eastAsia="ru-RU" w:bidi="ru-RU"/>
      </w:rPr>
    </w:lvl>
    <w:lvl w:ilvl="6" w:tplc="803E3030">
      <w:numFmt w:val="bullet"/>
      <w:lvlText w:val="•"/>
      <w:lvlJc w:val="left"/>
      <w:pPr>
        <w:ind w:left="7950" w:hanging="348"/>
      </w:pPr>
      <w:rPr>
        <w:rFonts w:hint="default"/>
        <w:lang w:val="ru-RU" w:eastAsia="ru-RU" w:bidi="ru-RU"/>
      </w:rPr>
    </w:lvl>
    <w:lvl w:ilvl="7" w:tplc="3166977A">
      <w:numFmt w:val="bullet"/>
      <w:lvlText w:val="•"/>
      <w:lvlJc w:val="left"/>
      <w:pPr>
        <w:ind w:left="8924" w:hanging="348"/>
      </w:pPr>
      <w:rPr>
        <w:rFonts w:hint="default"/>
        <w:lang w:val="ru-RU" w:eastAsia="ru-RU" w:bidi="ru-RU"/>
      </w:rPr>
    </w:lvl>
    <w:lvl w:ilvl="8" w:tplc="C4765CCA">
      <w:numFmt w:val="bullet"/>
      <w:lvlText w:val="•"/>
      <w:lvlJc w:val="left"/>
      <w:pPr>
        <w:ind w:left="9898" w:hanging="348"/>
      </w:pPr>
      <w:rPr>
        <w:rFonts w:hint="default"/>
        <w:lang w:val="ru-RU" w:eastAsia="ru-RU" w:bidi="ru-RU"/>
      </w:rPr>
    </w:lvl>
  </w:abstractNum>
  <w:abstractNum w:abstractNumId="27">
    <w:nsid w:val="435420E9"/>
    <w:multiLevelType w:val="hybridMultilevel"/>
    <w:tmpl w:val="65F003B6"/>
    <w:lvl w:ilvl="0" w:tplc="04190001">
      <w:start w:val="1"/>
      <w:numFmt w:val="bullet"/>
      <w:lvlText w:val=""/>
      <w:lvlJc w:val="left"/>
      <w:pPr>
        <w:tabs>
          <w:tab w:val="num" w:pos="1516"/>
        </w:tabs>
        <w:ind w:left="1516" w:hanging="360"/>
      </w:pPr>
      <w:rPr>
        <w:rFonts w:ascii="Symbol" w:hAnsi="Symbol" w:hint="default"/>
      </w:rPr>
    </w:lvl>
    <w:lvl w:ilvl="1" w:tplc="04190003" w:tentative="1">
      <w:start w:val="1"/>
      <w:numFmt w:val="bullet"/>
      <w:lvlText w:val="o"/>
      <w:lvlJc w:val="left"/>
      <w:pPr>
        <w:tabs>
          <w:tab w:val="num" w:pos="2236"/>
        </w:tabs>
        <w:ind w:left="2236" w:hanging="360"/>
      </w:pPr>
      <w:rPr>
        <w:rFonts w:ascii="Courier New" w:hAnsi="Courier New" w:hint="default"/>
      </w:rPr>
    </w:lvl>
    <w:lvl w:ilvl="2" w:tplc="04190005" w:tentative="1">
      <w:start w:val="1"/>
      <w:numFmt w:val="bullet"/>
      <w:lvlText w:val=""/>
      <w:lvlJc w:val="left"/>
      <w:pPr>
        <w:tabs>
          <w:tab w:val="num" w:pos="2956"/>
        </w:tabs>
        <w:ind w:left="2956" w:hanging="360"/>
      </w:pPr>
      <w:rPr>
        <w:rFonts w:ascii="Wingdings" w:hAnsi="Wingdings" w:hint="default"/>
      </w:rPr>
    </w:lvl>
    <w:lvl w:ilvl="3" w:tplc="04190001" w:tentative="1">
      <w:start w:val="1"/>
      <w:numFmt w:val="bullet"/>
      <w:lvlText w:val=""/>
      <w:lvlJc w:val="left"/>
      <w:pPr>
        <w:tabs>
          <w:tab w:val="num" w:pos="3676"/>
        </w:tabs>
        <w:ind w:left="3676" w:hanging="360"/>
      </w:pPr>
      <w:rPr>
        <w:rFonts w:ascii="Symbol" w:hAnsi="Symbol" w:hint="default"/>
      </w:rPr>
    </w:lvl>
    <w:lvl w:ilvl="4" w:tplc="04190003" w:tentative="1">
      <w:start w:val="1"/>
      <w:numFmt w:val="bullet"/>
      <w:lvlText w:val="o"/>
      <w:lvlJc w:val="left"/>
      <w:pPr>
        <w:tabs>
          <w:tab w:val="num" w:pos="4396"/>
        </w:tabs>
        <w:ind w:left="4396" w:hanging="360"/>
      </w:pPr>
      <w:rPr>
        <w:rFonts w:ascii="Courier New" w:hAnsi="Courier New" w:hint="default"/>
      </w:rPr>
    </w:lvl>
    <w:lvl w:ilvl="5" w:tplc="04190005" w:tentative="1">
      <w:start w:val="1"/>
      <w:numFmt w:val="bullet"/>
      <w:lvlText w:val=""/>
      <w:lvlJc w:val="left"/>
      <w:pPr>
        <w:tabs>
          <w:tab w:val="num" w:pos="5116"/>
        </w:tabs>
        <w:ind w:left="5116" w:hanging="360"/>
      </w:pPr>
      <w:rPr>
        <w:rFonts w:ascii="Wingdings" w:hAnsi="Wingdings" w:hint="default"/>
      </w:rPr>
    </w:lvl>
    <w:lvl w:ilvl="6" w:tplc="04190001" w:tentative="1">
      <w:start w:val="1"/>
      <w:numFmt w:val="bullet"/>
      <w:lvlText w:val=""/>
      <w:lvlJc w:val="left"/>
      <w:pPr>
        <w:tabs>
          <w:tab w:val="num" w:pos="5836"/>
        </w:tabs>
        <w:ind w:left="5836" w:hanging="360"/>
      </w:pPr>
      <w:rPr>
        <w:rFonts w:ascii="Symbol" w:hAnsi="Symbol" w:hint="default"/>
      </w:rPr>
    </w:lvl>
    <w:lvl w:ilvl="7" w:tplc="04190003" w:tentative="1">
      <w:start w:val="1"/>
      <w:numFmt w:val="bullet"/>
      <w:lvlText w:val="o"/>
      <w:lvlJc w:val="left"/>
      <w:pPr>
        <w:tabs>
          <w:tab w:val="num" w:pos="6556"/>
        </w:tabs>
        <w:ind w:left="6556" w:hanging="360"/>
      </w:pPr>
      <w:rPr>
        <w:rFonts w:ascii="Courier New" w:hAnsi="Courier New" w:hint="default"/>
      </w:rPr>
    </w:lvl>
    <w:lvl w:ilvl="8" w:tplc="04190005" w:tentative="1">
      <w:start w:val="1"/>
      <w:numFmt w:val="bullet"/>
      <w:lvlText w:val=""/>
      <w:lvlJc w:val="left"/>
      <w:pPr>
        <w:tabs>
          <w:tab w:val="num" w:pos="7276"/>
        </w:tabs>
        <w:ind w:left="7276" w:hanging="360"/>
      </w:pPr>
      <w:rPr>
        <w:rFonts w:ascii="Wingdings" w:hAnsi="Wingdings" w:hint="default"/>
      </w:rPr>
    </w:lvl>
  </w:abstractNum>
  <w:abstractNum w:abstractNumId="28">
    <w:nsid w:val="45EC2426"/>
    <w:multiLevelType w:val="hybridMultilevel"/>
    <w:tmpl w:val="A3AEB644"/>
    <w:lvl w:ilvl="0" w:tplc="AF56271C">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480E0571"/>
    <w:multiLevelType w:val="hybridMultilevel"/>
    <w:tmpl w:val="A992CD16"/>
    <w:lvl w:ilvl="0" w:tplc="559A546C">
      <w:start w:val="1"/>
      <w:numFmt w:val="decimal"/>
      <w:lvlText w:val="%1."/>
      <w:lvlJc w:val="left"/>
      <w:pPr>
        <w:ind w:left="1287" w:hanging="360"/>
      </w:pPr>
      <w:rPr>
        <w:rFonts w:ascii="Times New Roman" w:eastAsiaTheme="minorHAnsi" w:hAnsi="Times New Roman" w:cstheme="minorBid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C120B75"/>
    <w:multiLevelType w:val="multilevel"/>
    <w:tmpl w:val="49EE9C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C261BE9"/>
    <w:multiLevelType w:val="multilevel"/>
    <w:tmpl w:val="4EF20424"/>
    <w:lvl w:ilvl="0">
      <w:start w:val="6"/>
      <w:numFmt w:val="decimal"/>
      <w:lvlText w:val="%1"/>
      <w:lvlJc w:val="left"/>
      <w:pPr>
        <w:ind w:left="1642" w:hanging="454"/>
      </w:pPr>
      <w:rPr>
        <w:rFonts w:hint="default"/>
        <w:lang w:val="ru-RU" w:eastAsia="ru-RU" w:bidi="ru-RU"/>
      </w:rPr>
    </w:lvl>
    <w:lvl w:ilvl="1">
      <w:start w:val="9"/>
      <w:numFmt w:val="decimal"/>
      <w:lvlText w:val="%1.%2."/>
      <w:lvlJc w:val="left"/>
      <w:pPr>
        <w:ind w:left="1642" w:hanging="454"/>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3681" w:hanging="454"/>
      </w:pPr>
      <w:rPr>
        <w:rFonts w:hint="default"/>
        <w:lang w:val="ru-RU" w:eastAsia="ru-RU" w:bidi="ru-RU"/>
      </w:rPr>
    </w:lvl>
    <w:lvl w:ilvl="3">
      <w:numFmt w:val="bullet"/>
      <w:lvlText w:val="•"/>
      <w:lvlJc w:val="left"/>
      <w:pPr>
        <w:ind w:left="4701" w:hanging="454"/>
      </w:pPr>
      <w:rPr>
        <w:rFonts w:hint="default"/>
        <w:lang w:val="ru-RU" w:eastAsia="ru-RU" w:bidi="ru-RU"/>
      </w:rPr>
    </w:lvl>
    <w:lvl w:ilvl="4">
      <w:numFmt w:val="bullet"/>
      <w:lvlText w:val="•"/>
      <w:lvlJc w:val="left"/>
      <w:pPr>
        <w:ind w:left="5722" w:hanging="454"/>
      </w:pPr>
      <w:rPr>
        <w:rFonts w:hint="default"/>
        <w:lang w:val="ru-RU" w:eastAsia="ru-RU" w:bidi="ru-RU"/>
      </w:rPr>
    </w:lvl>
    <w:lvl w:ilvl="5">
      <w:numFmt w:val="bullet"/>
      <w:lvlText w:val="•"/>
      <w:lvlJc w:val="left"/>
      <w:pPr>
        <w:ind w:left="6743" w:hanging="454"/>
      </w:pPr>
      <w:rPr>
        <w:rFonts w:hint="default"/>
        <w:lang w:val="ru-RU" w:eastAsia="ru-RU" w:bidi="ru-RU"/>
      </w:rPr>
    </w:lvl>
    <w:lvl w:ilvl="6">
      <w:numFmt w:val="bullet"/>
      <w:lvlText w:val="•"/>
      <w:lvlJc w:val="left"/>
      <w:pPr>
        <w:ind w:left="7763" w:hanging="454"/>
      </w:pPr>
      <w:rPr>
        <w:rFonts w:hint="default"/>
        <w:lang w:val="ru-RU" w:eastAsia="ru-RU" w:bidi="ru-RU"/>
      </w:rPr>
    </w:lvl>
    <w:lvl w:ilvl="7">
      <w:numFmt w:val="bullet"/>
      <w:lvlText w:val="•"/>
      <w:lvlJc w:val="left"/>
      <w:pPr>
        <w:ind w:left="8784" w:hanging="454"/>
      </w:pPr>
      <w:rPr>
        <w:rFonts w:hint="default"/>
        <w:lang w:val="ru-RU" w:eastAsia="ru-RU" w:bidi="ru-RU"/>
      </w:rPr>
    </w:lvl>
    <w:lvl w:ilvl="8">
      <w:numFmt w:val="bullet"/>
      <w:lvlText w:val="•"/>
      <w:lvlJc w:val="left"/>
      <w:pPr>
        <w:ind w:left="9805" w:hanging="454"/>
      </w:pPr>
      <w:rPr>
        <w:rFonts w:hint="default"/>
        <w:lang w:val="ru-RU" w:eastAsia="ru-RU" w:bidi="ru-RU"/>
      </w:rPr>
    </w:lvl>
  </w:abstractNum>
  <w:abstractNum w:abstractNumId="32">
    <w:nsid w:val="4C7F653E"/>
    <w:multiLevelType w:val="hybridMultilevel"/>
    <w:tmpl w:val="AE989DFE"/>
    <w:lvl w:ilvl="0" w:tplc="D01AEFC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CA4EEC"/>
    <w:multiLevelType w:val="hybridMultilevel"/>
    <w:tmpl w:val="10E6A6C0"/>
    <w:lvl w:ilvl="0" w:tplc="3528BF50">
      <w:start w:val="1"/>
      <w:numFmt w:val="decimal"/>
      <w:lvlText w:val="%1."/>
      <w:lvlJc w:val="left"/>
      <w:pPr>
        <w:tabs>
          <w:tab w:val="num" w:pos="1049"/>
        </w:tabs>
        <w:ind w:left="1049" w:hanging="765"/>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5347B4B"/>
    <w:multiLevelType w:val="multilevel"/>
    <w:tmpl w:val="52224BEA"/>
    <w:lvl w:ilvl="0">
      <w:start w:val="1"/>
      <w:numFmt w:val="decimal"/>
      <w:lvlText w:val="%1"/>
      <w:lvlJc w:val="left"/>
      <w:pPr>
        <w:ind w:left="1642" w:hanging="420"/>
      </w:pPr>
      <w:rPr>
        <w:rFonts w:hint="default"/>
        <w:lang w:val="ru-RU" w:eastAsia="ru-RU" w:bidi="ru-RU"/>
      </w:rPr>
    </w:lvl>
    <w:lvl w:ilvl="1">
      <w:start w:val="3"/>
      <w:numFmt w:val="decimal"/>
      <w:lvlText w:val="%1.%2."/>
      <w:lvlJc w:val="left"/>
      <w:pPr>
        <w:ind w:left="1642" w:hanging="420"/>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3681" w:hanging="420"/>
      </w:pPr>
      <w:rPr>
        <w:rFonts w:hint="default"/>
        <w:lang w:val="ru-RU" w:eastAsia="ru-RU" w:bidi="ru-RU"/>
      </w:rPr>
    </w:lvl>
    <w:lvl w:ilvl="3">
      <w:numFmt w:val="bullet"/>
      <w:lvlText w:val="•"/>
      <w:lvlJc w:val="left"/>
      <w:pPr>
        <w:ind w:left="4701" w:hanging="420"/>
      </w:pPr>
      <w:rPr>
        <w:rFonts w:hint="default"/>
        <w:lang w:val="ru-RU" w:eastAsia="ru-RU" w:bidi="ru-RU"/>
      </w:rPr>
    </w:lvl>
    <w:lvl w:ilvl="4">
      <w:numFmt w:val="bullet"/>
      <w:lvlText w:val="•"/>
      <w:lvlJc w:val="left"/>
      <w:pPr>
        <w:ind w:left="5722" w:hanging="420"/>
      </w:pPr>
      <w:rPr>
        <w:rFonts w:hint="default"/>
        <w:lang w:val="ru-RU" w:eastAsia="ru-RU" w:bidi="ru-RU"/>
      </w:rPr>
    </w:lvl>
    <w:lvl w:ilvl="5">
      <w:numFmt w:val="bullet"/>
      <w:lvlText w:val="•"/>
      <w:lvlJc w:val="left"/>
      <w:pPr>
        <w:ind w:left="6743" w:hanging="420"/>
      </w:pPr>
      <w:rPr>
        <w:rFonts w:hint="default"/>
        <w:lang w:val="ru-RU" w:eastAsia="ru-RU" w:bidi="ru-RU"/>
      </w:rPr>
    </w:lvl>
    <w:lvl w:ilvl="6">
      <w:numFmt w:val="bullet"/>
      <w:lvlText w:val="•"/>
      <w:lvlJc w:val="left"/>
      <w:pPr>
        <w:ind w:left="7763" w:hanging="420"/>
      </w:pPr>
      <w:rPr>
        <w:rFonts w:hint="default"/>
        <w:lang w:val="ru-RU" w:eastAsia="ru-RU" w:bidi="ru-RU"/>
      </w:rPr>
    </w:lvl>
    <w:lvl w:ilvl="7">
      <w:numFmt w:val="bullet"/>
      <w:lvlText w:val="•"/>
      <w:lvlJc w:val="left"/>
      <w:pPr>
        <w:ind w:left="8784" w:hanging="420"/>
      </w:pPr>
      <w:rPr>
        <w:rFonts w:hint="default"/>
        <w:lang w:val="ru-RU" w:eastAsia="ru-RU" w:bidi="ru-RU"/>
      </w:rPr>
    </w:lvl>
    <w:lvl w:ilvl="8">
      <w:numFmt w:val="bullet"/>
      <w:lvlText w:val="•"/>
      <w:lvlJc w:val="left"/>
      <w:pPr>
        <w:ind w:left="9805" w:hanging="420"/>
      </w:pPr>
      <w:rPr>
        <w:rFonts w:hint="default"/>
        <w:lang w:val="ru-RU" w:eastAsia="ru-RU" w:bidi="ru-RU"/>
      </w:rPr>
    </w:lvl>
  </w:abstractNum>
  <w:abstractNum w:abstractNumId="35">
    <w:nsid w:val="559F799A"/>
    <w:multiLevelType w:val="multilevel"/>
    <w:tmpl w:val="BD7006B0"/>
    <w:lvl w:ilvl="0">
      <w:start w:val="2"/>
      <w:numFmt w:val="decimal"/>
      <w:lvlText w:val="%1"/>
      <w:lvlJc w:val="left"/>
      <w:pPr>
        <w:ind w:left="1642" w:hanging="528"/>
      </w:pPr>
      <w:rPr>
        <w:rFonts w:hint="default"/>
        <w:lang w:val="ru-RU" w:eastAsia="ru-RU" w:bidi="ru-RU"/>
      </w:rPr>
    </w:lvl>
    <w:lvl w:ilvl="1">
      <w:start w:val="2"/>
      <w:numFmt w:val="decimal"/>
      <w:lvlText w:val="%1.%2."/>
      <w:lvlJc w:val="left"/>
      <w:pPr>
        <w:ind w:left="1642" w:hanging="528"/>
      </w:pPr>
      <w:rPr>
        <w:rFonts w:ascii="Times New Roman" w:eastAsia="Times New Roman" w:hAnsi="Times New Roman" w:cs="Times New Roman" w:hint="default"/>
        <w:spacing w:val="-13"/>
        <w:w w:val="100"/>
        <w:sz w:val="24"/>
        <w:szCs w:val="24"/>
        <w:lang w:val="ru-RU" w:eastAsia="ru-RU" w:bidi="ru-RU"/>
      </w:rPr>
    </w:lvl>
    <w:lvl w:ilvl="2">
      <w:numFmt w:val="bullet"/>
      <w:lvlText w:val="•"/>
      <w:lvlJc w:val="left"/>
      <w:pPr>
        <w:ind w:left="3681" w:hanging="528"/>
      </w:pPr>
      <w:rPr>
        <w:rFonts w:hint="default"/>
        <w:lang w:val="ru-RU" w:eastAsia="ru-RU" w:bidi="ru-RU"/>
      </w:rPr>
    </w:lvl>
    <w:lvl w:ilvl="3">
      <w:numFmt w:val="bullet"/>
      <w:lvlText w:val="•"/>
      <w:lvlJc w:val="left"/>
      <w:pPr>
        <w:ind w:left="4701" w:hanging="528"/>
      </w:pPr>
      <w:rPr>
        <w:rFonts w:hint="default"/>
        <w:lang w:val="ru-RU" w:eastAsia="ru-RU" w:bidi="ru-RU"/>
      </w:rPr>
    </w:lvl>
    <w:lvl w:ilvl="4">
      <w:numFmt w:val="bullet"/>
      <w:lvlText w:val="•"/>
      <w:lvlJc w:val="left"/>
      <w:pPr>
        <w:ind w:left="5722" w:hanging="528"/>
      </w:pPr>
      <w:rPr>
        <w:rFonts w:hint="default"/>
        <w:lang w:val="ru-RU" w:eastAsia="ru-RU" w:bidi="ru-RU"/>
      </w:rPr>
    </w:lvl>
    <w:lvl w:ilvl="5">
      <w:numFmt w:val="bullet"/>
      <w:lvlText w:val="•"/>
      <w:lvlJc w:val="left"/>
      <w:pPr>
        <w:ind w:left="6743" w:hanging="528"/>
      </w:pPr>
      <w:rPr>
        <w:rFonts w:hint="default"/>
        <w:lang w:val="ru-RU" w:eastAsia="ru-RU" w:bidi="ru-RU"/>
      </w:rPr>
    </w:lvl>
    <w:lvl w:ilvl="6">
      <w:numFmt w:val="bullet"/>
      <w:lvlText w:val="•"/>
      <w:lvlJc w:val="left"/>
      <w:pPr>
        <w:ind w:left="7763" w:hanging="528"/>
      </w:pPr>
      <w:rPr>
        <w:rFonts w:hint="default"/>
        <w:lang w:val="ru-RU" w:eastAsia="ru-RU" w:bidi="ru-RU"/>
      </w:rPr>
    </w:lvl>
    <w:lvl w:ilvl="7">
      <w:numFmt w:val="bullet"/>
      <w:lvlText w:val="•"/>
      <w:lvlJc w:val="left"/>
      <w:pPr>
        <w:ind w:left="8784" w:hanging="528"/>
      </w:pPr>
      <w:rPr>
        <w:rFonts w:hint="default"/>
        <w:lang w:val="ru-RU" w:eastAsia="ru-RU" w:bidi="ru-RU"/>
      </w:rPr>
    </w:lvl>
    <w:lvl w:ilvl="8">
      <w:numFmt w:val="bullet"/>
      <w:lvlText w:val="•"/>
      <w:lvlJc w:val="left"/>
      <w:pPr>
        <w:ind w:left="9805" w:hanging="528"/>
      </w:pPr>
      <w:rPr>
        <w:rFonts w:hint="default"/>
        <w:lang w:val="ru-RU" w:eastAsia="ru-RU" w:bidi="ru-RU"/>
      </w:rPr>
    </w:lvl>
  </w:abstractNum>
  <w:abstractNum w:abstractNumId="36">
    <w:nsid w:val="567216D1"/>
    <w:multiLevelType w:val="multilevel"/>
    <w:tmpl w:val="F2624EAE"/>
    <w:lvl w:ilvl="0">
      <w:start w:val="5"/>
      <w:numFmt w:val="decimal"/>
      <w:lvlText w:val="%1"/>
      <w:lvlJc w:val="left"/>
      <w:pPr>
        <w:ind w:left="2350" w:hanging="420"/>
      </w:pPr>
      <w:rPr>
        <w:rFonts w:hint="default"/>
        <w:lang w:val="ru-RU" w:eastAsia="ru-RU" w:bidi="ru-RU"/>
      </w:rPr>
    </w:lvl>
    <w:lvl w:ilvl="1">
      <w:start w:val="1"/>
      <w:numFmt w:val="decimal"/>
      <w:lvlText w:val="%1.%2."/>
      <w:lvlJc w:val="left"/>
      <w:pPr>
        <w:ind w:left="2350" w:hanging="420"/>
        <w:jc w:val="righ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4257" w:hanging="420"/>
      </w:pPr>
      <w:rPr>
        <w:rFonts w:hint="default"/>
        <w:lang w:val="ru-RU" w:eastAsia="ru-RU" w:bidi="ru-RU"/>
      </w:rPr>
    </w:lvl>
    <w:lvl w:ilvl="3">
      <w:numFmt w:val="bullet"/>
      <w:lvlText w:val="•"/>
      <w:lvlJc w:val="left"/>
      <w:pPr>
        <w:ind w:left="5205" w:hanging="420"/>
      </w:pPr>
      <w:rPr>
        <w:rFonts w:hint="default"/>
        <w:lang w:val="ru-RU" w:eastAsia="ru-RU" w:bidi="ru-RU"/>
      </w:rPr>
    </w:lvl>
    <w:lvl w:ilvl="4">
      <w:numFmt w:val="bullet"/>
      <w:lvlText w:val="•"/>
      <w:lvlJc w:val="left"/>
      <w:pPr>
        <w:ind w:left="6154" w:hanging="420"/>
      </w:pPr>
      <w:rPr>
        <w:rFonts w:hint="default"/>
        <w:lang w:val="ru-RU" w:eastAsia="ru-RU" w:bidi="ru-RU"/>
      </w:rPr>
    </w:lvl>
    <w:lvl w:ilvl="5">
      <w:numFmt w:val="bullet"/>
      <w:lvlText w:val="•"/>
      <w:lvlJc w:val="left"/>
      <w:pPr>
        <w:ind w:left="7103" w:hanging="420"/>
      </w:pPr>
      <w:rPr>
        <w:rFonts w:hint="default"/>
        <w:lang w:val="ru-RU" w:eastAsia="ru-RU" w:bidi="ru-RU"/>
      </w:rPr>
    </w:lvl>
    <w:lvl w:ilvl="6">
      <w:numFmt w:val="bullet"/>
      <w:lvlText w:val="•"/>
      <w:lvlJc w:val="left"/>
      <w:pPr>
        <w:ind w:left="8051" w:hanging="420"/>
      </w:pPr>
      <w:rPr>
        <w:rFonts w:hint="default"/>
        <w:lang w:val="ru-RU" w:eastAsia="ru-RU" w:bidi="ru-RU"/>
      </w:rPr>
    </w:lvl>
    <w:lvl w:ilvl="7">
      <w:numFmt w:val="bullet"/>
      <w:lvlText w:val="•"/>
      <w:lvlJc w:val="left"/>
      <w:pPr>
        <w:ind w:left="9000" w:hanging="420"/>
      </w:pPr>
      <w:rPr>
        <w:rFonts w:hint="default"/>
        <w:lang w:val="ru-RU" w:eastAsia="ru-RU" w:bidi="ru-RU"/>
      </w:rPr>
    </w:lvl>
    <w:lvl w:ilvl="8">
      <w:numFmt w:val="bullet"/>
      <w:lvlText w:val="•"/>
      <w:lvlJc w:val="left"/>
      <w:pPr>
        <w:ind w:left="9949" w:hanging="420"/>
      </w:pPr>
      <w:rPr>
        <w:rFonts w:hint="default"/>
        <w:lang w:val="ru-RU" w:eastAsia="ru-RU" w:bidi="ru-RU"/>
      </w:rPr>
    </w:lvl>
  </w:abstractNum>
  <w:abstractNum w:abstractNumId="37">
    <w:nsid w:val="5854561C"/>
    <w:multiLevelType w:val="multilevel"/>
    <w:tmpl w:val="6554BC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C8A76BA"/>
    <w:multiLevelType w:val="hybridMultilevel"/>
    <w:tmpl w:val="0DC0CC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620658BC"/>
    <w:multiLevelType w:val="hybridMultilevel"/>
    <w:tmpl w:val="EF728A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74349F3"/>
    <w:multiLevelType w:val="hybridMultilevel"/>
    <w:tmpl w:val="F924685C"/>
    <w:lvl w:ilvl="0" w:tplc="3528BF50">
      <w:start w:val="1"/>
      <w:numFmt w:val="decimal"/>
      <w:lvlText w:val="%1."/>
      <w:lvlJc w:val="left"/>
      <w:pPr>
        <w:tabs>
          <w:tab w:val="num" w:pos="1049"/>
        </w:tabs>
        <w:ind w:left="1049" w:hanging="76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1">
    <w:nsid w:val="6A1F70BB"/>
    <w:multiLevelType w:val="multilevel"/>
    <w:tmpl w:val="9CFE672E"/>
    <w:lvl w:ilvl="0">
      <w:start w:val="1"/>
      <w:numFmt w:val="decimal"/>
      <w:lvlText w:val="%1."/>
      <w:lvlJc w:val="left"/>
      <w:pPr>
        <w:ind w:left="1882" w:hanging="240"/>
      </w:pPr>
      <w:rPr>
        <w:rFonts w:hint="default"/>
        <w:b/>
        <w:bCs/>
        <w:spacing w:val="-6"/>
        <w:w w:val="100"/>
        <w:lang w:val="ru-RU" w:eastAsia="ru-RU" w:bidi="ru-RU"/>
      </w:rPr>
    </w:lvl>
    <w:lvl w:ilvl="1">
      <w:start w:val="1"/>
      <w:numFmt w:val="decimal"/>
      <w:lvlText w:val="%1.%2."/>
      <w:lvlJc w:val="left"/>
      <w:pPr>
        <w:ind w:left="1642"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62" w:hanging="360"/>
      </w:pPr>
      <w:rPr>
        <w:rFonts w:ascii="Symbol" w:eastAsia="Symbol" w:hAnsi="Symbol" w:cs="Symbol" w:hint="default"/>
        <w:w w:val="100"/>
        <w:sz w:val="24"/>
        <w:szCs w:val="24"/>
        <w:lang w:val="ru-RU" w:eastAsia="ru-RU" w:bidi="ru-RU"/>
      </w:rPr>
    </w:lvl>
    <w:lvl w:ilvl="3">
      <w:numFmt w:val="bullet"/>
      <w:lvlText w:val="•"/>
      <w:lvlJc w:val="left"/>
      <w:pPr>
        <w:ind w:left="3545" w:hanging="360"/>
      </w:pPr>
      <w:rPr>
        <w:rFonts w:hint="default"/>
        <w:lang w:val="ru-RU" w:eastAsia="ru-RU" w:bidi="ru-RU"/>
      </w:rPr>
    </w:lvl>
    <w:lvl w:ilvl="4">
      <w:numFmt w:val="bullet"/>
      <w:lvlText w:val="•"/>
      <w:lvlJc w:val="left"/>
      <w:pPr>
        <w:ind w:left="4731" w:hanging="360"/>
      </w:pPr>
      <w:rPr>
        <w:rFonts w:hint="default"/>
        <w:lang w:val="ru-RU" w:eastAsia="ru-RU" w:bidi="ru-RU"/>
      </w:rPr>
    </w:lvl>
    <w:lvl w:ilvl="5">
      <w:numFmt w:val="bullet"/>
      <w:lvlText w:val="•"/>
      <w:lvlJc w:val="left"/>
      <w:pPr>
        <w:ind w:left="5917" w:hanging="360"/>
      </w:pPr>
      <w:rPr>
        <w:rFonts w:hint="default"/>
        <w:lang w:val="ru-RU" w:eastAsia="ru-RU" w:bidi="ru-RU"/>
      </w:rPr>
    </w:lvl>
    <w:lvl w:ilvl="6">
      <w:numFmt w:val="bullet"/>
      <w:lvlText w:val="•"/>
      <w:lvlJc w:val="left"/>
      <w:pPr>
        <w:ind w:left="7103" w:hanging="360"/>
      </w:pPr>
      <w:rPr>
        <w:rFonts w:hint="default"/>
        <w:lang w:val="ru-RU" w:eastAsia="ru-RU" w:bidi="ru-RU"/>
      </w:rPr>
    </w:lvl>
    <w:lvl w:ilvl="7">
      <w:numFmt w:val="bullet"/>
      <w:lvlText w:val="•"/>
      <w:lvlJc w:val="left"/>
      <w:pPr>
        <w:ind w:left="8289" w:hanging="360"/>
      </w:pPr>
      <w:rPr>
        <w:rFonts w:hint="default"/>
        <w:lang w:val="ru-RU" w:eastAsia="ru-RU" w:bidi="ru-RU"/>
      </w:rPr>
    </w:lvl>
    <w:lvl w:ilvl="8">
      <w:numFmt w:val="bullet"/>
      <w:lvlText w:val="•"/>
      <w:lvlJc w:val="left"/>
      <w:pPr>
        <w:ind w:left="9474" w:hanging="360"/>
      </w:pPr>
      <w:rPr>
        <w:rFonts w:hint="default"/>
        <w:lang w:val="ru-RU" w:eastAsia="ru-RU" w:bidi="ru-RU"/>
      </w:rPr>
    </w:lvl>
  </w:abstractNum>
  <w:abstractNum w:abstractNumId="42">
    <w:nsid w:val="6DC31DAF"/>
    <w:multiLevelType w:val="hybridMultilevel"/>
    <w:tmpl w:val="0B74DC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5255B30"/>
    <w:multiLevelType w:val="multilevel"/>
    <w:tmpl w:val="2368CDD8"/>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AE86A40"/>
    <w:multiLevelType w:val="multilevel"/>
    <w:tmpl w:val="1DA6E2CC"/>
    <w:lvl w:ilvl="0">
      <w:start w:val="2"/>
      <w:numFmt w:val="decimal"/>
      <w:lvlText w:val="%1"/>
      <w:lvlJc w:val="left"/>
      <w:pPr>
        <w:ind w:left="1642" w:hanging="495"/>
      </w:pPr>
      <w:rPr>
        <w:rFonts w:hint="default"/>
        <w:lang w:val="ru-RU" w:eastAsia="ru-RU" w:bidi="ru-RU"/>
      </w:rPr>
    </w:lvl>
    <w:lvl w:ilvl="1">
      <w:start w:val="7"/>
      <w:numFmt w:val="decimal"/>
      <w:lvlText w:val="%1.%2."/>
      <w:lvlJc w:val="left"/>
      <w:pPr>
        <w:ind w:left="1642" w:hanging="495"/>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3681" w:hanging="495"/>
      </w:pPr>
      <w:rPr>
        <w:rFonts w:hint="default"/>
        <w:lang w:val="ru-RU" w:eastAsia="ru-RU" w:bidi="ru-RU"/>
      </w:rPr>
    </w:lvl>
    <w:lvl w:ilvl="3">
      <w:numFmt w:val="bullet"/>
      <w:lvlText w:val="•"/>
      <w:lvlJc w:val="left"/>
      <w:pPr>
        <w:ind w:left="4701" w:hanging="495"/>
      </w:pPr>
      <w:rPr>
        <w:rFonts w:hint="default"/>
        <w:lang w:val="ru-RU" w:eastAsia="ru-RU" w:bidi="ru-RU"/>
      </w:rPr>
    </w:lvl>
    <w:lvl w:ilvl="4">
      <w:numFmt w:val="bullet"/>
      <w:lvlText w:val="•"/>
      <w:lvlJc w:val="left"/>
      <w:pPr>
        <w:ind w:left="5722" w:hanging="495"/>
      </w:pPr>
      <w:rPr>
        <w:rFonts w:hint="default"/>
        <w:lang w:val="ru-RU" w:eastAsia="ru-RU" w:bidi="ru-RU"/>
      </w:rPr>
    </w:lvl>
    <w:lvl w:ilvl="5">
      <w:numFmt w:val="bullet"/>
      <w:lvlText w:val="•"/>
      <w:lvlJc w:val="left"/>
      <w:pPr>
        <w:ind w:left="6743" w:hanging="495"/>
      </w:pPr>
      <w:rPr>
        <w:rFonts w:hint="default"/>
        <w:lang w:val="ru-RU" w:eastAsia="ru-RU" w:bidi="ru-RU"/>
      </w:rPr>
    </w:lvl>
    <w:lvl w:ilvl="6">
      <w:numFmt w:val="bullet"/>
      <w:lvlText w:val="•"/>
      <w:lvlJc w:val="left"/>
      <w:pPr>
        <w:ind w:left="7763" w:hanging="495"/>
      </w:pPr>
      <w:rPr>
        <w:rFonts w:hint="default"/>
        <w:lang w:val="ru-RU" w:eastAsia="ru-RU" w:bidi="ru-RU"/>
      </w:rPr>
    </w:lvl>
    <w:lvl w:ilvl="7">
      <w:numFmt w:val="bullet"/>
      <w:lvlText w:val="•"/>
      <w:lvlJc w:val="left"/>
      <w:pPr>
        <w:ind w:left="8784" w:hanging="495"/>
      </w:pPr>
      <w:rPr>
        <w:rFonts w:hint="default"/>
        <w:lang w:val="ru-RU" w:eastAsia="ru-RU" w:bidi="ru-RU"/>
      </w:rPr>
    </w:lvl>
    <w:lvl w:ilvl="8">
      <w:numFmt w:val="bullet"/>
      <w:lvlText w:val="•"/>
      <w:lvlJc w:val="left"/>
      <w:pPr>
        <w:ind w:left="9805" w:hanging="495"/>
      </w:pPr>
      <w:rPr>
        <w:rFonts w:hint="default"/>
        <w:lang w:val="ru-RU" w:eastAsia="ru-RU" w:bidi="ru-RU"/>
      </w:rPr>
    </w:lvl>
  </w:abstractNum>
  <w:abstractNum w:abstractNumId="45">
    <w:nsid w:val="7E5E25A1"/>
    <w:multiLevelType w:val="multilevel"/>
    <w:tmpl w:val="A588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num>
  <w:num w:numId="3">
    <w:abstractNumId w:val="34"/>
  </w:num>
  <w:num w:numId="4">
    <w:abstractNumId w:val="41"/>
  </w:num>
  <w:num w:numId="5">
    <w:abstractNumId w:val="22"/>
  </w:num>
  <w:num w:numId="6">
    <w:abstractNumId w:val="31"/>
  </w:num>
  <w:num w:numId="7">
    <w:abstractNumId w:val="20"/>
  </w:num>
  <w:num w:numId="8">
    <w:abstractNumId w:val="9"/>
  </w:num>
  <w:num w:numId="9">
    <w:abstractNumId w:val="21"/>
  </w:num>
  <w:num w:numId="10">
    <w:abstractNumId w:val="36"/>
  </w:num>
  <w:num w:numId="11">
    <w:abstractNumId w:val="16"/>
  </w:num>
  <w:num w:numId="12">
    <w:abstractNumId w:val="13"/>
  </w:num>
  <w:num w:numId="13">
    <w:abstractNumId w:val="44"/>
  </w:num>
  <w:num w:numId="14">
    <w:abstractNumId w:val="15"/>
  </w:num>
  <w:num w:numId="15">
    <w:abstractNumId w:val="35"/>
  </w:num>
  <w:num w:numId="16">
    <w:abstractNumId w:val="1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2"/>
  </w:num>
  <w:num w:numId="20">
    <w:abstractNumId w:val="42"/>
  </w:num>
  <w:num w:numId="21">
    <w:abstractNumId w:val="28"/>
  </w:num>
  <w:num w:numId="22">
    <w:abstractNumId w:val="43"/>
  </w:num>
  <w:num w:numId="23">
    <w:abstractNumId w:val="7"/>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8"/>
  </w:num>
  <w:num w:numId="34">
    <w:abstractNumId w:val="33"/>
  </w:num>
  <w:num w:numId="35">
    <w:abstractNumId w:val="27"/>
  </w:num>
  <w:num w:numId="36">
    <w:abstractNumId w:val="30"/>
  </w:num>
  <w:num w:numId="37">
    <w:abstractNumId w:val="8"/>
  </w:num>
  <w:num w:numId="38">
    <w:abstractNumId w:val="37"/>
  </w:num>
  <w:num w:numId="39">
    <w:abstractNumId w:val="4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940E98"/>
    <w:rsid w:val="00027225"/>
    <w:rsid w:val="00035A49"/>
    <w:rsid w:val="0005572A"/>
    <w:rsid w:val="00056C8A"/>
    <w:rsid w:val="000E727C"/>
    <w:rsid w:val="001008EC"/>
    <w:rsid w:val="00125DE4"/>
    <w:rsid w:val="00155A56"/>
    <w:rsid w:val="001572D1"/>
    <w:rsid w:val="00163BA5"/>
    <w:rsid w:val="00227781"/>
    <w:rsid w:val="002E4163"/>
    <w:rsid w:val="0035496A"/>
    <w:rsid w:val="00363BD3"/>
    <w:rsid w:val="00367C07"/>
    <w:rsid w:val="003A11DE"/>
    <w:rsid w:val="003A3AD0"/>
    <w:rsid w:val="004276D1"/>
    <w:rsid w:val="0048306A"/>
    <w:rsid w:val="004846BD"/>
    <w:rsid w:val="0049670C"/>
    <w:rsid w:val="004D68DA"/>
    <w:rsid w:val="005433D1"/>
    <w:rsid w:val="0057427C"/>
    <w:rsid w:val="005B561C"/>
    <w:rsid w:val="005D444F"/>
    <w:rsid w:val="005F099D"/>
    <w:rsid w:val="00621B12"/>
    <w:rsid w:val="006260BD"/>
    <w:rsid w:val="00630B2F"/>
    <w:rsid w:val="00676A6D"/>
    <w:rsid w:val="0069357D"/>
    <w:rsid w:val="006F5BBA"/>
    <w:rsid w:val="00757C7B"/>
    <w:rsid w:val="00772F3E"/>
    <w:rsid w:val="0078366D"/>
    <w:rsid w:val="007E24C7"/>
    <w:rsid w:val="00834F76"/>
    <w:rsid w:val="008724FF"/>
    <w:rsid w:val="00886766"/>
    <w:rsid w:val="00910857"/>
    <w:rsid w:val="00940E98"/>
    <w:rsid w:val="00987CDC"/>
    <w:rsid w:val="00A16D23"/>
    <w:rsid w:val="00A64FF1"/>
    <w:rsid w:val="00AA3521"/>
    <w:rsid w:val="00B71930"/>
    <w:rsid w:val="00BD2978"/>
    <w:rsid w:val="00C45AE9"/>
    <w:rsid w:val="00D54D1D"/>
    <w:rsid w:val="00D76008"/>
    <w:rsid w:val="00D87C37"/>
    <w:rsid w:val="00E52C34"/>
    <w:rsid w:val="00ED3DFD"/>
    <w:rsid w:val="00F70833"/>
    <w:rsid w:val="00FC4FED"/>
    <w:rsid w:val="00FF7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0E98"/>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910857"/>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2">
    <w:name w:val="heading 2"/>
    <w:basedOn w:val="a"/>
    <w:next w:val="a"/>
    <w:link w:val="20"/>
    <w:unhideWhenUsed/>
    <w:qFormat/>
    <w:rsid w:val="00910857"/>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paragraph" w:styleId="3">
    <w:name w:val="heading 3"/>
    <w:basedOn w:val="a"/>
    <w:next w:val="a"/>
    <w:link w:val="30"/>
    <w:uiPriority w:val="9"/>
    <w:unhideWhenUsed/>
    <w:qFormat/>
    <w:rsid w:val="00910857"/>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eastAsia="en-US" w:bidi="ar-SA"/>
    </w:rPr>
  </w:style>
  <w:style w:type="paragraph" w:styleId="4">
    <w:name w:val="heading 4"/>
    <w:basedOn w:val="a"/>
    <w:next w:val="a"/>
    <w:link w:val="40"/>
    <w:uiPriority w:val="9"/>
    <w:unhideWhenUsed/>
    <w:qFormat/>
    <w:rsid w:val="00910857"/>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eastAsia="en-US" w:bidi="ar-SA"/>
    </w:rPr>
  </w:style>
  <w:style w:type="paragraph" w:styleId="5">
    <w:name w:val="heading 5"/>
    <w:basedOn w:val="a"/>
    <w:next w:val="a"/>
    <w:link w:val="50"/>
    <w:uiPriority w:val="9"/>
    <w:unhideWhenUsed/>
    <w:qFormat/>
    <w:rsid w:val="00910857"/>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eastAsia="en-US" w:bidi="ar-SA"/>
    </w:rPr>
  </w:style>
  <w:style w:type="paragraph" w:styleId="6">
    <w:name w:val="heading 6"/>
    <w:basedOn w:val="a"/>
    <w:next w:val="a"/>
    <w:link w:val="60"/>
    <w:uiPriority w:val="9"/>
    <w:semiHidden/>
    <w:unhideWhenUsed/>
    <w:qFormat/>
    <w:rsid w:val="00910857"/>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lang w:eastAsia="en-US" w:bidi="ar-SA"/>
    </w:rPr>
  </w:style>
  <w:style w:type="paragraph" w:styleId="7">
    <w:name w:val="heading 7"/>
    <w:basedOn w:val="a"/>
    <w:next w:val="a"/>
    <w:link w:val="70"/>
    <w:uiPriority w:val="9"/>
    <w:semiHidden/>
    <w:unhideWhenUsed/>
    <w:qFormat/>
    <w:rsid w:val="00910857"/>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lang w:eastAsia="en-US" w:bidi="ar-SA"/>
    </w:rPr>
  </w:style>
  <w:style w:type="paragraph" w:styleId="8">
    <w:name w:val="heading 8"/>
    <w:basedOn w:val="a"/>
    <w:next w:val="a"/>
    <w:link w:val="80"/>
    <w:uiPriority w:val="9"/>
    <w:semiHidden/>
    <w:unhideWhenUsed/>
    <w:qFormat/>
    <w:rsid w:val="00910857"/>
    <w:pPr>
      <w:keepNext/>
      <w:keepLines/>
      <w:widowControl/>
      <w:autoSpaceDE/>
      <w:autoSpaceDN/>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
    <w:next w:val="a"/>
    <w:link w:val="90"/>
    <w:uiPriority w:val="9"/>
    <w:semiHidden/>
    <w:unhideWhenUsed/>
    <w:qFormat/>
    <w:rsid w:val="00910857"/>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857"/>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rsid w:val="00910857"/>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910857"/>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910857"/>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rsid w:val="00910857"/>
    <w:rPr>
      <w:rFonts w:asciiTheme="majorHAnsi" w:eastAsiaTheme="majorEastAsia" w:hAnsiTheme="majorHAnsi" w:cstheme="majorBidi"/>
      <w:color w:val="243F60" w:themeColor="accent1" w:themeShade="7F"/>
      <w:lang w:val="ru-RU"/>
    </w:rPr>
  </w:style>
  <w:style w:type="character" w:customStyle="1" w:styleId="60">
    <w:name w:val="Заголовок 6 Знак"/>
    <w:basedOn w:val="a0"/>
    <w:link w:val="6"/>
    <w:uiPriority w:val="9"/>
    <w:rsid w:val="00910857"/>
    <w:rPr>
      <w:rFonts w:asciiTheme="majorHAnsi" w:eastAsiaTheme="majorEastAsia" w:hAnsiTheme="majorHAnsi" w:cstheme="majorBidi"/>
      <w:i/>
      <w:iCs/>
      <w:color w:val="243F60" w:themeColor="accent1" w:themeShade="7F"/>
      <w:lang w:val="ru-RU"/>
    </w:rPr>
  </w:style>
  <w:style w:type="table" w:customStyle="1" w:styleId="TableNormal">
    <w:name w:val="Table Normal"/>
    <w:uiPriority w:val="2"/>
    <w:semiHidden/>
    <w:unhideWhenUsed/>
    <w:qFormat/>
    <w:rsid w:val="00940E98"/>
    <w:tblPr>
      <w:tblInd w:w="0" w:type="dxa"/>
      <w:tblCellMar>
        <w:top w:w="0" w:type="dxa"/>
        <w:left w:w="0" w:type="dxa"/>
        <w:bottom w:w="0" w:type="dxa"/>
        <w:right w:w="0" w:type="dxa"/>
      </w:tblCellMar>
    </w:tblPr>
  </w:style>
  <w:style w:type="paragraph" w:styleId="a3">
    <w:name w:val="Body Text"/>
    <w:basedOn w:val="a"/>
    <w:link w:val="a4"/>
    <w:qFormat/>
    <w:rsid w:val="00940E98"/>
    <w:pPr>
      <w:ind w:left="1642"/>
    </w:pPr>
    <w:rPr>
      <w:sz w:val="24"/>
      <w:szCs w:val="24"/>
    </w:rPr>
  </w:style>
  <w:style w:type="paragraph" w:customStyle="1" w:styleId="Heading1">
    <w:name w:val="Heading 1"/>
    <w:basedOn w:val="a"/>
    <w:uiPriority w:val="1"/>
    <w:qFormat/>
    <w:rsid w:val="00940E98"/>
    <w:pPr>
      <w:ind w:left="1642"/>
      <w:outlineLvl w:val="1"/>
    </w:pPr>
    <w:rPr>
      <w:b/>
      <w:bCs/>
      <w:sz w:val="24"/>
      <w:szCs w:val="24"/>
    </w:rPr>
  </w:style>
  <w:style w:type="paragraph" w:customStyle="1" w:styleId="Heading2">
    <w:name w:val="Heading 2"/>
    <w:basedOn w:val="a"/>
    <w:uiPriority w:val="1"/>
    <w:qFormat/>
    <w:rsid w:val="00940E98"/>
    <w:pPr>
      <w:ind w:left="2062"/>
      <w:outlineLvl w:val="2"/>
    </w:pPr>
    <w:rPr>
      <w:b/>
      <w:bCs/>
      <w:i/>
      <w:sz w:val="24"/>
      <w:szCs w:val="24"/>
    </w:rPr>
  </w:style>
  <w:style w:type="paragraph" w:styleId="a5">
    <w:name w:val="List Paragraph"/>
    <w:basedOn w:val="a"/>
    <w:link w:val="a6"/>
    <w:uiPriority w:val="34"/>
    <w:qFormat/>
    <w:rsid w:val="00940E98"/>
    <w:pPr>
      <w:ind w:left="1642" w:firstLine="708"/>
    </w:pPr>
  </w:style>
  <w:style w:type="character" w:customStyle="1" w:styleId="a6">
    <w:name w:val="Абзац списка Знак"/>
    <w:link w:val="a5"/>
    <w:uiPriority w:val="99"/>
    <w:locked/>
    <w:rsid w:val="00910857"/>
    <w:rPr>
      <w:rFonts w:ascii="Times New Roman" w:eastAsia="Times New Roman" w:hAnsi="Times New Roman" w:cs="Times New Roman"/>
      <w:lang w:val="ru-RU" w:eastAsia="ru-RU" w:bidi="ru-RU"/>
    </w:rPr>
  </w:style>
  <w:style w:type="paragraph" w:customStyle="1" w:styleId="TableParagraph">
    <w:name w:val="Table Paragraph"/>
    <w:basedOn w:val="a"/>
    <w:uiPriority w:val="1"/>
    <w:qFormat/>
    <w:rsid w:val="00940E98"/>
  </w:style>
  <w:style w:type="character" w:customStyle="1" w:styleId="70">
    <w:name w:val="Заголовок 7 Знак"/>
    <w:basedOn w:val="a0"/>
    <w:link w:val="7"/>
    <w:uiPriority w:val="9"/>
    <w:rsid w:val="00910857"/>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0"/>
    <w:link w:val="8"/>
    <w:uiPriority w:val="9"/>
    <w:rsid w:val="00910857"/>
    <w:rPr>
      <w:rFonts w:asciiTheme="majorHAnsi" w:eastAsiaTheme="majorEastAsia" w:hAnsiTheme="majorHAnsi" w:cstheme="majorBidi"/>
      <w:color w:val="4F81BD" w:themeColor="accent1"/>
      <w:sz w:val="20"/>
      <w:szCs w:val="20"/>
      <w:lang w:val="ru-RU"/>
    </w:rPr>
  </w:style>
  <w:style w:type="character" w:customStyle="1" w:styleId="90">
    <w:name w:val="Заголовок 9 Знак"/>
    <w:basedOn w:val="a0"/>
    <w:link w:val="9"/>
    <w:uiPriority w:val="9"/>
    <w:rsid w:val="00910857"/>
    <w:rPr>
      <w:rFonts w:asciiTheme="majorHAnsi" w:eastAsiaTheme="majorEastAsia" w:hAnsiTheme="majorHAnsi" w:cstheme="majorBidi"/>
      <w:i/>
      <w:iCs/>
      <w:color w:val="404040" w:themeColor="text1" w:themeTint="BF"/>
      <w:sz w:val="20"/>
      <w:szCs w:val="20"/>
      <w:lang w:val="ru-RU"/>
    </w:rPr>
  </w:style>
  <w:style w:type="paragraph" w:styleId="a7">
    <w:name w:val="Title"/>
    <w:basedOn w:val="a"/>
    <w:next w:val="a"/>
    <w:link w:val="a8"/>
    <w:qFormat/>
    <w:rsid w:val="00910857"/>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a8">
    <w:name w:val="Название Знак"/>
    <w:basedOn w:val="a0"/>
    <w:link w:val="a7"/>
    <w:rsid w:val="00910857"/>
    <w:rPr>
      <w:rFonts w:asciiTheme="majorHAnsi" w:eastAsiaTheme="majorEastAsia" w:hAnsiTheme="majorHAnsi" w:cstheme="majorBidi"/>
      <w:color w:val="17365D" w:themeColor="text2" w:themeShade="BF"/>
      <w:spacing w:val="5"/>
      <w:kern w:val="28"/>
      <w:sz w:val="52"/>
      <w:szCs w:val="52"/>
      <w:lang w:val="ru-RU"/>
    </w:rPr>
  </w:style>
  <w:style w:type="paragraph" w:styleId="a9">
    <w:name w:val="Subtitle"/>
    <w:basedOn w:val="a"/>
    <w:next w:val="a"/>
    <w:link w:val="aa"/>
    <w:uiPriority w:val="11"/>
    <w:qFormat/>
    <w:rsid w:val="00910857"/>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eastAsia="en-US" w:bidi="ar-SA"/>
    </w:rPr>
  </w:style>
  <w:style w:type="character" w:customStyle="1" w:styleId="aa">
    <w:name w:val="Подзаголовок Знак"/>
    <w:basedOn w:val="a0"/>
    <w:link w:val="a9"/>
    <w:uiPriority w:val="11"/>
    <w:rsid w:val="00910857"/>
    <w:rPr>
      <w:rFonts w:asciiTheme="majorHAnsi" w:eastAsiaTheme="majorEastAsia" w:hAnsiTheme="majorHAnsi" w:cstheme="majorBidi"/>
      <w:i/>
      <w:iCs/>
      <w:color w:val="4F81BD" w:themeColor="accent1"/>
      <w:spacing w:val="15"/>
      <w:sz w:val="24"/>
      <w:szCs w:val="24"/>
      <w:lang w:val="ru-RU"/>
    </w:rPr>
  </w:style>
  <w:style w:type="character" w:styleId="ab">
    <w:name w:val="Strong"/>
    <w:basedOn w:val="a0"/>
    <w:uiPriority w:val="22"/>
    <w:qFormat/>
    <w:rsid w:val="00910857"/>
    <w:rPr>
      <w:b/>
      <w:bCs/>
    </w:rPr>
  </w:style>
  <w:style w:type="character" w:styleId="ac">
    <w:name w:val="Emphasis"/>
    <w:basedOn w:val="a0"/>
    <w:uiPriority w:val="20"/>
    <w:qFormat/>
    <w:rsid w:val="00910857"/>
    <w:rPr>
      <w:i/>
      <w:iCs/>
    </w:rPr>
  </w:style>
  <w:style w:type="paragraph" w:styleId="ad">
    <w:name w:val="No Spacing"/>
    <w:link w:val="ae"/>
    <w:uiPriority w:val="1"/>
    <w:qFormat/>
    <w:rsid w:val="00910857"/>
    <w:pPr>
      <w:widowControl/>
      <w:autoSpaceDE/>
      <w:autoSpaceDN/>
    </w:pPr>
    <w:rPr>
      <w:lang w:bidi="en-US"/>
    </w:rPr>
  </w:style>
  <w:style w:type="paragraph" w:styleId="21">
    <w:name w:val="Quote"/>
    <w:basedOn w:val="a"/>
    <w:next w:val="a"/>
    <w:link w:val="22"/>
    <w:uiPriority w:val="29"/>
    <w:qFormat/>
    <w:rsid w:val="00910857"/>
    <w:pPr>
      <w:widowControl/>
      <w:autoSpaceDE/>
      <w:autoSpaceDN/>
      <w:spacing w:after="200" w:line="276" w:lineRule="auto"/>
    </w:pPr>
    <w:rPr>
      <w:rFonts w:ascii="Calibri" w:eastAsia="Calibri" w:hAnsi="Calibri"/>
      <w:i/>
      <w:iCs/>
      <w:color w:val="000000" w:themeColor="text1"/>
      <w:lang w:eastAsia="en-US" w:bidi="ar-SA"/>
    </w:rPr>
  </w:style>
  <w:style w:type="character" w:customStyle="1" w:styleId="22">
    <w:name w:val="Цитата 2 Знак"/>
    <w:basedOn w:val="a0"/>
    <w:link w:val="21"/>
    <w:uiPriority w:val="29"/>
    <w:rsid w:val="00910857"/>
    <w:rPr>
      <w:rFonts w:ascii="Calibri" w:eastAsia="Calibri" w:hAnsi="Calibri" w:cs="Times New Roman"/>
      <w:i/>
      <w:iCs/>
      <w:color w:val="000000" w:themeColor="text1"/>
      <w:lang w:val="ru-RU"/>
    </w:rPr>
  </w:style>
  <w:style w:type="paragraph" w:styleId="af">
    <w:name w:val="Intense Quote"/>
    <w:basedOn w:val="a"/>
    <w:next w:val="a"/>
    <w:link w:val="af0"/>
    <w:uiPriority w:val="30"/>
    <w:qFormat/>
    <w:rsid w:val="00910857"/>
    <w:pPr>
      <w:widowControl/>
      <w:pBdr>
        <w:bottom w:val="single" w:sz="4" w:space="4" w:color="4F81BD" w:themeColor="accent1"/>
      </w:pBdr>
      <w:autoSpaceDE/>
      <w:autoSpaceDN/>
      <w:spacing w:before="200" w:after="280" w:line="276" w:lineRule="auto"/>
      <w:ind w:left="936" w:right="936"/>
    </w:pPr>
    <w:rPr>
      <w:rFonts w:ascii="Calibri" w:eastAsia="Calibri" w:hAnsi="Calibri"/>
      <w:b/>
      <w:bCs/>
      <w:i/>
      <w:iCs/>
      <w:color w:val="4F81BD" w:themeColor="accent1"/>
      <w:lang w:eastAsia="en-US" w:bidi="ar-SA"/>
    </w:rPr>
  </w:style>
  <w:style w:type="character" w:customStyle="1" w:styleId="af0">
    <w:name w:val="Выделенная цитата Знак"/>
    <w:basedOn w:val="a0"/>
    <w:link w:val="af"/>
    <w:uiPriority w:val="30"/>
    <w:rsid w:val="00910857"/>
    <w:rPr>
      <w:rFonts w:ascii="Calibri" w:eastAsia="Calibri" w:hAnsi="Calibri" w:cs="Times New Roman"/>
      <w:b/>
      <w:bCs/>
      <w:i/>
      <w:iCs/>
      <w:color w:val="4F81BD" w:themeColor="accent1"/>
      <w:lang w:val="ru-RU"/>
    </w:rPr>
  </w:style>
  <w:style w:type="character" w:styleId="af1">
    <w:name w:val="Subtle Emphasis"/>
    <w:basedOn w:val="a0"/>
    <w:uiPriority w:val="19"/>
    <w:qFormat/>
    <w:rsid w:val="00910857"/>
    <w:rPr>
      <w:i/>
      <w:iCs/>
      <w:color w:val="808080" w:themeColor="text1" w:themeTint="7F"/>
    </w:rPr>
  </w:style>
  <w:style w:type="character" w:styleId="af2">
    <w:name w:val="Intense Emphasis"/>
    <w:basedOn w:val="a0"/>
    <w:uiPriority w:val="21"/>
    <w:qFormat/>
    <w:rsid w:val="00910857"/>
    <w:rPr>
      <w:b/>
      <w:bCs/>
      <w:i/>
      <w:iCs/>
      <w:color w:val="4F81BD" w:themeColor="accent1"/>
    </w:rPr>
  </w:style>
  <w:style w:type="character" w:styleId="af3">
    <w:name w:val="Subtle Reference"/>
    <w:basedOn w:val="a0"/>
    <w:uiPriority w:val="31"/>
    <w:qFormat/>
    <w:rsid w:val="00910857"/>
    <w:rPr>
      <w:smallCaps/>
      <w:color w:val="C0504D" w:themeColor="accent2"/>
      <w:u w:val="single"/>
    </w:rPr>
  </w:style>
  <w:style w:type="character" w:styleId="af4">
    <w:name w:val="Intense Reference"/>
    <w:basedOn w:val="a0"/>
    <w:uiPriority w:val="32"/>
    <w:qFormat/>
    <w:rsid w:val="00910857"/>
    <w:rPr>
      <w:b/>
      <w:bCs/>
      <w:smallCaps/>
      <w:color w:val="C0504D" w:themeColor="accent2"/>
      <w:spacing w:val="5"/>
      <w:u w:val="single"/>
    </w:rPr>
  </w:style>
  <w:style w:type="character" w:styleId="af5">
    <w:name w:val="Book Title"/>
    <w:basedOn w:val="a0"/>
    <w:uiPriority w:val="33"/>
    <w:qFormat/>
    <w:rsid w:val="00910857"/>
    <w:rPr>
      <w:b/>
      <w:bCs/>
      <w:smallCaps/>
      <w:spacing w:val="5"/>
    </w:rPr>
  </w:style>
  <w:style w:type="paragraph" w:styleId="af6">
    <w:name w:val="Normal (Web)"/>
    <w:basedOn w:val="a"/>
    <w:unhideWhenUsed/>
    <w:rsid w:val="00910857"/>
    <w:pPr>
      <w:widowControl/>
      <w:autoSpaceDE/>
      <w:autoSpaceDN/>
      <w:spacing w:before="30" w:after="30"/>
    </w:pPr>
    <w:rPr>
      <w:sz w:val="20"/>
      <w:szCs w:val="20"/>
      <w:lang w:bidi="ar-SA"/>
    </w:rPr>
  </w:style>
  <w:style w:type="paragraph" w:styleId="af7">
    <w:name w:val="header"/>
    <w:basedOn w:val="a"/>
    <w:link w:val="11"/>
    <w:uiPriority w:val="99"/>
    <w:unhideWhenUsed/>
    <w:rsid w:val="00910857"/>
    <w:pPr>
      <w:widowControl/>
      <w:tabs>
        <w:tab w:val="center" w:pos="4677"/>
        <w:tab w:val="right" w:pos="9355"/>
      </w:tabs>
      <w:autoSpaceDE/>
      <w:autoSpaceDN/>
    </w:pPr>
    <w:rPr>
      <w:rFonts w:ascii="Calibri" w:eastAsia="Calibri" w:hAnsi="Calibri"/>
      <w:sz w:val="20"/>
      <w:szCs w:val="20"/>
      <w:lang w:eastAsia="en-US" w:bidi="ar-SA"/>
    </w:rPr>
  </w:style>
  <w:style w:type="character" w:customStyle="1" w:styleId="11">
    <w:name w:val="Верхний колонтитул Знак1"/>
    <w:basedOn w:val="a0"/>
    <w:link w:val="af7"/>
    <w:uiPriority w:val="99"/>
    <w:locked/>
    <w:rsid w:val="00910857"/>
    <w:rPr>
      <w:rFonts w:ascii="Calibri" w:eastAsia="Calibri" w:hAnsi="Calibri" w:cs="Times New Roman"/>
      <w:sz w:val="20"/>
      <w:szCs w:val="20"/>
      <w:lang w:val="ru-RU"/>
    </w:rPr>
  </w:style>
  <w:style w:type="character" w:customStyle="1" w:styleId="af8">
    <w:name w:val="Верхний колонтитул Знак"/>
    <w:basedOn w:val="a0"/>
    <w:link w:val="af7"/>
    <w:uiPriority w:val="99"/>
    <w:rsid w:val="00910857"/>
    <w:rPr>
      <w:rFonts w:ascii="Times New Roman" w:eastAsia="Times New Roman" w:hAnsi="Times New Roman" w:cs="Times New Roman"/>
      <w:lang w:val="ru-RU" w:eastAsia="ru-RU" w:bidi="ru-RU"/>
    </w:rPr>
  </w:style>
  <w:style w:type="paragraph" w:styleId="af9">
    <w:name w:val="footer"/>
    <w:basedOn w:val="a"/>
    <w:link w:val="12"/>
    <w:uiPriority w:val="99"/>
    <w:unhideWhenUsed/>
    <w:rsid w:val="00910857"/>
    <w:pPr>
      <w:widowControl/>
      <w:tabs>
        <w:tab w:val="center" w:pos="4677"/>
        <w:tab w:val="right" w:pos="9355"/>
      </w:tabs>
      <w:autoSpaceDE/>
      <w:autoSpaceDN/>
    </w:pPr>
    <w:rPr>
      <w:rFonts w:ascii="Calibri" w:eastAsia="Calibri" w:hAnsi="Calibri"/>
      <w:sz w:val="20"/>
      <w:szCs w:val="20"/>
      <w:lang w:eastAsia="en-US" w:bidi="ar-SA"/>
    </w:rPr>
  </w:style>
  <w:style w:type="character" w:customStyle="1" w:styleId="12">
    <w:name w:val="Нижний колонтитул Знак1"/>
    <w:basedOn w:val="a0"/>
    <w:link w:val="af9"/>
    <w:uiPriority w:val="99"/>
    <w:locked/>
    <w:rsid w:val="00910857"/>
    <w:rPr>
      <w:rFonts w:ascii="Calibri" w:eastAsia="Calibri" w:hAnsi="Calibri" w:cs="Times New Roman"/>
      <w:sz w:val="20"/>
      <w:szCs w:val="20"/>
      <w:lang w:val="ru-RU"/>
    </w:rPr>
  </w:style>
  <w:style w:type="character" w:customStyle="1" w:styleId="afa">
    <w:name w:val="Нижний колонтитул Знак"/>
    <w:basedOn w:val="a0"/>
    <w:link w:val="af9"/>
    <w:uiPriority w:val="99"/>
    <w:rsid w:val="00910857"/>
    <w:rPr>
      <w:rFonts w:ascii="Times New Roman" w:eastAsia="Times New Roman" w:hAnsi="Times New Roman" w:cs="Times New Roman"/>
      <w:lang w:val="ru-RU" w:eastAsia="ru-RU" w:bidi="ru-RU"/>
    </w:rPr>
  </w:style>
  <w:style w:type="paragraph" w:styleId="afb">
    <w:name w:val="Balloon Text"/>
    <w:basedOn w:val="a"/>
    <w:link w:val="13"/>
    <w:unhideWhenUsed/>
    <w:rsid w:val="00910857"/>
    <w:pPr>
      <w:widowControl/>
      <w:autoSpaceDE/>
      <w:autoSpaceDN/>
    </w:pPr>
    <w:rPr>
      <w:rFonts w:ascii="Tahoma" w:eastAsia="Calibri" w:hAnsi="Tahoma"/>
      <w:sz w:val="16"/>
      <w:szCs w:val="16"/>
      <w:lang w:eastAsia="en-US" w:bidi="ar-SA"/>
    </w:rPr>
  </w:style>
  <w:style w:type="character" w:customStyle="1" w:styleId="13">
    <w:name w:val="Текст выноски Знак1"/>
    <w:basedOn w:val="a0"/>
    <w:link w:val="afb"/>
    <w:locked/>
    <w:rsid w:val="00910857"/>
    <w:rPr>
      <w:rFonts w:ascii="Tahoma" w:eastAsia="Calibri" w:hAnsi="Tahoma" w:cs="Times New Roman"/>
      <w:sz w:val="16"/>
      <w:szCs w:val="16"/>
      <w:lang w:val="ru-RU"/>
    </w:rPr>
  </w:style>
  <w:style w:type="character" w:customStyle="1" w:styleId="afc">
    <w:name w:val="Текст выноски Знак"/>
    <w:basedOn w:val="a0"/>
    <w:link w:val="afb"/>
    <w:rsid w:val="00910857"/>
    <w:rPr>
      <w:rFonts w:ascii="Tahoma" w:eastAsia="Times New Roman" w:hAnsi="Tahoma" w:cs="Tahoma"/>
      <w:sz w:val="16"/>
      <w:szCs w:val="16"/>
      <w:lang w:val="ru-RU" w:eastAsia="ru-RU" w:bidi="ru-RU"/>
    </w:rPr>
  </w:style>
  <w:style w:type="paragraph" w:customStyle="1" w:styleId="ConsPlusCell">
    <w:name w:val="ConsPlusCell"/>
    <w:uiPriority w:val="99"/>
    <w:rsid w:val="00910857"/>
    <w:pPr>
      <w:adjustRightInd w:val="0"/>
    </w:pPr>
    <w:rPr>
      <w:rFonts w:ascii="Calibri" w:eastAsiaTheme="minorEastAsia" w:hAnsi="Calibri" w:cs="Calibri"/>
      <w:lang w:val="ru-RU" w:eastAsia="ru-RU"/>
    </w:rPr>
  </w:style>
  <w:style w:type="table" w:styleId="afd">
    <w:name w:val="Table Grid"/>
    <w:basedOn w:val="a1"/>
    <w:uiPriority w:val="59"/>
    <w:rsid w:val="00910857"/>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lock Text"/>
    <w:basedOn w:val="a"/>
    <w:rsid w:val="00910857"/>
    <w:pPr>
      <w:widowControl/>
      <w:autoSpaceDE/>
      <w:autoSpaceDN/>
      <w:ind w:left="2992" w:right="2981"/>
      <w:jc w:val="both"/>
    </w:pPr>
    <w:rPr>
      <w:rFonts w:ascii="Arial" w:hAnsi="Arial"/>
      <w:sz w:val="18"/>
      <w:szCs w:val="24"/>
      <w:lang w:bidi="ar-SA"/>
    </w:rPr>
  </w:style>
  <w:style w:type="paragraph" w:customStyle="1" w:styleId="Default">
    <w:name w:val="Default"/>
    <w:rsid w:val="00910857"/>
    <w:pPr>
      <w:widowControl/>
      <w:adjustRightInd w:val="0"/>
    </w:pPr>
    <w:rPr>
      <w:rFonts w:ascii="Times New Roman" w:eastAsia="Times New Roman" w:hAnsi="Times New Roman" w:cs="Times New Roman"/>
      <w:color w:val="000000"/>
      <w:sz w:val="24"/>
      <w:szCs w:val="24"/>
      <w:lang w:val="ru-RU"/>
    </w:rPr>
  </w:style>
  <w:style w:type="paragraph" w:styleId="aff">
    <w:name w:val="Body Text Indent"/>
    <w:basedOn w:val="a"/>
    <w:link w:val="aff0"/>
    <w:rsid w:val="00910857"/>
    <w:pPr>
      <w:widowControl/>
      <w:autoSpaceDE/>
      <w:autoSpaceDN/>
      <w:jc w:val="both"/>
    </w:pPr>
    <w:rPr>
      <w:sz w:val="24"/>
      <w:szCs w:val="20"/>
      <w:lang w:bidi="ar-SA"/>
    </w:rPr>
  </w:style>
  <w:style w:type="character" w:customStyle="1" w:styleId="aff0">
    <w:name w:val="Основной текст с отступом Знак"/>
    <w:basedOn w:val="a0"/>
    <w:link w:val="aff"/>
    <w:rsid w:val="00910857"/>
    <w:rPr>
      <w:rFonts w:ascii="Times New Roman" w:eastAsia="Times New Roman" w:hAnsi="Times New Roman" w:cs="Times New Roman"/>
      <w:sz w:val="24"/>
      <w:szCs w:val="20"/>
      <w:lang w:val="ru-RU" w:eastAsia="ru-RU"/>
    </w:rPr>
  </w:style>
  <w:style w:type="character" w:customStyle="1" w:styleId="apple-converted-space">
    <w:name w:val="apple-converted-space"/>
    <w:basedOn w:val="a0"/>
    <w:rsid w:val="00910857"/>
  </w:style>
  <w:style w:type="paragraph" w:customStyle="1" w:styleId="c33">
    <w:name w:val="c33"/>
    <w:basedOn w:val="a"/>
    <w:rsid w:val="00910857"/>
    <w:pPr>
      <w:widowControl/>
      <w:autoSpaceDE/>
      <w:autoSpaceDN/>
      <w:spacing w:before="100" w:beforeAutospacing="1" w:after="100" w:afterAutospacing="1"/>
    </w:pPr>
    <w:rPr>
      <w:sz w:val="24"/>
      <w:szCs w:val="24"/>
      <w:lang w:bidi="ar-SA"/>
    </w:rPr>
  </w:style>
  <w:style w:type="character" w:customStyle="1" w:styleId="c2">
    <w:name w:val="c2"/>
    <w:basedOn w:val="a0"/>
    <w:rsid w:val="00910857"/>
  </w:style>
  <w:style w:type="paragraph" w:customStyle="1" w:styleId="ConsPlusNormal">
    <w:name w:val="ConsPlusNormal"/>
    <w:rsid w:val="00910857"/>
    <w:pPr>
      <w:adjustRightInd w:val="0"/>
    </w:pPr>
    <w:rPr>
      <w:rFonts w:ascii="Calibri" w:eastAsia="Times New Roman" w:hAnsi="Calibri" w:cs="Calibri"/>
      <w:lang w:val="ru-RU" w:eastAsia="ru-RU"/>
    </w:rPr>
  </w:style>
  <w:style w:type="paragraph" w:customStyle="1" w:styleId="ConsPlusNonformat">
    <w:name w:val="ConsPlusNonformat"/>
    <w:uiPriority w:val="99"/>
    <w:rsid w:val="00910857"/>
    <w:pPr>
      <w:adjustRightInd w:val="0"/>
    </w:pPr>
    <w:rPr>
      <w:rFonts w:ascii="Courier New" w:eastAsia="Times New Roman" w:hAnsi="Courier New" w:cs="Courier New"/>
      <w:sz w:val="20"/>
      <w:szCs w:val="20"/>
      <w:lang w:val="ru-RU" w:eastAsia="ru-RU"/>
    </w:rPr>
  </w:style>
  <w:style w:type="paragraph" w:customStyle="1" w:styleId="msonormalcxspmiddle">
    <w:name w:val="msonormalcxspmiddle"/>
    <w:basedOn w:val="a"/>
    <w:rsid w:val="00910857"/>
    <w:pPr>
      <w:widowControl/>
      <w:autoSpaceDE/>
      <w:autoSpaceDN/>
      <w:spacing w:before="100" w:beforeAutospacing="1" w:after="100" w:afterAutospacing="1"/>
    </w:pPr>
    <w:rPr>
      <w:sz w:val="24"/>
      <w:szCs w:val="24"/>
      <w:lang w:bidi="ar-SA"/>
    </w:rPr>
  </w:style>
  <w:style w:type="character" w:customStyle="1" w:styleId="c0">
    <w:name w:val="c0"/>
    <w:basedOn w:val="a0"/>
    <w:rsid w:val="00910857"/>
  </w:style>
  <w:style w:type="character" w:customStyle="1" w:styleId="Zag11">
    <w:name w:val="Zag_11"/>
    <w:rsid w:val="00910857"/>
  </w:style>
  <w:style w:type="paragraph" w:customStyle="1" w:styleId="Zag1">
    <w:name w:val="Zag_1"/>
    <w:basedOn w:val="a"/>
    <w:rsid w:val="00910857"/>
    <w:pPr>
      <w:adjustRightInd w:val="0"/>
      <w:spacing w:after="337" w:line="302" w:lineRule="exact"/>
      <w:jc w:val="center"/>
    </w:pPr>
    <w:rPr>
      <w:rFonts w:eastAsia="Calibri"/>
      <w:b/>
      <w:bCs/>
      <w:color w:val="000000"/>
      <w:sz w:val="24"/>
      <w:szCs w:val="24"/>
      <w:lang w:val="en-US" w:bidi="ar-SA"/>
    </w:rPr>
  </w:style>
  <w:style w:type="paragraph" w:styleId="aff1">
    <w:name w:val="footnote text"/>
    <w:basedOn w:val="a"/>
    <w:link w:val="aff2"/>
    <w:uiPriority w:val="99"/>
    <w:rsid w:val="00910857"/>
    <w:pPr>
      <w:suppressAutoHyphens/>
      <w:autoSpaceDE/>
      <w:autoSpaceDN/>
      <w:ind w:firstLine="400"/>
      <w:jc w:val="both"/>
    </w:pPr>
    <w:rPr>
      <w:sz w:val="24"/>
      <w:szCs w:val="24"/>
      <w:lang w:eastAsia="ar-SA" w:bidi="ar-SA"/>
    </w:rPr>
  </w:style>
  <w:style w:type="character" w:customStyle="1" w:styleId="aff2">
    <w:name w:val="Текст сноски Знак"/>
    <w:basedOn w:val="a0"/>
    <w:link w:val="aff1"/>
    <w:uiPriority w:val="99"/>
    <w:rsid w:val="00910857"/>
    <w:rPr>
      <w:rFonts w:ascii="Times New Roman" w:eastAsia="Times New Roman" w:hAnsi="Times New Roman" w:cs="Times New Roman"/>
      <w:sz w:val="24"/>
      <w:szCs w:val="24"/>
      <w:lang w:val="ru-RU" w:eastAsia="ar-SA"/>
    </w:rPr>
  </w:style>
  <w:style w:type="paragraph" w:styleId="HTML">
    <w:name w:val="HTML Preformatted"/>
    <w:basedOn w:val="a"/>
    <w:link w:val="HTML1"/>
    <w:unhideWhenUsed/>
    <w:rsid w:val="00227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0"/>
    <w:link w:val="HTML"/>
    <w:semiHidden/>
    <w:rsid w:val="00227781"/>
    <w:rPr>
      <w:rFonts w:ascii="Consolas" w:eastAsia="Times New Roman" w:hAnsi="Consolas" w:cs="Consolas"/>
      <w:sz w:val="20"/>
      <w:szCs w:val="20"/>
      <w:lang w:val="ru-RU" w:eastAsia="ru-RU" w:bidi="ru-RU"/>
    </w:rPr>
  </w:style>
  <w:style w:type="character" w:customStyle="1" w:styleId="a4">
    <w:name w:val="Основной текст Знак"/>
    <w:basedOn w:val="a0"/>
    <w:link w:val="a3"/>
    <w:rsid w:val="00227781"/>
    <w:rPr>
      <w:rFonts w:ascii="Times New Roman" w:eastAsia="Times New Roman" w:hAnsi="Times New Roman" w:cs="Times New Roman"/>
      <w:sz w:val="24"/>
      <w:szCs w:val="24"/>
      <w:lang w:val="ru-RU" w:eastAsia="ru-RU" w:bidi="ru-RU"/>
    </w:rPr>
  </w:style>
  <w:style w:type="paragraph" w:styleId="23">
    <w:name w:val="Body Text 2"/>
    <w:basedOn w:val="a"/>
    <w:link w:val="24"/>
    <w:uiPriority w:val="99"/>
    <w:unhideWhenUsed/>
    <w:rsid w:val="00227781"/>
    <w:pPr>
      <w:widowControl/>
      <w:autoSpaceDE/>
      <w:autoSpaceDN/>
    </w:pPr>
    <w:rPr>
      <w:b/>
      <w:bCs/>
      <w:sz w:val="24"/>
      <w:szCs w:val="24"/>
      <w:lang w:bidi="ar-SA"/>
    </w:rPr>
  </w:style>
  <w:style w:type="character" w:customStyle="1" w:styleId="24">
    <w:name w:val="Основной текст 2 Знак"/>
    <w:basedOn w:val="a0"/>
    <w:link w:val="23"/>
    <w:uiPriority w:val="99"/>
    <w:rsid w:val="00227781"/>
    <w:rPr>
      <w:rFonts w:ascii="Times New Roman" w:eastAsia="Times New Roman" w:hAnsi="Times New Roman" w:cs="Times New Roman"/>
      <w:b/>
      <w:bCs/>
      <w:sz w:val="24"/>
      <w:szCs w:val="24"/>
      <w:lang w:val="ru-RU" w:eastAsia="ru-RU"/>
    </w:rPr>
  </w:style>
  <w:style w:type="paragraph" w:styleId="25">
    <w:name w:val="Body Text Indent 2"/>
    <w:basedOn w:val="a"/>
    <w:link w:val="210"/>
    <w:uiPriority w:val="99"/>
    <w:semiHidden/>
    <w:unhideWhenUsed/>
    <w:rsid w:val="00227781"/>
    <w:pPr>
      <w:widowControl/>
      <w:autoSpaceDE/>
      <w:autoSpaceDN/>
      <w:ind w:left="540"/>
    </w:pPr>
    <w:rPr>
      <w:sz w:val="24"/>
      <w:szCs w:val="24"/>
      <w:lang w:bidi="ar-SA"/>
    </w:rPr>
  </w:style>
  <w:style w:type="character" w:customStyle="1" w:styleId="26">
    <w:name w:val="Основной текст с отступом 2 Знак"/>
    <w:basedOn w:val="a0"/>
    <w:link w:val="25"/>
    <w:uiPriority w:val="99"/>
    <w:semiHidden/>
    <w:rsid w:val="00227781"/>
    <w:rPr>
      <w:rFonts w:ascii="Times New Roman" w:eastAsia="Times New Roman" w:hAnsi="Times New Roman" w:cs="Times New Roman"/>
      <w:lang w:val="ru-RU" w:eastAsia="ru-RU" w:bidi="ru-RU"/>
    </w:rPr>
  </w:style>
  <w:style w:type="paragraph" w:styleId="31">
    <w:name w:val="Body Text Indent 3"/>
    <w:basedOn w:val="a"/>
    <w:link w:val="310"/>
    <w:uiPriority w:val="99"/>
    <w:semiHidden/>
    <w:unhideWhenUsed/>
    <w:rsid w:val="00227781"/>
    <w:pPr>
      <w:widowControl/>
      <w:autoSpaceDE/>
      <w:autoSpaceDN/>
      <w:ind w:left="180"/>
    </w:pPr>
    <w:rPr>
      <w:sz w:val="24"/>
      <w:szCs w:val="24"/>
      <w:lang w:bidi="ar-SA"/>
    </w:rPr>
  </w:style>
  <w:style w:type="character" w:customStyle="1" w:styleId="32">
    <w:name w:val="Основной текст с отступом 3 Знак"/>
    <w:basedOn w:val="a0"/>
    <w:link w:val="31"/>
    <w:uiPriority w:val="99"/>
    <w:semiHidden/>
    <w:rsid w:val="00227781"/>
    <w:rPr>
      <w:rFonts w:ascii="Times New Roman" w:eastAsia="Times New Roman" w:hAnsi="Times New Roman" w:cs="Times New Roman"/>
      <w:sz w:val="16"/>
      <w:szCs w:val="16"/>
      <w:lang w:val="ru-RU" w:eastAsia="ru-RU" w:bidi="ru-RU"/>
    </w:rPr>
  </w:style>
  <w:style w:type="paragraph" w:customStyle="1" w:styleId="c9c12c3">
    <w:name w:val="c9 c12 c3"/>
    <w:basedOn w:val="a"/>
    <w:uiPriority w:val="99"/>
    <w:rsid w:val="00227781"/>
    <w:pPr>
      <w:widowControl/>
      <w:autoSpaceDE/>
      <w:autoSpaceDN/>
      <w:spacing w:before="90" w:after="90"/>
    </w:pPr>
    <w:rPr>
      <w:sz w:val="24"/>
      <w:szCs w:val="24"/>
      <w:lang w:bidi="ar-SA"/>
    </w:rPr>
  </w:style>
  <w:style w:type="paragraph" w:customStyle="1" w:styleId="c9c14c3">
    <w:name w:val="c9 c14 c3"/>
    <w:basedOn w:val="a"/>
    <w:uiPriority w:val="99"/>
    <w:rsid w:val="00227781"/>
    <w:pPr>
      <w:widowControl/>
      <w:autoSpaceDE/>
      <w:autoSpaceDN/>
      <w:spacing w:before="90" w:after="90"/>
    </w:pPr>
    <w:rPr>
      <w:sz w:val="24"/>
      <w:szCs w:val="24"/>
      <w:lang w:bidi="ar-SA"/>
    </w:rPr>
  </w:style>
  <w:style w:type="paragraph" w:customStyle="1" w:styleId="14">
    <w:name w:val="Без интервала1"/>
    <w:aliases w:val="основа"/>
    <w:uiPriority w:val="1"/>
    <w:qFormat/>
    <w:rsid w:val="00227781"/>
    <w:pPr>
      <w:widowControl/>
      <w:autoSpaceDE/>
      <w:autoSpaceDN/>
    </w:pPr>
    <w:rPr>
      <w:rFonts w:ascii="Times New Roman" w:eastAsia="Calibri" w:hAnsi="Times New Roman" w:cs="Times New Roman"/>
      <w:sz w:val="24"/>
      <w:szCs w:val="24"/>
      <w:lang w:val="ru-RU" w:eastAsia="ru-RU"/>
    </w:rPr>
  </w:style>
  <w:style w:type="character" w:customStyle="1" w:styleId="HTML1">
    <w:name w:val="Стандартный HTML Знак1"/>
    <w:basedOn w:val="a0"/>
    <w:link w:val="HTML"/>
    <w:locked/>
    <w:rsid w:val="00227781"/>
    <w:rPr>
      <w:rFonts w:ascii="Courier New" w:eastAsia="Times New Roman" w:hAnsi="Courier New" w:cs="Courier New"/>
      <w:sz w:val="20"/>
      <w:szCs w:val="20"/>
      <w:lang w:val="ru-RU" w:eastAsia="ru-RU"/>
    </w:rPr>
  </w:style>
  <w:style w:type="character" w:customStyle="1" w:styleId="210">
    <w:name w:val="Основной текст с отступом 2 Знак1"/>
    <w:basedOn w:val="a0"/>
    <w:link w:val="25"/>
    <w:uiPriority w:val="99"/>
    <w:semiHidden/>
    <w:locked/>
    <w:rsid w:val="00227781"/>
    <w:rPr>
      <w:rFonts w:ascii="Times New Roman" w:eastAsia="Times New Roman" w:hAnsi="Times New Roman" w:cs="Times New Roman"/>
      <w:sz w:val="24"/>
      <w:szCs w:val="24"/>
      <w:lang w:val="ru-RU" w:eastAsia="ru-RU"/>
    </w:rPr>
  </w:style>
  <w:style w:type="character" w:customStyle="1" w:styleId="310">
    <w:name w:val="Основной текст с отступом 3 Знак1"/>
    <w:basedOn w:val="a0"/>
    <w:link w:val="31"/>
    <w:uiPriority w:val="99"/>
    <w:semiHidden/>
    <w:locked/>
    <w:rsid w:val="00227781"/>
    <w:rPr>
      <w:rFonts w:ascii="Times New Roman" w:eastAsia="Times New Roman" w:hAnsi="Times New Roman" w:cs="Times New Roman"/>
      <w:sz w:val="24"/>
      <w:szCs w:val="24"/>
      <w:lang w:val="ru-RU" w:eastAsia="ru-RU"/>
    </w:rPr>
  </w:style>
  <w:style w:type="character" w:customStyle="1" w:styleId="c1">
    <w:name w:val="c1"/>
    <w:basedOn w:val="a0"/>
    <w:rsid w:val="00227781"/>
  </w:style>
  <w:style w:type="character" w:customStyle="1" w:styleId="c5">
    <w:name w:val="c5"/>
    <w:basedOn w:val="a0"/>
    <w:rsid w:val="00227781"/>
  </w:style>
  <w:style w:type="table" w:customStyle="1" w:styleId="27">
    <w:name w:val="Сетка таблицы2"/>
    <w:basedOn w:val="a1"/>
    <w:rsid w:val="00227781"/>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Стиль"/>
    <w:uiPriority w:val="99"/>
    <w:rsid w:val="00227781"/>
    <w:pPr>
      <w:adjustRightInd w:val="0"/>
    </w:pPr>
    <w:rPr>
      <w:rFonts w:ascii="Times New Roman" w:eastAsia="Times New Roman" w:hAnsi="Times New Roman" w:cs="Times New Roman"/>
      <w:sz w:val="24"/>
      <w:szCs w:val="24"/>
      <w:lang w:val="ru-RU" w:eastAsia="ru-RU"/>
    </w:rPr>
  </w:style>
  <w:style w:type="numbering" w:customStyle="1" w:styleId="15">
    <w:name w:val="Нет списка1"/>
    <w:next w:val="a2"/>
    <w:uiPriority w:val="99"/>
    <w:semiHidden/>
    <w:unhideWhenUsed/>
    <w:rsid w:val="00227781"/>
  </w:style>
  <w:style w:type="paragraph" w:customStyle="1" w:styleId="aff4">
    <w:name w:val="Базовый"/>
    <w:rsid w:val="00227781"/>
    <w:pPr>
      <w:widowControl/>
      <w:tabs>
        <w:tab w:val="left" w:pos="709"/>
      </w:tabs>
      <w:suppressAutoHyphens/>
      <w:autoSpaceDE/>
      <w:autoSpaceDN/>
      <w:spacing w:line="100" w:lineRule="atLeast"/>
    </w:pPr>
    <w:rPr>
      <w:rFonts w:ascii="Times New Roman" w:eastAsia="Times New Roman" w:hAnsi="Times New Roman" w:cs="Times New Roman"/>
      <w:sz w:val="24"/>
      <w:szCs w:val="24"/>
      <w:lang w:val="ru-RU" w:eastAsia="ru-RU"/>
    </w:rPr>
  </w:style>
  <w:style w:type="paragraph" w:customStyle="1" w:styleId="aff5">
    <w:name w:val="Заголовок"/>
    <w:basedOn w:val="aff4"/>
    <w:next w:val="a3"/>
    <w:uiPriority w:val="99"/>
    <w:rsid w:val="00227781"/>
    <w:pPr>
      <w:keepNext/>
      <w:spacing w:before="240" w:after="120"/>
    </w:pPr>
    <w:rPr>
      <w:rFonts w:ascii="Nimbus Sans L" w:eastAsia="DejaVu Sans" w:hAnsi="Nimbus Sans L" w:cs="DejaVu Sans"/>
      <w:sz w:val="28"/>
      <w:szCs w:val="28"/>
    </w:rPr>
  </w:style>
  <w:style w:type="paragraph" w:styleId="aff6">
    <w:name w:val="List"/>
    <w:basedOn w:val="a3"/>
    <w:rsid w:val="00227781"/>
    <w:pPr>
      <w:widowControl/>
      <w:tabs>
        <w:tab w:val="left" w:pos="709"/>
      </w:tabs>
      <w:suppressAutoHyphens/>
      <w:autoSpaceDE/>
      <w:autoSpaceDN/>
      <w:spacing w:after="120" w:line="100" w:lineRule="atLeast"/>
      <w:ind w:left="0"/>
    </w:pPr>
    <w:rPr>
      <w:lang w:bidi="ar-SA"/>
    </w:rPr>
  </w:style>
  <w:style w:type="paragraph" w:customStyle="1" w:styleId="110">
    <w:name w:val="Указатель 11"/>
    <w:basedOn w:val="a"/>
    <w:next w:val="a"/>
    <w:autoRedefine/>
    <w:uiPriority w:val="99"/>
    <w:semiHidden/>
    <w:unhideWhenUsed/>
    <w:rsid w:val="00227781"/>
    <w:pPr>
      <w:widowControl/>
      <w:autoSpaceDE/>
      <w:autoSpaceDN/>
      <w:ind w:left="220" w:hanging="220"/>
    </w:pPr>
    <w:rPr>
      <w:rFonts w:ascii="Calibri" w:hAnsi="Calibri"/>
      <w:lang w:bidi="ar-SA"/>
    </w:rPr>
  </w:style>
  <w:style w:type="paragraph" w:styleId="16">
    <w:name w:val="index 1"/>
    <w:basedOn w:val="a"/>
    <w:next w:val="a"/>
    <w:autoRedefine/>
    <w:uiPriority w:val="99"/>
    <w:semiHidden/>
    <w:unhideWhenUsed/>
    <w:rsid w:val="00227781"/>
    <w:pPr>
      <w:widowControl/>
      <w:autoSpaceDE/>
      <w:autoSpaceDN/>
      <w:ind w:left="220" w:hanging="220"/>
    </w:pPr>
    <w:rPr>
      <w:rFonts w:ascii="Calibri" w:eastAsia="Calibri" w:hAnsi="Calibri"/>
      <w:lang w:eastAsia="en-US" w:bidi="ar-SA"/>
    </w:rPr>
  </w:style>
  <w:style w:type="paragraph" w:styleId="aff7">
    <w:name w:val="index heading"/>
    <w:basedOn w:val="aff4"/>
    <w:rsid w:val="00227781"/>
    <w:pPr>
      <w:suppressLineNumbers/>
    </w:pPr>
  </w:style>
  <w:style w:type="paragraph" w:customStyle="1" w:styleId="aff8">
    <w:name w:val="Содержимое таблицы"/>
    <w:basedOn w:val="aff4"/>
    <w:rsid w:val="00227781"/>
    <w:pPr>
      <w:suppressLineNumbers/>
    </w:pPr>
  </w:style>
  <w:style w:type="paragraph" w:customStyle="1" w:styleId="aff9">
    <w:name w:val="Заголовок таблицы"/>
    <w:basedOn w:val="aff8"/>
    <w:rsid w:val="00227781"/>
    <w:pPr>
      <w:jc w:val="center"/>
    </w:pPr>
    <w:rPr>
      <w:b/>
      <w:bCs/>
    </w:rPr>
  </w:style>
  <w:style w:type="character" w:customStyle="1" w:styleId="ae">
    <w:name w:val="Без интервала Знак"/>
    <w:basedOn w:val="a0"/>
    <w:link w:val="ad"/>
    <w:uiPriority w:val="1"/>
    <w:rsid w:val="00227781"/>
    <w:rPr>
      <w:lang w:bidi="en-US"/>
    </w:rPr>
  </w:style>
  <w:style w:type="paragraph" w:customStyle="1" w:styleId="WW-">
    <w:name w:val="WW-Базовый"/>
    <w:uiPriority w:val="99"/>
    <w:rsid w:val="00227781"/>
    <w:pPr>
      <w:widowControl/>
      <w:tabs>
        <w:tab w:val="left" w:pos="709"/>
      </w:tabs>
      <w:suppressAutoHyphens/>
      <w:autoSpaceDE/>
      <w:autoSpaceDN/>
      <w:spacing w:after="200" w:line="276" w:lineRule="atLeast"/>
    </w:pPr>
    <w:rPr>
      <w:rFonts w:ascii="Calibri" w:eastAsia="Times New Roman" w:hAnsi="Calibri" w:cs="Calibri"/>
      <w:lang w:val="ru-RU" w:eastAsia="ar-SA"/>
    </w:rPr>
  </w:style>
  <w:style w:type="paragraph" w:customStyle="1" w:styleId="17">
    <w:name w:val="Абзац списка1"/>
    <w:basedOn w:val="a"/>
    <w:uiPriority w:val="99"/>
    <w:rsid w:val="00227781"/>
    <w:pPr>
      <w:widowControl/>
      <w:autoSpaceDE/>
      <w:autoSpaceDN/>
      <w:spacing w:after="200" w:line="276" w:lineRule="auto"/>
      <w:ind w:left="720"/>
      <w:contextualSpacing/>
    </w:pPr>
    <w:rPr>
      <w:rFonts w:ascii="Calibri" w:hAnsi="Calibri"/>
      <w:lang w:eastAsia="en-US" w:bidi="ar-SA"/>
    </w:rPr>
  </w:style>
  <w:style w:type="character" w:customStyle="1" w:styleId="affa">
    <w:name w:val="Основной текст_"/>
    <w:basedOn w:val="a0"/>
    <w:link w:val="33"/>
    <w:rsid w:val="00227781"/>
    <w:rPr>
      <w:rFonts w:eastAsia="Times New Roman"/>
      <w:sz w:val="26"/>
      <w:szCs w:val="26"/>
      <w:shd w:val="clear" w:color="auto" w:fill="FFFFFF"/>
    </w:rPr>
  </w:style>
  <w:style w:type="paragraph" w:customStyle="1" w:styleId="33">
    <w:name w:val="Основной текст3"/>
    <w:basedOn w:val="a"/>
    <w:link w:val="affa"/>
    <w:rsid w:val="00227781"/>
    <w:pPr>
      <w:shd w:val="clear" w:color="auto" w:fill="FFFFFF"/>
      <w:autoSpaceDE/>
      <w:autoSpaceDN/>
      <w:spacing w:before="300" w:after="120" w:line="370" w:lineRule="exact"/>
    </w:pPr>
    <w:rPr>
      <w:rFonts w:asciiTheme="minorHAnsi" w:hAnsiTheme="minorHAnsi" w:cstheme="minorBidi"/>
      <w:sz w:val="26"/>
      <w:szCs w:val="26"/>
      <w:lang w:val="en-US" w:eastAsia="en-US" w:bidi="ar-SA"/>
    </w:rPr>
  </w:style>
  <w:style w:type="character" w:customStyle="1" w:styleId="18">
    <w:name w:val="Основной текст1"/>
    <w:basedOn w:val="affa"/>
    <w:rsid w:val="00227781"/>
    <w:rPr>
      <w:rFonts w:ascii="Times New Roman" w:hAnsi="Times New Roman"/>
      <w:b w:val="0"/>
      <w:bCs w:val="0"/>
      <w:i w:val="0"/>
      <w:iCs w:val="0"/>
      <w:smallCaps w:val="0"/>
      <w:strike w:val="0"/>
      <w:color w:val="000000"/>
      <w:spacing w:val="0"/>
      <w:w w:val="100"/>
      <w:position w:val="0"/>
      <w:u w:val="single"/>
      <w:lang w:val="ru-RU"/>
    </w:rPr>
  </w:style>
  <w:style w:type="character" w:customStyle="1" w:styleId="Calibri10pt0pt">
    <w:name w:val="Основной текст + Calibri;10 pt;Интервал 0 pt"/>
    <w:basedOn w:val="affa"/>
    <w:rsid w:val="00227781"/>
    <w:rPr>
      <w:rFonts w:ascii="Calibri" w:eastAsia="Calibri" w:hAnsi="Calibri" w:cs="Calibri"/>
      <w:b w:val="0"/>
      <w:bCs w:val="0"/>
      <w:i w:val="0"/>
      <w:iCs w:val="0"/>
      <w:smallCaps w:val="0"/>
      <w:strike w:val="0"/>
      <w:color w:val="000000"/>
      <w:spacing w:val="2"/>
      <w:w w:val="100"/>
      <w:position w:val="0"/>
      <w:sz w:val="20"/>
      <w:szCs w:val="20"/>
      <w:u w:val="none"/>
      <w:lang w:val="ru-RU"/>
    </w:rPr>
  </w:style>
  <w:style w:type="character" w:customStyle="1" w:styleId="affb">
    <w:name w:val="Подпись к таблице_"/>
    <w:basedOn w:val="a0"/>
    <w:link w:val="affc"/>
    <w:rsid w:val="00227781"/>
    <w:rPr>
      <w:rFonts w:eastAsia="Times New Roman"/>
      <w:sz w:val="26"/>
      <w:szCs w:val="26"/>
      <w:shd w:val="clear" w:color="auto" w:fill="FFFFFF"/>
    </w:rPr>
  </w:style>
  <w:style w:type="paragraph" w:customStyle="1" w:styleId="affc">
    <w:name w:val="Подпись к таблице"/>
    <w:basedOn w:val="a"/>
    <w:link w:val="affb"/>
    <w:rsid w:val="00227781"/>
    <w:pPr>
      <w:shd w:val="clear" w:color="auto" w:fill="FFFFFF"/>
      <w:autoSpaceDE/>
      <w:autoSpaceDN/>
      <w:spacing w:line="0" w:lineRule="atLeast"/>
    </w:pPr>
    <w:rPr>
      <w:rFonts w:asciiTheme="minorHAnsi" w:hAnsiTheme="minorHAnsi" w:cstheme="minorBidi"/>
      <w:sz w:val="26"/>
      <w:szCs w:val="26"/>
      <w:lang w:val="en-US" w:eastAsia="en-US" w:bidi="ar-SA"/>
    </w:rPr>
  </w:style>
  <w:style w:type="character" w:customStyle="1" w:styleId="28">
    <w:name w:val="Основной текст2"/>
    <w:basedOn w:val="affa"/>
    <w:rsid w:val="00227781"/>
    <w:rPr>
      <w:rFonts w:ascii="Times New Roman" w:hAnsi="Times New Roman"/>
      <w:b w:val="0"/>
      <w:bCs w:val="0"/>
      <w:i w:val="0"/>
      <w:iCs w:val="0"/>
      <w:smallCaps w:val="0"/>
      <w:strike w:val="0"/>
      <w:color w:val="000000"/>
      <w:spacing w:val="0"/>
      <w:w w:val="100"/>
      <w:position w:val="0"/>
      <w:u w:val="none"/>
      <w:lang w:val="ru-RU"/>
    </w:rPr>
  </w:style>
  <w:style w:type="paragraph" w:styleId="affd">
    <w:name w:val="caption"/>
    <w:basedOn w:val="a"/>
    <w:next w:val="a"/>
    <w:uiPriority w:val="35"/>
    <w:semiHidden/>
    <w:unhideWhenUsed/>
    <w:qFormat/>
    <w:rsid w:val="00227781"/>
    <w:pPr>
      <w:widowControl/>
      <w:autoSpaceDE/>
      <w:autoSpaceDN/>
      <w:spacing w:after="200"/>
    </w:pPr>
    <w:rPr>
      <w:rFonts w:asciiTheme="minorHAnsi" w:eastAsiaTheme="minorHAnsi" w:hAnsiTheme="minorHAnsi" w:cstheme="minorBidi"/>
      <w:b/>
      <w:bCs/>
      <w:color w:val="4F81BD" w:themeColor="accent1"/>
      <w:sz w:val="18"/>
      <w:szCs w:val="18"/>
      <w:lang w:eastAsia="en-US" w:bidi="ar-SA"/>
    </w:rPr>
  </w:style>
  <w:style w:type="paragraph" w:styleId="affe">
    <w:name w:val="TOC Heading"/>
    <w:basedOn w:val="1"/>
    <w:next w:val="a"/>
    <w:uiPriority w:val="39"/>
    <w:semiHidden/>
    <w:unhideWhenUsed/>
    <w:qFormat/>
    <w:rsid w:val="00227781"/>
    <w:pPr>
      <w:outlineLvl w:val="9"/>
    </w:pPr>
  </w:style>
  <w:style w:type="paragraph" w:customStyle="1" w:styleId="29">
    <w:name w:val="Абзац списка2"/>
    <w:basedOn w:val="a"/>
    <w:uiPriority w:val="99"/>
    <w:rsid w:val="00227781"/>
    <w:pPr>
      <w:widowControl/>
      <w:autoSpaceDE/>
      <w:autoSpaceDN/>
      <w:spacing w:after="200" w:line="276" w:lineRule="auto"/>
      <w:ind w:left="720"/>
      <w:contextualSpacing/>
    </w:pPr>
    <w:rPr>
      <w:rFonts w:ascii="Calibri" w:hAnsi="Calibri"/>
      <w:lang w:eastAsia="en-US" w:bidi="ar-SA"/>
    </w:rPr>
  </w:style>
  <w:style w:type="character" w:customStyle="1" w:styleId="Calibri">
    <w:name w:val="Основной текст + Calibri"/>
    <w:aliases w:val="10 pt,Интервал 0 pt"/>
    <w:basedOn w:val="affa"/>
    <w:rsid w:val="00227781"/>
    <w:rPr>
      <w:rFonts w:ascii="Calibri" w:eastAsia="Calibri" w:hAnsi="Calibri" w:cs="Calibri"/>
      <w:b w:val="0"/>
      <w:bCs w:val="0"/>
      <w:i w:val="0"/>
      <w:iCs w:val="0"/>
      <w:smallCaps w:val="0"/>
      <w:strike w:val="0"/>
      <w:dstrike w:val="0"/>
      <w:color w:val="000000"/>
      <w:spacing w:val="2"/>
      <w:w w:val="100"/>
      <w:position w:val="0"/>
      <w:sz w:val="20"/>
      <w:szCs w:val="20"/>
      <w:u w:val="none"/>
      <w:effect w:val="none"/>
      <w:lang w:val="ru-RU"/>
    </w:rPr>
  </w:style>
  <w:style w:type="paragraph" w:customStyle="1" w:styleId="19">
    <w:name w:val="Заголовок1"/>
    <w:basedOn w:val="aff4"/>
    <w:next w:val="a3"/>
    <w:rsid w:val="00227781"/>
  </w:style>
  <w:style w:type="paragraph" w:styleId="afff">
    <w:name w:val="Document Map"/>
    <w:basedOn w:val="a"/>
    <w:link w:val="afff0"/>
    <w:uiPriority w:val="99"/>
    <w:semiHidden/>
    <w:unhideWhenUsed/>
    <w:rsid w:val="00227781"/>
    <w:pPr>
      <w:widowControl/>
      <w:autoSpaceDE/>
      <w:autoSpaceDN/>
    </w:pPr>
    <w:rPr>
      <w:rFonts w:ascii="Tahoma" w:eastAsiaTheme="minorHAnsi" w:hAnsi="Tahoma" w:cs="Tahoma"/>
      <w:sz w:val="16"/>
      <w:szCs w:val="16"/>
      <w:lang w:eastAsia="en-US" w:bidi="ar-SA"/>
    </w:rPr>
  </w:style>
  <w:style w:type="character" w:customStyle="1" w:styleId="afff0">
    <w:name w:val="Схема документа Знак"/>
    <w:basedOn w:val="a0"/>
    <w:link w:val="afff"/>
    <w:uiPriority w:val="99"/>
    <w:semiHidden/>
    <w:rsid w:val="00227781"/>
    <w:rPr>
      <w:rFonts w:ascii="Tahoma" w:hAnsi="Tahoma" w:cs="Tahoma"/>
      <w:sz w:val="16"/>
      <w:szCs w:val="16"/>
      <w:lang w:val="ru-RU"/>
    </w:rPr>
  </w:style>
  <w:style w:type="paragraph" w:customStyle="1" w:styleId="c10c23">
    <w:name w:val="c10 c23"/>
    <w:basedOn w:val="a"/>
    <w:uiPriority w:val="99"/>
    <w:rsid w:val="00227781"/>
    <w:pPr>
      <w:widowControl/>
      <w:autoSpaceDE/>
      <w:autoSpaceDN/>
      <w:spacing w:before="100" w:beforeAutospacing="1" w:after="100" w:afterAutospacing="1"/>
    </w:pPr>
    <w:rPr>
      <w:sz w:val="24"/>
      <w:szCs w:val="24"/>
      <w:lang w:bidi="ar-SA"/>
    </w:rPr>
  </w:style>
  <w:style w:type="character" w:customStyle="1" w:styleId="c8">
    <w:name w:val="c8"/>
    <w:basedOn w:val="a0"/>
    <w:uiPriority w:val="99"/>
    <w:rsid w:val="00227781"/>
  </w:style>
  <w:style w:type="character" w:styleId="afff1">
    <w:name w:val="Hyperlink"/>
    <w:basedOn w:val="a0"/>
    <w:uiPriority w:val="99"/>
    <w:unhideWhenUsed/>
    <w:rsid w:val="00227781"/>
    <w:rPr>
      <w:color w:val="0000FF"/>
      <w:u w:val="single"/>
    </w:rPr>
  </w:style>
  <w:style w:type="paragraph" w:customStyle="1" w:styleId="default0">
    <w:name w:val="default"/>
    <w:basedOn w:val="a"/>
    <w:uiPriority w:val="99"/>
    <w:rsid w:val="00227781"/>
    <w:pPr>
      <w:widowControl/>
      <w:autoSpaceDE/>
      <w:autoSpaceDN/>
      <w:spacing w:before="100" w:beforeAutospacing="1" w:after="100" w:afterAutospacing="1"/>
    </w:pPr>
    <w:rPr>
      <w:sz w:val="24"/>
      <w:szCs w:val="24"/>
      <w:lang w:bidi="ar-SA"/>
    </w:rPr>
  </w:style>
  <w:style w:type="paragraph" w:customStyle="1" w:styleId="Standard">
    <w:name w:val="Standard"/>
    <w:rsid w:val="003A11DE"/>
    <w:pPr>
      <w:suppressAutoHyphens/>
      <w:autoSpaceDE/>
    </w:pPr>
    <w:rPr>
      <w:rFonts w:ascii="Times New Roman" w:eastAsia="Andale Sans UI" w:hAnsi="Times New Roman" w:cs="Tahoma"/>
      <w:kern w:val="3"/>
      <w:sz w:val="24"/>
      <w:szCs w:val="24"/>
      <w:lang w:val="de-DE" w:eastAsia="ja-JP" w:bidi="fa-IR"/>
    </w:rPr>
  </w:style>
  <w:style w:type="paragraph" w:customStyle="1" w:styleId="fclear">
    <w:name w:val="fclear"/>
    <w:basedOn w:val="a"/>
    <w:rsid w:val="003A11DE"/>
    <w:pPr>
      <w:widowControl/>
      <w:autoSpaceDE/>
      <w:autoSpaceDN/>
      <w:spacing w:before="100" w:beforeAutospacing="1" w:after="100" w:afterAutospacing="1"/>
    </w:pPr>
    <w:rPr>
      <w:sz w:val="24"/>
      <w:szCs w:val="24"/>
      <w:lang w:bidi="ar-SA"/>
    </w:rPr>
  </w:style>
  <w:style w:type="paragraph" w:customStyle="1" w:styleId="tleft">
    <w:name w:val="tleft"/>
    <w:basedOn w:val="a"/>
    <w:rsid w:val="003A11DE"/>
    <w:pPr>
      <w:widowControl/>
      <w:autoSpaceDE/>
      <w:autoSpaceDN/>
      <w:spacing w:before="100" w:beforeAutospacing="1" w:after="100" w:afterAutospacing="1"/>
    </w:pPr>
    <w:rPr>
      <w:sz w:val="24"/>
      <w:szCs w:val="24"/>
      <w:lang w:bidi="ar-SA"/>
    </w:rPr>
  </w:style>
  <w:style w:type="paragraph" w:customStyle="1" w:styleId="tcenter">
    <w:name w:val="tcenter"/>
    <w:basedOn w:val="a"/>
    <w:rsid w:val="003A11DE"/>
    <w:pPr>
      <w:widowControl/>
      <w:autoSpaceDE/>
      <w:autoSpaceDN/>
      <w:spacing w:before="100" w:beforeAutospacing="1" w:after="100" w:afterAutospacing="1"/>
      <w:jc w:val="center"/>
    </w:pPr>
    <w:rPr>
      <w:sz w:val="24"/>
      <w:szCs w:val="24"/>
      <w:lang w:bidi="ar-SA"/>
    </w:rPr>
  </w:style>
  <w:style w:type="paragraph" w:customStyle="1" w:styleId="tright">
    <w:name w:val="tright"/>
    <w:basedOn w:val="a"/>
    <w:rsid w:val="003A11DE"/>
    <w:pPr>
      <w:widowControl/>
      <w:autoSpaceDE/>
      <w:autoSpaceDN/>
      <w:spacing w:before="100" w:beforeAutospacing="1" w:after="100" w:afterAutospacing="1"/>
      <w:jc w:val="right"/>
    </w:pPr>
    <w:rPr>
      <w:sz w:val="24"/>
      <w:szCs w:val="24"/>
      <w:lang w:bidi="ar-SA"/>
    </w:rPr>
  </w:style>
  <w:style w:type="paragraph" w:customStyle="1" w:styleId="container">
    <w:name w:val="container"/>
    <w:basedOn w:val="a"/>
    <w:rsid w:val="003A11DE"/>
    <w:pPr>
      <w:widowControl/>
      <w:shd w:val="clear" w:color="auto" w:fill="FFFFFF"/>
      <w:autoSpaceDE/>
      <w:autoSpaceDN/>
      <w:spacing w:before="100" w:beforeAutospacing="1" w:after="100" w:afterAutospacing="1"/>
    </w:pPr>
    <w:rPr>
      <w:sz w:val="24"/>
      <w:szCs w:val="24"/>
      <w:lang w:bidi="ar-SA"/>
    </w:rPr>
  </w:style>
  <w:style w:type="paragraph" w:customStyle="1" w:styleId="line">
    <w:name w:val="line"/>
    <w:basedOn w:val="a"/>
    <w:rsid w:val="003A11DE"/>
    <w:pPr>
      <w:widowControl/>
      <w:shd w:val="clear" w:color="auto" w:fill="B1C3D9"/>
      <w:autoSpaceDE/>
      <w:autoSpaceDN/>
      <w:spacing w:before="100" w:beforeAutospacing="1" w:after="100" w:afterAutospacing="1"/>
    </w:pPr>
    <w:rPr>
      <w:sz w:val="24"/>
      <w:szCs w:val="24"/>
      <w:lang w:bidi="ar-SA"/>
    </w:rPr>
  </w:style>
  <w:style w:type="paragraph" w:customStyle="1" w:styleId="wrapper">
    <w:name w:val="wrapper"/>
    <w:basedOn w:val="a"/>
    <w:rsid w:val="003A11DE"/>
    <w:pPr>
      <w:widowControl/>
      <w:autoSpaceDE/>
      <w:autoSpaceDN/>
    </w:pPr>
    <w:rPr>
      <w:sz w:val="24"/>
      <w:szCs w:val="24"/>
      <w:lang w:bidi="ar-SA"/>
    </w:rPr>
  </w:style>
  <w:style w:type="paragraph" w:customStyle="1" w:styleId="newsitem">
    <w:name w:val="news_item"/>
    <w:basedOn w:val="a"/>
    <w:rsid w:val="003A11DE"/>
    <w:pPr>
      <w:widowControl/>
      <w:autoSpaceDE/>
      <w:autoSpaceDN/>
      <w:spacing w:before="150" w:after="375"/>
    </w:pPr>
    <w:rPr>
      <w:sz w:val="24"/>
      <w:szCs w:val="24"/>
      <w:lang w:bidi="ar-SA"/>
    </w:rPr>
  </w:style>
  <w:style w:type="paragraph" w:customStyle="1" w:styleId="separator">
    <w:name w:val="separator"/>
    <w:basedOn w:val="a"/>
    <w:rsid w:val="003A11DE"/>
    <w:pPr>
      <w:widowControl/>
      <w:autoSpaceDE/>
      <w:autoSpaceDN/>
      <w:spacing w:before="100" w:beforeAutospacing="1" w:after="100" w:afterAutospacing="1"/>
    </w:pPr>
    <w:rPr>
      <w:sz w:val="24"/>
      <w:szCs w:val="24"/>
      <w:lang w:bidi="ar-SA"/>
    </w:rPr>
  </w:style>
  <w:style w:type="character" w:customStyle="1" w:styleId="latestnews">
    <w:name w:val="latestnews"/>
    <w:basedOn w:val="a0"/>
    <w:rsid w:val="003A11DE"/>
  </w:style>
  <w:style w:type="character" w:customStyle="1" w:styleId="latestnews1">
    <w:name w:val="latestnews1"/>
    <w:basedOn w:val="a0"/>
    <w:rsid w:val="003A11DE"/>
    <w:rPr>
      <w:b/>
      <w:bCs/>
      <w:color w:val="F98925"/>
      <w:sz w:val="17"/>
      <w:szCs w:val="17"/>
    </w:rPr>
  </w:style>
  <w:style w:type="paragraph" w:customStyle="1" w:styleId="separator1">
    <w:name w:val="separator1"/>
    <w:basedOn w:val="a"/>
    <w:rsid w:val="003A11DE"/>
    <w:pPr>
      <w:widowControl/>
      <w:autoSpaceDE/>
      <w:autoSpaceDN/>
      <w:spacing w:before="100" w:beforeAutospacing="1" w:after="100" w:afterAutospacing="1"/>
    </w:pPr>
    <w:rPr>
      <w:b/>
      <w:bCs/>
      <w:caps/>
      <w:color w:val="6781B8"/>
      <w:sz w:val="17"/>
      <w:szCs w:val="17"/>
      <w:lang w:bidi="ar-SA"/>
    </w:rPr>
  </w:style>
  <w:style w:type="character" w:customStyle="1" w:styleId="WW8Num8z0">
    <w:name w:val="WW8Num8z0"/>
    <w:rsid w:val="003A11DE"/>
    <w:rPr>
      <w:rFonts w:ascii="Symbol" w:hAnsi="Symbol"/>
    </w:rPr>
  </w:style>
  <w:style w:type="character" w:customStyle="1" w:styleId="Absatz-Standardschriftart">
    <w:name w:val="Absatz-Standardschriftart"/>
    <w:rsid w:val="003A11DE"/>
  </w:style>
  <w:style w:type="character" w:customStyle="1" w:styleId="WW8Num2z0">
    <w:name w:val="WW8Num2z0"/>
    <w:rsid w:val="003A11DE"/>
    <w:rPr>
      <w:sz w:val="28"/>
    </w:rPr>
  </w:style>
  <w:style w:type="character" w:customStyle="1" w:styleId="WW8Num4z0">
    <w:name w:val="WW8Num4z0"/>
    <w:rsid w:val="003A11DE"/>
    <w:rPr>
      <w:b/>
    </w:rPr>
  </w:style>
  <w:style w:type="character" w:customStyle="1" w:styleId="WW8Num6z0">
    <w:name w:val="WW8Num6z0"/>
    <w:rsid w:val="003A11DE"/>
    <w:rPr>
      <w:rFonts w:ascii="Symbol" w:hAnsi="Symbol"/>
    </w:rPr>
  </w:style>
  <w:style w:type="character" w:customStyle="1" w:styleId="WW8Num6z1">
    <w:name w:val="WW8Num6z1"/>
    <w:rsid w:val="003A11DE"/>
    <w:rPr>
      <w:rFonts w:ascii="Courier New" w:hAnsi="Courier New" w:cs="Courier New"/>
    </w:rPr>
  </w:style>
  <w:style w:type="character" w:customStyle="1" w:styleId="WW8Num6z2">
    <w:name w:val="WW8Num6z2"/>
    <w:rsid w:val="003A11DE"/>
    <w:rPr>
      <w:rFonts w:ascii="Wingdings" w:hAnsi="Wingdings"/>
    </w:rPr>
  </w:style>
  <w:style w:type="character" w:customStyle="1" w:styleId="WW8Num12z0">
    <w:name w:val="WW8Num12z0"/>
    <w:rsid w:val="003A11DE"/>
    <w:rPr>
      <w:sz w:val="28"/>
    </w:rPr>
  </w:style>
  <w:style w:type="character" w:customStyle="1" w:styleId="WW8Num18z0">
    <w:name w:val="WW8Num18z0"/>
    <w:rsid w:val="003A11DE"/>
    <w:rPr>
      <w:rFonts w:ascii="Symbol" w:hAnsi="Symbol"/>
    </w:rPr>
  </w:style>
  <w:style w:type="character" w:customStyle="1" w:styleId="WW8Num18z1">
    <w:name w:val="WW8Num18z1"/>
    <w:rsid w:val="003A11DE"/>
    <w:rPr>
      <w:rFonts w:ascii="Courier New" w:hAnsi="Courier New" w:cs="Courier New"/>
    </w:rPr>
  </w:style>
  <w:style w:type="character" w:customStyle="1" w:styleId="WW8Num18z2">
    <w:name w:val="WW8Num18z2"/>
    <w:rsid w:val="003A11DE"/>
    <w:rPr>
      <w:rFonts w:ascii="Wingdings" w:hAnsi="Wingdings"/>
    </w:rPr>
  </w:style>
  <w:style w:type="character" w:customStyle="1" w:styleId="WW8Num24z0">
    <w:name w:val="WW8Num24z0"/>
    <w:rsid w:val="003A11DE"/>
    <w:rPr>
      <w:sz w:val="28"/>
    </w:rPr>
  </w:style>
  <w:style w:type="character" w:customStyle="1" w:styleId="WW8Num28z0">
    <w:name w:val="WW8Num28z0"/>
    <w:rsid w:val="003A11DE"/>
    <w:rPr>
      <w:rFonts w:ascii="Symbol" w:hAnsi="Symbol"/>
    </w:rPr>
  </w:style>
  <w:style w:type="character" w:customStyle="1" w:styleId="WW8Num31z0">
    <w:name w:val="WW8Num31z0"/>
    <w:rsid w:val="003A11DE"/>
    <w:rPr>
      <w:sz w:val="28"/>
    </w:rPr>
  </w:style>
  <w:style w:type="character" w:customStyle="1" w:styleId="WW8Num36z0">
    <w:name w:val="WW8Num36z0"/>
    <w:rsid w:val="003A11DE"/>
    <w:rPr>
      <w:rFonts w:ascii="Symbol" w:hAnsi="Symbol"/>
    </w:rPr>
  </w:style>
  <w:style w:type="character" w:customStyle="1" w:styleId="WW8Num36z1">
    <w:name w:val="WW8Num36z1"/>
    <w:rsid w:val="003A11DE"/>
    <w:rPr>
      <w:rFonts w:ascii="Courier New" w:hAnsi="Courier New" w:cs="Courier New"/>
    </w:rPr>
  </w:style>
  <w:style w:type="character" w:customStyle="1" w:styleId="WW8Num36z2">
    <w:name w:val="WW8Num36z2"/>
    <w:rsid w:val="003A11DE"/>
    <w:rPr>
      <w:rFonts w:ascii="Wingdings" w:hAnsi="Wingdings"/>
    </w:rPr>
  </w:style>
  <w:style w:type="character" w:customStyle="1" w:styleId="WW8Num38z0">
    <w:name w:val="WW8Num38z0"/>
    <w:rsid w:val="003A11DE"/>
    <w:rPr>
      <w:sz w:val="28"/>
    </w:rPr>
  </w:style>
  <w:style w:type="character" w:customStyle="1" w:styleId="WW8Num41z0">
    <w:name w:val="WW8Num41z0"/>
    <w:rsid w:val="003A11DE"/>
    <w:rPr>
      <w:rFonts w:ascii="Symbol" w:hAnsi="Symbol"/>
    </w:rPr>
  </w:style>
  <w:style w:type="character" w:customStyle="1" w:styleId="WW8Num41z1">
    <w:name w:val="WW8Num41z1"/>
    <w:rsid w:val="003A11DE"/>
    <w:rPr>
      <w:rFonts w:ascii="Courier New" w:hAnsi="Courier New" w:cs="Courier New"/>
    </w:rPr>
  </w:style>
  <w:style w:type="character" w:customStyle="1" w:styleId="WW8Num41z2">
    <w:name w:val="WW8Num41z2"/>
    <w:rsid w:val="003A11DE"/>
    <w:rPr>
      <w:rFonts w:ascii="Wingdings" w:hAnsi="Wingdings"/>
    </w:rPr>
  </w:style>
  <w:style w:type="character" w:customStyle="1" w:styleId="1a">
    <w:name w:val="Основной шрифт абзаца1"/>
    <w:rsid w:val="003A11DE"/>
  </w:style>
  <w:style w:type="character" w:styleId="afff2">
    <w:name w:val="page number"/>
    <w:basedOn w:val="1a"/>
    <w:rsid w:val="003A11DE"/>
  </w:style>
  <w:style w:type="paragraph" w:customStyle="1" w:styleId="1b">
    <w:name w:val="Название1"/>
    <w:basedOn w:val="a"/>
    <w:rsid w:val="003A11DE"/>
    <w:pPr>
      <w:widowControl/>
      <w:suppressLineNumbers/>
      <w:suppressAutoHyphens/>
      <w:autoSpaceDE/>
      <w:autoSpaceDN/>
      <w:spacing w:before="120" w:after="120"/>
    </w:pPr>
    <w:rPr>
      <w:rFonts w:ascii="Arial" w:hAnsi="Arial" w:cs="Mangal"/>
      <w:i/>
      <w:iCs/>
      <w:sz w:val="20"/>
      <w:szCs w:val="24"/>
      <w:lang w:eastAsia="ar-SA" w:bidi="ar-SA"/>
    </w:rPr>
  </w:style>
  <w:style w:type="paragraph" w:customStyle="1" w:styleId="1c">
    <w:name w:val="Указатель1"/>
    <w:basedOn w:val="a"/>
    <w:rsid w:val="003A11DE"/>
    <w:pPr>
      <w:widowControl/>
      <w:suppressLineNumbers/>
      <w:suppressAutoHyphens/>
      <w:autoSpaceDE/>
      <w:autoSpaceDN/>
    </w:pPr>
    <w:rPr>
      <w:rFonts w:ascii="Arial" w:hAnsi="Arial" w:cs="Mangal"/>
      <w:sz w:val="24"/>
      <w:szCs w:val="24"/>
      <w:lang w:eastAsia="ar-SA" w:bidi="ar-SA"/>
    </w:rPr>
  </w:style>
  <w:style w:type="paragraph" w:customStyle="1" w:styleId="afff3">
    <w:name w:val="Содержимое врезки"/>
    <w:basedOn w:val="a3"/>
    <w:rsid w:val="003A11DE"/>
    <w:pPr>
      <w:widowControl/>
      <w:suppressAutoHyphens/>
      <w:autoSpaceDE/>
      <w:autoSpaceDN/>
      <w:spacing w:after="120"/>
      <w:ind w:left="0"/>
    </w:pPr>
    <w:rPr>
      <w:lang w:eastAsia="ar-SA" w:bidi="ar-SA"/>
    </w:rPr>
  </w:style>
  <w:style w:type="character" w:styleId="afff4">
    <w:name w:val="FollowedHyperlink"/>
    <w:basedOn w:val="a0"/>
    <w:uiPriority w:val="99"/>
    <w:semiHidden/>
    <w:unhideWhenUsed/>
    <w:rsid w:val="003A11DE"/>
    <w:rPr>
      <w:color w:val="800080" w:themeColor="followedHyperlink"/>
      <w:u w:val="single"/>
    </w:rPr>
  </w:style>
  <w:style w:type="table" w:customStyle="1" w:styleId="34">
    <w:name w:val="Сетка таблицы3"/>
    <w:basedOn w:val="a1"/>
    <w:next w:val="afd"/>
    <w:uiPriority w:val="59"/>
    <w:rsid w:val="003A11DE"/>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3A11DE"/>
    <w:pPr>
      <w:widowControl/>
      <w:autoSpaceDE/>
      <w:autoSpaceDN/>
      <w:spacing w:before="100" w:beforeAutospacing="1" w:after="100" w:afterAutospacing="1"/>
    </w:pPr>
    <w:rPr>
      <w:sz w:val="24"/>
      <w:szCs w:val="24"/>
      <w:lang w:bidi="ar-SA"/>
    </w:rPr>
  </w:style>
  <w:style w:type="paragraph" w:customStyle="1" w:styleId="p3">
    <w:name w:val="p3"/>
    <w:basedOn w:val="a"/>
    <w:rsid w:val="003A11DE"/>
    <w:pPr>
      <w:widowControl/>
      <w:autoSpaceDE/>
      <w:autoSpaceDN/>
      <w:spacing w:before="100" w:beforeAutospacing="1" w:after="100" w:afterAutospacing="1"/>
    </w:pPr>
    <w:rPr>
      <w:sz w:val="24"/>
      <w:szCs w:val="24"/>
      <w:lang w:bidi="ar-SA"/>
    </w:rPr>
  </w:style>
  <w:style w:type="character" w:customStyle="1" w:styleId="s6">
    <w:name w:val="s6"/>
    <w:basedOn w:val="a0"/>
    <w:rsid w:val="003A11DE"/>
  </w:style>
  <w:style w:type="paragraph" w:customStyle="1" w:styleId="p23">
    <w:name w:val="p23"/>
    <w:basedOn w:val="a"/>
    <w:rsid w:val="003A11DE"/>
    <w:pPr>
      <w:widowControl/>
      <w:autoSpaceDE/>
      <w:autoSpaceDN/>
      <w:spacing w:before="100" w:beforeAutospacing="1" w:after="100" w:afterAutospacing="1"/>
    </w:pPr>
    <w:rPr>
      <w:sz w:val="24"/>
      <w:szCs w:val="24"/>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EE01EB0DC18E73AA5521200AEEB44861DC1BAD6C0B5A56DEDB6B701DAE1CB14DD6602A547F4eF40L"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60EE01EB0DC18E73AA5521200AEEB44801CC4B6D3CCE8AF65B4BAB506D5BEDC13946A03A547F4F5e441L" TargetMode="Externa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hyperlink" Target="consultantplus://offline/ref=E60EE01EB0DC18E73AA5521200AEEB44801DC5BAD7CEE8AF65B4BAB506D5BEDC13946A03A547F4F5e441L" TargetMode="External"/><Relationship Id="rId11" Type="http://schemas.openxmlformats.org/officeDocument/2006/relationships/hyperlink" Target="consultantplus://offline/ref=CB0D852EA43F629E5AB6CC95ECED7B55D55AD698602583757CBA7D14990EEBDC6859AAA02C31A1A3E9K0H" TargetMode="External"/><Relationship Id="rId5" Type="http://schemas.openxmlformats.org/officeDocument/2006/relationships/hyperlink" Target="consultantplus://offline/ref=E60EE01EB0DC18E73AA5521200AEEB448614C8B1D5C0B5A56DEDB6B701DAE1CB14DD6602A547F4eF40L" TargetMode="External"/><Relationship Id="rId15" Type="http://schemas.openxmlformats.org/officeDocument/2006/relationships/chart" Target="charts/chart4.xml"/><Relationship Id="rId10" Type="http://schemas.openxmlformats.org/officeDocument/2006/relationships/hyperlink" Target="consultantplus://offline/ref=CB0D852EA43F629E5AB6CC95ECED7B55D55CD799692D83757CBA7D14990EEBDC6859AAA02C31A1A3E9K0H" TargetMode="External"/><Relationship Id="rId4" Type="http://schemas.openxmlformats.org/officeDocument/2006/relationships/webSettings" Target="webSettings.xml"/><Relationship Id="rId9" Type="http://schemas.openxmlformats.org/officeDocument/2006/relationships/hyperlink" Target="consultantplus://offline/ref=CB0D852EA43F629E5AB6CC95ECED7B55D55FD49F612D83757CBA7D14990EEBDC6859AAA02C31A1A3E9K0H"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2  класс</c:v>
                </c:pt>
              </c:strCache>
            </c:strRef>
          </c:tx>
          <c:cat>
            <c:strRef>
              <c:f>Лист1!$A$2:$A$7</c:f>
              <c:strCache>
                <c:ptCount val="4"/>
                <c:pt idx="0">
                  <c:v>0 - 6 баллов</c:v>
                </c:pt>
                <c:pt idx="1">
                  <c:v>7 - 12 баллов</c:v>
                </c:pt>
                <c:pt idx="2">
                  <c:v>13 - 17 баллов</c:v>
                </c:pt>
                <c:pt idx="3">
                  <c:v>18 - 21 баллов</c:v>
                </c:pt>
              </c:strCache>
            </c:strRef>
          </c:cat>
          <c:val>
            <c:numRef>
              <c:f>Лист1!$B$2:$B$7</c:f>
              <c:numCache>
                <c:formatCode>General</c:formatCode>
                <c:ptCount val="6"/>
                <c:pt idx="0">
                  <c:v>5</c:v>
                </c:pt>
                <c:pt idx="1">
                  <c:v>15</c:v>
                </c:pt>
                <c:pt idx="2">
                  <c:v>39</c:v>
                </c:pt>
                <c:pt idx="3">
                  <c:v>21</c:v>
                </c:pt>
              </c:numCache>
            </c:numRef>
          </c:val>
        </c:ser>
        <c:axId val="68765184"/>
        <c:axId val="69375872"/>
      </c:barChart>
      <c:catAx>
        <c:axId val="68765184"/>
        <c:scaling>
          <c:orientation val="minMax"/>
        </c:scaling>
        <c:axPos val="b"/>
        <c:tickLblPos val="nextTo"/>
        <c:crossAx val="69375872"/>
        <c:crosses val="autoZero"/>
        <c:auto val="1"/>
        <c:lblAlgn val="ctr"/>
        <c:lblOffset val="100"/>
      </c:catAx>
      <c:valAx>
        <c:axId val="69375872"/>
        <c:scaling>
          <c:orientation val="minMax"/>
        </c:scaling>
        <c:axPos val="l"/>
        <c:numFmt formatCode="General" sourceLinked="1"/>
        <c:tickLblPos val="nextTo"/>
        <c:crossAx val="68765184"/>
        <c:crosses val="autoZero"/>
        <c:crossBetween val="between"/>
      </c:valAx>
      <c:spPr>
        <a:noFill/>
        <a:ln w="25400">
          <a:noFill/>
        </a:ln>
      </c:spPr>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   А класс</c:v>
                </c:pt>
              </c:strCache>
            </c:strRef>
          </c:tx>
          <c:dLbls>
            <c:dLblPos val="outEnd"/>
            <c:showVal val="1"/>
          </c:dLbls>
          <c:cat>
            <c:strRef>
              <c:f>Лист1!$A$2:$A$7</c:f>
              <c:strCache>
                <c:ptCount val="4"/>
                <c:pt idx="0">
                  <c:v>0 - 6 баллов отметка "2"</c:v>
                </c:pt>
                <c:pt idx="1">
                  <c:v>7 - 12 баллов отметка "3"</c:v>
                </c:pt>
                <c:pt idx="2">
                  <c:v>13 - 17 баллов отметка "4"</c:v>
                </c:pt>
                <c:pt idx="3">
                  <c:v>18 - 21 баллов отметка "5"</c:v>
                </c:pt>
              </c:strCache>
            </c:strRef>
          </c:cat>
          <c:val>
            <c:numRef>
              <c:f>Лист1!$B$2:$B$7</c:f>
              <c:numCache>
                <c:formatCode>General</c:formatCode>
                <c:ptCount val="6"/>
                <c:pt idx="0">
                  <c:v>0</c:v>
                </c:pt>
                <c:pt idx="1">
                  <c:v>4</c:v>
                </c:pt>
                <c:pt idx="2">
                  <c:v>13</c:v>
                </c:pt>
                <c:pt idx="3">
                  <c:v>10</c:v>
                </c:pt>
              </c:numCache>
            </c:numRef>
          </c:val>
        </c:ser>
        <c:ser>
          <c:idx val="1"/>
          <c:order val="1"/>
          <c:tx>
            <c:strRef>
              <c:f>Лист1!$C$1</c:f>
              <c:strCache>
                <c:ptCount val="1"/>
                <c:pt idx="0">
                  <c:v>2 Б класс</c:v>
                </c:pt>
              </c:strCache>
            </c:strRef>
          </c:tx>
          <c:dLbls>
            <c:dLblPos val="ctr"/>
            <c:showVal val="1"/>
          </c:dLbls>
          <c:cat>
            <c:strRef>
              <c:f>Лист1!$A$2:$A$7</c:f>
              <c:strCache>
                <c:ptCount val="4"/>
                <c:pt idx="0">
                  <c:v>0 - 6 баллов отметка "2"</c:v>
                </c:pt>
                <c:pt idx="1">
                  <c:v>7 - 12 баллов отметка "3"</c:v>
                </c:pt>
                <c:pt idx="2">
                  <c:v>13 - 17 баллов отметка "4"</c:v>
                </c:pt>
                <c:pt idx="3">
                  <c:v>18 - 21 баллов отметка "5"</c:v>
                </c:pt>
              </c:strCache>
            </c:strRef>
          </c:cat>
          <c:val>
            <c:numRef>
              <c:f>Лист1!$C$2:$C$7</c:f>
              <c:numCache>
                <c:formatCode>General</c:formatCode>
                <c:ptCount val="6"/>
                <c:pt idx="0">
                  <c:v>1</c:v>
                </c:pt>
                <c:pt idx="1">
                  <c:v>5</c:v>
                </c:pt>
                <c:pt idx="2">
                  <c:v>13</c:v>
                </c:pt>
                <c:pt idx="3">
                  <c:v>7</c:v>
                </c:pt>
              </c:numCache>
            </c:numRef>
          </c:val>
        </c:ser>
        <c:ser>
          <c:idx val="2"/>
          <c:order val="2"/>
          <c:tx>
            <c:strRef>
              <c:f>Лист1!$D$1</c:f>
              <c:strCache>
                <c:ptCount val="1"/>
                <c:pt idx="0">
                  <c:v>2 В класс</c:v>
                </c:pt>
              </c:strCache>
            </c:strRef>
          </c:tx>
          <c:dLbls>
            <c:dLblPos val="inEnd"/>
            <c:showVal val="1"/>
          </c:dLbls>
          <c:cat>
            <c:strRef>
              <c:f>Лист1!$A$2:$A$7</c:f>
              <c:strCache>
                <c:ptCount val="4"/>
                <c:pt idx="0">
                  <c:v>0 - 6 баллов отметка "2"</c:v>
                </c:pt>
                <c:pt idx="1">
                  <c:v>7 - 12 баллов отметка "3"</c:v>
                </c:pt>
                <c:pt idx="2">
                  <c:v>13 - 17 баллов отметка "4"</c:v>
                </c:pt>
                <c:pt idx="3">
                  <c:v>18 - 21 баллов отметка "5"</c:v>
                </c:pt>
              </c:strCache>
            </c:strRef>
          </c:cat>
          <c:val>
            <c:numRef>
              <c:f>Лист1!$D$2:$D$7</c:f>
              <c:numCache>
                <c:formatCode>General</c:formatCode>
                <c:ptCount val="6"/>
                <c:pt idx="0">
                  <c:v>4</c:v>
                </c:pt>
                <c:pt idx="1">
                  <c:v>6</c:v>
                </c:pt>
                <c:pt idx="2">
                  <c:v>13</c:v>
                </c:pt>
                <c:pt idx="3">
                  <c:v>4</c:v>
                </c:pt>
              </c:numCache>
            </c:numRef>
          </c:val>
        </c:ser>
        <c:axId val="70502656"/>
        <c:axId val="71932160"/>
      </c:barChart>
      <c:catAx>
        <c:axId val="70502656"/>
        <c:scaling>
          <c:orientation val="minMax"/>
        </c:scaling>
        <c:axPos val="b"/>
        <c:tickLblPos val="nextTo"/>
        <c:crossAx val="71932160"/>
        <c:crosses val="autoZero"/>
        <c:auto val="1"/>
        <c:lblAlgn val="ctr"/>
        <c:lblOffset val="100"/>
      </c:catAx>
      <c:valAx>
        <c:axId val="71932160"/>
        <c:scaling>
          <c:orientation val="minMax"/>
        </c:scaling>
        <c:axPos val="l"/>
        <c:numFmt formatCode="General" sourceLinked="1"/>
        <c:tickLblPos val="nextTo"/>
        <c:crossAx val="70502656"/>
        <c:crosses val="autoZero"/>
        <c:crossBetween val="between"/>
      </c:valAx>
      <c:spPr>
        <a:noFill/>
        <a:ln w="25400">
          <a:noFill/>
        </a:ln>
      </c:spPr>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c:v>
                </c:pt>
              </c:strCache>
            </c:strRef>
          </c:tx>
          <c:dLbls>
            <c:dLbl>
              <c:idx val="0"/>
              <c:tx>
                <c:rich>
                  <a:bodyPr/>
                  <a:lstStyle/>
                  <a:p>
                    <a:r>
                      <a:rPr lang="en-US"/>
                      <a:t>29,</a:t>
                    </a:r>
                    <a:r>
                      <a:rPr lang="ru-RU"/>
                      <a:t>4</a:t>
                    </a:r>
                    <a:r>
                      <a:rPr lang="en-US"/>
                      <a:t>%</a:t>
                    </a:r>
                  </a:p>
                </c:rich>
              </c:tx>
              <c:dLblPos val="outEnd"/>
              <c:showVal val="1"/>
            </c:dLbl>
            <c:dLbl>
              <c:idx val="2"/>
              <c:tx>
                <c:rich>
                  <a:bodyPr/>
                  <a:lstStyle/>
                  <a:p>
                    <a:r>
                      <a:rPr lang="en-US"/>
                      <a:t>2,6%</a:t>
                    </a:r>
                  </a:p>
                </c:rich>
              </c:tx>
              <c:dLblPos val="outEnd"/>
              <c:showVal val="1"/>
            </c:dLbl>
            <c:dLblPos val="outEnd"/>
            <c:showVal val="1"/>
          </c:dLbls>
          <c:cat>
            <c:strRef>
              <c:f>Лист1!$A$2:$A$4</c:f>
              <c:strCache>
                <c:ptCount val="3"/>
                <c:pt idx="0">
                  <c:v>понизили</c:v>
                </c:pt>
                <c:pt idx="1">
                  <c:v>подвердили</c:v>
                </c:pt>
                <c:pt idx="2">
                  <c:v>повысили</c:v>
                </c:pt>
              </c:strCache>
            </c:strRef>
          </c:cat>
          <c:val>
            <c:numRef>
              <c:f>Лист1!$B$2:$B$4</c:f>
              <c:numCache>
                <c:formatCode>0%</c:formatCode>
                <c:ptCount val="3"/>
                <c:pt idx="0" formatCode="0.00%">
                  <c:v>0.29300000000000032</c:v>
                </c:pt>
                <c:pt idx="1">
                  <c:v>0.68</c:v>
                </c:pt>
                <c:pt idx="2" formatCode="0.00%">
                  <c:v>2.5999999999999999E-2</c:v>
                </c:pt>
              </c:numCache>
            </c:numRef>
          </c:val>
        </c:ser>
        <c:ser>
          <c:idx val="1"/>
          <c:order val="1"/>
          <c:tx>
            <c:strRef>
              <c:f>Лист1!$C$1</c:f>
              <c:strCache>
                <c:ptCount val="1"/>
                <c:pt idx="0">
                  <c:v>Столбец2</c:v>
                </c:pt>
              </c:strCache>
            </c:strRef>
          </c:tx>
          <c:cat>
            <c:strRef>
              <c:f>Лист1!$A$2:$A$4</c:f>
              <c:strCache>
                <c:ptCount val="3"/>
                <c:pt idx="0">
                  <c:v>понизили</c:v>
                </c:pt>
                <c:pt idx="1">
                  <c:v>подвердили</c:v>
                </c:pt>
                <c:pt idx="2">
                  <c:v>повысили</c:v>
                </c:pt>
              </c:strCache>
            </c:strRef>
          </c:cat>
          <c:val>
            <c:numRef>
              <c:f>Лист1!$C$2:$C$4</c:f>
              <c:numCache>
                <c:formatCode>General</c:formatCode>
                <c:ptCount val="3"/>
              </c:numCache>
            </c:numRef>
          </c:val>
        </c:ser>
        <c:ser>
          <c:idx val="2"/>
          <c:order val="2"/>
          <c:tx>
            <c:strRef>
              <c:f>Лист1!$D$1</c:f>
              <c:strCache>
                <c:ptCount val="1"/>
                <c:pt idx="0">
                  <c:v>Столбец1</c:v>
                </c:pt>
              </c:strCache>
            </c:strRef>
          </c:tx>
          <c:cat>
            <c:strRef>
              <c:f>Лист1!$A$2:$A$4</c:f>
              <c:strCache>
                <c:ptCount val="3"/>
                <c:pt idx="0">
                  <c:v>понизили</c:v>
                </c:pt>
                <c:pt idx="1">
                  <c:v>подвердили</c:v>
                </c:pt>
                <c:pt idx="2">
                  <c:v>повысили</c:v>
                </c:pt>
              </c:strCache>
            </c:strRef>
          </c:cat>
          <c:val>
            <c:numRef>
              <c:f>Лист1!$D$2:$D$4</c:f>
            </c:numRef>
          </c:val>
        </c:ser>
        <c:dLbls>
          <c:showVal val="1"/>
        </c:dLbls>
        <c:axId val="89129344"/>
        <c:axId val="89131648"/>
      </c:barChart>
      <c:catAx>
        <c:axId val="89129344"/>
        <c:scaling>
          <c:orientation val="minMax"/>
        </c:scaling>
        <c:axPos val="b"/>
        <c:tickLblPos val="nextTo"/>
        <c:crossAx val="89131648"/>
        <c:crosses val="autoZero"/>
        <c:auto val="1"/>
        <c:lblAlgn val="ctr"/>
        <c:lblOffset val="100"/>
      </c:catAx>
      <c:valAx>
        <c:axId val="89131648"/>
        <c:scaling>
          <c:orientation val="minMax"/>
        </c:scaling>
        <c:axPos val="l"/>
        <c:majorGridlines/>
        <c:numFmt formatCode="0.00%" sourceLinked="1"/>
        <c:tickLblPos val="nextTo"/>
        <c:crossAx val="89129344"/>
        <c:crosses val="autoZero"/>
        <c:crossBetween val="between"/>
      </c:valAx>
    </c:plotArea>
    <c:legend>
      <c:legendPos val="r"/>
      <c:legendEntry>
        <c:idx val="1"/>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c:v>
                </c:pt>
              </c:strCache>
            </c:strRef>
          </c:tx>
          <c:dLbls>
            <c:dLbl>
              <c:idx val="0"/>
              <c:tx>
                <c:rich>
                  <a:bodyPr/>
                  <a:lstStyle/>
                  <a:p>
                    <a:r>
                      <a:rPr lang="en-US"/>
                      <a:t>2,5%</a:t>
                    </a:r>
                  </a:p>
                </c:rich>
              </c:tx>
              <c:dLblPos val="outEnd"/>
              <c:showVal val="1"/>
            </c:dLbl>
            <c:dLbl>
              <c:idx val="1"/>
              <c:dLblPos val="outEnd"/>
              <c:showVal val="1"/>
            </c:dLbl>
            <c:dLbl>
              <c:idx val="2"/>
              <c:tx>
                <c:rich>
                  <a:bodyPr/>
                  <a:lstStyle/>
                  <a:p>
                    <a:r>
                      <a:rPr lang="en-US"/>
                      <a:t>6,</a:t>
                    </a:r>
                    <a:r>
                      <a:rPr lang="ru-RU"/>
                      <a:t>5</a:t>
                    </a:r>
                    <a:r>
                      <a:rPr lang="en-US"/>
                      <a:t>%</a:t>
                    </a:r>
                  </a:p>
                </c:rich>
              </c:tx>
              <c:dLblPos val="outEnd"/>
              <c:showVal val="1"/>
            </c:dLbl>
            <c:delete val="1"/>
          </c:dLbls>
          <c:cat>
            <c:strRef>
              <c:f>Лист1!$A$2:$A$4</c:f>
              <c:strCache>
                <c:ptCount val="3"/>
                <c:pt idx="0">
                  <c:v>понизили</c:v>
                </c:pt>
                <c:pt idx="1">
                  <c:v>подвердили</c:v>
                </c:pt>
                <c:pt idx="2">
                  <c:v>повысили</c:v>
                </c:pt>
              </c:strCache>
            </c:strRef>
          </c:cat>
          <c:val>
            <c:numRef>
              <c:f>Лист1!$B$2:$B$4</c:f>
              <c:numCache>
                <c:formatCode>0%</c:formatCode>
                <c:ptCount val="3"/>
                <c:pt idx="0" formatCode="0.00%">
                  <c:v>2.5000000000000001E-2</c:v>
                </c:pt>
                <c:pt idx="1">
                  <c:v>0.90600000000000003</c:v>
                </c:pt>
                <c:pt idx="2" formatCode="0.00%">
                  <c:v>6.5000000000000002E-2</c:v>
                </c:pt>
              </c:numCache>
            </c:numRef>
          </c:val>
        </c:ser>
        <c:ser>
          <c:idx val="1"/>
          <c:order val="1"/>
          <c:tx>
            <c:strRef>
              <c:f>Лист1!$C$1</c:f>
              <c:strCache>
                <c:ptCount val="1"/>
                <c:pt idx="0">
                  <c:v>Столбец2</c:v>
                </c:pt>
              </c:strCache>
            </c:strRef>
          </c:tx>
          <c:cat>
            <c:strRef>
              <c:f>Лист1!$A$2:$A$4</c:f>
              <c:strCache>
                <c:ptCount val="3"/>
                <c:pt idx="0">
                  <c:v>понизили</c:v>
                </c:pt>
                <c:pt idx="1">
                  <c:v>подвердили</c:v>
                </c:pt>
                <c:pt idx="2">
                  <c:v>повысили</c:v>
                </c:pt>
              </c:strCache>
            </c:strRef>
          </c:cat>
          <c:val>
            <c:numRef>
              <c:f>Лист1!$C$2:$C$4</c:f>
              <c:numCache>
                <c:formatCode>General</c:formatCode>
                <c:ptCount val="3"/>
              </c:numCache>
            </c:numRef>
          </c:val>
        </c:ser>
        <c:ser>
          <c:idx val="2"/>
          <c:order val="2"/>
          <c:tx>
            <c:strRef>
              <c:f>Лист1!$D$1</c:f>
              <c:strCache>
                <c:ptCount val="1"/>
                <c:pt idx="0">
                  <c:v>Столбец1</c:v>
                </c:pt>
              </c:strCache>
            </c:strRef>
          </c:tx>
          <c:cat>
            <c:strRef>
              <c:f>Лист1!$A$2:$A$4</c:f>
              <c:strCache>
                <c:ptCount val="3"/>
                <c:pt idx="0">
                  <c:v>понизили</c:v>
                </c:pt>
                <c:pt idx="1">
                  <c:v>подвердили</c:v>
                </c:pt>
                <c:pt idx="2">
                  <c:v>повысили</c:v>
                </c:pt>
              </c:strCache>
            </c:strRef>
          </c:cat>
          <c:val>
            <c:numRef>
              <c:f>Лист1!$D$2:$D$4</c:f>
            </c:numRef>
          </c:val>
        </c:ser>
        <c:dLbls>
          <c:showVal val="1"/>
        </c:dLbls>
        <c:axId val="95900032"/>
        <c:axId val="95901568"/>
      </c:barChart>
      <c:catAx>
        <c:axId val="95900032"/>
        <c:scaling>
          <c:orientation val="minMax"/>
        </c:scaling>
        <c:axPos val="b"/>
        <c:tickLblPos val="nextTo"/>
        <c:crossAx val="95901568"/>
        <c:crosses val="autoZero"/>
        <c:auto val="1"/>
        <c:lblAlgn val="ctr"/>
        <c:lblOffset val="100"/>
      </c:catAx>
      <c:valAx>
        <c:axId val="95901568"/>
        <c:scaling>
          <c:orientation val="minMax"/>
        </c:scaling>
        <c:axPos val="l"/>
        <c:majorGridlines/>
        <c:numFmt formatCode="0.00%" sourceLinked="1"/>
        <c:tickLblPos val="nextTo"/>
        <c:crossAx val="95900032"/>
        <c:crosses val="autoZero"/>
        <c:crossBetween val="between"/>
      </c:valAx>
    </c:plotArea>
    <c:legend>
      <c:legendPos val="r"/>
      <c:legendEntry>
        <c:idx val="1"/>
        <c:delete val="1"/>
      </c:legendEntry>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c:v>
                </c:pt>
              </c:strCache>
            </c:strRef>
          </c:tx>
          <c:dLbls>
            <c:dLbl>
              <c:idx val="0"/>
              <c:tx>
                <c:rich>
                  <a:bodyPr/>
                  <a:lstStyle/>
                  <a:p>
                    <a:r>
                      <a:rPr lang="en-US"/>
                      <a:t>17%</a:t>
                    </a:r>
                  </a:p>
                </c:rich>
              </c:tx>
              <c:dLblPos val="outEnd"/>
              <c:showVal val="1"/>
            </c:dLbl>
            <c:dLbl>
              <c:idx val="1"/>
              <c:dLblPos val="outEnd"/>
              <c:showVal val="1"/>
            </c:dLbl>
            <c:dLbl>
              <c:idx val="2"/>
              <c:tx>
                <c:rich>
                  <a:bodyPr/>
                  <a:lstStyle/>
                  <a:p>
                    <a:r>
                      <a:rPr lang="ru-RU"/>
                      <a:t>15</a:t>
                    </a:r>
                    <a:r>
                      <a:rPr lang="en-US"/>
                      <a:t>%</a:t>
                    </a:r>
                  </a:p>
                </c:rich>
              </c:tx>
              <c:dLblPos val="outEnd"/>
              <c:showVal val="1"/>
            </c:dLbl>
            <c:delete val="1"/>
          </c:dLbls>
          <c:cat>
            <c:strRef>
              <c:f>Лист1!$A$2:$A$4</c:f>
              <c:strCache>
                <c:ptCount val="3"/>
                <c:pt idx="0">
                  <c:v>понизили</c:v>
                </c:pt>
                <c:pt idx="1">
                  <c:v>подвердили</c:v>
                </c:pt>
                <c:pt idx="2">
                  <c:v>повысили</c:v>
                </c:pt>
              </c:strCache>
            </c:strRef>
          </c:cat>
          <c:val>
            <c:numRef>
              <c:f>Лист1!$B$2:$B$4</c:f>
              <c:numCache>
                <c:formatCode>0%</c:formatCode>
                <c:ptCount val="3"/>
                <c:pt idx="0" formatCode="0.00%">
                  <c:v>0.17</c:v>
                </c:pt>
                <c:pt idx="1">
                  <c:v>0.68</c:v>
                </c:pt>
                <c:pt idx="2" formatCode="0.00%">
                  <c:v>0.15000000000000024</c:v>
                </c:pt>
              </c:numCache>
            </c:numRef>
          </c:val>
        </c:ser>
        <c:ser>
          <c:idx val="1"/>
          <c:order val="1"/>
          <c:tx>
            <c:strRef>
              <c:f>Лист1!$C$1</c:f>
              <c:strCache>
                <c:ptCount val="1"/>
                <c:pt idx="0">
                  <c:v>Столбец2</c:v>
                </c:pt>
              </c:strCache>
            </c:strRef>
          </c:tx>
          <c:cat>
            <c:strRef>
              <c:f>Лист1!$A$2:$A$4</c:f>
              <c:strCache>
                <c:ptCount val="3"/>
                <c:pt idx="0">
                  <c:v>понизили</c:v>
                </c:pt>
                <c:pt idx="1">
                  <c:v>подвердили</c:v>
                </c:pt>
                <c:pt idx="2">
                  <c:v>повысили</c:v>
                </c:pt>
              </c:strCache>
            </c:strRef>
          </c:cat>
          <c:val>
            <c:numRef>
              <c:f>Лист1!$C$2:$C$4</c:f>
              <c:numCache>
                <c:formatCode>General</c:formatCode>
                <c:ptCount val="3"/>
              </c:numCache>
            </c:numRef>
          </c:val>
        </c:ser>
        <c:ser>
          <c:idx val="2"/>
          <c:order val="2"/>
          <c:tx>
            <c:strRef>
              <c:f>Лист1!$D$1</c:f>
              <c:strCache>
                <c:ptCount val="1"/>
                <c:pt idx="0">
                  <c:v>Столбец1</c:v>
                </c:pt>
              </c:strCache>
            </c:strRef>
          </c:tx>
          <c:cat>
            <c:strRef>
              <c:f>Лист1!$A$2:$A$4</c:f>
              <c:strCache>
                <c:ptCount val="3"/>
                <c:pt idx="0">
                  <c:v>понизили</c:v>
                </c:pt>
                <c:pt idx="1">
                  <c:v>подвердили</c:v>
                </c:pt>
                <c:pt idx="2">
                  <c:v>повысили</c:v>
                </c:pt>
              </c:strCache>
            </c:strRef>
          </c:cat>
          <c:val>
            <c:numRef>
              <c:f>Лист1!$D$2:$D$4</c:f>
            </c:numRef>
          </c:val>
        </c:ser>
        <c:dLbls>
          <c:showVal val="1"/>
        </c:dLbls>
        <c:axId val="97233152"/>
        <c:axId val="130625536"/>
      </c:barChart>
      <c:catAx>
        <c:axId val="97233152"/>
        <c:scaling>
          <c:orientation val="minMax"/>
        </c:scaling>
        <c:axPos val="b"/>
        <c:tickLblPos val="nextTo"/>
        <c:crossAx val="130625536"/>
        <c:crosses val="autoZero"/>
        <c:auto val="1"/>
        <c:lblAlgn val="ctr"/>
        <c:lblOffset val="100"/>
      </c:catAx>
      <c:valAx>
        <c:axId val="130625536"/>
        <c:scaling>
          <c:orientation val="minMax"/>
        </c:scaling>
        <c:axPos val="l"/>
        <c:majorGridlines/>
        <c:numFmt formatCode="0.00%" sourceLinked="1"/>
        <c:tickLblPos val="nextTo"/>
        <c:crossAx val="97233152"/>
        <c:crosses val="autoZero"/>
        <c:crossBetween val="between"/>
      </c:valAx>
    </c:plotArea>
    <c:legend>
      <c:legendPos val="r"/>
      <c:legendEntry>
        <c:idx val="1"/>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98</Pages>
  <Words>50657</Words>
  <Characters>288745</Characters>
  <Application>Microsoft Office Word</Application>
  <DocSecurity>0</DocSecurity>
  <Lines>2406</Lines>
  <Paragraphs>677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338725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komp30</dc:creator>
  <cp:lastModifiedBy>Секретарь</cp:lastModifiedBy>
  <cp:revision>2</cp:revision>
  <cp:lastPrinted>2018-09-17T09:31:00Z</cp:lastPrinted>
  <dcterms:created xsi:type="dcterms:W3CDTF">2018-09-17T09:52:00Z</dcterms:created>
  <dcterms:modified xsi:type="dcterms:W3CDTF">2018-09-17T09:52:00Z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2016-12-30T00:00:00Z</vt:filetime>
  </property>
  <property fmtid="{D5CDD505-2E9C-101B-9397-08002B2CF9AE}" pid="3" name="Creator">
    <vt:lpwstr>Microsoft® Office Word 2007</vt:lpwstr>
  </property>
  <property fmtid="{D5CDD505-2E9C-101B-9397-08002B2CF9AE}" pid="4" name="LastSaved">
    <vt:filetime>2017-10-24T00:00:00Z</vt:filetime>
  </property>
</Properties>
</file>