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390" w:rsidRDefault="005951CE" w:rsidP="0095316E">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219825" cy="8554292"/>
            <wp:effectExtent l="19050" t="0" r="9525" b="0"/>
            <wp:docPr id="1" name="Рисунок 1" descr="C:\Users\Секретарь\Desktop\титул нач.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титул нач.кл..jpeg"/>
                    <pic:cNvPicPr>
                      <a:picLocks noChangeAspect="1" noChangeArrowheads="1"/>
                    </pic:cNvPicPr>
                  </pic:nvPicPr>
                  <pic:blipFill>
                    <a:blip r:embed="rId6" cstate="print"/>
                    <a:srcRect/>
                    <a:stretch>
                      <a:fillRect/>
                    </a:stretch>
                  </pic:blipFill>
                  <pic:spPr bwMode="auto">
                    <a:xfrm>
                      <a:off x="0" y="0"/>
                      <a:ext cx="6219825" cy="8554292"/>
                    </a:xfrm>
                    <a:prstGeom prst="rect">
                      <a:avLst/>
                    </a:prstGeom>
                    <a:noFill/>
                    <a:ln w="9525">
                      <a:noFill/>
                      <a:miter lim="800000"/>
                      <a:headEnd/>
                      <a:tailEnd/>
                    </a:ln>
                  </pic:spPr>
                </pic:pic>
              </a:graphicData>
            </a:graphic>
          </wp:inline>
        </w:drawing>
      </w:r>
    </w:p>
    <w:p w:rsidR="005951CE" w:rsidRDefault="005951CE" w:rsidP="0095316E">
      <w:pPr>
        <w:spacing w:after="0" w:line="240" w:lineRule="auto"/>
        <w:jc w:val="center"/>
        <w:rPr>
          <w:rFonts w:ascii="Times New Roman" w:hAnsi="Times New Roman"/>
          <w:b/>
          <w:sz w:val="28"/>
          <w:szCs w:val="28"/>
        </w:rPr>
      </w:pPr>
    </w:p>
    <w:p w:rsidR="005951CE" w:rsidRDefault="005951CE" w:rsidP="0095316E">
      <w:pPr>
        <w:spacing w:after="0" w:line="240" w:lineRule="auto"/>
        <w:jc w:val="center"/>
        <w:rPr>
          <w:rFonts w:ascii="Times New Roman" w:hAnsi="Times New Roman"/>
          <w:b/>
          <w:sz w:val="28"/>
          <w:szCs w:val="28"/>
        </w:rPr>
      </w:pPr>
    </w:p>
    <w:p w:rsidR="005951CE" w:rsidRDefault="005951CE" w:rsidP="0095316E">
      <w:pPr>
        <w:spacing w:after="0" w:line="240" w:lineRule="auto"/>
        <w:jc w:val="center"/>
        <w:rPr>
          <w:rFonts w:ascii="Times New Roman" w:hAnsi="Times New Roman"/>
          <w:b/>
          <w:sz w:val="28"/>
          <w:szCs w:val="28"/>
        </w:rPr>
      </w:pPr>
    </w:p>
    <w:p w:rsidR="00FA0301" w:rsidRPr="00FA0301" w:rsidRDefault="00FA0301" w:rsidP="003B7A74">
      <w:pPr>
        <w:jc w:val="center"/>
        <w:rPr>
          <w:rFonts w:ascii="Times New Roman" w:hAnsi="Times New Roman"/>
          <w:sz w:val="40"/>
          <w:szCs w:val="40"/>
        </w:rPr>
      </w:pPr>
      <w:r w:rsidRPr="00FA0301">
        <w:rPr>
          <w:rFonts w:ascii="Times New Roman" w:hAnsi="Times New Roman"/>
          <w:sz w:val="40"/>
          <w:szCs w:val="40"/>
        </w:rPr>
        <w:lastRenderedPageBreak/>
        <w:t>Содержание программы</w:t>
      </w:r>
      <w:r>
        <w:rPr>
          <w:rFonts w:ascii="Times New Roman" w:hAnsi="Times New Roman"/>
          <w:sz w:val="40"/>
          <w:szCs w:val="40"/>
        </w:rPr>
        <w:t>:</w:t>
      </w:r>
      <w:r w:rsidRPr="00FA0301">
        <w:rPr>
          <w:rFonts w:ascii="Times New Roman" w:hAnsi="Times New Roman"/>
          <w:sz w:val="40"/>
          <w:szCs w:val="40"/>
        </w:rPr>
        <w:t xml:space="preserve"> </w:t>
      </w:r>
    </w:p>
    <w:p w:rsidR="00FA0301" w:rsidRPr="00644FE4" w:rsidRDefault="00FA0301" w:rsidP="00082D79">
      <w:pPr>
        <w:pStyle w:val="a6"/>
        <w:numPr>
          <w:ilvl w:val="0"/>
          <w:numId w:val="210"/>
        </w:numPr>
        <w:jc w:val="center"/>
        <w:rPr>
          <w:rFonts w:ascii="Times New Roman" w:hAnsi="Times New Roman"/>
          <w:b/>
          <w:sz w:val="32"/>
          <w:szCs w:val="32"/>
        </w:rPr>
      </w:pPr>
      <w:r w:rsidRPr="00644FE4">
        <w:rPr>
          <w:rFonts w:ascii="Times New Roman" w:hAnsi="Times New Roman"/>
          <w:b/>
          <w:sz w:val="32"/>
          <w:szCs w:val="32"/>
        </w:rPr>
        <w:t>ЦЕЛЕВОЙ РАЗДЕЛ.</w:t>
      </w:r>
    </w:p>
    <w:p w:rsidR="00FA0301" w:rsidRPr="00644FE4" w:rsidRDefault="00FA0301" w:rsidP="00082D79">
      <w:pPr>
        <w:pStyle w:val="a6"/>
        <w:numPr>
          <w:ilvl w:val="1"/>
          <w:numId w:val="211"/>
        </w:numPr>
        <w:rPr>
          <w:rFonts w:ascii="Times New Roman" w:hAnsi="Times New Roman"/>
          <w:sz w:val="28"/>
          <w:szCs w:val="28"/>
        </w:rPr>
      </w:pPr>
      <w:r w:rsidRPr="00644FE4">
        <w:rPr>
          <w:rFonts w:ascii="Times New Roman" w:hAnsi="Times New Roman"/>
          <w:sz w:val="28"/>
          <w:szCs w:val="28"/>
        </w:rPr>
        <w:t>Пояснительная записка.</w:t>
      </w:r>
    </w:p>
    <w:p w:rsidR="00FA0301" w:rsidRPr="00644FE4" w:rsidRDefault="00FA0301" w:rsidP="00082D79">
      <w:pPr>
        <w:pStyle w:val="a6"/>
        <w:numPr>
          <w:ilvl w:val="1"/>
          <w:numId w:val="211"/>
        </w:numPr>
        <w:rPr>
          <w:rFonts w:ascii="Times New Roman" w:hAnsi="Times New Roman"/>
          <w:sz w:val="28"/>
          <w:szCs w:val="28"/>
        </w:rPr>
      </w:pPr>
      <w:r w:rsidRPr="00644FE4">
        <w:rPr>
          <w:rFonts w:ascii="Times New Roman" w:hAnsi="Times New Roman"/>
          <w:sz w:val="28"/>
          <w:szCs w:val="28"/>
        </w:rPr>
        <w:t>Планируемые результаты освоения обучающимися основной образовательной программы начального общего образования на основе</w:t>
      </w:r>
      <w:r w:rsidR="007C3B27">
        <w:rPr>
          <w:rFonts w:ascii="Times New Roman" w:hAnsi="Times New Roman"/>
          <w:sz w:val="28"/>
          <w:szCs w:val="28"/>
        </w:rPr>
        <w:t xml:space="preserve"> ФГОС и с учётом УМК «Школа России</w:t>
      </w:r>
      <w:r w:rsidRPr="00644FE4">
        <w:rPr>
          <w:rFonts w:ascii="Times New Roman" w:hAnsi="Times New Roman"/>
          <w:sz w:val="28"/>
          <w:szCs w:val="28"/>
        </w:rPr>
        <w:t>»</w:t>
      </w:r>
    </w:p>
    <w:p w:rsidR="00FA0301" w:rsidRPr="00644FE4" w:rsidRDefault="00FA0301" w:rsidP="00082D79">
      <w:pPr>
        <w:pStyle w:val="a6"/>
        <w:numPr>
          <w:ilvl w:val="1"/>
          <w:numId w:val="211"/>
        </w:numPr>
        <w:rPr>
          <w:rFonts w:ascii="Times New Roman" w:hAnsi="Times New Roman"/>
          <w:sz w:val="28"/>
          <w:szCs w:val="28"/>
        </w:rPr>
      </w:pPr>
      <w:r w:rsidRPr="00644FE4">
        <w:rPr>
          <w:rFonts w:ascii="Times New Roman" w:hAnsi="Times New Roman"/>
          <w:sz w:val="28"/>
          <w:szCs w:val="28"/>
        </w:rPr>
        <w:t>Система оценки достижений планируемых результатов освоения основной образовательной программы начального общего образования в «Школе 2100» и технология оценивания образовательных достижений (учебных успехов).</w:t>
      </w:r>
    </w:p>
    <w:p w:rsidR="00C41D67" w:rsidRDefault="00C41D67" w:rsidP="00C41D67">
      <w:pPr>
        <w:jc w:val="center"/>
        <w:rPr>
          <w:rFonts w:ascii="Times New Roman" w:hAnsi="Times New Roman"/>
          <w:b/>
          <w:sz w:val="28"/>
          <w:szCs w:val="28"/>
        </w:rPr>
      </w:pPr>
    </w:p>
    <w:p w:rsidR="00644FE4" w:rsidRDefault="00C41D67" w:rsidP="00082D79">
      <w:pPr>
        <w:pStyle w:val="a6"/>
        <w:numPr>
          <w:ilvl w:val="0"/>
          <w:numId w:val="210"/>
        </w:numPr>
        <w:jc w:val="center"/>
        <w:rPr>
          <w:rFonts w:ascii="Times New Roman" w:hAnsi="Times New Roman"/>
          <w:b/>
          <w:sz w:val="28"/>
          <w:szCs w:val="28"/>
        </w:rPr>
      </w:pPr>
      <w:r w:rsidRPr="00C41D67">
        <w:rPr>
          <w:rFonts w:ascii="Times New Roman" w:hAnsi="Times New Roman"/>
          <w:b/>
          <w:sz w:val="28"/>
          <w:szCs w:val="28"/>
        </w:rPr>
        <w:t>СОДЕРЖАТЕЛЬНЫЙ РАЗДЕЛ</w:t>
      </w:r>
    </w:p>
    <w:p w:rsidR="00644FE4" w:rsidRPr="00644FE4" w:rsidRDefault="00644FE4" w:rsidP="00644FE4">
      <w:pPr>
        <w:pStyle w:val="a6"/>
        <w:jc w:val="center"/>
        <w:rPr>
          <w:rFonts w:ascii="Times New Roman" w:hAnsi="Times New Roman"/>
          <w:sz w:val="28"/>
          <w:szCs w:val="28"/>
        </w:rPr>
      </w:pPr>
      <w:r w:rsidRPr="00644FE4">
        <w:rPr>
          <w:rFonts w:ascii="Times New Roman" w:hAnsi="Times New Roman"/>
          <w:sz w:val="28"/>
          <w:szCs w:val="28"/>
        </w:rPr>
        <w:t xml:space="preserve">           2.1 </w:t>
      </w:r>
      <w:r w:rsidR="00C41D67" w:rsidRPr="00644FE4">
        <w:rPr>
          <w:rFonts w:ascii="Times New Roman" w:hAnsi="Times New Roman"/>
          <w:sz w:val="28"/>
          <w:szCs w:val="28"/>
        </w:rPr>
        <w:t xml:space="preserve">Программа формирования универсальных учебных действий </w:t>
      </w:r>
      <w:r w:rsidRPr="00644FE4">
        <w:rPr>
          <w:rFonts w:ascii="Times New Roman" w:hAnsi="Times New Roman"/>
          <w:sz w:val="28"/>
          <w:szCs w:val="28"/>
        </w:rPr>
        <w:t xml:space="preserve"> </w:t>
      </w:r>
    </w:p>
    <w:p w:rsidR="00C41D67" w:rsidRPr="00644FE4" w:rsidRDefault="00644FE4" w:rsidP="00644FE4">
      <w:pPr>
        <w:pStyle w:val="a6"/>
        <w:jc w:val="center"/>
        <w:rPr>
          <w:rFonts w:ascii="Times New Roman" w:hAnsi="Times New Roman"/>
          <w:sz w:val="28"/>
          <w:szCs w:val="28"/>
        </w:rPr>
      </w:pPr>
      <w:r w:rsidRPr="00644FE4">
        <w:rPr>
          <w:rFonts w:ascii="Times New Roman" w:hAnsi="Times New Roman"/>
          <w:sz w:val="28"/>
          <w:szCs w:val="28"/>
        </w:rPr>
        <w:t xml:space="preserve">               </w:t>
      </w:r>
      <w:r w:rsidR="00C41D67" w:rsidRPr="00644FE4">
        <w:rPr>
          <w:rFonts w:ascii="Times New Roman" w:hAnsi="Times New Roman"/>
          <w:sz w:val="28"/>
          <w:szCs w:val="28"/>
        </w:rPr>
        <w:t>у обучающихся на ступени начального общего образования.</w:t>
      </w:r>
    </w:p>
    <w:p w:rsidR="00C41D67" w:rsidRPr="00644FE4" w:rsidRDefault="00C41D67" w:rsidP="00082D79">
      <w:pPr>
        <w:pStyle w:val="a6"/>
        <w:numPr>
          <w:ilvl w:val="1"/>
          <w:numId w:val="210"/>
        </w:numPr>
        <w:rPr>
          <w:rFonts w:ascii="Times New Roman" w:hAnsi="Times New Roman"/>
          <w:sz w:val="28"/>
          <w:szCs w:val="28"/>
        </w:rPr>
      </w:pPr>
      <w:r w:rsidRPr="00644FE4">
        <w:rPr>
          <w:rFonts w:ascii="Times New Roman" w:hAnsi="Times New Roman"/>
          <w:sz w:val="28"/>
          <w:szCs w:val="28"/>
        </w:rPr>
        <w:t>Программы отдельных учебных предметов, курсов и курсов внеурочной деятельнос</w:t>
      </w:r>
      <w:r w:rsidR="007C3B27">
        <w:rPr>
          <w:rFonts w:ascii="Times New Roman" w:hAnsi="Times New Roman"/>
          <w:sz w:val="28"/>
          <w:szCs w:val="28"/>
        </w:rPr>
        <w:t>ти, включённых в УМК «Школа России</w:t>
      </w:r>
      <w:r w:rsidRPr="00644FE4">
        <w:rPr>
          <w:rFonts w:ascii="Times New Roman" w:hAnsi="Times New Roman"/>
          <w:sz w:val="28"/>
          <w:szCs w:val="28"/>
        </w:rPr>
        <w:t>»</w:t>
      </w:r>
    </w:p>
    <w:p w:rsidR="00C41D67" w:rsidRPr="00644FE4" w:rsidRDefault="00C41D67" w:rsidP="00082D79">
      <w:pPr>
        <w:pStyle w:val="a6"/>
        <w:numPr>
          <w:ilvl w:val="1"/>
          <w:numId w:val="210"/>
        </w:numPr>
        <w:rPr>
          <w:rFonts w:ascii="Times New Roman" w:hAnsi="Times New Roman"/>
          <w:sz w:val="28"/>
          <w:szCs w:val="28"/>
        </w:rPr>
      </w:pPr>
      <w:r w:rsidRPr="00644FE4">
        <w:rPr>
          <w:rFonts w:ascii="Times New Roman" w:hAnsi="Times New Roman"/>
          <w:sz w:val="28"/>
          <w:szCs w:val="28"/>
        </w:rPr>
        <w:t xml:space="preserve"> Программа духовно-нравственного развития и воспитания обучающихся на ступени начального общего образования.</w:t>
      </w:r>
    </w:p>
    <w:p w:rsidR="00C41D67" w:rsidRPr="00644FE4" w:rsidRDefault="00644FE4" w:rsidP="00082D79">
      <w:pPr>
        <w:pStyle w:val="a6"/>
        <w:numPr>
          <w:ilvl w:val="1"/>
          <w:numId w:val="210"/>
        </w:numPr>
        <w:rPr>
          <w:rFonts w:ascii="Times New Roman" w:hAnsi="Times New Roman"/>
          <w:sz w:val="28"/>
          <w:szCs w:val="28"/>
        </w:rPr>
      </w:pPr>
      <w:r w:rsidRPr="00644FE4">
        <w:rPr>
          <w:rFonts w:ascii="Times New Roman" w:hAnsi="Times New Roman"/>
          <w:sz w:val="28"/>
          <w:szCs w:val="28"/>
        </w:rPr>
        <w:t xml:space="preserve"> </w:t>
      </w:r>
      <w:r w:rsidR="00C41D67" w:rsidRPr="00644FE4">
        <w:rPr>
          <w:rFonts w:ascii="Times New Roman" w:hAnsi="Times New Roman"/>
          <w:sz w:val="28"/>
          <w:szCs w:val="28"/>
        </w:rPr>
        <w:t xml:space="preserve">Программа формирования экологической культуры, здорового и безопасного образа жизни </w:t>
      </w:r>
      <w:r w:rsidR="007C3B27">
        <w:rPr>
          <w:rFonts w:ascii="Times New Roman" w:hAnsi="Times New Roman"/>
          <w:sz w:val="28"/>
          <w:szCs w:val="28"/>
        </w:rPr>
        <w:t>на основе ФГОС и УМК «Школа России</w:t>
      </w:r>
      <w:r w:rsidR="00C41D67" w:rsidRPr="00644FE4">
        <w:rPr>
          <w:rFonts w:ascii="Times New Roman" w:hAnsi="Times New Roman"/>
          <w:sz w:val="28"/>
          <w:szCs w:val="28"/>
        </w:rPr>
        <w:t>».</w:t>
      </w:r>
    </w:p>
    <w:p w:rsidR="00C41D67" w:rsidRPr="00644FE4" w:rsidRDefault="00644FE4" w:rsidP="00082D79">
      <w:pPr>
        <w:pStyle w:val="a6"/>
        <w:numPr>
          <w:ilvl w:val="1"/>
          <w:numId w:val="210"/>
        </w:numPr>
        <w:rPr>
          <w:rFonts w:ascii="Times New Roman" w:hAnsi="Times New Roman"/>
          <w:sz w:val="28"/>
          <w:szCs w:val="28"/>
        </w:rPr>
      </w:pPr>
      <w:r w:rsidRPr="00644FE4">
        <w:rPr>
          <w:rFonts w:ascii="Times New Roman" w:hAnsi="Times New Roman"/>
          <w:sz w:val="28"/>
          <w:szCs w:val="28"/>
        </w:rPr>
        <w:t xml:space="preserve"> </w:t>
      </w:r>
      <w:r w:rsidR="00C41D67" w:rsidRPr="00644FE4">
        <w:rPr>
          <w:rFonts w:ascii="Times New Roman" w:hAnsi="Times New Roman"/>
          <w:sz w:val="28"/>
          <w:szCs w:val="28"/>
        </w:rPr>
        <w:t>Программа коррекционной работы школы на основе принципо</w:t>
      </w:r>
      <w:r w:rsidR="007C3B27">
        <w:rPr>
          <w:rFonts w:ascii="Times New Roman" w:hAnsi="Times New Roman"/>
          <w:sz w:val="28"/>
          <w:szCs w:val="28"/>
        </w:rPr>
        <w:t>в деятельности в УМК «Школа России</w:t>
      </w:r>
      <w:r w:rsidR="00C41D67" w:rsidRPr="00644FE4">
        <w:rPr>
          <w:rFonts w:ascii="Times New Roman" w:hAnsi="Times New Roman"/>
          <w:sz w:val="28"/>
          <w:szCs w:val="28"/>
        </w:rPr>
        <w:t>»</w:t>
      </w:r>
    </w:p>
    <w:p w:rsidR="00C41D67" w:rsidRDefault="00C41D67" w:rsidP="00C41D67">
      <w:pPr>
        <w:pStyle w:val="a6"/>
        <w:ind w:left="1440"/>
        <w:rPr>
          <w:rFonts w:ascii="Times New Roman" w:hAnsi="Times New Roman"/>
          <w:b/>
          <w:sz w:val="28"/>
          <w:szCs w:val="28"/>
        </w:rPr>
      </w:pPr>
    </w:p>
    <w:p w:rsidR="00C41D67" w:rsidRPr="00C41D67" w:rsidRDefault="00C41D67" w:rsidP="00082D79">
      <w:pPr>
        <w:pStyle w:val="a6"/>
        <w:numPr>
          <w:ilvl w:val="0"/>
          <w:numId w:val="210"/>
        </w:numPr>
        <w:jc w:val="center"/>
        <w:rPr>
          <w:rFonts w:ascii="Times New Roman" w:hAnsi="Times New Roman"/>
          <w:b/>
          <w:sz w:val="28"/>
          <w:szCs w:val="28"/>
        </w:rPr>
      </w:pPr>
      <w:r>
        <w:rPr>
          <w:rFonts w:ascii="Times New Roman" w:hAnsi="Times New Roman"/>
          <w:b/>
          <w:sz w:val="28"/>
          <w:szCs w:val="28"/>
        </w:rPr>
        <w:t>ОРГАНИЗАЦИОННЫЙ РАЗДЕЛ</w:t>
      </w:r>
    </w:p>
    <w:p w:rsidR="00C41D67" w:rsidRDefault="00C41D67" w:rsidP="00C41D67">
      <w:pPr>
        <w:pStyle w:val="a6"/>
        <w:ind w:left="1440"/>
        <w:rPr>
          <w:rFonts w:ascii="Times New Roman" w:hAnsi="Times New Roman"/>
          <w:b/>
          <w:sz w:val="28"/>
          <w:szCs w:val="28"/>
        </w:rPr>
      </w:pPr>
    </w:p>
    <w:p w:rsidR="00C41D67" w:rsidRPr="00644FE4" w:rsidRDefault="00644FE4" w:rsidP="00C41D67">
      <w:pPr>
        <w:pStyle w:val="a6"/>
        <w:ind w:left="1440"/>
        <w:rPr>
          <w:rFonts w:ascii="Times New Roman" w:hAnsi="Times New Roman"/>
          <w:sz w:val="28"/>
          <w:szCs w:val="28"/>
        </w:rPr>
      </w:pPr>
      <w:r w:rsidRPr="00644FE4">
        <w:rPr>
          <w:rFonts w:ascii="Times New Roman" w:hAnsi="Times New Roman"/>
          <w:sz w:val="28"/>
          <w:szCs w:val="28"/>
        </w:rPr>
        <w:t>3.1 Учебный план начального общего обр</w:t>
      </w:r>
      <w:r w:rsidR="007C3B27">
        <w:rPr>
          <w:rFonts w:ascii="Times New Roman" w:hAnsi="Times New Roman"/>
          <w:sz w:val="28"/>
          <w:szCs w:val="28"/>
        </w:rPr>
        <w:t>азования с учётом УМК «Школа России</w:t>
      </w:r>
      <w:r w:rsidRPr="00644FE4">
        <w:rPr>
          <w:rFonts w:ascii="Times New Roman" w:hAnsi="Times New Roman"/>
          <w:sz w:val="28"/>
          <w:szCs w:val="28"/>
        </w:rPr>
        <w:t>»</w:t>
      </w:r>
    </w:p>
    <w:p w:rsidR="00644FE4" w:rsidRPr="00644FE4" w:rsidRDefault="00644FE4" w:rsidP="00C41D67">
      <w:pPr>
        <w:pStyle w:val="a6"/>
        <w:ind w:left="1440"/>
        <w:rPr>
          <w:rFonts w:ascii="Times New Roman" w:hAnsi="Times New Roman"/>
          <w:sz w:val="28"/>
          <w:szCs w:val="28"/>
        </w:rPr>
      </w:pPr>
      <w:r w:rsidRPr="00644FE4">
        <w:rPr>
          <w:rFonts w:ascii="Times New Roman" w:hAnsi="Times New Roman"/>
          <w:sz w:val="28"/>
          <w:szCs w:val="28"/>
        </w:rPr>
        <w:t>3.2. План внеурочной деятельности.</w:t>
      </w:r>
    </w:p>
    <w:p w:rsidR="00644FE4" w:rsidRPr="00644FE4" w:rsidRDefault="00644FE4" w:rsidP="00C41D67">
      <w:pPr>
        <w:pStyle w:val="a6"/>
        <w:ind w:left="1440"/>
        <w:rPr>
          <w:rFonts w:ascii="Times New Roman" w:hAnsi="Times New Roman"/>
          <w:sz w:val="28"/>
          <w:szCs w:val="28"/>
        </w:rPr>
      </w:pPr>
      <w:r w:rsidRPr="00644FE4">
        <w:rPr>
          <w:rFonts w:ascii="Times New Roman" w:hAnsi="Times New Roman"/>
          <w:sz w:val="28"/>
          <w:szCs w:val="28"/>
        </w:rPr>
        <w:t>3.3 Система условий реализации основной образовательной программы в соответствии с требованиями ФГОС.</w:t>
      </w:r>
    </w:p>
    <w:p w:rsidR="00C41D67" w:rsidRPr="00644FE4" w:rsidRDefault="00C41D67" w:rsidP="00C41D67">
      <w:pPr>
        <w:pStyle w:val="a6"/>
        <w:ind w:left="1440"/>
        <w:rPr>
          <w:rFonts w:ascii="Times New Roman" w:hAnsi="Times New Roman"/>
          <w:sz w:val="28"/>
          <w:szCs w:val="28"/>
        </w:rPr>
      </w:pPr>
    </w:p>
    <w:p w:rsidR="00FA0301" w:rsidRDefault="00FA0301" w:rsidP="003B7A74">
      <w:pPr>
        <w:jc w:val="center"/>
        <w:rPr>
          <w:b/>
          <w:sz w:val="40"/>
          <w:szCs w:val="40"/>
        </w:rPr>
      </w:pPr>
    </w:p>
    <w:p w:rsidR="00FA0301" w:rsidRDefault="00FA0301" w:rsidP="003B7A74">
      <w:pPr>
        <w:jc w:val="center"/>
        <w:rPr>
          <w:b/>
          <w:sz w:val="40"/>
          <w:szCs w:val="40"/>
        </w:rPr>
      </w:pPr>
    </w:p>
    <w:p w:rsidR="00521FC3" w:rsidRDefault="00521FC3" w:rsidP="003B7A74">
      <w:pPr>
        <w:pStyle w:val="Zag1"/>
        <w:rPr>
          <w:rStyle w:val="Zag11"/>
          <w:rFonts w:eastAsia="@Arial Unicode MS"/>
          <w:lang w:val="ru-RU"/>
        </w:rPr>
      </w:pPr>
    </w:p>
    <w:p w:rsidR="00FA0301" w:rsidRDefault="00FA0301" w:rsidP="003B7A74">
      <w:pPr>
        <w:pStyle w:val="Zag1"/>
        <w:rPr>
          <w:rStyle w:val="Zag11"/>
          <w:rFonts w:eastAsia="@Arial Unicode MS"/>
          <w:lang w:val="ru-RU"/>
        </w:rPr>
      </w:pPr>
      <w:r w:rsidRPr="00FA0301">
        <w:rPr>
          <w:rStyle w:val="Zag11"/>
          <w:rFonts w:eastAsia="@Arial Unicode MS"/>
          <w:lang w:val="ru-RU"/>
        </w:rPr>
        <w:lastRenderedPageBreak/>
        <w:t>I. ЦЕЛЕВОЙ РАЗДЕЛ</w:t>
      </w:r>
    </w:p>
    <w:p w:rsidR="003B7A74" w:rsidRPr="00E92FC7" w:rsidRDefault="0024631D" w:rsidP="003B7A74">
      <w:pPr>
        <w:pStyle w:val="Zag1"/>
        <w:rPr>
          <w:rStyle w:val="Zag11"/>
          <w:rFonts w:eastAsia="@Arial Unicode MS"/>
          <w:lang w:val="ru-RU"/>
        </w:rPr>
      </w:pPr>
      <w:r>
        <w:rPr>
          <w:rStyle w:val="Zag11"/>
          <w:rFonts w:eastAsia="@Arial Unicode MS"/>
          <w:lang w:val="ru-RU"/>
        </w:rPr>
        <w:t>1</w:t>
      </w:r>
      <w:r w:rsidR="00644FE4">
        <w:rPr>
          <w:rStyle w:val="Zag11"/>
          <w:rFonts w:eastAsia="@Arial Unicode MS"/>
          <w:lang w:val="ru-RU"/>
        </w:rPr>
        <w:t>.1</w:t>
      </w:r>
      <w:r>
        <w:rPr>
          <w:rStyle w:val="Zag11"/>
          <w:rFonts w:eastAsia="@Arial Unicode MS"/>
          <w:lang w:val="ru-RU"/>
        </w:rPr>
        <w:t>.</w:t>
      </w:r>
      <w:r w:rsidR="003B7A74" w:rsidRPr="00E92FC7">
        <w:rPr>
          <w:rStyle w:val="Zag11"/>
          <w:rFonts w:eastAsia="@Arial Unicode MS"/>
          <w:lang w:val="ru-RU"/>
        </w:rPr>
        <w:t>Пояснительная записка</w:t>
      </w:r>
    </w:p>
    <w:p w:rsidR="003B7A74" w:rsidRPr="003B7A74" w:rsidRDefault="003B7A74" w:rsidP="003B7A74">
      <w:pPr>
        <w:spacing w:after="0"/>
        <w:ind w:firstLine="360"/>
        <w:jc w:val="both"/>
        <w:rPr>
          <w:rFonts w:ascii="Times New Roman" w:hAnsi="Times New Roman"/>
          <w:sz w:val="24"/>
          <w:szCs w:val="24"/>
        </w:rPr>
      </w:pPr>
      <w:r w:rsidRPr="003B7A74">
        <w:rPr>
          <w:rFonts w:ascii="Times New Roman" w:hAnsi="Times New Roman"/>
          <w:sz w:val="24"/>
          <w:szCs w:val="24"/>
        </w:rPr>
        <w:t xml:space="preserve">Основная  образовательная  программа начального общего  образования (далее ООП НОО) </w:t>
      </w:r>
      <w:r w:rsidR="007C3B27">
        <w:rPr>
          <w:rFonts w:ascii="Times New Roman" w:hAnsi="Times New Roman"/>
          <w:sz w:val="24"/>
          <w:szCs w:val="24"/>
        </w:rPr>
        <w:t xml:space="preserve">МБОУ СОШ №43 </w:t>
      </w:r>
      <w:r w:rsidRPr="003B7A74">
        <w:rPr>
          <w:rFonts w:ascii="Times New Roman" w:hAnsi="Times New Roman"/>
          <w:sz w:val="24"/>
          <w:szCs w:val="24"/>
        </w:rPr>
        <w:t>разработана  в соответствии со  ст. 14,15, 32 (п.6) Закона РФ «Об  образовании», Федеральным  государственным образовательным стандартом начального общего  образования (Приказ МОиН РФ № 373 от 06 октября 2009 года) и концепцией  Образовательной</w:t>
      </w:r>
      <w:r w:rsidR="007C3B27">
        <w:rPr>
          <w:rFonts w:ascii="Times New Roman" w:hAnsi="Times New Roman"/>
          <w:sz w:val="24"/>
          <w:szCs w:val="24"/>
        </w:rPr>
        <w:t xml:space="preserve"> системы «Школа  России</w:t>
      </w:r>
      <w:r w:rsidRPr="003B7A74">
        <w:rPr>
          <w:rFonts w:ascii="Times New Roman" w:hAnsi="Times New Roman"/>
          <w:sz w:val="24"/>
          <w:szCs w:val="24"/>
        </w:rPr>
        <w:t>», основными принципами которых является:</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3B7A74">
        <w:rPr>
          <w:rFonts w:ascii="Times New Roman" w:hAnsi="Times New Roman"/>
          <w:sz w:val="24"/>
          <w:szCs w:val="24"/>
        </w:rPr>
        <w:t xml:space="preserve">- </w:t>
      </w:r>
      <w:r w:rsidRPr="003B7A74">
        <w:rPr>
          <w:rStyle w:val="Zag11"/>
          <w:rFonts w:ascii="Times New Roman" w:eastAsia="@Arial Unicode MS" w:hAnsi="Times New Roman"/>
          <w:sz w:val="24"/>
          <w:szCs w:val="24"/>
        </w:rPr>
        <w:t xml:space="preserve"> гуманистический характер образования, приоритет общечеловеческих ценностей, жизни и здоровья человека, свободного развития личности;</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 воспитание гражданственности, трудолюбия, уважения к правам и свободам человека, любви к окружающей природе, Родине, семье;</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 обеспечение самоопределения личности, создание условий для ее самореализации, творческого развития;</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 формирование у обучающегося адекватной современному уровню знаний и ступени обучения картины мира;</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0C5383" w:rsidRPr="003B7A74" w:rsidRDefault="003B7A74" w:rsidP="004752DA">
      <w:pPr>
        <w:spacing w:after="0" w:line="240" w:lineRule="auto"/>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4752DA">
        <w:rPr>
          <w:rStyle w:val="Zag11"/>
          <w:rFonts w:ascii="Times New Roman" w:eastAsia="@Arial Unicode MS" w:hAnsi="Times New Roman"/>
          <w:sz w:val="24"/>
          <w:szCs w:val="24"/>
        </w:rPr>
        <w:t>Цель Об</w:t>
      </w:r>
      <w:r w:rsidR="007C3B27">
        <w:rPr>
          <w:rStyle w:val="Zag11"/>
          <w:rFonts w:ascii="Times New Roman" w:eastAsia="@Arial Unicode MS" w:hAnsi="Times New Roman"/>
          <w:sz w:val="24"/>
          <w:szCs w:val="24"/>
        </w:rPr>
        <w:t>разовательной системы «Школа России</w:t>
      </w:r>
      <w:r w:rsidRPr="004752DA">
        <w:rPr>
          <w:rStyle w:val="Zag11"/>
          <w:rFonts w:ascii="Times New Roman" w:eastAsia="@Arial Unicode MS" w:hAnsi="Times New Roman"/>
          <w:sz w:val="24"/>
          <w:szCs w:val="24"/>
        </w:rPr>
        <w:t>»</w:t>
      </w:r>
      <w:r w:rsidRPr="003B7A74">
        <w:rPr>
          <w:rStyle w:val="Zag11"/>
          <w:rFonts w:ascii="Times New Roman" w:eastAsia="@Arial Unicode MS" w:hAnsi="Times New Roman"/>
          <w:sz w:val="24"/>
          <w:szCs w:val="24"/>
        </w:rPr>
        <w:t xml:space="preserve"> -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w:t>
      </w:r>
      <w:r w:rsidR="004752DA">
        <w:rPr>
          <w:rStyle w:val="Zag11"/>
          <w:rFonts w:ascii="Times New Roman" w:eastAsia="@Arial Unicode MS" w:hAnsi="Times New Roman"/>
          <w:sz w:val="24"/>
          <w:szCs w:val="24"/>
        </w:rPr>
        <w:t>ения и социальных отношений, ориентирующая</w:t>
      </w:r>
      <w:r w:rsidR="00AA7CC9">
        <w:rPr>
          <w:rStyle w:val="Zag11"/>
          <w:rFonts w:ascii="Times New Roman" w:eastAsia="@Arial Unicode MS" w:hAnsi="Times New Roman"/>
          <w:sz w:val="24"/>
          <w:szCs w:val="24"/>
        </w:rPr>
        <w:t>ся в мире и действующая</w:t>
      </w:r>
      <w:r w:rsidRPr="003B7A74">
        <w:rPr>
          <w:rStyle w:val="Zag11"/>
          <w:rFonts w:ascii="Times New Roman" w:eastAsia="@Arial Unicode MS" w:hAnsi="Times New Roman"/>
          <w:sz w:val="24"/>
          <w:szCs w:val="24"/>
        </w:rPr>
        <w:t xml:space="preserve"> в соответствии с общественными ценностями, ожиданиями и интересами.</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b/>
          <w:sz w:val="24"/>
          <w:szCs w:val="24"/>
        </w:rPr>
        <w:t>Это определение совпадает с социальным заказом родителей.</w:t>
      </w:r>
      <w:r w:rsidRPr="003B7A74">
        <w:rPr>
          <w:rStyle w:val="Zag11"/>
          <w:rFonts w:ascii="Times New Roman" w:eastAsia="@Arial Unicode MS" w:hAnsi="Times New Roman"/>
          <w:sz w:val="24"/>
          <w:szCs w:val="24"/>
        </w:rPr>
        <w:t xml:space="preserve"> Как показывают исследования, родители хотят, чтобы их дети:</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а) хорошо представляли себе, чем хотят и могут заниматься в жизни;</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б) имели здоровые амбиции, т.е. ставили перед собой высокие, но реальные цели;</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в) были готовы к достижению этих целей, т.е. развили в себе необходимые способности, умения, воспитали личностные качества.</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Обр</w:t>
      </w:r>
      <w:r w:rsidR="007C3B27">
        <w:rPr>
          <w:rStyle w:val="Zag11"/>
          <w:rFonts w:ascii="Times New Roman" w:eastAsia="@Arial Unicode MS" w:hAnsi="Times New Roman"/>
          <w:sz w:val="24"/>
          <w:szCs w:val="24"/>
        </w:rPr>
        <w:t>азовательная система «Школа России</w:t>
      </w:r>
      <w:r w:rsidRPr="003B7A74">
        <w:rPr>
          <w:rStyle w:val="Zag11"/>
          <w:rFonts w:ascii="Times New Roman" w:eastAsia="@Arial Unicode MS" w:hAnsi="Times New Roman"/>
          <w:sz w:val="24"/>
          <w:szCs w:val="24"/>
        </w:rPr>
        <w:t xml:space="preserve">» прошла </w:t>
      </w:r>
      <w:r w:rsidRPr="003B7A74">
        <w:rPr>
          <w:rStyle w:val="Zag11"/>
          <w:rFonts w:ascii="Times New Roman" w:eastAsia="@Arial Unicode MS" w:hAnsi="Times New Roman"/>
          <w:b/>
          <w:sz w:val="24"/>
          <w:szCs w:val="24"/>
        </w:rPr>
        <w:t xml:space="preserve">государственно-общественную экспертизу и рекомендована Министерством образования и науки РФ </w:t>
      </w:r>
      <w:r w:rsidRPr="003B7A74">
        <w:rPr>
          <w:rStyle w:val="Zag11"/>
          <w:rFonts w:ascii="Times New Roman" w:eastAsia="@Arial Unicode MS" w:hAnsi="Times New Roman"/>
          <w:sz w:val="24"/>
          <w:szCs w:val="24"/>
        </w:rPr>
        <w:t>к использованию в образовании по ФГОС НОО.</w:t>
      </w:r>
    </w:p>
    <w:p w:rsidR="003B7A74" w:rsidRPr="003B7A74" w:rsidRDefault="007C3B27" w:rsidP="003B7A74">
      <w:pPr>
        <w:spacing w:after="0"/>
        <w:ind w:firstLine="360"/>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 xml:space="preserve">МБОУ СОШ №43 </w:t>
      </w:r>
      <w:r w:rsidR="003B7A74">
        <w:rPr>
          <w:rStyle w:val="Zag11"/>
          <w:rFonts w:ascii="Times New Roman" w:eastAsia="@Arial Unicode MS" w:hAnsi="Times New Roman"/>
          <w:sz w:val="24"/>
          <w:szCs w:val="24"/>
        </w:rPr>
        <w:t>выбрала</w:t>
      </w:r>
      <w:r w:rsidR="003B7A74" w:rsidRPr="003B7A74">
        <w:rPr>
          <w:rStyle w:val="Zag11"/>
          <w:rFonts w:ascii="Times New Roman" w:eastAsia="@Arial Unicode MS" w:hAnsi="Times New Roman"/>
          <w:sz w:val="24"/>
          <w:szCs w:val="24"/>
        </w:rPr>
        <w:t xml:space="preserve"> данную образовательн</w:t>
      </w:r>
      <w:r>
        <w:rPr>
          <w:rStyle w:val="Zag11"/>
          <w:rFonts w:ascii="Times New Roman" w:eastAsia="@Arial Unicode MS" w:hAnsi="Times New Roman"/>
          <w:sz w:val="24"/>
          <w:szCs w:val="24"/>
        </w:rPr>
        <w:t>ую систему, т.к. в ОС «Школа России</w:t>
      </w:r>
      <w:r w:rsidR="003B7A74" w:rsidRPr="003B7A74">
        <w:rPr>
          <w:rStyle w:val="Zag11"/>
          <w:rFonts w:ascii="Times New Roman" w:eastAsia="@Arial Unicode MS" w:hAnsi="Times New Roman"/>
          <w:sz w:val="24"/>
          <w:szCs w:val="24"/>
        </w:rPr>
        <w:t xml:space="preserve">» </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  хорошая    методическая    оснащенность    дает    педагогу    возможность,    используя  деятельностный метод обучения, достигать высоких результатов уже на первых этапах  обучения;</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 содержание программы привлекает новизной и доступностью ее освоения учителем;</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lastRenderedPageBreak/>
        <w:t>-   благодаря   разнообразию упражнений и заданий, использованию современных педагогических технологий  нам удается ад</w:t>
      </w:r>
      <w:r w:rsidR="007C3B27">
        <w:rPr>
          <w:rStyle w:val="Zag11"/>
          <w:rFonts w:ascii="Times New Roman" w:eastAsia="@Arial Unicode MS" w:hAnsi="Times New Roman"/>
          <w:sz w:val="24"/>
          <w:szCs w:val="24"/>
        </w:rPr>
        <w:t>аптировать программу «Школа России</w:t>
      </w:r>
      <w:r w:rsidRPr="003B7A74">
        <w:rPr>
          <w:rStyle w:val="Zag11"/>
          <w:rFonts w:ascii="Times New Roman" w:eastAsia="@Arial Unicode MS" w:hAnsi="Times New Roman"/>
          <w:sz w:val="24"/>
          <w:szCs w:val="24"/>
        </w:rPr>
        <w:t xml:space="preserve">» к детям разного уровня подготовки; </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 продумана преемственность, т.е. непрерывность на границах различных этапов или форм обучения (детский сад - начальная ш</w:t>
      </w:r>
      <w:r>
        <w:rPr>
          <w:rStyle w:val="Zag11"/>
          <w:rFonts w:ascii="Times New Roman" w:eastAsia="@Arial Unicode MS" w:hAnsi="Times New Roman"/>
          <w:sz w:val="24"/>
          <w:szCs w:val="24"/>
        </w:rPr>
        <w:t xml:space="preserve">кола - среднее и старшее звено), т.к. МОУ Сосновский детский сад также работает по </w:t>
      </w:r>
      <w:r w:rsidR="007C3B27">
        <w:rPr>
          <w:rStyle w:val="Zag11"/>
          <w:rFonts w:ascii="Times New Roman" w:eastAsia="@Arial Unicode MS" w:hAnsi="Times New Roman"/>
          <w:sz w:val="24"/>
          <w:szCs w:val="24"/>
        </w:rPr>
        <w:t>программе «Школа  России</w:t>
      </w:r>
      <w:r w:rsidR="00AA7CC9">
        <w:rPr>
          <w:rStyle w:val="Zag11"/>
          <w:rFonts w:ascii="Times New Roman" w:eastAsia="@Arial Unicode MS" w:hAnsi="Times New Roman"/>
          <w:sz w:val="24"/>
          <w:szCs w:val="24"/>
        </w:rPr>
        <w:t xml:space="preserve">» </w:t>
      </w:r>
    </w:p>
    <w:p w:rsidR="003B7A74" w:rsidRPr="003B7A74" w:rsidRDefault="003B7A74" w:rsidP="003B7A74">
      <w:pPr>
        <w:ind w:firstLine="360"/>
        <w:jc w:val="both"/>
        <w:rPr>
          <w:rFonts w:ascii="Times New Roman" w:eastAsia="@Arial Unicode MS" w:hAnsi="Times New Roman"/>
          <w:sz w:val="24"/>
          <w:szCs w:val="24"/>
        </w:rPr>
      </w:pPr>
      <w:r w:rsidRPr="003B7A74">
        <w:rPr>
          <w:rFonts w:ascii="Times New Roman" w:hAnsi="Times New Roman"/>
          <w:b/>
          <w:sz w:val="24"/>
          <w:szCs w:val="24"/>
        </w:rPr>
        <w:t>Целью реализации основной образовательной программы начального общего образования</w:t>
      </w:r>
      <w:r w:rsidRPr="003B7A74">
        <w:rPr>
          <w:rFonts w:ascii="Times New Roman" w:hAnsi="Times New Roman"/>
          <w:sz w:val="24"/>
          <w:szCs w:val="24"/>
        </w:rPr>
        <w:t xml:space="preserve"> </w:t>
      </w:r>
      <w:r w:rsidR="007C3B27">
        <w:rPr>
          <w:rFonts w:ascii="Times New Roman" w:hAnsi="Times New Roman"/>
          <w:sz w:val="24"/>
          <w:szCs w:val="24"/>
        </w:rPr>
        <w:t>в МБОУСОШ №43</w:t>
      </w:r>
      <w:r w:rsidR="000C5383" w:rsidRPr="003B7A74">
        <w:rPr>
          <w:rFonts w:ascii="Times New Roman" w:hAnsi="Times New Roman"/>
          <w:sz w:val="24"/>
          <w:szCs w:val="24"/>
        </w:rPr>
        <w:t xml:space="preserve"> </w:t>
      </w:r>
      <w:r w:rsidRPr="003B7A74">
        <w:rPr>
          <w:rFonts w:ascii="Times New Roman" w:hAnsi="Times New Roman"/>
          <w:sz w:val="24"/>
          <w:szCs w:val="24"/>
        </w:rPr>
        <w:t xml:space="preserve">является обеспечение </w:t>
      </w:r>
      <w:r w:rsidRPr="003B7A74">
        <w:rPr>
          <w:rFonts w:ascii="Times New Roman" w:hAnsi="Times New Roman"/>
          <w:b/>
          <w:sz w:val="24"/>
          <w:szCs w:val="24"/>
        </w:rPr>
        <w:t>планируемых результатов</w:t>
      </w:r>
      <w:r w:rsidRPr="003B7A74">
        <w:rPr>
          <w:rFonts w:ascii="Times New Roman" w:hAnsi="Times New Roman"/>
          <w:sz w:val="24"/>
          <w:szCs w:val="24"/>
        </w:rPr>
        <w:t xml:space="preserve">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3B7A74" w:rsidRPr="003B7A74" w:rsidRDefault="003B7A74" w:rsidP="003B7A74">
      <w:pPr>
        <w:ind w:firstLine="360"/>
        <w:jc w:val="both"/>
        <w:rPr>
          <w:rFonts w:ascii="Times New Roman" w:hAnsi="Times New Roman"/>
          <w:sz w:val="24"/>
          <w:szCs w:val="24"/>
        </w:rPr>
      </w:pPr>
      <w:r w:rsidRPr="003B7A74">
        <w:rPr>
          <w:rFonts w:ascii="Times New Roman" w:hAnsi="Times New Roman"/>
          <w:b/>
          <w:sz w:val="24"/>
          <w:szCs w:val="24"/>
        </w:rPr>
        <w:t>Основными задачами реализации основной образовательной программы</w:t>
      </w:r>
      <w:r w:rsidRPr="003B7A74">
        <w:rPr>
          <w:rFonts w:ascii="Times New Roman" w:hAnsi="Times New Roman"/>
          <w:sz w:val="24"/>
          <w:szCs w:val="24"/>
        </w:rPr>
        <w:t xml:space="preserve"> являются:  </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0C5383">
        <w:rPr>
          <w:rStyle w:val="Zag11"/>
          <w:rFonts w:ascii="Times New Roman" w:eastAsia="@Arial Unicode MS" w:hAnsi="Times New Roman"/>
          <w:b/>
          <w:bCs/>
          <w:iCs/>
          <w:sz w:val="24"/>
          <w:szCs w:val="24"/>
        </w:rPr>
        <w:t>1</w:t>
      </w:r>
      <w:r w:rsidR="0024631D">
        <w:rPr>
          <w:rStyle w:val="Zag11"/>
          <w:rFonts w:ascii="Times New Roman" w:eastAsia="@Arial Unicode MS" w:hAnsi="Times New Roman"/>
          <w:b/>
          <w:bCs/>
          <w:iCs/>
          <w:sz w:val="24"/>
          <w:szCs w:val="24"/>
        </w:rPr>
        <w:t>. Ф</w:t>
      </w:r>
      <w:r w:rsidRPr="003B7A74">
        <w:rPr>
          <w:rStyle w:val="Zag11"/>
          <w:rFonts w:ascii="Times New Roman" w:eastAsia="@Arial Unicode MS" w:hAnsi="Times New Roman"/>
          <w:b/>
          <w:bCs/>
          <w:iCs/>
          <w:sz w:val="24"/>
          <w:szCs w:val="24"/>
        </w:rPr>
        <w:t>ормирование основ гражданской идентичности личности</w:t>
      </w:r>
      <w:r w:rsidRPr="003B7A74">
        <w:rPr>
          <w:rStyle w:val="Zag11"/>
          <w:rFonts w:ascii="Times New Roman" w:eastAsia="@Arial Unicode MS" w:hAnsi="Times New Roman"/>
          <w:b/>
          <w:bCs/>
          <w:i/>
          <w:iCs/>
          <w:sz w:val="24"/>
          <w:szCs w:val="24"/>
        </w:rPr>
        <w:t xml:space="preserve"> </w:t>
      </w:r>
      <w:r w:rsidRPr="003B7A74">
        <w:rPr>
          <w:rStyle w:val="Zag11"/>
          <w:rFonts w:ascii="Times New Roman" w:eastAsia="@Arial Unicode MS" w:hAnsi="Times New Roman"/>
          <w:sz w:val="24"/>
          <w:szCs w:val="24"/>
        </w:rPr>
        <w:t>на базе:</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0C5383">
        <w:rPr>
          <w:rStyle w:val="Zag11"/>
          <w:rFonts w:ascii="Times New Roman" w:eastAsia="@Arial Unicode MS" w:hAnsi="Times New Roman"/>
          <w:b/>
          <w:sz w:val="24"/>
          <w:szCs w:val="24"/>
        </w:rPr>
        <w:t>2.</w:t>
      </w:r>
      <w:r w:rsidR="0024631D">
        <w:rPr>
          <w:rStyle w:val="Zag11"/>
          <w:rFonts w:ascii="Times New Roman" w:eastAsia="@Arial Unicode MS" w:hAnsi="Times New Roman"/>
          <w:sz w:val="24"/>
          <w:szCs w:val="24"/>
        </w:rPr>
        <w:t xml:space="preserve"> </w:t>
      </w:r>
      <w:r w:rsidR="0024631D">
        <w:rPr>
          <w:rStyle w:val="Zag11"/>
          <w:rFonts w:ascii="Times New Roman" w:eastAsia="@Arial Unicode MS" w:hAnsi="Times New Roman"/>
          <w:b/>
          <w:bCs/>
          <w:iCs/>
          <w:sz w:val="24"/>
          <w:szCs w:val="24"/>
        </w:rPr>
        <w:t>Ф</w:t>
      </w:r>
      <w:r w:rsidRPr="003B7A74">
        <w:rPr>
          <w:rStyle w:val="Zag11"/>
          <w:rFonts w:ascii="Times New Roman" w:eastAsia="@Arial Unicode MS" w:hAnsi="Times New Roman"/>
          <w:b/>
          <w:bCs/>
          <w:iCs/>
          <w:sz w:val="24"/>
          <w:szCs w:val="24"/>
        </w:rPr>
        <w:t>ормирование психологических условий развития общения, сотрудничества</w:t>
      </w:r>
      <w:r w:rsidRPr="003B7A74">
        <w:rPr>
          <w:rStyle w:val="Zag11"/>
          <w:rFonts w:ascii="Times New Roman" w:eastAsia="@Arial Unicode MS" w:hAnsi="Times New Roman"/>
          <w:b/>
          <w:bCs/>
          <w:i/>
          <w:iCs/>
          <w:sz w:val="24"/>
          <w:szCs w:val="24"/>
        </w:rPr>
        <w:t xml:space="preserve"> </w:t>
      </w:r>
      <w:r w:rsidRPr="003B7A74">
        <w:rPr>
          <w:rStyle w:val="Zag11"/>
          <w:rFonts w:ascii="Times New Roman" w:eastAsia="@Arial Unicode MS" w:hAnsi="Times New Roman"/>
          <w:sz w:val="24"/>
          <w:szCs w:val="24"/>
        </w:rPr>
        <w:t>на основе:</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3B7A74" w:rsidRPr="003B7A74" w:rsidRDefault="0024631D" w:rsidP="003B7A74">
      <w:pPr>
        <w:spacing w:after="0"/>
        <w:ind w:firstLine="360"/>
        <w:jc w:val="both"/>
        <w:rPr>
          <w:rStyle w:val="Zag11"/>
          <w:rFonts w:ascii="Times New Roman" w:eastAsia="@Arial Unicode MS" w:hAnsi="Times New Roman"/>
          <w:sz w:val="24"/>
          <w:szCs w:val="24"/>
        </w:rPr>
      </w:pPr>
      <w:r w:rsidRPr="000C5383">
        <w:rPr>
          <w:rStyle w:val="Zag11"/>
          <w:rFonts w:ascii="Times New Roman" w:eastAsia="@Arial Unicode MS" w:hAnsi="Times New Roman"/>
          <w:b/>
          <w:sz w:val="24"/>
          <w:szCs w:val="24"/>
        </w:rPr>
        <w:t xml:space="preserve"> </w:t>
      </w:r>
      <w:r w:rsidR="003B7A74" w:rsidRPr="000C5383">
        <w:rPr>
          <w:rStyle w:val="Zag11"/>
          <w:rFonts w:ascii="Times New Roman" w:eastAsia="@Arial Unicode MS" w:hAnsi="Times New Roman"/>
          <w:b/>
          <w:sz w:val="24"/>
          <w:szCs w:val="24"/>
        </w:rPr>
        <w:t>3</w:t>
      </w:r>
      <w:r>
        <w:rPr>
          <w:rStyle w:val="Zag11"/>
          <w:rFonts w:ascii="Times New Roman" w:eastAsia="@Arial Unicode MS" w:hAnsi="Times New Roman"/>
          <w:sz w:val="24"/>
          <w:szCs w:val="24"/>
        </w:rPr>
        <w:t xml:space="preserve">. </w:t>
      </w:r>
      <w:r>
        <w:rPr>
          <w:rStyle w:val="Zag11"/>
          <w:rFonts w:ascii="Times New Roman" w:eastAsia="@Arial Unicode MS" w:hAnsi="Times New Roman"/>
          <w:b/>
          <w:bCs/>
          <w:iCs/>
          <w:sz w:val="24"/>
          <w:szCs w:val="24"/>
        </w:rPr>
        <w:t>Р</w:t>
      </w:r>
      <w:r w:rsidR="003B7A74" w:rsidRPr="003B7A74">
        <w:rPr>
          <w:rStyle w:val="Zag11"/>
          <w:rFonts w:ascii="Times New Roman" w:eastAsia="@Arial Unicode MS" w:hAnsi="Times New Roman"/>
          <w:b/>
          <w:bCs/>
          <w:iCs/>
          <w:sz w:val="24"/>
          <w:szCs w:val="24"/>
        </w:rPr>
        <w:t>азвитие ценностно-смысловой сферы личности</w:t>
      </w:r>
      <w:r w:rsidR="003B7A74" w:rsidRPr="003B7A74">
        <w:rPr>
          <w:rStyle w:val="Zag11"/>
          <w:rFonts w:ascii="Times New Roman" w:eastAsia="@Arial Unicode MS" w:hAnsi="Times New Roman"/>
          <w:b/>
          <w:bCs/>
          <w:i/>
          <w:iCs/>
          <w:sz w:val="24"/>
          <w:szCs w:val="24"/>
        </w:rPr>
        <w:t xml:space="preserve"> </w:t>
      </w:r>
      <w:r w:rsidR="003B7A74" w:rsidRPr="003B7A74">
        <w:rPr>
          <w:rStyle w:val="Zag11"/>
          <w:rFonts w:ascii="Times New Roman" w:eastAsia="@Arial Unicode MS" w:hAnsi="Times New Roman"/>
          <w:sz w:val="24"/>
          <w:szCs w:val="24"/>
        </w:rPr>
        <w:t>на основе общечеловеческих принципов нравственности и гуманизма:</w:t>
      </w:r>
    </w:p>
    <w:p w:rsidR="003B7A74" w:rsidRPr="003B7A74" w:rsidRDefault="003B7A74" w:rsidP="0024631D">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 принятия и уважения ценностей семьи и образовательного учреждения, коллектива и общества и стремления следовать им;</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3B7A74" w:rsidRPr="003B7A74" w:rsidRDefault="003B7A74" w:rsidP="003B7A74">
      <w:pPr>
        <w:spacing w:after="0"/>
        <w:ind w:firstLine="360"/>
        <w:jc w:val="both"/>
        <w:rPr>
          <w:rStyle w:val="Zag11"/>
          <w:rFonts w:ascii="Times New Roman" w:eastAsia="@Arial Unicode MS" w:hAnsi="Times New Roman"/>
          <w:sz w:val="24"/>
          <w:szCs w:val="24"/>
        </w:rPr>
      </w:pPr>
      <w:r w:rsidRPr="000C5383">
        <w:rPr>
          <w:rStyle w:val="Zag11"/>
          <w:rFonts w:ascii="Times New Roman" w:eastAsia="@Arial Unicode MS" w:hAnsi="Times New Roman"/>
          <w:b/>
          <w:sz w:val="24"/>
          <w:szCs w:val="24"/>
        </w:rPr>
        <w:t>4.</w:t>
      </w:r>
      <w:r w:rsidR="0024631D">
        <w:rPr>
          <w:rStyle w:val="Zag11"/>
          <w:rFonts w:ascii="Times New Roman" w:eastAsia="@Arial Unicode MS" w:hAnsi="Times New Roman"/>
          <w:sz w:val="24"/>
          <w:szCs w:val="24"/>
        </w:rPr>
        <w:t xml:space="preserve"> </w:t>
      </w:r>
      <w:r w:rsidR="0024631D">
        <w:rPr>
          <w:rStyle w:val="Zag11"/>
          <w:rFonts w:ascii="Times New Roman" w:eastAsia="@Arial Unicode MS" w:hAnsi="Times New Roman"/>
          <w:b/>
          <w:bCs/>
          <w:iCs/>
          <w:sz w:val="24"/>
          <w:szCs w:val="24"/>
        </w:rPr>
        <w:t>Р</w:t>
      </w:r>
      <w:r w:rsidRPr="003B7A74">
        <w:rPr>
          <w:rStyle w:val="Zag11"/>
          <w:rFonts w:ascii="Times New Roman" w:eastAsia="@Arial Unicode MS" w:hAnsi="Times New Roman"/>
          <w:b/>
          <w:bCs/>
          <w:iCs/>
          <w:sz w:val="24"/>
          <w:szCs w:val="24"/>
        </w:rPr>
        <w:t>азвитие умения учиться</w:t>
      </w:r>
      <w:r w:rsidRPr="003B7A74">
        <w:rPr>
          <w:rStyle w:val="Zag11"/>
          <w:rFonts w:ascii="Times New Roman" w:eastAsia="@Arial Unicode MS" w:hAnsi="Times New Roman"/>
          <w:b/>
          <w:bCs/>
          <w:i/>
          <w:iCs/>
          <w:sz w:val="24"/>
          <w:szCs w:val="24"/>
        </w:rPr>
        <w:t xml:space="preserve"> </w:t>
      </w:r>
      <w:r w:rsidRPr="003B7A74">
        <w:rPr>
          <w:rStyle w:val="Zag11"/>
          <w:rFonts w:ascii="Times New Roman" w:eastAsia="@Arial Unicode MS" w:hAnsi="Times New Roman"/>
          <w:sz w:val="24"/>
          <w:szCs w:val="24"/>
        </w:rPr>
        <w:t>как первого шага к самообразованию и самовоспитанию, а именно:</w:t>
      </w:r>
    </w:p>
    <w:p w:rsidR="003B7A74" w:rsidRPr="003B7A74" w:rsidRDefault="003B7A74" w:rsidP="0024631D">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 развитие широких познавательных интересов, инициативы и любознательности, мотивов познания и творчества;</w:t>
      </w:r>
    </w:p>
    <w:p w:rsidR="003B7A74" w:rsidRPr="003B7A74" w:rsidRDefault="003B7A74" w:rsidP="0024631D">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 формирование умения учиться и способности к организации своей деятельности (планированию, контролю, оценке);</w:t>
      </w:r>
    </w:p>
    <w:p w:rsidR="003B7A74" w:rsidRPr="003B7A74" w:rsidRDefault="003B7A74" w:rsidP="0024631D">
      <w:pPr>
        <w:spacing w:after="0"/>
        <w:ind w:firstLine="360"/>
        <w:jc w:val="both"/>
        <w:rPr>
          <w:rStyle w:val="Zag11"/>
          <w:rFonts w:ascii="Times New Roman" w:eastAsia="@Arial Unicode MS" w:hAnsi="Times New Roman"/>
          <w:sz w:val="24"/>
          <w:szCs w:val="24"/>
        </w:rPr>
      </w:pPr>
      <w:r w:rsidRPr="000C5383">
        <w:rPr>
          <w:rStyle w:val="Zag11"/>
          <w:rFonts w:ascii="Times New Roman" w:eastAsia="@Arial Unicode MS" w:hAnsi="Times New Roman"/>
          <w:b/>
          <w:sz w:val="24"/>
          <w:szCs w:val="24"/>
        </w:rPr>
        <w:t>5.</w:t>
      </w:r>
      <w:r w:rsidR="0024631D">
        <w:rPr>
          <w:rStyle w:val="Zag11"/>
          <w:rFonts w:ascii="Times New Roman" w:eastAsia="@Arial Unicode MS" w:hAnsi="Times New Roman"/>
          <w:sz w:val="24"/>
          <w:szCs w:val="24"/>
        </w:rPr>
        <w:t xml:space="preserve"> Р</w:t>
      </w:r>
      <w:r w:rsidRPr="003B7A74">
        <w:rPr>
          <w:rStyle w:val="Zag11"/>
          <w:rFonts w:ascii="Times New Roman" w:eastAsia="@Arial Unicode MS" w:hAnsi="Times New Roman"/>
          <w:b/>
          <w:bCs/>
          <w:iCs/>
          <w:sz w:val="24"/>
          <w:szCs w:val="24"/>
        </w:rPr>
        <w:t>азвитие самостоятельности, инициативы и ответственности личности</w:t>
      </w:r>
      <w:r w:rsidRPr="003B7A74">
        <w:rPr>
          <w:rStyle w:val="Zag11"/>
          <w:rFonts w:ascii="Times New Roman" w:eastAsia="@Arial Unicode MS" w:hAnsi="Times New Roman"/>
          <w:b/>
          <w:bCs/>
          <w:i/>
          <w:iCs/>
          <w:sz w:val="24"/>
          <w:szCs w:val="24"/>
        </w:rPr>
        <w:t xml:space="preserve"> </w:t>
      </w:r>
      <w:r w:rsidRPr="003B7A74">
        <w:rPr>
          <w:rStyle w:val="Zag11"/>
          <w:rFonts w:ascii="Times New Roman" w:eastAsia="@Arial Unicode MS" w:hAnsi="Times New Roman"/>
          <w:sz w:val="24"/>
          <w:szCs w:val="24"/>
        </w:rPr>
        <w:t>как условия её самоактуализации:</w:t>
      </w:r>
    </w:p>
    <w:p w:rsidR="003B7A74" w:rsidRPr="003B7A74" w:rsidRDefault="003B7A74" w:rsidP="003B7A74">
      <w:pPr>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3B7A74" w:rsidRPr="003B7A74" w:rsidRDefault="003B7A74" w:rsidP="0024631D">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lastRenderedPageBreak/>
        <w:t>– развитие готовности к самостоятельным поступкам и действиям, ответственности за их результаты;</w:t>
      </w:r>
    </w:p>
    <w:p w:rsidR="003B7A74" w:rsidRPr="003B7A74" w:rsidRDefault="003B7A74" w:rsidP="0024631D">
      <w:pPr>
        <w:spacing w:after="0"/>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3B7A74" w:rsidRPr="003B7A74" w:rsidRDefault="003B7A74" w:rsidP="003B7A74">
      <w:pPr>
        <w:ind w:firstLine="360"/>
        <w:jc w:val="both"/>
        <w:rPr>
          <w:rStyle w:val="Zag11"/>
          <w:rFonts w:ascii="Times New Roman" w:eastAsia="@Arial Unicode MS" w:hAnsi="Times New Roman"/>
          <w:sz w:val="24"/>
          <w:szCs w:val="24"/>
        </w:rPr>
      </w:pPr>
      <w:r w:rsidRPr="003B7A74">
        <w:rPr>
          <w:rStyle w:val="Zag11"/>
          <w:rFonts w:ascii="Times New Roman" w:eastAsia="@Arial Unicode MS" w:hAnsi="Times New Roman"/>
          <w:sz w:val="24"/>
          <w:szCs w:val="24"/>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3B7A74" w:rsidRPr="003B7A74" w:rsidRDefault="003B7A74" w:rsidP="003B7A74">
      <w:pPr>
        <w:pStyle w:val="Zag2"/>
        <w:spacing w:after="0" w:line="276" w:lineRule="auto"/>
        <w:ind w:firstLine="360"/>
        <w:jc w:val="both"/>
        <w:rPr>
          <w:rStyle w:val="Zag11"/>
          <w:rFonts w:eastAsia="@Arial Unicode MS"/>
          <w:b w:val="0"/>
          <w:bCs w:val="0"/>
          <w:color w:val="auto"/>
          <w:lang w:val="ru-RU"/>
        </w:rPr>
      </w:pPr>
      <w:r w:rsidRPr="003B7A74">
        <w:rPr>
          <w:rStyle w:val="Zag11"/>
          <w:rFonts w:eastAsia="@Arial Unicode MS"/>
          <w:b w:val="0"/>
          <w:bCs w:val="0"/>
          <w:color w:val="auto"/>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3B7A74" w:rsidRPr="0024631D" w:rsidRDefault="003B7A74" w:rsidP="0024631D">
      <w:pPr>
        <w:shd w:val="clear" w:color="auto" w:fill="FFFFFF"/>
        <w:spacing w:after="0"/>
        <w:ind w:right="5" w:firstLine="360"/>
        <w:jc w:val="both"/>
        <w:rPr>
          <w:rFonts w:ascii="Times New Roman" w:hAnsi="Times New Roman"/>
          <w:sz w:val="24"/>
          <w:szCs w:val="24"/>
        </w:rPr>
      </w:pPr>
      <w:r w:rsidRPr="0024631D">
        <w:rPr>
          <w:rFonts w:ascii="Times New Roman" w:hAnsi="Times New Roman"/>
          <w:b/>
          <w:bCs/>
          <w:sz w:val="24"/>
          <w:szCs w:val="24"/>
        </w:rPr>
        <w:t>В основе реализации ООП НОО лежит системно - деятельностный подход</w:t>
      </w:r>
      <w:r w:rsidRPr="0024631D">
        <w:rPr>
          <w:rFonts w:ascii="Times New Roman" w:hAnsi="Times New Roman"/>
          <w:sz w:val="24"/>
          <w:szCs w:val="24"/>
        </w:rPr>
        <w:t>, который предпо</w:t>
      </w:r>
      <w:r w:rsidRPr="0024631D">
        <w:rPr>
          <w:rFonts w:ascii="Times New Roman" w:hAnsi="Times New Roman"/>
          <w:sz w:val="24"/>
          <w:szCs w:val="24"/>
        </w:rPr>
        <w:softHyphen/>
        <w:t>лагает:</w:t>
      </w:r>
    </w:p>
    <w:p w:rsidR="003B7A74" w:rsidRPr="0024631D" w:rsidRDefault="003B7A74" w:rsidP="0024631D">
      <w:pPr>
        <w:shd w:val="clear" w:color="auto" w:fill="FFFFFF"/>
        <w:spacing w:after="0"/>
        <w:ind w:right="5" w:firstLine="360"/>
        <w:jc w:val="both"/>
        <w:rPr>
          <w:rFonts w:ascii="Times New Roman" w:hAnsi="Times New Roman"/>
          <w:sz w:val="24"/>
          <w:szCs w:val="24"/>
        </w:rPr>
      </w:pPr>
      <w:r w:rsidRPr="0024631D">
        <w:rPr>
          <w:rFonts w:ascii="Times New Roman" w:hAnsi="Times New Roman"/>
          <w:sz w:val="24"/>
          <w:szCs w:val="24"/>
        </w:rPr>
        <w:t xml:space="preserve">  •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w:t>
      </w:r>
      <w:r w:rsidRPr="0024631D">
        <w:rPr>
          <w:rFonts w:ascii="Times New Roman" w:hAnsi="Times New Roman"/>
          <w:sz w:val="24"/>
          <w:szCs w:val="24"/>
        </w:rPr>
        <w:softHyphen/>
        <w:t>тур и уважения его многонационального,        полилингвального, поликультурного и поликонфессионального состава;</w:t>
      </w:r>
    </w:p>
    <w:p w:rsidR="003B7A74" w:rsidRPr="0024631D" w:rsidRDefault="003B7A74" w:rsidP="0024631D">
      <w:pPr>
        <w:shd w:val="clear" w:color="auto" w:fill="FFFFFF"/>
        <w:spacing w:after="0"/>
        <w:ind w:right="5" w:firstLine="360"/>
        <w:jc w:val="both"/>
        <w:rPr>
          <w:rFonts w:ascii="Times New Roman" w:hAnsi="Times New Roman"/>
          <w:sz w:val="24"/>
          <w:szCs w:val="24"/>
        </w:rPr>
      </w:pPr>
      <w:r w:rsidRPr="0024631D">
        <w:rPr>
          <w:rFonts w:ascii="Times New Roman" w:hAnsi="Times New Roman"/>
          <w:sz w:val="24"/>
          <w:szCs w:val="24"/>
        </w:rPr>
        <w:t>•   переход к стратегии социального проектирования и конструирования на    основе разработки содержания и техно</w:t>
      </w:r>
      <w:r w:rsidRPr="0024631D">
        <w:rPr>
          <w:rFonts w:ascii="Times New Roman" w:hAnsi="Times New Roman"/>
          <w:sz w:val="24"/>
          <w:szCs w:val="24"/>
        </w:rPr>
        <w:softHyphen/>
        <w:t>логий образования, определяющих пути и способы достиже</w:t>
      </w:r>
      <w:r w:rsidRPr="0024631D">
        <w:rPr>
          <w:rFonts w:ascii="Times New Roman" w:hAnsi="Times New Roman"/>
          <w:sz w:val="24"/>
          <w:szCs w:val="24"/>
        </w:rPr>
        <w:softHyphen/>
        <w:t>ния социально желаемого уровня (результата)    личностного и познавательного развития обучающихся;</w:t>
      </w:r>
    </w:p>
    <w:p w:rsidR="003B7A74" w:rsidRPr="0024631D" w:rsidRDefault="003B7A74" w:rsidP="0024631D">
      <w:pPr>
        <w:shd w:val="clear" w:color="auto" w:fill="FFFFFF"/>
        <w:spacing w:after="0"/>
        <w:ind w:right="5" w:firstLine="360"/>
        <w:jc w:val="both"/>
        <w:rPr>
          <w:rFonts w:ascii="Times New Roman" w:hAnsi="Times New Roman"/>
          <w:sz w:val="24"/>
          <w:szCs w:val="24"/>
        </w:rPr>
      </w:pPr>
      <w:r w:rsidRPr="0024631D">
        <w:rPr>
          <w:rFonts w:ascii="Times New Roman" w:hAnsi="Times New Roman"/>
          <w:sz w:val="24"/>
          <w:szCs w:val="24"/>
        </w:rPr>
        <w:t>•   ориентацию на достижение цели и основного результа</w:t>
      </w:r>
      <w:r w:rsidRPr="0024631D">
        <w:rPr>
          <w:rFonts w:ascii="Times New Roman" w:hAnsi="Times New Roman"/>
          <w:sz w:val="24"/>
          <w:szCs w:val="24"/>
        </w:rPr>
        <w:softHyphen/>
        <w:t>та образования —    развитие личности обучающегося на осно</w:t>
      </w:r>
      <w:r w:rsidRPr="0024631D">
        <w:rPr>
          <w:rFonts w:ascii="Times New Roman" w:hAnsi="Times New Roman"/>
          <w:sz w:val="24"/>
          <w:szCs w:val="24"/>
        </w:rPr>
        <w:softHyphen/>
        <w:t>ве освоения универсальных    учебных действий, познания и освоения мира;</w:t>
      </w:r>
    </w:p>
    <w:p w:rsidR="003B7A74" w:rsidRPr="0024631D" w:rsidRDefault="003B7A74" w:rsidP="0024631D">
      <w:pPr>
        <w:tabs>
          <w:tab w:val="left" w:pos="720"/>
          <w:tab w:val="left" w:pos="1260"/>
        </w:tabs>
        <w:autoSpaceDE w:val="0"/>
        <w:autoSpaceDN w:val="0"/>
        <w:adjustRightInd w:val="0"/>
        <w:spacing w:after="0"/>
        <w:ind w:firstLine="360"/>
        <w:jc w:val="both"/>
        <w:rPr>
          <w:rFonts w:ascii="Times New Roman" w:hAnsi="Times New Roman"/>
          <w:kern w:val="2"/>
          <w:sz w:val="24"/>
          <w:szCs w:val="24"/>
        </w:rPr>
      </w:pPr>
      <w:r w:rsidRPr="0024631D">
        <w:rPr>
          <w:rFonts w:ascii="Times New Roman" w:hAnsi="Times New Roman"/>
          <w:sz w:val="24"/>
          <w:szCs w:val="24"/>
        </w:rPr>
        <w:t xml:space="preserve">      •   </w:t>
      </w:r>
      <w:r w:rsidRPr="0024631D">
        <w:rPr>
          <w:rFonts w:ascii="Times New Roman" w:hAnsi="Times New Roman"/>
          <w:kern w:val="2"/>
          <w:sz w:val="24"/>
          <w:szCs w:val="24"/>
        </w:rPr>
        <w:t xml:space="preserve">опору на </w:t>
      </w:r>
      <w:r w:rsidRPr="0024631D">
        <w:rPr>
          <w:rFonts w:ascii="Times New Roman" w:hAnsi="Times New Roman"/>
          <w:sz w:val="24"/>
          <w:szCs w:val="24"/>
        </w:rPr>
        <w:t>современные образовательные технологии деятельностного типа</w:t>
      </w:r>
      <w:r w:rsidRPr="0024631D">
        <w:rPr>
          <w:rFonts w:ascii="Times New Roman" w:hAnsi="Times New Roman"/>
          <w:kern w:val="2"/>
          <w:sz w:val="24"/>
          <w:szCs w:val="24"/>
        </w:rPr>
        <w:t>:</w:t>
      </w:r>
    </w:p>
    <w:p w:rsidR="003B7A74" w:rsidRPr="0024631D" w:rsidRDefault="003B7A74" w:rsidP="0024631D">
      <w:pPr>
        <w:tabs>
          <w:tab w:val="left" w:pos="720"/>
          <w:tab w:val="left" w:pos="1260"/>
        </w:tabs>
        <w:autoSpaceDE w:val="0"/>
        <w:autoSpaceDN w:val="0"/>
        <w:adjustRightInd w:val="0"/>
        <w:spacing w:after="0"/>
        <w:ind w:firstLine="360"/>
        <w:jc w:val="both"/>
        <w:rPr>
          <w:rFonts w:ascii="Times New Roman" w:hAnsi="Times New Roman"/>
          <w:kern w:val="2"/>
          <w:sz w:val="24"/>
          <w:szCs w:val="24"/>
        </w:rPr>
      </w:pPr>
      <w:r w:rsidRPr="0024631D">
        <w:rPr>
          <w:rFonts w:ascii="Times New Roman" w:hAnsi="Times New Roman"/>
          <w:kern w:val="2"/>
          <w:sz w:val="24"/>
          <w:szCs w:val="24"/>
        </w:rPr>
        <w:tab/>
        <w:t xml:space="preserve">- технологию формирования типа правильной читательской деятельности (технологию </w:t>
      </w:r>
      <w:r w:rsidR="0024631D">
        <w:rPr>
          <w:rFonts w:ascii="Times New Roman" w:hAnsi="Times New Roman"/>
          <w:kern w:val="2"/>
          <w:sz w:val="24"/>
          <w:szCs w:val="24"/>
        </w:rPr>
        <w:t xml:space="preserve">      </w:t>
      </w:r>
      <w:r w:rsidRPr="0024631D">
        <w:rPr>
          <w:rFonts w:ascii="Times New Roman" w:hAnsi="Times New Roman"/>
          <w:kern w:val="2"/>
          <w:sz w:val="24"/>
          <w:szCs w:val="24"/>
        </w:rPr>
        <w:t xml:space="preserve">продуктивного чтения), </w:t>
      </w:r>
    </w:p>
    <w:p w:rsidR="003B7A74" w:rsidRPr="0024631D" w:rsidRDefault="003B7A74" w:rsidP="0024631D">
      <w:pPr>
        <w:tabs>
          <w:tab w:val="left" w:pos="720"/>
          <w:tab w:val="left" w:pos="1260"/>
        </w:tabs>
        <w:autoSpaceDE w:val="0"/>
        <w:autoSpaceDN w:val="0"/>
        <w:adjustRightInd w:val="0"/>
        <w:spacing w:after="0"/>
        <w:ind w:firstLine="360"/>
        <w:jc w:val="both"/>
        <w:rPr>
          <w:rFonts w:ascii="Times New Roman" w:hAnsi="Times New Roman"/>
          <w:kern w:val="2"/>
          <w:sz w:val="24"/>
          <w:szCs w:val="24"/>
        </w:rPr>
      </w:pPr>
      <w:r w:rsidRPr="0024631D">
        <w:rPr>
          <w:rFonts w:ascii="Times New Roman" w:hAnsi="Times New Roman"/>
          <w:kern w:val="2"/>
          <w:sz w:val="24"/>
          <w:szCs w:val="24"/>
        </w:rPr>
        <w:tab/>
        <w:t xml:space="preserve">- проблемно-диалогическую технологию, </w:t>
      </w:r>
    </w:p>
    <w:p w:rsidR="003B7A74" w:rsidRPr="0024631D" w:rsidRDefault="003B7A74" w:rsidP="0024631D">
      <w:pPr>
        <w:tabs>
          <w:tab w:val="left" w:pos="720"/>
          <w:tab w:val="left" w:pos="1260"/>
        </w:tabs>
        <w:autoSpaceDE w:val="0"/>
        <w:autoSpaceDN w:val="0"/>
        <w:adjustRightInd w:val="0"/>
        <w:spacing w:after="0"/>
        <w:ind w:firstLine="360"/>
        <w:jc w:val="both"/>
        <w:rPr>
          <w:rFonts w:ascii="Times New Roman" w:hAnsi="Times New Roman"/>
          <w:kern w:val="2"/>
          <w:sz w:val="24"/>
          <w:szCs w:val="24"/>
        </w:rPr>
      </w:pPr>
      <w:r w:rsidRPr="0024631D">
        <w:rPr>
          <w:rFonts w:ascii="Times New Roman" w:hAnsi="Times New Roman"/>
          <w:kern w:val="2"/>
          <w:sz w:val="24"/>
          <w:szCs w:val="24"/>
        </w:rPr>
        <w:tab/>
        <w:t>- технологию оценивания образовательных достижений (учебных успехов).</w:t>
      </w:r>
    </w:p>
    <w:p w:rsidR="003B7A74" w:rsidRPr="0024631D" w:rsidRDefault="003B7A74" w:rsidP="0024631D">
      <w:pPr>
        <w:shd w:val="clear" w:color="auto" w:fill="FFFFFF"/>
        <w:spacing w:after="0"/>
        <w:ind w:right="5" w:firstLine="360"/>
        <w:jc w:val="both"/>
        <w:rPr>
          <w:rFonts w:ascii="Times New Roman" w:hAnsi="Times New Roman"/>
          <w:sz w:val="24"/>
          <w:szCs w:val="24"/>
        </w:rPr>
      </w:pPr>
      <w:r w:rsidRPr="0024631D">
        <w:rPr>
          <w:rFonts w:ascii="Times New Roman" w:hAnsi="Times New Roman"/>
          <w:sz w:val="24"/>
          <w:szCs w:val="24"/>
        </w:rPr>
        <w:t xml:space="preserve">     •  признание решающей роли содержания образования, способов организации    образовательной деятельности и учеб</w:t>
      </w:r>
      <w:r w:rsidRPr="0024631D">
        <w:rPr>
          <w:rFonts w:ascii="Times New Roman" w:hAnsi="Times New Roman"/>
          <w:sz w:val="24"/>
          <w:szCs w:val="24"/>
        </w:rPr>
        <w:softHyphen/>
        <w:t>ного сотрудничества в достижении    целей личностного и со</w:t>
      </w:r>
      <w:r w:rsidRPr="0024631D">
        <w:rPr>
          <w:rFonts w:ascii="Times New Roman" w:hAnsi="Times New Roman"/>
          <w:sz w:val="24"/>
          <w:szCs w:val="24"/>
        </w:rPr>
        <w:softHyphen/>
        <w:t>циального развития обучающихся;</w:t>
      </w:r>
    </w:p>
    <w:p w:rsidR="003B7A74" w:rsidRPr="0024631D" w:rsidRDefault="003B7A74" w:rsidP="0024631D">
      <w:pPr>
        <w:shd w:val="clear" w:color="auto" w:fill="FFFFFF"/>
        <w:spacing w:after="0"/>
        <w:ind w:right="5" w:firstLine="360"/>
        <w:jc w:val="both"/>
        <w:rPr>
          <w:rFonts w:ascii="Times New Roman" w:hAnsi="Times New Roman"/>
          <w:sz w:val="24"/>
          <w:szCs w:val="24"/>
        </w:rPr>
      </w:pPr>
      <w:r w:rsidRPr="0024631D">
        <w:rPr>
          <w:rFonts w:ascii="Times New Roman" w:hAnsi="Times New Roman"/>
          <w:sz w:val="24"/>
          <w:szCs w:val="24"/>
        </w:rPr>
        <w:t>•    учёт индивидуальных возрастных, психологических и физиологических    особенностей обучающихся, роли и значе</w:t>
      </w:r>
      <w:r w:rsidRPr="0024631D">
        <w:rPr>
          <w:rFonts w:ascii="Times New Roman" w:hAnsi="Times New Roman"/>
          <w:sz w:val="24"/>
          <w:szCs w:val="24"/>
        </w:rPr>
        <w:softHyphen/>
        <w:t>ния видов деятельности и форм   общения при определении образовательно-воспитательных целей и путей их достижения;</w:t>
      </w:r>
    </w:p>
    <w:p w:rsidR="003B7A74" w:rsidRPr="0024631D" w:rsidRDefault="003B7A74" w:rsidP="0024631D">
      <w:pPr>
        <w:shd w:val="clear" w:color="auto" w:fill="FFFFFF"/>
        <w:spacing w:after="0"/>
        <w:ind w:right="5" w:firstLine="360"/>
        <w:jc w:val="both"/>
        <w:rPr>
          <w:rFonts w:ascii="Times New Roman" w:hAnsi="Times New Roman"/>
          <w:sz w:val="24"/>
          <w:szCs w:val="24"/>
        </w:rPr>
      </w:pPr>
      <w:r w:rsidRPr="0024631D">
        <w:rPr>
          <w:rFonts w:ascii="Times New Roman" w:hAnsi="Times New Roman"/>
          <w:sz w:val="24"/>
          <w:szCs w:val="24"/>
        </w:rPr>
        <w:t>•   обеспечение преемственности дошкольного, начального общего, основного    общего, среднего (полного) общего и про</w:t>
      </w:r>
      <w:r w:rsidRPr="0024631D">
        <w:rPr>
          <w:rFonts w:ascii="Times New Roman" w:hAnsi="Times New Roman"/>
          <w:sz w:val="24"/>
          <w:szCs w:val="24"/>
        </w:rPr>
        <w:softHyphen/>
        <w:t>фессионального образования;</w:t>
      </w:r>
    </w:p>
    <w:p w:rsidR="003B7A74" w:rsidRDefault="003B7A74" w:rsidP="0024631D">
      <w:pPr>
        <w:shd w:val="clear" w:color="auto" w:fill="FFFFFF"/>
        <w:spacing w:after="0"/>
        <w:ind w:right="5" w:firstLine="360"/>
        <w:jc w:val="both"/>
        <w:rPr>
          <w:rFonts w:ascii="Times New Roman" w:hAnsi="Times New Roman"/>
          <w:sz w:val="24"/>
          <w:szCs w:val="24"/>
        </w:rPr>
      </w:pPr>
      <w:r w:rsidRPr="0024631D">
        <w:rPr>
          <w:rFonts w:ascii="Times New Roman" w:hAnsi="Times New Roman"/>
          <w:sz w:val="24"/>
          <w:szCs w:val="24"/>
        </w:rPr>
        <w:t>•  разнообразие индивидуальных образовательных траекто</w:t>
      </w:r>
      <w:r w:rsidRPr="0024631D">
        <w:rPr>
          <w:rFonts w:ascii="Times New Roman" w:hAnsi="Times New Roman"/>
          <w:sz w:val="24"/>
          <w:szCs w:val="24"/>
        </w:rPr>
        <w:softHyphen/>
        <w:t>рий и    индивидуального развития каждого обучающегося (включая одарённых    детей    и детей с ограниченными возмож</w:t>
      </w:r>
      <w:r w:rsidRPr="0024631D">
        <w:rPr>
          <w:rFonts w:ascii="Times New Roman" w:hAnsi="Times New Roman"/>
          <w:sz w:val="24"/>
          <w:szCs w:val="24"/>
        </w:rPr>
        <w:softHyphen/>
        <w:t>ностями здоровья),         обеспечивающих рост творческого потен</w:t>
      </w:r>
      <w:r w:rsidRPr="0024631D">
        <w:rPr>
          <w:rFonts w:ascii="Times New Roman" w:hAnsi="Times New Roman"/>
          <w:sz w:val="24"/>
          <w:szCs w:val="24"/>
        </w:rPr>
        <w:softHyphen/>
        <w:t>циала, познавательных мотивов,     обогащение форм учебного сотрудничества и расширение зоны ближайшего развития.</w:t>
      </w:r>
    </w:p>
    <w:p w:rsidR="0024631D" w:rsidRDefault="0024631D" w:rsidP="0024631D">
      <w:pPr>
        <w:shd w:val="clear" w:color="auto" w:fill="FFFFFF"/>
        <w:spacing w:after="0"/>
        <w:ind w:right="5" w:firstLine="360"/>
        <w:jc w:val="both"/>
        <w:rPr>
          <w:rFonts w:ascii="Times New Roman" w:hAnsi="Times New Roman"/>
          <w:sz w:val="24"/>
          <w:szCs w:val="24"/>
        </w:rPr>
      </w:pPr>
    </w:p>
    <w:p w:rsidR="0024631D" w:rsidRDefault="0024631D" w:rsidP="0024631D">
      <w:pPr>
        <w:shd w:val="clear" w:color="auto" w:fill="FFFFFF"/>
        <w:spacing w:after="0"/>
        <w:ind w:right="5" w:firstLine="360"/>
        <w:jc w:val="both"/>
        <w:rPr>
          <w:rFonts w:ascii="Times New Roman" w:hAnsi="Times New Roman"/>
          <w:sz w:val="24"/>
          <w:szCs w:val="24"/>
        </w:rPr>
      </w:pPr>
    </w:p>
    <w:p w:rsidR="0024631D" w:rsidRPr="0024631D" w:rsidRDefault="0024631D" w:rsidP="0024631D">
      <w:pPr>
        <w:shd w:val="clear" w:color="auto" w:fill="FFFFFF"/>
        <w:spacing w:after="0"/>
        <w:ind w:right="5" w:firstLine="360"/>
        <w:jc w:val="both"/>
        <w:rPr>
          <w:rFonts w:ascii="Times New Roman" w:hAnsi="Times New Roman"/>
          <w:sz w:val="24"/>
          <w:szCs w:val="24"/>
        </w:rPr>
      </w:pPr>
    </w:p>
    <w:p w:rsidR="003B7A74" w:rsidRPr="0024631D" w:rsidRDefault="003B7A74" w:rsidP="0024631D">
      <w:pPr>
        <w:shd w:val="clear" w:color="auto" w:fill="FFFFFF"/>
        <w:spacing w:after="0"/>
        <w:ind w:right="5" w:firstLine="360"/>
        <w:jc w:val="both"/>
        <w:rPr>
          <w:rFonts w:ascii="Times New Roman" w:hAnsi="Times New Roman"/>
          <w:b/>
          <w:sz w:val="24"/>
          <w:szCs w:val="24"/>
        </w:rPr>
      </w:pPr>
      <w:r w:rsidRPr="0024631D">
        <w:rPr>
          <w:rFonts w:ascii="Times New Roman" w:hAnsi="Times New Roman"/>
          <w:sz w:val="24"/>
          <w:szCs w:val="24"/>
        </w:rPr>
        <w:t>Образовательная программа начального обучения адресо</w:t>
      </w:r>
      <w:r w:rsidR="0095316E">
        <w:rPr>
          <w:rFonts w:ascii="Times New Roman" w:hAnsi="Times New Roman"/>
          <w:sz w:val="24"/>
          <w:szCs w:val="24"/>
        </w:rPr>
        <w:t>вана детям 5,6</w:t>
      </w:r>
      <w:r w:rsidR="000C5383">
        <w:rPr>
          <w:rFonts w:ascii="Times New Roman" w:hAnsi="Times New Roman"/>
          <w:sz w:val="24"/>
          <w:szCs w:val="24"/>
        </w:rPr>
        <w:t xml:space="preserve"> - 11 лет и</w:t>
      </w:r>
      <w:r w:rsidRPr="0024631D">
        <w:rPr>
          <w:rFonts w:ascii="Times New Roman" w:hAnsi="Times New Roman"/>
          <w:sz w:val="24"/>
          <w:szCs w:val="24"/>
        </w:rPr>
        <w:t xml:space="preserve"> </w:t>
      </w:r>
      <w:r w:rsidRPr="0024631D">
        <w:rPr>
          <w:rFonts w:ascii="Times New Roman" w:hAnsi="Times New Roman"/>
          <w:b/>
          <w:sz w:val="24"/>
          <w:szCs w:val="24"/>
        </w:rPr>
        <w:t xml:space="preserve">формировалась с учётом </w:t>
      </w:r>
      <w:r w:rsidRPr="0024631D">
        <w:rPr>
          <w:rFonts w:ascii="Times New Roman" w:hAnsi="Times New Roman"/>
          <w:sz w:val="24"/>
          <w:szCs w:val="24"/>
        </w:rPr>
        <w:t>особенностей первой ступени общего образования и характерных</w:t>
      </w:r>
      <w:r w:rsidRPr="0024631D">
        <w:rPr>
          <w:rFonts w:ascii="Times New Roman" w:hAnsi="Times New Roman"/>
          <w:b/>
          <w:sz w:val="24"/>
          <w:szCs w:val="24"/>
        </w:rPr>
        <w:t xml:space="preserve"> особенностей младшего школьного возраста.</w:t>
      </w:r>
    </w:p>
    <w:p w:rsidR="003B7A74" w:rsidRPr="000C5383" w:rsidRDefault="003B7A74" w:rsidP="000C5383">
      <w:pPr>
        <w:shd w:val="clear" w:color="auto" w:fill="FFFFFF"/>
        <w:spacing w:after="0"/>
        <w:ind w:right="5" w:firstLine="360"/>
        <w:jc w:val="both"/>
        <w:rPr>
          <w:rFonts w:ascii="Times New Roman" w:hAnsi="Times New Roman"/>
          <w:sz w:val="24"/>
          <w:szCs w:val="24"/>
        </w:rPr>
      </w:pPr>
      <w:r w:rsidRPr="000C5383">
        <w:rPr>
          <w:rFonts w:ascii="Times New Roman" w:hAnsi="Times New Roman"/>
          <w:sz w:val="24"/>
          <w:szCs w:val="24"/>
        </w:rPr>
        <w:t>Начальная школа – особый этап в жизни ребёнка, связанный:</w:t>
      </w:r>
    </w:p>
    <w:p w:rsidR="003B7A74" w:rsidRPr="000C5383" w:rsidRDefault="003B7A74" w:rsidP="000C5383">
      <w:pPr>
        <w:shd w:val="clear" w:color="auto" w:fill="FFFFFF"/>
        <w:spacing w:after="0"/>
        <w:ind w:right="5" w:firstLine="360"/>
        <w:jc w:val="both"/>
        <w:rPr>
          <w:rFonts w:ascii="Times New Roman" w:hAnsi="Times New Roman"/>
          <w:sz w:val="24"/>
          <w:szCs w:val="24"/>
        </w:rPr>
      </w:pPr>
      <w:r w:rsidRPr="000C5383">
        <w:rPr>
          <w:rFonts w:ascii="Times New Roman" w:hAnsi="Times New Roman"/>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3B7A74" w:rsidRPr="000C5383" w:rsidRDefault="003B7A74" w:rsidP="000C5383">
      <w:pPr>
        <w:shd w:val="clear" w:color="auto" w:fill="FFFFFF"/>
        <w:spacing w:after="0"/>
        <w:ind w:right="5" w:firstLine="360"/>
        <w:jc w:val="both"/>
        <w:rPr>
          <w:rFonts w:ascii="Times New Roman" w:hAnsi="Times New Roman"/>
          <w:sz w:val="24"/>
          <w:szCs w:val="24"/>
        </w:rPr>
      </w:pPr>
      <w:r w:rsidRPr="000C5383">
        <w:rPr>
          <w:rFonts w:ascii="Times New Roman" w:hAnsi="Times New Roman"/>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3B7A74" w:rsidRPr="000C5383" w:rsidRDefault="003B7A74" w:rsidP="000C5383">
      <w:pPr>
        <w:shd w:val="clear" w:color="auto" w:fill="FFFFFF"/>
        <w:spacing w:after="0"/>
        <w:ind w:right="5" w:firstLine="360"/>
        <w:jc w:val="both"/>
        <w:rPr>
          <w:rFonts w:ascii="Times New Roman" w:hAnsi="Times New Roman"/>
          <w:sz w:val="24"/>
          <w:szCs w:val="24"/>
        </w:rPr>
      </w:pPr>
      <w:r w:rsidRPr="000C5383">
        <w:rPr>
          <w:rFonts w:ascii="Times New Roman" w:hAnsi="Times New Roman"/>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B7A74" w:rsidRPr="000C5383" w:rsidRDefault="003B7A74" w:rsidP="000C5383">
      <w:pPr>
        <w:shd w:val="clear" w:color="auto" w:fill="FFFFFF"/>
        <w:spacing w:after="0"/>
        <w:ind w:right="5" w:firstLine="360"/>
        <w:jc w:val="both"/>
        <w:rPr>
          <w:rFonts w:ascii="Times New Roman" w:hAnsi="Times New Roman"/>
          <w:sz w:val="24"/>
          <w:szCs w:val="24"/>
        </w:rPr>
      </w:pPr>
      <w:r w:rsidRPr="000C5383">
        <w:rPr>
          <w:rFonts w:ascii="Times New Roman" w:hAnsi="Times New Roman"/>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3B7A74" w:rsidRPr="000C5383" w:rsidRDefault="003B7A74" w:rsidP="000C5383">
      <w:pPr>
        <w:shd w:val="clear" w:color="auto" w:fill="FFFFFF"/>
        <w:spacing w:after="0"/>
        <w:ind w:right="5" w:firstLine="360"/>
        <w:jc w:val="both"/>
        <w:rPr>
          <w:rFonts w:ascii="Times New Roman" w:hAnsi="Times New Roman"/>
          <w:sz w:val="24"/>
          <w:szCs w:val="24"/>
        </w:rPr>
      </w:pPr>
      <w:r w:rsidRPr="000C5383">
        <w:rPr>
          <w:rFonts w:ascii="Times New Roman" w:hAnsi="Times New Roman"/>
          <w:sz w:val="24"/>
          <w:szCs w:val="24"/>
        </w:rPr>
        <w:t>• с изменением при этом самооценки ребёнка, которая приобретает черты адекватности и рефлексивности;</w:t>
      </w:r>
    </w:p>
    <w:p w:rsidR="003B7A74" w:rsidRPr="000C5383" w:rsidRDefault="003B7A74" w:rsidP="000C5383">
      <w:pPr>
        <w:shd w:val="clear" w:color="auto" w:fill="FFFFFF"/>
        <w:spacing w:after="0"/>
        <w:ind w:right="5" w:firstLine="360"/>
        <w:jc w:val="both"/>
        <w:rPr>
          <w:rFonts w:ascii="Times New Roman" w:hAnsi="Times New Roman"/>
          <w:sz w:val="24"/>
          <w:szCs w:val="24"/>
        </w:rPr>
      </w:pPr>
      <w:r w:rsidRPr="000C5383">
        <w:rPr>
          <w:rFonts w:ascii="Times New Roman" w:hAnsi="Times New Roman"/>
          <w:sz w:val="24"/>
          <w:szCs w:val="24"/>
        </w:rPr>
        <w:t>• 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3B7A74" w:rsidRPr="000C5383" w:rsidRDefault="003B7A74" w:rsidP="000C5383">
      <w:pPr>
        <w:shd w:val="clear" w:color="auto" w:fill="FFFFFF"/>
        <w:spacing w:after="0"/>
        <w:ind w:right="5" w:firstLine="360"/>
        <w:jc w:val="both"/>
        <w:rPr>
          <w:rFonts w:ascii="Times New Roman" w:hAnsi="Times New Roman"/>
          <w:sz w:val="24"/>
          <w:szCs w:val="24"/>
        </w:rPr>
      </w:pPr>
      <w:r w:rsidRPr="000C5383">
        <w:rPr>
          <w:rFonts w:ascii="Times New Roman" w:hAnsi="Times New Roman"/>
          <w:b/>
          <w:sz w:val="24"/>
          <w:szCs w:val="24"/>
        </w:rPr>
        <w:t>Особенности детей</w:t>
      </w:r>
      <w:r w:rsidRPr="000C5383">
        <w:rPr>
          <w:rFonts w:ascii="Times New Roman" w:hAnsi="Times New Roman"/>
          <w:sz w:val="24"/>
          <w:szCs w:val="24"/>
        </w:rPr>
        <w:t xml:space="preserve"> от 6,5 - до 11лет связаны с:</w:t>
      </w:r>
    </w:p>
    <w:p w:rsidR="003B7A74" w:rsidRPr="000C5383" w:rsidRDefault="003B7A74" w:rsidP="000C5383">
      <w:pPr>
        <w:shd w:val="clear" w:color="auto" w:fill="FFFFFF"/>
        <w:spacing w:after="0"/>
        <w:ind w:right="5" w:firstLine="360"/>
        <w:jc w:val="both"/>
        <w:rPr>
          <w:rFonts w:ascii="Times New Roman" w:hAnsi="Times New Roman"/>
          <w:sz w:val="24"/>
          <w:szCs w:val="24"/>
        </w:rPr>
      </w:pPr>
      <w:r w:rsidRPr="000C5383">
        <w:rPr>
          <w:rFonts w:ascii="Times New Roman" w:hAnsi="Times New Roman"/>
          <w:sz w:val="24"/>
          <w:szCs w:val="24"/>
        </w:rPr>
        <w:t>• центральными психологическими новообразованиями, формируемыми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3B7A74" w:rsidRDefault="003B7A74" w:rsidP="000C5383">
      <w:pPr>
        <w:shd w:val="clear" w:color="auto" w:fill="FFFFFF"/>
        <w:spacing w:after="0"/>
        <w:ind w:right="5" w:firstLine="360"/>
        <w:jc w:val="both"/>
        <w:rPr>
          <w:rFonts w:ascii="Times New Roman" w:hAnsi="Times New Roman"/>
          <w:sz w:val="24"/>
          <w:szCs w:val="24"/>
        </w:rPr>
      </w:pPr>
      <w:r w:rsidRPr="000C5383">
        <w:rPr>
          <w:rFonts w:ascii="Times New Roman" w:hAnsi="Times New Roman"/>
          <w:sz w:val="24"/>
          <w:szCs w:val="24"/>
        </w:rPr>
        <w:t>• развитием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C5383" w:rsidRPr="000C5383" w:rsidRDefault="000C5383" w:rsidP="000C5383">
      <w:pPr>
        <w:shd w:val="clear" w:color="auto" w:fill="FFFFFF"/>
        <w:spacing w:after="0"/>
        <w:ind w:right="5" w:firstLine="360"/>
        <w:jc w:val="both"/>
        <w:rPr>
          <w:rFonts w:ascii="Times New Roman" w:hAnsi="Times New Roman"/>
          <w:sz w:val="24"/>
          <w:szCs w:val="24"/>
        </w:rPr>
      </w:pPr>
    </w:p>
    <w:p w:rsidR="003B7A74" w:rsidRPr="000C5383" w:rsidRDefault="003B7A74" w:rsidP="000C5383">
      <w:pPr>
        <w:shd w:val="clear" w:color="auto" w:fill="FFFFFF"/>
        <w:spacing w:after="0"/>
        <w:ind w:right="5" w:firstLine="360"/>
        <w:jc w:val="both"/>
        <w:rPr>
          <w:rFonts w:ascii="Times New Roman" w:hAnsi="Times New Roman"/>
          <w:sz w:val="24"/>
          <w:szCs w:val="24"/>
        </w:rPr>
      </w:pPr>
      <w:r w:rsidRPr="000C5383">
        <w:rPr>
          <w:rFonts w:ascii="Times New Roman" w:hAnsi="Times New Roman"/>
          <w:b/>
          <w:bCs/>
          <w:sz w:val="24"/>
          <w:szCs w:val="24"/>
        </w:rPr>
        <w:t xml:space="preserve">Задачи   младших школьников, </w:t>
      </w:r>
      <w:r w:rsidRPr="00803929">
        <w:rPr>
          <w:rFonts w:ascii="Times New Roman" w:hAnsi="Times New Roman"/>
          <w:b/>
          <w:bCs/>
          <w:sz w:val="24"/>
          <w:szCs w:val="24"/>
        </w:rPr>
        <w:t>решаемые в разных видах деятельности:</w:t>
      </w:r>
    </w:p>
    <w:p w:rsidR="003B7A74" w:rsidRPr="000C5383" w:rsidRDefault="003B7A74" w:rsidP="000C5383">
      <w:pPr>
        <w:tabs>
          <w:tab w:val="num" w:pos="0"/>
        </w:tabs>
        <w:spacing w:after="0"/>
        <w:ind w:firstLine="360"/>
        <w:jc w:val="both"/>
        <w:rPr>
          <w:rFonts w:ascii="Times New Roman" w:hAnsi="Times New Roman"/>
          <w:bCs/>
          <w:sz w:val="24"/>
          <w:szCs w:val="24"/>
        </w:rPr>
      </w:pPr>
      <w:r w:rsidRPr="000C5383">
        <w:rPr>
          <w:rFonts w:ascii="Times New Roman" w:hAnsi="Times New Roman"/>
          <w:bCs/>
          <w:sz w:val="24"/>
          <w:szCs w:val="24"/>
        </w:rPr>
        <w:tab/>
        <w:t xml:space="preserve"> Для достижения  запланированных  образовательных  результатов младший школьник должен  в ходе  реализации  ООП  решить  следующие задачи:</w:t>
      </w:r>
    </w:p>
    <w:p w:rsidR="003B7A74" w:rsidRPr="000C5383" w:rsidRDefault="003B7A74" w:rsidP="000C5383">
      <w:pPr>
        <w:numPr>
          <w:ilvl w:val="0"/>
          <w:numId w:val="1"/>
        </w:numPr>
        <w:spacing w:after="0" w:line="240" w:lineRule="auto"/>
        <w:ind w:left="0" w:firstLine="360"/>
        <w:jc w:val="both"/>
        <w:rPr>
          <w:rFonts w:ascii="Times New Roman" w:hAnsi="Times New Roman"/>
          <w:bCs/>
          <w:sz w:val="24"/>
          <w:szCs w:val="24"/>
        </w:rPr>
      </w:pPr>
      <w:r w:rsidRPr="000C5383">
        <w:rPr>
          <w:rFonts w:ascii="Times New Roman" w:hAnsi="Times New Roman"/>
          <w:bCs/>
          <w:sz w:val="24"/>
          <w:szCs w:val="24"/>
        </w:rPr>
        <w:t>освоить основы понятийного  мышления (в освоении  содержательного  обобщения, анализа, планирования и рефлексии);</w:t>
      </w:r>
    </w:p>
    <w:p w:rsidR="003B7A74" w:rsidRPr="000C5383" w:rsidRDefault="003B7A74" w:rsidP="000C5383">
      <w:pPr>
        <w:numPr>
          <w:ilvl w:val="0"/>
          <w:numId w:val="1"/>
        </w:numPr>
        <w:spacing w:after="0" w:line="240" w:lineRule="auto"/>
        <w:ind w:left="0" w:firstLine="360"/>
        <w:jc w:val="both"/>
        <w:rPr>
          <w:rFonts w:ascii="Times New Roman" w:hAnsi="Times New Roman"/>
          <w:bCs/>
          <w:sz w:val="24"/>
          <w:szCs w:val="24"/>
        </w:rPr>
      </w:pPr>
      <w:r w:rsidRPr="000C5383">
        <w:rPr>
          <w:rFonts w:ascii="Times New Roman" w:hAnsi="Times New Roman"/>
          <w:bCs/>
          <w:sz w:val="24"/>
          <w:szCs w:val="24"/>
        </w:rPr>
        <w:t>научиться самостоятельно конкретизировать поставленные цели и искать средства  их решения;</w:t>
      </w:r>
    </w:p>
    <w:p w:rsidR="003B7A74" w:rsidRPr="000C5383" w:rsidRDefault="003B7A74" w:rsidP="000C5383">
      <w:pPr>
        <w:numPr>
          <w:ilvl w:val="0"/>
          <w:numId w:val="1"/>
        </w:numPr>
        <w:spacing w:after="0" w:line="240" w:lineRule="auto"/>
        <w:ind w:left="0" w:firstLine="360"/>
        <w:jc w:val="both"/>
        <w:rPr>
          <w:rFonts w:ascii="Times New Roman" w:hAnsi="Times New Roman"/>
          <w:bCs/>
          <w:sz w:val="24"/>
          <w:szCs w:val="24"/>
        </w:rPr>
      </w:pPr>
      <w:r w:rsidRPr="000C5383">
        <w:rPr>
          <w:rFonts w:ascii="Times New Roman" w:hAnsi="Times New Roman"/>
          <w:bCs/>
          <w:sz w:val="24"/>
          <w:szCs w:val="24"/>
        </w:rPr>
        <w:t>научиться контролировать и оценивать  свою  учебную работу и продвижение в разных видах  деятельности;</w:t>
      </w:r>
    </w:p>
    <w:p w:rsidR="003B7A74" w:rsidRPr="000C5383" w:rsidRDefault="003B7A74" w:rsidP="000C5383">
      <w:pPr>
        <w:numPr>
          <w:ilvl w:val="0"/>
          <w:numId w:val="1"/>
        </w:numPr>
        <w:spacing w:after="0" w:line="240" w:lineRule="auto"/>
        <w:ind w:left="0" w:firstLine="360"/>
        <w:jc w:val="both"/>
        <w:rPr>
          <w:rFonts w:ascii="Times New Roman" w:hAnsi="Times New Roman"/>
          <w:bCs/>
          <w:sz w:val="24"/>
          <w:szCs w:val="24"/>
        </w:rPr>
      </w:pPr>
      <w:r w:rsidRPr="000C5383">
        <w:rPr>
          <w:rFonts w:ascii="Times New Roman" w:hAnsi="Times New Roman"/>
          <w:bCs/>
          <w:sz w:val="24"/>
          <w:szCs w:val="24"/>
        </w:rPr>
        <w:t>овладеть коллективными  формами учебной работы и соответствующими  социальными навыками;</w:t>
      </w:r>
    </w:p>
    <w:p w:rsidR="003B7A74" w:rsidRPr="000C5383" w:rsidRDefault="003B7A74" w:rsidP="000C5383">
      <w:pPr>
        <w:numPr>
          <w:ilvl w:val="0"/>
          <w:numId w:val="1"/>
        </w:numPr>
        <w:spacing w:after="0" w:line="240" w:lineRule="auto"/>
        <w:ind w:left="0" w:firstLine="360"/>
        <w:jc w:val="both"/>
        <w:rPr>
          <w:rFonts w:ascii="Times New Roman" w:hAnsi="Times New Roman"/>
          <w:bCs/>
          <w:sz w:val="24"/>
          <w:szCs w:val="24"/>
        </w:rPr>
      </w:pPr>
      <w:r w:rsidRPr="000C5383">
        <w:rPr>
          <w:rFonts w:ascii="Times New Roman" w:hAnsi="Times New Roman"/>
          <w:bCs/>
          <w:sz w:val="24"/>
          <w:szCs w:val="24"/>
        </w:rPr>
        <w:lastRenderedPageBreak/>
        <w:t>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3B7A74" w:rsidRPr="000C5383" w:rsidRDefault="003B7A74" w:rsidP="000C5383">
      <w:pPr>
        <w:numPr>
          <w:ilvl w:val="0"/>
          <w:numId w:val="1"/>
        </w:numPr>
        <w:spacing w:after="0" w:line="240" w:lineRule="auto"/>
        <w:ind w:left="0" w:firstLine="360"/>
        <w:jc w:val="both"/>
        <w:rPr>
          <w:rFonts w:ascii="Times New Roman" w:hAnsi="Times New Roman"/>
          <w:bCs/>
          <w:sz w:val="24"/>
          <w:szCs w:val="24"/>
        </w:rPr>
      </w:pPr>
      <w:r w:rsidRPr="000C5383">
        <w:rPr>
          <w:rFonts w:ascii="Times New Roman" w:hAnsi="Times New Roman"/>
          <w:bCs/>
          <w:sz w:val="24"/>
          <w:szCs w:val="24"/>
        </w:rP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3B7A74" w:rsidRPr="000C5383" w:rsidRDefault="003B7A74" w:rsidP="000C5383">
      <w:pPr>
        <w:numPr>
          <w:ilvl w:val="0"/>
          <w:numId w:val="1"/>
        </w:numPr>
        <w:spacing w:after="0" w:line="240" w:lineRule="auto"/>
        <w:ind w:left="0" w:firstLine="360"/>
        <w:jc w:val="both"/>
        <w:rPr>
          <w:rFonts w:ascii="Times New Roman" w:hAnsi="Times New Roman"/>
          <w:bCs/>
          <w:sz w:val="24"/>
          <w:szCs w:val="24"/>
        </w:rPr>
      </w:pPr>
      <w:r w:rsidRPr="000C5383">
        <w:rPr>
          <w:rFonts w:ascii="Times New Roman" w:hAnsi="Times New Roman"/>
          <w:bCs/>
          <w:sz w:val="24"/>
          <w:szCs w:val="24"/>
        </w:rPr>
        <w:t>приобрести навыки самообслуживания, овладеть простыми трудовыми действиями и операциями на уроках технологии и в социальных практиках;</w:t>
      </w:r>
    </w:p>
    <w:p w:rsidR="003B7A74" w:rsidRDefault="003B7A74" w:rsidP="000C5383">
      <w:pPr>
        <w:numPr>
          <w:ilvl w:val="0"/>
          <w:numId w:val="1"/>
        </w:numPr>
        <w:spacing w:after="0" w:line="240" w:lineRule="auto"/>
        <w:ind w:left="0" w:firstLine="360"/>
        <w:jc w:val="both"/>
        <w:rPr>
          <w:rFonts w:ascii="Times New Roman" w:hAnsi="Times New Roman"/>
          <w:bCs/>
          <w:sz w:val="24"/>
          <w:szCs w:val="24"/>
        </w:rPr>
      </w:pPr>
      <w:r w:rsidRPr="000C5383">
        <w:rPr>
          <w:rFonts w:ascii="Times New Roman" w:hAnsi="Times New Roman"/>
          <w:bCs/>
          <w:sz w:val="24"/>
          <w:szCs w:val="24"/>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0C5383" w:rsidRPr="000C5383" w:rsidRDefault="000C5383" w:rsidP="000C5383">
      <w:pPr>
        <w:spacing w:after="0" w:line="240" w:lineRule="auto"/>
        <w:ind w:left="360"/>
        <w:jc w:val="both"/>
        <w:rPr>
          <w:rFonts w:ascii="Times New Roman" w:hAnsi="Times New Roman"/>
          <w:bCs/>
          <w:sz w:val="24"/>
          <w:szCs w:val="24"/>
        </w:rPr>
      </w:pPr>
    </w:p>
    <w:p w:rsidR="003B7A74" w:rsidRPr="00803929" w:rsidRDefault="003B7A74" w:rsidP="000C5383">
      <w:pPr>
        <w:tabs>
          <w:tab w:val="num" w:pos="0"/>
        </w:tabs>
        <w:spacing w:after="0"/>
        <w:ind w:firstLine="360"/>
        <w:jc w:val="both"/>
        <w:rPr>
          <w:rFonts w:ascii="Times New Roman" w:hAnsi="Times New Roman"/>
          <w:b/>
          <w:bCs/>
          <w:sz w:val="24"/>
          <w:szCs w:val="24"/>
        </w:rPr>
      </w:pPr>
      <w:r w:rsidRPr="000C5383">
        <w:rPr>
          <w:rFonts w:ascii="Times New Roman" w:hAnsi="Times New Roman"/>
          <w:b/>
          <w:bCs/>
          <w:sz w:val="24"/>
          <w:szCs w:val="24"/>
        </w:rPr>
        <w:t xml:space="preserve">     Задачи  педагогов</w:t>
      </w:r>
      <w:r w:rsidR="000C5383">
        <w:rPr>
          <w:rFonts w:ascii="Times New Roman" w:hAnsi="Times New Roman"/>
          <w:b/>
          <w:bCs/>
          <w:sz w:val="24"/>
          <w:szCs w:val="24"/>
        </w:rPr>
        <w:t xml:space="preserve"> </w:t>
      </w:r>
      <w:r w:rsidR="000C5383" w:rsidRPr="00803929">
        <w:rPr>
          <w:rFonts w:ascii="Times New Roman" w:hAnsi="Times New Roman"/>
          <w:b/>
          <w:sz w:val="24"/>
          <w:szCs w:val="24"/>
        </w:rPr>
        <w:t>МБОУ</w:t>
      </w:r>
      <w:r w:rsidR="007C3B27">
        <w:rPr>
          <w:rFonts w:ascii="Times New Roman" w:hAnsi="Times New Roman"/>
          <w:b/>
          <w:sz w:val="24"/>
          <w:szCs w:val="24"/>
        </w:rPr>
        <w:t>СОШ №43</w:t>
      </w:r>
      <w:r w:rsidRPr="00803929">
        <w:rPr>
          <w:rFonts w:ascii="Times New Roman" w:hAnsi="Times New Roman"/>
          <w:b/>
          <w:bCs/>
          <w:sz w:val="24"/>
          <w:szCs w:val="24"/>
        </w:rPr>
        <w:t>, решаемые в ходе  реализации данной  программы:</w:t>
      </w:r>
    </w:p>
    <w:p w:rsidR="003B7A74" w:rsidRPr="000C5383" w:rsidRDefault="003B7A74" w:rsidP="003B7A74">
      <w:pPr>
        <w:pStyle w:val="a3"/>
        <w:numPr>
          <w:ilvl w:val="0"/>
          <w:numId w:val="2"/>
        </w:numPr>
        <w:spacing w:after="0"/>
        <w:ind w:left="0" w:firstLine="360"/>
      </w:pPr>
      <w:r w:rsidRPr="000C5383">
        <w:t>обеспечить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3B7A74" w:rsidRPr="000C5383" w:rsidRDefault="003B7A74" w:rsidP="003B7A74">
      <w:pPr>
        <w:pStyle w:val="a3"/>
        <w:numPr>
          <w:ilvl w:val="0"/>
          <w:numId w:val="2"/>
        </w:numPr>
        <w:spacing w:after="0"/>
        <w:ind w:left="0" w:firstLine="360"/>
      </w:pPr>
      <w:r w:rsidRPr="000C5383">
        <w:t>способствовать освоению обучающимися высших форм игровой деятельности и соз</w:t>
      </w:r>
      <w:r w:rsidR="000C5383">
        <w:t>давать</w:t>
      </w:r>
      <w:r w:rsidRPr="000C5383">
        <w:t xml:space="preserve">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3B7A74" w:rsidRPr="000C5383" w:rsidRDefault="003B7A74" w:rsidP="003B7A74">
      <w:pPr>
        <w:pStyle w:val="a3"/>
        <w:numPr>
          <w:ilvl w:val="0"/>
          <w:numId w:val="2"/>
        </w:numPr>
        <w:spacing w:after="0"/>
        <w:ind w:left="0" w:firstLine="360"/>
      </w:pPr>
      <w:r w:rsidRPr="000C5383">
        <w:t>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3B7A74" w:rsidRPr="000C5383" w:rsidRDefault="003B7A74" w:rsidP="003B7A74">
      <w:pPr>
        <w:pStyle w:val="a3"/>
        <w:numPr>
          <w:ilvl w:val="0"/>
          <w:numId w:val="2"/>
        </w:numPr>
        <w:spacing w:after="0"/>
        <w:ind w:left="0" w:firstLine="360"/>
      </w:pPr>
      <w:r w:rsidRPr="000C5383">
        <w:t>создавать условия для продуктивной творческой деятельности ребенка (совместно с обучающимися ставить творческие задачи и способствовать возникновению у детей их собственных замыслов);</w:t>
      </w:r>
    </w:p>
    <w:p w:rsidR="003B7A74" w:rsidRPr="000C5383" w:rsidRDefault="003B7A74" w:rsidP="003B7A74">
      <w:pPr>
        <w:pStyle w:val="a3"/>
        <w:numPr>
          <w:ilvl w:val="0"/>
          <w:numId w:val="2"/>
        </w:numPr>
        <w:spacing w:after="0"/>
        <w:ind w:left="0" w:firstLine="360"/>
      </w:pPr>
      <w:r w:rsidRPr="000C5383">
        <w:t>поддерживать детские инициативы и помогать в их осуществлении; обеспечивать презентацию и социальную оценку результатов творчества обучающихся через выставки, конкурсы, фестивали, детскую периодическую печать и т. п.;</w:t>
      </w:r>
    </w:p>
    <w:p w:rsidR="003B7A74" w:rsidRDefault="003B7A74" w:rsidP="003B7A74">
      <w:pPr>
        <w:numPr>
          <w:ilvl w:val="0"/>
          <w:numId w:val="2"/>
        </w:numPr>
        <w:spacing w:after="0" w:line="240" w:lineRule="auto"/>
        <w:ind w:left="0" w:firstLine="360"/>
        <w:jc w:val="both"/>
        <w:rPr>
          <w:rFonts w:ascii="Times New Roman" w:hAnsi="Times New Roman"/>
          <w:sz w:val="24"/>
          <w:szCs w:val="24"/>
        </w:rPr>
      </w:pPr>
      <w:r w:rsidRPr="000C5383">
        <w:rPr>
          <w:rFonts w:ascii="Times New Roman" w:hAnsi="Times New Roman"/>
          <w:sz w:val="24"/>
          <w:szCs w:val="24"/>
        </w:rPr>
        <w:t>создавать пространство для социальных практик младших школьников и приобщать их к общественно значимым делам.</w:t>
      </w:r>
    </w:p>
    <w:p w:rsidR="000C5383" w:rsidRPr="000C5383" w:rsidRDefault="000C5383" w:rsidP="000C5383">
      <w:pPr>
        <w:spacing w:after="0" w:line="240" w:lineRule="auto"/>
        <w:ind w:left="360"/>
        <w:jc w:val="both"/>
        <w:rPr>
          <w:rFonts w:ascii="Times New Roman" w:hAnsi="Times New Roman"/>
          <w:sz w:val="24"/>
          <w:szCs w:val="24"/>
        </w:rPr>
      </w:pPr>
    </w:p>
    <w:p w:rsidR="003B7A74" w:rsidRPr="000C5383" w:rsidRDefault="003B7A74" w:rsidP="00F70792">
      <w:pPr>
        <w:spacing w:after="0"/>
        <w:ind w:firstLine="360"/>
        <w:jc w:val="both"/>
        <w:rPr>
          <w:rFonts w:ascii="Times New Roman" w:hAnsi="Times New Roman"/>
          <w:b/>
          <w:bCs/>
          <w:sz w:val="24"/>
          <w:szCs w:val="24"/>
        </w:rPr>
      </w:pPr>
      <w:r w:rsidRPr="000C5383">
        <w:rPr>
          <w:rFonts w:ascii="Times New Roman" w:hAnsi="Times New Roman"/>
          <w:b/>
          <w:bCs/>
          <w:sz w:val="24"/>
          <w:szCs w:val="24"/>
        </w:rPr>
        <w:t xml:space="preserve">Виды  деятельности  младших  школьников, </w:t>
      </w:r>
      <w:r w:rsidRPr="00803929">
        <w:rPr>
          <w:rFonts w:ascii="Times New Roman" w:hAnsi="Times New Roman"/>
          <w:b/>
          <w:bCs/>
          <w:sz w:val="24"/>
          <w:szCs w:val="24"/>
        </w:rPr>
        <w:t>реализуемые в</w:t>
      </w:r>
      <w:r w:rsidR="00803929" w:rsidRPr="00803929">
        <w:rPr>
          <w:rFonts w:ascii="Times New Roman" w:hAnsi="Times New Roman"/>
          <w:b/>
          <w:bCs/>
          <w:sz w:val="24"/>
          <w:szCs w:val="24"/>
        </w:rPr>
        <w:t xml:space="preserve"> </w:t>
      </w:r>
      <w:r w:rsidR="00803929" w:rsidRPr="00803929">
        <w:rPr>
          <w:rFonts w:ascii="Times New Roman" w:hAnsi="Times New Roman"/>
          <w:b/>
          <w:sz w:val="24"/>
          <w:szCs w:val="24"/>
        </w:rPr>
        <w:t xml:space="preserve">МБОУ </w:t>
      </w:r>
      <w:r w:rsidR="007C3B27">
        <w:rPr>
          <w:rFonts w:ascii="Times New Roman" w:hAnsi="Times New Roman"/>
          <w:b/>
          <w:sz w:val="24"/>
          <w:szCs w:val="24"/>
        </w:rPr>
        <w:t>СОШ№43:</w:t>
      </w:r>
    </w:p>
    <w:p w:rsidR="003B7A74" w:rsidRPr="000C5383" w:rsidRDefault="003B7A74" w:rsidP="00803929">
      <w:pPr>
        <w:spacing w:after="0"/>
        <w:ind w:firstLine="360"/>
        <w:jc w:val="both"/>
        <w:rPr>
          <w:rFonts w:ascii="Times New Roman" w:hAnsi="Times New Roman"/>
          <w:b/>
          <w:bCs/>
          <w:sz w:val="24"/>
          <w:szCs w:val="24"/>
        </w:rPr>
      </w:pPr>
      <w:r w:rsidRPr="000C5383">
        <w:rPr>
          <w:rFonts w:ascii="Times New Roman" w:hAnsi="Times New Roman"/>
          <w:bCs/>
          <w:sz w:val="24"/>
          <w:szCs w:val="24"/>
        </w:rPr>
        <w:t>Достижение запланированных  образовательных результатов, возможно, достичь в разных видах  деятельности  обучающихся, которые  адекватны младшему школьному возрасту. К таким видам деятельности  относятся:</w:t>
      </w:r>
    </w:p>
    <w:p w:rsidR="003B7A74" w:rsidRPr="000C5383" w:rsidRDefault="003B7A74" w:rsidP="003B7A74">
      <w:pPr>
        <w:numPr>
          <w:ilvl w:val="0"/>
          <w:numId w:val="3"/>
        </w:numPr>
        <w:spacing w:after="0" w:line="240" w:lineRule="auto"/>
        <w:ind w:left="0" w:firstLine="360"/>
        <w:jc w:val="both"/>
        <w:rPr>
          <w:rFonts w:ascii="Times New Roman" w:hAnsi="Times New Roman"/>
          <w:bCs/>
          <w:sz w:val="24"/>
          <w:szCs w:val="24"/>
        </w:rPr>
      </w:pPr>
      <w:r w:rsidRPr="000C5383">
        <w:rPr>
          <w:rFonts w:ascii="Times New Roman" w:hAnsi="Times New Roman"/>
          <w:b/>
          <w:bCs/>
          <w:sz w:val="24"/>
          <w:szCs w:val="24"/>
        </w:rPr>
        <w:t>учебное сотрудничество</w:t>
      </w:r>
      <w:r w:rsidRPr="000C5383">
        <w:rPr>
          <w:rFonts w:ascii="Times New Roman" w:hAnsi="Times New Roman"/>
          <w:bCs/>
          <w:sz w:val="24"/>
          <w:szCs w:val="24"/>
        </w:rPr>
        <w:t xml:space="preserve"> (коллективно-распределенная учебная деятельность, в том числе, коллективная дискуссия, групповая, парная работа);</w:t>
      </w:r>
    </w:p>
    <w:p w:rsidR="003B7A74" w:rsidRPr="000C5383" w:rsidRDefault="003B7A74" w:rsidP="003B7A74">
      <w:pPr>
        <w:numPr>
          <w:ilvl w:val="0"/>
          <w:numId w:val="3"/>
        </w:numPr>
        <w:spacing w:after="0" w:line="240" w:lineRule="auto"/>
        <w:ind w:left="0" w:firstLine="360"/>
        <w:jc w:val="both"/>
        <w:rPr>
          <w:rFonts w:ascii="Times New Roman" w:hAnsi="Times New Roman"/>
          <w:sz w:val="24"/>
          <w:szCs w:val="24"/>
        </w:rPr>
      </w:pPr>
      <w:r w:rsidRPr="000C5383">
        <w:rPr>
          <w:rFonts w:ascii="Times New Roman" w:hAnsi="Times New Roman"/>
          <w:b/>
          <w:bCs/>
          <w:sz w:val="24"/>
          <w:szCs w:val="24"/>
        </w:rPr>
        <w:t>индивидуальная учебная деятельность</w:t>
      </w:r>
      <w:r w:rsidRPr="000C5383">
        <w:rPr>
          <w:rFonts w:ascii="Times New Roman" w:hAnsi="Times New Roman"/>
          <w:sz w:val="24"/>
          <w:szCs w:val="24"/>
        </w:rPr>
        <w:t xml:space="preserve"> (в том числе, самостоятельная работа с использованием дополнительных информационных источников);</w:t>
      </w:r>
    </w:p>
    <w:p w:rsidR="003B7A74" w:rsidRPr="000C5383" w:rsidRDefault="003B7A74" w:rsidP="003B7A74">
      <w:pPr>
        <w:pStyle w:val="a3"/>
        <w:numPr>
          <w:ilvl w:val="0"/>
          <w:numId w:val="3"/>
        </w:numPr>
        <w:spacing w:after="0"/>
        <w:ind w:left="0" w:firstLine="360"/>
      </w:pPr>
      <w:r w:rsidRPr="000C5383">
        <w:rPr>
          <w:b/>
        </w:rPr>
        <w:t>игровая деятельность</w:t>
      </w:r>
      <w:r w:rsidRPr="000C5383">
        <w:t xml:space="preserve"> (в том числе, и высшие виды игры – игра-драматизация, режиссёрская игра, игра по правилам);</w:t>
      </w:r>
    </w:p>
    <w:p w:rsidR="003B7A74" w:rsidRPr="000C5383" w:rsidRDefault="003B7A74" w:rsidP="003B7A74">
      <w:pPr>
        <w:pStyle w:val="a3"/>
        <w:numPr>
          <w:ilvl w:val="0"/>
          <w:numId w:val="3"/>
        </w:numPr>
        <w:spacing w:after="0"/>
        <w:ind w:left="0" w:firstLine="360"/>
      </w:pPr>
      <w:r w:rsidRPr="000C5383">
        <w:rPr>
          <w:b/>
        </w:rPr>
        <w:t>творческая</w:t>
      </w:r>
      <w:r w:rsidRPr="000C5383">
        <w:t xml:space="preserve"> (в том числе, художественное творчество, конструирование, формирование замысла и реализация социально значимых инициатив и др.);</w:t>
      </w:r>
    </w:p>
    <w:p w:rsidR="003B7A74" w:rsidRPr="000C5383" w:rsidRDefault="003B7A74" w:rsidP="003B7A74">
      <w:pPr>
        <w:pStyle w:val="a3"/>
        <w:numPr>
          <w:ilvl w:val="0"/>
          <w:numId w:val="3"/>
        </w:numPr>
        <w:spacing w:after="0"/>
        <w:ind w:left="0" w:firstLine="360"/>
      </w:pPr>
      <w:r w:rsidRPr="000C5383">
        <w:rPr>
          <w:b/>
        </w:rPr>
        <w:t>трудовая деятельность</w:t>
      </w:r>
      <w:r w:rsidRPr="000C5383">
        <w:t xml:space="preserve"> (самообслуживание, участие в общественно-полезном труде, в социально значимых трудовых акциях);</w:t>
      </w:r>
    </w:p>
    <w:p w:rsidR="003B7A74" w:rsidRDefault="003B7A74" w:rsidP="003B7A74">
      <w:pPr>
        <w:pStyle w:val="a3"/>
        <w:numPr>
          <w:ilvl w:val="0"/>
          <w:numId w:val="3"/>
        </w:numPr>
        <w:spacing w:after="0"/>
        <w:ind w:left="0" w:firstLine="360"/>
      </w:pPr>
      <w:r w:rsidRPr="000C5383">
        <w:rPr>
          <w:b/>
        </w:rPr>
        <w:t>спортивная деятельность</w:t>
      </w:r>
      <w:r w:rsidRPr="000C5383">
        <w:t xml:space="preserve"> (освоение основ физической культуры, знакомство с различными видами спорта, опыт участия в спортивных соревнованиях).</w:t>
      </w:r>
    </w:p>
    <w:p w:rsidR="00803929" w:rsidRPr="000C5383" w:rsidRDefault="00803929" w:rsidP="00803929">
      <w:pPr>
        <w:pStyle w:val="a3"/>
        <w:spacing w:after="0"/>
        <w:ind w:left="360"/>
      </w:pPr>
    </w:p>
    <w:p w:rsidR="003B7A74" w:rsidRPr="00803929" w:rsidRDefault="003B7A74" w:rsidP="003B7A74">
      <w:pPr>
        <w:pStyle w:val="a3"/>
        <w:spacing w:after="0"/>
        <w:ind w:left="0" w:firstLine="360"/>
        <w:rPr>
          <w:b/>
        </w:rPr>
      </w:pPr>
      <w:r w:rsidRPr="00EB3B83">
        <w:rPr>
          <w:b/>
        </w:rPr>
        <w:lastRenderedPageBreak/>
        <w:t xml:space="preserve">Педагогические технологии, используемые в начальном образовании </w:t>
      </w:r>
      <w:r w:rsidR="007C3B27">
        <w:rPr>
          <w:b/>
        </w:rPr>
        <w:t>МБОУ СОШ №43</w:t>
      </w:r>
    </w:p>
    <w:p w:rsidR="003B7A74" w:rsidRPr="00803929" w:rsidRDefault="003B7A74" w:rsidP="003B7A74">
      <w:pPr>
        <w:autoSpaceDE w:val="0"/>
        <w:autoSpaceDN w:val="0"/>
        <w:adjustRightInd w:val="0"/>
        <w:ind w:firstLine="360"/>
        <w:jc w:val="both"/>
        <w:outlineLvl w:val="2"/>
        <w:rPr>
          <w:rFonts w:ascii="Times New Roman" w:hAnsi="Times New Roman"/>
          <w:b/>
          <w:sz w:val="24"/>
          <w:szCs w:val="24"/>
        </w:rPr>
      </w:pPr>
      <w:r w:rsidRPr="00803929">
        <w:rPr>
          <w:rFonts w:ascii="Times New Roman" w:hAnsi="Times New Roman"/>
          <w:b/>
          <w:sz w:val="24"/>
          <w:szCs w:val="24"/>
        </w:rPr>
        <w:t xml:space="preserve">1) Технологии развивающего обучения: </w:t>
      </w:r>
    </w:p>
    <w:p w:rsidR="003B7A74" w:rsidRPr="00803929" w:rsidRDefault="003B7A74" w:rsidP="00025DC5">
      <w:pPr>
        <w:numPr>
          <w:ilvl w:val="0"/>
          <w:numId w:val="4"/>
        </w:numPr>
        <w:autoSpaceDE w:val="0"/>
        <w:autoSpaceDN w:val="0"/>
        <w:adjustRightInd w:val="0"/>
        <w:spacing w:after="0" w:line="240" w:lineRule="auto"/>
        <w:ind w:left="0" w:firstLine="360"/>
        <w:jc w:val="both"/>
        <w:outlineLvl w:val="2"/>
        <w:rPr>
          <w:rFonts w:ascii="Times New Roman" w:hAnsi="Times New Roman"/>
          <w:sz w:val="24"/>
          <w:szCs w:val="24"/>
        </w:rPr>
      </w:pPr>
      <w:r w:rsidRPr="00803929">
        <w:rPr>
          <w:rFonts w:ascii="Times New Roman" w:hAnsi="Times New Roman"/>
          <w:sz w:val="24"/>
          <w:szCs w:val="24"/>
        </w:rPr>
        <w:t>технология проблемного обучения;</w:t>
      </w:r>
    </w:p>
    <w:p w:rsidR="003B7A74" w:rsidRPr="00803929" w:rsidRDefault="003B7A74" w:rsidP="00025DC5">
      <w:pPr>
        <w:numPr>
          <w:ilvl w:val="0"/>
          <w:numId w:val="4"/>
        </w:numPr>
        <w:autoSpaceDE w:val="0"/>
        <w:autoSpaceDN w:val="0"/>
        <w:adjustRightInd w:val="0"/>
        <w:spacing w:after="0" w:line="240" w:lineRule="auto"/>
        <w:ind w:left="0" w:firstLine="360"/>
        <w:jc w:val="both"/>
        <w:outlineLvl w:val="2"/>
        <w:rPr>
          <w:rFonts w:ascii="Times New Roman" w:hAnsi="Times New Roman"/>
          <w:sz w:val="24"/>
          <w:szCs w:val="24"/>
        </w:rPr>
      </w:pPr>
      <w:r w:rsidRPr="00803929">
        <w:rPr>
          <w:rFonts w:ascii="Times New Roman" w:hAnsi="Times New Roman"/>
          <w:sz w:val="24"/>
          <w:szCs w:val="24"/>
        </w:rPr>
        <w:t>технология учебной дискуссии;</w:t>
      </w:r>
    </w:p>
    <w:p w:rsidR="003B7A74" w:rsidRPr="00803929" w:rsidRDefault="003B7A74" w:rsidP="00025DC5">
      <w:pPr>
        <w:numPr>
          <w:ilvl w:val="0"/>
          <w:numId w:val="4"/>
        </w:numPr>
        <w:autoSpaceDE w:val="0"/>
        <w:autoSpaceDN w:val="0"/>
        <w:adjustRightInd w:val="0"/>
        <w:spacing w:after="0" w:line="240" w:lineRule="auto"/>
        <w:ind w:left="0" w:firstLine="360"/>
        <w:jc w:val="both"/>
        <w:outlineLvl w:val="2"/>
        <w:rPr>
          <w:rFonts w:ascii="Times New Roman" w:hAnsi="Times New Roman"/>
          <w:sz w:val="24"/>
          <w:szCs w:val="24"/>
        </w:rPr>
      </w:pPr>
      <w:r w:rsidRPr="00803929">
        <w:rPr>
          <w:rFonts w:ascii="Times New Roman" w:hAnsi="Times New Roman"/>
          <w:sz w:val="24"/>
          <w:szCs w:val="24"/>
        </w:rPr>
        <w:t>технология проектного обучения;</w:t>
      </w:r>
    </w:p>
    <w:p w:rsidR="003B7A74" w:rsidRPr="00803929" w:rsidRDefault="003B7A74" w:rsidP="00025DC5">
      <w:pPr>
        <w:numPr>
          <w:ilvl w:val="0"/>
          <w:numId w:val="4"/>
        </w:numPr>
        <w:autoSpaceDE w:val="0"/>
        <w:autoSpaceDN w:val="0"/>
        <w:adjustRightInd w:val="0"/>
        <w:spacing w:after="0" w:line="240" w:lineRule="auto"/>
        <w:ind w:left="0" w:firstLine="360"/>
        <w:jc w:val="both"/>
        <w:outlineLvl w:val="2"/>
        <w:rPr>
          <w:rFonts w:ascii="Times New Roman" w:hAnsi="Times New Roman"/>
          <w:sz w:val="24"/>
          <w:szCs w:val="24"/>
        </w:rPr>
      </w:pPr>
      <w:r w:rsidRPr="00803929">
        <w:rPr>
          <w:rFonts w:ascii="Times New Roman" w:hAnsi="Times New Roman"/>
          <w:sz w:val="24"/>
          <w:szCs w:val="24"/>
        </w:rPr>
        <w:t>игровые технологии;</w:t>
      </w:r>
    </w:p>
    <w:p w:rsidR="003B7A74" w:rsidRPr="00803929" w:rsidRDefault="003B7A74" w:rsidP="00025DC5">
      <w:pPr>
        <w:numPr>
          <w:ilvl w:val="0"/>
          <w:numId w:val="4"/>
        </w:numPr>
        <w:autoSpaceDE w:val="0"/>
        <w:autoSpaceDN w:val="0"/>
        <w:adjustRightInd w:val="0"/>
        <w:spacing w:after="0" w:line="240" w:lineRule="auto"/>
        <w:ind w:left="0" w:firstLine="360"/>
        <w:jc w:val="both"/>
        <w:outlineLvl w:val="2"/>
        <w:rPr>
          <w:rFonts w:ascii="Times New Roman" w:hAnsi="Times New Roman"/>
          <w:sz w:val="24"/>
          <w:szCs w:val="24"/>
        </w:rPr>
      </w:pPr>
      <w:r w:rsidRPr="00803929">
        <w:rPr>
          <w:rFonts w:ascii="Times New Roman" w:hAnsi="Times New Roman"/>
          <w:sz w:val="24"/>
          <w:szCs w:val="24"/>
        </w:rPr>
        <w:t xml:space="preserve">информационные технологии; </w:t>
      </w:r>
    </w:p>
    <w:p w:rsidR="003B7A74" w:rsidRPr="00803929" w:rsidRDefault="003B7A74" w:rsidP="00803929">
      <w:pPr>
        <w:autoSpaceDE w:val="0"/>
        <w:autoSpaceDN w:val="0"/>
        <w:adjustRightInd w:val="0"/>
        <w:spacing w:after="0"/>
        <w:ind w:firstLine="360"/>
        <w:jc w:val="both"/>
        <w:outlineLvl w:val="2"/>
        <w:rPr>
          <w:rFonts w:ascii="Times New Roman" w:hAnsi="Times New Roman"/>
          <w:sz w:val="24"/>
          <w:szCs w:val="24"/>
        </w:rPr>
      </w:pPr>
      <w:r w:rsidRPr="00803929">
        <w:rPr>
          <w:rFonts w:ascii="Times New Roman" w:hAnsi="Times New Roman"/>
          <w:b/>
          <w:sz w:val="24"/>
          <w:szCs w:val="24"/>
        </w:rPr>
        <w:t>2) Личностно - ориентированные технологии обучения:</w:t>
      </w:r>
    </w:p>
    <w:p w:rsidR="003B7A74" w:rsidRPr="00803929" w:rsidRDefault="003B7A74" w:rsidP="00025DC5">
      <w:pPr>
        <w:numPr>
          <w:ilvl w:val="0"/>
          <w:numId w:val="5"/>
        </w:numPr>
        <w:autoSpaceDE w:val="0"/>
        <w:autoSpaceDN w:val="0"/>
        <w:adjustRightInd w:val="0"/>
        <w:spacing w:after="0" w:line="240" w:lineRule="auto"/>
        <w:ind w:left="0" w:firstLine="360"/>
        <w:jc w:val="both"/>
        <w:outlineLvl w:val="2"/>
        <w:rPr>
          <w:rFonts w:ascii="Times New Roman" w:hAnsi="Times New Roman"/>
          <w:sz w:val="24"/>
          <w:szCs w:val="24"/>
        </w:rPr>
      </w:pPr>
      <w:r w:rsidRPr="00803929">
        <w:rPr>
          <w:rFonts w:ascii="Times New Roman" w:hAnsi="Times New Roman"/>
          <w:sz w:val="24"/>
          <w:szCs w:val="24"/>
        </w:rPr>
        <w:t>«Педагогика сотрудничества»;</w:t>
      </w:r>
    </w:p>
    <w:p w:rsidR="003B7A74" w:rsidRPr="00803929" w:rsidRDefault="003B7A74" w:rsidP="00803929">
      <w:pPr>
        <w:autoSpaceDE w:val="0"/>
        <w:autoSpaceDN w:val="0"/>
        <w:adjustRightInd w:val="0"/>
        <w:spacing w:after="0"/>
        <w:ind w:firstLine="360"/>
        <w:jc w:val="both"/>
        <w:outlineLvl w:val="2"/>
        <w:rPr>
          <w:rFonts w:ascii="Times New Roman" w:hAnsi="Times New Roman"/>
          <w:b/>
          <w:sz w:val="24"/>
          <w:szCs w:val="24"/>
        </w:rPr>
      </w:pPr>
      <w:r w:rsidRPr="00803929">
        <w:rPr>
          <w:rFonts w:ascii="Times New Roman" w:hAnsi="Times New Roman"/>
          <w:b/>
          <w:sz w:val="24"/>
          <w:szCs w:val="24"/>
        </w:rPr>
        <w:t>3) Технологии поддерживающего обучения:</w:t>
      </w:r>
    </w:p>
    <w:p w:rsidR="003B7A74" w:rsidRPr="00803929" w:rsidRDefault="003B7A74" w:rsidP="00025DC5">
      <w:pPr>
        <w:numPr>
          <w:ilvl w:val="0"/>
          <w:numId w:val="6"/>
        </w:numPr>
        <w:autoSpaceDE w:val="0"/>
        <w:autoSpaceDN w:val="0"/>
        <w:adjustRightInd w:val="0"/>
        <w:spacing w:after="0" w:line="240" w:lineRule="auto"/>
        <w:ind w:left="0" w:firstLine="360"/>
        <w:jc w:val="both"/>
        <w:outlineLvl w:val="2"/>
        <w:rPr>
          <w:rFonts w:ascii="Times New Roman" w:hAnsi="Times New Roman"/>
          <w:sz w:val="24"/>
          <w:szCs w:val="24"/>
        </w:rPr>
      </w:pPr>
      <w:r w:rsidRPr="00803929">
        <w:rPr>
          <w:rFonts w:ascii="Times New Roman" w:hAnsi="Times New Roman"/>
          <w:sz w:val="24"/>
          <w:szCs w:val="24"/>
        </w:rPr>
        <w:t>системно - деятельностная технология;</w:t>
      </w:r>
    </w:p>
    <w:p w:rsidR="003B7A74" w:rsidRPr="00803929" w:rsidRDefault="003B7A74" w:rsidP="00025DC5">
      <w:pPr>
        <w:numPr>
          <w:ilvl w:val="0"/>
          <w:numId w:val="6"/>
        </w:numPr>
        <w:autoSpaceDE w:val="0"/>
        <w:autoSpaceDN w:val="0"/>
        <w:adjustRightInd w:val="0"/>
        <w:spacing w:after="0" w:line="240" w:lineRule="auto"/>
        <w:ind w:left="0" w:firstLine="360"/>
        <w:jc w:val="both"/>
        <w:outlineLvl w:val="2"/>
        <w:rPr>
          <w:rFonts w:ascii="Times New Roman" w:hAnsi="Times New Roman"/>
          <w:sz w:val="24"/>
          <w:szCs w:val="24"/>
        </w:rPr>
      </w:pPr>
      <w:r w:rsidRPr="00803929">
        <w:rPr>
          <w:rFonts w:ascii="Times New Roman" w:hAnsi="Times New Roman"/>
          <w:sz w:val="24"/>
          <w:szCs w:val="24"/>
        </w:rPr>
        <w:t>объяснительно - иллюстративная технология;</w:t>
      </w:r>
    </w:p>
    <w:p w:rsidR="003B7A74" w:rsidRDefault="003B7A74" w:rsidP="00025DC5">
      <w:pPr>
        <w:numPr>
          <w:ilvl w:val="0"/>
          <w:numId w:val="6"/>
        </w:numPr>
        <w:autoSpaceDE w:val="0"/>
        <w:autoSpaceDN w:val="0"/>
        <w:adjustRightInd w:val="0"/>
        <w:spacing w:after="0" w:line="240" w:lineRule="auto"/>
        <w:ind w:left="0" w:firstLine="360"/>
        <w:jc w:val="both"/>
        <w:outlineLvl w:val="2"/>
        <w:rPr>
          <w:rFonts w:ascii="Times New Roman" w:hAnsi="Times New Roman"/>
          <w:sz w:val="24"/>
          <w:szCs w:val="24"/>
        </w:rPr>
      </w:pPr>
      <w:r w:rsidRPr="00803929">
        <w:rPr>
          <w:rFonts w:ascii="Times New Roman" w:hAnsi="Times New Roman"/>
          <w:sz w:val="24"/>
          <w:szCs w:val="24"/>
        </w:rPr>
        <w:t>интегративная, обеспечивающая целостное освоение знаний  и др.</w:t>
      </w:r>
    </w:p>
    <w:p w:rsidR="00803929" w:rsidRPr="00803929" w:rsidRDefault="00803929" w:rsidP="00803929">
      <w:pPr>
        <w:autoSpaceDE w:val="0"/>
        <w:autoSpaceDN w:val="0"/>
        <w:adjustRightInd w:val="0"/>
        <w:spacing w:after="0" w:line="240" w:lineRule="auto"/>
        <w:ind w:left="360"/>
        <w:jc w:val="both"/>
        <w:outlineLvl w:val="2"/>
        <w:rPr>
          <w:rFonts w:ascii="Times New Roman" w:hAnsi="Times New Roman"/>
          <w:sz w:val="24"/>
          <w:szCs w:val="24"/>
        </w:rPr>
      </w:pPr>
    </w:p>
    <w:p w:rsidR="00644FE4" w:rsidRDefault="003B7A74" w:rsidP="00644FE4">
      <w:pPr>
        <w:ind w:firstLine="360"/>
        <w:jc w:val="both"/>
        <w:rPr>
          <w:rFonts w:ascii="Times New Roman" w:hAnsi="Times New Roman"/>
          <w:sz w:val="24"/>
          <w:szCs w:val="24"/>
        </w:rPr>
      </w:pPr>
      <w:r w:rsidRPr="00803929">
        <w:rPr>
          <w:rFonts w:ascii="Times New Roman" w:hAnsi="Times New Roman"/>
          <w:sz w:val="24"/>
          <w:szCs w:val="24"/>
        </w:rPr>
        <w:t>Образовательная программа</w:t>
      </w:r>
      <w:r w:rsidR="00803929" w:rsidRPr="00803929">
        <w:rPr>
          <w:rFonts w:ascii="Times New Roman" w:hAnsi="Times New Roman"/>
          <w:sz w:val="24"/>
          <w:szCs w:val="24"/>
        </w:rPr>
        <w:t xml:space="preserve"> </w:t>
      </w:r>
      <w:r w:rsidR="007C3B27">
        <w:rPr>
          <w:rFonts w:ascii="Times New Roman" w:hAnsi="Times New Roman"/>
          <w:sz w:val="24"/>
          <w:szCs w:val="24"/>
        </w:rPr>
        <w:t>МБОУ СОШ №43</w:t>
      </w:r>
      <w:r w:rsidRPr="00803929">
        <w:rPr>
          <w:rFonts w:ascii="Times New Roman" w:hAnsi="Times New Roman"/>
          <w:sz w:val="24"/>
          <w:szCs w:val="24"/>
        </w:rPr>
        <w:t xml:space="preserve"> определяет </w:t>
      </w:r>
      <w:r w:rsidRPr="00803929">
        <w:rPr>
          <w:rFonts w:ascii="Times New Roman" w:hAnsi="Times New Roman"/>
          <w:b/>
          <w:sz w:val="24"/>
          <w:szCs w:val="24"/>
        </w:rPr>
        <w:t>формы, средства и методы</w:t>
      </w:r>
      <w:r w:rsidRPr="00803929">
        <w:rPr>
          <w:rFonts w:ascii="Times New Roman" w:hAnsi="Times New Roman"/>
          <w:sz w:val="24"/>
          <w:szCs w:val="24"/>
        </w:rPr>
        <w:t xml:space="preserve"> обучения,  духовно-нравственного развития и воспитания обучающихся согласно Уставу школы и соответствует требованиям Закона Российской Федерации «Об образовании», Стандарта образования и положениям Концепции духовно-нравственного развития и воспитания личности гражданина России.</w:t>
      </w:r>
    </w:p>
    <w:p w:rsidR="00644FE4" w:rsidRPr="00644FE4" w:rsidRDefault="00644FE4" w:rsidP="00644FE4">
      <w:pPr>
        <w:ind w:firstLine="360"/>
        <w:jc w:val="center"/>
        <w:rPr>
          <w:rFonts w:ascii="Times New Roman" w:hAnsi="Times New Roman"/>
          <w:sz w:val="24"/>
          <w:szCs w:val="24"/>
        </w:rPr>
      </w:pPr>
      <w:r w:rsidRPr="00644FE4">
        <w:rPr>
          <w:rFonts w:ascii="Times New Roman" w:hAnsi="Times New Roman"/>
          <w:b/>
          <w:sz w:val="24"/>
          <w:szCs w:val="24"/>
        </w:rPr>
        <w:t>1.2.</w:t>
      </w:r>
      <w:r>
        <w:rPr>
          <w:rFonts w:ascii="Times New Roman" w:hAnsi="Times New Roman"/>
          <w:sz w:val="24"/>
          <w:szCs w:val="24"/>
        </w:rPr>
        <w:t xml:space="preserve"> </w:t>
      </w:r>
      <w:r w:rsidRPr="00644FE4">
        <w:rPr>
          <w:rFonts w:ascii="Times New Roman" w:hAnsi="Times New Roman"/>
          <w:b/>
          <w:sz w:val="28"/>
          <w:szCs w:val="28"/>
        </w:rPr>
        <w:t>Планируемые результаты освоения обучающимися основной образовательной программы начального общего образования на основе</w:t>
      </w:r>
      <w:r w:rsidR="007C3B27">
        <w:rPr>
          <w:rFonts w:ascii="Times New Roman" w:hAnsi="Times New Roman"/>
          <w:b/>
          <w:sz w:val="28"/>
          <w:szCs w:val="28"/>
        </w:rPr>
        <w:t xml:space="preserve"> ФГОС и с учётом УМК «Школа России</w:t>
      </w:r>
      <w:r w:rsidRPr="00644FE4">
        <w:rPr>
          <w:rFonts w:ascii="Times New Roman" w:hAnsi="Times New Roman"/>
          <w:b/>
          <w:sz w:val="28"/>
          <w:szCs w:val="28"/>
        </w:rPr>
        <w:t>»</w:t>
      </w:r>
    </w:p>
    <w:p w:rsidR="00860316" w:rsidRDefault="00180FF7" w:rsidP="00644FE4">
      <w:pPr>
        <w:spacing w:after="0"/>
        <w:ind w:firstLine="360"/>
        <w:rPr>
          <w:rStyle w:val="Zag11"/>
          <w:rFonts w:ascii="Times New Roman" w:eastAsia="@Arial Unicode MS" w:hAnsi="Times New Roman"/>
          <w:b/>
          <w:bCs/>
          <w:i/>
          <w:iCs/>
          <w:color w:val="000000"/>
          <w:sz w:val="24"/>
          <w:szCs w:val="24"/>
        </w:rPr>
      </w:pPr>
      <w:r w:rsidRPr="00E92FC7">
        <w:rPr>
          <w:rStyle w:val="Zag11"/>
          <w:rFonts w:ascii="Times New Roman" w:eastAsia="@Arial Unicode MS" w:hAnsi="Times New Roman"/>
          <w:color w:val="000000"/>
          <w:sz w:val="24"/>
          <w:szCs w:val="24"/>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w:t>
      </w:r>
      <w:r>
        <w:rPr>
          <w:rStyle w:val="Zag11"/>
          <w:rFonts w:ascii="Times New Roman" w:eastAsia="@Arial Unicode MS" w:hAnsi="Times New Roman"/>
          <w:color w:val="000000"/>
          <w:sz w:val="24"/>
          <w:szCs w:val="24"/>
        </w:rPr>
        <w:t xml:space="preserve">. </w:t>
      </w:r>
    </w:p>
    <w:p w:rsidR="00180FF7" w:rsidRPr="00E92FC7" w:rsidRDefault="00180FF7" w:rsidP="00644FE4">
      <w:pPr>
        <w:tabs>
          <w:tab w:val="left" w:leader="dot" w:pos="624"/>
        </w:tabs>
        <w:spacing w:after="0" w:line="240" w:lineRule="auto"/>
        <w:ind w:firstLine="339"/>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Планируемые результаты:</w:t>
      </w:r>
    </w:p>
    <w:p w:rsidR="00180FF7" w:rsidRPr="00E92FC7" w:rsidRDefault="00860316" w:rsidP="00644FE4">
      <w:pPr>
        <w:tabs>
          <w:tab w:val="left" w:leader="dot" w:pos="624"/>
        </w:tabs>
        <w:spacing w:after="0" w:line="240" w:lineRule="auto"/>
        <w:ind w:firstLine="339"/>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xml:space="preserve">- </w:t>
      </w:r>
      <w:r w:rsidR="00180FF7" w:rsidRPr="00E92FC7">
        <w:rPr>
          <w:rStyle w:val="Zag11"/>
          <w:rFonts w:ascii="Times New Roman" w:eastAsia="@Arial Unicode MS" w:hAnsi="Times New Roman"/>
          <w:color w:val="000000"/>
          <w:sz w:val="24"/>
          <w:szCs w:val="24"/>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180FF7" w:rsidRPr="00E92FC7" w:rsidRDefault="00860316" w:rsidP="00644FE4">
      <w:pPr>
        <w:tabs>
          <w:tab w:val="left" w:leader="dot" w:pos="624"/>
        </w:tabs>
        <w:spacing w:after="0" w:line="240" w:lineRule="auto"/>
        <w:ind w:firstLine="339"/>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xml:space="preserve">- </w:t>
      </w:r>
      <w:r w:rsidR="00180FF7" w:rsidRPr="00E92FC7">
        <w:rPr>
          <w:rStyle w:val="Zag11"/>
          <w:rFonts w:ascii="Times New Roman" w:eastAsia="@Arial Unicode MS" w:hAnsi="Times New Roman"/>
          <w:color w:val="000000"/>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860316" w:rsidRPr="00E92FC7" w:rsidRDefault="00180FF7" w:rsidP="00644FE4">
      <w:pPr>
        <w:tabs>
          <w:tab w:val="left" w:leader="dot" w:pos="624"/>
        </w:tabs>
        <w:spacing w:after="0" w:line="240" w:lineRule="auto"/>
        <w:ind w:firstLine="339"/>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 xml:space="preserve">В соответствии с системно-деятельностным подходом, составляющим методологическую основу требований Стандарта, </w:t>
      </w:r>
      <w:r w:rsidRPr="00860316">
        <w:rPr>
          <w:rStyle w:val="Zag11"/>
          <w:rFonts w:ascii="Times New Roman" w:eastAsia="@Arial Unicode MS" w:hAnsi="Times New Roman"/>
          <w:color w:val="000000"/>
          <w:sz w:val="24"/>
          <w:szCs w:val="24"/>
        </w:rPr>
        <w:t>содержание</w:t>
      </w:r>
      <w:r w:rsidRPr="00860316">
        <w:rPr>
          <w:rStyle w:val="Zag11"/>
          <w:rFonts w:ascii="Times New Roman" w:eastAsia="@Arial Unicode MS" w:hAnsi="Times New Roman"/>
          <w:b/>
          <w:color w:val="000000"/>
          <w:sz w:val="24"/>
          <w:szCs w:val="24"/>
        </w:rPr>
        <w:t xml:space="preserve"> </w:t>
      </w:r>
      <w:r w:rsidRPr="00860316">
        <w:rPr>
          <w:rStyle w:val="Zag11"/>
          <w:rFonts w:ascii="Times New Roman" w:eastAsia="@Arial Unicode MS" w:hAnsi="Times New Roman"/>
          <w:color w:val="000000"/>
          <w:sz w:val="24"/>
          <w:szCs w:val="24"/>
        </w:rPr>
        <w:t>планируемых результатов</w:t>
      </w:r>
      <w:r w:rsidRPr="00860316">
        <w:rPr>
          <w:rStyle w:val="Zag11"/>
          <w:rFonts w:ascii="Times New Roman" w:eastAsia="@Arial Unicode MS" w:hAnsi="Times New Roman"/>
          <w:b/>
          <w:color w:val="000000"/>
          <w:sz w:val="24"/>
          <w:szCs w:val="24"/>
        </w:rPr>
        <w:t xml:space="preserve"> </w:t>
      </w:r>
      <w:r w:rsidR="00860316" w:rsidRPr="00E92FC7">
        <w:rPr>
          <w:rStyle w:val="Zag11"/>
          <w:rFonts w:ascii="Times New Roman" w:eastAsia="@Arial Unicode MS" w:hAnsi="Times New Roman"/>
          <w:color w:val="000000"/>
          <w:sz w:val="24"/>
          <w:szCs w:val="24"/>
        </w:rPr>
        <w:t xml:space="preserve">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00860316" w:rsidRPr="00E92FC7">
        <w:rPr>
          <w:rStyle w:val="Zag11"/>
          <w:rFonts w:ascii="Times New Roman" w:eastAsia="@Arial Unicode MS" w:hAnsi="Times New Roman"/>
          <w:i/>
          <w:iCs/>
          <w:color w:val="000000"/>
          <w:sz w:val="24"/>
          <w:szCs w:val="24"/>
        </w:rPr>
        <w:t>опорный характер,</w:t>
      </w:r>
      <w:r w:rsidR="00860316" w:rsidRPr="00E92FC7">
        <w:rPr>
          <w:rStyle w:val="Zag11"/>
          <w:rFonts w:ascii="Times New Roman" w:eastAsia="@Arial Unicode MS" w:hAnsi="Times New Roman"/>
          <w:color w:val="000000"/>
          <w:sz w:val="24"/>
          <w:szCs w:val="24"/>
        </w:rPr>
        <w:t xml:space="preserve"> т. е. </w:t>
      </w:r>
    </w:p>
    <w:p w:rsidR="00860316" w:rsidRPr="00E92FC7" w:rsidRDefault="00860316" w:rsidP="00644FE4">
      <w:pPr>
        <w:tabs>
          <w:tab w:val="left" w:leader="dot" w:pos="624"/>
        </w:tabs>
        <w:spacing w:after="0" w:line="240" w:lineRule="auto"/>
        <w:ind w:firstLine="339"/>
        <w:rPr>
          <w:rStyle w:val="Zag11"/>
          <w:rFonts w:ascii="Times New Roman" w:eastAsia="@Arial Unicode MS" w:hAnsi="Times New Roman"/>
          <w:b/>
          <w:bCs/>
          <w:color w:val="000000"/>
          <w:sz w:val="24"/>
          <w:szCs w:val="24"/>
        </w:rPr>
      </w:pPr>
      <w:r w:rsidRPr="00E92FC7">
        <w:rPr>
          <w:rStyle w:val="Zag11"/>
          <w:rFonts w:ascii="Times New Roman" w:eastAsia="@Arial Unicode MS" w:hAnsi="Times New Roman"/>
          <w:color w:val="000000"/>
          <w:sz w:val="24"/>
          <w:szCs w:val="24"/>
        </w:rPr>
        <w:t>служащий основой для последующего обучения.</w:t>
      </w:r>
    </w:p>
    <w:p w:rsidR="00180FF7" w:rsidRPr="00E92FC7" w:rsidRDefault="00180FF7" w:rsidP="00180FF7">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b/>
          <w:bCs/>
          <w:color w:val="000000"/>
          <w:sz w:val="24"/>
          <w:szCs w:val="24"/>
        </w:rPr>
        <w:t xml:space="preserve">Структура планируемых результатов </w:t>
      </w:r>
      <w:r w:rsidRPr="00E92FC7">
        <w:rPr>
          <w:rStyle w:val="Zag11"/>
          <w:rFonts w:ascii="Times New Roman" w:eastAsia="@Arial Unicode MS" w:hAnsi="Times New Roman"/>
          <w:color w:val="000000"/>
          <w:sz w:val="24"/>
          <w:szCs w:val="24"/>
        </w:rPr>
        <w:t>строится с учётом необходимости:</w:t>
      </w:r>
    </w:p>
    <w:p w:rsidR="00180FF7" w:rsidRPr="00E92FC7" w:rsidRDefault="00180FF7" w:rsidP="00180FF7">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lastRenderedPageBreak/>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180FF7" w:rsidRPr="00E92FC7" w:rsidRDefault="00180FF7" w:rsidP="00180FF7">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180FF7" w:rsidRPr="00E92FC7" w:rsidRDefault="00180FF7" w:rsidP="00180FF7">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180FF7" w:rsidRPr="00E92FC7" w:rsidRDefault="00180FF7" w:rsidP="00180FF7">
      <w:pPr>
        <w:tabs>
          <w:tab w:val="left" w:leader="dot" w:pos="624"/>
        </w:tabs>
        <w:spacing w:after="0" w:line="240" w:lineRule="auto"/>
        <w:ind w:firstLine="339"/>
        <w:jc w:val="both"/>
        <w:rPr>
          <w:rStyle w:val="Zag11"/>
          <w:rFonts w:ascii="Times New Roman" w:eastAsia="@Arial Unicode MS" w:hAnsi="Times New Roman"/>
          <w:b/>
          <w:bCs/>
          <w:color w:val="000000"/>
          <w:sz w:val="24"/>
          <w:szCs w:val="24"/>
        </w:rPr>
      </w:pPr>
      <w:r w:rsidRPr="00E92FC7">
        <w:rPr>
          <w:rStyle w:val="Zag11"/>
          <w:rFonts w:ascii="Times New Roman" w:eastAsia="@Arial Unicode MS" w:hAnsi="Times New Roman"/>
          <w:color w:val="000000"/>
          <w:sz w:val="24"/>
          <w:szCs w:val="24"/>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E92FC7">
        <w:rPr>
          <w:rStyle w:val="Zag11"/>
          <w:rFonts w:ascii="Times New Roman" w:eastAsia="@Arial Unicode MS" w:hAnsi="Times New Roman"/>
          <w:i/>
          <w:iCs/>
          <w:color w:val="000000"/>
          <w:sz w:val="24"/>
          <w:szCs w:val="24"/>
        </w:rPr>
        <w:t>уровни описания</w:t>
      </w:r>
      <w:r w:rsidRPr="00E92FC7">
        <w:rPr>
          <w:rStyle w:val="Zag11"/>
          <w:rFonts w:ascii="Times New Roman" w:eastAsia="@Arial Unicode MS" w:hAnsi="Times New Roman"/>
          <w:color w:val="000000"/>
          <w:sz w:val="24"/>
          <w:szCs w:val="24"/>
        </w:rPr>
        <w:t>.</w:t>
      </w:r>
    </w:p>
    <w:p w:rsidR="00180FF7" w:rsidRPr="00E92FC7" w:rsidRDefault="00180FF7" w:rsidP="00D313D4">
      <w:pPr>
        <w:tabs>
          <w:tab w:val="left" w:leader="dot" w:pos="624"/>
        </w:tabs>
        <w:spacing w:after="0" w:line="240" w:lineRule="auto"/>
        <w:ind w:firstLine="339"/>
        <w:jc w:val="both"/>
        <w:rPr>
          <w:rStyle w:val="Zag11"/>
          <w:rFonts w:ascii="Times New Roman" w:eastAsia="@Arial Unicode MS" w:hAnsi="Times New Roman"/>
          <w:b/>
          <w:bCs/>
          <w:color w:val="000000"/>
          <w:sz w:val="24"/>
          <w:szCs w:val="24"/>
        </w:rPr>
      </w:pPr>
      <w:r w:rsidRPr="00E92FC7">
        <w:rPr>
          <w:rStyle w:val="Zag11"/>
          <w:rFonts w:ascii="Times New Roman" w:eastAsia="@Arial Unicode MS" w:hAnsi="Times New Roman"/>
          <w:b/>
          <w:bCs/>
          <w:color w:val="000000"/>
          <w:sz w:val="24"/>
          <w:szCs w:val="24"/>
        </w:rPr>
        <w:t>Цели</w:t>
      </w:r>
      <w:r w:rsidRPr="00E92FC7">
        <w:rPr>
          <w:rStyle w:val="Zag11"/>
          <w:rFonts w:ascii="Times New Roman" w:eastAsia="@Arial Unicode MS" w:hAnsi="Times New Roman"/>
          <w:b/>
          <w:bCs/>
          <w:color w:val="000000"/>
          <w:sz w:val="24"/>
          <w:szCs w:val="24"/>
        </w:rPr>
        <w:noBreakHyphen/>
        <w:t xml:space="preserve">ориентиры, </w:t>
      </w:r>
      <w:r w:rsidRPr="00E92FC7">
        <w:rPr>
          <w:rStyle w:val="Zag11"/>
          <w:rFonts w:ascii="Times New Roman" w:eastAsia="@Arial Unicode MS" w:hAnsi="Times New Roman"/>
          <w:color w:val="000000"/>
          <w:sz w:val="24"/>
          <w:szCs w:val="24"/>
        </w:rPr>
        <w:t>определяю</w:t>
      </w:r>
      <w:r w:rsidR="00860316">
        <w:rPr>
          <w:rStyle w:val="Zag11"/>
          <w:rFonts w:ascii="Times New Roman" w:eastAsia="@Arial Unicode MS" w:hAnsi="Times New Roman"/>
          <w:color w:val="000000"/>
          <w:sz w:val="24"/>
          <w:szCs w:val="24"/>
        </w:rPr>
        <w:t>т</w:t>
      </w:r>
      <w:r w:rsidRPr="00E92FC7">
        <w:rPr>
          <w:rStyle w:val="Zag11"/>
          <w:rFonts w:ascii="Times New Roman" w:eastAsia="@Arial Unicode MS" w:hAnsi="Times New Roman"/>
          <w:color w:val="000000"/>
          <w:sz w:val="24"/>
          <w:szCs w:val="24"/>
        </w:rPr>
        <w:t xml:space="preserve"> основные ожидаемые результаты изучения данной учебной программы</w:t>
      </w:r>
      <w:r w:rsidR="00860316">
        <w:rPr>
          <w:rStyle w:val="Zag11"/>
          <w:rFonts w:ascii="Times New Roman" w:eastAsia="@Arial Unicode MS" w:hAnsi="Times New Roman"/>
          <w:color w:val="000000"/>
          <w:sz w:val="24"/>
          <w:szCs w:val="24"/>
        </w:rPr>
        <w:t>. П</w:t>
      </w:r>
      <w:r w:rsidRPr="00E92FC7">
        <w:rPr>
          <w:rStyle w:val="Zag11"/>
          <w:rFonts w:ascii="Times New Roman" w:eastAsia="@Arial Unicode MS" w:hAnsi="Times New Roman"/>
          <w:color w:val="000000"/>
          <w:sz w:val="24"/>
          <w:szCs w:val="24"/>
        </w:rPr>
        <w:t xml:space="preserve">редставлены </w:t>
      </w:r>
      <w:r w:rsidR="00860316">
        <w:rPr>
          <w:rStyle w:val="Zag11"/>
          <w:rFonts w:ascii="Times New Roman" w:eastAsia="@Arial Unicode MS" w:hAnsi="Times New Roman"/>
          <w:color w:val="000000"/>
          <w:sz w:val="24"/>
          <w:szCs w:val="24"/>
        </w:rPr>
        <w:t xml:space="preserve">они </w:t>
      </w:r>
      <w:r w:rsidRPr="00E92FC7">
        <w:rPr>
          <w:rStyle w:val="Zag11"/>
          <w:rFonts w:ascii="Times New Roman" w:eastAsia="@Arial Unicode MS" w:hAnsi="Times New Roman"/>
          <w:color w:val="000000"/>
          <w:sz w:val="24"/>
          <w:szCs w:val="24"/>
        </w:rPr>
        <w:t xml:space="preserve">в первом, общецелевом блоке, предваряющем планируемые результаты по отдельным разделам учебной программы </w:t>
      </w:r>
      <w:r w:rsidR="00D313D4">
        <w:rPr>
          <w:rStyle w:val="Zag11"/>
          <w:rFonts w:ascii="Times New Roman" w:eastAsia="@Arial Unicode MS" w:hAnsi="Times New Roman"/>
          <w:color w:val="000000"/>
          <w:sz w:val="24"/>
          <w:szCs w:val="24"/>
        </w:rPr>
        <w:t>и нацеливают на</w:t>
      </w:r>
      <w:r w:rsidRPr="00E92FC7">
        <w:rPr>
          <w:rStyle w:val="Zag11"/>
          <w:rFonts w:ascii="Times New Roman" w:eastAsia="@Arial Unicode MS" w:hAnsi="Times New Roman"/>
          <w:color w:val="000000"/>
          <w:sz w:val="24"/>
          <w:szCs w:val="24"/>
        </w:rPr>
        <w:t xml:space="preserve"> формирование ценностных и мировоззренческих установок, развитие интереса, формирование определённых познавательных потребностей обучающихся. </w:t>
      </w:r>
    </w:p>
    <w:p w:rsidR="00180FF7" w:rsidRPr="00E92FC7" w:rsidRDefault="00180FF7" w:rsidP="00180FF7">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b/>
          <w:bCs/>
          <w:color w:val="000000"/>
          <w:sz w:val="24"/>
          <w:szCs w:val="24"/>
        </w:rPr>
        <w:t xml:space="preserve">Цели, характеризующие систему учебных действий в отношении опорного учебного материала. </w:t>
      </w:r>
      <w:r w:rsidRPr="00E92FC7">
        <w:rPr>
          <w:rStyle w:val="Zag11"/>
          <w:rFonts w:ascii="Times New Roman" w:eastAsia="@Arial Unicode MS" w:hAnsi="Times New Roman"/>
          <w:color w:val="000000"/>
          <w:sz w:val="24"/>
          <w:szCs w:val="24"/>
        </w:rPr>
        <w:t xml:space="preserve">Планируемые результаты, описывающие эту группу целей, приводятся в блоках </w:t>
      </w:r>
      <w:r w:rsidRPr="00E92FC7">
        <w:rPr>
          <w:rStyle w:val="Zag11"/>
          <w:rFonts w:ascii="Times New Roman" w:eastAsia="@Arial Unicode MS" w:hAnsi="Times New Roman"/>
          <w:b/>
          <w:bCs/>
          <w:color w:val="000000"/>
          <w:sz w:val="24"/>
          <w:szCs w:val="24"/>
          <w:u w:val="single"/>
        </w:rPr>
        <w:t>«</w:t>
      </w:r>
      <w:r w:rsidRPr="00E92FC7">
        <w:rPr>
          <w:rStyle w:val="Zag11"/>
          <w:rFonts w:ascii="Times New Roman" w:eastAsia="@Arial Unicode MS" w:hAnsi="Times New Roman"/>
          <w:color w:val="000000"/>
          <w:sz w:val="24"/>
          <w:szCs w:val="24"/>
          <w:u w:val="single"/>
        </w:rPr>
        <w:t>Выпускник научится</w:t>
      </w:r>
      <w:r w:rsidRPr="00E92FC7">
        <w:rPr>
          <w:rStyle w:val="Zag11"/>
          <w:rFonts w:ascii="Times New Roman" w:eastAsia="@Arial Unicode MS" w:hAnsi="Times New Roman"/>
          <w:b/>
          <w:bCs/>
          <w:color w:val="000000"/>
          <w:sz w:val="24"/>
          <w:szCs w:val="24"/>
          <w:u w:val="single"/>
        </w:rPr>
        <w:t>»</w:t>
      </w:r>
      <w:r w:rsidRPr="00E92FC7">
        <w:rPr>
          <w:rStyle w:val="Zag11"/>
          <w:rFonts w:ascii="Times New Roman" w:eastAsia="@Arial Unicode MS" w:hAnsi="Times New Roman"/>
          <w:b/>
          <w:bCs/>
          <w:color w:val="000000"/>
          <w:sz w:val="24"/>
          <w:szCs w:val="24"/>
        </w:rPr>
        <w:t xml:space="preserve"> </w:t>
      </w:r>
      <w:r w:rsidRPr="00E92FC7">
        <w:rPr>
          <w:rStyle w:val="Zag11"/>
          <w:rFonts w:ascii="Times New Roman" w:eastAsia="@Arial Unicode MS" w:hAnsi="Times New Roman"/>
          <w:color w:val="000000"/>
          <w:sz w:val="24"/>
          <w:szCs w:val="24"/>
        </w:rPr>
        <w:t>к каж</w:t>
      </w:r>
      <w:r w:rsidR="00D313D4">
        <w:rPr>
          <w:rStyle w:val="Zag11"/>
          <w:rFonts w:ascii="Times New Roman" w:eastAsia="@Arial Unicode MS" w:hAnsi="Times New Roman"/>
          <w:color w:val="000000"/>
          <w:sz w:val="24"/>
          <w:szCs w:val="24"/>
        </w:rPr>
        <w:t>дому разделу учебной программу. В</w:t>
      </w:r>
      <w:r w:rsidRPr="00E92FC7">
        <w:rPr>
          <w:rStyle w:val="Zag11"/>
          <w:rFonts w:ascii="Times New Roman" w:eastAsia="@Arial Unicode MS" w:hAnsi="Times New Roman"/>
          <w:color w:val="000000"/>
          <w:sz w:val="24"/>
          <w:szCs w:val="24"/>
        </w:rPr>
        <w:t xml:space="preserve">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180FF7" w:rsidRPr="00E92FC7" w:rsidRDefault="00180FF7" w:rsidP="00180FF7">
      <w:pPr>
        <w:tabs>
          <w:tab w:val="left" w:leader="dot" w:pos="624"/>
        </w:tabs>
        <w:spacing w:after="0" w:line="240" w:lineRule="auto"/>
        <w:ind w:firstLine="339"/>
        <w:jc w:val="both"/>
        <w:rPr>
          <w:rStyle w:val="Zag11"/>
          <w:rFonts w:ascii="Times New Roman" w:eastAsia="@Arial Unicode MS" w:hAnsi="Times New Roman"/>
          <w:b/>
          <w:bCs/>
          <w:color w:val="000000"/>
          <w:sz w:val="24"/>
          <w:szCs w:val="24"/>
        </w:rPr>
      </w:pPr>
      <w:r w:rsidRPr="00E92FC7">
        <w:rPr>
          <w:rStyle w:val="Zag11"/>
          <w:rFonts w:ascii="Times New Roman" w:eastAsia="@Arial Unicode MS" w:hAnsi="Times New Roman"/>
          <w:color w:val="000000"/>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180FF7" w:rsidRPr="00D313D4" w:rsidRDefault="00180FF7" w:rsidP="00D313D4">
      <w:pPr>
        <w:tabs>
          <w:tab w:val="left" w:leader="dot" w:pos="624"/>
        </w:tabs>
        <w:spacing w:after="0" w:line="240" w:lineRule="auto"/>
        <w:ind w:firstLine="339"/>
        <w:jc w:val="both"/>
        <w:rPr>
          <w:rStyle w:val="Zag11"/>
          <w:rFonts w:ascii="Times New Roman" w:eastAsia="@Arial Unicode MS" w:hAnsi="Times New Roman"/>
          <w:b/>
          <w:bCs/>
          <w:color w:val="000000"/>
          <w:sz w:val="24"/>
          <w:szCs w:val="24"/>
        </w:rPr>
      </w:pPr>
      <w:r w:rsidRPr="00E92FC7">
        <w:rPr>
          <w:rStyle w:val="Zag11"/>
          <w:rFonts w:ascii="Times New Roman" w:eastAsia="@Arial Unicode MS" w:hAnsi="Times New Roman"/>
          <w:b/>
          <w:bCs/>
          <w:color w:val="000000"/>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E92FC7">
        <w:rPr>
          <w:rStyle w:val="Zag11"/>
          <w:rFonts w:ascii="Times New Roman" w:eastAsia="@Arial Unicode MS" w:hAnsi="Times New Roman"/>
          <w:color w:val="000000"/>
          <w:sz w:val="24"/>
          <w:szCs w:val="24"/>
        </w:rPr>
        <w:t xml:space="preserve">Планируемые результаты, описывающие указанную группу целей, приводятся в блоках </w:t>
      </w:r>
      <w:r w:rsidRPr="00E92FC7">
        <w:rPr>
          <w:rStyle w:val="Zag11"/>
          <w:rFonts w:ascii="Times New Roman" w:eastAsia="@Arial Unicode MS" w:hAnsi="Times New Roman"/>
          <w:color w:val="000000"/>
          <w:sz w:val="24"/>
          <w:szCs w:val="24"/>
          <w:u w:val="single"/>
        </w:rPr>
        <w:t>«Выпускник получит возможность научиться»</w:t>
      </w:r>
      <w:r w:rsidRPr="00E92FC7">
        <w:rPr>
          <w:rStyle w:val="Zag11"/>
          <w:rFonts w:ascii="Times New Roman" w:eastAsia="@Arial Unicode MS" w:hAnsi="Times New Roman"/>
          <w:color w:val="000000"/>
          <w:sz w:val="24"/>
          <w:szCs w:val="24"/>
        </w:rPr>
        <w:t xml:space="preserve"> к каждому разделу примерной программы учебного предмета и </w:t>
      </w:r>
      <w:r w:rsidRPr="00E92FC7">
        <w:rPr>
          <w:rStyle w:val="Zag11"/>
          <w:rFonts w:ascii="Times New Roman" w:eastAsia="@Arial Unicode MS" w:hAnsi="Times New Roman"/>
          <w:i/>
          <w:iCs/>
          <w:color w:val="000000"/>
          <w:sz w:val="24"/>
          <w:szCs w:val="24"/>
        </w:rPr>
        <w:t xml:space="preserve">выделяются курсивом. </w:t>
      </w:r>
      <w:r w:rsidRPr="00E92FC7">
        <w:rPr>
          <w:rStyle w:val="Zag11"/>
          <w:rFonts w:ascii="Times New Roman" w:eastAsia="@Arial Unicode MS" w:hAnsi="Times New Roman"/>
          <w:color w:val="000000"/>
          <w:sz w:val="24"/>
          <w:szCs w:val="24"/>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
    <w:p w:rsidR="00180FF7" w:rsidRPr="00E92FC7" w:rsidRDefault="00180FF7" w:rsidP="00180FF7">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E92FC7">
        <w:rPr>
          <w:rStyle w:val="Zag11"/>
          <w:rFonts w:ascii="Times New Roman" w:eastAsia="@Arial Unicode MS" w:hAnsi="Times New Roman"/>
          <w:b/>
          <w:bCs/>
          <w:color w:val="000000"/>
          <w:sz w:val="24"/>
          <w:szCs w:val="24"/>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E92FC7">
        <w:rPr>
          <w:rStyle w:val="Zag11"/>
          <w:rFonts w:ascii="Times New Roman" w:eastAsia="@Arial Unicode MS" w:hAnsi="Times New Roman"/>
          <w:color w:val="000000"/>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180FF7" w:rsidRPr="00E92FC7" w:rsidRDefault="00180FF7" w:rsidP="00180FF7">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w:t>
      </w:r>
      <w:r w:rsidRPr="00E92FC7">
        <w:rPr>
          <w:rStyle w:val="Zag11"/>
          <w:rFonts w:ascii="Times New Roman" w:eastAsia="@Arial Unicode MS" w:hAnsi="Times New Roman"/>
          <w:color w:val="000000"/>
          <w:sz w:val="24"/>
          <w:szCs w:val="24"/>
        </w:rPr>
        <w:lastRenderedPageBreak/>
        <w:t xml:space="preserve">планируемых результатов, от учителя требуется использование таких педагогических технологий, которые основаны на </w:t>
      </w:r>
      <w:r w:rsidRPr="00E92FC7">
        <w:rPr>
          <w:rStyle w:val="Zag11"/>
          <w:rFonts w:ascii="Times New Roman" w:eastAsia="@Arial Unicode MS" w:hAnsi="Times New Roman"/>
          <w:b/>
          <w:bCs/>
          <w:i/>
          <w:iCs/>
          <w:color w:val="000000"/>
          <w:sz w:val="24"/>
          <w:szCs w:val="24"/>
        </w:rPr>
        <w:t xml:space="preserve">дифференциации требований </w:t>
      </w:r>
      <w:r w:rsidRPr="00E92FC7">
        <w:rPr>
          <w:rStyle w:val="Zag11"/>
          <w:rFonts w:ascii="Times New Roman" w:eastAsia="@Arial Unicode MS" w:hAnsi="Times New Roman"/>
          <w:color w:val="000000"/>
          <w:sz w:val="24"/>
          <w:szCs w:val="24"/>
        </w:rPr>
        <w:t>к подготовке обучающихся.</w:t>
      </w:r>
    </w:p>
    <w:p w:rsidR="00803929" w:rsidRPr="00180FF7" w:rsidRDefault="00180FF7" w:rsidP="00180FF7">
      <w:pPr>
        <w:tabs>
          <w:tab w:val="left" w:leader="dot" w:pos="624"/>
        </w:tabs>
        <w:spacing w:after="0" w:line="240" w:lineRule="auto"/>
        <w:ind w:firstLine="339"/>
        <w:jc w:val="both"/>
        <w:rPr>
          <w:rFonts w:ascii="Times New Roman" w:eastAsia="@Arial Unicode MS" w:hAnsi="Times New Roman"/>
          <w:b/>
          <w:bCs/>
          <w:i/>
          <w:iCs/>
          <w:color w:val="000000"/>
          <w:sz w:val="24"/>
          <w:szCs w:val="24"/>
        </w:rPr>
      </w:pPr>
      <w:r w:rsidRPr="00E92FC7">
        <w:rPr>
          <w:rStyle w:val="Zag11"/>
          <w:rFonts w:ascii="Times New Roman" w:eastAsia="@Arial Unicode MS" w:hAnsi="Times New Roman"/>
          <w:color w:val="000000"/>
          <w:sz w:val="24"/>
          <w:szCs w:val="24"/>
        </w:rPr>
        <w:t xml:space="preserve"> </w:t>
      </w:r>
    </w:p>
    <w:p w:rsidR="003508CF" w:rsidRPr="009968DA" w:rsidRDefault="003B7A74" w:rsidP="009968DA">
      <w:pPr>
        <w:tabs>
          <w:tab w:val="left" w:leader="dot" w:pos="624"/>
        </w:tabs>
        <w:spacing w:after="0" w:line="240" w:lineRule="auto"/>
        <w:ind w:firstLine="339"/>
        <w:jc w:val="both"/>
        <w:rPr>
          <w:rFonts w:ascii="Times New Roman" w:eastAsia="@Arial Unicode MS" w:hAnsi="Times New Roman"/>
          <w:bCs/>
          <w:sz w:val="24"/>
          <w:szCs w:val="24"/>
        </w:rPr>
      </w:pPr>
      <w:r w:rsidRPr="00180FF7">
        <w:rPr>
          <w:rFonts w:ascii="Times New Roman" w:hAnsi="Times New Roman"/>
          <w:sz w:val="24"/>
          <w:szCs w:val="24"/>
        </w:rPr>
        <w:t xml:space="preserve">В содержание </w:t>
      </w:r>
      <w:r w:rsidRPr="00180FF7">
        <w:rPr>
          <w:rFonts w:ascii="Times New Roman" w:hAnsi="Times New Roman"/>
          <w:b/>
          <w:sz w:val="24"/>
          <w:szCs w:val="24"/>
        </w:rPr>
        <w:t>Планируемых результатов</w:t>
      </w:r>
      <w:r w:rsidRPr="00180FF7">
        <w:rPr>
          <w:rFonts w:ascii="Times New Roman" w:hAnsi="Times New Roman"/>
          <w:sz w:val="24"/>
          <w:szCs w:val="24"/>
        </w:rPr>
        <w:t xml:space="preserve"> освоения обучающимися основной образовательной программы начального общего образования входит</w:t>
      </w:r>
      <w:r w:rsidR="00960AD9" w:rsidRPr="00180FF7">
        <w:rPr>
          <w:rFonts w:ascii="Times New Roman" w:hAnsi="Times New Roman"/>
          <w:sz w:val="24"/>
          <w:szCs w:val="24"/>
        </w:rPr>
        <w:t xml:space="preserve"> освоение </w:t>
      </w:r>
      <w:r w:rsidR="00F70792" w:rsidRPr="00E92FC7">
        <w:rPr>
          <w:rStyle w:val="Zag11"/>
          <w:rFonts w:ascii="Times New Roman" w:eastAsia="@Arial Unicode MS" w:hAnsi="Times New Roman"/>
          <w:color w:val="000000"/>
          <w:sz w:val="24"/>
          <w:szCs w:val="24"/>
        </w:rPr>
        <w:t>междисциплинарной программы «Формирование универсальных учебных действий», а также её разделов «Чтение. Работа с текстом» и «Формирован</w:t>
      </w:r>
      <w:r w:rsidR="00F70792">
        <w:rPr>
          <w:rStyle w:val="Zag11"/>
          <w:rFonts w:ascii="Times New Roman" w:eastAsia="@Arial Unicode MS" w:hAnsi="Times New Roman"/>
          <w:color w:val="000000"/>
          <w:sz w:val="24"/>
          <w:szCs w:val="24"/>
        </w:rPr>
        <w:t xml:space="preserve">ие ИКТ-компетентности учащихся» и </w:t>
      </w:r>
      <w:r w:rsidR="00F70792" w:rsidRPr="00F70792">
        <w:rPr>
          <w:rStyle w:val="Zag11"/>
          <w:rFonts w:ascii="Times New Roman" w:eastAsia="@Arial Unicode MS" w:hAnsi="Times New Roman"/>
          <w:bCs/>
          <w:sz w:val="24"/>
          <w:szCs w:val="24"/>
        </w:rPr>
        <w:t xml:space="preserve">программ по всем учебным предметам </w:t>
      </w:r>
      <w:r w:rsidR="00F70792">
        <w:rPr>
          <w:rStyle w:val="Zag11"/>
          <w:rFonts w:ascii="Times New Roman" w:eastAsia="@Arial Unicode MS" w:hAnsi="Times New Roman"/>
          <w:bCs/>
          <w:sz w:val="24"/>
          <w:szCs w:val="24"/>
        </w:rPr>
        <w:t>— «Русский язык»,  «</w:t>
      </w:r>
      <w:r w:rsidR="007C3B27">
        <w:rPr>
          <w:rStyle w:val="Zag11"/>
          <w:rFonts w:ascii="Times New Roman" w:eastAsia="@Arial Unicode MS" w:hAnsi="Times New Roman"/>
          <w:bCs/>
          <w:sz w:val="24"/>
          <w:szCs w:val="24"/>
        </w:rPr>
        <w:t xml:space="preserve">Литературное чтение»,  «Английский </w:t>
      </w:r>
      <w:r w:rsidR="00F70792" w:rsidRPr="00F70792">
        <w:rPr>
          <w:rStyle w:val="Zag11"/>
          <w:rFonts w:ascii="Times New Roman" w:eastAsia="@Arial Unicode MS" w:hAnsi="Times New Roman"/>
          <w:bCs/>
          <w:sz w:val="24"/>
          <w:szCs w:val="24"/>
        </w:rPr>
        <w:t>язык», «Математика», «Окружающий мир», «Музыка</w:t>
      </w:r>
      <w:r w:rsidR="00F70792">
        <w:rPr>
          <w:rStyle w:val="Zag11"/>
          <w:rFonts w:ascii="Times New Roman" w:eastAsia="@Arial Unicode MS" w:hAnsi="Times New Roman"/>
          <w:bCs/>
          <w:sz w:val="24"/>
          <w:szCs w:val="24"/>
        </w:rPr>
        <w:t>льное искусство</w:t>
      </w:r>
      <w:r w:rsidR="00F70792" w:rsidRPr="00F70792">
        <w:rPr>
          <w:rStyle w:val="Zag11"/>
          <w:rFonts w:ascii="Times New Roman" w:eastAsia="@Arial Unicode MS" w:hAnsi="Times New Roman"/>
          <w:bCs/>
          <w:sz w:val="24"/>
          <w:szCs w:val="24"/>
        </w:rPr>
        <w:t>», «Изобраз</w:t>
      </w:r>
      <w:r w:rsidR="00F70792">
        <w:rPr>
          <w:rStyle w:val="Zag11"/>
          <w:rFonts w:ascii="Times New Roman" w:eastAsia="@Arial Unicode MS" w:hAnsi="Times New Roman"/>
          <w:bCs/>
          <w:sz w:val="24"/>
          <w:szCs w:val="24"/>
        </w:rPr>
        <w:t>ительное искусство», «Технология</w:t>
      </w:r>
      <w:r w:rsidR="00F70792" w:rsidRPr="00F70792">
        <w:rPr>
          <w:rStyle w:val="Zag11"/>
          <w:rFonts w:ascii="Times New Roman" w:eastAsia="@Arial Unicode MS" w:hAnsi="Times New Roman"/>
          <w:bCs/>
          <w:sz w:val="24"/>
          <w:szCs w:val="24"/>
        </w:rPr>
        <w:t>», «Физическая культура»</w:t>
      </w:r>
    </w:p>
    <w:p w:rsidR="003508CF" w:rsidRPr="00F70792" w:rsidRDefault="003508CF" w:rsidP="00F70792">
      <w:pPr>
        <w:tabs>
          <w:tab w:val="left" w:leader="dot" w:pos="624"/>
        </w:tabs>
        <w:spacing w:after="0" w:line="240" w:lineRule="auto"/>
        <w:ind w:firstLine="339"/>
        <w:jc w:val="both"/>
        <w:rPr>
          <w:rFonts w:ascii="Times New Roman" w:eastAsia="@Arial Unicode MS" w:hAnsi="Times New Roman"/>
          <w:color w:val="000000"/>
          <w:sz w:val="24"/>
          <w:szCs w:val="24"/>
        </w:rPr>
      </w:pPr>
    </w:p>
    <w:p w:rsidR="00D313D4" w:rsidRPr="00E92FC7" w:rsidRDefault="003B7A74" w:rsidP="00D313D4">
      <w:pPr>
        <w:pStyle w:val="Zag2"/>
        <w:tabs>
          <w:tab w:val="left" w:leader="dot" w:pos="624"/>
        </w:tabs>
        <w:spacing w:after="0" w:line="240" w:lineRule="auto"/>
        <w:rPr>
          <w:rStyle w:val="Zag11"/>
          <w:rFonts w:eastAsia="@Arial Unicode MS"/>
          <w:b w:val="0"/>
          <w:bCs w:val="0"/>
          <w:i/>
          <w:iCs/>
          <w:lang w:val="ru-RU"/>
        </w:rPr>
      </w:pPr>
      <w:r w:rsidRPr="00D313D4">
        <w:rPr>
          <w:lang w:val="ru-RU"/>
        </w:rPr>
        <w:t xml:space="preserve">    </w:t>
      </w:r>
      <w:r w:rsidR="00D313D4" w:rsidRPr="00E92FC7">
        <w:rPr>
          <w:rStyle w:val="Zag11"/>
          <w:rFonts w:eastAsia="@Arial Unicode MS"/>
          <w:lang w:val="ru-RU"/>
        </w:rPr>
        <w:t>2.1. Формирование универсальных учебных действий</w:t>
      </w:r>
    </w:p>
    <w:p w:rsidR="00D313D4" w:rsidRPr="00E92FC7" w:rsidRDefault="00D313D4" w:rsidP="00D313D4">
      <w:pPr>
        <w:pStyle w:val="Zag2"/>
        <w:tabs>
          <w:tab w:val="left" w:leader="dot" w:pos="624"/>
        </w:tabs>
        <w:spacing w:after="0" w:line="240" w:lineRule="auto"/>
        <w:rPr>
          <w:rStyle w:val="Zag11"/>
          <w:rFonts w:eastAsia="@Arial Unicode MS"/>
          <w:b w:val="0"/>
          <w:bCs w:val="0"/>
          <w:i/>
          <w:iCs/>
          <w:lang w:val="ru-RU"/>
        </w:rPr>
      </w:pPr>
      <w:r w:rsidRPr="00E92FC7">
        <w:rPr>
          <w:rStyle w:val="Zag11"/>
          <w:rFonts w:eastAsia="@Arial Unicode MS"/>
          <w:b w:val="0"/>
          <w:bCs w:val="0"/>
          <w:i/>
          <w:iCs/>
          <w:lang w:val="ru-RU"/>
        </w:rPr>
        <w:t>(личностные и метапредметные результаты)</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 xml:space="preserve">В результате изучения </w:t>
      </w:r>
      <w:r w:rsidRPr="00E92FC7">
        <w:rPr>
          <w:rStyle w:val="Zag11"/>
          <w:rFonts w:ascii="Times New Roman" w:eastAsia="@Arial Unicode MS" w:hAnsi="Times New Roman"/>
          <w:b/>
          <w:bCs/>
          <w:color w:val="000000"/>
          <w:sz w:val="24"/>
          <w:szCs w:val="24"/>
        </w:rPr>
        <w:t xml:space="preserve">всех без исключения предметов </w:t>
      </w:r>
      <w:r w:rsidRPr="00E92FC7">
        <w:rPr>
          <w:rStyle w:val="Zag11"/>
          <w:rFonts w:ascii="Times New Roman" w:eastAsia="@Arial Unicode MS" w:hAnsi="Times New Roman"/>
          <w:color w:val="000000"/>
          <w:sz w:val="24"/>
          <w:szCs w:val="24"/>
        </w:rPr>
        <w:t xml:space="preserve">на ступени начального общего образования у выпускников будут сформированы </w:t>
      </w:r>
      <w:r w:rsidRPr="00E92FC7">
        <w:rPr>
          <w:rStyle w:val="Zag11"/>
          <w:rFonts w:ascii="Times New Roman" w:eastAsia="@Arial Unicode MS" w:hAnsi="Times New Roman"/>
          <w:i/>
          <w:iCs/>
          <w:color w:val="000000"/>
          <w:sz w:val="24"/>
          <w:szCs w:val="24"/>
        </w:rPr>
        <w:t xml:space="preserve">личностные, регулятивные, познавательные </w:t>
      </w:r>
      <w:r w:rsidRPr="00E92FC7">
        <w:rPr>
          <w:rStyle w:val="Zag11"/>
          <w:rFonts w:ascii="Times New Roman" w:eastAsia="@Arial Unicode MS" w:hAnsi="Times New Roman"/>
          <w:color w:val="000000"/>
          <w:sz w:val="24"/>
          <w:szCs w:val="24"/>
        </w:rPr>
        <w:t xml:space="preserve">и </w:t>
      </w:r>
      <w:r w:rsidRPr="00E92FC7">
        <w:rPr>
          <w:rStyle w:val="Zag11"/>
          <w:rFonts w:ascii="Times New Roman" w:eastAsia="@Arial Unicode MS" w:hAnsi="Times New Roman"/>
          <w:i/>
          <w:iCs/>
          <w:color w:val="000000"/>
          <w:sz w:val="24"/>
          <w:szCs w:val="24"/>
        </w:rPr>
        <w:t xml:space="preserve">коммуникативные </w:t>
      </w:r>
      <w:r w:rsidRPr="00E92FC7">
        <w:rPr>
          <w:rStyle w:val="Zag11"/>
          <w:rFonts w:ascii="Times New Roman" w:eastAsia="@Arial Unicode MS" w:hAnsi="Times New Roman"/>
          <w:color w:val="000000"/>
          <w:sz w:val="24"/>
          <w:szCs w:val="24"/>
        </w:rPr>
        <w:t>универсальные учебные действия как основа умения учиться.</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 xml:space="preserve">В </w:t>
      </w:r>
      <w:r w:rsidRPr="00E92FC7">
        <w:rPr>
          <w:rStyle w:val="Zag11"/>
          <w:rFonts w:ascii="Times New Roman" w:eastAsia="@Arial Unicode MS" w:hAnsi="Times New Roman"/>
          <w:b/>
          <w:bCs/>
          <w:i/>
          <w:iCs/>
          <w:color w:val="000000"/>
          <w:sz w:val="24"/>
          <w:szCs w:val="24"/>
        </w:rPr>
        <w:t xml:space="preserve">сфере личностных универсальных учебных действий </w:t>
      </w:r>
      <w:r w:rsidRPr="00E92FC7">
        <w:rPr>
          <w:rStyle w:val="Zag11"/>
          <w:rFonts w:ascii="Times New Roman" w:eastAsia="@Arial Unicode MS" w:hAnsi="Times New Roman"/>
          <w:color w:val="000000"/>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 xml:space="preserve">В </w:t>
      </w:r>
      <w:r w:rsidRPr="00E92FC7">
        <w:rPr>
          <w:rStyle w:val="Zag11"/>
          <w:rFonts w:ascii="Times New Roman" w:eastAsia="@Arial Unicode MS" w:hAnsi="Times New Roman"/>
          <w:b/>
          <w:bCs/>
          <w:i/>
          <w:iCs/>
          <w:color w:val="000000"/>
          <w:sz w:val="24"/>
          <w:szCs w:val="24"/>
        </w:rPr>
        <w:t xml:space="preserve">сфере регулятивных универсальных учебных действий </w:t>
      </w:r>
      <w:r w:rsidRPr="00E92FC7">
        <w:rPr>
          <w:rStyle w:val="Zag11"/>
          <w:rFonts w:ascii="Times New Roman" w:eastAsia="@Arial Unicode MS" w:hAnsi="Times New Roman"/>
          <w:color w:val="000000"/>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 xml:space="preserve">В </w:t>
      </w:r>
      <w:r w:rsidRPr="00E92FC7">
        <w:rPr>
          <w:rStyle w:val="Zag11"/>
          <w:rFonts w:ascii="Times New Roman" w:eastAsia="@Arial Unicode MS" w:hAnsi="Times New Roman"/>
          <w:b/>
          <w:bCs/>
          <w:i/>
          <w:iCs/>
          <w:color w:val="000000"/>
          <w:sz w:val="24"/>
          <w:szCs w:val="24"/>
        </w:rPr>
        <w:t xml:space="preserve">сфере познавательных универсальных учебных действий </w:t>
      </w:r>
      <w:r w:rsidRPr="00E92FC7">
        <w:rPr>
          <w:rStyle w:val="Zag11"/>
          <w:rFonts w:ascii="Times New Roman" w:eastAsia="@Arial Unicode MS" w:hAnsi="Times New Roman"/>
          <w:color w:val="000000"/>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D313D4" w:rsidRDefault="00D313D4" w:rsidP="00D313D4">
      <w:pPr>
        <w:tabs>
          <w:tab w:val="left" w:leader="dot" w:pos="624"/>
        </w:tabs>
        <w:spacing w:after="0" w:line="240" w:lineRule="auto"/>
        <w:ind w:firstLine="339"/>
        <w:jc w:val="both"/>
        <w:rPr>
          <w:rStyle w:val="Zag11"/>
          <w:rFonts w:ascii="Times New Roman" w:eastAsia="@Arial Unicode MS" w:hAnsi="Times New Roman"/>
          <w:i/>
          <w:iCs/>
          <w:sz w:val="24"/>
          <w:szCs w:val="24"/>
        </w:rPr>
      </w:pPr>
      <w:r w:rsidRPr="00E92FC7">
        <w:rPr>
          <w:rStyle w:val="Zag11"/>
          <w:rFonts w:ascii="Times New Roman" w:eastAsia="@Arial Unicode MS" w:hAnsi="Times New Roman"/>
          <w:color w:val="000000"/>
          <w:sz w:val="24"/>
          <w:szCs w:val="24"/>
        </w:rPr>
        <w:t xml:space="preserve">В </w:t>
      </w:r>
      <w:r w:rsidRPr="00E92FC7">
        <w:rPr>
          <w:rStyle w:val="Zag11"/>
          <w:rFonts w:ascii="Times New Roman" w:eastAsia="@Arial Unicode MS" w:hAnsi="Times New Roman"/>
          <w:b/>
          <w:bCs/>
          <w:i/>
          <w:iCs/>
          <w:color w:val="000000"/>
          <w:sz w:val="24"/>
          <w:szCs w:val="24"/>
        </w:rPr>
        <w:t xml:space="preserve">сфере коммуникативных универсальных учебных действий </w:t>
      </w:r>
      <w:r w:rsidRPr="00E92FC7">
        <w:rPr>
          <w:rStyle w:val="Zag11"/>
          <w:rFonts w:ascii="Times New Roman" w:eastAsia="@Arial Unicode MS" w:hAnsi="Times New Roman"/>
          <w:color w:val="000000"/>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E92FC7">
        <w:rPr>
          <w:rStyle w:val="Zag11"/>
          <w:rFonts w:ascii="Times New Roman" w:eastAsia="@Arial Unicode MS" w:hAnsi="Times New Roman"/>
          <w:i/>
          <w:iCs/>
          <w:sz w:val="24"/>
          <w:szCs w:val="24"/>
        </w:rPr>
        <w:t>, отображать предметное содержание и условия деятельности в сообщениях, важнейшими компонентами которых являются тексты.</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i/>
          <w:iCs/>
          <w:sz w:val="24"/>
          <w:szCs w:val="24"/>
        </w:rPr>
      </w:pPr>
    </w:p>
    <w:p w:rsidR="00D313D4" w:rsidRPr="00E92FC7" w:rsidRDefault="00D313D4" w:rsidP="00D313D4">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Личностные универсальные учебные действия</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У выпускника будут сформированы:</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·широкая мотивационная основа учебной деятельности, включающая социальные, учебно-познавательные и внешние мотивы;</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·учебно-познавательный интерес к новому учебному материалу и способам решения новой задачи;</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·способность к самооценке на основе критериев успешности учебной деятельности;</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w:t>
      </w:r>
      <w:r w:rsidRPr="00E92FC7">
        <w:rPr>
          <w:rStyle w:val="Zag11"/>
          <w:rFonts w:ascii="Times New Roman" w:eastAsia="@Arial Unicode MS" w:hAnsi="Times New Roman"/>
          <w:color w:val="000000"/>
          <w:sz w:val="24"/>
          <w:szCs w:val="24"/>
        </w:rPr>
        <w:lastRenderedPageBreak/>
        <w:t>гордости за свою Родину, народ и историю, осознание ответственности человека за общее благополучие;</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·ориентация в нравственном содержании и смысле как собственных поступков, так и поступков окружающих людей;</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·развитие этических чувств — стыда, вины, совести как регуляторов морального поведения;</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·эмпатия как понимание чувств других людей и сопереживание им;</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·установка на здоровый образ жизни;</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·чувство прекрасного и эстетические чувства на основе знакомства с мировой и отечественной художественной культурой.</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для формирования:</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выраженной устойчивой учебно-познавательной мотивации учения;</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устойчивого учебно-познавательного интереса к новым общим способам решения задач;</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адекватного понимания причин успешности/неуспешности  учебной деятельности;</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компетентности в реализации основ гражданской идентичности в поступках и деятельности;</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установки на здоровый образ жизни и реализации её в реальном поведении и поступках;</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осознанных устойчивых эстетических предпочтений и ориентации на искусство как значимую сферу человеческой жизни;</w:t>
      </w:r>
    </w:p>
    <w:p w:rsidR="00D313D4" w:rsidRPr="00E92FC7" w:rsidRDefault="00D313D4" w:rsidP="00D313D4">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i w:val="0"/>
          <w:iCs w:val="0"/>
          <w:lang w:val="ru-RU"/>
        </w:rPr>
        <w:t>·</w:t>
      </w:r>
      <w:r w:rsidRPr="00E92FC7">
        <w:rPr>
          <w:rStyle w:val="Zag11"/>
          <w:rFonts w:eastAsia="@Arial Unicode MS"/>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D313D4" w:rsidRPr="00E92FC7" w:rsidRDefault="00D313D4" w:rsidP="00D313D4">
      <w:pPr>
        <w:pStyle w:val="Zag3"/>
        <w:tabs>
          <w:tab w:val="left" w:leader="dot" w:pos="624"/>
        </w:tabs>
        <w:spacing w:after="0" w:line="240" w:lineRule="auto"/>
        <w:rPr>
          <w:rStyle w:val="Zag11"/>
          <w:rFonts w:eastAsia="@Arial Unicode MS"/>
          <w:lang w:val="ru-RU"/>
        </w:rPr>
      </w:pPr>
    </w:p>
    <w:p w:rsidR="00D313D4" w:rsidRPr="00E92FC7" w:rsidRDefault="00D313D4" w:rsidP="00D313D4">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Регулятивные универсальные учебные действия</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·принимать и сохранять учебную задачу;</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·учитывать выделенные учителем ориентиры действия в новом учебном материале в сотрудничестве с учителем;</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·учитывать установленные правила в планировании и контроле способа решения;</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·адекватно воспринимать предложения и оценку учителей, товарищей, родителей и других людей;</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·различать способ и результат действия;</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lastRenderedPageBreak/>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в сотрудничестве с учителем ставить новые учебные задачи;</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преобразовывать практическую задачу в познавательную;</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проявлять познавательную инициативу в учебном сотрудничестве;</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самостоятельно учитывать выделенные учителем ориентиры действия в новом учебном материале;</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313D4" w:rsidRPr="00E92FC7" w:rsidRDefault="00D313D4" w:rsidP="00D313D4">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i w:val="0"/>
          <w:iCs w:val="0"/>
          <w:lang w:val="ru-RU"/>
        </w:rPr>
        <w:t>·</w:t>
      </w:r>
      <w:r w:rsidRPr="00E92FC7">
        <w:rPr>
          <w:rStyle w:val="Zag11"/>
          <w:rFonts w:eastAsia="@Arial Unicode MS"/>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313D4" w:rsidRPr="00E92FC7" w:rsidRDefault="00D313D4" w:rsidP="00D313D4">
      <w:pPr>
        <w:pStyle w:val="Zag3"/>
        <w:tabs>
          <w:tab w:val="left" w:leader="dot" w:pos="624"/>
        </w:tabs>
        <w:spacing w:after="0" w:line="240" w:lineRule="auto"/>
        <w:rPr>
          <w:rStyle w:val="Zag11"/>
          <w:rFonts w:eastAsia="@Arial Unicode MS"/>
          <w:lang w:val="ru-RU"/>
        </w:rPr>
      </w:pPr>
    </w:p>
    <w:p w:rsidR="00D313D4" w:rsidRPr="00E92FC7" w:rsidRDefault="00D313D4" w:rsidP="00D313D4">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Познавательные универсальные учебные действия</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·строить сообщения в устной и письменной форме;</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·ориентироваться на разнообразие способов решения задач;</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·осуществлять анализ объектов с выделением существенных и несущественных признаков;</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·осуществлять синтез как составление целого из частей;</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·проводить сравнение, сериацию и классификацию по заданным критериям;</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·устанавливать причинно-следственные связи в изучаемом круге явлений;</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·строить рассуждения в форме связи простых суждений об объекте, его строении, свойствах и связях;</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·осуществлять подведение под понятие на основе распознавания объектов, выделения существенных признаков и их синтеза;</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·устанавливать аналогии;</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·владеть рядом общих приёмов решения задач.</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осуществлять расширенный поиск информации с использованием ресурсов библиотек и Интернета;</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создавать и преобразовывать модели и схемы для решения задач;</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осознанно и произвольно строить сообщения в устной и письменной форме;</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осуществлять выбор наиболее эффективных способов решения задач в зависимости от конкретных условий;</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осуществлять синтез как составление целого из частей, самостоятельно достраивая и восполняя недостающие компоненты;</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lastRenderedPageBreak/>
        <w:t>·</w:t>
      </w:r>
      <w:r w:rsidRPr="00E92FC7">
        <w:rPr>
          <w:rStyle w:val="Zag11"/>
          <w:rFonts w:ascii="Times New Roman" w:eastAsia="@Arial Unicode MS" w:hAnsi="Times New Roman"/>
          <w:i/>
          <w:iCs/>
          <w:color w:val="000000"/>
          <w:sz w:val="24"/>
          <w:szCs w:val="24"/>
        </w:rPr>
        <w:t>строить логическое рассуждение, включающее установление причинно-следственных связей;</w:t>
      </w:r>
    </w:p>
    <w:p w:rsidR="00D313D4" w:rsidRPr="00E92FC7" w:rsidRDefault="00D313D4" w:rsidP="00D313D4">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i w:val="0"/>
          <w:iCs w:val="0"/>
          <w:lang w:val="ru-RU"/>
        </w:rPr>
        <w:t>·</w:t>
      </w:r>
      <w:r w:rsidRPr="00E92FC7">
        <w:rPr>
          <w:rStyle w:val="Zag11"/>
          <w:rFonts w:eastAsia="@Arial Unicode MS"/>
          <w:lang w:val="ru-RU"/>
        </w:rPr>
        <w:t>произвольно и осознанно владеть общими приёмами решения задач.</w:t>
      </w:r>
    </w:p>
    <w:p w:rsidR="00D313D4" w:rsidRPr="00E92FC7" w:rsidRDefault="00D313D4" w:rsidP="00D313D4">
      <w:pPr>
        <w:pStyle w:val="Zag3"/>
        <w:tabs>
          <w:tab w:val="left" w:leader="dot" w:pos="624"/>
        </w:tabs>
        <w:spacing w:after="0" w:line="240" w:lineRule="auto"/>
        <w:rPr>
          <w:rStyle w:val="Zag11"/>
          <w:rFonts w:eastAsia="@Arial Unicode MS"/>
          <w:lang w:val="ru-RU"/>
        </w:rPr>
      </w:pPr>
    </w:p>
    <w:p w:rsidR="00D313D4" w:rsidRPr="00E92FC7" w:rsidRDefault="00D313D4" w:rsidP="00D313D4">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Коммуникативные универсальные учебные действия</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·учитывать разные мнения и стремиться к координации различных позиций в сотрудничестве;</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·формулировать собственное мнение и позицию;</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·строить понятные для партнёра высказывания, учитывающие, что партнёр знает и видит, а что нет;</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·задавать вопросы;</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·контролировать действия партнёра;</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·использовать речь для регуляции своего действия;</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учитывать и координировать в сотрудничестве позиции других людей, отличные от собственной;</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учитывать разные мнения и интересы и обосновывать собственную позицию;</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понимать относительность мнений и подходов к решению проблемы;</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продуктивно содействовать разрешению конфликтов на основе учёта интересов и позиций всех участников;</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задавать вопросы, необходимые для организации собственной деятельности и сотрудничества с партнёром;</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осуществлять взаимный контроль и оказывать в сотрудничестве необходимую взаимопомощь;</w:t>
      </w:r>
    </w:p>
    <w:p w:rsidR="00D313D4" w:rsidRPr="00E92FC7" w:rsidRDefault="00D313D4" w:rsidP="00D313D4">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адекватно использовать речь для планирования и регуляции своей деятельности;</w:t>
      </w:r>
    </w:p>
    <w:p w:rsidR="00D313D4" w:rsidRPr="00E92FC7" w:rsidRDefault="00D313D4" w:rsidP="00D313D4">
      <w:pPr>
        <w:pStyle w:val="Zag2"/>
        <w:tabs>
          <w:tab w:val="left" w:leader="dot" w:pos="624"/>
        </w:tabs>
        <w:spacing w:after="0" w:line="240" w:lineRule="auto"/>
        <w:ind w:firstLine="339"/>
        <w:jc w:val="both"/>
        <w:rPr>
          <w:rStyle w:val="Zag11"/>
          <w:rFonts w:eastAsia="@Arial Unicode MS"/>
          <w:b w:val="0"/>
          <w:bCs w:val="0"/>
          <w:lang w:val="ru-RU"/>
        </w:rPr>
      </w:pPr>
      <w:r w:rsidRPr="00E92FC7">
        <w:rPr>
          <w:rStyle w:val="Zag11"/>
          <w:rFonts w:eastAsia="@Arial Unicode MS"/>
          <w:b w:val="0"/>
          <w:bCs w:val="0"/>
          <w:lang w:val="ru-RU"/>
        </w:rPr>
        <w:t>·</w:t>
      </w:r>
      <w:r w:rsidRPr="00E92FC7">
        <w:rPr>
          <w:rStyle w:val="Zag11"/>
          <w:rFonts w:eastAsia="@Arial Unicode MS"/>
          <w:b w:val="0"/>
          <w:bCs w:val="0"/>
          <w:i/>
          <w:iCs/>
          <w:lang w:val="ru-RU"/>
        </w:rPr>
        <w:t>адекватно использовать речевые средства для эффективного решения разнообразных коммуникативных задач.</w:t>
      </w:r>
    </w:p>
    <w:p w:rsidR="00F70792" w:rsidRPr="00E92FC7" w:rsidRDefault="00F70792" w:rsidP="00F70792">
      <w:pPr>
        <w:pStyle w:val="Zag2"/>
        <w:tabs>
          <w:tab w:val="left" w:leader="dot" w:pos="624"/>
        </w:tabs>
        <w:spacing w:after="0" w:line="240" w:lineRule="auto"/>
        <w:rPr>
          <w:rStyle w:val="Zag11"/>
          <w:rFonts w:eastAsia="@Arial Unicode MS"/>
          <w:b w:val="0"/>
          <w:bCs w:val="0"/>
          <w:i/>
          <w:iCs/>
          <w:lang w:val="ru-RU"/>
        </w:rPr>
      </w:pPr>
      <w:r w:rsidRPr="00E92FC7">
        <w:rPr>
          <w:rStyle w:val="Zag11"/>
          <w:rFonts w:eastAsia="@Arial Unicode MS"/>
          <w:lang w:val="ru-RU"/>
        </w:rPr>
        <w:t>2.1.1. Чтение. Работа с текстом</w:t>
      </w:r>
    </w:p>
    <w:p w:rsidR="00F70792" w:rsidRPr="00E92FC7" w:rsidRDefault="00F70792" w:rsidP="00F70792">
      <w:pPr>
        <w:pStyle w:val="Zag2"/>
        <w:tabs>
          <w:tab w:val="left" w:leader="dot" w:pos="624"/>
        </w:tabs>
        <w:spacing w:after="0" w:line="240" w:lineRule="auto"/>
        <w:rPr>
          <w:rStyle w:val="Zag11"/>
          <w:rFonts w:eastAsia="@Arial Unicode MS"/>
          <w:lang w:val="ru-RU"/>
        </w:rPr>
      </w:pPr>
      <w:r w:rsidRPr="00E92FC7">
        <w:rPr>
          <w:rStyle w:val="Zag11"/>
          <w:rFonts w:eastAsia="@Arial Unicode MS"/>
          <w:b w:val="0"/>
          <w:bCs w:val="0"/>
          <w:i/>
          <w:iCs/>
          <w:lang w:val="ru-RU"/>
        </w:rPr>
        <w:t>(метапредметные результаты)</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 xml:space="preserve">В результате изучения </w:t>
      </w:r>
      <w:r w:rsidRPr="00E92FC7">
        <w:rPr>
          <w:rStyle w:val="Zag11"/>
          <w:rFonts w:ascii="Times New Roman" w:eastAsia="@Arial Unicode MS" w:hAnsi="Times New Roman"/>
          <w:b/>
          <w:bCs/>
          <w:color w:val="000000"/>
          <w:sz w:val="24"/>
          <w:szCs w:val="24"/>
        </w:rPr>
        <w:t xml:space="preserve">всех без исключения учебных предметов </w:t>
      </w:r>
      <w:r w:rsidRPr="00E92FC7">
        <w:rPr>
          <w:rStyle w:val="Zag11"/>
          <w:rFonts w:ascii="Times New Roman" w:eastAsia="@Arial Unicode MS" w:hAnsi="Times New Roman"/>
          <w:color w:val="000000"/>
          <w:sz w:val="24"/>
          <w:szCs w:val="24"/>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lastRenderedPageBreak/>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70792" w:rsidRPr="00E92FC7" w:rsidRDefault="00F70792" w:rsidP="00F70792">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i w:val="0"/>
          <w:iCs w:val="0"/>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F70792" w:rsidRPr="00E92FC7" w:rsidRDefault="00F70792" w:rsidP="00F70792">
      <w:pPr>
        <w:pStyle w:val="Zag3"/>
        <w:tabs>
          <w:tab w:val="left" w:leader="dot" w:pos="624"/>
        </w:tabs>
        <w:spacing w:after="0" w:line="240" w:lineRule="auto"/>
        <w:rPr>
          <w:rStyle w:val="Zag11"/>
          <w:rFonts w:eastAsia="@Arial Unicode MS"/>
          <w:lang w:val="ru-RU"/>
        </w:rPr>
      </w:pPr>
    </w:p>
    <w:p w:rsidR="00F70792" w:rsidRPr="00E92FC7" w:rsidRDefault="00F70792" w:rsidP="00F70792">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Работа с текстом: поиск информации и понимание прочитанного</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·находить в тексте конкретные сведения, факты, заданные в явном виде;</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·определять тему и главную мысль текста;</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·делить тексты на смысловые части, составлять план текста;</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·сравнивать между собой объекты, описанные в тексте, выделяя два</w:t>
      </w:r>
      <w:r w:rsidRPr="00E92FC7">
        <w:rPr>
          <w:rStyle w:val="Zag11"/>
          <w:rFonts w:ascii="Times New Roman" w:eastAsia="@Arial Unicode MS" w:hAnsi="Times New Roman"/>
          <w:color w:val="000000"/>
          <w:sz w:val="24"/>
          <w:szCs w:val="24"/>
        </w:rPr>
        <w:noBreakHyphen/>
        <w:t>три существенных признака;</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·понимать информацию, представленную разными способами: словесно, в виде таблицы, схемы, диаграммы;</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·ориентироваться в соответствующих возрасту словарях и справочниках.</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использовать формальные элементы текста (например, подзаголовки, сноски) для поиска нужной информации;</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работать с  несколькими источниками информации;</w:t>
      </w:r>
    </w:p>
    <w:p w:rsidR="00F70792" w:rsidRPr="00E92FC7" w:rsidRDefault="00F70792" w:rsidP="00F70792">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i w:val="0"/>
          <w:iCs w:val="0"/>
          <w:lang w:val="ru-RU"/>
        </w:rPr>
        <w:t>·</w:t>
      </w:r>
      <w:r w:rsidRPr="00E92FC7">
        <w:rPr>
          <w:rStyle w:val="Zag11"/>
          <w:rFonts w:eastAsia="@Arial Unicode MS"/>
          <w:lang w:val="ru-RU"/>
        </w:rPr>
        <w:t>сопоставлять информацию, полученную из нескольких источников.</w:t>
      </w:r>
    </w:p>
    <w:p w:rsidR="00F70792" w:rsidRPr="00E92FC7" w:rsidRDefault="00F70792" w:rsidP="00F70792">
      <w:pPr>
        <w:pStyle w:val="Zag3"/>
        <w:tabs>
          <w:tab w:val="left" w:leader="dot" w:pos="624"/>
        </w:tabs>
        <w:spacing w:after="0" w:line="240" w:lineRule="auto"/>
        <w:rPr>
          <w:rStyle w:val="Zag11"/>
          <w:rFonts w:eastAsia="@Arial Unicode MS"/>
          <w:lang w:val="ru-RU"/>
        </w:rPr>
      </w:pPr>
    </w:p>
    <w:p w:rsidR="00F70792" w:rsidRPr="00E92FC7" w:rsidRDefault="00F70792" w:rsidP="00F70792">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Работа с текстом: преобразование и интерпретация информации</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·пересказывать текст подробно и сжато, устно и письменно;</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·соотносить факты с общей идеей текста, устанавливать простые связи, не показанные в тексте напрямую;</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·формулировать несложные выводы, основываясь на тексте; находить аргументы, подтверждающие вывод;</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·сопоставлять и обобщать содержащуюся в разных частях текста информацию;</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·составлять на основании текста небольшое монологическое высказывание, отвечая на поставленный вопрос.</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делать выписки из прочитанных текстов с учётом цели их дальнейшего использования;</w:t>
      </w:r>
    </w:p>
    <w:p w:rsidR="00F70792" w:rsidRPr="00E92FC7" w:rsidRDefault="00F70792" w:rsidP="00F70792">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i w:val="0"/>
          <w:iCs w:val="0"/>
          <w:lang w:val="ru-RU"/>
        </w:rPr>
        <w:t>·</w:t>
      </w:r>
      <w:r w:rsidRPr="00E92FC7">
        <w:rPr>
          <w:rStyle w:val="Zag11"/>
          <w:rFonts w:eastAsia="@Arial Unicode MS"/>
          <w:lang w:val="ru-RU"/>
        </w:rPr>
        <w:t>составлять небольшие письменные аннотации к тексту, отзывы о прочитанном.</w:t>
      </w:r>
    </w:p>
    <w:p w:rsidR="00F70792" w:rsidRPr="00E92FC7" w:rsidRDefault="00F70792" w:rsidP="00F70792">
      <w:pPr>
        <w:pStyle w:val="Zag3"/>
        <w:tabs>
          <w:tab w:val="left" w:leader="dot" w:pos="624"/>
        </w:tabs>
        <w:spacing w:after="0" w:line="240" w:lineRule="auto"/>
        <w:rPr>
          <w:rStyle w:val="Zag11"/>
          <w:rFonts w:eastAsia="@Arial Unicode MS"/>
          <w:lang w:val="ru-RU"/>
        </w:rPr>
      </w:pPr>
    </w:p>
    <w:p w:rsidR="00F70792" w:rsidRPr="00E92FC7" w:rsidRDefault="00F70792" w:rsidP="00F70792">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Работа с текстом: оценка информации</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·высказывать оценочные суждения и свою точку зрения о прочитанном тексте;</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·оценивать содержание, языковые особенности и структуру текста; определять место и роль иллюстративного ряда в тексте;</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·участвовать в учебном диалоге при обсуждении прочитанного или прослушанного текста.</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сопоставлять различные точки зрения;</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соотносить позицию автора с собственной точкой зрения;</w:t>
      </w:r>
    </w:p>
    <w:p w:rsidR="00F70792" w:rsidRPr="00E92FC7" w:rsidRDefault="00F70792" w:rsidP="00F70792">
      <w:pPr>
        <w:pStyle w:val="Zag2"/>
        <w:tabs>
          <w:tab w:val="left" w:leader="dot" w:pos="624"/>
        </w:tabs>
        <w:spacing w:after="0" w:line="240" w:lineRule="auto"/>
        <w:ind w:firstLine="339"/>
        <w:jc w:val="both"/>
        <w:rPr>
          <w:rStyle w:val="Zag11"/>
          <w:rFonts w:eastAsia="@Arial Unicode MS"/>
          <w:b w:val="0"/>
          <w:bCs w:val="0"/>
          <w:lang w:val="ru-RU"/>
        </w:rPr>
      </w:pPr>
      <w:r w:rsidRPr="00E92FC7">
        <w:rPr>
          <w:rStyle w:val="Zag11"/>
          <w:rFonts w:eastAsia="@Arial Unicode MS"/>
          <w:b w:val="0"/>
          <w:bCs w:val="0"/>
          <w:lang w:val="ru-RU"/>
        </w:rPr>
        <w:t>·</w:t>
      </w:r>
      <w:r w:rsidRPr="00E92FC7">
        <w:rPr>
          <w:rStyle w:val="Zag11"/>
          <w:rFonts w:eastAsia="@Arial Unicode MS"/>
          <w:b w:val="0"/>
          <w:bCs w:val="0"/>
          <w:i/>
          <w:iCs/>
          <w:lang w:val="ru-RU"/>
        </w:rPr>
        <w:t>в процессе работы с одним или несколькими источниками выявлять достоверную (противоречивую) информацию.</w:t>
      </w:r>
    </w:p>
    <w:p w:rsidR="00F70792" w:rsidRPr="00E92FC7" w:rsidRDefault="00F70792" w:rsidP="00F70792">
      <w:pPr>
        <w:pStyle w:val="Zag2"/>
        <w:tabs>
          <w:tab w:val="left" w:leader="dot" w:pos="624"/>
        </w:tabs>
        <w:spacing w:after="0" w:line="240" w:lineRule="auto"/>
        <w:rPr>
          <w:rStyle w:val="Zag11"/>
          <w:rFonts w:eastAsia="@Arial Unicode MS"/>
          <w:lang w:val="ru-RU"/>
        </w:rPr>
      </w:pPr>
    </w:p>
    <w:p w:rsidR="00F70792" w:rsidRPr="00E92FC7" w:rsidRDefault="00F70792" w:rsidP="00F70792">
      <w:pPr>
        <w:pStyle w:val="Zag2"/>
        <w:tabs>
          <w:tab w:val="left" w:leader="dot" w:pos="624"/>
        </w:tabs>
        <w:spacing w:after="0" w:line="240" w:lineRule="auto"/>
        <w:rPr>
          <w:rStyle w:val="Zag11"/>
          <w:rFonts w:eastAsia="@Arial Unicode MS"/>
          <w:b w:val="0"/>
          <w:bCs w:val="0"/>
          <w:i/>
          <w:iCs/>
          <w:lang w:val="ru-RU"/>
        </w:rPr>
      </w:pPr>
      <w:r w:rsidRPr="00E92FC7">
        <w:rPr>
          <w:rStyle w:val="Zag11"/>
          <w:rFonts w:eastAsia="@Arial Unicode MS"/>
          <w:lang w:val="ru-RU"/>
        </w:rPr>
        <w:t>2.1.2. Формирование ИКТ-компетентности обучающихся</w:t>
      </w:r>
    </w:p>
    <w:p w:rsidR="00F70792" w:rsidRPr="00E92FC7" w:rsidRDefault="00F70792" w:rsidP="00F70792">
      <w:pPr>
        <w:pStyle w:val="Zag2"/>
        <w:tabs>
          <w:tab w:val="left" w:leader="dot" w:pos="624"/>
        </w:tabs>
        <w:spacing w:after="0" w:line="240" w:lineRule="auto"/>
        <w:rPr>
          <w:rStyle w:val="Zag11"/>
          <w:rFonts w:eastAsia="@Arial Unicode MS"/>
          <w:lang w:val="ru-RU"/>
        </w:rPr>
      </w:pPr>
      <w:r w:rsidRPr="00E92FC7">
        <w:rPr>
          <w:rStyle w:val="Zag11"/>
          <w:rFonts w:eastAsia="@Arial Unicode MS"/>
          <w:b w:val="0"/>
          <w:bCs w:val="0"/>
          <w:i/>
          <w:iCs/>
          <w:lang w:val="ru-RU"/>
        </w:rPr>
        <w:t>(метапредметные результаты)</w:t>
      </w:r>
    </w:p>
    <w:p w:rsidR="00F70792" w:rsidRPr="00E92FC7" w:rsidRDefault="00F70792" w:rsidP="00F70792">
      <w:pPr>
        <w:pStyle w:val="a8"/>
        <w:tabs>
          <w:tab w:val="left" w:leader="dot" w:pos="624"/>
        </w:tabs>
        <w:ind w:firstLine="339"/>
        <w:jc w:val="both"/>
        <w:rPr>
          <w:rStyle w:val="Zag11"/>
          <w:rFonts w:eastAsia="@Arial Unicode MS"/>
          <w:lang w:val="ru-RU"/>
        </w:rPr>
      </w:pPr>
      <w:r w:rsidRPr="00E92FC7">
        <w:rPr>
          <w:rStyle w:val="Zag11"/>
          <w:rFonts w:eastAsia="@Arial Unicode MS"/>
          <w:lang w:val="ru-RU"/>
        </w:rPr>
        <w:t xml:space="preserve">В результате изучения </w:t>
      </w:r>
      <w:r w:rsidRPr="00E92FC7">
        <w:rPr>
          <w:rStyle w:val="Zag11"/>
          <w:rFonts w:eastAsia="@Arial Unicode MS"/>
          <w:b/>
          <w:bCs/>
          <w:lang w:val="ru-RU"/>
        </w:rPr>
        <w:t xml:space="preserve">всех без исключения предметов </w:t>
      </w:r>
      <w:r w:rsidRPr="00E92FC7">
        <w:rPr>
          <w:rStyle w:val="Zag11"/>
          <w:rFonts w:eastAsia="@Arial Unicode MS"/>
          <w:lang w:val="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70792" w:rsidRPr="00E92FC7" w:rsidRDefault="00F70792" w:rsidP="00F70792">
      <w:pPr>
        <w:pStyle w:val="a8"/>
        <w:tabs>
          <w:tab w:val="left" w:leader="dot" w:pos="624"/>
        </w:tabs>
        <w:ind w:firstLine="339"/>
        <w:jc w:val="both"/>
        <w:rPr>
          <w:rStyle w:val="Zag11"/>
          <w:rFonts w:eastAsia="@Arial Unicode MS"/>
          <w:lang w:val="ru-RU"/>
        </w:rPr>
      </w:pPr>
      <w:r w:rsidRPr="00E92FC7">
        <w:rPr>
          <w:rStyle w:val="Zag11"/>
          <w:rFonts w:eastAsia="@Arial Unicode MS"/>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70792" w:rsidRPr="00E92FC7" w:rsidRDefault="00F70792" w:rsidP="00F70792">
      <w:pPr>
        <w:pStyle w:val="a8"/>
        <w:tabs>
          <w:tab w:val="left" w:leader="dot" w:pos="624"/>
        </w:tabs>
        <w:ind w:firstLine="339"/>
        <w:jc w:val="both"/>
        <w:rPr>
          <w:rStyle w:val="Zag11"/>
          <w:rFonts w:eastAsia="@Arial Unicode MS"/>
          <w:lang w:val="ru-RU"/>
        </w:rPr>
      </w:pPr>
      <w:r w:rsidRPr="00E92FC7">
        <w:rPr>
          <w:rStyle w:val="Zag11"/>
          <w:rFonts w:eastAsia="@Arial Unicode MS"/>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F70792" w:rsidRPr="00E92FC7" w:rsidRDefault="00F70792" w:rsidP="00F70792">
      <w:pPr>
        <w:pStyle w:val="a8"/>
        <w:tabs>
          <w:tab w:val="left" w:leader="dot" w:pos="624"/>
        </w:tabs>
        <w:ind w:firstLine="339"/>
        <w:jc w:val="both"/>
        <w:rPr>
          <w:rStyle w:val="Zag11"/>
          <w:rFonts w:eastAsia="@Arial Unicode MS"/>
          <w:lang w:val="ru-RU"/>
        </w:rPr>
      </w:pPr>
      <w:r w:rsidRPr="00E92FC7">
        <w:rPr>
          <w:rStyle w:val="Zag11"/>
          <w:rFonts w:eastAsia="@Arial Unicode MS"/>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F70792" w:rsidRPr="00E92FC7" w:rsidRDefault="00F70792" w:rsidP="00F70792">
      <w:pPr>
        <w:pStyle w:val="a8"/>
        <w:tabs>
          <w:tab w:val="left" w:leader="dot" w:pos="624"/>
        </w:tabs>
        <w:ind w:firstLine="339"/>
        <w:jc w:val="both"/>
        <w:rPr>
          <w:rStyle w:val="Zag11"/>
          <w:rFonts w:eastAsia="@Arial Unicode MS"/>
          <w:lang w:val="ru-RU"/>
        </w:rPr>
      </w:pPr>
      <w:r w:rsidRPr="00E92FC7">
        <w:rPr>
          <w:rStyle w:val="Zag11"/>
          <w:rFonts w:eastAsia="@Arial Unicode MS"/>
          <w:lang w:val="ru-RU"/>
        </w:rPr>
        <w:t>Они научатся планировать, проектировать и моделировать процессы в простых учебных и практических ситуациях.</w:t>
      </w:r>
    </w:p>
    <w:p w:rsidR="00F70792" w:rsidRPr="00E92FC7" w:rsidRDefault="00F70792" w:rsidP="00F70792">
      <w:pPr>
        <w:pStyle w:val="a8"/>
        <w:tabs>
          <w:tab w:val="left" w:leader="dot" w:pos="624"/>
        </w:tabs>
        <w:ind w:firstLine="339"/>
        <w:jc w:val="both"/>
        <w:rPr>
          <w:rStyle w:val="Zag11"/>
          <w:rFonts w:eastAsia="@Arial Unicode MS"/>
          <w:lang w:val="ru-RU"/>
        </w:rPr>
      </w:pPr>
      <w:r w:rsidRPr="00E92FC7">
        <w:rPr>
          <w:rStyle w:val="Zag11"/>
          <w:rFonts w:eastAsia="@Arial Unicode MS"/>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F70792" w:rsidRPr="00E92FC7" w:rsidRDefault="00F70792" w:rsidP="00F70792">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Знакомство со средствами ИКТ, гигиена работы с компьютером</w:t>
      </w:r>
    </w:p>
    <w:p w:rsidR="00F70792" w:rsidRPr="00E92FC7" w:rsidRDefault="00F70792" w:rsidP="00F70792">
      <w:pPr>
        <w:pStyle w:val="a9"/>
        <w:tabs>
          <w:tab w:val="left" w:leader="dot" w:pos="624"/>
        </w:tabs>
        <w:ind w:firstLine="339"/>
        <w:jc w:val="both"/>
        <w:rPr>
          <w:rStyle w:val="Zag11"/>
          <w:rFonts w:eastAsia="@Arial Unicode MS"/>
          <w:lang w:val="ru-RU"/>
        </w:rPr>
      </w:pPr>
      <w:r w:rsidRPr="00E92FC7">
        <w:rPr>
          <w:rStyle w:val="Zag11"/>
          <w:rFonts w:eastAsia="@Arial Unicode MS"/>
          <w:lang w:val="ru-RU"/>
        </w:rPr>
        <w:t>Выпускник научится:</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70792" w:rsidRPr="00E92FC7" w:rsidRDefault="00F70792" w:rsidP="00F70792">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i w:val="0"/>
          <w:iCs w:val="0"/>
          <w:lang w:val="ru-RU"/>
        </w:rPr>
        <w:t>·организовывать систему папок для хранения собственной информации в компьютере.</w:t>
      </w:r>
    </w:p>
    <w:p w:rsidR="00F70792" w:rsidRPr="00E92FC7" w:rsidRDefault="00F70792" w:rsidP="00F70792">
      <w:pPr>
        <w:pStyle w:val="Zag3"/>
        <w:tabs>
          <w:tab w:val="left" w:leader="dot" w:pos="624"/>
        </w:tabs>
        <w:spacing w:after="0" w:line="240" w:lineRule="auto"/>
        <w:rPr>
          <w:rStyle w:val="Zag11"/>
          <w:rFonts w:eastAsia="@Arial Unicode MS"/>
          <w:lang w:val="ru-RU"/>
        </w:rPr>
      </w:pPr>
    </w:p>
    <w:p w:rsidR="00F70792" w:rsidRPr="00E92FC7" w:rsidRDefault="00F70792" w:rsidP="00F70792">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Технология ввода информации в компьютер: ввод текста, запись звука, изображения, цифровых данных</w:t>
      </w:r>
    </w:p>
    <w:p w:rsidR="00F70792" w:rsidRPr="00E92FC7" w:rsidRDefault="00F70792" w:rsidP="00F70792">
      <w:pPr>
        <w:pStyle w:val="a9"/>
        <w:tabs>
          <w:tab w:val="left" w:leader="dot" w:pos="624"/>
        </w:tabs>
        <w:ind w:firstLine="339"/>
        <w:jc w:val="both"/>
        <w:rPr>
          <w:rStyle w:val="Zag11"/>
          <w:rFonts w:eastAsia="@Arial Unicode MS"/>
          <w:lang w:val="ru-RU"/>
        </w:rPr>
      </w:pPr>
      <w:r w:rsidRPr="00E92FC7">
        <w:rPr>
          <w:rStyle w:val="Zag11"/>
          <w:rFonts w:eastAsia="@Arial Unicode MS"/>
          <w:lang w:val="ru-RU"/>
        </w:rPr>
        <w:t>Выпускник научится:</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lastRenderedPageBreak/>
        <w:t>·вводить информацию в компьютер с использованием различных технических средств (фото</w:t>
      </w:r>
      <w:r w:rsidRPr="00E92FC7">
        <w:rPr>
          <w:rStyle w:val="Zag11"/>
          <w:rFonts w:ascii="Times New Roman" w:eastAsia="@Arial Unicode MS" w:hAnsi="Times New Roman"/>
          <w:color w:val="000000"/>
          <w:sz w:val="24"/>
          <w:szCs w:val="24"/>
        </w:rPr>
        <w:noBreakHyphen/>
        <w:t xml:space="preserve"> и видеокамеры, микрофона и т. д.), сохранять полученную информацию;</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·рисовать изображения на графическом планшете;</w:t>
      </w:r>
    </w:p>
    <w:p w:rsidR="00F70792" w:rsidRPr="00E92FC7" w:rsidRDefault="00F70792" w:rsidP="00F70792">
      <w:pPr>
        <w:pStyle w:val="a9"/>
        <w:tabs>
          <w:tab w:val="left" w:leader="dot" w:pos="624"/>
        </w:tabs>
        <w:ind w:firstLine="339"/>
        <w:jc w:val="both"/>
        <w:rPr>
          <w:rStyle w:val="Zag11"/>
          <w:rFonts w:eastAsia="@Arial Unicode MS"/>
          <w:lang w:val="ru-RU"/>
        </w:rPr>
      </w:pPr>
      <w:r w:rsidRPr="00E92FC7">
        <w:rPr>
          <w:rStyle w:val="Zag11"/>
          <w:rFonts w:eastAsia="@Arial Unicode MS"/>
          <w:lang w:val="ru-RU"/>
        </w:rPr>
        <w:t>·сканировать рисунки и тексты.</w:t>
      </w:r>
    </w:p>
    <w:p w:rsidR="00F70792" w:rsidRPr="00E92FC7" w:rsidRDefault="00F70792" w:rsidP="00F70792">
      <w:pPr>
        <w:pStyle w:val="a9"/>
        <w:tabs>
          <w:tab w:val="left" w:leader="dot" w:pos="624"/>
        </w:tabs>
        <w:ind w:firstLine="339"/>
        <w:jc w:val="both"/>
        <w:rPr>
          <w:rStyle w:val="Zag11"/>
          <w:rFonts w:eastAsia="@Arial Unicode MS"/>
          <w:i/>
          <w:iCs/>
          <w:lang w:val="ru-RU"/>
        </w:rPr>
      </w:pPr>
    </w:p>
    <w:p w:rsidR="00F70792" w:rsidRPr="00E92FC7" w:rsidRDefault="00F70792" w:rsidP="00F70792">
      <w:pPr>
        <w:pStyle w:val="a9"/>
        <w:tabs>
          <w:tab w:val="left" w:leader="dot" w:pos="624"/>
        </w:tabs>
        <w:ind w:firstLine="339"/>
        <w:jc w:val="both"/>
        <w:rPr>
          <w:rStyle w:val="Zag11"/>
          <w:rFonts w:eastAsia="@Arial Unicode MS"/>
          <w:i/>
          <w:iCs/>
          <w:lang w:val="ru-RU"/>
        </w:rPr>
      </w:pPr>
      <w:r w:rsidRPr="00E92FC7">
        <w:rPr>
          <w:rStyle w:val="Zag11"/>
          <w:rFonts w:eastAsia="@Arial Unicode MS"/>
          <w:i/>
          <w:iCs/>
          <w:lang w:val="ru-RU"/>
        </w:rPr>
        <w:t>Выпускник получит возможность научиться:</w:t>
      </w:r>
    </w:p>
    <w:p w:rsidR="00F70792" w:rsidRPr="00E92FC7" w:rsidRDefault="00F70792" w:rsidP="00F70792">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i w:val="0"/>
          <w:iCs w:val="0"/>
          <w:lang w:val="ru-RU"/>
        </w:rPr>
        <w:t>·</w:t>
      </w:r>
      <w:r w:rsidRPr="00E92FC7">
        <w:rPr>
          <w:rStyle w:val="Zag11"/>
          <w:rFonts w:eastAsia="@Arial Unicode MS"/>
          <w:lang w:val="ru-RU"/>
        </w:rPr>
        <w:t>использовать программу распознавания сканированного текста на русском языке.</w:t>
      </w:r>
    </w:p>
    <w:p w:rsidR="00F70792" w:rsidRPr="00E92FC7" w:rsidRDefault="00F70792" w:rsidP="00F70792">
      <w:pPr>
        <w:pStyle w:val="Zag3"/>
        <w:tabs>
          <w:tab w:val="left" w:leader="dot" w:pos="624"/>
        </w:tabs>
        <w:spacing w:after="0" w:line="240" w:lineRule="auto"/>
        <w:rPr>
          <w:rStyle w:val="Zag11"/>
          <w:rFonts w:eastAsia="@Arial Unicode MS"/>
          <w:lang w:val="ru-RU"/>
        </w:rPr>
      </w:pPr>
    </w:p>
    <w:p w:rsidR="00F70792" w:rsidRPr="00E92FC7" w:rsidRDefault="00F70792" w:rsidP="00F70792">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Обработка и поиск информации</w:t>
      </w:r>
    </w:p>
    <w:p w:rsidR="00F70792" w:rsidRPr="00E92FC7" w:rsidRDefault="00F70792" w:rsidP="00F70792">
      <w:pPr>
        <w:pStyle w:val="a9"/>
        <w:tabs>
          <w:tab w:val="left" w:leader="dot" w:pos="624"/>
        </w:tabs>
        <w:ind w:firstLine="339"/>
        <w:jc w:val="both"/>
        <w:rPr>
          <w:rStyle w:val="Zag11"/>
          <w:rFonts w:eastAsia="@Arial Unicode MS"/>
          <w:lang w:val="ru-RU"/>
        </w:rPr>
      </w:pPr>
      <w:r w:rsidRPr="00E92FC7">
        <w:rPr>
          <w:rStyle w:val="Zag11"/>
          <w:rFonts w:eastAsia="@Arial Unicode MS"/>
          <w:lang w:val="ru-RU"/>
        </w:rPr>
        <w:t>Выпускник научится:</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E92FC7">
        <w:rPr>
          <w:rStyle w:val="Zag11"/>
          <w:rFonts w:ascii="Times New Roman" w:eastAsia="@Arial Unicode MS" w:hAnsi="Times New Roman"/>
          <w:color w:val="000000"/>
          <w:sz w:val="24"/>
          <w:szCs w:val="24"/>
        </w:rPr>
        <w:noBreakHyphen/>
        <w:t xml:space="preserve"> и аудиозаписей, фотоизображений;</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70792" w:rsidRPr="00E92FC7" w:rsidRDefault="00F70792" w:rsidP="00F70792">
      <w:pPr>
        <w:pStyle w:val="a9"/>
        <w:tabs>
          <w:tab w:val="left" w:leader="dot" w:pos="624"/>
        </w:tabs>
        <w:ind w:firstLine="339"/>
        <w:jc w:val="both"/>
        <w:rPr>
          <w:rStyle w:val="Zag11"/>
          <w:rFonts w:eastAsia="@Arial Unicode MS"/>
          <w:lang w:val="ru-RU"/>
        </w:rPr>
      </w:pPr>
      <w:r w:rsidRPr="00E92FC7">
        <w:rPr>
          <w:rStyle w:val="Zag11"/>
          <w:rFonts w:eastAsia="@Arial Unicode MS"/>
          <w:lang w:val="ru-RU"/>
        </w:rPr>
        <w:t>·заполнять учебные базы данных.</w:t>
      </w:r>
    </w:p>
    <w:p w:rsidR="00F70792" w:rsidRPr="00E92FC7" w:rsidRDefault="00F70792" w:rsidP="00F70792">
      <w:pPr>
        <w:pStyle w:val="a9"/>
        <w:tabs>
          <w:tab w:val="left" w:leader="dot" w:pos="624"/>
        </w:tabs>
        <w:ind w:firstLine="339"/>
        <w:jc w:val="both"/>
        <w:rPr>
          <w:rStyle w:val="Zag11"/>
          <w:rFonts w:eastAsia="@Arial Unicode MS"/>
          <w:lang w:val="ru-RU"/>
        </w:rPr>
      </w:pPr>
    </w:p>
    <w:p w:rsidR="00F70792" w:rsidRPr="00E92FC7" w:rsidRDefault="00F70792" w:rsidP="00F70792">
      <w:pPr>
        <w:pStyle w:val="a9"/>
        <w:tabs>
          <w:tab w:val="left" w:leader="dot" w:pos="624"/>
        </w:tabs>
        <w:ind w:firstLine="339"/>
        <w:jc w:val="both"/>
        <w:rPr>
          <w:rStyle w:val="Zag11"/>
          <w:rFonts w:eastAsia="@Arial Unicode MS"/>
          <w:i/>
          <w:iCs/>
          <w:lang w:val="ru-RU"/>
        </w:rPr>
      </w:pPr>
      <w:r w:rsidRPr="00E92FC7">
        <w:rPr>
          <w:rStyle w:val="Zag11"/>
          <w:rFonts w:eastAsia="@Arial Unicode MS"/>
          <w:lang w:val="ru-RU"/>
        </w:rPr>
        <w:t xml:space="preserve"> </w:t>
      </w:r>
      <w:r w:rsidRPr="00E92FC7">
        <w:rPr>
          <w:rStyle w:val="Zag11"/>
          <w:rFonts w:eastAsia="@Arial Unicode MS"/>
          <w:i/>
          <w:iCs/>
          <w:lang w:val="ru-RU"/>
        </w:rPr>
        <w:t>Выпускник получит возможность научиться:</w:t>
      </w:r>
    </w:p>
    <w:p w:rsidR="00F70792" w:rsidRPr="00E92FC7" w:rsidRDefault="00F70792" w:rsidP="00F70792">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i w:val="0"/>
          <w:iCs w:val="0"/>
          <w:lang w:val="ru-RU"/>
        </w:rPr>
        <w:t>·</w:t>
      </w:r>
      <w:r w:rsidRPr="00E92FC7">
        <w:rPr>
          <w:rStyle w:val="Zag11"/>
          <w:rFonts w:eastAsia="@Arial Unicode MS"/>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70792" w:rsidRPr="00E92FC7" w:rsidRDefault="00F70792" w:rsidP="00F70792">
      <w:pPr>
        <w:pStyle w:val="Zag3"/>
        <w:tabs>
          <w:tab w:val="left" w:leader="dot" w:pos="624"/>
        </w:tabs>
        <w:spacing w:after="0" w:line="240" w:lineRule="auto"/>
        <w:rPr>
          <w:rStyle w:val="Zag11"/>
          <w:rFonts w:eastAsia="@Arial Unicode MS"/>
          <w:lang w:val="ru-RU"/>
        </w:rPr>
      </w:pPr>
    </w:p>
    <w:p w:rsidR="00F70792" w:rsidRPr="00E92FC7" w:rsidRDefault="00F70792" w:rsidP="00F70792">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Создание, представление и передача сообщений</w:t>
      </w:r>
    </w:p>
    <w:p w:rsidR="00F70792" w:rsidRPr="00E92FC7" w:rsidRDefault="00F70792" w:rsidP="00F70792">
      <w:pPr>
        <w:pStyle w:val="a9"/>
        <w:tabs>
          <w:tab w:val="left" w:leader="dot" w:pos="624"/>
        </w:tabs>
        <w:ind w:firstLine="339"/>
        <w:jc w:val="both"/>
        <w:rPr>
          <w:rStyle w:val="Zag11"/>
          <w:rFonts w:eastAsia="@Arial Unicode MS"/>
          <w:lang w:val="ru-RU"/>
        </w:rPr>
      </w:pPr>
      <w:r w:rsidRPr="00E92FC7">
        <w:rPr>
          <w:rStyle w:val="Zag11"/>
          <w:rFonts w:eastAsia="@Arial Unicode MS"/>
          <w:lang w:val="ru-RU"/>
        </w:rPr>
        <w:t>Выпускник научится:</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·создавать текстовые сообщения с использованием средств ИКТ: редактировать, оформлять и сохранять их;</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·создавать сообщения в виде аудио</w:t>
      </w:r>
      <w:r w:rsidRPr="00E92FC7">
        <w:rPr>
          <w:rStyle w:val="Zag11"/>
          <w:rFonts w:ascii="Times New Roman" w:eastAsia="@Arial Unicode MS" w:hAnsi="Times New Roman"/>
          <w:color w:val="000000"/>
          <w:sz w:val="24"/>
          <w:szCs w:val="24"/>
        </w:rPr>
        <w:noBreakHyphen/>
        <w:t xml:space="preserve"> и видеофрагментов или цепочки экранов с использованием иллюстраций, видеоизображения, звука, текста;</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·создавать диаграммы, планы территории и пр.;</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·размещать сообщение в информационной образовательной среде образовательного учреждения;</w:t>
      </w:r>
    </w:p>
    <w:p w:rsidR="00F70792" w:rsidRPr="00E92FC7" w:rsidRDefault="00F70792" w:rsidP="00F70792">
      <w:pPr>
        <w:pStyle w:val="a9"/>
        <w:tabs>
          <w:tab w:val="left" w:leader="dot" w:pos="624"/>
        </w:tabs>
        <w:ind w:firstLine="339"/>
        <w:jc w:val="both"/>
        <w:rPr>
          <w:rStyle w:val="Zag11"/>
          <w:rFonts w:eastAsia="@Arial Unicode MS"/>
          <w:lang w:val="ru-RU"/>
        </w:rPr>
      </w:pPr>
      <w:r w:rsidRPr="00E92FC7">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70792" w:rsidRPr="00E92FC7" w:rsidRDefault="00F70792" w:rsidP="00F70792">
      <w:pPr>
        <w:pStyle w:val="a9"/>
        <w:tabs>
          <w:tab w:val="left" w:leader="dot" w:pos="624"/>
        </w:tabs>
        <w:ind w:firstLine="339"/>
        <w:jc w:val="both"/>
        <w:rPr>
          <w:rStyle w:val="Zag11"/>
          <w:rFonts w:eastAsia="@Arial Unicode MS"/>
          <w:i/>
          <w:iCs/>
          <w:lang w:val="ru-RU"/>
        </w:rPr>
      </w:pPr>
    </w:p>
    <w:p w:rsidR="00F70792" w:rsidRPr="00E92FC7" w:rsidRDefault="00F70792" w:rsidP="00F70792">
      <w:pPr>
        <w:pStyle w:val="a9"/>
        <w:tabs>
          <w:tab w:val="left" w:leader="dot" w:pos="624"/>
        </w:tabs>
        <w:ind w:firstLine="339"/>
        <w:jc w:val="both"/>
        <w:rPr>
          <w:rStyle w:val="Zag11"/>
          <w:rFonts w:eastAsia="@Arial Unicode MS"/>
          <w:i/>
          <w:iCs/>
          <w:lang w:val="ru-RU"/>
        </w:rPr>
      </w:pPr>
      <w:r w:rsidRPr="00E92FC7">
        <w:rPr>
          <w:rStyle w:val="Zag11"/>
          <w:rFonts w:eastAsia="@Arial Unicode MS"/>
          <w:i/>
          <w:iCs/>
          <w:lang w:val="ru-RU"/>
        </w:rPr>
        <w:t>Выпускник получит возможность научиться:</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представлять данные;</w:t>
      </w:r>
    </w:p>
    <w:p w:rsidR="00F70792" w:rsidRPr="00E92FC7" w:rsidRDefault="00F70792" w:rsidP="00F70792">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i w:val="0"/>
          <w:iCs w:val="0"/>
          <w:lang w:val="ru-RU"/>
        </w:rPr>
        <w:t>·</w:t>
      </w:r>
      <w:r w:rsidRPr="00E92FC7">
        <w:rPr>
          <w:rStyle w:val="Zag11"/>
          <w:rFonts w:eastAsia="@Arial Unicode MS"/>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70792" w:rsidRPr="00E92FC7" w:rsidRDefault="00F70792" w:rsidP="00F70792">
      <w:pPr>
        <w:pStyle w:val="Zag3"/>
        <w:tabs>
          <w:tab w:val="left" w:leader="dot" w:pos="624"/>
        </w:tabs>
        <w:spacing w:after="0" w:line="240" w:lineRule="auto"/>
        <w:rPr>
          <w:rStyle w:val="Zag11"/>
          <w:rFonts w:eastAsia="@Arial Unicode MS"/>
          <w:lang w:val="ru-RU"/>
        </w:rPr>
      </w:pPr>
    </w:p>
    <w:p w:rsidR="00F70792" w:rsidRPr="00E92FC7" w:rsidRDefault="00F70792" w:rsidP="00F70792">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Планирование деятельности, управление и организация</w:t>
      </w:r>
    </w:p>
    <w:p w:rsidR="00F70792" w:rsidRPr="00E92FC7" w:rsidRDefault="00F70792" w:rsidP="00F70792">
      <w:pPr>
        <w:pStyle w:val="a9"/>
        <w:tabs>
          <w:tab w:val="left" w:leader="dot" w:pos="624"/>
        </w:tabs>
        <w:ind w:firstLine="339"/>
        <w:jc w:val="both"/>
        <w:rPr>
          <w:rStyle w:val="Zag11"/>
          <w:rFonts w:eastAsia="@Arial Unicode MS"/>
          <w:lang w:val="ru-RU"/>
        </w:rPr>
      </w:pPr>
      <w:r w:rsidRPr="00E92FC7">
        <w:rPr>
          <w:rStyle w:val="Zag11"/>
          <w:rFonts w:eastAsia="@Arial Unicode MS"/>
          <w:lang w:val="ru-RU"/>
        </w:rPr>
        <w:t>Выпускник научится:</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·создавать движущиеся модели и управлять ими в компьютерно управляемых средах;</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70792" w:rsidRPr="00E92FC7" w:rsidRDefault="00F70792" w:rsidP="00F70792">
      <w:pPr>
        <w:pStyle w:val="a9"/>
        <w:tabs>
          <w:tab w:val="left" w:leader="dot" w:pos="624"/>
        </w:tabs>
        <w:ind w:firstLine="339"/>
        <w:jc w:val="both"/>
        <w:rPr>
          <w:rStyle w:val="Zag11"/>
          <w:rFonts w:eastAsia="@Arial Unicode MS"/>
          <w:lang w:val="ru-RU"/>
        </w:rPr>
      </w:pPr>
      <w:r w:rsidRPr="00E92FC7">
        <w:rPr>
          <w:rStyle w:val="Zag11"/>
          <w:rFonts w:eastAsia="@Arial Unicode MS"/>
          <w:lang w:val="ru-RU"/>
        </w:rPr>
        <w:t>·планировать несложные исследования объектов и процессов внешнего мира.</w:t>
      </w:r>
    </w:p>
    <w:p w:rsidR="00F70792" w:rsidRPr="00E92FC7" w:rsidRDefault="00F70792" w:rsidP="00F70792">
      <w:pPr>
        <w:pStyle w:val="a9"/>
        <w:tabs>
          <w:tab w:val="left" w:leader="dot" w:pos="624"/>
        </w:tabs>
        <w:ind w:firstLine="339"/>
        <w:jc w:val="both"/>
        <w:rPr>
          <w:rStyle w:val="Zag11"/>
          <w:rFonts w:eastAsia="@Arial Unicode MS"/>
          <w:i/>
          <w:iCs/>
          <w:lang w:val="ru-RU"/>
        </w:rPr>
      </w:pPr>
    </w:p>
    <w:p w:rsidR="00F70792" w:rsidRPr="00E92FC7" w:rsidRDefault="00F70792" w:rsidP="00F70792">
      <w:pPr>
        <w:pStyle w:val="a9"/>
        <w:tabs>
          <w:tab w:val="left" w:leader="dot" w:pos="624"/>
        </w:tabs>
        <w:ind w:firstLine="339"/>
        <w:jc w:val="both"/>
        <w:rPr>
          <w:rStyle w:val="Zag11"/>
          <w:rFonts w:eastAsia="@Arial Unicode MS"/>
          <w:i/>
          <w:iCs/>
          <w:lang w:val="ru-RU"/>
        </w:rPr>
      </w:pPr>
      <w:r w:rsidRPr="00E92FC7">
        <w:rPr>
          <w:rStyle w:val="Zag11"/>
          <w:rFonts w:eastAsia="@Arial Unicode MS"/>
          <w:i/>
          <w:iCs/>
          <w:lang w:val="ru-RU"/>
        </w:rPr>
        <w:t>Выпускник получит возможность научиться:</w:t>
      </w:r>
    </w:p>
    <w:p w:rsidR="00F70792" w:rsidRPr="00E92FC7" w:rsidRDefault="00F70792" w:rsidP="00F70792">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проектировать несложные объекты и процессы реального мира, своей собственной деятельности и деятельности группы;</w:t>
      </w:r>
    </w:p>
    <w:p w:rsidR="00F70792" w:rsidRPr="00E92FC7" w:rsidRDefault="00F70792" w:rsidP="00F70792">
      <w:pPr>
        <w:pStyle w:val="a9"/>
        <w:tabs>
          <w:tab w:val="left" w:leader="dot" w:pos="624"/>
        </w:tabs>
        <w:ind w:firstLine="339"/>
        <w:jc w:val="both"/>
        <w:rPr>
          <w:rStyle w:val="Zag11"/>
          <w:rFonts w:eastAsia="@Arial Unicode MS"/>
          <w:lang w:val="ru-RU"/>
        </w:rPr>
      </w:pPr>
      <w:r w:rsidRPr="00E92FC7">
        <w:rPr>
          <w:rStyle w:val="Zag11"/>
          <w:rFonts w:eastAsia="@Arial Unicode MS"/>
          <w:lang w:val="ru-RU"/>
        </w:rPr>
        <w:t>·</w:t>
      </w:r>
      <w:r w:rsidRPr="00E92FC7">
        <w:rPr>
          <w:rStyle w:val="Zag11"/>
          <w:rFonts w:eastAsia="@Arial Unicode MS"/>
          <w:i/>
          <w:iCs/>
          <w:lang w:val="ru-RU"/>
        </w:rPr>
        <w:t>моделировать объекты и процессы реального мира.</w:t>
      </w:r>
    </w:p>
    <w:p w:rsidR="00F70792" w:rsidRPr="00E92FC7" w:rsidRDefault="00F70792" w:rsidP="00F70792">
      <w:pPr>
        <w:pStyle w:val="a9"/>
        <w:tabs>
          <w:tab w:val="left" w:leader="dot" w:pos="624"/>
        </w:tabs>
        <w:jc w:val="both"/>
        <w:rPr>
          <w:rStyle w:val="Zag11"/>
          <w:rFonts w:eastAsia="@Arial Unicode MS"/>
          <w:i/>
          <w:iCs/>
          <w:lang w:val="ru-RU"/>
        </w:rPr>
      </w:pPr>
    </w:p>
    <w:p w:rsidR="00D313D4" w:rsidRDefault="00D313D4" w:rsidP="00D313D4">
      <w:pPr>
        <w:pStyle w:val="Zag2"/>
        <w:tabs>
          <w:tab w:val="left" w:leader="dot" w:pos="624"/>
        </w:tabs>
        <w:spacing w:after="0" w:line="240" w:lineRule="auto"/>
        <w:rPr>
          <w:rStyle w:val="Zag11"/>
          <w:rFonts w:eastAsia="@Arial Unicode MS"/>
          <w:lang w:val="ru-RU"/>
        </w:rPr>
      </w:pPr>
    </w:p>
    <w:p w:rsidR="00F70792" w:rsidRPr="00E92FC7" w:rsidRDefault="00F70792" w:rsidP="00D313D4">
      <w:pPr>
        <w:pStyle w:val="Zag2"/>
        <w:tabs>
          <w:tab w:val="left" w:leader="dot" w:pos="624"/>
        </w:tabs>
        <w:spacing w:after="0" w:line="240" w:lineRule="auto"/>
        <w:rPr>
          <w:rStyle w:val="Zag11"/>
          <w:rFonts w:eastAsia="@Arial Unicode MS"/>
          <w:lang w:val="ru-RU"/>
        </w:rPr>
      </w:pPr>
    </w:p>
    <w:p w:rsidR="00571DB9" w:rsidRPr="00E92FC7" w:rsidRDefault="00571DB9" w:rsidP="00571DB9">
      <w:pPr>
        <w:pStyle w:val="Zag2"/>
        <w:tabs>
          <w:tab w:val="left" w:leader="dot" w:pos="624"/>
        </w:tabs>
        <w:spacing w:after="0" w:line="240" w:lineRule="auto"/>
        <w:rPr>
          <w:rStyle w:val="Zag11"/>
          <w:rFonts w:eastAsia="@Arial Unicode MS"/>
          <w:lang w:val="ru-RU"/>
        </w:rPr>
      </w:pPr>
      <w:r>
        <w:rPr>
          <w:rStyle w:val="Zag11"/>
          <w:rFonts w:eastAsia="@Arial Unicode MS"/>
          <w:lang w:val="ru-RU"/>
        </w:rPr>
        <w:t xml:space="preserve">2.2. Русский язык. </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 результате изучения курс</w:t>
      </w:r>
      <w:r>
        <w:rPr>
          <w:rStyle w:val="Zag11"/>
          <w:rFonts w:ascii="Times New Roman" w:eastAsia="@Arial Unicode MS" w:hAnsi="Times New Roman"/>
          <w:color w:val="000000"/>
          <w:sz w:val="24"/>
          <w:szCs w:val="24"/>
        </w:rPr>
        <w:t xml:space="preserve">а русского языка </w:t>
      </w:r>
      <w:r w:rsidRPr="00E92FC7">
        <w:rPr>
          <w:rStyle w:val="Zag11"/>
          <w:rFonts w:ascii="Times New Roman" w:eastAsia="@Arial Unicode MS" w:hAnsi="Times New Roman"/>
          <w:color w:val="000000"/>
          <w:sz w:val="24"/>
          <w:szCs w:val="24"/>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w:t>
      </w:r>
      <w:r>
        <w:rPr>
          <w:rStyle w:val="Zag11"/>
          <w:rFonts w:ascii="Times New Roman" w:eastAsia="@Arial Unicode MS" w:hAnsi="Times New Roman"/>
          <w:color w:val="000000"/>
          <w:sz w:val="24"/>
          <w:szCs w:val="24"/>
        </w:rPr>
        <w:t>ение к русскому языку, стремление к его</w:t>
      </w:r>
      <w:r w:rsidRPr="00E92FC7">
        <w:rPr>
          <w:rStyle w:val="Zag11"/>
          <w:rFonts w:ascii="Times New Roman" w:eastAsia="@Arial Unicode MS" w:hAnsi="Times New Roman"/>
          <w:color w:val="000000"/>
          <w:sz w:val="24"/>
          <w:szCs w:val="24"/>
        </w:rPr>
        <w:t xml:space="preserve"> грамотному использованию, </w:t>
      </w:r>
      <w:r>
        <w:rPr>
          <w:rStyle w:val="Zag11"/>
          <w:rFonts w:ascii="Times New Roman" w:eastAsia="@Arial Unicode MS" w:hAnsi="Times New Roman"/>
          <w:color w:val="000000"/>
          <w:sz w:val="24"/>
          <w:szCs w:val="24"/>
        </w:rPr>
        <w:t>русский  язык стане</w:t>
      </w:r>
      <w:r w:rsidRPr="00E92FC7">
        <w:rPr>
          <w:rStyle w:val="Zag11"/>
          <w:rFonts w:ascii="Times New Roman" w:eastAsia="@Arial Unicode MS" w:hAnsi="Times New Roman"/>
          <w:color w:val="000000"/>
          <w:sz w:val="24"/>
          <w:szCs w:val="24"/>
        </w:rPr>
        <w:t>т для учеников основой всего процесса обучения, средством развития их мышления, воображения, интеллектуальных и творческих способностей.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 процессе изучени</w:t>
      </w:r>
      <w:r>
        <w:rPr>
          <w:rStyle w:val="Zag11"/>
          <w:rFonts w:ascii="Times New Roman" w:eastAsia="@Arial Unicode MS" w:hAnsi="Times New Roman"/>
          <w:color w:val="000000"/>
          <w:sz w:val="24"/>
          <w:szCs w:val="24"/>
        </w:rPr>
        <w:t xml:space="preserve">я русского языка </w:t>
      </w:r>
      <w:r w:rsidRPr="00E92FC7">
        <w:rPr>
          <w:rStyle w:val="Zag11"/>
          <w:rFonts w:ascii="Times New Roman" w:eastAsia="@Arial Unicode MS" w:hAnsi="Times New Roman"/>
          <w:color w:val="000000"/>
          <w:sz w:val="24"/>
          <w:szCs w:val="24"/>
        </w:rPr>
        <w:t xml:space="preserve">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w:t>
      </w:r>
      <w:r>
        <w:rPr>
          <w:rStyle w:val="Zag11"/>
          <w:rFonts w:ascii="Times New Roman" w:eastAsia="@Arial Unicode MS" w:hAnsi="Times New Roman"/>
          <w:color w:val="000000"/>
          <w:sz w:val="24"/>
          <w:szCs w:val="24"/>
        </w:rPr>
        <w:t xml:space="preserve">дставления о нормах русского </w:t>
      </w:r>
      <w:r w:rsidRPr="00E92FC7">
        <w:rPr>
          <w:rStyle w:val="Zag11"/>
          <w:rFonts w:ascii="Times New Roman" w:eastAsia="@Arial Unicode MS" w:hAnsi="Times New Roman"/>
          <w:color w:val="000000"/>
          <w:sz w:val="24"/>
          <w:szCs w:val="24"/>
        </w:rPr>
        <w:t xml:space="preserve">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 ступени начального общего образования: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·научится осознавать безошибочное письмо как одно из проявлений собственного уровня культуры;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·получит первоначальные представления о системе и ст</w:t>
      </w:r>
      <w:r w:rsidR="00960208">
        <w:rPr>
          <w:rStyle w:val="Zag11"/>
          <w:rFonts w:ascii="Times New Roman" w:eastAsia="@Arial Unicode MS" w:hAnsi="Times New Roman"/>
          <w:color w:val="000000"/>
          <w:sz w:val="24"/>
          <w:szCs w:val="24"/>
        </w:rPr>
        <w:t>руктуре русского  языка</w:t>
      </w:r>
      <w:r w:rsidRPr="00E92FC7">
        <w:rPr>
          <w:rStyle w:val="Zag11"/>
          <w:rFonts w:ascii="Times New Roman" w:eastAsia="@Arial Unicode MS" w:hAnsi="Times New Roman"/>
          <w:color w:val="000000"/>
          <w:sz w:val="24"/>
          <w:szCs w:val="24"/>
        </w:rPr>
        <w:t xml:space="preserve">: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w:t>
      </w:r>
      <w:r w:rsidRPr="00E92FC7">
        <w:rPr>
          <w:rStyle w:val="Zag11"/>
          <w:rFonts w:ascii="Times New Roman" w:eastAsia="@Arial Unicode MS" w:hAnsi="Times New Roman"/>
          <w:color w:val="000000"/>
          <w:sz w:val="24"/>
          <w:szCs w:val="24"/>
        </w:rPr>
        <w:lastRenderedPageBreak/>
        <w:t>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i w:val="0"/>
          <w:iCs w:val="0"/>
          <w:lang w:val="ru-RU"/>
        </w:rPr>
        <w:t>В результате изучения курс</w:t>
      </w:r>
      <w:r w:rsidR="00960208">
        <w:rPr>
          <w:rStyle w:val="Zag11"/>
          <w:rFonts w:eastAsia="@Arial Unicode MS"/>
          <w:i w:val="0"/>
          <w:iCs w:val="0"/>
          <w:lang w:val="ru-RU"/>
        </w:rPr>
        <w:t>а русского языка</w:t>
      </w:r>
      <w:r w:rsidRPr="00E92FC7">
        <w:rPr>
          <w:rStyle w:val="Zag11"/>
          <w:rFonts w:eastAsia="@Arial Unicode MS"/>
          <w:i w:val="0"/>
          <w:iCs w:val="0"/>
          <w:lang w:val="ru-RU"/>
        </w:rPr>
        <w:t xml:space="preserve">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w:t>
      </w:r>
      <w:r w:rsidR="00960208">
        <w:rPr>
          <w:rStyle w:val="Zag11"/>
          <w:rFonts w:eastAsia="@Arial Unicode MS"/>
          <w:i w:val="0"/>
          <w:iCs w:val="0"/>
          <w:lang w:val="ru-RU"/>
        </w:rPr>
        <w:t>у по русскому языку,</w:t>
      </w:r>
      <w:r w:rsidRPr="00E92FC7">
        <w:rPr>
          <w:rStyle w:val="Zag11"/>
          <w:rFonts w:eastAsia="@Arial Unicode MS"/>
          <w:i w:val="0"/>
          <w:iCs w:val="0"/>
          <w:lang w:val="ru-RU"/>
        </w:rPr>
        <w:t xml:space="preserve"> способам решения новой языковой задачи, что заложит основы успешной учебной деятельности при продолжении изучения курс</w:t>
      </w:r>
      <w:r w:rsidR="00960208">
        <w:rPr>
          <w:rStyle w:val="Zag11"/>
          <w:rFonts w:eastAsia="@Arial Unicode MS"/>
          <w:i w:val="0"/>
          <w:iCs w:val="0"/>
          <w:lang w:val="ru-RU"/>
        </w:rPr>
        <w:t>а русского языка</w:t>
      </w:r>
      <w:r w:rsidRPr="00E92FC7">
        <w:rPr>
          <w:rStyle w:val="Zag11"/>
          <w:rFonts w:eastAsia="@Arial Unicode MS"/>
          <w:i w:val="0"/>
          <w:iCs w:val="0"/>
          <w:lang w:val="ru-RU"/>
        </w:rPr>
        <w:t xml:space="preserve"> на следующей ступени образования.</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2.2.1. Содержательная линия «Система языка»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b/>
          <w:bCs/>
          <w:i/>
          <w:iCs/>
          <w:color w:val="000000"/>
          <w:sz w:val="24"/>
          <w:szCs w:val="24"/>
        </w:rPr>
        <w:t>Раздел «Фонетика и графика»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·различать звуки и буквы;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·знать последовательность б</w:t>
      </w:r>
      <w:r w:rsidR="00960208">
        <w:rPr>
          <w:rStyle w:val="Zag11"/>
          <w:rFonts w:ascii="Times New Roman" w:eastAsia="@Arial Unicode MS" w:hAnsi="Times New Roman"/>
          <w:color w:val="000000"/>
          <w:sz w:val="24"/>
          <w:szCs w:val="24"/>
        </w:rPr>
        <w:t>укв в русском алфавите</w:t>
      </w:r>
      <w:r w:rsidRPr="00E92FC7">
        <w:rPr>
          <w:rStyle w:val="Zag11"/>
          <w:rFonts w:ascii="Times New Roman" w:eastAsia="@Arial Unicode MS" w:hAnsi="Times New Roman"/>
          <w:color w:val="000000"/>
          <w:sz w:val="24"/>
          <w:szCs w:val="24"/>
        </w:rPr>
        <w:t>, пользоваться алфавитом для упорядочивания слов и поиска нужной информации.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b/>
          <w:bCs/>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b/>
          <w:bCs/>
          <w:i/>
          <w:iCs/>
          <w:color w:val="000000"/>
          <w:sz w:val="24"/>
          <w:szCs w:val="24"/>
        </w:rPr>
        <w:t>Раздел «Орфоэпия»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со</w:t>
      </w:r>
      <w:r w:rsidR="00960208">
        <w:rPr>
          <w:rStyle w:val="Zag11"/>
          <w:rFonts w:ascii="Times New Roman" w:eastAsia="@Arial Unicode MS" w:hAnsi="Times New Roman"/>
          <w:i/>
          <w:iCs/>
          <w:color w:val="000000"/>
          <w:sz w:val="24"/>
          <w:szCs w:val="24"/>
        </w:rPr>
        <w:t>блюдать нормы русского</w:t>
      </w:r>
      <w:r w:rsidRPr="00E92FC7">
        <w:rPr>
          <w:rStyle w:val="Zag11"/>
          <w:rFonts w:ascii="Times New Roman" w:eastAsia="@Arial Unicode MS" w:hAnsi="Times New Roman"/>
          <w:i/>
          <w:iCs/>
          <w:color w:val="000000"/>
          <w:sz w:val="24"/>
          <w:szCs w:val="24"/>
        </w:rPr>
        <w:t xml:space="preserve"> литературного языка в собственной речи и оценивать соблюдение этих норм в речи собеседников (в объёме представленного в учебнике материала);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b/>
          <w:bCs/>
          <w:i/>
          <w:iCs/>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b/>
          <w:bCs/>
          <w:i/>
          <w:iCs/>
          <w:color w:val="000000"/>
          <w:sz w:val="24"/>
          <w:szCs w:val="24"/>
        </w:rPr>
        <w:t>Раздел «Состав слова (морфемика)»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·различать изменяемые и неизменяемые слова;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·различать родственные (однокоренные) слова и формы слова;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·находить в словах окончание, корень, приставку, суффикс.</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b/>
          <w:bCs/>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b/>
          <w:bCs/>
          <w:i/>
          <w:iCs/>
          <w:color w:val="000000"/>
          <w:sz w:val="24"/>
          <w:szCs w:val="24"/>
        </w:rPr>
        <w:t>Раздел «Лексика»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·выявлять слова, значение которых требует уточнения;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·определять значение слова по тексту или уточнять с помощью толкового словаря.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подбирать синонимы для устранения повторов в тексте;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подбирать антонимы для точной характеристики предметов при их сравнении;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различать употребление в тексте слов в прямом и переносном значении (простые случаи);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оценивать уместность использования слов в тексте;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b/>
          <w:bCs/>
          <w:i/>
          <w:iCs/>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выбирать слова из ряда предложенных для успешного решения коммуникативной задачи.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b/>
          <w:bCs/>
          <w:i/>
          <w:iCs/>
          <w:color w:val="000000"/>
          <w:sz w:val="24"/>
          <w:szCs w:val="24"/>
        </w:rPr>
        <w:t>Раздел «Морфология»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·определять грамматические признаки имён существительных — род, число, падеж, склонение;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·определять грамматические признаки имён прилагательных — род, число, падеж;</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lastRenderedPageBreak/>
        <w:t>·определять грамматические признаки глаголов — число, время, род (в прошедшем времени), лицо (в настоящем и будущем времени), спряжение.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b/>
          <w:bCs/>
          <w:i/>
          <w:iCs/>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92FC7">
        <w:rPr>
          <w:rStyle w:val="Zag11"/>
          <w:rFonts w:ascii="Times New Roman" w:eastAsia="@Arial Unicode MS" w:hAnsi="Times New Roman"/>
          <w:b/>
          <w:bCs/>
          <w:i/>
          <w:iCs/>
          <w:color w:val="000000"/>
          <w:sz w:val="24"/>
          <w:szCs w:val="24"/>
        </w:rPr>
        <w:t>и, а, но</w:t>
      </w:r>
      <w:r w:rsidRPr="00E92FC7">
        <w:rPr>
          <w:rStyle w:val="Zag11"/>
          <w:rFonts w:ascii="Times New Roman" w:eastAsia="@Arial Unicode MS" w:hAnsi="Times New Roman"/>
          <w:i/>
          <w:iCs/>
          <w:color w:val="000000"/>
          <w:sz w:val="24"/>
          <w:szCs w:val="24"/>
        </w:rPr>
        <w:t xml:space="preserve">, частицу </w:t>
      </w:r>
      <w:r w:rsidRPr="00E92FC7">
        <w:rPr>
          <w:rStyle w:val="Zag11"/>
          <w:rFonts w:ascii="Times New Roman" w:eastAsia="@Arial Unicode MS" w:hAnsi="Times New Roman"/>
          <w:b/>
          <w:bCs/>
          <w:i/>
          <w:iCs/>
          <w:color w:val="000000"/>
          <w:sz w:val="24"/>
          <w:szCs w:val="24"/>
        </w:rPr>
        <w:t xml:space="preserve">не </w:t>
      </w:r>
      <w:r w:rsidRPr="00E92FC7">
        <w:rPr>
          <w:rStyle w:val="Zag11"/>
          <w:rFonts w:ascii="Times New Roman" w:eastAsia="@Arial Unicode MS" w:hAnsi="Times New Roman"/>
          <w:i/>
          <w:iCs/>
          <w:color w:val="000000"/>
          <w:sz w:val="24"/>
          <w:szCs w:val="24"/>
        </w:rPr>
        <w:t>при глаголах.</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b/>
          <w:bCs/>
          <w:i/>
          <w:iCs/>
          <w:color w:val="000000"/>
          <w:sz w:val="24"/>
          <w:szCs w:val="24"/>
        </w:rPr>
        <w:t>Раздел «Синтаксис»</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·различать предложение, словосочетание, слово;</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·устанавливать при помощи смысловых вопросов связь между словами в словосочетании и предложении;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·классифицировать предложения по цели высказывания, находить повествовательные/побудительные/вопросительные предложения;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·определять восклицательную/невосклицательную интонацию предложения;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·находить главные и второстепенные (без деления на виды) члены предложения;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·выделять предложения с однородными членами.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различать второстепенные члены предложения — определения, дополнения, обстоятельства;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i w:val="0"/>
          <w:iCs w:val="0"/>
          <w:lang w:val="ru-RU"/>
        </w:rPr>
        <w:t>·</w:t>
      </w:r>
      <w:r w:rsidRPr="00E92FC7">
        <w:rPr>
          <w:rStyle w:val="Zag11"/>
          <w:rFonts w:eastAsia="@Arial Unicode MS"/>
          <w:lang w:val="ru-RU"/>
        </w:rPr>
        <w:t>различать простые и сложные предложения.</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2.2.2. Содержательная линия «Орфография и пунктуация»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·применять правила правописания (в объёме содержания курса);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·определять (уточнять) написание слова по орфографическому словарю;</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·безошибочно списывать текст объёмом 80—90 слов;</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·писать под диктовку тексты объёмом 75—80 слов в соответствии с изученными правилами правописания;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·проверять собственный и предложенный текст, находить и исправлять орфографические и пунктуационные ошибки.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осознавать место возможного возникновения орфографической ошибки;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подбирать примеры с определённой орфограммой;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при составлении собственных текстов перефразировать записываемое, чтобы избежать орфографических и пунктуационных ошибок;</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i w:val="0"/>
          <w:iCs w:val="0"/>
          <w:lang w:val="ru-RU"/>
        </w:rPr>
        <w:t>·</w:t>
      </w:r>
      <w:r w:rsidRPr="00E92FC7">
        <w:rPr>
          <w:rStyle w:val="Zag11"/>
          <w:rFonts w:eastAsia="@Arial Unicode MS"/>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2.2.3. Содержательная линия «Развитие речи»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·выражать собственное мнение, аргументировать его с учётом ситуации общения;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·самостоятельно озаглавливать текст;</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·составлять план текста;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lastRenderedPageBreak/>
        <w:t>·сочинять письма, поздравительные открытки, записки и другие небольшие тексты для конкретных ситуаций общения.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создавать тексты по предложенному заголовку;</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подробно или выборочно пересказывать текст;</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пересказывать текст от другого лица;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составлять устный рассказ на определённую тему с использованием разных типов речи: описание, повествование, рассуждение;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анализировать и корректировать тексты с нарушенным порядком предложений, находить в тексте смысловые пропуски;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корректировать тексты, в которых допущены нарушения культуры речи;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571DB9" w:rsidRPr="00E92FC7" w:rsidRDefault="00571DB9" w:rsidP="00571DB9">
      <w:pPr>
        <w:pStyle w:val="Zag2"/>
        <w:tabs>
          <w:tab w:val="left" w:leader="dot" w:pos="624"/>
        </w:tabs>
        <w:spacing w:after="0" w:line="240" w:lineRule="auto"/>
        <w:rPr>
          <w:rStyle w:val="Zag11"/>
          <w:rFonts w:eastAsia="@Arial Unicode MS"/>
          <w:lang w:val="ru-RU"/>
        </w:rPr>
      </w:pPr>
    </w:p>
    <w:p w:rsidR="00571DB9" w:rsidRPr="00E92FC7" w:rsidRDefault="00571DB9" w:rsidP="00571DB9">
      <w:pPr>
        <w:pStyle w:val="Zag2"/>
        <w:tabs>
          <w:tab w:val="left" w:leader="dot" w:pos="624"/>
        </w:tabs>
        <w:spacing w:after="0" w:line="240" w:lineRule="auto"/>
        <w:rPr>
          <w:rStyle w:val="Zag11"/>
          <w:rFonts w:eastAsia="@Arial Unicode MS"/>
          <w:lang w:val="ru-RU"/>
        </w:rPr>
      </w:pPr>
      <w:r w:rsidRPr="00E92FC7">
        <w:rPr>
          <w:rStyle w:val="Zag11"/>
          <w:rFonts w:eastAsia="@Arial Unicode MS"/>
          <w:lang w:val="ru-RU"/>
        </w:rPr>
        <w:t xml:space="preserve">2.3. Литературное чтение. </w:t>
      </w:r>
    </w:p>
    <w:p w:rsidR="00571DB9" w:rsidRPr="00E92FC7" w:rsidRDefault="00571DB9" w:rsidP="00571DB9">
      <w:pPr>
        <w:pStyle w:val="Osnova"/>
        <w:tabs>
          <w:tab w:val="left" w:leader="dot" w:pos="624"/>
        </w:tabs>
        <w:spacing w:line="240" w:lineRule="auto"/>
        <w:rPr>
          <w:rStyle w:val="Zag11"/>
          <w:rFonts w:ascii="Times New Roman" w:eastAsia="@Arial Unicode MS" w:hAnsi="Times New Roman" w:cs="Times New Roman"/>
          <w:sz w:val="24"/>
          <w:szCs w:val="24"/>
          <w:lang w:val="ru-RU"/>
        </w:rPr>
      </w:pPr>
    </w:p>
    <w:p w:rsidR="00571DB9" w:rsidRPr="00E92FC7" w:rsidRDefault="00571DB9" w:rsidP="00571DB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2FC7">
        <w:rPr>
          <w:rStyle w:val="Zag11"/>
          <w:rFonts w:ascii="Times New Roman" w:eastAsia="@Arial Unicode MS" w:hAnsi="Times New Roman" w:cs="Times New Roman"/>
          <w:sz w:val="24"/>
          <w:szCs w:val="24"/>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571DB9" w:rsidRPr="00E92FC7" w:rsidRDefault="00571DB9" w:rsidP="00571DB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2FC7">
        <w:rPr>
          <w:rStyle w:val="Zag11"/>
          <w:rFonts w:ascii="Times New Roman" w:eastAsia="@Arial Unicode MS" w:hAnsi="Times New Roman" w:cs="Times New Roman"/>
          <w:sz w:val="24"/>
          <w:szCs w:val="24"/>
          <w:lang w:val="ru-RU"/>
        </w:rPr>
        <w:t>Учащиеся получат возможность познакомиться с культурно-историческим наследием России и общечеловеческими ценностями.</w:t>
      </w:r>
    </w:p>
    <w:p w:rsidR="00960208" w:rsidRDefault="00571DB9" w:rsidP="00571DB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2FC7">
        <w:rPr>
          <w:rStyle w:val="Zag11"/>
          <w:rFonts w:ascii="Times New Roman" w:eastAsia="@Arial Unicode MS" w:hAnsi="Times New Roman" w:cs="Times New Roman"/>
          <w:sz w:val="24"/>
          <w:szCs w:val="24"/>
          <w:lang w:val="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w:t>
      </w:r>
      <w:r w:rsidR="00960208">
        <w:rPr>
          <w:rStyle w:val="Zag11"/>
          <w:rFonts w:ascii="Times New Roman" w:eastAsia="@Arial Unicode MS" w:hAnsi="Times New Roman" w:cs="Times New Roman"/>
          <w:sz w:val="24"/>
          <w:szCs w:val="24"/>
          <w:lang w:val="ru-RU"/>
        </w:rPr>
        <w:t>,</w:t>
      </w:r>
    </w:p>
    <w:p w:rsidR="00571DB9" w:rsidRPr="00E92FC7" w:rsidRDefault="00571DB9" w:rsidP="00571DB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2FC7">
        <w:rPr>
          <w:rStyle w:val="Zag11"/>
          <w:rFonts w:ascii="Times New Roman" w:eastAsia="@Arial Unicode MS" w:hAnsi="Times New Roman" w:cs="Times New Roman"/>
          <w:sz w:val="24"/>
          <w:szCs w:val="24"/>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571DB9" w:rsidRPr="00E92FC7" w:rsidRDefault="00571DB9" w:rsidP="00571DB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2FC7">
        <w:rPr>
          <w:rStyle w:val="Zag11"/>
          <w:rFonts w:ascii="Times New Roman" w:eastAsia="@Arial Unicode MS" w:hAnsi="Times New Roman" w:cs="Times New Roman"/>
          <w:sz w:val="24"/>
          <w:szCs w:val="24"/>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571DB9" w:rsidRPr="00E92FC7" w:rsidRDefault="00571DB9" w:rsidP="00571DB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2FC7">
        <w:rPr>
          <w:rStyle w:val="Zag11"/>
          <w:rFonts w:ascii="Times New Roman" w:eastAsia="@Arial Unicode MS" w:hAnsi="Times New Roman" w:cs="Times New Roman"/>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571DB9" w:rsidRPr="00E92FC7" w:rsidRDefault="00571DB9" w:rsidP="00571DB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2FC7">
        <w:rPr>
          <w:rStyle w:val="Zag11"/>
          <w:rFonts w:ascii="Times New Roman" w:eastAsia="@Arial Unicode MS" w:hAnsi="Times New Roman" w:cs="Times New Roman"/>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571DB9" w:rsidRPr="00E92FC7" w:rsidRDefault="00571DB9" w:rsidP="00571DB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2FC7">
        <w:rPr>
          <w:rStyle w:val="Zag11"/>
          <w:rFonts w:ascii="Times New Roman" w:eastAsia="@Arial Unicode MS" w:hAnsi="Times New Roman" w:cs="Times New Roman"/>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lastRenderedPageBreak/>
        <w:t>2.3.1. Виды речевой и читательской деятельности</w:t>
      </w:r>
    </w:p>
    <w:p w:rsidR="00571DB9" w:rsidRPr="00E92FC7" w:rsidRDefault="00571DB9" w:rsidP="00571DB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2FC7">
        <w:rPr>
          <w:rStyle w:val="Zag11"/>
          <w:rFonts w:ascii="Times New Roman" w:eastAsia="@Arial Unicode MS" w:hAnsi="Times New Roman" w:cs="Times New Roman"/>
          <w:sz w:val="24"/>
          <w:szCs w:val="24"/>
          <w:lang w:val="ru-RU"/>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·читать со скоростью, позволяющей понимать смысл прочитанного;</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·использовать различные виды чтения: ознакомительное, поисковое, выборочное; выбирать нужный вид чтения в соответствии с целью чтения;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·ориентироваться в содержании художественного, учебного и научно</w:t>
      </w:r>
      <w:r w:rsidRPr="00E92FC7">
        <w:rPr>
          <w:rStyle w:val="Zag11"/>
          <w:rFonts w:ascii="Times New Roman" w:eastAsia="@Arial Unicode MS" w:hAnsi="Times New Roman"/>
          <w:color w:val="000000"/>
          <w:sz w:val="24"/>
          <w:szCs w:val="24"/>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 xml:space="preserve"> по содержанию произведения; находить в тексте требуемую информацию (конкретные сведения, факты, заданные в явном виде);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и, опираясь на содержание текста; находить средства выразительности: сравнение, олицетворение, метафору, эпитет</w:t>
      </w:r>
      <w:r w:rsidRPr="00E92FC7">
        <w:rPr>
          <w:rStyle w:val="Zag11"/>
          <w:rFonts w:ascii="Times New Roman" w:eastAsia="@Arial Unicode MS" w:hAnsi="Times New Roman"/>
          <w:color w:val="000000"/>
          <w:sz w:val="24"/>
          <w:szCs w:val="24"/>
          <w:vertAlign w:val="superscript"/>
        </w:rPr>
        <w:t>1</w:t>
      </w:r>
      <w:r w:rsidRPr="00E92FC7">
        <w:rPr>
          <w:rStyle w:val="Zag11"/>
          <w:rFonts w:ascii="Times New Roman" w:eastAsia="@Arial Unicode MS" w:hAnsi="Times New Roman"/>
          <w:color w:val="000000"/>
          <w:sz w:val="24"/>
          <w:szCs w:val="24"/>
        </w:rPr>
        <w:t>, определяющие отношение автора к герою, событию;</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571DB9" w:rsidRPr="00E92FC7" w:rsidRDefault="00571DB9" w:rsidP="00571DB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E92FC7">
        <w:rPr>
          <w:rStyle w:val="Zag11"/>
          <w:rFonts w:ascii="Times New Roman" w:eastAsia="@Arial Unicode MS" w:hAnsi="Times New Roman" w:cs="Times New Roman"/>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571DB9" w:rsidRPr="00E92FC7" w:rsidRDefault="00571DB9" w:rsidP="00571DB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E92FC7">
        <w:rPr>
          <w:rStyle w:val="Zag11"/>
          <w:rFonts w:ascii="Times New Roman" w:eastAsia="@Arial Unicode MS" w:hAnsi="Times New Roman" w:cs="Times New Roman"/>
          <w:i/>
          <w:iCs/>
          <w:sz w:val="24"/>
          <w:szCs w:val="24"/>
          <w:lang w:val="ru-RU"/>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·воспринимать художественную литературу как вид искусства;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·предвосхищать содержание текста по заголовку и с опорой на предыдущий опыт;</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·выделять не только главную, но и избыточную информацию;</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·осмысливать эстетические и нравственные ценности художественного текста и высказывать суждение;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·определять авторскую позицию и высказывать отношение к герою и его поступкам;</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·отмечать изменения своего эмоционального состояния в процессе чтения литературного произведения;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lastRenderedPageBreak/>
        <w:t>·высказывать эстетическое и нравственно-этическое суждение и подтверждать высказанное суждение примерами из текста;</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lang w:val="ru-RU"/>
        </w:rPr>
        <w:t>·делать выписки из прочитанных текстов для дальнейшего практического использования.</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2.3.2. Круг детского чтения</w:t>
      </w:r>
    </w:p>
    <w:p w:rsidR="00571DB9" w:rsidRPr="00E92FC7" w:rsidRDefault="00571DB9" w:rsidP="00571DB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2FC7">
        <w:rPr>
          <w:rStyle w:val="Zag11"/>
          <w:rFonts w:ascii="Times New Roman" w:eastAsia="@Arial Unicode MS" w:hAnsi="Times New Roman" w:cs="Times New Roman"/>
          <w:sz w:val="24"/>
          <w:szCs w:val="24"/>
          <w:lang w:val="ru-RU"/>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·ориентироваться в книге по названию, оглавлению, отличать сборник произведений от авторской книги;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·самостоятельно и целенаправленно осуществлять выбор книги в библиотеке по заданной тематике, по собственному желанию;</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571DB9" w:rsidRPr="00E92FC7" w:rsidRDefault="00571DB9" w:rsidP="00571DB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E92FC7">
        <w:rPr>
          <w:rStyle w:val="Zag11"/>
          <w:rFonts w:ascii="Times New Roman" w:eastAsia="@Arial Unicode MS" w:hAnsi="Times New Roman" w:cs="Times New Roman"/>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571DB9" w:rsidRPr="00E92FC7" w:rsidRDefault="00571DB9" w:rsidP="00571DB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E92FC7">
        <w:rPr>
          <w:rStyle w:val="Zag11"/>
          <w:rFonts w:ascii="Times New Roman" w:eastAsia="@Arial Unicode MS" w:hAnsi="Times New Roman" w:cs="Times New Roman"/>
          <w:i/>
          <w:iCs/>
          <w:sz w:val="24"/>
          <w:szCs w:val="24"/>
          <w:lang w:val="ru-RU"/>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·определять предпочтительный круг чтения, исходя из собственных интересов и познавательных потребностей;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·писать отзыв о прочитанной книге;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·работать с тематическим каталогом;</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lang w:val="ru-RU"/>
        </w:rPr>
        <w:t>·работать с детской периодикой.</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2.3.3. Литературоведческая пропедевтика</w:t>
      </w:r>
    </w:p>
    <w:p w:rsidR="00571DB9" w:rsidRPr="00E92FC7" w:rsidRDefault="00571DB9" w:rsidP="00571DB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2FC7">
        <w:rPr>
          <w:rStyle w:val="Zag11"/>
          <w:rFonts w:ascii="Times New Roman" w:eastAsia="@Arial Unicode MS" w:hAnsi="Times New Roman" w:cs="Times New Roman"/>
          <w:sz w:val="24"/>
          <w:szCs w:val="24"/>
          <w:lang w:val="ru-RU"/>
        </w:rPr>
        <w:t>Выпускник научится:</w:t>
      </w:r>
    </w:p>
    <w:p w:rsidR="00571DB9" w:rsidRPr="00E92FC7" w:rsidRDefault="00571DB9" w:rsidP="00571DB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E92FC7">
        <w:rPr>
          <w:rStyle w:val="Zag11"/>
          <w:rFonts w:ascii="Times New Roman" w:eastAsia="@Arial Unicode MS" w:hAnsi="Times New Roman" w:cs="Times New Roman"/>
          <w:sz w:val="24"/>
          <w:szCs w:val="24"/>
          <w:lang w:val="ru-RU"/>
        </w:rPr>
        <w:t>·сравнивать, сопоставлять художественные произведения разных жанров, выделяя два</w:t>
      </w:r>
      <w:r w:rsidRPr="00E92FC7">
        <w:rPr>
          <w:rStyle w:val="Zag11"/>
          <w:rFonts w:ascii="Times New Roman" w:eastAsia="@Arial Unicode MS" w:hAnsi="Times New Roman" w:cs="Times New Roman"/>
          <w:sz w:val="24"/>
          <w:szCs w:val="24"/>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571DB9" w:rsidRPr="00E92FC7" w:rsidRDefault="00571DB9" w:rsidP="00571DB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E92FC7">
        <w:rPr>
          <w:rStyle w:val="Zag11"/>
          <w:rFonts w:ascii="Times New Roman" w:eastAsia="@Arial Unicode MS" w:hAnsi="Times New Roman" w:cs="Times New Roman"/>
          <w:i/>
          <w:iCs/>
          <w:sz w:val="24"/>
          <w:szCs w:val="24"/>
          <w:lang w:val="ru-RU"/>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E92FC7">
        <w:rPr>
          <w:rStyle w:val="Zag11"/>
          <w:rFonts w:ascii="Times New Roman" w:eastAsia="@Arial Unicode MS" w:hAnsi="Times New Roman"/>
          <w:color w:val="000000"/>
          <w:sz w:val="24"/>
          <w:szCs w:val="24"/>
          <w:vertAlign w:val="superscript"/>
        </w:rPr>
        <w:t>1</w:t>
      </w:r>
      <w:r w:rsidRPr="00E92FC7">
        <w:rPr>
          <w:rStyle w:val="Zag11"/>
          <w:rFonts w:ascii="Times New Roman" w:eastAsia="@Arial Unicode MS" w:hAnsi="Times New Roman"/>
          <w:i/>
          <w:iCs/>
          <w:color w:val="000000"/>
          <w:sz w:val="24"/>
          <w:szCs w:val="24"/>
        </w:rPr>
        <w:t>);</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2.3.4. Творческая деятельность</w:t>
      </w:r>
    </w:p>
    <w:p w:rsidR="00571DB9" w:rsidRPr="00E92FC7" w:rsidRDefault="00571DB9" w:rsidP="00571DB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E92FC7">
        <w:rPr>
          <w:rStyle w:val="Zag11"/>
          <w:rFonts w:ascii="Times New Roman" w:eastAsia="@Arial Unicode MS" w:hAnsi="Times New Roman" w:cs="Times New Roman"/>
          <w:sz w:val="24"/>
          <w:szCs w:val="24"/>
          <w:lang w:val="ru-RU"/>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·читать по ролям литературное произведение;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571DB9" w:rsidRPr="00E92FC7" w:rsidRDefault="00571DB9" w:rsidP="00571DB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E92FC7">
        <w:rPr>
          <w:rStyle w:val="Zag11"/>
          <w:rFonts w:ascii="Times New Roman" w:eastAsia="@Arial Unicode MS" w:hAnsi="Times New Roman" w:cs="Times New Roman"/>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571DB9" w:rsidRPr="00E92FC7" w:rsidRDefault="00571DB9" w:rsidP="00571DB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E92FC7">
        <w:rPr>
          <w:rStyle w:val="Zag11"/>
          <w:rFonts w:ascii="Times New Roman" w:eastAsia="@Arial Unicode MS" w:hAnsi="Times New Roman" w:cs="Times New Roman"/>
          <w:i/>
          <w:iCs/>
          <w:sz w:val="24"/>
          <w:szCs w:val="24"/>
          <w:lang w:val="ru-RU"/>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·творчески пересказывать текст (от лица героя, от автора), дополнять текст;</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·создавать иллюстрации по содержанию произведения;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·работать в группе, создавая инсценировки по произведению, сценарии, проекты;</w:t>
      </w:r>
    </w:p>
    <w:p w:rsidR="00571DB9" w:rsidRPr="00E92FC7" w:rsidRDefault="00571DB9" w:rsidP="00571DB9">
      <w:pPr>
        <w:pStyle w:val="Zag2"/>
        <w:tabs>
          <w:tab w:val="left" w:leader="dot" w:pos="624"/>
        </w:tabs>
        <w:spacing w:after="0" w:line="240" w:lineRule="auto"/>
        <w:ind w:firstLine="339"/>
        <w:jc w:val="both"/>
        <w:rPr>
          <w:rStyle w:val="Zag11"/>
          <w:rFonts w:eastAsia="@Arial Unicode MS"/>
          <w:b w:val="0"/>
          <w:bCs w:val="0"/>
          <w:lang w:val="ru-RU"/>
        </w:rPr>
      </w:pPr>
      <w:r w:rsidRPr="00E92FC7">
        <w:rPr>
          <w:rStyle w:val="Zag11"/>
          <w:rFonts w:eastAsia="@Arial Unicode MS"/>
          <w:b w:val="0"/>
          <w:bCs w:val="0"/>
          <w:i/>
          <w:iCs/>
          <w:lang w:val="ru-RU"/>
        </w:rPr>
        <w:t>·создавать собственный текст (повествование–по аналогии, рассуждение – развёрнутый ответ на вопрос; описание – характеристика героя).</w:t>
      </w:r>
    </w:p>
    <w:p w:rsidR="00571DB9" w:rsidRPr="00E92FC7" w:rsidRDefault="00571DB9" w:rsidP="00571DB9">
      <w:pPr>
        <w:pStyle w:val="Zag2"/>
        <w:tabs>
          <w:tab w:val="left" w:leader="dot" w:pos="624"/>
        </w:tabs>
        <w:spacing w:after="0" w:line="240" w:lineRule="auto"/>
        <w:rPr>
          <w:rStyle w:val="Zag11"/>
          <w:rFonts w:eastAsia="@Arial Unicode MS"/>
          <w:lang w:val="ru-RU"/>
        </w:rPr>
      </w:pPr>
    </w:p>
    <w:p w:rsidR="00571DB9" w:rsidRPr="00E92FC7" w:rsidRDefault="00571DB9" w:rsidP="00571DB9">
      <w:pPr>
        <w:pStyle w:val="Zag2"/>
        <w:tabs>
          <w:tab w:val="left" w:leader="dot" w:pos="624"/>
        </w:tabs>
        <w:spacing w:after="0" w:line="240" w:lineRule="auto"/>
        <w:rPr>
          <w:rStyle w:val="Zag11"/>
          <w:rFonts w:eastAsia="@Arial Unicode MS"/>
          <w:lang w:val="ru-RU"/>
        </w:rPr>
      </w:pPr>
      <w:r w:rsidRPr="00E92FC7">
        <w:rPr>
          <w:rStyle w:val="Zag11"/>
          <w:rFonts w:eastAsia="@Arial Unicode MS"/>
          <w:lang w:val="ru-RU"/>
        </w:rPr>
        <w:t>2</w:t>
      </w:r>
      <w:r w:rsidR="007C3B27">
        <w:rPr>
          <w:rStyle w:val="Zag11"/>
          <w:rFonts w:eastAsia="@Arial Unicode MS"/>
          <w:lang w:val="ru-RU"/>
        </w:rPr>
        <w:t>.4. Иностранный язык (английский</w:t>
      </w:r>
      <w:r w:rsidRPr="00E92FC7">
        <w:rPr>
          <w:rStyle w:val="Zag11"/>
          <w:rFonts w:eastAsia="@Arial Unicode MS"/>
          <w:lang w:val="ru-RU"/>
        </w:rPr>
        <w:t>)</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 xml:space="preserve">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w:t>
      </w:r>
      <w:r w:rsidRPr="00E92FC7">
        <w:rPr>
          <w:rStyle w:val="Zag11"/>
          <w:rFonts w:ascii="Times New Roman" w:eastAsia="@Arial Unicode MS" w:hAnsi="Times New Roman"/>
          <w:color w:val="000000"/>
          <w:sz w:val="24"/>
          <w:szCs w:val="24"/>
        </w:rPr>
        <w:lastRenderedPageBreak/>
        <w:t>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Знакомство с детским</w:t>
      </w:r>
      <w:r w:rsidR="0024298C">
        <w:rPr>
          <w:rStyle w:val="Zag11"/>
          <w:rFonts w:ascii="Times New Roman" w:eastAsia="@Arial Unicode MS" w:hAnsi="Times New Roman"/>
          <w:color w:val="000000"/>
          <w:sz w:val="24"/>
          <w:szCs w:val="24"/>
        </w:rPr>
        <w:t xml:space="preserve"> пластом культуры страны </w:t>
      </w:r>
      <w:r w:rsidRPr="00E92FC7">
        <w:rPr>
          <w:rStyle w:val="Zag11"/>
          <w:rFonts w:ascii="Times New Roman" w:eastAsia="@Arial Unicode MS" w:hAnsi="Times New Roman"/>
          <w:color w:val="000000"/>
          <w:sz w:val="24"/>
          <w:szCs w:val="24"/>
        </w:rPr>
        <w:t xml:space="preserve">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 результате изучения иностранного языка на ступени начального общего образования у обучающихся: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i w:val="0"/>
          <w:iCs w:val="0"/>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2.4.1. Коммуникативные умения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b/>
          <w:bCs/>
          <w:i/>
          <w:iCs/>
          <w:color w:val="000000"/>
          <w:sz w:val="24"/>
          <w:szCs w:val="24"/>
        </w:rPr>
        <w:t>Говорение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·составлять небольшое описание предмета, картинки, персонажа;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·рассказывать о себе, своей семье, друге.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·воспроизводить наизусть небольшие произведения детского фольклора;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·составлять краткую характеристику персонажа;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b/>
          <w:bCs/>
          <w:i/>
          <w:iCs/>
          <w:color w:val="000000"/>
          <w:sz w:val="24"/>
          <w:szCs w:val="24"/>
        </w:rPr>
      </w:pPr>
      <w:r w:rsidRPr="00E92FC7">
        <w:rPr>
          <w:rStyle w:val="Zag11"/>
          <w:rFonts w:ascii="Times New Roman" w:eastAsia="@Arial Unicode MS" w:hAnsi="Times New Roman"/>
          <w:i/>
          <w:iCs/>
          <w:color w:val="000000"/>
          <w:sz w:val="24"/>
          <w:szCs w:val="24"/>
        </w:rPr>
        <w:t>·кратко излагать содержание прочитанного текста.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b/>
          <w:bCs/>
          <w:i/>
          <w:iCs/>
          <w:color w:val="000000"/>
          <w:sz w:val="24"/>
          <w:szCs w:val="24"/>
        </w:rPr>
        <w:t>Аудирование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lastRenderedPageBreak/>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·воспринимать на слух аудиотекст и полностью понимать содержащуюся в нём информацию;</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b/>
          <w:bCs/>
          <w:i/>
          <w:iCs/>
          <w:color w:val="000000"/>
          <w:sz w:val="24"/>
          <w:szCs w:val="24"/>
        </w:rPr>
      </w:pPr>
      <w:r w:rsidRPr="00E92FC7">
        <w:rPr>
          <w:rStyle w:val="Zag11"/>
          <w:rFonts w:ascii="Times New Roman" w:eastAsia="@Arial Unicode MS" w:hAnsi="Times New Roman"/>
          <w:i/>
          <w:iCs/>
          <w:color w:val="000000"/>
          <w:sz w:val="24"/>
          <w:szCs w:val="24"/>
        </w:rPr>
        <w:t>·использовать контекстуальную или языковую догадку при восприятии на слух текстов, содержащих некоторые незнакомые слова.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b/>
          <w:bCs/>
          <w:i/>
          <w:iCs/>
          <w:color w:val="000000"/>
          <w:sz w:val="24"/>
          <w:szCs w:val="24"/>
        </w:rPr>
        <w:t>Чтение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·соотноси</w:t>
      </w:r>
      <w:r w:rsidR="007C3B27">
        <w:rPr>
          <w:rStyle w:val="Zag11"/>
          <w:rFonts w:ascii="Times New Roman" w:eastAsia="@Arial Unicode MS" w:hAnsi="Times New Roman"/>
          <w:color w:val="000000"/>
          <w:sz w:val="24"/>
          <w:szCs w:val="24"/>
        </w:rPr>
        <w:t>ть графический образ английского</w:t>
      </w:r>
      <w:r w:rsidRPr="00E92FC7">
        <w:rPr>
          <w:rStyle w:val="Zag11"/>
          <w:rFonts w:ascii="Times New Roman" w:eastAsia="@Arial Unicode MS" w:hAnsi="Times New Roman"/>
          <w:color w:val="000000"/>
          <w:sz w:val="24"/>
          <w:szCs w:val="24"/>
        </w:rPr>
        <w:t xml:space="preserve"> слова с его звуковым образом;</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·читать про себя и понимать содержание небольшого текста, построенного в основном на изученном языковом материале;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·читать про себя и находить необходимую информацию.</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·догадываться о значении незнакомых слов по контексту;</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b/>
          <w:bCs/>
          <w:i/>
          <w:iCs/>
          <w:color w:val="000000"/>
          <w:sz w:val="24"/>
          <w:szCs w:val="24"/>
        </w:rPr>
      </w:pPr>
      <w:r w:rsidRPr="00E92FC7">
        <w:rPr>
          <w:rStyle w:val="Zag11"/>
          <w:rFonts w:ascii="Times New Roman" w:eastAsia="@Arial Unicode MS" w:hAnsi="Times New Roman"/>
          <w:i/>
          <w:iCs/>
          <w:color w:val="000000"/>
          <w:sz w:val="24"/>
          <w:szCs w:val="24"/>
        </w:rPr>
        <w:t>·не обращать внимания на незнакомые слова, не мешающие понимать основное содержание текста.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b/>
          <w:bCs/>
          <w:i/>
          <w:iCs/>
          <w:color w:val="000000"/>
          <w:sz w:val="24"/>
          <w:szCs w:val="24"/>
        </w:rPr>
        <w:t>Письмо</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·выписывать из текста слова, словосочетания и предложения;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·писать поздравительную открытку к Новому году, Рождеству, дню рождения (с опорой на образец);</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·писать по образцу краткое письмо зарубежному другу (с опорой на образец).</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 письменной форме кратко отвечать на вопросы к тексту;</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·составлять рассказ в письменной форме по плану/ключевым словам;</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·заполнять простую анкету;</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lang w:val="ru-RU"/>
        </w:rPr>
        <w:t>·правильно оформлять конверт, сервисные поля в системе электронной почты (адрес, тема сообщения).</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2.4.2. Языковые средства и навыки оперирования ими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b/>
          <w:bCs/>
          <w:i/>
          <w:iCs/>
          <w:color w:val="000000"/>
          <w:sz w:val="24"/>
          <w:szCs w:val="24"/>
        </w:rPr>
        <w:t>Графика, каллиграфия, орфография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·воспроизводить графически и каллиграфически</w:t>
      </w:r>
      <w:r w:rsidR="00960208">
        <w:rPr>
          <w:rStyle w:val="Zag11"/>
          <w:rFonts w:ascii="Times New Roman" w:eastAsia="@Arial Unicode MS" w:hAnsi="Times New Roman"/>
          <w:color w:val="000000"/>
          <w:sz w:val="24"/>
          <w:szCs w:val="24"/>
        </w:rPr>
        <w:t xml:space="preserve"> корректно все буквы немецкого</w:t>
      </w:r>
      <w:r w:rsidRPr="00E92FC7">
        <w:rPr>
          <w:rStyle w:val="Zag11"/>
          <w:rFonts w:ascii="Times New Roman" w:eastAsia="@Arial Unicode MS" w:hAnsi="Times New Roman"/>
          <w:color w:val="000000"/>
          <w:sz w:val="24"/>
          <w:szCs w:val="24"/>
        </w:rPr>
        <w:t xml:space="preserve"> алфавита (полупечатное написание букв, буквосочетаний, слов);</w:t>
      </w:r>
    </w:p>
    <w:p w:rsidR="00571DB9" w:rsidRPr="00E92FC7" w:rsidRDefault="00960208"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xml:space="preserve">·пользоваться немецким </w:t>
      </w:r>
      <w:r w:rsidR="00571DB9" w:rsidRPr="00E92FC7">
        <w:rPr>
          <w:rStyle w:val="Zag11"/>
          <w:rFonts w:ascii="Times New Roman" w:eastAsia="@Arial Unicode MS" w:hAnsi="Times New Roman"/>
          <w:color w:val="000000"/>
          <w:sz w:val="24"/>
          <w:szCs w:val="24"/>
        </w:rPr>
        <w:t xml:space="preserve"> алфавитом, знать последовательность букв в нём;</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·списывать текст;</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·восстанавливать слово в соответствии с решаемой учебной задачей;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·отличать буквы от знаков транскрипции.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·сравнивать и анализи</w:t>
      </w:r>
      <w:r w:rsidR="00960208">
        <w:rPr>
          <w:rStyle w:val="Zag11"/>
          <w:rFonts w:ascii="Times New Roman" w:eastAsia="@Arial Unicode MS" w:hAnsi="Times New Roman"/>
          <w:i/>
          <w:iCs/>
          <w:color w:val="000000"/>
          <w:sz w:val="24"/>
          <w:szCs w:val="24"/>
        </w:rPr>
        <w:t>ровать буквосочетания немецкого</w:t>
      </w:r>
      <w:r w:rsidRPr="00E92FC7">
        <w:rPr>
          <w:rStyle w:val="Zag11"/>
          <w:rFonts w:ascii="Times New Roman" w:eastAsia="@Arial Unicode MS" w:hAnsi="Times New Roman"/>
          <w:i/>
          <w:iCs/>
          <w:color w:val="000000"/>
          <w:sz w:val="24"/>
          <w:szCs w:val="24"/>
        </w:rPr>
        <w:t xml:space="preserve"> языка и их транскрипцию;</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·группировать слова в соответствии с изученными правилами чтения;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·уточнять написание слова по словарю;</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b/>
          <w:bCs/>
          <w:i/>
          <w:iCs/>
          <w:color w:val="000000"/>
          <w:sz w:val="24"/>
          <w:szCs w:val="24"/>
        </w:rPr>
      </w:pPr>
      <w:r w:rsidRPr="00E92FC7">
        <w:rPr>
          <w:rStyle w:val="Zag11"/>
          <w:rFonts w:ascii="Times New Roman" w:eastAsia="@Arial Unicode MS" w:hAnsi="Times New Roman"/>
          <w:i/>
          <w:iCs/>
          <w:color w:val="000000"/>
          <w:sz w:val="24"/>
          <w:szCs w:val="24"/>
        </w:rPr>
        <w:t>·использовать экранный перевод отдельных слов (с русского языка на иностранный язык и обратно).</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b/>
          <w:bCs/>
          <w:i/>
          <w:iCs/>
          <w:color w:val="000000"/>
          <w:sz w:val="24"/>
          <w:szCs w:val="24"/>
        </w:rPr>
        <w:t>Фонетическая сторона речи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 xml:space="preserve">·различать на слух и адекватно произносить все звуки </w:t>
      </w:r>
      <w:r w:rsidR="00960208">
        <w:rPr>
          <w:rStyle w:val="Zag11"/>
          <w:rFonts w:ascii="Times New Roman" w:eastAsia="@Arial Unicode MS" w:hAnsi="Times New Roman"/>
          <w:color w:val="000000"/>
          <w:sz w:val="24"/>
          <w:szCs w:val="24"/>
        </w:rPr>
        <w:t xml:space="preserve">немецкого </w:t>
      </w:r>
      <w:r w:rsidRPr="00E92FC7">
        <w:rPr>
          <w:rStyle w:val="Zag11"/>
          <w:rFonts w:ascii="Times New Roman" w:eastAsia="@Arial Unicode MS" w:hAnsi="Times New Roman"/>
          <w:color w:val="000000"/>
          <w:sz w:val="24"/>
          <w:szCs w:val="24"/>
        </w:rPr>
        <w:t>языка, соблюдая нормы произношения звуков;</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·соблюдать правильное ударение в изолированном слове, фразе;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·различать коммуникативные типы предложений по интонации;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·корректно произносить предложения с точки зрения их ритмико</w:t>
      </w:r>
      <w:r w:rsidRPr="00E92FC7">
        <w:rPr>
          <w:rStyle w:val="Zag11"/>
          <w:rFonts w:ascii="Times New Roman" w:eastAsia="@Arial Unicode MS" w:hAnsi="Times New Roman"/>
          <w:color w:val="000000"/>
          <w:sz w:val="24"/>
          <w:szCs w:val="24"/>
        </w:rPr>
        <w:noBreakHyphen/>
        <w:t>интонационных особенностей.</w:t>
      </w:r>
    </w:p>
    <w:p w:rsidR="00571DB9" w:rsidRPr="00E92FC7" w:rsidRDefault="00571DB9" w:rsidP="0024298C">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lastRenderedPageBreak/>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·соблюдать интонацию перечисления;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·соблюдать правило отсутствия ударения на служебных словах (артиклях, союзах, предлогах);</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b/>
          <w:bCs/>
          <w:i/>
          <w:iCs/>
          <w:color w:val="000000"/>
          <w:sz w:val="24"/>
          <w:szCs w:val="24"/>
        </w:rPr>
      </w:pPr>
      <w:r w:rsidRPr="00E92FC7">
        <w:rPr>
          <w:rStyle w:val="Zag11"/>
          <w:rFonts w:ascii="Times New Roman" w:eastAsia="@Arial Unicode MS" w:hAnsi="Times New Roman"/>
          <w:i/>
          <w:iCs/>
          <w:color w:val="000000"/>
          <w:sz w:val="24"/>
          <w:szCs w:val="24"/>
        </w:rPr>
        <w:t>·читать изучаемые слова по транскрипции.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b/>
          <w:bCs/>
          <w:i/>
          <w:iCs/>
          <w:color w:val="000000"/>
          <w:sz w:val="24"/>
          <w:szCs w:val="24"/>
        </w:rPr>
        <w:t>Лексическая сторона речи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·употреблять в процессе общения активную лексику в соответствии с коммуникативной задачей;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·восстанавливать текст в соответствии с решаемой учебной задачей.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·узнавать простые словообразовательные элементы;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b/>
          <w:bCs/>
          <w:i/>
          <w:iCs/>
          <w:color w:val="000000"/>
          <w:sz w:val="24"/>
          <w:szCs w:val="24"/>
        </w:rPr>
      </w:pPr>
      <w:r w:rsidRPr="00E92FC7">
        <w:rPr>
          <w:rStyle w:val="Zag11"/>
          <w:rFonts w:ascii="Times New Roman" w:eastAsia="@Arial Unicode MS" w:hAnsi="Times New Roman"/>
          <w:i/>
          <w:iCs/>
          <w:color w:val="000000"/>
          <w:sz w:val="24"/>
          <w:szCs w:val="24"/>
        </w:rPr>
        <w:t>·опираться на языковую догадку в процессе чтения и аудирования (интернациональные и сложные слова).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b/>
          <w:bCs/>
          <w:i/>
          <w:iCs/>
          <w:color w:val="000000"/>
          <w:sz w:val="24"/>
          <w:szCs w:val="24"/>
        </w:rPr>
        <w:t>Грамматическая сторона речи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·распознавать и употреблять в речи основные коммуникативные типы предложений;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·распознавать в тексте и употреблять в речи изученные части речи</w:t>
      </w:r>
      <w:r w:rsidR="007728D0">
        <w:rPr>
          <w:rStyle w:val="Zag11"/>
          <w:rFonts w:ascii="Times New Roman" w:eastAsia="@Arial Unicode MS" w:hAnsi="Times New Roman"/>
          <w:color w:val="000000"/>
          <w:sz w:val="24"/>
          <w:szCs w:val="24"/>
        </w:rPr>
        <w:t>,</w:t>
      </w:r>
      <w:r w:rsidRPr="00E92FC7">
        <w:rPr>
          <w:rStyle w:val="Zag11"/>
          <w:rFonts w:ascii="Times New Roman" w:eastAsia="@Arial Unicode MS" w:hAnsi="Times New Roman"/>
          <w:color w:val="000000"/>
          <w:sz w:val="24"/>
          <w:szCs w:val="24"/>
        </w:rPr>
        <w:t xml:space="preserve"> числительные</w:t>
      </w:r>
      <w:r w:rsidR="007728D0" w:rsidRPr="00E92FC7">
        <w:rPr>
          <w:rStyle w:val="Zag11"/>
          <w:rFonts w:ascii="Times New Roman" w:eastAsia="@Arial Unicode MS" w:hAnsi="Times New Roman"/>
          <w:color w:val="000000"/>
          <w:sz w:val="24"/>
          <w:szCs w:val="24"/>
        </w:rPr>
        <w:t>(до 30</w:t>
      </w:r>
      <w:r w:rsidR="007728D0">
        <w:rPr>
          <w:rStyle w:val="Zag11"/>
          <w:rFonts w:ascii="Times New Roman" w:eastAsia="@Arial Unicode MS" w:hAnsi="Times New Roman"/>
          <w:color w:val="000000"/>
          <w:sz w:val="24"/>
          <w:szCs w:val="24"/>
        </w:rPr>
        <w:t>)</w:t>
      </w:r>
      <w:r w:rsidRPr="00E92FC7">
        <w:rPr>
          <w:rStyle w:val="Zag11"/>
          <w:rFonts w:ascii="Times New Roman" w:eastAsia="@Arial Unicode MS" w:hAnsi="Times New Roman"/>
          <w:color w:val="000000"/>
          <w:sz w:val="24"/>
          <w:szCs w:val="24"/>
        </w:rPr>
        <w:t xml:space="preserve">; наиболее употребительные </w:t>
      </w:r>
      <w:r w:rsidR="007728D0">
        <w:rPr>
          <w:rStyle w:val="Zag11"/>
          <w:rFonts w:ascii="Times New Roman" w:eastAsia="@Arial Unicode MS" w:hAnsi="Times New Roman"/>
          <w:color w:val="000000"/>
          <w:sz w:val="24"/>
          <w:szCs w:val="24"/>
        </w:rPr>
        <w:t>предлоги для выражения временны</w:t>
      </w:r>
      <w:r w:rsidRPr="00E92FC7">
        <w:rPr>
          <w:rStyle w:val="Zag11"/>
          <w:rFonts w:ascii="Times New Roman" w:eastAsia="@Arial Unicode MS" w:hAnsi="Times New Roman"/>
          <w:color w:val="000000"/>
          <w:sz w:val="24"/>
          <w:szCs w:val="24"/>
        </w:rPr>
        <w:t>х и пространственных отношений.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·узнавать сложносочинённые</w:t>
      </w:r>
      <w:r w:rsidR="007728D0">
        <w:rPr>
          <w:rStyle w:val="Zag11"/>
          <w:rFonts w:ascii="Times New Roman" w:eastAsia="@Arial Unicode MS" w:hAnsi="Times New Roman"/>
          <w:i/>
          <w:iCs/>
          <w:color w:val="000000"/>
          <w:sz w:val="24"/>
          <w:szCs w:val="24"/>
        </w:rPr>
        <w:t xml:space="preserve"> предложения с союзами</w:t>
      </w:r>
      <w:r w:rsidR="0024298C">
        <w:rPr>
          <w:rStyle w:val="Zag11"/>
          <w:rFonts w:ascii="Times New Roman" w:eastAsia="@Arial Unicode MS" w:hAnsi="Times New Roman"/>
          <w:i/>
          <w:iCs/>
          <w:color w:val="000000"/>
          <w:sz w:val="24"/>
          <w:szCs w:val="24"/>
        </w:rPr>
        <w:t xml:space="preserve"> </w:t>
      </w:r>
      <w:r w:rsidR="0024298C" w:rsidRPr="0024298C">
        <w:rPr>
          <w:rStyle w:val="Zag11"/>
          <w:rFonts w:ascii="Times New Roman" w:eastAsia="@Arial Unicode MS" w:hAnsi="Times New Roman"/>
          <w:b/>
          <w:i/>
          <w:iCs/>
          <w:color w:val="000000"/>
          <w:sz w:val="24"/>
          <w:szCs w:val="24"/>
        </w:rPr>
        <w:t>и, а, но</w:t>
      </w:r>
      <w:r w:rsidRPr="00E92FC7">
        <w:rPr>
          <w:rStyle w:val="Zag11"/>
          <w:rFonts w:ascii="Times New Roman" w:eastAsia="@Arial Unicode MS" w:hAnsi="Times New Roman"/>
          <w:i/>
          <w:iCs/>
          <w:color w:val="000000"/>
          <w:sz w:val="24"/>
          <w:szCs w:val="24"/>
        </w:rPr>
        <w:t>;</w:t>
      </w:r>
      <w:r w:rsidR="007728D0">
        <w:rPr>
          <w:rStyle w:val="Zag11"/>
          <w:rFonts w:ascii="Times New Roman" w:eastAsia="@Arial Unicode MS" w:hAnsi="Times New Roman"/>
          <w:i/>
          <w:iCs/>
          <w:color w:val="000000"/>
          <w:sz w:val="24"/>
          <w:szCs w:val="24"/>
        </w:rPr>
        <w:t xml:space="preserve">                                  </w:t>
      </w:r>
    </w:p>
    <w:p w:rsidR="00571DB9" w:rsidRPr="00E92FC7" w:rsidRDefault="00571DB9" w:rsidP="00571DB9">
      <w:pPr>
        <w:pStyle w:val="Zag2"/>
        <w:tabs>
          <w:tab w:val="left" w:leader="dot" w:pos="624"/>
        </w:tabs>
        <w:spacing w:after="0" w:line="240" w:lineRule="auto"/>
        <w:ind w:firstLine="339"/>
        <w:jc w:val="both"/>
        <w:rPr>
          <w:rStyle w:val="Zag11"/>
          <w:rFonts w:eastAsia="@Arial Unicode MS"/>
          <w:b w:val="0"/>
          <w:bCs w:val="0"/>
          <w:lang w:val="ru-RU"/>
        </w:rPr>
      </w:pPr>
      <w:r w:rsidRPr="00E92FC7">
        <w:rPr>
          <w:rStyle w:val="Zag11"/>
          <w:rFonts w:eastAsia="@Arial Unicode MS"/>
          <w:b w:val="0"/>
          <w:bCs w:val="0"/>
          <w:i/>
          <w:iCs/>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571DB9" w:rsidRPr="00E92FC7" w:rsidRDefault="00571DB9" w:rsidP="00571DB9">
      <w:pPr>
        <w:pStyle w:val="Zag2"/>
        <w:tabs>
          <w:tab w:val="left" w:leader="dot" w:pos="624"/>
        </w:tabs>
        <w:spacing w:after="0" w:line="240" w:lineRule="auto"/>
        <w:rPr>
          <w:rStyle w:val="Zag11"/>
          <w:rFonts w:eastAsia="@Arial Unicode MS"/>
          <w:lang w:val="ru-RU"/>
        </w:rPr>
      </w:pPr>
    </w:p>
    <w:p w:rsidR="00571DB9" w:rsidRPr="00E92FC7" w:rsidRDefault="00571DB9" w:rsidP="00571DB9">
      <w:pPr>
        <w:pStyle w:val="Zag2"/>
        <w:tabs>
          <w:tab w:val="left" w:leader="dot" w:pos="624"/>
        </w:tabs>
        <w:spacing w:after="0" w:line="240" w:lineRule="auto"/>
        <w:rPr>
          <w:rStyle w:val="Zag11"/>
          <w:rFonts w:eastAsia="@Arial Unicode MS"/>
          <w:lang w:val="ru-RU"/>
        </w:rPr>
      </w:pPr>
      <w:r w:rsidRPr="00E92FC7">
        <w:rPr>
          <w:rStyle w:val="Zag11"/>
          <w:rFonts w:eastAsia="@Arial Unicode MS"/>
          <w:lang w:val="ru-RU"/>
        </w:rPr>
        <w:t>2.5. Математика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 результате изучения курса математики обучающиеся на ступени начального общего образования: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i w:val="0"/>
          <w:iCs w:val="0"/>
          <w:lang w:val="ru-RU"/>
        </w:rPr>
        <w:t>·приобретут в ходе работы с таблицами и диаграммами  важные для практико</w:t>
      </w:r>
      <w:r w:rsidRPr="00E92FC7">
        <w:rPr>
          <w:rStyle w:val="Zag11"/>
          <w:rFonts w:eastAsia="@Arial Unicode MS"/>
          <w:i w:val="0"/>
          <w:iCs w:val="0"/>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2.5.1. Числа и величины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 читать, записывать, сравнивать, упорядочивать числа от нуля до миллиона;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w:t>
      </w:r>
      <w:r w:rsidRPr="00E92FC7">
        <w:rPr>
          <w:rStyle w:val="Zag11"/>
          <w:rFonts w:ascii="Times New Roman" w:eastAsia="@Arial Unicode MS" w:hAnsi="Times New Roman"/>
          <w:color w:val="000000"/>
          <w:sz w:val="24"/>
          <w:szCs w:val="24"/>
        </w:rPr>
        <w:lastRenderedPageBreak/>
        <w:t>выбранному правилу (увеличение/уменьшение числа на несколько единиц, увеличение/уменьшение числа в несколько раз);</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 группировать числа по заданному или самостоятельно установленному признаку;</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 классифицировать числа по одному или нескольким основаниям, объяснять свои действия;</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lang w:val="ru-RU"/>
        </w:rPr>
        <w:t>· выбирать единицу для измерения данной величины (длины, массы, площади, времени), объяснять свои действия.</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2.5.2. Арифметические действия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 xml:space="preserve">· </w:t>
      </w:r>
      <w:r w:rsidRPr="00E92FC7">
        <w:rPr>
          <w:rStyle w:val="Zag11"/>
          <w:rFonts w:ascii="Times New Roman" w:eastAsia="@Arial Unicode MS" w:hAnsi="Times New Roman"/>
          <w:color w:val="000000"/>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 xml:space="preserve">· </w:t>
      </w:r>
      <w:r w:rsidRPr="00E92FC7">
        <w:rPr>
          <w:rStyle w:val="Zag11"/>
          <w:rFonts w:ascii="Times New Roman" w:eastAsia="@Arial Unicode MS" w:hAnsi="Times New Roman"/>
          <w:color w:val="000000"/>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 xml:space="preserve">· </w:t>
      </w:r>
      <w:r w:rsidRPr="00E92FC7">
        <w:rPr>
          <w:rStyle w:val="Zag11"/>
          <w:rFonts w:ascii="Times New Roman" w:eastAsia="@Arial Unicode MS" w:hAnsi="Times New Roman"/>
          <w:color w:val="000000"/>
          <w:sz w:val="24"/>
          <w:szCs w:val="24"/>
        </w:rPr>
        <w:t>выделять неизвестный компонент арифметического действия и находить его значение;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 xml:space="preserve">· </w:t>
      </w:r>
      <w:r w:rsidRPr="00E92FC7">
        <w:rPr>
          <w:rStyle w:val="Zag11"/>
          <w:rFonts w:ascii="Times New Roman" w:eastAsia="@Arial Unicode MS" w:hAnsi="Times New Roman"/>
          <w:color w:val="000000"/>
          <w:sz w:val="24"/>
          <w:szCs w:val="24"/>
        </w:rPr>
        <w:t>вычислять значение числового выражения (содержащего 2—3 арифметических действия, со скобками и без скобок).</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 выполнять действия с величинами;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 использовать свойства арифметических действий для удобства вычислений;</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lang w:val="ru-RU"/>
        </w:rPr>
        <w:t>· проводить проверку правильности вычислений (с помощью обратного действия, прикидки и оценки результата действия и др.).</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2.5.3. Работа с текстовыми задачами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 xml:space="preserve">· </w:t>
      </w:r>
      <w:r w:rsidRPr="00E92FC7">
        <w:rPr>
          <w:rStyle w:val="Zag11"/>
          <w:rFonts w:ascii="Times New Roman" w:eastAsia="@Arial Unicode MS" w:hAnsi="Times New Roman"/>
          <w:color w:val="000000"/>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 xml:space="preserve">· </w:t>
      </w:r>
      <w:r w:rsidRPr="00E92FC7">
        <w:rPr>
          <w:rStyle w:val="Zag11"/>
          <w:rFonts w:ascii="Times New Roman" w:eastAsia="@Arial Unicode MS" w:hAnsi="Times New Roman"/>
          <w:color w:val="000000"/>
          <w:sz w:val="24"/>
          <w:szCs w:val="24"/>
        </w:rPr>
        <w:t>решать учебные задачи и задачи, связанные с повседневной жизнью, арифметическим способом (в 1—2 действия);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 xml:space="preserve">· </w:t>
      </w:r>
      <w:r w:rsidRPr="00E92FC7">
        <w:rPr>
          <w:rStyle w:val="Zag11"/>
          <w:rFonts w:ascii="Times New Roman" w:eastAsia="@Arial Unicode MS" w:hAnsi="Times New Roman"/>
          <w:color w:val="000000"/>
          <w:sz w:val="24"/>
          <w:szCs w:val="24"/>
        </w:rPr>
        <w:t>оценивать правильность хода решения и реальность ответа на вопрос задачи.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 решать задачи на нахождение доли величины и величины по значению её доли (половина, треть, четверть, пятая, десятая часть);</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 решать задачи в 3—4 действия;</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lang w:val="ru-RU"/>
        </w:rPr>
        <w:t>· находить разные способы решения задачи.</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2.5.4. Пространственные отношения. Геометрические фигуры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 xml:space="preserve">· </w:t>
      </w:r>
      <w:r w:rsidRPr="00E92FC7">
        <w:rPr>
          <w:rStyle w:val="Zag11"/>
          <w:rFonts w:ascii="Times New Roman" w:eastAsia="@Arial Unicode MS" w:hAnsi="Times New Roman"/>
          <w:color w:val="000000"/>
          <w:sz w:val="24"/>
          <w:szCs w:val="24"/>
        </w:rPr>
        <w:t>описывать взаимное расположение предметов в пространстве и на плоскости;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 xml:space="preserve">· </w:t>
      </w:r>
      <w:r w:rsidRPr="00E92FC7">
        <w:rPr>
          <w:rStyle w:val="Zag11"/>
          <w:rFonts w:ascii="Times New Roman" w:eastAsia="@Arial Unicode MS" w:hAnsi="Times New Roman"/>
          <w:color w:val="000000"/>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 xml:space="preserve">· </w:t>
      </w:r>
      <w:r w:rsidRPr="00E92FC7">
        <w:rPr>
          <w:rStyle w:val="Zag11"/>
          <w:rFonts w:ascii="Times New Roman" w:eastAsia="@Arial Unicode MS" w:hAnsi="Times New Roman"/>
          <w:color w:val="000000"/>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 xml:space="preserve">· </w:t>
      </w:r>
      <w:r w:rsidRPr="00E92FC7">
        <w:rPr>
          <w:rStyle w:val="Zag11"/>
          <w:rFonts w:ascii="Times New Roman" w:eastAsia="@Arial Unicode MS" w:hAnsi="Times New Roman"/>
          <w:color w:val="000000"/>
          <w:sz w:val="24"/>
          <w:szCs w:val="24"/>
        </w:rPr>
        <w:t>использовать свойства прямоугольника и квадрата для решения задач;</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lastRenderedPageBreak/>
        <w:t xml:space="preserve">· </w:t>
      </w:r>
      <w:r w:rsidRPr="00E92FC7">
        <w:rPr>
          <w:rStyle w:val="Zag11"/>
          <w:rFonts w:ascii="Times New Roman" w:eastAsia="@Arial Unicode MS" w:hAnsi="Times New Roman"/>
          <w:color w:val="000000"/>
          <w:sz w:val="24"/>
          <w:szCs w:val="24"/>
        </w:rPr>
        <w:t>распознавать и называть геометрические тела (куб, шар);</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 xml:space="preserve">· </w:t>
      </w:r>
      <w:r w:rsidRPr="00E92FC7">
        <w:rPr>
          <w:rStyle w:val="Zag11"/>
          <w:rFonts w:ascii="Times New Roman" w:eastAsia="@Arial Unicode MS" w:hAnsi="Times New Roman"/>
          <w:color w:val="000000"/>
          <w:sz w:val="24"/>
          <w:szCs w:val="24"/>
        </w:rPr>
        <w:t>соотносить реальные объекты с моделями геометрических фигур.</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2.5.5. Геометрические величины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 xml:space="preserve">· </w:t>
      </w:r>
      <w:r w:rsidRPr="00E92FC7">
        <w:rPr>
          <w:rStyle w:val="Zag11"/>
          <w:rFonts w:ascii="Times New Roman" w:eastAsia="@Arial Unicode MS" w:hAnsi="Times New Roman"/>
          <w:color w:val="000000"/>
          <w:sz w:val="24"/>
          <w:szCs w:val="24"/>
        </w:rPr>
        <w:t>измерять длину отрезка;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 xml:space="preserve">· </w:t>
      </w:r>
      <w:r w:rsidRPr="00E92FC7">
        <w:rPr>
          <w:rStyle w:val="Zag11"/>
          <w:rFonts w:ascii="Times New Roman" w:eastAsia="@Arial Unicode MS" w:hAnsi="Times New Roman"/>
          <w:color w:val="000000"/>
          <w:sz w:val="24"/>
          <w:szCs w:val="24"/>
        </w:rPr>
        <w:t>вычислять периметр треугольника, прямоугольника и квадрата, площадь прямоугольника и квадрата;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 xml:space="preserve">· </w:t>
      </w:r>
      <w:r w:rsidRPr="00E92FC7">
        <w:rPr>
          <w:rStyle w:val="Zag11"/>
          <w:rFonts w:ascii="Times New Roman" w:eastAsia="@Arial Unicode MS" w:hAnsi="Times New Roman"/>
          <w:color w:val="000000"/>
          <w:sz w:val="24"/>
          <w:szCs w:val="24"/>
        </w:rPr>
        <w:t>оценивать размеры геометрических объектов, расстояния приближённо (на глаз).</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lang w:val="ru-RU"/>
        </w:rPr>
        <w:t>Выпускник получит возможность научиться вычислять периметр многоугольника, площадь фигуры, составленной из прямоугольников.</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2.5.6. Работа с информацией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w:t>
      </w:r>
      <w:r w:rsidRPr="00E92FC7">
        <w:rPr>
          <w:rStyle w:val="Zag11"/>
          <w:rFonts w:ascii="Times New Roman" w:eastAsia="@Arial Unicode MS" w:hAnsi="Times New Roman"/>
          <w:color w:val="000000"/>
          <w:sz w:val="24"/>
          <w:szCs w:val="24"/>
        </w:rPr>
        <w:t>устанавливать истинность (верно, неверно) утверждений  о числах, величинах, геометрических фигурах;</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w:t>
      </w:r>
      <w:r w:rsidRPr="00E92FC7">
        <w:rPr>
          <w:rStyle w:val="Zag11"/>
          <w:rFonts w:ascii="Times New Roman" w:eastAsia="@Arial Unicode MS" w:hAnsi="Times New Roman"/>
          <w:color w:val="000000"/>
          <w:sz w:val="24"/>
          <w:szCs w:val="24"/>
        </w:rPr>
        <w:t>читать несложные готовые таблицы;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w:t>
      </w:r>
      <w:r w:rsidRPr="00E92FC7">
        <w:rPr>
          <w:rStyle w:val="Zag11"/>
          <w:rFonts w:ascii="Times New Roman" w:eastAsia="@Arial Unicode MS" w:hAnsi="Times New Roman"/>
          <w:color w:val="000000"/>
          <w:sz w:val="24"/>
          <w:szCs w:val="24"/>
        </w:rPr>
        <w:t>заполнять несложные готовые таблицы;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w:t>
      </w:r>
      <w:r w:rsidRPr="00E92FC7">
        <w:rPr>
          <w:rStyle w:val="Zag11"/>
          <w:rFonts w:ascii="Times New Roman" w:eastAsia="@Arial Unicode MS" w:hAnsi="Times New Roman"/>
          <w:color w:val="000000"/>
          <w:sz w:val="24"/>
          <w:szCs w:val="24"/>
        </w:rPr>
        <w:t>читать несложные готовые столбчатые диаграммы.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·читать несложные готовые круговые диаграммы;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·достраивать несложную готовую столбчатую диаграмму;</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 сравнивать и обобщать информацию, представленную в строках и столбцах несложных таблиц и диаграмм;</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·понимать простейшие выражения, содержащие логические связки и слова («</w:t>
      </w:r>
      <w:r w:rsidRPr="00E92FC7">
        <w:rPr>
          <w:rStyle w:val="Zag11"/>
          <w:rFonts w:ascii="Times New Roman" w:eastAsia="@Arial Unicode MS" w:hAnsi="Times New Roman"/>
          <w:i/>
          <w:iCs/>
          <w:color w:val="000000"/>
          <w:sz w:val="24"/>
          <w:szCs w:val="24"/>
        </w:rPr>
        <w:sym w:font="Symbol" w:char="F0BC"/>
      </w:r>
      <w:r w:rsidRPr="00E92FC7">
        <w:rPr>
          <w:rStyle w:val="Zag11"/>
          <w:rFonts w:ascii="Times New Roman" w:eastAsia="@Arial Unicode MS" w:hAnsi="Times New Roman"/>
          <w:i/>
          <w:iCs/>
          <w:color w:val="000000"/>
          <w:sz w:val="24"/>
          <w:szCs w:val="24"/>
        </w:rPr>
        <w:t>и</w:t>
      </w:r>
      <w:r w:rsidRPr="00E92FC7">
        <w:rPr>
          <w:rStyle w:val="Zag11"/>
          <w:rFonts w:ascii="Times New Roman" w:eastAsia="@Arial Unicode MS" w:hAnsi="Times New Roman"/>
          <w:i/>
          <w:iCs/>
          <w:color w:val="000000"/>
          <w:sz w:val="24"/>
          <w:szCs w:val="24"/>
        </w:rPr>
        <w:sym w:font="Symbol" w:char="F0BC"/>
      </w:r>
      <w:r w:rsidRPr="00E92FC7">
        <w:rPr>
          <w:rStyle w:val="Zag11"/>
          <w:rFonts w:ascii="Times New Roman" w:eastAsia="@Arial Unicode MS" w:hAnsi="Times New Roman"/>
          <w:i/>
          <w:iCs/>
          <w:color w:val="000000"/>
          <w:sz w:val="24"/>
          <w:szCs w:val="24"/>
        </w:rPr>
        <w:t>», «если</w:t>
      </w:r>
      <w:r w:rsidRPr="00E92FC7">
        <w:rPr>
          <w:rStyle w:val="Zag11"/>
          <w:rFonts w:ascii="Times New Roman" w:eastAsia="@Arial Unicode MS" w:hAnsi="Times New Roman"/>
          <w:i/>
          <w:iCs/>
          <w:color w:val="000000"/>
          <w:sz w:val="24"/>
          <w:szCs w:val="24"/>
        </w:rPr>
        <w:sym w:font="Symbol" w:char="F0BC"/>
      </w:r>
      <w:r w:rsidRPr="00E92FC7">
        <w:rPr>
          <w:rStyle w:val="Zag11"/>
          <w:rFonts w:ascii="Times New Roman" w:eastAsia="@Arial Unicode MS" w:hAnsi="Times New Roman"/>
          <w:i/>
          <w:iCs/>
          <w:color w:val="000000"/>
          <w:sz w:val="24"/>
          <w:szCs w:val="24"/>
        </w:rPr>
        <w:t xml:space="preserve"> то</w:t>
      </w:r>
      <w:r w:rsidRPr="00E92FC7">
        <w:rPr>
          <w:rStyle w:val="Zag11"/>
          <w:rFonts w:ascii="Times New Roman" w:eastAsia="@Arial Unicode MS" w:hAnsi="Times New Roman"/>
          <w:i/>
          <w:iCs/>
          <w:color w:val="000000"/>
          <w:sz w:val="24"/>
          <w:szCs w:val="24"/>
        </w:rPr>
        <w:sym w:font="Symbol" w:char="F0BC"/>
      </w:r>
      <w:r w:rsidRPr="00E92FC7">
        <w:rPr>
          <w:rStyle w:val="Zag11"/>
          <w:rFonts w:ascii="Times New Roman" w:eastAsia="@Arial Unicode MS" w:hAnsi="Times New Roman"/>
          <w:i/>
          <w:iCs/>
          <w:color w:val="000000"/>
          <w:sz w:val="24"/>
          <w:szCs w:val="24"/>
        </w:rPr>
        <w:t>», «верно/неверно, что</w:t>
      </w:r>
      <w:r w:rsidRPr="00E92FC7">
        <w:rPr>
          <w:rStyle w:val="Zag11"/>
          <w:rFonts w:ascii="Times New Roman" w:eastAsia="@Arial Unicode MS" w:hAnsi="Times New Roman"/>
          <w:i/>
          <w:iCs/>
          <w:color w:val="000000"/>
          <w:sz w:val="24"/>
          <w:szCs w:val="24"/>
        </w:rPr>
        <w:sym w:font="Symbol" w:char="F0BC"/>
      </w:r>
      <w:r w:rsidRPr="00E92FC7">
        <w:rPr>
          <w:rStyle w:val="Zag11"/>
          <w:rFonts w:ascii="Times New Roman" w:eastAsia="@Arial Unicode MS" w:hAnsi="Times New Roman"/>
          <w:i/>
          <w:iCs/>
          <w:color w:val="000000"/>
          <w:sz w:val="24"/>
          <w:szCs w:val="24"/>
        </w:rPr>
        <w:t>», «каждый», «все», «некоторые», «не»);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·составлять, записывать и выполнять инструкцию (простой алгоритм), план поиска информации;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·распознавать одну и ту же информацию, представленную в разной форме (таблицы и диаграммы);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·планировать несложные исследования, собирать и представлять полученную информацию с помощью таблиц и диаграмм;</w:t>
      </w:r>
    </w:p>
    <w:p w:rsidR="00571DB9" w:rsidRPr="00E92FC7" w:rsidRDefault="00571DB9" w:rsidP="00571DB9">
      <w:pPr>
        <w:pStyle w:val="Zag2"/>
        <w:tabs>
          <w:tab w:val="left" w:leader="dot" w:pos="624"/>
        </w:tabs>
        <w:spacing w:after="0" w:line="240" w:lineRule="auto"/>
        <w:ind w:firstLine="339"/>
        <w:jc w:val="both"/>
        <w:rPr>
          <w:rStyle w:val="Zag11"/>
          <w:rFonts w:eastAsia="@Arial Unicode MS"/>
          <w:b w:val="0"/>
          <w:bCs w:val="0"/>
          <w:lang w:val="ru-RU"/>
        </w:rPr>
      </w:pPr>
      <w:r w:rsidRPr="00E92FC7">
        <w:rPr>
          <w:rStyle w:val="Zag11"/>
          <w:rFonts w:eastAsia="@Arial Unicode MS"/>
          <w:b w:val="0"/>
          <w:bCs w:val="0"/>
          <w:i/>
          <w:iCs/>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71DB9" w:rsidRPr="00E92FC7" w:rsidRDefault="00571DB9" w:rsidP="00571DB9">
      <w:pPr>
        <w:pStyle w:val="Zag2"/>
        <w:tabs>
          <w:tab w:val="left" w:leader="dot" w:pos="624"/>
        </w:tabs>
        <w:spacing w:after="0" w:line="240" w:lineRule="auto"/>
        <w:rPr>
          <w:rStyle w:val="Zag11"/>
          <w:rFonts w:eastAsia="@Arial Unicode MS"/>
          <w:lang w:val="ru-RU"/>
        </w:rPr>
      </w:pPr>
    </w:p>
    <w:p w:rsidR="00571DB9" w:rsidRPr="00E92FC7" w:rsidRDefault="00571DB9" w:rsidP="00571DB9">
      <w:pPr>
        <w:pStyle w:val="Zag2"/>
        <w:tabs>
          <w:tab w:val="left" w:leader="dot" w:pos="624"/>
        </w:tabs>
        <w:spacing w:after="0" w:line="240" w:lineRule="auto"/>
        <w:rPr>
          <w:rStyle w:val="Zag11"/>
          <w:rFonts w:eastAsia="@Arial Unicode MS"/>
          <w:lang w:val="ru-RU"/>
        </w:rPr>
      </w:pPr>
      <w:r w:rsidRPr="00E92FC7">
        <w:rPr>
          <w:rStyle w:val="Zag11"/>
          <w:rFonts w:eastAsia="@Arial Unicode MS"/>
          <w:lang w:val="ru-RU"/>
        </w:rPr>
        <w:t>2.6. Окружающий мир</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 результате изучения курса «Окружающий мир» обучающиеся на ступени начального общего образования: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w:t>
      </w:r>
      <w:r w:rsidRPr="00E92FC7">
        <w:rPr>
          <w:rStyle w:val="Zag11"/>
          <w:rFonts w:ascii="Times New Roman" w:eastAsia="@Arial Unicode MS" w:hAnsi="Times New Roman"/>
          <w:color w:val="000000"/>
          <w:sz w:val="24"/>
          <w:szCs w:val="24"/>
        </w:rPr>
        <w:lastRenderedPageBreak/>
        <w:t>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E92FC7">
        <w:rPr>
          <w:rStyle w:val="Zag11"/>
          <w:rFonts w:ascii="Times New Roman" w:eastAsia="@Arial Unicode MS" w:hAnsi="Times New Roman"/>
          <w:color w:val="000000"/>
          <w:sz w:val="24"/>
          <w:szCs w:val="24"/>
        </w:rPr>
        <w:noBreakHyphen/>
        <w:t xml:space="preserve"> и видеофрагментов, готовить и проводить небольшие презентации в поддержку собственных сообщений;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i w:val="0"/>
          <w:iCs w:val="0"/>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2.6.1. Человек и природа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·узнавать изученные объекты и явления живой и неживой природы;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·использовать готовые модели (глобус, карта, план) для объяснения явлений или описания свойств объектов;</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lastRenderedPageBreak/>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·использовать при проведении практических работ инструменты ИКТ (фото</w:t>
      </w:r>
      <w:r w:rsidRPr="00E92FC7">
        <w:rPr>
          <w:rStyle w:val="Zag11"/>
          <w:rFonts w:ascii="Times New Roman" w:eastAsia="@Arial Unicode MS" w:hAnsi="Times New Roman"/>
          <w:i/>
          <w:iCs/>
          <w:color w:val="000000"/>
          <w:sz w:val="24"/>
          <w:szCs w:val="24"/>
        </w:rPr>
        <w:noBreakHyphen/>
        <w:t xml:space="preserve"> и видеокамеру, микрофон </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и др.) для записи и обработки информации, готовить небольшие презентации по результатам наблюдений и опытов;</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i/>
          <w:iCs/>
          <w:color w:val="000000"/>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i w:val="0"/>
          <w:iCs w:val="0"/>
          <w:lang w:val="ru-RU"/>
        </w:rPr>
        <w:t>·</w:t>
      </w:r>
      <w:r w:rsidRPr="00E92FC7">
        <w:rPr>
          <w:rStyle w:val="Zag11"/>
          <w:rFonts w:eastAsia="@Arial Unicode MS"/>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2.6.2. Человек и общество</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·осознавать свою неразрывную связь с разнообразными окружающими социальными группами;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i/>
          <w:iCs/>
          <w:color w:val="000000"/>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71DB9" w:rsidRPr="00E92FC7" w:rsidRDefault="00571DB9" w:rsidP="00571DB9">
      <w:pPr>
        <w:pStyle w:val="Zag2"/>
        <w:tabs>
          <w:tab w:val="left" w:leader="dot" w:pos="624"/>
        </w:tabs>
        <w:spacing w:after="0" w:line="240" w:lineRule="auto"/>
        <w:ind w:firstLine="339"/>
        <w:jc w:val="both"/>
        <w:rPr>
          <w:rStyle w:val="Zag11"/>
          <w:rFonts w:eastAsia="@Arial Unicode MS"/>
          <w:b w:val="0"/>
          <w:bCs w:val="0"/>
          <w:lang w:val="ru-RU"/>
        </w:rPr>
      </w:pPr>
      <w:r w:rsidRPr="00E92FC7">
        <w:rPr>
          <w:rStyle w:val="Zag11"/>
          <w:rFonts w:eastAsia="@Arial Unicode MS"/>
          <w:b w:val="0"/>
          <w:bCs w:val="0"/>
          <w:lang w:val="ru-RU"/>
        </w:rPr>
        <w:t>·</w:t>
      </w:r>
      <w:r w:rsidRPr="00E92FC7">
        <w:rPr>
          <w:rStyle w:val="Zag11"/>
          <w:rFonts w:eastAsia="@Arial Unicode MS"/>
          <w:b w:val="0"/>
          <w:bCs w:val="0"/>
          <w:i/>
          <w:iCs/>
          <w:lang w:val="ru-RU"/>
        </w:rPr>
        <w:t xml:space="preserve">определять общую цель в совместной деятельности и пути её достижения, </w:t>
      </w:r>
      <w:r w:rsidRPr="00E92FC7">
        <w:rPr>
          <w:rStyle w:val="Zag11"/>
          <w:rFonts w:eastAsia="@Arial Unicode MS"/>
          <w:b w:val="0"/>
          <w:bCs w:val="0"/>
          <w:i/>
          <w:iCs/>
          <w:lang w:val="ru-RU"/>
        </w:rPr>
        <w:lastRenderedPageBreak/>
        <w:t>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71DB9" w:rsidRPr="00E92FC7" w:rsidRDefault="00571DB9" w:rsidP="00571DB9">
      <w:pPr>
        <w:pStyle w:val="Zag2"/>
        <w:tabs>
          <w:tab w:val="left" w:leader="dot" w:pos="624"/>
        </w:tabs>
        <w:spacing w:after="0" w:line="240" w:lineRule="auto"/>
        <w:rPr>
          <w:rStyle w:val="Zag11"/>
          <w:rFonts w:eastAsia="@Arial Unicode MS"/>
          <w:lang w:val="ru-RU"/>
        </w:rPr>
      </w:pPr>
    </w:p>
    <w:p w:rsidR="00571DB9" w:rsidRPr="00E92FC7" w:rsidRDefault="00571DB9" w:rsidP="00571DB9">
      <w:pPr>
        <w:pStyle w:val="Zag2"/>
        <w:tabs>
          <w:tab w:val="left" w:leader="dot" w:pos="624"/>
        </w:tabs>
        <w:spacing w:after="0" w:line="240" w:lineRule="auto"/>
        <w:rPr>
          <w:rStyle w:val="Zag11"/>
          <w:rFonts w:eastAsia="@Arial Unicode MS"/>
          <w:lang w:val="ru-RU"/>
        </w:rPr>
      </w:pPr>
      <w:r w:rsidRPr="00E92FC7">
        <w:rPr>
          <w:rStyle w:val="Zag11"/>
          <w:rFonts w:eastAsia="@Arial Unicode MS"/>
          <w:lang w:val="ru-RU"/>
        </w:rPr>
        <w:t>2.7. Музыка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E92FC7">
        <w:rPr>
          <w:rStyle w:val="Zag11"/>
          <w:rFonts w:ascii="Times New Roman" w:eastAsia="@Arial Unicode MS" w:hAnsi="Times New Roman"/>
          <w:color w:val="000000"/>
          <w:sz w:val="24"/>
          <w:szCs w:val="24"/>
        </w:rPr>
        <w:noBreakHyphen/>
        <w:t>хоровых произведений, игре на элементарных детских музыкальных инструментах.</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i w:val="0"/>
          <w:iCs w:val="0"/>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2.7.1. Музыка в жизни человека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lang w:val="ru-RU"/>
        </w:rPr>
        <w:t>· организовывать культурный досуг, самостоятельную музыкально-творческую деятельность, музицировать.</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2.7.2. Основные закономерности музыкального искусства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lastRenderedPageBreak/>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·использовать систему графических знаков для ориентации в нотном письме при пении простейших мелодий;</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2.7.3. Музыкальная картина мира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 оценивать и соотносить музыкальный язык народного и профессионального музыкального творчества разных стран мира.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71DB9" w:rsidRPr="00E92FC7" w:rsidRDefault="00571DB9" w:rsidP="00571DB9">
      <w:pPr>
        <w:pStyle w:val="Zag2"/>
        <w:tabs>
          <w:tab w:val="left" w:leader="dot" w:pos="624"/>
        </w:tabs>
        <w:spacing w:after="0" w:line="240" w:lineRule="auto"/>
        <w:ind w:firstLine="339"/>
        <w:jc w:val="both"/>
        <w:rPr>
          <w:rStyle w:val="Zag11"/>
          <w:rFonts w:eastAsia="@Arial Unicode MS"/>
          <w:b w:val="0"/>
          <w:bCs w:val="0"/>
          <w:lang w:val="ru-RU"/>
        </w:rPr>
      </w:pPr>
      <w:r w:rsidRPr="00E92FC7">
        <w:rPr>
          <w:rStyle w:val="Zag11"/>
          <w:rFonts w:eastAsia="@Arial Unicode MS"/>
          <w:b w:val="0"/>
          <w:bCs w:val="0"/>
          <w:i/>
          <w:iCs/>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571DB9" w:rsidRPr="00E92FC7" w:rsidRDefault="00571DB9" w:rsidP="00571DB9">
      <w:pPr>
        <w:pStyle w:val="Zag2"/>
        <w:tabs>
          <w:tab w:val="left" w:leader="dot" w:pos="624"/>
        </w:tabs>
        <w:spacing w:after="0" w:line="240" w:lineRule="auto"/>
        <w:rPr>
          <w:rStyle w:val="Zag11"/>
          <w:rFonts w:eastAsia="@Arial Unicode MS"/>
          <w:lang w:val="ru-RU"/>
        </w:rPr>
      </w:pPr>
    </w:p>
    <w:p w:rsidR="00571DB9" w:rsidRPr="00E92FC7" w:rsidRDefault="00571DB9" w:rsidP="00571DB9">
      <w:pPr>
        <w:pStyle w:val="Zag2"/>
        <w:tabs>
          <w:tab w:val="left" w:leader="dot" w:pos="624"/>
        </w:tabs>
        <w:spacing w:after="0" w:line="240" w:lineRule="auto"/>
        <w:rPr>
          <w:rStyle w:val="Zag11"/>
          <w:rFonts w:eastAsia="@Arial Unicode MS"/>
          <w:lang w:val="ru-RU"/>
        </w:rPr>
      </w:pPr>
      <w:r w:rsidRPr="00E92FC7">
        <w:rPr>
          <w:rStyle w:val="Zag11"/>
          <w:rFonts w:eastAsia="@Arial Unicode MS"/>
          <w:lang w:val="ru-RU"/>
        </w:rPr>
        <w:t>2.8. Изобразительное искусство</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 результате изучения изобразительного искусства на ступени начального общего образования у обучающихся: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Обучающиеся: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i w:val="0"/>
          <w:iCs w:val="0"/>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2.8.1. Восприятие искусства и виды художественной деятельности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·различать основные виды и жанры пластических искусств, понимать их специфику;</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lastRenderedPageBreak/>
        <w:t>·видеть проявления прекрасного в произведениях искусства (картины, архитектура, скульптура и т.д. в природе, на улице, в быту);</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2.8.2. Азбука искусства. Как говорит искусство?</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·создавать простые композиции на заданную тему на плоскости и в пространстве;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lang w:val="ru-RU"/>
        </w:rPr>
        <w:t xml:space="preserve">·выполнять простые рисунки и орнаментальные композиции, используя язык компьютерной графики в программе </w:t>
      </w:r>
      <w:r w:rsidRPr="00E92FC7">
        <w:rPr>
          <w:rStyle w:val="Zag11"/>
          <w:rFonts w:eastAsia="@Arial Unicode MS"/>
        </w:rPr>
        <w:t>Paint</w:t>
      </w:r>
      <w:r w:rsidRPr="00E92FC7">
        <w:rPr>
          <w:rStyle w:val="Zag11"/>
          <w:rFonts w:eastAsia="@Arial Unicode MS"/>
          <w:lang w:val="ru-RU"/>
        </w:rPr>
        <w:t>.</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2.8.3. Значимые темы искусства. О чём говорит искусство?</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·осознавать значимые темы искусства и отражать их в собственной художественно-творческой деятельности;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·видеть, чувствовать и изображать красоту и разнообразие природы, человека, зданий, предметов;</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·изображать пейзажи, натюрморты, портреты, выражая к ним своё отношение;</w:t>
      </w:r>
    </w:p>
    <w:p w:rsidR="00571DB9" w:rsidRPr="00E92FC7" w:rsidRDefault="00571DB9" w:rsidP="00571DB9">
      <w:pPr>
        <w:pStyle w:val="Zag2"/>
        <w:tabs>
          <w:tab w:val="left" w:leader="dot" w:pos="624"/>
        </w:tabs>
        <w:spacing w:after="0" w:line="240" w:lineRule="auto"/>
        <w:ind w:firstLine="339"/>
        <w:jc w:val="both"/>
        <w:rPr>
          <w:rStyle w:val="Zag11"/>
          <w:rFonts w:eastAsia="@Arial Unicode MS"/>
          <w:b w:val="0"/>
          <w:bCs w:val="0"/>
          <w:lang w:val="ru-RU"/>
        </w:rPr>
      </w:pPr>
      <w:r w:rsidRPr="00E92FC7">
        <w:rPr>
          <w:rStyle w:val="Zag11"/>
          <w:rFonts w:eastAsia="@Arial Unicode MS"/>
          <w:b w:val="0"/>
          <w:bCs w:val="0"/>
          <w:i/>
          <w:iCs/>
          <w:lang w:val="ru-RU"/>
        </w:rPr>
        <w:lastRenderedPageBreak/>
        <w:t>·изображать многофигурные композиции на значимые жизненные темы и участвовать в коллективных работах на эти темы.</w:t>
      </w:r>
    </w:p>
    <w:p w:rsidR="00571DB9" w:rsidRPr="00E92FC7" w:rsidRDefault="00571DB9" w:rsidP="00571DB9">
      <w:pPr>
        <w:pStyle w:val="Zag2"/>
        <w:tabs>
          <w:tab w:val="left" w:leader="dot" w:pos="624"/>
        </w:tabs>
        <w:spacing w:after="0" w:line="240" w:lineRule="auto"/>
        <w:rPr>
          <w:rStyle w:val="Zag11"/>
          <w:rFonts w:eastAsia="@Arial Unicode MS"/>
          <w:lang w:val="ru-RU"/>
        </w:rPr>
      </w:pPr>
    </w:p>
    <w:p w:rsidR="00571DB9" w:rsidRPr="00E92FC7" w:rsidRDefault="00571DB9" w:rsidP="00571DB9">
      <w:pPr>
        <w:pStyle w:val="Zag2"/>
        <w:tabs>
          <w:tab w:val="left" w:leader="dot" w:pos="624"/>
        </w:tabs>
        <w:spacing w:after="0" w:line="240" w:lineRule="auto"/>
        <w:rPr>
          <w:rStyle w:val="Zag11"/>
          <w:rFonts w:eastAsia="@Arial Unicode MS"/>
          <w:lang w:val="ru-RU"/>
        </w:rPr>
      </w:pPr>
      <w:r w:rsidRPr="00E92FC7">
        <w:rPr>
          <w:rStyle w:val="Zag11"/>
          <w:rFonts w:eastAsia="@Arial Unicode MS"/>
          <w:lang w:val="ru-RU"/>
        </w:rPr>
        <w:t>2.9. Технология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 результате изучения курса «Технологии» обучающиеся на ступени начального общего образования: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тур и необходимости бережного отношения к ним в целях сохранения и развития культурных традиций;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·получат общее представление о мире профессий, их социальном значении, истории возникновения и развития;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Обучающиеся: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E92FC7">
        <w:rPr>
          <w:rStyle w:val="Zag11"/>
          <w:rFonts w:ascii="Times New Roman" w:eastAsia="@Arial Unicode MS" w:hAnsi="Times New Roman"/>
          <w:i/>
          <w:iCs/>
          <w:color w:val="000000"/>
          <w:sz w:val="24"/>
          <w:szCs w:val="24"/>
        </w:rPr>
        <w:t xml:space="preserve">коммуникативных универсальных учебных действий </w:t>
      </w:r>
      <w:r w:rsidRPr="00E92FC7">
        <w:rPr>
          <w:rStyle w:val="Zag11"/>
          <w:rFonts w:ascii="Times New Roman" w:eastAsia="@Arial Unicode MS" w:hAnsi="Times New Roman"/>
          <w:color w:val="000000"/>
          <w:sz w:val="24"/>
          <w:szCs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 xml:space="preserve">·овладеют начальными формами </w:t>
      </w:r>
      <w:r w:rsidRPr="00E92FC7">
        <w:rPr>
          <w:rStyle w:val="Zag11"/>
          <w:rFonts w:ascii="Times New Roman" w:eastAsia="@Arial Unicode MS" w:hAnsi="Times New Roman"/>
          <w:i/>
          <w:iCs/>
          <w:color w:val="000000"/>
          <w:sz w:val="24"/>
          <w:szCs w:val="24"/>
        </w:rPr>
        <w:t xml:space="preserve">познавательных универсальных учебных действий </w:t>
      </w:r>
      <w:r w:rsidRPr="00E92FC7">
        <w:rPr>
          <w:rStyle w:val="Zag11"/>
          <w:rFonts w:ascii="Times New Roman" w:eastAsia="@Arial Unicode MS" w:hAnsi="Times New Roman"/>
          <w:color w:val="000000"/>
          <w:sz w:val="24"/>
          <w:szCs w:val="24"/>
        </w:rPr>
        <w:t>— исследовательскими и логическими: наблюдения, сравнения, анализа, классификации, обобщения;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E92FC7">
        <w:rPr>
          <w:rStyle w:val="Zag11"/>
          <w:rFonts w:ascii="Times New Roman" w:eastAsia="@Arial Unicode MS" w:hAnsi="Times New Roman"/>
          <w:i/>
          <w:iCs/>
          <w:color w:val="000000"/>
          <w:sz w:val="24"/>
          <w:szCs w:val="24"/>
        </w:rPr>
        <w:t>регулятивных универсальных учебных действий</w:t>
      </w:r>
      <w:r w:rsidRPr="00E92FC7">
        <w:rPr>
          <w:rStyle w:val="Zag11"/>
          <w:rFonts w:ascii="Times New Roman" w:eastAsia="@Arial Unicode MS" w:hAnsi="Times New Roman"/>
          <w:color w:val="000000"/>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E92FC7">
        <w:rPr>
          <w:rStyle w:val="Zag11"/>
          <w:rFonts w:ascii="Times New Roman" w:eastAsia="@Arial Unicode MS" w:hAnsi="Times New Roman"/>
          <w:color w:val="000000"/>
          <w:sz w:val="24"/>
          <w:szCs w:val="24"/>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i w:val="0"/>
          <w:iCs w:val="0"/>
          <w:lang w:val="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w:t>
      </w:r>
      <w:r w:rsidRPr="00E92FC7">
        <w:rPr>
          <w:rStyle w:val="Zag11"/>
          <w:rFonts w:eastAsia="@Arial Unicode MS"/>
          <w:i w:val="0"/>
          <w:iCs w:val="0"/>
          <w:lang w:val="ru-RU"/>
        </w:rPr>
        <w:lastRenderedPageBreak/>
        <w:t>наследию.</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2.9.1. Общекультурные и общетрудовые компетенции. Основы культуры труда, самообслуживание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·выполнять доступные действия по самообслуживанию и доступные виды домашнего труда.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·уважительно относиться к труду людей;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2.9.2. Технология ручной обработки материалов. Элементы графической грамоты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2.9.3. Конструирование и моделирование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·анализировать устройство изделия: выделять детали, их форму, определять взаимное расположение, виды соединения деталей;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lastRenderedPageBreak/>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·соотносить объёмную конструкцию, основанную на правильных геометрических формах, с изображениями их развёрток;</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2.9.4. Практика работы на компьютере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·создавать небольшие тексты, иллюстрации к устному рассказу, используя редакторы текстов и презентаций.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pStyle w:val="Zag2"/>
        <w:tabs>
          <w:tab w:val="left" w:leader="dot" w:pos="624"/>
        </w:tabs>
        <w:spacing w:after="0" w:line="240" w:lineRule="auto"/>
        <w:ind w:firstLine="339"/>
        <w:jc w:val="both"/>
        <w:rPr>
          <w:rStyle w:val="Zag11"/>
          <w:rFonts w:eastAsia="@Arial Unicode MS"/>
          <w:b w:val="0"/>
          <w:bCs w:val="0"/>
          <w:lang w:val="ru-RU"/>
        </w:rPr>
      </w:pPr>
      <w:r w:rsidRPr="00E92FC7">
        <w:rPr>
          <w:rStyle w:val="Zag11"/>
          <w:rFonts w:eastAsia="@Arial Unicode MS"/>
          <w:b w:val="0"/>
          <w:bCs w:val="0"/>
          <w:i/>
          <w:iCs/>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71DB9" w:rsidRPr="00E92FC7" w:rsidRDefault="00571DB9" w:rsidP="00571DB9">
      <w:pPr>
        <w:pStyle w:val="Zag2"/>
        <w:tabs>
          <w:tab w:val="left" w:leader="dot" w:pos="624"/>
        </w:tabs>
        <w:spacing w:after="0" w:line="240" w:lineRule="auto"/>
        <w:rPr>
          <w:rStyle w:val="Zag11"/>
          <w:rFonts w:eastAsia="@Arial Unicode MS"/>
          <w:lang w:val="ru-RU"/>
        </w:rPr>
      </w:pPr>
    </w:p>
    <w:p w:rsidR="00571DB9" w:rsidRPr="00E92FC7" w:rsidRDefault="00571DB9" w:rsidP="00571DB9">
      <w:pPr>
        <w:pStyle w:val="Zag2"/>
        <w:tabs>
          <w:tab w:val="left" w:leader="dot" w:pos="624"/>
        </w:tabs>
        <w:spacing w:after="0" w:line="240" w:lineRule="auto"/>
        <w:rPr>
          <w:rStyle w:val="Zag11"/>
          <w:rFonts w:eastAsia="@Arial Unicode MS"/>
          <w:lang w:val="ru-RU"/>
        </w:rPr>
      </w:pPr>
      <w:r w:rsidRPr="00E92FC7">
        <w:rPr>
          <w:rStyle w:val="Zag11"/>
          <w:rFonts w:eastAsia="@Arial Unicode MS"/>
          <w:lang w:val="ru-RU"/>
        </w:rPr>
        <w:t>2.10. Физическая культура</w:t>
      </w: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(для обучающихся, не имеющих противопоказаний для занятий физической культурой или существенных ограничений по нагрузке)</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 результате обучения обучающиеся на ступени начального общего образования: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Обучающиеся: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lastRenderedPageBreak/>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i w:val="0"/>
          <w:iCs w:val="0"/>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2.10.1. Знания о физической культуре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выявлять связь занятий физической культурой с трудовой и оборонной деятельностью;</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i w:val="0"/>
          <w:iCs w:val="0"/>
          <w:lang w:val="ru-RU"/>
        </w:rPr>
        <w:t>·</w:t>
      </w:r>
      <w:r w:rsidRPr="00E92FC7">
        <w:rPr>
          <w:rStyle w:val="Zag11"/>
          <w:rFonts w:eastAsia="@Arial Unicode MS"/>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2.10.2. Способы физкультурной деятельности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·отбирать и выполнять комплексы упражнений для утренней зарядки и физкультминуток в соответствии с изученными правилами;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целенаправленно отбирать физические упражнения для индивидуальных занятий по развитию физических качеств;</w:t>
      </w:r>
    </w:p>
    <w:p w:rsidR="00571DB9" w:rsidRPr="00E92FC7" w:rsidRDefault="00571DB9" w:rsidP="00571DB9">
      <w:pPr>
        <w:pStyle w:val="Zag3"/>
        <w:tabs>
          <w:tab w:val="left" w:leader="dot" w:pos="624"/>
        </w:tabs>
        <w:spacing w:after="0" w:line="240" w:lineRule="auto"/>
        <w:ind w:firstLine="339"/>
        <w:jc w:val="both"/>
        <w:rPr>
          <w:rStyle w:val="Zag11"/>
          <w:rFonts w:eastAsia="@Arial Unicode MS"/>
          <w:i w:val="0"/>
          <w:iCs w:val="0"/>
          <w:lang w:val="ru-RU"/>
        </w:rPr>
      </w:pPr>
      <w:r w:rsidRPr="00E92FC7">
        <w:rPr>
          <w:rStyle w:val="Zag11"/>
          <w:rFonts w:eastAsia="@Arial Unicode MS"/>
          <w:i w:val="0"/>
          <w:iCs w:val="0"/>
          <w:lang w:val="ru-RU"/>
        </w:rPr>
        <w:lastRenderedPageBreak/>
        <w:t>·</w:t>
      </w:r>
      <w:r w:rsidRPr="00E92FC7">
        <w:rPr>
          <w:rStyle w:val="Zag11"/>
          <w:rFonts w:eastAsia="@Arial Unicode MS"/>
          <w:lang w:val="ru-RU"/>
        </w:rPr>
        <w:t>выполнять простейшие приёмы оказания доврачебной помощи при травмах и ушибах.</w:t>
      </w:r>
    </w:p>
    <w:p w:rsidR="00571DB9" w:rsidRPr="00E92FC7" w:rsidRDefault="00571DB9" w:rsidP="00571DB9">
      <w:pPr>
        <w:pStyle w:val="Zag3"/>
        <w:tabs>
          <w:tab w:val="left" w:leader="dot" w:pos="624"/>
        </w:tabs>
        <w:spacing w:after="0" w:line="240" w:lineRule="auto"/>
        <w:rPr>
          <w:rStyle w:val="Zag11"/>
          <w:rFonts w:eastAsia="@Arial Unicode MS"/>
          <w:lang w:val="ru-RU"/>
        </w:rPr>
      </w:pPr>
    </w:p>
    <w:p w:rsidR="00571DB9" w:rsidRPr="00E92FC7" w:rsidRDefault="00571DB9" w:rsidP="00571DB9">
      <w:pPr>
        <w:pStyle w:val="Zag3"/>
        <w:tabs>
          <w:tab w:val="left" w:leader="dot" w:pos="624"/>
        </w:tabs>
        <w:spacing w:after="0" w:line="240" w:lineRule="auto"/>
        <w:rPr>
          <w:rStyle w:val="Zag11"/>
          <w:rFonts w:eastAsia="@Arial Unicode MS"/>
          <w:lang w:val="ru-RU"/>
        </w:rPr>
      </w:pPr>
      <w:r w:rsidRPr="00E92FC7">
        <w:rPr>
          <w:rStyle w:val="Zag11"/>
          <w:rFonts w:eastAsia="@Arial Unicode MS"/>
          <w:lang w:val="ru-RU"/>
        </w:rPr>
        <w:t>2.10.3. Физическое совершенствование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Выпускник научится: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·выполнять тестовые упражнения на оценку динамики индивидуального развития основных физических качеств;</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·выполнять организующие строевые команды и приёмы;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·выполнять акробатические упражнения (кувырки, стойки, перекаты);</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·выполнять гимнастические упражнения на спортивных снарядах (низкие перекладина и брусья, напольное гимнастическое бревно);</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·выполнять легкоатлетические упражнения (бег, прыжки, метания и броски мяча разного веса и объёма);</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·выполнять игровые действия и упражнения из подвижных игр разной функциональной направленности.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i/>
          <w:iCs/>
          <w:color w:val="000000"/>
          <w:sz w:val="24"/>
          <w:szCs w:val="24"/>
        </w:rPr>
        <w:t>Выпускник получит возможность научиться:</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сохранять правильную осанку, оптимальное телосложение;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выполнять эстетически красиво гимнастические и акробатические комбинации;</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играть в баскетбол, футбол и волейбол по упрощённым правилам;</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выполнять тестовые нормативы по физической подготовке;</w:t>
      </w:r>
    </w:p>
    <w:p w:rsidR="00571DB9" w:rsidRPr="00E92FC7" w:rsidRDefault="00571DB9" w:rsidP="00571DB9">
      <w:pPr>
        <w:tabs>
          <w:tab w:val="left" w:leader="dot" w:pos="624"/>
        </w:tabs>
        <w:spacing w:after="0" w:line="240" w:lineRule="auto"/>
        <w:ind w:firstLine="339"/>
        <w:jc w:val="both"/>
        <w:rPr>
          <w:rStyle w:val="Zag11"/>
          <w:rFonts w:ascii="Times New Roman" w:eastAsia="@Arial Unicode MS" w:hAnsi="Times New Roman"/>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плавать, в том числе спортивными способами;</w:t>
      </w:r>
    </w:p>
    <w:p w:rsidR="00571DB9" w:rsidRDefault="00571DB9"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r w:rsidRPr="00E92FC7">
        <w:rPr>
          <w:rStyle w:val="Zag11"/>
          <w:rFonts w:ascii="Times New Roman" w:eastAsia="@Arial Unicode MS" w:hAnsi="Times New Roman"/>
          <w:color w:val="000000"/>
          <w:sz w:val="24"/>
          <w:szCs w:val="24"/>
        </w:rPr>
        <w:t>·</w:t>
      </w:r>
      <w:r w:rsidRPr="00E92FC7">
        <w:rPr>
          <w:rStyle w:val="Zag11"/>
          <w:rFonts w:ascii="Times New Roman" w:eastAsia="@Arial Unicode MS" w:hAnsi="Times New Roman"/>
          <w:i/>
          <w:iCs/>
          <w:color w:val="000000"/>
          <w:sz w:val="24"/>
          <w:szCs w:val="24"/>
        </w:rPr>
        <w:t>выполнять передвижения на лыжах (для снежных регионов России).</w:t>
      </w:r>
    </w:p>
    <w:p w:rsidR="009A35CC" w:rsidRDefault="009A35CC"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p>
    <w:p w:rsidR="005E6461" w:rsidRDefault="005E6461"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p>
    <w:p w:rsidR="005E6461" w:rsidRDefault="005E6461" w:rsidP="00571DB9">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p>
    <w:p w:rsidR="005E6461" w:rsidRPr="00B75714" w:rsidRDefault="00B75714" w:rsidP="00B75714">
      <w:pPr>
        <w:pStyle w:val="a6"/>
        <w:ind w:left="0"/>
        <w:jc w:val="center"/>
        <w:rPr>
          <w:rFonts w:ascii="Times New Roman" w:hAnsi="Times New Roman"/>
          <w:b/>
          <w:sz w:val="28"/>
          <w:szCs w:val="28"/>
        </w:rPr>
      </w:pPr>
      <w:r>
        <w:rPr>
          <w:rFonts w:ascii="Times New Roman" w:hAnsi="Times New Roman"/>
          <w:b/>
          <w:sz w:val="28"/>
          <w:szCs w:val="28"/>
        </w:rPr>
        <w:t xml:space="preserve">1.3. </w:t>
      </w:r>
      <w:r w:rsidRPr="00B75714">
        <w:rPr>
          <w:rFonts w:ascii="Times New Roman" w:hAnsi="Times New Roman"/>
          <w:b/>
          <w:sz w:val="28"/>
          <w:szCs w:val="28"/>
        </w:rPr>
        <w:t>Система оценки достижений планируемых результатов освоения основной образовательной программы начального общего образования</w:t>
      </w:r>
      <w:r w:rsidR="007C3B27">
        <w:rPr>
          <w:rFonts w:ascii="Times New Roman" w:hAnsi="Times New Roman"/>
          <w:b/>
          <w:sz w:val="28"/>
          <w:szCs w:val="28"/>
        </w:rPr>
        <w:t xml:space="preserve"> в «Школе России</w:t>
      </w:r>
      <w:r w:rsidRPr="00B75714">
        <w:rPr>
          <w:rFonts w:ascii="Times New Roman" w:hAnsi="Times New Roman"/>
          <w:b/>
          <w:sz w:val="28"/>
          <w:szCs w:val="28"/>
        </w:rPr>
        <w:t>» и технология оценивания образовательных достижений (учебных успехов).</w:t>
      </w:r>
    </w:p>
    <w:p w:rsidR="005E6461" w:rsidRPr="005048ED" w:rsidRDefault="005E6461" w:rsidP="00644FE4">
      <w:pPr>
        <w:spacing w:after="0" w:line="240" w:lineRule="auto"/>
        <w:ind w:firstLine="426"/>
        <w:jc w:val="center"/>
        <w:rPr>
          <w:rFonts w:ascii="Times New Roman" w:hAnsi="Times New Roman"/>
          <w:b/>
          <w:sz w:val="24"/>
          <w:szCs w:val="24"/>
        </w:rPr>
      </w:pPr>
    </w:p>
    <w:tbl>
      <w:tblPr>
        <w:tblpPr w:leftFromText="180" w:rightFromText="180" w:vertAnchor="text" w:horzAnchor="margin" w:tblpXSpec="center" w:tblpY="203"/>
        <w:tblW w:w="10080" w:type="dxa"/>
        <w:tblLayout w:type="fixed"/>
        <w:tblCellMar>
          <w:left w:w="40" w:type="dxa"/>
          <w:right w:w="40" w:type="dxa"/>
        </w:tblCellMar>
        <w:tblLook w:val="0000"/>
      </w:tblPr>
      <w:tblGrid>
        <w:gridCol w:w="4320"/>
        <w:gridCol w:w="5760"/>
      </w:tblGrid>
      <w:tr w:rsidR="005E6461" w:rsidRPr="005048ED" w:rsidTr="007E5A49">
        <w:trPr>
          <w:trHeight w:hRule="exact" w:val="1003"/>
        </w:trPr>
        <w:tc>
          <w:tcPr>
            <w:tcW w:w="4320" w:type="dxa"/>
            <w:tcBorders>
              <w:top w:val="single" w:sz="6" w:space="0" w:color="auto"/>
              <w:left w:val="single" w:sz="6" w:space="0" w:color="auto"/>
              <w:bottom w:val="single" w:sz="6" w:space="0" w:color="auto"/>
              <w:right w:val="single" w:sz="6" w:space="0" w:color="auto"/>
            </w:tcBorders>
          </w:tcPr>
          <w:p w:rsidR="005E6461" w:rsidRPr="005048ED" w:rsidRDefault="005E6461" w:rsidP="00644FE4">
            <w:pPr>
              <w:shd w:val="clear" w:color="auto" w:fill="FFFFFF"/>
              <w:spacing w:after="0" w:line="240" w:lineRule="auto"/>
              <w:rPr>
                <w:rFonts w:ascii="Times New Roman" w:hAnsi="Times New Roman"/>
                <w:sz w:val="24"/>
                <w:szCs w:val="24"/>
              </w:rPr>
            </w:pPr>
            <w:r w:rsidRPr="005048ED">
              <w:rPr>
                <w:rFonts w:ascii="Times New Roman" w:hAnsi="Times New Roman"/>
                <w:color w:val="000000"/>
                <w:spacing w:val="-16"/>
                <w:sz w:val="24"/>
                <w:szCs w:val="24"/>
              </w:rPr>
              <w:t>Наименование программы</w:t>
            </w:r>
          </w:p>
          <w:p w:rsidR="005E6461" w:rsidRPr="005048ED" w:rsidRDefault="005E6461" w:rsidP="00644FE4">
            <w:pPr>
              <w:shd w:val="clear" w:color="auto" w:fill="FFFFFF"/>
              <w:spacing w:after="0" w:line="240" w:lineRule="auto"/>
              <w:rPr>
                <w:rFonts w:ascii="Times New Roman" w:hAnsi="Times New Roman"/>
                <w:sz w:val="24"/>
                <w:szCs w:val="24"/>
              </w:rPr>
            </w:pPr>
          </w:p>
        </w:tc>
        <w:tc>
          <w:tcPr>
            <w:tcW w:w="5760" w:type="dxa"/>
            <w:tcBorders>
              <w:top w:val="single" w:sz="6" w:space="0" w:color="auto"/>
              <w:left w:val="single" w:sz="6" w:space="0" w:color="auto"/>
              <w:bottom w:val="single" w:sz="6" w:space="0" w:color="auto"/>
              <w:right w:val="single" w:sz="6" w:space="0" w:color="auto"/>
            </w:tcBorders>
          </w:tcPr>
          <w:p w:rsidR="005E6461" w:rsidRPr="005048ED" w:rsidRDefault="005E6461" w:rsidP="00644FE4">
            <w:pPr>
              <w:pStyle w:val="Zag1"/>
              <w:tabs>
                <w:tab w:val="left" w:leader="dot" w:pos="624"/>
              </w:tabs>
              <w:spacing w:after="0" w:line="240" w:lineRule="auto"/>
              <w:ind w:left="140" w:firstLine="180"/>
              <w:jc w:val="both"/>
              <w:rPr>
                <w:rStyle w:val="Zag11"/>
                <w:rFonts w:eastAsia="@Arial Unicode MS"/>
                <w:b w:val="0"/>
                <w:lang w:val="ru-RU"/>
              </w:rPr>
            </w:pPr>
            <w:r w:rsidRPr="005048ED">
              <w:rPr>
                <w:rStyle w:val="Zag11"/>
                <w:rFonts w:eastAsia="@Arial Unicode MS"/>
                <w:b w:val="0"/>
                <w:lang w:val="ru-RU"/>
              </w:rPr>
              <w:t>Система оценки достижения планируемых результатов освоения основной образовательной программы начального общего образования</w:t>
            </w:r>
          </w:p>
          <w:p w:rsidR="005E6461" w:rsidRPr="005048ED" w:rsidRDefault="005E6461" w:rsidP="00644FE4">
            <w:pPr>
              <w:shd w:val="clear" w:color="auto" w:fill="FFFFFF"/>
              <w:spacing w:after="0" w:line="240" w:lineRule="auto"/>
              <w:rPr>
                <w:rFonts w:ascii="Times New Roman" w:hAnsi="Times New Roman"/>
                <w:sz w:val="24"/>
                <w:szCs w:val="24"/>
              </w:rPr>
            </w:pPr>
          </w:p>
        </w:tc>
      </w:tr>
      <w:tr w:rsidR="005E6461" w:rsidRPr="005048ED" w:rsidTr="007E5A49">
        <w:trPr>
          <w:trHeight w:hRule="exact" w:val="630"/>
        </w:trPr>
        <w:tc>
          <w:tcPr>
            <w:tcW w:w="4320" w:type="dxa"/>
            <w:tcBorders>
              <w:top w:val="single" w:sz="6" w:space="0" w:color="auto"/>
              <w:left w:val="single" w:sz="6" w:space="0" w:color="auto"/>
              <w:bottom w:val="single" w:sz="6" w:space="0" w:color="auto"/>
              <w:right w:val="single" w:sz="6" w:space="0" w:color="auto"/>
            </w:tcBorders>
          </w:tcPr>
          <w:p w:rsidR="005E6461" w:rsidRPr="005048ED" w:rsidRDefault="005E6461" w:rsidP="00644FE4">
            <w:pPr>
              <w:shd w:val="clear" w:color="auto" w:fill="FFFFFF"/>
              <w:spacing w:after="0" w:line="240" w:lineRule="auto"/>
              <w:rPr>
                <w:rFonts w:ascii="Times New Roman" w:hAnsi="Times New Roman"/>
                <w:sz w:val="24"/>
                <w:szCs w:val="24"/>
              </w:rPr>
            </w:pPr>
            <w:r w:rsidRPr="005048ED">
              <w:rPr>
                <w:rFonts w:ascii="Times New Roman" w:hAnsi="Times New Roman"/>
                <w:color w:val="000000"/>
                <w:spacing w:val="-10"/>
                <w:sz w:val="24"/>
                <w:szCs w:val="24"/>
              </w:rPr>
              <w:t>Основание разработки программы</w:t>
            </w:r>
          </w:p>
          <w:p w:rsidR="005E6461" w:rsidRPr="005048ED" w:rsidRDefault="005E6461" w:rsidP="00644FE4">
            <w:pPr>
              <w:shd w:val="clear" w:color="auto" w:fill="FFFFFF"/>
              <w:spacing w:after="0" w:line="240" w:lineRule="auto"/>
              <w:rPr>
                <w:rFonts w:ascii="Times New Roman" w:hAnsi="Times New Roman"/>
                <w:sz w:val="24"/>
                <w:szCs w:val="24"/>
              </w:rPr>
            </w:pPr>
          </w:p>
        </w:tc>
        <w:tc>
          <w:tcPr>
            <w:tcW w:w="5760" w:type="dxa"/>
            <w:tcBorders>
              <w:top w:val="single" w:sz="6" w:space="0" w:color="auto"/>
              <w:left w:val="single" w:sz="6" w:space="0" w:color="auto"/>
              <w:bottom w:val="single" w:sz="6" w:space="0" w:color="auto"/>
              <w:right w:val="single" w:sz="6" w:space="0" w:color="auto"/>
            </w:tcBorders>
          </w:tcPr>
          <w:p w:rsidR="005E6461" w:rsidRPr="005048ED" w:rsidRDefault="005E6461" w:rsidP="00644FE4">
            <w:pPr>
              <w:shd w:val="clear" w:color="auto" w:fill="FFFFFF"/>
              <w:spacing w:after="0" w:line="240" w:lineRule="auto"/>
              <w:ind w:left="140" w:firstLine="180"/>
              <w:rPr>
                <w:rFonts w:ascii="Times New Roman" w:hAnsi="Times New Roman"/>
                <w:sz w:val="24"/>
                <w:szCs w:val="24"/>
              </w:rPr>
            </w:pPr>
            <w:r w:rsidRPr="005048ED">
              <w:rPr>
                <w:rFonts w:ascii="Times New Roman" w:hAnsi="Times New Roman"/>
                <w:color w:val="000000"/>
                <w:spacing w:val="-10"/>
                <w:sz w:val="24"/>
                <w:szCs w:val="24"/>
              </w:rPr>
              <w:t>Введение федерального государственного образовательного стандарта второго поколения</w:t>
            </w:r>
          </w:p>
          <w:p w:rsidR="005E6461" w:rsidRPr="005048ED" w:rsidRDefault="005E6461" w:rsidP="00644FE4">
            <w:pPr>
              <w:shd w:val="clear" w:color="auto" w:fill="FFFFFF"/>
              <w:spacing w:after="0" w:line="240" w:lineRule="auto"/>
              <w:rPr>
                <w:rFonts w:ascii="Times New Roman" w:hAnsi="Times New Roman"/>
                <w:sz w:val="24"/>
                <w:szCs w:val="24"/>
              </w:rPr>
            </w:pPr>
          </w:p>
        </w:tc>
      </w:tr>
      <w:tr w:rsidR="005E6461" w:rsidRPr="005048ED" w:rsidTr="007E5A49">
        <w:trPr>
          <w:trHeight w:hRule="exact" w:val="720"/>
        </w:trPr>
        <w:tc>
          <w:tcPr>
            <w:tcW w:w="4320" w:type="dxa"/>
            <w:tcBorders>
              <w:top w:val="single" w:sz="6" w:space="0" w:color="auto"/>
              <w:left w:val="single" w:sz="6" w:space="0" w:color="auto"/>
              <w:bottom w:val="single" w:sz="6" w:space="0" w:color="auto"/>
              <w:right w:val="single" w:sz="6" w:space="0" w:color="auto"/>
            </w:tcBorders>
          </w:tcPr>
          <w:p w:rsidR="005E6461" w:rsidRPr="005048ED" w:rsidRDefault="005E6461" w:rsidP="00644FE4">
            <w:pPr>
              <w:shd w:val="clear" w:color="auto" w:fill="FFFFFF"/>
              <w:spacing w:after="0" w:line="240" w:lineRule="auto"/>
              <w:rPr>
                <w:rFonts w:ascii="Times New Roman" w:hAnsi="Times New Roman"/>
                <w:sz w:val="24"/>
                <w:szCs w:val="24"/>
              </w:rPr>
            </w:pPr>
            <w:r w:rsidRPr="005048ED">
              <w:rPr>
                <w:rFonts w:ascii="Times New Roman" w:hAnsi="Times New Roman"/>
                <w:color w:val="000000"/>
                <w:spacing w:val="-11"/>
                <w:sz w:val="24"/>
                <w:szCs w:val="24"/>
              </w:rPr>
              <w:t>Участники программы</w:t>
            </w:r>
          </w:p>
          <w:p w:rsidR="005E6461" w:rsidRPr="005048ED" w:rsidRDefault="005E6461" w:rsidP="00644FE4">
            <w:pPr>
              <w:shd w:val="clear" w:color="auto" w:fill="FFFFFF"/>
              <w:spacing w:after="0" w:line="240" w:lineRule="auto"/>
              <w:rPr>
                <w:rFonts w:ascii="Times New Roman" w:hAnsi="Times New Roman"/>
                <w:sz w:val="24"/>
                <w:szCs w:val="24"/>
              </w:rPr>
            </w:pPr>
          </w:p>
        </w:tc>
        <w:tc>
          <w:tcPr>
            <w:tcW w:w="5760" w:type="dxa"/>
            <w:tcBorders>
              <w:top w:val="single" w:sz="6" w:space="0" w:color="auto"/>
              <w:left w:val="single" w:sz="6" w:space="0" w:color="auto"/>
              <w:bottom w:val="single" w:sz="6" w:space="0" w:color="auto"/>
              <w:right w:val="single" w:sz="6" w:space="0" w:color="auto"/>
            </w:tcBorders>
          </w:tcPr>
          <w:p w:rsidR="005E6461" w:rsidRPr="005048ED" w:rsidRDefault="005E6461" w:rsidP="007C3B27">
            <w:pPr>
              <w:shd w:val="clear" w:color="auto" w:fill="FFFFFF"/>
              <w:spacing w:after="0" w:line="240" w:lineRule="auto"/>
              <w:rPr>
                <w:rFonts w:ascii="Times New Roman" w:hAnsi="Times New Roman"/>
                <w:sz w:val="24"/>
                <w:szCs w:val="24"/>
              </w:rPr>
            </w:pPr>
            <w:r>
              <w:rPr>
                <w:rFonts w:ascii="Times New Roman" w:hAnsi="Times New Roman"/>
                <w:color w:val="000000"/>
                <w:spacing w:val="-10"/>
                <w:sz w:val="24"/>
                <w:szCs w:val="24"/>
              </w:rPr>
              <w:t>А</w:t>
            </w:r>
            <w:r w:rsidRPr="005048ED">
              <w:rPr>
                <w:rFonts w:ascii="Times New Roman" w:hAnsi="Times New Roman"/>
                <w:color w:val="000000"/>
                <w:spacing w:val="-10"/>
                <w:sz w:val="24"/>
                <w:szCs w:val="24"/>
              </w:rPr>
              <w:t xml:space="preserve">дминистрация, учителя, </w:t>
            </w:r>
            <w:r w:rsidRPr="005048ED">
              <w:rPr>
                <w:rFonts w:ascii="Times New Roman" w:hAnsi="Times New Roman"/>
                <w:color w:val="000000"/>
                <w:spacing w:val="-11"/>
                <w:sz w:val="24"/>
                <w:szCs w:val="24"/>
              </w:rPr>
              <w:t>обучающиеся</w:t>
            </w:r>
            <w:r w:rsidR="007C3B27">
              <w:rPr>
                <w:rFonts w:ascii="Times New Roman" w:hAnsi="Times New Roman"/>
                <w:color w:val="000000"/>
                <w:spacing w:val="-11"/>
                <w:sz w:val="24"/>
                <w:szCs w:val="24"/>
              </w:rPr>
              <w:t xml:space="preserve"> МБОУ СОШ №43</w:t>
            </w:r>
            <w:r>
              <w:rPr>
                <w:rFonts w:ascii="Times New Roman" w:hAnsi="Times New Roman"/>
                <w:color w:val="000000"/>
                <w:spacing w:val="-11"/>
                <w:sz w:val="24"/>
                <w:szCs w:val="24"/>
              </w:rPr>
              <w:t xml:space="preserve">, </w:t>
            </w:r>
            <w:r w:rsidRPr="005048ED">
              <w:rPr>
                <w:rFonts w:ascii="Times New Roman" w:hAnsi="Times New Roman"/>
                <w:color w:val="000000"/>
                <w:spacing w:val="-10"/>
                <w:sz w:val="24"/>
                <w:szCs w:val="24"/>
              </w:rPr>
              <w:t>родители (законные представители).</w:t>
            </w:r>
          </w:p>
        </w:tc>
      </w:tr>
      <w:tr w:rsidR="005E6461" w:rsidRPr="005048ED" w:rsidTr="007E5A49">
        <w:trPr>
          <w:trHeight w:hRule="exact" w:val="779"/>
        </w:trPr>
        <w:tc>
          <w:tcPr>
            <w:tcW w:w="4320" w:type="dxa"/>
            <w:tcBorders>
              <w:top w:val="single" w:sz="6" w:space="0" w:color="auto"/>
              <w:left w:val="single" w:sz="6" w:space="0" w:color="auto"/>
              <w:bottom w:val="single" w:sz="6" w:space="0" w:color="auto"/>
              <w:right w:val="single" w:sz="6" w:space="0" w:color="auto"/>
            </w:tcBorders>
          </w:tcPr>
          <w:p w:rsidR="005E6461" w:rsidRPr="005048ED" w:rsidRDefault="005E6461" w:rsidP="00644FE4">
            <w:pPr>
              <w:shd w:val="clear" w:color="auto" w:fill="FFFFFF"/>
              <w:spacing w:after="0" w:line="240" w:lineRule="auto"/>
              <w:rPr>
                <w:rFonts w:ascii="Times New Roman" w:hAnsi="Times New Roman"/>
                <w:sz w:val="24"/>
                <w:szCs w:val="24"/>
              </w:rPr>
            </w:pPr>
            <w:r w:rsidRPr="005048ED">
              <w:rPr>
                <w:rFonts w:ascii="Times New Roman" w:hAnsi="Times New Roman"/>
                <w:color w:val="000000"/>
                <w:spacing w:val="-12"/>
                <w:sz w:val="24"/>
                <w:szCs w:val="24"/>
              </w:rPr>
              <w:t>Цель программы</w:t>
            </w:r>
          </w:p>
          <w:p w:rsidR="005E6461" w:rsidRPr="005048ED" w:rsidRDefault="005E6461" w:rsidP="00644FE4">
            <w:pPr>
              <w:shd w:val="clear" w:color="auto" w:fill="FFFFFF"/>
              <w:spacing w:after="0" w:line="240" w:lineRule="auto"/>
              <w:rPr>
                <w:rFonts w:ascii="Times New Roman" w:hAnsi="Times New Roman"/>
                <w:color w:val="000000"/>
                <w:spacing w:val="-10"/>
                <w:sz w:val="24"/>
                <w:szCs w:val="24"/>
              </w:rPr>
            </w:pPr>
          </w:p>
        </w:tc>
        <w:tc>
          <w:tcPr>
            <w:tcW w:w="5760" w:type="dxa"/>
            <w:tcBorders>
              <w:top w:val="single" w:sz="6" w:space="0" w:color="auto"/>
              <w:left w:val="single" w:sz="6" w:space="0" w:color="auto"/>
              <w:bottom w:val="single" w:sz="6" w:space="0" w:color="auto"/>
              <w:right w:val="single" w:sz="6" w:space="0" w:color="auto"/>
            </w:tcBorders>
          </w:tcPr>
          <w:p w:rsidR="005E6461" w:rsidRPr="005048ED" w:rsidRDefault="005E6461" w:rsidP="00644FE4">
            <w:pPr>
              <w:shd w:val="clear" w:color="auto" w:fill="FFFFFF"/>
              <w:spacing w:after="0" w:line="240" w:lineRule="auto"/>
              <w:ind w:left="140" w:firstLine="180"/>
              <w:rPr>
                <w:rFonts w:ascii="Times New Roman" w:hAnsi="Times New Roman"/>
                <w:color w:val="000000"/>
                <w:spacing w:val="-10"/>
                <w:sz w:val="24"/>
                <w:szCs w:val="24"/>
              </w:rPr>
            </w:pPr>
            <w:r w:rsidRPr="005048ED">
              <w:rPr>
                <w:rFonts w:ascii="Times New Roman" w:hAnsi="Times New Roman"/>
                <w:sz w:val="24"/>
                <w:szCs w:val="24"/>
              </w:rPr>
              <w:t>Сформировать основные направления оценочной деятельности.</w:t>
            </w:r>
          </w:p>
        </w:tc>
      </w:tr>
      <w:tr w:rsidR="005E6461" w:rsidRPr="005048ED" w:rsidTr="007E5A49">
        <w:trPr>
          <w:trHeight w:hRule="exact" w:val="3421"/>
        </w:trPr>
        <w:tc>
          <w:tcPr>
            <w:tcW w:w="4320" w:type="dxa"/>
            <w:tcBorders>
              <w:top w:val="single" w:sz="6" w:space="0" w:color="auto"/>
              <w:left w:val="single" w:sz="6" w:space="0" w:color="auto"/>
              <w:bottom w:val="single" w:sz="6" w:space="0" w:color="auto"/>
              <w:right w:val="single" w:sz="6" w:space="0" w:color="auto"/>
            </w:tcBorders>
          </w:tcPr>
          <w:p w:rsidR="005E6461" w:rsidRPr="005048ED" w:rsidRDefault="005E6461" w:rsidP="00644FE4">
            <w:pPr>
              <w:shd w:val="clear" w:color="auto" w:fill="FFFFFF"/>
              <w:spacing w:after="0" w:line="240" w:lineRule="auto"/>
              <w:rPr>
                <w:rFonts w:ascii="Times New Roman" w:hAnsi="Times New Roman"/>
                <w:sz w:val="24"/>
                <w:szCs w:val="24"/>
              </w:rPr>
            </w:pPr>
            <w:r w:rsidRPr="005048ED">
              <w:rPr>
                <w:rFonts w:ascii="Times New Roman" w:hAnsi="Times New Roman"/>
                <w:sz w:val="24"/>
                <w:szCs w:val="24"/>
              </w:rPr>
              <w:lastRenderedPageBreak/>
              <w:t>Задачи</w:t>
            </w:r>
          </w:p>
        </w:tc>
        <w:tc>
          <w:tcPr>
            <w:tcW w:w="5760" w:type="dxa"/>
            <w:tcBorders>
              <w:top w:val="single" w:sz="6" w:space="0" w:color="auto"/>
              <w:left w:val="single" w:sz="6" w:space="0" w:color="auto"/>
              <w:bottom w:val="single" w:sz="6" w:space="0" w:color="auto"/>
              <w:right w:val="single" w:sz="6" w:space="0" w:color="auto"/>
            </w:tcBorders>
          </w:tcPr>
          <w:p w:rsidR="005E6461" w:rsidRPr="005048ED" w:rsidRDefault="005E6461" w:rsidP="00082D79">
            <w:pPr>
              <w:numPr>
                <w:ilvl w:val="0"/>
                <w:numId w:val="179"/>
              </w:numPr>
              <w:spacing w:after="0" w:line="240" w:lineRule="auto"/>
              <w:contextualSpacing/>
              <w:jc w:val="both"/>
              <w:rPr>
                <w:rFonts w:ascii="Times New Roman" w:hAnsi="Times New Roman"/>
                <w:sz w:val="24"/>
                <w:szCs w:val="24"/>
              </w:rPr>
            </w:pPr>
            <w:r w:rsidRPr="005048ED">
              <w:rPr>
                <w:rFonts w:ascii="Times New Roman" w:hAnsi="Times New Roman"/>
                <w:sz w:val="24"/>
                <w:szCs w:val="24"/>
              </w:rPr>
              <w:t>устанавливать, что знают и понимают обучающиеся о мире, в котором живут;</w:t>
            </w:r>
          </w:p>
          <w:p w:rsidR="005E6461" w:rsidRPr="005048ED" w:rsidRDefault="005E6461" w:rsidP="00082D79">
            <w:pPr>
              <w:numPr>
                <w:ilvl w:val="0"/>
                <w:numId w:val="179"/>
              </w:numPr>
              <w:spacing w:after="0" w:line="240" w:lineRule="auto"/>
              <w:contextualSpacing/>
              <w:jc w:val="both"/>
              <w:rPr>
                <w:rFonts w:ascii="Times New Roman" w:hAnsi="Times New Roman"/>
                <w:sz w:val="24"/>
                <w:szCs w:val="24"/>
              </w:rPr>
            </w:pPr>
            <w:r w:rsidRPr="005048ED">
              <w:rPr>
                <w:rFonts w:ascii="Times New Roman" w:hAnsi="Times New Roman"/>
                <w:sz w:val="24"/>
                <w:szCs w:val="24"/>
              </w:rPr>
              <w:t>давать общую и дифференцированную информацию о процессе преподавания и процессе учения;</w:t>
            </w:r>
          </w:p>
          <w:p w:rsidR="005E6461" w:rsidRPr="005048ED" w:rsidRDefault="005E6461" w:rsidP="00082D79">
            <w:pPr>
              <w:numPr>
                <w:ilvl w:val="0"/>
                <w:numId w:val="179"/>
              </w:numPr>
              <w:spacing w:after="0" w:line="240" w:lineRule="auto"/>
              <w:contextualSpacing/>
              <w:jc w:val="both"/>
              <w:rPr>
                <w:rFonts w:ascii="Times New Roman" w:hAnsi="Times New Roman"/>
                <w:sz w:val="24"/>
                <w:szCs w:val="24"/>
              </w:rPr>
            </w:pPr>
            <w:r w:rsidRPr="005048ED">
              <w:rPr>
                <w:rFonts w:ascii="Times New Roman" w:hAnsi="Times New Roman"/>
                <w:sz w:val="24"/>
                <w:szCs w:val="24"/>
              </w:rPr>
              <w:t>отслеживать индивидуальный прогресс обучающихся в достижении требований стандарта и в достижении планируемых результатов освоения программ начального образования;</w:t>
            </w:r>
          </w:p>
          <w:p w:rsidR="005E6461" w:rsidRPr="005048ED" w:rsidRDefault="005E6461" w:rsidP="00082D79">
            <w:pPr>
              <w:numPr>
                <w:ilvl w:val="0"/>
                <w:numId w:val="179"/>
              </w:numPr>
              <w:spacing w:after="0" w:line="240" w:lineRule="auto"/>
              <w:contextualSpacing/>
              <w:jc w:val="both"/>
              <w:rPr>
                <w:rFonts w:ascii="Times New Roman" w:hAnsi="Times New Roman"/>
                <w:sz w:val="24"/>
                <w:szCs w:val="24"/>
              </w:rPr>
            </w:pPr>
            <w:r w:rsidRPr="005048ED">
              <w:rPr>
                <w:rFonts w:ascii="Times New Roman" w:hAnsi="Times New Roman"/>
                <w:sz w:val="24"/>
                <w:szCs w:val="24"/>
              </w:rPr>
              <w:t>обеспечивать обратную связь для учителей, обучающихся и родителей (законных представителей);</w:t>
            </w:r>
          </w:p>
          <w:p w:rsidR="005E6461" w:rsidRPr="005048ED" w:rsidRDefault="005E6461" w:rsidP="00082D79">
            <w:pPr>
              <w:numPr>
                <w:ilvl w:val="0"/>
                <w:numId w:val="179"/>
              </w:numPr>
              <w:spacing w:after="0" w:line="240" w:lineRule="auto"/>
              <w:contextualSpacing/>
              <w:jc w:val="both"/>
              <w:rPr>
                <w:rFonts w:ascii="Times New Roman" w:hAnsi="Times New Roman"/>
                <w:sz w:val="24"/>
                <w:szCs w:val="24"/>
              </w:rPr>
            </w:pPr>
            <w:r w:rsidRPr="005048ED">
              <w:rPr>
                <w:rFonts w:ascii="Times New Roman" w:hAnsi="Times New Roman"/>
                <w:sz w:val="24"/>
                <w:szCs w:val="24"/>
              </w:rPr>
              <w:t>отслеживать эффективность реализуемой учебной программы.</w:t>
            </w:r>
          </w:p>
          <w:p w:rsidR="005E6461" w:rsidRPr="005048ED" w:rsidRDefault="005E6461" w:rsidP="00644FE4">
            <w:pPr>
              <w:spacing w:after="0" w:line="240" w:lineRule="auto"/>
              <w:ind w:left="140" w:firstLine="180"/>
              <w:jc w:val="both"/>
              <w:rPr>
                <w:rFonts w:ascii="Times New Roman" w:hAnsi="Times New Roman"/>
                <w:sz w:val="24"/>
                <w:szCs w:val="24"/>
              </w:rPr>
            </w:pPr>
          </w:p>
        </w:tc>
      </w:tr>
      <w:tr w:rsidR="005E6461" w:rsidRPr="005048ED" w:rsidTr="007E5A49">
        <w:trPr>
          <w:trHeight w:hRule="exact" w:val="1605"/>
        </w:trPr>
        <w:tc>
          <w:tcPr>
            <w:tcW w:w="4320" w:type="dxa"/>
            <w:tcBorders>
              <w:top w:val="single" w:sz="6" w:space="0" w:color="auto"/>
              <w:left w:val="single" w:sz="6" w:space="0" w:color="auto"/>
              <w:bottom w:val="single" w:sz="6" w:space="0" w:color="auto"/>
              <w:right w:val="single" w:sz="6" w:space="0" w:color="auto"/>
            </w:tcBorders>
          </w:tcPr>
          <w:p w:rsidR="005E6461" w:rsidRPr="005048ED" w:rsidRDefault="005E6461" w:rsidP="00644FE4">
            <w:pPr>
              <w:shd w:val="clear" w:color="auto" w:fill="FFFFFF"/>
              <w:spacing w:after="0" w:line="240" w:lineRule="auto"/>
              <w:rPr>
                <w:rFonts w:ascii="Times New Roman" w:hAnsi="Times New Roman"/>
                <w:sz w:val="24"/>
                <w:szCs w:val="24"/>
              </w:rPr>
            </w:pPr>
            <w:r w:rsidRPr="005048ED">
              <w:rPr>
                <w:rFonts w:ascii="Times New Roman" w:hAnsi="Times New Roman"/>
                <w:sz w:val="24"/>
                <w:szCs w:val="24"/>
              </w:rPr>
              <w:t>Перечень разделов программы</w:t>
            </w:r>
          </w:p>
        </w:tc>
        <w:tc>
          <w:tcPr>
            <w:tcW w:w="5760" w:type="dxa"/>
            <w:tcBorders>
              <w:top w:val="single" w:sz="6" w:space="0" w:color="auto"/>
              <w:left w:val="single" w:sz="6" w:space="0" w:color="auto"/>
              <w:bottom w:val="single" w:sz="6" w:space="0" w:color="auto"/>
              <w:right w:val="single" w:sz="6" w:space="0" w:color="auto"/>
            </w:tcBorders>
          </w:tcPr>
          <w:p w:rsidR="005E6461" w:rsidRPr="005048ED" w:rsidRDefault="005E6461" w:rsidP="00082D79">
            <w:pPr>
              <w:numPr>
                <w:ilvl w:val="0"/>
                <w:numId w:val="180"/>
              </w:numPr>
              <w:spacing w:after="0" w:line="240" w:lineRule="auto"/>
              <w:rPr>
                <w:rFonts w:ascii="Times New Roman" w:hAnsi="Times New Roman"/>
                <w:color w:val="000000"/>
                <w:spacing w:val="-11"/>
                <w:sz w:val="24"/>
                <w:szCs w:val="24"/>
              </w:rPr>
            </w:pPr>
            <w:r w:rsidRPr="005048ED">
              <w:rPr>
                <w:rFonts w:ascii="Times New Roman" w:hAnsi="Times New Roman"/>
                <w:color w:val="000000"/>
                <w:spacing w:val="-11"/>
                <w:sz w:val="24"/>
                <w:szCs w:val="24"/>
              </w:rPr>
              <w:t>Оценка личностных результатов.</w:t>
            </w:r>
          </w:p>
          <w:p w:rsidR="005E6461" w:rsidRPr="005048ED" w:rsidRDefault="005E6461" w:rsidP="00082D79">
            <w:pPr>
              <w:numPr>
                <w:ilvl w:val="0"/>
                <w:numId w:val="180"/>
              </w:numPr>
              <w:spacing w:after="0" w:line="240" w:lineRule="auto"/>
              <w:rPr>
                <w:rFonts w:ascii="Times New Roman" w:hAnsi="Times New Roman"/>
                <w:color w:val="000000"/>
                <w:spacing w:val="-11"/>
                <w:sz w:val="24"/>
                <w:szCs w:val="24"/>
              </w:rPr>
            </w:pPr>
            <w:r w:rsidRPr="005048ED">
              <w:rPr>
                <w:rFonts w:ascii="Times New Roman" w:hAnsi="Times New Roman"/>
                <w:color w:val="000000"/>
                <w:spacing w:val="-11"/>
                <w:sz w:val="24"/>
                <w:szCs w:val="24"/>
              </w:rPr>
              <w:t>Оценка метапредметных результатов.</w:t>
            </w:r>
          </w:p>
          <w:p w:rsidR="005E6461" w:rsidRPr="005048ED" w:rsidRDefault="005E6461" w:rsidP="00644FE4">
            <w:pPr>
              <w:spacing w:after="0" w:line="240" w:lineRule="auto"/>
              <w:ind w:left="140" w:hanging="40"/>
              <w:rPr>
                <w:rFonts w:ascii="Times New Roman" w:hAnsi="Times New Roman"/>
                <w:color w:val="000000"/>
                <w:spacing w:val="-11"/>
                <w:sz w:val="24"/>
                <w:szCs w:val="24"/>
              </w:rPr>
            </w:pPr>
            <w:r w:rsidRPr="005048ED">
              <w:rPr>
                <w:rFonts w:ascii="Times New Roman" w:hAnsi="Times New Roman"/>
                <w:color w:val="000000"/>
                <w:spacing w:val="-11"/>
                <w:sz w:val="24"/>
                <w:szCs w:val="24"/>
                <w:lang w:val="en-US"/>
              </w:rPr>
              <w:t>III</w:t>
            </w:r>
            <w:r w:rsidRPr="005048ED">
              <w:rPr>
                <w:rFonts w:ascii="Times New Roman" w:hAnsi="Times New Roman"/>
                <w:color w:val="000000"/>
                <w:spacing w:val="-11"/>
                <w:sz w:val="24"/>
                <w:szCs w:val="24"/>
              </w:rPr>
              <w:t>.           Оценка предметных результатов.</w:t>
            </w:r>
          </w:p>
          <w:p w:rsidR="005E6461" w:rsidRPr="005048ED" w:rsidRDefault="005E6461" w:rsidP="00644FE4">
            <w:pPr>
              <w:spacing w:after="0" w:line="240" w:lineRule="auto"/>
              <w:ind w:left="140"/>
              <w:rPr>
                <w:rFonts w:ascii="Times New Roman" w:hAnsi="Times New Roman"/>
                <w:color w:val="000000"/>
                <w:spacing w:val="-11"/>
                <w:sz w:val="24"/>
                <w:szCs w:val="24"/>
              </w:rPr>
            </w:pPr>
            <w:r w:rsidRPr="005048ED">
              <w:rPr>
                <w:rFonts w:ascii="Times New Roman" w:hAnsi="Times New Roman"/>
                <w:color w:val="000000"/>
                <w:spacing w:val="-11"/>
                <w:sz w:val="24"/>
                <w:szCs w:val="24"/>
                <w:lang w:val="en-US"/>
              </w:rPr>
              <w:t>I</w:t>
            </w:r>
            <w:r w:rsidRPr="005048ED">
              <w:rPr>
                <w:rFonts w:ascii="Times New Roman" w:hAnsi="Times New Roman"/>
                <w:color w:val="000000"/>
                <w:spacing w:val="-11"/>
                <w:sz w:val="24"/>
                <w:szCs w:val="24"/>
              </w:rPr>
              <w:t>V.          Итоговая оценка предметных и метапредметных результатов.</w:t>
            </w:r>
          </w:p>
        </w:tc>
      </w:tr>
      <w:tr w:rsidR="005E6461" w:rsidRPr="005048ED" w:rsidTr="007E5A49">
        <w:trPr>
          <w:trHeight w:hRule="exact" w:val="891"/>
        </w:trPr>
        <w:tc>
          <w:tcPr>
            <w:tcW w:w="4320" w:type="dxa"/>
            <w:tcBorders>
              <w:top w:val="single" w:sz="6" w:space="0" w:color="auto"/>
              <w:left w:val="single" w:sz="6" w:space="0" w:color="auto"/>
              <w:bottom w:val="single" w:sz="6" w:space="0" w:color="auto"/>
              <w:right w:val="single" w:sz="6" w:space="0" w:color="auto"/>
            </w:tcBorders>
          </w:tcPr>
          <w:p w:rsidR="005E6461" w:rsidRPr="005048ED" w:rsidRDefault="005E6461" w:rsidP="00644FE4">
            <w:pPr>
              <w:shd w:val="clear" w:color="auto" w:fill="FFFFFF"/>
              <w:spacing w:after="0" w:line="240" w:lineRule="auto"/>
              <w:rPr>
                <w:rFonts w:ascii="Times New Roman" w:hAnsi="Times New Roman"/>
                <w:sz w:val="24"/>
                <w:szCs w:val="24"/>
              </w:rPr>
            </w:pPr>
            <w:r w:rsidRPr="005048ED">
              <w:rPr>
                <w:rFonts w:ascii="Times New Roman" w:hAnsi="Times New Roman"/>
                <w:color w:val="000000"/>
                <w:spacing w:val="-10"/>
                <w:sz w:val="24"/>
                <w:szCs w:val="24"/>
              </w:rPr>
              <w:t xml:space="preserve">Ожидаемые конечные результаты </w:t>
            </w:r>
          </w:p>
        </w:tc>
        <w:tc>
          <w:tcPr>
            <w:tcW w:w="5760" w:type="dxa"/>
            <w:tcBorders>
              <w:top w:val="single" w:sz="6" w:space="0" w:color="auto"/>
              <w:left w:val="single" w:sz="6" w:space="0" w:color="auto"/>
              <w:bottom w:val="single" w:sz="6" w:space="0" w:color="auto"/>
              <w:right w:val="single" w:sz="6" w:space="0" w:color="auto"/>
            </w:tcBorders>
          </w:tcPr>
          <w:p w:rsidR="005E6461" w:rsidRPr="005048ED" w:rsidRDefault="005E6461" w:rsidP="00644FE4">
            <w:pPr>
              <w:shd w:val="clear" w:color="auto" w:fill="FFFFFF"/>
              <w:spacing w:after="0" w:line="240" w:lineRule="auto"/>
              <w:ind w:left="140"/>
              <w:rPr>
                <w:rFonts w:ascii="Times New Roman" w:hAnsi="Times New Roman"/>
                <w:sz w:val="24"/>
                <w:szCs w:val="24"/>
              </w:rPr>
            </w:pPr>
            <w:r w:rsidRPr="005048ED">
              <w:rPr>
                <w:rFonts w:ascii="Times New Roman" w:hAnsi="Times New Roman"/>
                <w:sz w:val="24"/>
                <w:szCs w:val="24"/>
              </w:rPr>
              <w:t>формирование стремления обучающегося к объективному контролю, потребности адекватной самооценке.</w:t>
            </w:r>
          </w:p>
        </w:tc>
      </w:tr>
    </w:tbl>
    <w:p w:rsidR="005E6461" w:rsidRPr="005048ED" w:rsidRDefault="005E6461" w:rsidP="00644FE4">
      <w:pPr>
        <w:spacing w:after="0" w:line="240" w:lineRule="auto"/>
        <w:jc w:val="center"/>
        <w:rPr>
          <w:rFonts w:ascii="Times New Roman" w:hAnsi="Times New Roman"/>
          <w:b/>
          <w:sz w:val="24"/>
          <w:szCs w:val="24"/>
        </w:rPr>
      </w:pPr>
      <w:r w:rsidRPr="005048ED">
        <w:rPr>
          <w:rFonts w:ascii="Times New Roman" w:hAnsi="Times New Roman"/>
          <w:b/>
          <w:sz w:val="24"/>
          <w:szCs w:val="24"/>
        </w:rPr>
        <w:t>Паспорт программы</w:t>
      </w:r>
    </w:p>
    <w:p w:rsidR="005E6461" w:rsidRPr="005048ED" w:rsidRDefault="005E6461" w:rsidP="00644FE4">
      <w:pPr>
        <w:spacing w:after="0" w:line="240" w:lineRule="auto"/>
        <w:jc w:val="both"/>
        <w:rPr>
          <w:rFonts w:ascii="Times New Roman" w:hAnsi="Times New Roman"/>
          <w:sz w:val="24"/>
          <w:szCs w:val="24"/>
        </w:rPr>
      </w:pPr>
      <w:r>
        <w:rPr>
          <w:rFonts w:ascii="Times New Roman" w:hAnsi="Times New Roman"/>
          <w:sz w:val="24"/>
          <w:szCs w:val="24"/>
        </w:rPr>
        <w:t xml:space="preserve">          </w:t>
      </w:r>
      <w:r w:rsidRPr="005048ED">
        <w:rPr>
          <w:rFonts w:ascii="Times New Roman" w:hAnsi="Times New Roman"/>
          <w:sz w:val="24"/>
          <w:szCs w:val="24"/>
        </w:rPr>
        <w:t>В соответствии с требованиями Федерального государственного образовательного стандарта начального общего обра</w:t>
      </w:r>
      <w:r>
        <w:rPr>
          <w:rFonts w:ascii="Times New Roman" w:hAnsi="Times New Roman"/>
          <w:sz w:val="24"/>
          <w:szCs w:val="24"/>
        </w:rPr>
        <w:t xml:space="preserve">зования в МБОУ </w:t>
      </w:r>
      <w:r w:rsidR="007C3B27">
        <w:rPr>
          <w:rFonts w:ascii="Times New Roman" w:hAnsi="Times New Roman"/>
          <w:sz w:val="24"/>
          <w:szCs w:val="24"/>
        </w:rPr>
        <w:t xml:space="preserve">СОШ №43 </w:t>
      </w:r>
      <w:r w:rsidRPr="005048ED">
        <w:rPr>
          <w:rFonts w:ascii="Times New Roman" w:hAnsi="Times New Roman"/>
          <w:sz w:val="24"/>
          <w:szCs w:val="24"/>
        </w:rPr>
        <w:t xml:space="preserve">разработана система оценки, ориентированная на выявление и оценку образовательных достижений обучающихся с целью итоговой оценки подготовки выпускников на ступени начального общего образования. </w:t>
      </w:r>
    </w:p>
    <w:p w:rsidR="005E6461" w:rsidRPr="005048ED" w:rsidRDefault="005E6461" w:rsidP="00644FE4">
      <w:pPr>
        <w:tabs>
          <w:tab w:val="left" w:pos="-105"/>
        </w:tabs>
        <w:spacing w:after="0" w:line="240" w:lineRule="auto"/>
        <w:ind w:firstLine="426"/>
        <w:jc w:val="both"/>
        <w:rPr>
          <w:rFonts w:ascii="Times New Roman" w:hAnsi="Times New Roman"/>
          <w:sz w:val="24"/>
          <w:szCs w:val="24"/>
        </w:rPr>
      </w:pPr>
      <w:r w:rsidRPr="005048ED">
        <w:rPr>
          <w:rFonts w:ascii="Times New Roman" w:hAnsi="Times New Roman"/>
          <w:sz w:val="24"/>
          <w:szCs w:val="24"/>
        </w:rPr>
        <w:tab/>
        <w:t>Особенностями системы оценки являются:</w:t>
      </w:r>
    </w:p>
    <w:p w:rsidR="005E6461" w:rsidRPr="005048ED" w:rsidRDefault="005E6461" w:rsidP="00082D79">
      <w:pPr>
        <w:numPr>
          <w:ilvl w:val="0"/>
          <w:numId w:val="174"/>
        </w:numPr>
        <w:tabs>
          <w:tab w:val="clear" w:pos="1080"/>
          <w:tab w:val="left" w:pos="-90"/>
          <w:tab w:val="num" w:pos="851"/>
        </w:tabs>
        <w:spacing w:after="0" w:line="240" w:lineRule="auto"/>
        <w:ind w:left="0" w:firstLine="426"/>
        <w:jc w:val="both"/>
        <w:rPr>
          <w:rFonts w:ascii="Times New Roman" w:hAnsi="Times New Roman"/>
          <w:sz w:val="24"/>
          <w:szCs w:val="24"/>
        </w:rPr>
      </w:pPr>
      <w:r w:rsidRPr="005048ED">
        <w:rPr>
          <w:rFonts w:ascii="Times New Roman" w:hAnsi="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5E6461" w:rsidRPr="005048ED" w:rsidRDefault="005E6461" w:rsidP="00082D79">
      <w:pPr>
        <w:numPr>
          <w:ilvl w:val="0"/>
          <w:numId w:val="174"/>
        </w:numPr>
        <w:tabs>
          <w:tab w:val="clear" w:pos="1080"/>
          <w:tab w:val="left" w:pos="-105"/>
          <w:tab w:val="num" w:pos="851"/>
        </w:tabs>
        <w:spacing w:after="0" w:line="240" w:lineRule="auto"/>
        <w:ind w:left="0" w:firstLine="426"/>
        <w:jc w:val="both"/>
        <w:rPr>
          <w:rFonts w:ascii="Times New Roman" w:hAnsi="Times New Roman"/>
          <w:sz w:val="24"/>
          <w:szCs w:val="24"/>
        </w:rPr>
      </w:pPr>
      <w:r w:rsidRPr="005048ED">
        <w:rPr>
          <w:rFonts w:ascii="Times New Roman" w:hAnsi="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5E6461" w:rsidRPr="005048ED" w:rsidRDefault="005E6461" w:rsidP="00082D79">
      <w:pPr>
        <w:numPr>
          <w:ilvl w:val="0"/>
          <w:numId w:val="174"/>
        </w:numPr>
        <w:tabs>
          <w:tab w:val="clear" w:pos="1080"/>
          <w:tab w:val="num" w:pos="851"/>
        </w:tabs>
        <w:spacing w:after="0" w:line="240" w:lineRule="auto"/>
        <w:ind w:left="0" w:firstLine="426"/>
        <w:jc w:val="both"/>
        <w:rPr>
          <w:rFonts w:ascii="Times New Roman" w:hAnsi="Times New Roman"/>
          <w:sz w:val="24"/>
          <w:szCs w:val="24"/>
        </w:rPr>
      </w:pPr>
      <w:r w:rsidRPr="005048ED">
        <w:rPr>
          <w:rFonts w:ascii="Times New Roman" w:hAnsi="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5E6461" w:rsidRPr="005048ED" w:rsidRDefault="005E6461" w:rsidP="00082D79">
      <w:pPr>
        <w:numPr>
          <w:ilvl w:val="0"/>
          <w:numId w:val="174"/>
        </w:numPr>
        <w:tabs>
          <w:tab w:val="clear" w:pos="1080"/>
          <w:tab w:val="num" w:pos="851"/>
        </w:tabs>
        <w:spacing w:after="0" w:line="240" w:lineRule="auto"/>
        <w:ind w:left="0" w:firstLine="426"/>
        <w:jc w:val="both"/>
        <w:rPr>
          <w:rFonts w:ascii="Times New Roman" w:hAnsi="Times New Roman"/>
          <w:sz w:val="24"/>
          <w:szCs w:val="24"/>
        </w:rPr>
      </w:pPr>
      <w:r w:rsidRPr="005048ED">
        <w:rPr>
          <w:rFonts w:ascii="Times New Roman" w:hAnsi="Times New Roman"/>
          <w:sz w:val="24"/>
          <w:szCs w:val="24"/>
        </w:rPr>
        <w:t>оценка динамики образовательных достижений обучающихся;</w:t>
      </w:r>
    </w:p>
    <w:p w:rsidR="005E6461" w:rsidRPr="005048ED" w:rsidRDefault="005E6461" w:rsidP="00082D79">
      <w:pPr>
        <w:numPr>
          <w:ilvl w:val="0"/>
          <w:numId w:val="174"/>
        </w:numPr>
        <w:tabs>
          <w:tab w:val="clear" w:pos="1080"/>
          <w:tab w:val="num" w:pos="851"/>
        </w:tabs>
        <w:spacing w:after="0" w:line="240" w:lineRule="auto"/>
        <w:ind w:left="0" w:firstLine="426"/>
        <w:jc w:val="both"/>
        <w:rPr>
          <w:rFonts w:ascii="Times New Roman" w:hAnsi="Times New Roman"/>
          <w:sz w:val="24"/>
          <w:szCs w:val="24"/>
        </w:rPr>
      </w:pPr>
      <w:r w:rsidRPr="005048ED">
        <w:rPr>
          <w:rFonts w:ascii="Times New Roman" w:hAnsi="Times New Roman"/>
          <w:sz w:val="24"/>
          <w:szCs w:val="24"/>
        </w:rPr>
        <w:t>сочетание внешней и внутренней оценки как механизма обеспечения качества образования;</w:t>
      </w:r>
    </w:p>
    <w:p w:rsidR="005E6461" w:rsidRPr="005048ED" w:rsidRDefault="005E6461" w:rsidP="00082D79">
      <w:pPr>
        <w:numPr>
          <w:ilvl w:val="0"/>
          <w:numId w:val="174"/>
        </w:numPr>
        <w:tabs>
          <w:tab w:val="clear" w:pos="1080"/>
          <w:tab w:val="num" w:pos="851"/>
        </w:tabs>
        <w:spacing w:after="0" w:line="240" w:lineRule="auto"/>
        <w:ind w:left="0" w:firstLine="426"/>
        <w:jc w:val="both"/>
        <w:rPr>
          <w:rFonts w:ascii="Times New Roman" w:hAnsi="Times New Roman"/>
          <w:sz w:val="24"/>
          <w:szCs w:val="24"/>
        </w:rPr>
      </w:pPr>
      <w:r w:rsidRPr="005048ED">
        <w:rPr>
          <w:rFonts w:ascii="Times New Roman" w:hAnsi="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5E6461" w:rsidRPr="005048ED" w:rsidRDefault="005E6461" w:rsidP="00082D79">
      <w:pPr>
        <w:numPr>
          <w:ilvl w:val="0"/>
          <w:numId w:val="174"/>
        </w:numPr>
        <w:tabs>
          <w:tab w:val="clear" w:pos="1080"/>
          <w:tab w:val="num" w:pos="851"/>
        </w:tabs>
        <w:spacing w:after="0" w:line="240" w:lineRule="auto"/>
        <w:ind w:left="0" w:firstLine="426"/>
        <w:jc w:val="both"/>
        <w:rPr>
          <w:rFonts w:ascii="Times New Roman" w:hAnsi="Times New Roman"/>
          <w:sz w:val="24"/>
          <w:szCs w:val="24"/>
        </w:rPr>
      </w:pPr>
      <w:r w:rsidRPr="005048ED">
        <w:rPr>
          <w:rFonts w:ascii="Times New Roman" w:hAnsi="Times New Roman"/>
          <w:sz w:val="24"/>
          <w:szCs w:val="24"/>
        </w:rPr>
        <w:t>уровневый подход к разработке планируемых результатов, инструментария и представлению их;</w:t>
      </w:r>
    </w:p>
    <w:p w:rsidR="005E6461" w:rsidRPr="005048ED" w:rsidRDefault="005E6461" w:rsidP="00082D79">
      <w:pPr>
        <w:numPr>
          <w:ilvl w:val="0"/>
          <w:numId w:val="174"/>
        </w:numPr>
        <w:tabs>
          <w:tab w:val="clear" w:pos="1080"/>
          <w:tab w:val="num" w:pos="851"/>
        </w:tabs>
        <w:spacing w:after="0" w:line="240" w:lineRule="auto"/>
        <w:ind w:left="0" w:firstLine="426"/>
        <w:jc w:val="both"/>
        <w:rPr>
          <w:rFonts w:ascii="Times New Roman" w:hAnsi="Times New Roman"/>
          <w:sz w:val="24"/>
          <w:szCs w:val="24"/>
        </w:rPr>
      </w:pPr>
      <w:r w:rsidRPr="005048ED">
        <w:rPr>
          <w:rFonts w:ascii="Times New Roman" w:hAnsi="Times New Roman"/>
          <w:sz w:val="24"/>
          <w:szCs w:val="24"/>
        </w:rPr>
        <w:t>использование накопительной системы оценивания, характеризующей динамику индивидуальных образовательных достижений (Портфолио достижений);</w:t>
      </w:r>
    </w:p>
    <w:p w:rsidR="005E6461" w:rsidRPr="005048ED" w:rsidRDefault="005E6461" w:rsidP="00082D79">
      <w:pPr>
        <w:numPr>
          <w:ilvl w:val="0"/>
          <w:numId w:val="174"/>
        </w:numPr>
        <w:tabs>
          <w:tab w:val="clear" w:pos="1080"/>
          <w:tab w:val="num" w:pos="851"/>
        </w:tabs>
        <w:spacing w:after="0" w:line="240" w:lineRule="auto"/>
        <w:ind w:left="0" w:firstLine="426"/>
        <w:jc w:val="both"/>
        <w:rPr>
          <w:rFonts w:ascii="Times New Roman" w:hAnsi="Times New Roman"/>
          <w:sz w:val="24"/>
          <w:szCs w:val="24"/>
        </w:rPr>
      </w:pPr>
      <w:r w:rsidRPr="005048ED">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5E6461" w:rsidRPr="00CA092F" w:rsidRDefault="005E6461" w:rsidP="00082D79">
      <w:pPr>
        <w:numPr>
          <w:ilvl w:val="0"/>
          <w:numId w:val="174"/>
        </w:numPr>
        <w:tabs>
          <w:tab w:val="clear" w:pos="1080"/>
          <w:tab w:val="num" w:pos="851"/>
        </w:tabs>
        <w:spacing w:after="0" w:line="240" w:lineRule="auto"/>
        <w:ind w:left="0" w:firstLine="426"/>
        <w:jc w:val="both"/>
        <w:rPr>
          <w:rFonts w:ascii="Times New Roman" w:hAnsi="Times New Roman"/>
          <w:sz w:val="24"/>
          <w:szCs w:val="24"/>
        </w:rPr>
      </w:pPr>
      <w:r w:rsidRPr="005048ED">
        <w:rPr>
          <w:rFonts w:ascii="Times New Roman" w:hAnsi="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5E6461" w:rsidRPr="005048ED" w:rsidRDefault="005E6461" w:rsidP="00644FE4">
      <w:pPr>
        <w:spacing w:after="0" w:line="240" w:lineRule="auto"/>
        <w:ind w:firstLine="426"/>
        <w:jc w:val="center"/>
        <w:rPr>
          <w:rFonts w:ascii="Times New Roman" w:hAnsi="Times New Roman"/>
          <w:b/>
          <w:sz w:val="24"/>
          <w:szCs w:val="24"/>
        </w:rPr>
      </w:pPr>
      <w:r w:rsidRPr="005048ED">
        <w:rPr>
          <w:rFonts w:ascii="Times New Roman" w:hAnsi="Times New Roman"/>
          <w:b/>
          <w:sz w:val="24"/>
          <w:szCs w:val="24"/>
        </w:rPr>
        <w:t>Оценка личностных результатов</w:t>
      </w:r>
    </w:p>
    <w:p w:rsidR="005E6461" w:rsidRPr="005048ED" w:rsidRDefault="005E6461" w:rsidP="00644FE4">
      <w:pPr>
        <w:spacing w:after="0" w:line="240" w:lineRule="auto"/>
        <w:ind w:firstLine="426"/>
        <w:jc w:val="both"/>
        <w:rPr>
          <w:rFonts w:ascii="Times New Roman" w:hAnsi="Times New Roman"/>
          <w:sz w:val="24"/>
          <w:szCs w:val="24"/>
        </w:rPr>
      </w:pPr>
      <w:r w:rsidRPr="005048ED">
        <w:rPr>
          <w:rFonts w:ascii="Times New Roman" w:hAnsi="Times New Roman"/>
          <w:sz w:val="24"/>
          <w:szCs w:val="24"/>
        </w:rPr>
        <w:t>Объектом оценки личностных результатов начального образования является:</w:t>
      </w:r>
    </w:p>
    <w:p w:rsidR="005E6461" w:rsidRPr="005048ED" w:rsidRDefault="005E6461" w:rsidP="00082D79">
      <w:pPr>
        <w:numPr>
          <w:ilvl w:val="0"/>
          <w:numId w:val="173"/>
        </w:numPr>
        <w:shd w:val="clear" w:color="auto" w:fill="FFFFFF"/>
        <w:tabs>
          <w:tab w:val="clear" w:pos="1080"/>
          <w:tab w:val="num" w:pos="709"/>
        </w:tabs>
        <w:autoSpaceDE w:val="0"/>
        <w:autoSpaceDN w:val="0"/>
        <w:adjustRightInd w:val="0"/>
        <w:spacing w:after="0" w:line="240" w:lineRule="auto"/>
        <w:ind w:left="0" w:firstLine="426"/>
        <w:jc w:val="both"/>
        <w:rPr>
          <w:rFonts w:ascii="Times New Roman" w:hAnsi="Times New Roman"/>
          <w:sz w:val="24"/>
          <w:szCs w:val="24"/>
        </w:rPr>
      </w:pPr>
      <w:r w:rsidRPr="005048ED">
        <w:rPr>
          <w:rFonts w:ascii="Times New Roman" w:hAnsi="Times New Roman"/>
          <w:sz w:val="24"/>
          <w:szCs w:val="24"/>
        </w:rPr>
        <w:lastRenderedPageBreak/>
        <w:t>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5E6461" w:rsidRPr="005048ED" w:rsidRDefault="005E6461" w:rsidP="00082D79">
      <w:pPr>
        <w:numPr>
          <w:ilvl w:val="0"/>
          <w:numId w:val="173"/>
        </w:numPr>
        <w:shd w:val="clear" w:color="auto" w:fill="FFFFFF"/>
        <w:tabs>
          <w:tab w:val="clear" w:pos="1080"/>
          <w:tab w:val="num" w:pos="709"/>
        </w:tabs>
        <w:autoSpaceDE w:val="0"/>
        <w:autoSpaceDN w:val="0"/>
        <w:adjustRightInd w:val="0"/>
        <w:spacing w:after="0" w:line="240" w:lineRule="auto"/>
        <w:ind w:left="0" w:firstLine="426"/>
        <w:jc w:val="both"/>
        <w:rPr>
          <w:rFonts w:ascii="Times New Roman" w:hAnsi="Times New Roman"/>
          <w:sz w:val="24"/>
          <w:szCs w:val="24"/>
        </w:rPr>
      </w:pPr>
      <w:r w:rsidRPr="005048ED">
        <w:rPr>
          <w:rFonts w:ascii="Times New Roman" w:hAnsi="Times New Roman"/>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E6461" w:rsidRPr="005048ED" w:rsidRDefault="005E6461" w:rsidP="00082D79">
      <w:pPr>
        <w:numPr>
          <w:ilvl w:val="0"/>
          <w:numId w:val="173"/>
        </w:numPr>
        <w:shd w:val="clear" w:color="auto" w:fill="FFFFFF"/>
        <w:tabs>
          <w:tab w:val="clear" w:pos="1080"/>
          <w:tab w:val="num" w:pos="709"/>
        </w:tabs>
        <w:autoSpaceDE w:val="0"/>
        <w:autoSpaceDN w:val="0"/>
        <w:adjustRightInd w:val="0"/>
        <w:spacing w:after="0" w:line="240" w:lineRule="auto"/>
        <w:ind w:left="0" w:firstLine="426"/>
        <w:jc w:val="both"/>
        <w:rPr>
          <w:rFonts w:ascii="Times New Roman" w:hAnsi="Times New Roman"/>
          <w:sz w:val="24"/>
          <w:szCs w:val="24"/>
        </w:rPr>
      </w:pPr>
      <w:r w:rsidRPr="005048ED">
        <w:rPr>
          <w:rFonts w:ascii="Times New Roman" w:hAnsi="Times New Roman"/>
          <w:sz w:val="24"/>
          <w:szCs w:val="24"/>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E6461" w:rsidRPr="005048ED" w:rsidRDefault="005E6461" w:rsidP="00082D79">
      <w:pPr>
        <w:numPr>
          <w:ilvl w:val="0"/>
          <w:numId w:val="173"/>
        </w:numPr>
        <w:shd w:val="clear" w:color="auto" w:fill="FFFFFF"/>
        <w:tabs>
          <w:tab w:val="clear" w:pos="1080"/>
          <w:tab w:val="num" w:pos="709"/>
        </w:tabs>
        <w:autoSpaceDE w:val="0"/>
        <w:autoSpaceDN w:val="0"/>
        <w:adjustRightInd w:val="0"/>
        <w:spacing w:after="0" w:line="240" w:lineRule="auto"/>
        <w:ind w:left="0" w:firstLine="425"/>
        <w:jc w:val="both"/>
        <w:rPr>
          <w:rFonts w:ascii="Times New Roman" w:hAnsi="Times New Roman"/>
          <w:sz w:val="24"/>
          <w:szCs w:val="24"/>
        </w:rPr>
      </w:pPr>
      <w:r w:rsidRPr="005048ED">
        <w:rPr>
          <w:rFonts w:ascii="Times New Roman" w:hAnsi="Times New Roman"/>
          <w:sz w:val="24"/>
          <w:szCs w:val="24"/>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E6461" w:rsidRPr="005048ED" w:rsidRDefault="005E6461" w:rsidP="00082D79">
      <w:pPr>
        <w:numPr>
          <w:ilvl w:val="0"/>
          <w:numId w:val="173"/>
        </w:numPr>
        <w:shd w:val="clear" w:color="auto" w:fill="FFFFFF"/>
        <w:tabs>
          <w:tab w:val="clear" w:pos="1080"/>
          <w:tab w:val="num" w:pos="709"/>
        </w:tabs>
        <w:autoSpaceDE w:val="0"/>
        <w:autoSpaceDN w:val="0"/>
        <w:adjustRightInd w:val="0"/>
        <w:spacing w:after="0" w:line="240" w:lineRule="auto"/>
        <w:ind w:left="0" w:firstLine="425"/>
        <w:jc w:val="both"/>
        <w:rPr>
          <w:rFonts w:ascii="Times New Roman" w:hAnsi="Times New Roman"/>
          <w:sz w:val="24"/>
          <w:szCs w:val="24"/>
        </w:rPr>
      </w:pPr>
      <w:r w:rsidRPr="005048ED">
        <w:rPr>
          <w:rFonts w:ascii="Times New Roman" w:hAnsi="Times New Roman"/>
          <w:sz w:val="24"/>
          <w:szCs w:val="24"/>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E6461" w:rsidRPr="005048ED" w:rsidRDefault="005E6461" w:rsidP="00082D79">
      <w:pPr>
        <w:numPr>
          <w:ilvl w:val="0"/>
          <w:numId w:val="173"/>
        </w:numPr>
        <w:shd w:val="clear" w:color="auto" w:fill="FFFFFF"/>
        <w:tabs>
          <w:tab w:val="clear" w:pos="1080"/>
          <w:tab w:val="num" w:pos="709"/>
        </w:tabs>
        <w:autoSpaceDE w:val="0"/>
        <w:autoSpaceDN w:val="0"/>
        <w:adjustRightInd w:val="0"/>
        <w:spacing w:after="0" w:line="240" w:lineRule="auto"/>
        <w:ind w:left="0" w:firstLine="425"/>
        <w:jc w:val="both"/>
        <w:rPr>
          <w:rFonts w:ascii="Times New Roman" w:hAnsi="Times New Roman"/>
          <w:sz w:val="24"/>
          <w:szCs w:val="24"/>
        </w:rPr>
      </w:pPr>
      <w:r w:rsidRPr="005048ED">
        <w:rPr>
          <w:rFonts w:ascii="Times New Roman" w:hAnsi="Times New Roman"/>
          <w:sz w:val="24"/>
          <w:szCs w:val="24"/>
        </w:rPr>
        <w:t>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E6461" w:rsidRPr="005048ED" w:rsidRDefault="005E6461" w:rsidP="00644FE4">
      <w:pPr>
        <w:shd w:val="clear" w:color="auto" w:fill="FFFFFF"/>
        <w:autoSpaceDE w:val="0"/>
        <w:autoSpaceDN w:val="0"/>
        <w:adjustRightInd w:val="0"/>
        <w:spacing w:after="0" w:line="240" w:lineRule="auto"/>
        <w:ind w:firstLine="426"/>
        <w:jc w:val="both"/>
        <w:rPr>
          <w:rFonts w:ascii="Times New Roman" w:hAnsi="Times New Roman"/>
          <w:sz w:val="24"/>
          <w:szCs w:val="24"/>
        </w:rPr>
      </w:pPr>
    </w:p>
    <w:p w:rsidR="005E6461" w:rsidRPr="005048ED" w:rsidRDefault="005E6461" w:rsidP="00644FE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5048ED">
        <w:rPr>
          <w:rFonts w:ascii="Times New Roman" w:hAnsi="Times New Roman"/>
          <w:sz w:val="24"/>
          <w:szCs w:val="24"/>
        </w:rPr>
        <w:t>В качестве содержательной и критериальной базы оценки выступают планируемые личностные результаты обучения:</w:t>
      </w:r>
    </w:p>
    <w:p w:rsidR="005E6461" w:rsidRPr="005048ED" w:rsidRDefault="005E6461" w:rsidP="00644FE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5048ED">
        <w:rPr>
          <w:rFonts w:ascii="Times New Roman" w:hAnsi="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03"/>
        <w:gridCol w:w="2403"/>
        <w:gridCol w:w="2805"/>
      </w:tblGrid>
      <w:tr w:rsidR="005E6461" w:rsidRPr="005048ED" w:rsidTr="007E5A49">
        <w:tc>
          <w:tcPr>
            <w:tcW w:w="5000" w:type="pct"/>
            <w:gridSpan w:val="4"/>
          </w:tcPr>
          <w:p w:rsidR="005E6461" w:rsidRPr="005D59B8" w:rsidRDefault="005E6461" w:rsidP="00644FE4">
            <w:pPr>
              <w:autoSpaceDE w:val="0"/>
              <w:autoSpaceDN w:val="0"/>
              <w:adjustRightInd w:val="0"/>
              <w:spacing w:after="0" w:line="240" w:lineRule="auto"/>
              <w:jc w:val="center"/>
              <w:rPr>
                <w:rFonts w:ascii="Times New Roman" w:hAnsi="Times New Roman"/>
              </w:rPr>
            </w:pPr>
            <w:r w:rsidRPr="005D59B8">
              <w:rPr>
                <w:rFonts w:ascii="Times New Roman" w:hAnsi="Times New Roman"/>
              </w:rPr>
              <w:lastRenderedPageBreak/>
              <w:t>Личностные результаты</w:t>
            </w:r>
          </w:p>
        </w:tc>
      </w:tr>
      <w:tr w:rsidR="005E6461" w:rsidRPr="005048ED" w:rsidTr="007E5A49">
        <w:tc>
          <w:tcPr>
            <w:tcW w:w="1226" w:type="pct"/>
          </w:tcPr>
          <w:p w:rsidR="005E6461" w:rsidRPr="005D59B8" w:rsidRDefault="005E6461" w:rsidP="00644FE4">
            <w:pPr>
              <w:autoSpaceDE w:val="0"/>
              <w:autoSpaceDN w:val="0"/>
              <w:adjustRightInd w:val="0"/>
              <w:spacing w:after="0" w:line="240" w:lineRule="auto"/>
              <w:jc w:val="both"/>
              <w:rPr>
                <w:rFonts w:ascii="Times New Roman" w:hAnsi="Times New Roman"/>
              </w:rPr>
            </w:pPr>
            <w:r w:rsidRPr="005D59B8">
              <w:rPr>
                <w:rFonts w:ascii="Times New Roman" w:hAnsi="Times New Roman"/>
              </w:rPr>
              <w:t>1 класс</w:t>
            </w:r>
          </w:p>
        </w:tc>
        <w:tc>
          <w:tcPr>
            <w:tcW w:w="1227" w:type="pct"/>
          </w:tcPr>
          <w:p w:rsidR="005E6461" w:rsidRPr="005D59B8" w:rsidRDefault="005E6461" w:rsidP="00644FE4">
            <w:pPr>
              <w:autoSpaceDE w:val="0"/>
              <w:autoSpaceDN w:val="0"/>
              <w:adjustRightInd w:val="0"/>
              <w:spacing w:after="0" w:line="240" w:lineRule="auto"/>
              <w:jc w:val="center"/>
              <w:rPr>
                <w:rFonts w:ascii="Times New Roman" w:hAnsi="Times New Roman"/>
              </w:rPr>
            </w:pPr>
            <w:r w:rsidRPr="005D59B8">
              <w:rPr>
                <w:rFonts w:ascii="Times New Roman" w:hAnsi="Times New Roman"/>
              </w:rPr>
              <w:t>2 класс</w:t>
            </w:r>
          </w:p>
        </w:tc>
        <w:tc>
          <w:tcPr>
            <w:tcW w:w="1227" w:type="pct"/>
          </w:tcPr>
          <w:p w:rsidR="005E6461" w:rsidRPr="005D59B8" w:rsidRDefault="005E6461" w:rsidP="00644FE4">
            <w:pPr>
              <w:autoSpaceDE w:val="0"/>
              <w:autoSpaceDN w:val="0"/>
              <w:adjustRightInd w:val="0"/>
              <w:spacing w:after="0" w:line="240" w:lineRule="auto"/>
              <w:jc w:val="center"/>
              <w:rPr>
                <w:rFonts w:ascii="Times New Roman" w:hAnsi="Times New Roman"/>
              </w:rPr>
            </w:pPr>
            <w:r w:rsidRPr="005D59B8">
              <w:rPr>
                <w:rFonts w:ascii="Times New Roman" w:hAnsi="Times New Roman"/>
              </w:rPr>
              <w:t>3 класс</w:t>
            </w:r>
          </w:p>
        </w:tc>
        <w:tc>
          <w:tcPr>
            <w:tcW w:w="1320" w:type="pct"/>
          </w:tcPr>
          <w:p w:rsidR="005E6461" w:rsidRPr="005D59B8" w:rsidRDefault="005E6461" w:rsidP="00644FE4">
            <w:pPr>
              <w:autoSpaceDE w:val="0"/>
              <w:autoSpaceDN w:val="0"/>
              <w:adjustRightInd w:val="0"/>
              <w:spacing w:after="0" w:line="240" w:lineRule="auto"/>
              <w:jc w:val="center"/>
              <w:rPr>
                <w:rFonts w:ascii="Times New Roman" w:hAnsi="Times New Roman"/>
              </w:rPr>
            </w:pPr>
            <w:r w:rsidRPr="005D59B8">
              <w:rPr>
                <w:rFonts w:ascii="Times New Roman" w:hAnsi="Times New Roman"/>
              </w:rPr>
              <w:t>4 класс</w:t>
            </w:r>
          </w:p>
        </w:tc>
      </w:tr>
      <w:tr w:rsidR="005E6461" w:rsidRPr="005048ED" w:rsidTr="007E5A49">
        <w:tc>
          <w:tcPr>
            <w:tcW w:w="1226" w:type="pct"/>
          </w:tcPr>
          <w:p w:rsidR="005E6461" w:rsidRPr="005D59B8" w:rsidRDefault="005E6461" w:rsidP="00644FE4">
            <w:pPr>
              <w:spacing w:after="0" w:line="240" w:lineRule="auto"/>
              <w:ind w:right="49"/>
              <w:rPr>
                <w:rFonts w:ascii="Times New Roman" w:hAnsi="Times New Roman"/>
              </w:rPr>
            </w:pPr>
            <w:r w:rsidRPr="005D59B8">
              <w:rPr>
                <w:rFonts w:ascii="Times New Roman" w:hAnsi="Times New Roman"/>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5E6461" w:rsidRPr="005D59B8" w:rsidRDefault="005E6461" w:rsidP="00644FE4">
            <w:pPr>
              <w:spacing w:after="0" w:line="240" w:lineRule="auto"/>
              <w:ind w:right="49"/>
              <w:rPr>
                <w:rFonts w:ascii="Times New Roman" w:hAnsi="Times New Roman"/>
                <w:bCs/>
              </w:rPr>
            </w:pPr>
            <w:r w:rsidRPr="005D59B8">
              <w:rPr>
                <w:rFonts w:ascii="Times New Roman" w:hAnsi="Times New Roman"/>
                <w:bCs/>
              </w:rPr>
              <w:t>2. Проявлять уважение  к своей семье, ценить взаимопомощь и взаимоподдержку членов семьи и друзей.</w:t>
            </w:r>
          </w:p>
          <w:p w:rsidR="005E6461" w:rsidRPr="005D59B8" w:rsidRDefault="005E6461" w:rsidP="00644FE4">
            <w:pPr>
              <w:spacing w:after="0" w:line="240" w:lineRule="auto"/>
              <w:ind w:right="49"/>
              <w:rPr>
                <w:rFonts w:ascii="Times New Roman" w:hAnsi="Times New Roman"/>
                <w:bCs/>
              </w:rPr>
            </w:pPr>
            <w:r w:rsidRPr="005D59B8">
              <w:rPr>
                <w:rFonts w:ascii="Times New Roman" w:hAnsi="Times New Roman"/>
                <w:bCs/>
              </w:rPr>
              <w:t xml:space="preserve">3. Принимать новый статус «ученик», </w:t>
            </w:r>
            <w:r w:rsidRPr="005D59B8">
              <w:rPr>
                <w:rFonts w:ascii="Times New Roman" w:hAnsi="Times New Roman"/>
              </w:rPr>
              <w:t>внутреннюю позицию школьника на уровне положительного отно-шения к школе, принимать образ «хорошего ученика».</w:t>
            </w:r>
          </w:p>
          <w:p w:rsidR="005E6461" w:rsidRPr="005D59B8" w:rsidRDefault="005E6461" w:rsidP="00644FE4">
            <w:pPr>
              <w:spacing w:after="0" w:line="240" w:lineRule="auto"/>
              <w:ind w:right="49"/>
              <w:rPr>
                <w:rFonts w:ascii="Times New Roman" w:hAnsi="Times New Roman"/>
              </w:rPr>
            </w:pPr>
            <w:r w:rsidRPr="005D59B8">
              <w:rPr>
                <w:rFonts w:ascii="Times New Roman" w:hAnsi="Times New Roman"/>
                <w:bCs/>
              </w:rPr>
              <w:t xml:space="preserve">4. </w:t>
            </w:r>
            <w:r w:rsidRPr="005D59B8">
              <w:rPr>
                <w:rFonts w:ascii="Times New Roman" w:hAnsi="Times New Roman"/>
              </w:rPr>
              <w:t>Внимательно отно-ситься к собственным переживаниям и пере-живаниям других лю-дей; нравственному содержанию поступков.</w:t>
            </w:r>
          </w:p>
          <w:p w:rsidR="005E6461" w:rsidRPr="005D59B8" w:rsidRDefault="005E6461" w:rsidP="00644FE4">
            <w:pPr>
              <w:pStyle w:val="western"/>
              <w:spacing w:before="0" w:beforeAutospacing="0" w:after="0" w:afterAutospacing="0"/>
              <w:ind w:right="49"/>
              <w:rPr>
                <w:sz w:val="22"/>
                <w:szCs w:val="22"/>
              </w:rPr>
            </w:pPr>
            <w:r w:rsidRPr="005D59B8">
              <w:rPr>
                <w:bCs/>
                <w:sz w:val="22"/>
                <w:szCs w:val="22"/>
              </w:rPr>
              <w:t>5. В</w:t>
            </w:r>
            <w:r w:rsidRPr="005D59B8">
              <w:rPr>
                <w:sz w:val="22"/>
                <w:szCs w:val="22"/>
              </w:rPr>
              <w:t>ыполнять правила личной гигиены, безопасного поведения в школе, дома, на улице, в общественных местах.</w:t>
            </w:r>
          </w:p>
          <w:p w:rsidR="005E6461" w:rsidRPr="005D59B8" w:rsidRDefault="005E6461" w:rsidP="00644FE4">
            <w:pPr>
              <w:pStyle w:val="western"/>
              <w:spacing w:before="0" w:beforeAutospacing="0" w:after="0" w:afterAutospacing="0"/>
              <w:ind w:right="49"/>
              <w:rPr>
                <w:sz w:val="22"/>
                <w:szCs w:val="22"/>
              </w:rPr>
            </w:pPr>
            <w:r w:rsidRPr="005D59B8">
              <w:rPr>
                <w:sz w:val="22"/>
                <w:szCs w:val="22"/>
              </w:rPr>
              <w:t>6. Внимательно относиться к красоте окружающего мира, произведениям искусства.</w:t>
            </w:r>
          </w:p>
          <w:p w:rsidR="005E6461" w:rsidRPr="005D59B8" w:rsidRDefault="005E6461" w:rsidP="00644FE4">
            <w:pPr>
              <w:autoSpaceDE w:val="0"/>
              <w:autoSpaceDN w:val="0"/>
              <w:adjustRightInd w:val="0"/>
              <w:spacing w:after="0" w:line="240" w:lineRule="auto"/>
              <w:ind w:right="49"/>
              <w:rPr>
                <w:rFonts w:ascii="Times New Roman" w:hAnsi="Times New Roman"/>
              </w:rPr>
            </w:pPr>
            <w:r w:rsidRPr="005D59B8">
              <w:rPr>
                <w:rFonts w:ascii="Times New Roman" w:hAnsi="Times New Roman"/>
              </w:rPr>
              <w:t>7.Адекватно воспри-нимать оценку учителя.</w:t>
            </w:r>
          </w:p>
        </w:tc>
        <w:tc>
          <w:tcPr>
            <w:tcW w:w="1227" w:type="pct"/>
          </w:tcPr>
          <w:p w:rsidR="005E6461" w:rsidRPr="005D59B8" w:rsidRDefault="005E6461" w:rsidP="00644FE4">
            <w:pPr>
              <w:spacing w:after="0" w:line="240" w:lineRule="auto"/>
              <w:ind w:right="49"/>
              <w:rPr>
                <w:rFonts w:ascii="Times New Roman" w:hAnsi="Times New Roman"/>
                <w:bCs/>
              </w:rPr>
            </w:pPr>
            <w:r w:rsidRPr="005D59B8">
              <w:rPr>
                <w:rFonts w:ascii="Times New Roman" w:hAnsi="Times New Roman"/>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5E6461" w:rsidRPr="005D59B8" w:rsidRDefault="005E6461" w:rsidP="00644FE4">
            <w:pPr>
              <w:spacing w:after="0" w:line="240" w:lineRule="auto"/>
              <w:ind w:right="49"/>
              <w:rPr>
                <w:rFonts w:ascii="Times New Roman" w:hAnsi="Times New Roman"/>
                <w:bCs/>
              </w:rPr>
            </w:pPr>
            <w:r w:rsidRPr="005D59B8">
              <w:rPr>
                <w:rFonts w:ascii="Times New Roman" w:hAnsi="Times New Roman"/>
                <w:bCs/>
              </w:rPr>
              <w:t>2. Проявлять уважение к семье, традициям своего народа, к своей малой родине, ценить взаимопомощь и взаимоподдержку членов общества.</w:t>
            </w:r>
          </w:p>
          <w:p w:rsidR="005E6461" w:rsidRPr="005D59B8" w:rsidRDefault="005E6461" w:rsidP="00644FE4">
            <w:pPr>
              <w:spacing w:after="0" w:line="240" w:lineRule="auto"/>
              <w:ind w:right="49"/>
              <w:rPr>
                <w:rFonts w:ascii="Times New Roman" w:hAnsi="Times New Roman"/>
                <w:bCs/>
              </w:rPr>
            </w:pPr>
            <w:r w:rsidRPr="005D59B8">
              <w:rPr>
                <w:rFonts w:ascii="Times New Roman" w:hAnsi="Times New Roman"/>
                <w:bCs/>
              </w:rPr>
              <w:t xml:space="preserve">3. Принимать учебные цели, проявлять жела-ние учиться. </w:t>
            </w:r>
          </w:p>
          <w:p w:rsidR="005E6461" w:rsidRPr="005D59B8" w:rsidRDefault="005E6461" w:rsidP="00644FE4">
            <w:pPr>
              <w:spacing w:after="0" w:line="240" w:lineRule="auto"/>
              <w:ind w:right="49"/>
              <w:rPr>
                <w:rFonts w:ascii="Times New Roman" w:hAnsi="Times New Roman"/>
                <w:bCs/>
              </w:rPr>
            </w:pPr>
            <w:r w:rsidRPr="005D59B8">
              <w:rPr>
                <w:rFonts w:ascii="Times New Roman" w:hAnsi="Times New Roman"/>
                <w:bCs/>
              </w:rPr>
              <w:t>4. Оценивать свои эмоциональные реакции, ориентироваться в нравственной оценке собственных поступков.</w:t>
            </w:r>
          </w:p>
          <w:p w:rsidR="005E6461" w:rsidRPr="005D59B8" w:rsidRDefault="005E6461" w:rsidP="00644FE4">
            <w:pPr>
              <w:pStyle w:val="western"/>
              <w:spacing w:before="0" w:beforeAutospacing="0" w:after="0" w:afterAutospacing="0"/>
              <w:ind w:right="49"/>
              <w:rPr>
                <w:sz w:val="22"/>
                <w:szCs w:val="22"/>
              </w:rPr>
            </w:pPr>
            <w:r w:rsidRPr="005D59B8">
              <w:rPr>
                <w:sz w:val="22"/>
                <w:szCs w:val="22"/>
              </w:rPr>
              <w:t>5. Выполнять правила этикета. Внимательно и бережно относиться к природе, соблюдать правила экологической безопасности.</w:t>
            </w:r>
          </w:p>
          <w:p w:rsidR="005E6461" w:rsidRPr="005D59B8" w:rsidRDefault="005E6461" w:rsidP="00644FE4">
            <w:pPr>
              <w:pStyle w:val="western"/>
              <w:spacing w:before="0" w:beforeAutospacing="0" w:after="0" w:afterAutospacing="0"/>
              <w:ind w:right="49"/>
              <w:rPr>
                <w:sz w:val="22"/>
                <w:szCs w:val="22"/>
              </w:rPr>
            </w:pPr>
            <w:r w:rsidRPr="005D59B8">
              <w:rPr>
                <w:sz w:val="22"/>
                <w:szCs w:val="22"/>
              </w:rPr>
              <w:t>6. Внимательно отно-ситься к собственным переживаниям, вызванным восприятием природы, произведения искусства.</w:t>
            </w:r>
          </w:p>
          <w:p w:rsidR="005E6461" w:rsidRPr="005D59B8" w:rsidRDefault="005E6461" w:rsidP="00644FE4">
            <w:pPr>
              <w:pStyle w:val="western"/>
              <w:spacing w:before="0" w:beforeAutospacing="0" w:after="0" w:afterAutospacing="0"/>
              <w:ind w:right="49"/>
              <w:rPr>
                <w:sz w:val="22"/>
                <w:szCs w:val="22"/>
              </w:rPr>
            </w:pPr>
            <w:r w:rsidRPr="005D59B8">
              <w:rPr>
                <w:sz w:val="22"/>
                <w:szCs w:val="22"/>
              </w:rPr>
              <w:t>7. Признавать собственные ошибки. Сопоставлять собственную оценку своей деятельности с оценкой её товарищами, учителем</w:t>
            </w:r>
          </w:p>
          <w:p w:rsidR="005E6461" w:rsidRPr="005D59B8" w:rsidRDefault="005E6461" w:rsidP="00644FE4">
            <w:pPr>
              <w:autoSpaceDE w:val="0"/>
              <w:autoSpaceDN w:val="0"/>
              <w:adjustRightInd w:val="0"/>
              <w:spacing w:after="0" w:line="240" w:lineRule="auto"/>
              <w:ind w:right="49"/>
              <w:rPr>
                <w:rFonts w:ascii="Times New Roman" w:hAnsi="Times New Roman"/>
              </w:rPr>
            </w:pPr>
          </w:p>
        </w:tc>
        <w:tc>
          <w:tcPr>
            <w:tcW w:w="1227" w:type="pct"/>
          </w:tcPr>
          <w:p w:rsidR="005E6461" w:rsidRPr="005D59B8" w:rsidRDefault="005E6461" w:rsidP="00644FE4">
            <w:pPr>
              <w:spacing w:after="0" w:line="240" w:lineRule="auto"/>
              <w:ind w:right="49"/>
              <w:rPr>
                <w:rFonts w:ascii="Times New Roman" w:hAnsi="Times New Roman"/>
                <w:bCs/>
              </w:rPr>
            </w:pPr>
            <w:r w:rsidRPr="005D59B8">
              <w:rPr>
                <w:rFonts w:ascii="Times New Roman" w:hAnsi="Times New Roman"/>
              </w:rPr>
              <w:t>1. Воспринимать историко-географи-ческий образ России (территория, границы, географические особен</w:t>
            </w:r>
            <w:r>
              <w:rPr>
                <w:rFonts w:ascii="Times New Roman" w:hAnsi="Times New Roman"/>
              </w:rPr>
              <w:t>ности, многонациональ</w:t>
            </w:r>
            <w:r w:rsidRPr="005D59B8">
              <w:rPr>
                <w:rFonts w:ascii="Times New Roman" w:hAnsi="Times New Roman"/>
              </w:rPr>
              <w:t>ность,  осно</w:t>
            </w:r>
            <w:r>
              <w:rPr>
                <w:rFonts w:ascii="Times New Roman" w:hAnsi="Times New Roman"/>
              </w:rPr>
              <w:t>вные исто</w:t>
            </w:r>
            <w:r w:rsidRPr="005D59B8">
              <w:rPr>
                <w:rFonts w:ascii="Times New Roman" w:hAnsi="Times New Roman"/>
              </w:rPr>
              <w:t>р</w:t>
            </w:r>
            <w:r>
              <w:rPr>
                <w:rFonts w:ascii="Times New Roman" w:hAnsi="Times New Roman"/>
              </w:rPr>
              <w:t>и</w:t>
            </w:r>
            <w:r w:rsidRPr="005D59B8">
              <w:rPr>
                <w:rFonts w:ascii="Times New Roman" w:hAnsi="Times New Roman"/>
              </w:rPr>
              <w:t>ческие события; гос</w:t>
            </w:r>
            <w:r>
              <w:rPr>
                <w:rFonts w:ascii="Times New Roman" w:hAnsi="Times New Roman"/>
              </w:rPr>
              <w:t>у</w:t>
            </w:r>
            <w:r w:rsidRPr="005D59B8">
              <w:rPr>
                <w:rFonts w:ascii="Times New Roman" w:hAnsi="Times New Roman"/>
              </w:rPr>
              <w:t>дарственная символика, праздники, права и обязанности гражданина.</w:t>
            </w:r>
          </w:p>
          <w:p w:rsidR="005E6461" w:rsidRPr="005D59B8" w:rsidRDefault="005E6461" w:rsidP="00644FE4">
            <w:pPr>
              <w:spacing w:after="0" w:line="240" w:lineRule="auto"/>
              <w:ind w:right="49"/>
              <w:rPr>
                <w:rFonts w:ascii="Times New Roman" w:hAnsi="Times New Roman"/>
                <w:bCs/>
              </w:rPr>
            </w:pPr>
            <w:r w:rsidRPr="005D59B8">
              <w:rPr>
                <w:rFonts w:ascii="Times New Roman" w:hAnsi="Times New Roman"/>
                <w:bCs/>
              </w:rPr>
              <w:t>2. Проявлять уважение к семье, к культуре своего народа и других народов, населяющих Россию.</w:t>
            </w:r>
          </w:p>
          <w:p w:rsidR="005E6461" w:rsidRPr="005D59B8" w:rsidRDefault="005E6461" w:rsidP="00644FE4">
            <w:pPr>
              <w:spacing w:after="0" w:line="240" w:lineRule="auto"/>
              <w:ind w:right="49"/>
              <w:rPr>
                <w:rFonts w:ascii="Times New Roman" w:hAnsi="Times New Roman"/>
                <w:bCs/>
              </w:rPr>
            </w:pPr>
            <w:r w:rsidRPr="005D59B8">
              <w:rPr>
                <w:rFonts w:ascii="Times New Roman" w:hAnsi="Times New Roman"/>
                <w:bCs/>
              </w:rPr>
              <w:t>3. Проявлять п</w:t>
            </w:r>
            <w:r w:rsidRPr="005D59B8">
              <w:rPr>
                <w:rFonts w:ascii="Times New Roman" w:hAnsi="Times New Roman"/>
                <w:iCs/>
              </w:rPr>
              <w:t>оложи-тельную мотивацию и познавательный интерес к учению, активность при изучении нового материала.</w:t>
            </w:r>
          </w:p>
          <w:p w:rsidR="005E6461" w:rsidRPr="005D59B8" w:rsidRDefault="005E6461" w:rsidP="00644FE4">
            <w:pPr>
              <w:spacing w:after="0" w:line="240" w:lineRule="auto"/>
              <w:ind w:right="49"/>
              <w:rPr>
                <w:rFonts w:ascii="Times New Roman" w:hAnsi="Times New Roman"/>
              </w:rPr>
            </w:pPr>
            <w:r w:rsidRPr="005D59B8">
              <w:rPr>
                <w:rFonts w:ascii="Times New Roman" w:hAnsi="Times New Roman"/>
                <w:bCs/>
              </w:rPr>
              <w:t xml:space="preserve">4. Анализировать свои переживания и поступки. </w:t>
            </w:r>
            <w:r w:rsidRPr="005D59B8">
              <w:rPr>
                <w:rFonts w:ascii="Times New Roman" w:hAnsi="Times New Roman"/>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5E6461" w:rsidRPr="005D59B8" w:rsidRDefault="005E6461" w:rsidP="00644FE4">
            <w:pPr>
              <w:pStyle w:val="western"/>
              <w:spacing w:before="0" w:beforeAutospacing="0" w:after="0" w:afterAutospacing="0"/>
              <w:ind w:right="49"/>
              <w:rPr>
                <w:sz w:val="22"/>
                <w:szCs w:val="22"/>
              </w:rPr>
            </w:pPr>
            <w:r w:rsidRPr="005D59B8">
              <w:rPr>
                <w:sz w:val="22"/>
                <w:szCs w:val="22"/>
              </w:rPr>
              <w:t>5. Выполнять основные правила бережного от-ношения к природе, правила здорового образа жизни на основе знаний об организме человека.</w:t>
            </w:r>
          </w:p>
          <w:p w:rsidR="005E6461" w:rsidRPr="005D59B8" w:rsidRDefault="005E6461" w:rsidP="00644FE4">
            <w:pPr>
              <w:pStyle w:val="western"/>
              <w:spacing w:before="0" w:beforeAutospacing="0" w:after="0" w:afterAutospacing="0"/>
              <w:ind w:right="49"/>
              <w:rPr>
                <w:sz w:val="22"/>
                <w:szCs w:val="22"/>
              </w:rPr>
            </w:pPr>
            <w:r w:rsidRPr="005D59B8">
              <w:rPr>
                <w:sz w:val="22"/>
                <w:szCs w:val="22"/>
              </w:rPr>
              <w:t>6. Проявлять эстетическое чувство на основе знакомства с разными видами искусства, наблюдениями за природой.</w:t>
            </w:r>
          </w:p>
          <w:p w:rsidR="005E6461" w:rsidRPr="005D59B8" w:rsidRDefault="005E6461" w:rsidP="00644FE4">
            <w:pPr>
              <w:pStyle w:val="western"/>
              <w:spacing w:before="0" w:beforeAutospacing="0" w:after="0" w:afterAutospacing="0"/>
              <w:ind w:right="49"/>
              <w:rPr>
                <w:sz w:val="22"/>
                <w:szCs w:val="22"/>
              </w:rPr>
            </w:pPr>
            <w:r w:rsidRPr="005D59B8">
              <w:rPr>
                <w:sz w:val="22"/>
                <w:szCs w:val="22"/>
              </w:rPr>
              <w:lastRenderedPageBreak/>
              <w:t>7.</w:t>
            </w:r>
            <w:r w:rsidRPr="005D59B8">
              <w:rPr>
                <w:iCs/>
                <w:sz w:val="22"/>
                <w:szCs w:val="22"/>
              </w:rPr>
              <w:t xml:space="preserve"> </w:t>
            </w:r>
            <w:r w:rsidRPr="005D59B8">
              <w:rPr>
                <w:sz w:val="22"/>
                <w:szCs w:val="22"/>
              </w:rPr>
              <w:t>Сопоставлять самооценку собственной деятельности с оценкой ее товарищами, учителем</w:t>
            </w:r>
          </w:p>
        </w:tc>
        <w:tc>
          <w:tcPr>
            <w:tcW w:w="1320" w:type="pct"/>
          </w:tcPr>
          <w:p w:rsidR="005E6461" w:rsidRPr="005D59B8" w:rsidRDefault="005E6461" w:rsidP="00644FE4">
            <w:pPr>
              <w:spacing w:after="0" w:line="240" w:lineRule="auto"/>
              <w:ind w:right="49"/>
              <w:rPr>
                <w:rFonts w:ascii="Times New Roman" w:hAnsi="Times New Roman"/>
                <w:bCs/>
              </w:rPr>
            </w:pPr>
            <w:r w:rsidRPr="005D59B8">
              <w:rPr>
                <w:rFonts w:ascii="Times New Roman" w:hAnsi="Times New Roman"/>
                <w:bCs/>
              </w:rPr>
              <w:lastRenderedPageBreak/>
              <w:t xml:space="preserve">1. </w:t>
            </w:r>
            <w:r w:rsidRPr="005D59B8">
              <w:rPr>
                <w:rFonts w:ascii="Times New Roman" w:hAnsi="Times New Roman"/>
              </w:rPr>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5E6461" w:rsidRPr="005D59B8" w:rsidRDefault="005E6461" w:rsidP="00644FE4">
            <w:pPr>
              <w:spacing w:after="0" w:line="240" w:lineRule="auto"/>
              <w:ind w:right="49"/>
              <w:rPr>
                <w:rFonts w:ascii="Times New Roman" w:hAnsi="Times New Roman"/>
                <w:bCs/>
              </w:rPr>
            </w:pPr>
            <w:r w:rsidRPr="005D59B8">
              <w:rPr>
                <w:rFonts w:ascii="Times New Roman" w:hAnsi="Times New Roman"/>
                <w:bCs/>
              </w:rPr>
              <w:t>2. Ценить семейные отношения, традиции своего народа. Уважать и изучать историю России, культуру народов, населяющих Россию.</w:t>
            </w:r>
          </w:p>
          <w:p w:rsidR="005E6461" w:rsidRPr="005D59B8" w:rsidRDefault="005E6461" w:rsidP="00644FE4">
            <w:pPr>
              <w:spacing w:after="0" w:line="240" w:lineRule="auto"/>
              <w:ind w:right="49"/>
              <w:rPr>
                <w:rFonts w:ascii="Times New Roman" w:hAnsi="Times New Roman"/>
                <w:bCs/>
              </w:rPr>
            </w:pPr>
            <w:r w:rsidRPr="005D59B8">
              <w:rPr>
                <w:rFonts w:ascii="Times New Roman" w:hAnsi="Times New Roman"/>
                <w:bCs/>
              </w:rPr>
              <w:t>3. Определять личностный смысл учения;  выбирать дальнейший образова-тельный маршрут.</w:t>
            </w:r>
          </w:p>
          <w:p w:rsidR="005E6461" w:rsidRPr="005D59B8" w:rsidRDefault="005E6461" w:rsidP="00644FE4">
            <w:pPr>
              <w:tabs>
                <w:tab w:val="left" w:pos="284"/>
              </w:tabs>
              <w:spacing w:after="0" w:line="240" w:lineRule="auto"/>
              <w:ind w:right="49"/>
              <w:rPr>
                <w:rFonts w:ascii="Times New Roman" w:hAnsi="Times New Roman"/>
              </w:rPr>
            </w:pPr>
            <w:r w:rsidRPr="005D59B8">
              <w:rPr>
                <w:rFonts w:ascii="Times New Roman" w:hAnsi="Times New Roman"/>
                <w:bCs/>
              </w:rPr>
              <w:t xml:space="preserve">4. </w:t>
            </w:r>
            <w:r w:rsidRPr="005D59B8">
              <w:rPr>
                <w:rFonts w:ascii="Times New Roman" w:hAnsi="Times New Roman"/>
              </w:rPr>
              <w:t>Регулировать свое поведение в соответствии с познанными моральны-ми нормами и этическими требованиями.</w:t>
            </w:r>
          </w:p>
          <w:p w:rsidR="005E6461" w:rsidRPr="005D59B8" w:rsidRDefault="005E6461" w:rsidP="00644FE4">
            <w:pPr>
              <w:tabs>
                <w:tab w:val="left" w:pos="284"/>
              </w:tabs>
              <w:spacing w:after="0" w:line="240" w:lineRule="auto"/>
              <w:ind w:right="49"/>
              <w:rPr>
                <w:rFonts w:ascii="Times New Roman" w:hAnsi="Times New Roman"/>
              </w:rPr>
            </w:pPr>
            <w:r w:rsidRPr="005D59B8">
              <w:rPr>
                <w:rFonts w:ascii="Times New Roman" w:hAnsi="Times New Roman"/>
              </w:rPr>
              <w:t>Испытывать эмпатию, понимать чувства других людей и сопереживать им, выражать свое отношение в конкретных поступках.</w:t>
            </w:r>
          </w:p>
          <w:p w:rsidR="005E6461" w:rsidRPr="005D59B8" w:rsidRDefault="005E6461" w:rsidP="00644FE4">
            <w:pPr>
              <w:spacing w:after="0" w:line="240" w:lineRule="auto"/>
              <w:ind w:right="49"/>
              <w:rPr>
                <w:rFonts w:ascii="Times New Roman" w:hAnsi="Times New Roman"/>
                <w:iCs/>
              </w:rPr>
            </w:pPr>
            <w:r w:rsidRPr="005D59B8">
              <w:rPr>
                <w:rFonts w:ascii="Times New Roman" w:hAnsi="Times New Roman"/>
                <w:iCs/>
              </w:rPr>
              <w:t xml:space="preserve">5. Ответственно отно-ситься к собственному здоровью, к окружающей среде, стремиться к сохра-нению живой природы.  </w:t>
            </w:r>
          </w:p>
          <w:p w:rsidR="005E6461" w:rsidRPr="005D59B8" w:rsidRDefault="005E6461" w:rsidP="00644FE4">
            <w:pPr>
              <w:spacing w:after="0" w:line="240" w:lineRule="auto"/>
              <w:ind w:right="49"/>
              <w:rPr>
                <w:rFonts w:ascii="Times New Roman" w:hAnsi="Times New Roman"/>
                <w:iCs/>
              </w:rPr>
            </w:pPr>
            <w:r w:rsidRPr="005D59B8">
              <w:rPr>
                <w:rFonts w:ascii="Times New Roman" w:hAnsi="Times New Roman"/>
                <w:iCs/>
              </w:rPr>
              <w:t xml:space="preserve">6. Проявлять </w:t>
            </w:r>
            <w:r w:rsidRPr="005D59B8">
              <w:rPr>
                <w:rFonts w:ascii="Times New Roman" w:hAnsi="Times New Roman"/>
              </w:rPr>
              <w:t>эстетическое чувство на основе зна-комства с художественной культурой.</w:t>
            </w:r>
          </w:p>
          <w:p w:rsidR="005E6461" w:rsidRPr="005D59B8" w:rsidRDefault="005E6461" w:rsidP="00644FE4">
            <w:pPr>
              <w:autoSpaceDE w:val="0"/>
              <w:autoSpaceDN w:val="0"/>
              <w:adjustRightInd w:val="0"/>
              <w:spacing w:after="0" w:line="240" w:lineRule="auto"/>
              <w:ind w:right="49"/>
              <w:rPr>
                <w:rFonts w:ascii="Times New Roman" w:hAnsi="Times New Roman"/>
              </w:rPr>
            </w:pPr>
            <w:r w:rsidRPr="005D59B8">
              <w:rPr>
                <w:rFonts w:ascii="Times New Roman" w:hAnsi="Times New Roman"/>
                <w:iCs/>
              </w:rPr>
              <w:t>7. Ориентироваться в понимании причин успешности/неуспешности в учебе</w:t>
            </w:r>
          </w:p>
        </w:tc>
      </w:tr>
    </w:tbl>
    <w:p w:rsidR="005E6461" w:rsidRPr="005048ED" w:rsidRDefault="005E6461" w:rsidP="00644FE4">
      <w:pPr>
        <w:shd w:val="clear" w:color="auto" w:fill="FFFFFF"/>
        <w:autoSpaceDE w:val="0"/>
        <w:autoSpaceDN w:val="0"/>
        <w:adjustRightInd w:val="0"/>
        <w:spacing w:after="0" w:line="240" w:lineRule="auto"/>
        <w:ind w:firstLine="426"/>
        <w:jc w:val="both"/>
        <w:rPr>
          <w:rFonts w:ascii="Times New Roman" w:hAnsi="Times New Roman"/>
          <w:sz w:val="24"/>
          <w:szCs w:val="24"/>
        </w:rPr>
      </w:pPr>
    </w:p>
    <w:p w:rsidR="005E6461" w:rsidRPr="005048ED" w:rsidRDefault="005E6461" w:rsidP="00644FE4">
      <w:pPr>
        <w:spacing w:after="0" w:line="240" w:lineRule="auto"/>
        <w:ind w:firstLine="426"/>
        <w:jc w:val="both"/>
        <w:rPr>
          <w:rFonts w:ascii="Times New Roman" w:hAnsi="Times New Roman"/>
          <w:bCs/>
          <w:iCs/>
          <w:sz w:val="24"/>
          <w:szCs w:val="24"/>
        </w:rPr>
      </w:pPr>
      <w:r w:rsidRPr="005048ED">
        <w:rPr>
          <w:rFonts w:ascii="Times New Roman" w:hAnsi="Times New Roman"/>
          <w:bCs/>
          <w:iCs/>
          <w:sz w:val="24"/>
          <w:szCs w:val="24"/>
        </w:rPr>
        <w:t>Лич</w:t>
      </w:r>
      <w:r w:rsidRPr="005048ED">
        <w:rPr>
          <w:rFonts w:ascii="Times New Roman" w:hAnsi="Times New Roman"/>
          <w:bCs/>
          <w:iCs/>
          <w:sz w:val="24"/>
          <w:szCs w:val="24"/>
        </w:rPr>
        <w:softHyphen/>
        <w:t>ностные результаты выпускников на ступени начально</w:t>
      </w:r>
      <w:r w:rsidRPr="005048ED">
        <w:rPr>
          <w:rFonts w:ascii="Times New Roman" w:hAnsi="Times New Roman"/>
          <w:bCs/>
          <w:iCs/>
          <w:sz w:val="24"/>
          <w:szCs w:val="24"/>
        </w:rPr>
        <w:softHyphen/>
        <w:t xml:space="preserve">го общего образования </w:t>
      </w:r>
      <w:r w:rsidRPr="005048ED">
        <w:rPr>
          <w:rFonts w:ascii="Times New Roman" w:hAnsi="Times New Roman"/>
          <w:sz w:val="24"/>
          <w:szCs w:val="24"/>
        </w:rPr>
        <w:t>в соответствии с требовани</w:t>
      </w:r>
      <w:r w:rsidRPr="005048ED">
        <w:rPr>
          <w:rFonts w:ascii="Times New Roman" w:hAnsi="Times New Roman"/>
          <w:sz w:val="24"/>
          <w:szCs w:val="24"/>
        </w:rPr>
        <w:softHyphen/>
        <w:t xml:space="preserve">ями Стандарта </w:t>
      </w:r>
      <w:r w:rsidRPr="005048ED">
        <w:rPr>
          <w:rFonts w:ascii="Times New Roman" w:hAnsi="Times New Roman"/>
          <w:bCs/>
          <w:iCs/>
          <w:sz w:val="24"/>
          <w:szCs w:val="24"/>
        </w:rPr>
        <w:t xml:space="preserve">не подлежат итоговой оценке. </w:t>
      </w:r>
    </w:p>
    <w:p w:rsidR="005E6461" w:rsidRPr="005048ED" w:rsidRDefault="005E6461" w:rsidP="00644FE4">
      <w:pPr>
        <w:autoSpaceDE w:val="0"/>
        <w:autoSpaceDN w:val="0"/>
        <w:adjustRightInd w:val="0"/>
        <w:spacing w:after="0" w:line="240" w:lineRule="auto"/>
        <w:ind w:firstLine="426"/>
        <w:jc w:val="both"/>
        <w:rPr>
          <w:rFonts w:ascii="Times New Roman" w:hAnsi="Times New Roman"/>
          <w:sz w:val="24"/>
          <w:szCs w:val="24"/>
        </w:rPr>
      </w:pPr>
      <w:r w:rsidRPr="005048ED">
        <w:rPr>
          <w:rFonts w:ascii="Times New Roman" w:hAnsi="Times New Roman"/>
          <w:sz w:val="24"/>
          <w:szCs w:val="24"/>
        </w:rPr>
        <w:t>Однако текущая (выборочная) оценка  личностных результатов осуществляется:</w:t>
      </w:r>
    </w:p>
    <w:p w:rsidR="005E6461" w:rsidRPr="005048ED" w:rsidRDefault="005E6461" w:rsidP="00082D79">
      <w:pPr>
        <w:numPr>
          <w:ilvl w:val="0"/>
          <w:numId w:val="176"/>
        </w:numPr>
        <w:autoSpaceDE w:val="0"/>
        <w:autoSpaceDN w:val="0"/>
        <w:adjustRightInd w:val="0"/>
        <w:spacing w:after="0" w:line="240" w:lineRule="auto"/>
        <w:ind w:left="0" w:firstLine="426"/>
        <w:jc w:val="both"/>
        <w:rPr>
          <w:rFonts w:ascii="Times New Roman" w:hAnsi="Times New Roman"/>
          <w:iCs/>
          <w:sz w:val="24"/>
          <w:szCs w:val="24"/>
        </w:rPr>
      </w:pPr>
      <w:r w:rsidRPr="005048ED">
        <w:rPr>
          <w:rFonts w:ascii="Times New Roman" w:hAnsi="Times New Roman"/>
          <w:sz w:val="24"/>
          <w:szCs w:val="24"/>
        </w:rPr>
        <w:t xml:space="preserve">в ходе </w:t>
      </w:r>
      <w:r w:rsidRPr="005048ED">
        <w:rPr>
          <w:rFonts w:ascii="Times New Roman" w:hAnsi="Times New Roman"/>
          <w:iCs/>
          <w:sz w:val="24"/>
          <w:szCs w:val="24"/>
        </w:rPr>
        <w:t>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5E6461" w:rsidRPr="005048ED" w:rsidRDefault="005E6461" w:rsidP="00082D79">
      <w:pPr>
        <w:numPr>
          <w:ilvl w:val="0"/>
          <w:numId w:val="176"/>
        </w:numPr>
        <w:autoSpaceDE w:val="0"/>
        <w:autoSpaceDN w:val="0"/>
        <w:adjustRightInd w:val="0"/>
        <w:spacing w:after="0" w:line="240" w:lineRule="auto"/>
        <w:ind w:left="0" w:firstLine="426"/>
        <w:jc w:val="both"/>
        <w:rPr>
          <w:rFonts w:ascii="Times New Roman" w:hAnsi="Times New Roman"/>
          <w:iCs/>
          <w:sz w:val="24"/>
          <w:szCs w:val="24"/>
        </w:rPr>
      </w:pPr>
      <w:r w:rsidRPr="005048ED">
        <w:rPr>
          <w:rFonts w:ascii="Times New Roman" w:hAnsi="Times New Roman"/>
          <w:sz w:val="24"/>
          <w:szCs w:val="24"/>
        </w:rPr>
        <w:t>в рамках системы внутренней оценки (ограниченная оценка сформированности отдельных личностных результатов):</w:t>
      </w:r>
    </w:p>
    <w:p w:rsidR="005E6461" w:rsidRPr="005048ED" w:rsidRDefault="005E6461" w:rsidP="00644FE4">
      <w:pPr>
        <w:autoSpaceDE w:val="0"/>
        <w:autoSpaceDN w:val="0"/>
        <w:adjustRightInd w:val="0"/>
        <w:spacing w:after="0" w:line="240" w:lineRule="auto"/>
        <w:ind w:firstLine="426"/>
        <w:jc w:val="both"/>
        <w:rPr>
          <w:rFonts w:ascii="Times New Roman" w:hAnsi="Times New Roman"/>
          <w:iCs/>
          <w:sz w:val="24"/>
          <w:szCs w:val="24"/>
        </w:rPr>
      </w:pPr>
      <w:r w:rsidRPr="005048ED">
        <w:rPr>
          <w:rFonts w:ascii="Times New Roman" w:hAnsi="Times New Roman"/>
          <w:sz w:val="24"/>
          <w:szCs w:val="24"/>
        </w:rPr>
        <w:t>—</w:t>
      </w:r>
      <w:r w:rsidRPr="005048ED">
        <w:rPr>
          <w:rFonts w:ascii="Times New Roman" w:hAnsi="Times New Roman"/>
          <w:iCs/>
          <w:sz w:val="24"/>
          <w:szCs w:val="24"/>
        </w:rPr>
        <w:t xml:space="preserve"> оценка личностного прогресса в форме </w:t>
      </w:r>
      <w:r w:rsidRPr="005048ED">
        <w:rPr>
          <w:rFonts w:ascii="Times New Roman" w:hAnsi="Times New Roman"/>
          <w:i/>
          <w:iCs/>
          <w:sz w:val="24"/>
          <w:szCs w:val="24"/>
        </w:rPr>
        <w:t>Портфолио достижений</w:t>
      </w:r>
      <w:r w:rsidRPr="005048ED">
        <w:rPr>
          <w:rFonts w:ascii="Times New Roman" w:hAnsi="Times New Roman"/>
          <w:iCs/>
          <w:sz w:val="24"/>
          <w:szCs w:val="24"/>
        </w:rPr>
        <w:t>;</w:t>
      </w:r>
    </w:p>
    <w:p w:rsidR="005E6461" w:rsidRPr="005048ED" w:rsidRDefault="005E6461" w:rsidP="00644FE4">
      <w:pPr>
        <w:autoSpaceDE w:val="0"/>
        <w:autoSpaceDN w:val="0"/>
        <w:adjustRightInd w:val="0"/>
        <w:spacing w:after="0" w:line="240" w:lineRule="auto"/>
        <w:ind w:firstLine="426"/>
        <w:jc w:val="both"/>
        <w:rPr>
          <w:rFonts w:ascii="Times New Roman" w:hAnsi="Times New Roman"/>
          <w:sz w:val="24"/>
          <w:szCs w:val="24"/>
        </w:rPr>
      </w:pPr>
      <w:r w:rsidRPr="005048ED">
        <w:rPr>
          <w:rFonts w:ascii="Times New Roman" w:hAnsi="Times New Roman"/>
          <w:sz w:val="24"/>
          <w:szCs w:val="24"/>
        </w:rPr>
        <w:t>— оценка знания моральных норм и сформированности морально-этических суждений о поступках и действиях людей;</w:t>
      </w:r>
    </w:p>
    <w:p w:rsidR="005E6461" w:rsidRPr="005048ED" w:rsidRDefault="005E6461" w:rsidP="00644FE4">
      <w:pPr>
        <w:autoSpaceDE w:val="0"/>
        <w:autoSpaceDN w:val="0"/>
        <w:adjustRightInd w:val="0"/>
        <w:spacing w:after="0" w:line="240" w:lineRule="auto"/>
        <w:ind w:firstLine="426"/>
        <w:jc w:val="both"/>
        <w:rPr>
          <w:rFonts w:ascii="Times New Roman" w:hAnsi="Times New Roman"/>
          <w:sz w:val="24"/>
          <w:szCs w:val="24"/>
        </w:rPr>
      </w:pPr>
      <w:r w:rsidRPr="005048ED">
        <w:rPr>
          <w:rFonts w:ascii="Times New Roman" w:hAnsi="Times New Roman"/>
          <w:sz w:val="24"/>
          <w:szCs w:val="24"/>
        </w:rPr>
        <w:t xml:space="preserve">— психологическая диагностика (проводится по запросу родителей или педагогов и администрации при согласии родителей). </w:t>
      </w:r>
    </w:p>
    <w:p w:rsidR="005E6461" w:rsidRDefault="005E6461" w:rsidP="00644FE4">
      <w:pPr>
        <w:autoSpaceDE w:val="0"/>
        <w:autoSpaceDN w:val="0"/>
        <w:adjustRightInd w:val="0"/>
        <w:spacing w:after="0" w:line="240" w:lineRule="auto"/>
        <w:ind w:firstLine="426"/>
        <w:jc w:val="both"/>
        <w:rPr>
          <w:rFonts w:ascii="Times New Roman" w:hAnsi="Times New Roman"/>
          <w:iCs/>
          <w:sz w:val="24"/>
          <w:szCs w:val="24"/>
        </w:rPr>
      </w:pPr>
      <w:r w:rsidRPr="005048ED">
        <w:rPr>
          <w:rFonts w:ascii="Times New Roman" w:hAnsi="Times New Roman"/>
          <w:sz w:val="24"/>
          <w:szCs w:val="24"/>
        </w:rPr>
        <w:t>В</w:t>
      </w:r>
      <w:r w:rsidRPr="005048ED">
        <w:rPr>
          <w:rFonts w:ascii="Times New Roman" w:hAnsi="Times New Roman"/>
          <w:iCs/>
          <w:sz w:val="24"/>
          <w:szCs w:val="24"/>
        </w:rPr>
        <w:t>нешние неперсонифицированные мониторинговые исследования проводятся в ходе мониторинговых исследований за курс начального общего образования.</w:t>
      </w:r>
    </w:p>
    <w:p w:rsidR="005E6461" w:rsidRPr="005048ED" w:rsidRDefault="005E6461" w:rsidP="00644FE4">
      <w:pPr>
        <w:autoSpaceDE w:val="0"/>
        <w:autoSpaceDN w:val="0"/>
        <w:adjustRightInd w:val="0"/>
        <w:spacing w:after="0" w:line="240" w:lineRule="auto"/>
        <w:ind w:firstLine="426"/>
        <w:jc w:val="both"/>
        <w:rPr>
          <w:rFonts w:ascii="Times New Roman" w:hAnsi="Times New Roman"/>
          <w:iCs/>
          <w:sz w:val="24"/>
          <w:szCs w:val="24"/>
        </w:rPr>
      </w:pPr>
      <w:r w:rsidRPr="005048ED">
        <w:rPr>
          <w:rFonts w:ascii="Times New Roman" w:hAnsi="Times New Roman"/>
          <w:iCs/>
          <w:sz w:val="24"/>
          <w:szCs w:val="24"/>
        </w:rPr>
        <w:t xml:space="preserve">  </w:t>
      </w:r>
    </w:p>
    <w:p w:rsidR="005E6461" w:rsidRPr="005048ED" w:rsidRDefault="005E6461" w:rsidP="00644FE4">
      <w:pPr>
        <w:autoSpaceDE w:val="0"/>
        <w:autoSpaceDN w:val="0"/>
        <w:adjustRightInd w:val="0"/>
        <w:spacing w:after="0" w:line="240" w:lineRule="auto"/>
        <w:ind w:firstLine="426"/>
        <w:jc w:val="both"/>
        <w:rPr>
          <w:rFonts w:ascii="Times New Roman" w:hAnsi="Times New Roman"/>
          <w:iCs/>
          <w:sz w:val="24"/>
          <w:szCs w:val="24"/>
        </w:rPr>
      </w:pPr>
      <w:r w:rsidRPr="005048ED">
        <w:rPr>
          <w:rFonts w:ascii="Times New Roman" w:hAnsi="Times New Roman"/>
          <w:sz w:val="24"/>
          <w:szCs w:val="24"/>
        </w:rPr>
        <w:t>В</w:t>
      </w:r>
      <w:r w:rsidRPr="005048ED">
        <w:rPr>
          <w:rFonts w:ascii="Times New Roman" w:hAnsi="Times New Roman"/>
          <w:iCs/>
          <w:sz w:val="24"/>
          <w:szCs w:val="24"/>
        </w:rPr>
        <w:t>нутренняя оценка.</w:t>
      </w:r>
    </w:p>
    <w:p w:rsidR="005E6461" w:rsidRPr="005048ED" w:rsidRDefault="005E6461" w:rsidP="00644FE4">
      <w:pPr>
        <w:autoSpaceDE w:val="0"/>
        <w:autoSpaceDN w:val="0"/>
        <w:adjustRightInd w:val="0"/>
        <w:spacing w:after="0" w:line="240" w:lineRule="auto"/>
        <w:ind w:firstLine="426"/>
        <w:jc w:val="both"/>
        <w:rPr>
          <w:rFonts w:ascii="Times New Roman" w:hAnsi="Times New Roman"/>
          <w:iCs/>
          <w:sz w:val="24"/>
          <w:szCs w:val="24"/>
        </w:rPr>
      </w:pPr>
      <w:r w:rsidRPr="005048ED">
        <w:rPr>
          <w:rFonts w:ascii="Times New Roman" w:hAnsi="Times New Roman"/>
          <w:iCs/>
          <w:sz w:val="24"/>
          <w:szCs w:val="24"/>
        </w:rPr>
        <w:t xml:space="preserve">1. Оценка личностного прогресса. Она проводится  </w:t>
      </w:r>
      <w:r w:rsidRPr="005048ED">
        <w:rPr>
          <w:rFonts w:ascii="Times New Roman" w:hAnsi="Times New Roman"/>
          <w:sz w:val="24"/>
          <w:szCs w:val="24"/>
        </w:rPr>
        <w:t>по контекстной информации – интерпретации результатов педагогических измерений</w:t>
      </w:r>
      <w:r w:rsidRPr="005048ED">
        <w:rPr>
          <w:rFonts w:ascii="Times New Roman" w:hAnsi="Times New Roman"/>
          <w:iCs/>
          <w:sz w:val="24"/>
          <w:szCs w:val="24"/>
        </w:rPr>
        <w:t xml:space="preserve"> на основе </w:t>
      </w:r>
      <w:r w:rsidRPr="005048ED">
        <w:rPr>
          <w:rFonts w:ascii="Times New Roman" w:hAnsi="Times New Roman"/>
          <w:i/>
          <w:iCs/>
          <w:sz w:val="24"/>
          <w:szCs w:val="24"/>
        </w:rPr>
        <w:t>Портфолио достижений</w:t>
      </w:r>
      <w:r w:rsidRPr="005048ED">
        <w:rPr>
          <w:rFonts w:ascii="Times New Roman" w:hAnsi="Times New Roman"/>
          <w:iCs/>
          <w:sz w:val="24"/>
          <w:szCs w:val="24"/>
        </w:rPr>
        <w:t xml:space="preserve">. </w:t>
      </w:r>
      <w:r w:rsidRPr="005048ED">
        <w:rPr>
          <w:rFonts w:ascii="Times New Roman" w:hAnsi="Times New Roman"/>
          <w:sz w:val="24"/>
          <w:szCs w:val="24"/>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5048ED">
        <w:rPr>
          <w:rFonts w:ascii="Times New Roman" w:hAnsi="Times New Roman"/>
          <w:iCs/>
          <w:sz w:val="24"/>
          <w:szCs w:val="24"/>
        </w:rPr>
        <w:t>Главный критерий личностного развития – наличие положительной тенденции развития.</w:t>
      </w:r>
    </w:p>
    <w:p w:rsidR="005E6461" w:rsidRPr="005048ED" w:rsidRDefault="005E6461" w:rsidP="00644FE4">
      <w:pPr>
        <w:autoSpaceDE w:val="0"/>
        <w:autoSpaceDN w:val="0"/>
        <w:adjustRightInd w:val="0"/>
        <w:spacing w:after="0" w:line="240" w:lineRule="auto"/>
        <w:ind w:firstLine="426"/>
        <w:jc w:val="both"/>
        <w:rPr>
          <w:rFonts w:ascii="Times New Roman" w:hAnsi="Times New Roman"/>
          <w:sz w:val="24"/>
          <w:szCs w:val="24"/>
        </w:rPr>
      </w:pPr>
      <w:r w:rsidRPr="005048ED">
        <w:rPr>
          <w:rFonts w:ascii="Times New Roman" w:hAnsi="Times New Roman"/>
          <w:iCs/>
          <w:sz w:val="24"/>
          <w:szCs w:val="24"/>
        </w:rPr>
        <w:t>2. О</w:t>
      </w:r>
      <w:r w:rsidRPr="005048ED">
        <w:rPr>
          <w:rFonts w:ascii="Times New Roman" w:hAnsi="Times New Roman"/>
          <w:sz w:val="24"/>
          <w:szCs w:val="24"/>
        </w:rPr>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rsidR="005E6461" w:rsidRDefault="005E6461" w:rsidP="00644FE4">
      <w:pPr>
        <w:autoSpaceDE w:val="0"/>
        <w:autoSpaceDN w:val="0"/>
        <w:adjustRightInd w:val="0"/>
        <w:spacing w:after="0" w:line="240" w:lineRule="auto"/>
        <w:ind w:firstLine="426"/>
        <w:jc w:val="both"/>
        <w:rPr>
          <w:rFonts w:ascii="Times New Roman" w:hAnsi="Times New Roman"/>
          <w:sz w:val="24"/>
          <w:szCs w:val="24"/>
        </w:rPr>
      </w:pPr>
      <w:r w:rsidRPr="005048ED">
        <w:rPr>
          <w:rFonts w:ascii="Times New Roman" w:hAnsi="Times New Roman"/>
          <w:sz w:val="24"/>
          <w:szCs w:val="24"/>
        </w:rPr>
        <w:t>Система проверочных, тестовых заданий УМК «Шк</w:t>
      </w:r>
      <w:r w:rsidR="007C3B27">
        <w:rPr>
          <w:rFonts w:ascii="Times New Roman" w:hAnsi="Times New Roman"/>
          <w:sz w:val="24"/>
          <w:szCs w:val="24"/>
        </w:rPr>
        <w:t>ола России</w:t>
      </w:r>
      <w:r>
        <w:rPr>
          <w:rFonts w:ascii="Times New Roman" w:hAnsi="Times New Roman"/>
          <w:sz w:val="24"/>
          <w:szCs w:val="24"/>
        </w:rPr>
        <w:t xml:space="preserve">» </w:t>
      </w:r>
      <w:r w:rsidRPr="005048ED">
        <w:rPr>
          <w:rFonts w:ascii="Times New Roman" w:hAnsi="Times New Roman"/>
          <w:sz w:val="24"/>
          <w:szCs w:val="24"/>
        </w:rPr>
        <w:t>по предметам русский язык, литературное чтение, окружающий мир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накопительная оценка показывает освоенность данных учебных действий.</w:t>
      </w:r>
    </w:p>
    <w:p w:rsidR="005E6461" w:rsidRPr="005D59B8" w:rsidRDefault="005E6461" w:rsidP="00644FE4">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5048ED">
        <w:rPr>
          <w:rFonts w:ascii="Times New Roman" w:hAnsi="Times New Roman"/>
          <w:b/>
          <w:sz w:val="24"/>
          <w:szCs w:val="24"/>
        </w:rPr>
        <w:t>Оценка метапредметных результатов</w:t>
      </w:r>
    </w:p>
    <w:p w:rsidR="005E6461" w:rsidRPr="005048ED" w:rsidRDefault="005E6461" w:rsidP="00644FE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5048ED">
        <w:rPr>
          <w:rFonts w:ascii="Times New Roman" w:hAnsi="Times New Roman"/>
          <w:bCs/>
          <w:sz w:val="24"/>
          <w:szCs w:val="24"/>
        </w:rPr>
        <w:t>Оценка метапредметных результатов</w:t>
      </w:r>
      <w:r w:rsidRPr="005048ED">
        <w:rPr>
          <w:rFonts w:ascii="Times New Roman" w:hAnsi="Times New Roman"/>
          <w:b/>
          <w:bCs/>
          <w:sz w:val="24"/>
          <w:szCs w:val="24"/>
        </w:rPr>
        <w:t xml:space="preserve"> </w:t>
      </w:r>
      <w:r w:rsidRPr="005048ED">
        <w:rPr>
          <w:rFonts w:ascii="Times New Roman" w:hAnsi="Times New Roman"/>
          <w:sz w:val="24"/>
          <w:szCs w:val="24"/>
        </w:rPr>
        <w:t xml:space="preserve">предполагает оценку универсальных учебных действий обучающихся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5E6461" w:rsidRPr="005048ED" w:rsidRDefault="005E6461" w:rsidP="00644FE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5048ED">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5E6461" w:rsidRPr="005048ED" w:rsidRDefault="005E6461" w:rsidP="00644FE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5048ED">
        <w:rPr>
          <w:rFonts w:ascii="Times New Roman" w:hAnsi="Times New Roman"/>
          <w:sz w:val="24"/>
          <w:szCs w:val="24"/>
        </w:rPr>
        <w:t xml:space="preserve">Основное </w:t>
      </w:r>
      <w:r w:rsidRPr="005048ED">
        <w:rPr>
          <w:rFonts w:ascii="Times New Roman" w:hAnsi="Times New Roman"/>
          <w:bCs/>
          <w:sz w:val="24"/>
          <w:szCs w:val="24"/>
        </w:rPr>
        <w:t>содержание оценки метапредметных результатов</w:t>
      </w:r>
      <w:r w:rsidRPr="005048ED">
        <w:rPr>
          <w:rFonts w:ascii="Times New Roman" w:hAnsi="Times New Roman"/>
          <w:b/>
          <w:bCs/>
          <w:sz w:val="24"/>
          <w:szCs w:val="24"/>
        </w:rPr>
        <w:t xml:space="preserve"> </w:t>
      </w:r>
      <w:r w:rsidRPr="005048ED">
        <w:rPr>
          <w:rFonts w:ascii="Times New Roman" w:hAnsi="Times New Roman"/>
          <w:sz w:val="24"/>
          <w:szCs w:val="24"/>
        </w:rPr>
        <w:t xml:space="preserve">на ступени начального общего образования строится вокруг умения учиться. </w:t>
      </w:r>
    </w:p>
    <w:p w:rsidR="005E6461" w:rsidRDefault="005E6461" w:rsidP="00644FE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5048ED">
        <w:rPr>
          <w:rFonts w:ascii="Times New Roman" w:hAnsi="Times New Roman"/>
          <w:sz w:val="24"/>
          <w:szCs w:val="24"/>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p w:rsidR="005E6461" w:rsidRPr="005048ED" w:rsidRDefault="005E6461" w:rsidP="00644FE4">
      <w:pPr>
        <w:shd w:val="clear" w:color="auto" w:fill="FFFFFF"/>
        <w:autoSpaceDE w:val="0"/>
        <w:autoSpaceDN w:val="0"/>
        <w:adjustRightInd w:val="0"/>
        <w:spacing w:after="0" w:line="240" w:lineRule="auto"/>
        <w:ind w:firstLine="426"/>
        <w:jc w:val="both"/>
        <w:rPr>
          <w:rFonts w:ascii="Times New Roman" w:hAnsi="Times New Roman"/>
          <w:sz w:val="24"/>
          <w:szCs w:val="24"/>
        </w:rPr>
      </w:pPr>
    </w:p>
    <w:p w:rsidR="005E6461" w:rsidRDefault="005E6461" w:rsidP="00644FE4">
      <w:pPr>
        <w:shd w:val="clear" w:color="auto" w:fill="FFFFFF"/>
        <w:autoSpaceDE w:val="0"/>
        <w:autoSpaceDN w:val="0"/>
        <w:adjustRightInd w:val="0"/>
        <w:spacing w:after="0" w:line="240" w:lineRule="auto"/>
        <w:ind w:firstLine="426"/>
        <w:jc w:val="both"/>
        <w:rPr>
          <w:rFonts w:ascii="Times New Roman" w:hAnsi="Times New Roman"/>
          <w:sz w:val="24"/>
          <w:szCs w:val="24"/>
        </w:rPr>
      </w:pPr>
    </w:p>
    <w:p w:rsidR="00B75714" w:rsidRDefault="00B75714" w:rsidP="00644FE4">
      <w:pPr>
        <w:shd w:val="clear" w:color="auto" w:fill="FFFFFF"/>
        <w:autoSpaceDE w:val="0"/>
        <w:autoSpaceDN w:val="0"/>
        <w:adjustRightInd w:val="0"/>
        <w:spacing w:after="0" w:line="240" w:lineRule="auto"/>
        <w:ind w:firstLine="426"/>
        <w:jc w:val="both"/>
        <w:rPr>
          <w:rFonts w:ascii="Times New Roman" w:hAnsi="Times New Roman"/>
          <w:sz w:val="24"/>
          <w:szCs w:val="24"/>
        </w:rPr>
      </w:pPr>
    </w:p>
    <w:p w:rsidR="00B75714" w:rsidRPr="005048ED" w:rsidRDefault="00B75714" w:rsidP="00644FE4">
      <w:pPr>
        <w:shd w:val="clear" w:color="auto" w:fill="FFFFFF"/>
        <w:autoSpaceDE w:val="0"/>
        <w:autoSpaceDN w:val="0"/>
        <w:adjustRightInd w:val="0"/>
        <w:spacing w:after="0" w:line="240" w:lineRule="auto"/>
        <w:ind w:firstLine="426"/>
        <w:jc w:val="both"/>
        <w:rPr>
          <w:rFonts w:ascii="Times New Roman" w:hAnsi="Times New Roman"/>
          <w:sz w:val="24"/>
          <w:szCs w:val="24"/>
        </w:rPr>
      </w:pPr>
    </w:p>
    <w:tbl>
      <w:tblPr>
        <w:tblpPr w:leftFromText="180" w:rightFromText="180" w:vertAnchor="text" w:horzAnchor="margin" w:tblpY="908"/>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675"/>
        <w:gridCol w:w="2801"/>
        <w:gridCol w:w="3420"/>
        <w:gridCol w:w="3418"/>
      </w:tblGrid>
      <w:tr w:rsidR="00B75714" w:rsidRPr="005048ED" w:rsidTr="00B75714">
        <w:trPr>
          <w:cantSplit/>
          <w:trHeight w:val="461"/>
        </w:trPr>
        <w:tc>
          <w:tcPr>
            <w:tcW w:w="675" w:type="dxa"/>
            <w:vMerge w:val="restart"/>
            <w:textDirection w:val="btLr"/>
          </w:tcPr>
          <w:p w:rsidR="00B75714" w:rsidRPr="005048ED" w:rsidRDefault="00B75714" w:rsidP="00B75714">
            <w:pPr>
              <w:spacing w:after="0" w:line="240" w:lineRule="auto"/>
              <w:ind w:left="113" w:right="113"/>
              <w:jc w:val="both"/>
              <w:rPr>
                <w:rFonts w:ascii="Times New Roman" w:hAnsi="Times New Roman"/>
                <w:b/>
                <w:bCs/>
                <w:sz w:val="24"/>
                <w:szCs w:val="24"/>
              </w:rPr>
            </w:pPr>
            <w:r w:rsidRPr="005048ED">
              <w:rPr>
                <w:rFonts w:ascii="Times New Roman" w:hAnsi="Times New Roman"/>
                <w:b/>
                <w:bCs/>
                <w:sz w:val="24"/>
                <w:szCs w:val="24"/>
              </w:rPr>
              <w:lastRenderedPageBreak/>
              <w:t>Класс</w:t>
            </w:r>
          </w:p>
        </w:tc>
        <w:tc>
          <w:tcPr>
            <w:tcW w:w="9639" w:type="dxa"/>
            <w:gridSpan w:val="3"/>
            <w:vAlign w:val="center"/>
          </w:tcPr>
          <w:p w:rsidR="00B75714" w:rsidRPr="005048ED" w:rsidRDefault="00B75714" w:rsidP="00B75714">
            <w:pPr>
              <w:pStyle w:val="ad"/>
              <w:ind w:firstLine="426"/>
            </w:pPr>
            <w:r w:rsidRPr="005048ED">
              <w:t>Метапредметные результаты</w:t>
            </w:r>
          </w:p>
        </w:tc>
      </w:tr>
      <w:tr w:rsidR="00B75714" w:rsidRPr="005048ED" w:rsidTr="00B75714">
        <w:trPr>
          <w:cantSplit/>
          <w:trHeight w:val="461"/>
        </w:trPr>
        <w:tc>
          <w:tcPr>
            <w:tcW w:w="675" w:type="dxa"/>
            <w:vMerge/>
          </w:tcPr>
          <w:p w:rsidR="00B75714" w:rsidRPr="005048ED" w:rsidRDefault="00B75714" w:rsidP="00B75714">
            <w:pPr>
              <w:spacing w:after="0" w:line="240" w:lineRule="auto"/>
              <w:ind w:firstLine="426"/>
              <w:jc w:val="both"/>
              <w:rPr>
                <w:rFonts w:ascii="Times New Roman" w:hAnsi="Times New Roman"/>
                <w:b/>
                <w:bCs/>
                <w:sz w:val="24"/>
                <w:szCs w:val="24"/>
              </w:rPr>
            </w:pPr>
          </w:p>
        </w:tc>
        <w:tc>
          <w:tcPr>
            <w:tcW w:w="2801" w:type="dxa"/>
            <w:vAlign w:val="center"/>
          </w:tcPr>
          <w:p w:rsidR="00B75714" w:rsidRPr="005048ED" w:rsidRDefault="00B75714" w:rsidP="00B75714">
            <w:pPr>
              <w:pStyle w:val="ad"/>
              <w:ind w:firstLine="426"/>
              <w:jc w:val="both"/>
              <w:rPr>
                <w:bCs w:val="0"/>
              </w:rPr>
            </w:pPr>
            <w:r w:rsidRPr="005048ED">
              <w:rPr>
                <w:bCs w:val="0"/>
              </w:rPr>
              <w:t>Регулятивные УУД</w:t>
            </w:r>
          </w:p>
        </w:tc>
        <w:tc>
          <w:tcPr>
            <w:tcW w:w="3420" w:type="dxa"/>
            <w:vAlign w:val="center"/>
          </w:tcPr>
          <w:p w:rsidR="00B75714" w:rsidRPr="005048ED" w:rsidRDefault="00B75714" w:rsidP="00B75714">
            <w:pPr>
              <w:pStyle w:val="ad"/>
              <w:ind w:firstLine="426"/>
              <w:jc w:val="both"/>
            </w:pPr>
            <w:r w:rsidRPr="005048ED">
              <w:t>Познавательные УУД</w:t>
            </w:r>
          </w:p>
        </w:tc>
        <w:tc>
          <w:tcPr>
            <w:tcW w:w="3418" w:type="dxa"/>
            <w:vAlign w:val="center"/>
          </w:tcPr>
          <w:p w:rsidR="00B75714" w:rsidRPr="005048ED" w:rsidRDefault="00B75714" w:rsidP="00B75714">
            <w:pPr>
              <w:pStyle w:val="ad"/>
              <w:ind w:firstLine="426"/>
              <w:jc w:val="both"/>
            </w:pPr>
            <w:r w:rsidRPr="005048ED">
              <w:t>Коммуникативные УУД</w:t>
            </w:r>
          </w:p>
        </w:tc>
      </w:tr>
      <w:tr w:rsidR="00B75714" w:rsidRPr="005048ED" w:rsidTr="00B75714">
        <w:trPr>
          <w:cantSplit/>
          <w:trHeight w:val="1134"/>
        </w:trPr>
        <w:tc>
          <w:tcPr>
            <w:tcW w:w="675" w:type="dxa"/>
            <w:textDirection w:val="btLr"/>
          </w:tcPr>
          <w:p w:rsidR="00B75714" w:rsidRPr="005048ED" w:rsidRDefault="00B75714" w:rsidP="00B75714">
            <w:pPr>
              <w:spacing w:after="0" w:line="240" w:lineRule="auto"/>
              <w:ind w:firstLine="426"/>
              <w:jc w:val="center"/>
              <w:rPr>
                <w:rFonts w:ascii="Times New Roman" w:hAnsi="Times New Roman"/>
                <w:b/>
                <w:bCs/>
                <w:sz w:val="24"/>
                <w:szCs w:val="24"/>
              </w:rPr>
            </w:pPr>
            <w:r w:rsidRPr="005048ED">
              <w:rPr>
                <w:rFonts w:ascii="Times New Roman" w:hAnsi="Times New Roman"/>
                <w:b/>
                <w:bCs/>
                <w:sz w:val="24"/>
                <w:szCs w:val="24"/>
              </w:rPr>
              <w:t>1 класс</w:t>
            </w:r>
          </w:p>
        </w:tc>
        <w:tc>
          <w:tcPr>
            <w:tcW w:w="2801" w:type="dxa"/>
          </w:tcPr>
          <w:p w:rsidR="00B75714" w:rsidRPr="00D11221" w:rsidRDefault="00B75714" w:rsidP="00B75714">
            <w:pPr>
              <w:pStyle w:val="ad"/>
              <w:jc w:val="left"/>
              <w:rPr>
                <w:b w:val="0"/>
                <w:sz w:val="24"/>
              </w:rPr>
            </w:pPr>
            <w:r w:rsidRPr="00D11221">
              <w:rPr>
                <w:b w:val="0"/>
                <w:sz w:val="24"/>
              </w:rPr>
              <w:t xml:space="preserve">1. Организовывать свое рабочее место под руководством учителя. </w:t>
            </w:r>
          </w:p>
          <w:p w:rsidR="00B75714" w:rsidRPr="00D11221" w:rsidRDefault="00B75714" w:rsidP="00B75714">
            <w:pPr>
              <w:spacing w:after="0" w:line="240" w:lineRule="auto"/>
              <w:rPr>
                <w:rFonts w:ascii="Times New Roman" w:hAnsi="Times New Roman"/>
                <w:sz w:val="24"/>
                <w:szCs w:val="24"/>
              </w:rPr>
            </w:pPr>
            <w:r w:rsidRPr="00D11221">
              <w:rPr>
                <w:rFonts w:ascii="Times New Roman" w:hAnsi="Times New Roman"/>
                <w:sz w:val="24"/>
                <w:szCs w:val="24"/>
              </w:rPr>
              <w:t>2. Осуществлять контроль в форме сличения своей работы с заданным эталоном.</w:t>
            </w:r>
          </w:p>
          <w:p w:rsidR="00B75714" w:rsidRPr="00D11221" w:rsidRDefault="00B75714" w:rsidP="00B75714">
            <w:pPr>
              <w:spacing w:after="0" w:line="240" w:lineRule="auto"/>
              <w:rPr>
                <w:rFonts w:ascii="Times New Roman" w:hAnsi="Times New Roman"/>
                <w:sz w:val="24"/>
                <w:szCs w:val="24"/>
              </w:rPr>
            </w:pPr>
            <w:r w:rsidRPr="00D11221">
              <w:rPr>
                <w:rFonts w:ascii="Times New Roman" w:hAnsi="Times New Roman"/>
                <w:sz w:val="24"/>
                <w:szCs w:val="24"/>
              </w:rPr>
              <w:t>3.Вносить необходимые дополнения, исправления в свою работу, если она расходится с эталоном (образцом).</w:t>
            </w:r>
          </w:p>
          <w:p w:rsidR="00B75714" w:rsidRPr="00D11221" w:rsidRDefault="00B75714" w:rsidP="00B75714">
            <w:pPr>
              <w:spacing w:after="0" w:line="240" w:lineRule="auto"/>
              <w:rPr>
                <w:rFonts w:ascii="Times New Roman" w:hAnsi="Times New Roman"/>
                <w:sz w:val="24"/>
                <w:szCs w:val="24"/>
              </w:rPr>
            </w:pPr>
            <w:r w:rsidRPr="00D11221">
              <w:rPr>
                <w:rFonts w:ascii="Times New Roman" w:hAnsi="Times New Roman"/>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B75714" w:rsidRPr="00D11221" w:rsidRDefault="00B75714" w:rsidP="00B75714">
            <w:pPr>
              <w:pStyle w:val="ad"/>
              <w:jc w:val="left"/>
              <w:rPr>
                <w:bCs w:val="0"/>
                <w:sz w:val="24"/>
              </w:rPr>
            </w:pPr>
          </w:p>
        </w:tc>
        <w:tc>
          <w:tcPr>
            <w:tcW w:w="3420" w:type="dxa"/>
          </w:tcPr>
          <w:p w:rsidR="00B75714" w:rsidRPr="00D11221" w:rsidRDefault="00B75714" w:rsidP="00B75714">
            <w:pPr>
              <w:pStyle w:val="ad"/>
              <w:jc w:val="left"/>
              <w:rPr>
                <w:b w:val="0"/>
                <w:sz w:val="24"/>
              </w:rPr>
            </w:pPr>
            <w:r w:rsidRPr="00D11221">
              <w:rPr>
                <w:b w:val="0"/>
                <w:sz w:val="24"/>
              </w:rPr>
              <w:t xml:space="preserve">1. </w:t>
            </w:r>
            <w:r w:rsidRPr="00D11221">
              <w:rPr>
                <w:b w:val="0"/>
                <w:iCs/>
                <w:sz w:val="24"/>
              </w:rPr>
              <w:t>Ориентироваться в учебниках (система обозначений, структура текста, рубрики, словарь, содержание)</w:t>
            </w:r>
            <w:r w:rsidRPr="00D11221">
              <w:rPr>
                <w:b w:val="0"/>
                <w:sz w:val="24"/>
              </w:rPr>
              <w:t xml:space="preserve">. </w:t>
            </w:r>
          </w:p>
          <w:p w:rsidR="00B75714" w:rsidRPr="00D11221" w:rsidRDefault="00B75714" w:rsidP="00B75714">
            <w:pPr>
              <w:pStyle w:val="ad"/>
              <w:jc w:val="left"/>
              <w:rPr>
                <w:b w:val="0"/>
                <w:sz w:val="24"/>
              </w:rPr>
            </w:pPr>
            <w:r w:rsidRPr="00D11221">
              <w:rPr>
                <w:b w:val="0"/>
                <w:sz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B75714" w:rsidRPr="00D11221" w:rsidRDefault="00B75714" w:rsidP="00B75714">
            <w:pPr>
              <w:spacing w:after="0" w:line="240" w:lineRule="auto"/>
              <w:rPr>
                <w:rFonts w:ascii="Times New Roman" w:hAnsi="Times New Roman"/>
                <w:sz w:val="24"/>
                <w:szCs w:val="24"/>
              </w:rPr>
            </w:pPr>
            <w:r w:rsidRPr="00D11221">
              <w:rPr>
                <w:rFonts w:ascii="Times New Roman" w:hAnsi="Times New Roman"/>
                <w:sz w:val="24"/>
                <w:szCs w:val="24"/>
              </w:rPr>
              <w:t>3. Понимать информацию, представленную в виде текста, рисунков, схем.</w:t>
            </w:r>
          </w:p>
          <w:p w:rsidR="00B75714" w:rsidRPr="00D11221" w:rsidRDefault="00B75714" w:rsidP="00B75714">
            <w:pPr>
              <w:pStyle w:val="ad"/>
              <w:jc w:val="left"/>
              <w:rPr>
                <w:b w:val="0"/>
                <w:sz w:val="24"/>
              </w:rPr>
            </w:pPr>
            <w:r w:rsidRPr="00D11221">
              <w:rPr>
                <w:b w:val="0"/>
                <w:sz w:val="24"/>
              </w:rPr>
              <w:t>4. Сравнивать предметы, объекты: находить общее и различие.</w:t>
            </w:r>
          </w:p>
          <w:p w:rsidR="00B75714" w:rsidRPr="00D11221" w:rsidRDefault="00B75714" w:rsidP="00B75714">
            <w:pPr>
              <w:spacing w:after="0" w:line="240" w:lineRule="auto"/>
              <w:rPr>
                <w:rFonts w:ascii="Times New Roman" w:hAnsi="Times New Roman"/>
                <w:sz w:val="24"/>
                <w:szCs w:val="24"/>
              </w:rPr>
            </w:pPr>
            <w:r w:rsidRPr="00D11221">
              <w:rPr>
                <w:rFonts w:ascii="Times New Roman" w:hAnsi="Times New Roman"/>
                <w:bCs/>
                <w:sz w:val="24"/>
                <w:szCs w:val="24"/>
              </w:rPr>
              <w:t>5. Группировать, классифицировать предметы, объекты на основе существенных признаков, по заданным критериям.</w:t>
            </w:r>
          </w:p>
        </w:tc>
        <w:tc>
          <w:tcPr>
            <w:tcW w:w="3418" w:type="dxa"/>
          </w:tcPr>
          <w:p w:rsidR="00B75714" w:rsidRPr="00D11221" w:rsidRDefault="00B75714" w:rsidP="00B75714">
            <w:pPr>
              <w:pStyle w:val="ad"/>
              <w:jc w:val="left"/>
              <w:rPr>
                <w:b w:val="0"/>
                <w:sz w:val="24"/>
              </w:rPr>
            </w:pPr>
            <w:r w:rsidRPr="00D11221">
              <w:rPr>
                <w:b w:val="0"/>
                <w:sz w:val="24"/>
              </w:rPr>
              <w:t>1. Соблюдать простейшие нормы речевого этикета: здороваться, прощаться, благодарить.</w:t>
            </w:r>
          </w:p>
          <w:p w:rsidR="00B75714" w:rsidRPr="00D11221" w:rsidRDefault="00B75714" w:rsidP="00B75714">
            <w:pPr>
              <w:pStyle w:val="ad"/>
              <w:jc w:val="left"/>
              <w:rPr>
                <w:b w:val="0"/>
                <w:bCs w:val="0"/>
                <w:sz w:val="24"/>
              </w:rPr>
            </w:pPr>
            <w:r w:rsidRPr="00D11221">
              <w:rPr>
                <w:b w:val="0"/>
                <w:sz w:val="24"/>
              </w:rPr>
              <w:t xml:space="preserve">2. </w:t>
            </w:r>
            <w:r w:rsidRPr="00D11221">
              <w:rPr>
                <w:b w:val="0"/>
                <w:bCs w:val="0"/>
                <w:sz w:val="24"/>
              </w:rPr>
              <w:t>Вступать в  диалог (отвечать на вопросы, задавать вопросы, уточнять непонятное).</w:t>
            </w:r>
            <w:r w:rsidRPr="00D11221">
              <w:rPr>
                <w:b w:val="0"/>
                <w:sz w:val="24"/>
              </w:rPr>
              <w:t xml:space="preserve"> </w:t>
            </w:r>
          </w:p>
          <w:p w:rsidR="00B75714" w:rsidRPr="00D11221" w:rsidRDefault="00B75714" w:rsidP="00B75714">
            <w:pPr>
              <w:pStyle w:val="ad"/>
              <w:jc w:val="left"/>
              <w:rPr>
                <w:b w:val="0"/>
                <w:sz w:val="24"/>
              </w:rPr>
            </w:pPr>
            <w:r w:rsidRPr="00D11221">
              <w:rPr>
                <w:b w:val="0"/>
                <w:sz w:val="24"/>
              </w:rPr>
              <w:t>3.</w:t>
            </w:r>
            <w:r w:rsidRPr="00D11221">
              <w:rPr>
                <w:sz w:val="24"/>
              </w:rPr>
              <w:t xml:space="preserve"> </w:t>
            </w:r>
            <w:r w:rsidRPr="00D11221">
              <w:rPr>
                <w:b w:val="0"/>
                <w:sz w:val="24"/>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B75714" w:rsidRPr="00D11221" w:rsidRDefault="00B75714" w:rsidP="00B75714">
            <w:pPr>
              <w:pStyle w:val="ad"/>
              <w:jc w:val="left"/>
              <w:rPr>
                <w:b w:val="0"/>
                <w:sz w:val="24"/>
              </w:rPr>
            </w:pPr>
            <w:r w:rsidRPr="00D11221">
              <w:rPr>
                <w:b w:val="0"/>
                <w:bCs w:val="0"/>
                <w:sz w:val="24"/>
              </w:rPr>
              <w:t>4.Участвовать в коллективном обсуждении учебной проблемы.</w:t>
            </w:r>
          </w:p>
          <w:p w:rsidR="00B75714" w:rsidRPr="00D11221" w:rsidRDefault="00B75714" w:rsidP="00B75714">
            <w:pPr>
              <w:spacing w:after="0" w:line="240" w:lineRule="auto"/>
              <w:rPr>
                <w:rFonts w:ascii="Times New Roman" w:hAnsi="Times New Roman"/>
                <w:bCs/>
                <w:sz w:val="24"/>
                <w:szCs w:val="24"/>
              </w:rPr>
            </w:pPr>
            <w:r w:rsidRPr="00D11221">
              <w:rPr>
                <w:rFonts w:ascii="Times New Roman" w:hAnsi="Times New Roman"/>
                <w:bCs/>
                <w:sz w:val="24"/>
                <w:szCs w:val="24"/>
              </w:rPr>
              <w:t>5. Сотрудничать со сверстниками и взрослыми для реализации проектной деятельности.</w:t>
            </w:r>
          </w:p>
          <w:p w:rsidR="00B75714" w:rsidRPr="00D11221" w:rsidRDefault="00B75714" w:rsidP="00B75714">
            <w:pPr>
              <w:pStyle w:val="ad"/>
              <w:jc w:val="left"/>
              <w:rPr>
                <w:b w:val="0"/>
                <w:sz w:val="24"/>
              </w:rPr>
            </w:pPr>
          </w:p>
        </w:tc>
      </w:tr>
    </w:tbl>
    <w:p w:rsidR="005E6461" w:rsidRDefault="005E6461" w:rsidP="00644FE4">
      <w:pPr>
        <w:spacing w:after="0" w:line="240" w:lineRule="auto"/>
      </w:pPr>
      <w:r>
        <w:br w:type="page"/>
      </w:r>
    </w:p>
    <w:tbl>
      <w:tblPr>
        <w:tblpPr w:leftFromText="180" w:rightFromText="180" w:vertAnchor="text" w:horzAnchor="margin" w:tblpXSpec="center" w:tblpY="734"/>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20"/>
        <w:gridCol w:w="3240"/>
        <w:gridCol w:w="3420"/>
        <w:gridCol w:w="3528"/>
      </w:tblGrid>
      <w:tr w:rsidR="005E6461" w:rsidRPr="005D59B8" w:rsidTr="00B75714">
        <w:trPr>
          <w:cantSplit/>
          <w:trHeight w:val="461"/>
        </w:trPr>
        <w:tc>
          <w:tcPr>
            <w:tcW w:w="720" w:type="dxa"/>
            <w:vMerge w:val="restart"/>
            <w:textDirection w:val="btLr"/>
          </w:tcPr>
          <w:p w:rsidR="005E6461" w:rsidRPr="005D59B8" w:rsidRDefault="00B75714" w:rsidP="00B75714">
            <w:pPr>
              <w:spacing w:after="0" w:line="240" w:lineRule="auto"/>
              <w:ind w:right="-63"/>
              <w:jc w:val="center"/>
              <w:rPr>
                <w:rFonts w:ascii="Times New Roman" w:hAnsi="Times New Roman"/>
                <w:b/>
                <w:bCs/>
                <w:sz w:val="24"/>
                <w:szCs w:val="24"/>
              </w:rPr>
            </w:pPr>
            <w:r>
              <w:rPr>
                <w:rFonts w:ascii="Times New Roman" w:hAnsi="Times New Roman"/>
                <w:b/>
                <w:bCs/>
                <w:sz w:val="24"/>
                <w:szCs w:val="24"/>
              </w:rPr>
              <w:lastRenderedPageBreak/>
              <w:t>Класс</w:t>
            </w:r>
          </w:p>
        </w:tc>
        <w:tc>
          <w:tcPr>
            <w:tcW w:w="10188" w:type="dxa"/>
            <w:gridSpan w:val="3"/>
            <w:vAlign w:val="center"/>
          </w:tcPr>
          <w:p w:rsidR="005E6461" w:rsidRPr="005D59B8" w:rsidRDefault="005E6461" w:rsidP="00B75714">
            <w:pPr>
              <w:pStyle w:val="ad"/>
              <w:ind w:firstLine="426"/>
            </w:pPr>
            <w:r w:rsidRPr="005D59B8">
              <w:t>Метапредметные результаты</w:t>
            </w:r>
          </w:p>
        </w:tc>
      </w:tr>
      <w:tr w:rsidR="005E6461" w:rsidRPr="005D59B8" w:rsidTr="00B75714">
        <w:trPr>
          <w:cantSplit/>
          <w:trHeight w:val="1097"/>
        </w:trPr>
        <w:tc>
          <w:tcPr>
            <w:tcW w:w="720" w:type="dxa"/>
            <w:vMerge/>
          </w:tcPr>
          <w:p w:rsidR="005E6461" w:rsidRPr="005D59B8" w:rsidRDefault="005E6461" w:rsidP="00B75714">
            <w:pPr>
              <w:spacing w:after="0" w:line="240" w:lineRule="auto"/>
              <w:ind w:firstLine="426"/>
              <w:jc w:val="both"/>
              <w:rPr>
                <w:rFonts w:ascii="Times New Roman" w:hAnsi="Times New Roman"/>
                <w:b/>
                <w:bCs/>
                <w:sz w:val="24"/>
                <w:szCs w:val="24"/>
              </w:rPr>
            </w:pPr>
          </w:p>
        </w:tc>
        <w:tc>
          <w:tcPr>
            <w:tcW w:w="3240" w:type="dxa"/>
            <w:vAlign w:val="center"/>
          </w:tcPr>
          <w:p w:rsidR="005E6461" w:rsidRPr="005D59B8" w:rsidRDefault="005E6461" w:rsidP="00B75714">
            <w:pPr>
              <w:pStyle w:val="ad"/>
              <w:ind w:firstLine="426"/>
              <w:jc w:val="both"/>
              <w:rPr>
                <w:bCs w:val="0"/>
              </w:rPr>
            </w:pPr>
            <w:r w:rsidRPr="005D59B8">
              <w:rPr>
                <w:bCs w:val="0"/>
              </w:rPr>
              <w:t>Регулятивные УУД</w:t>
            </w:r>
          </w:p>
        </w:tc>
        <w:tc>
          <w:tcPr>
            <w:tcW w:w="3420" w:type="dxa"/>
            <w:vAlign w:val="center"/>
          </w:tcPr>
          <w:p w:rsidR="00B75714" w:rsidRPr="005D59B8" w:rsidRDefault="005E6461" w:rsidP="00B75714">
            <w:pPr>
              <w:pStyle w:val="ad"/>
              <w:ind w:firstLine="426"/>
              <w:jc w:val="both"/>
            </w:pPr>
            <w:r w:rsidRPr="005D59B8">
              <w:t>Познавательные УУД</w:t>
            </w:r>
          </w:p>
        </w:tc>
        <w:tc>
          <w:tcPr>
            <w:tcW w:w="3528" w:type="dxa"/>
            <w:vAlign w:val="center"/>
          </w:tcPr>
          <w:p w:rsidR="005E6461" w:rsidRPr="005D59B8" w:rsidRDefault="005E6461" w:rsidP="00B75714">
            <w:pPr>
              <w:pStyle w:val="ad"/>
              <w:ind w:firstLine="426"/>
              <w:jc w:val="both"/>
            </w:pPr>
            <w:r w:rsidRPr="005D59B8">
              <w:t>Коммуникативные УУД</w:t>
            </w:r>
          </w:p>
        </w:tc>
      </w:tr>
      <w:tr w:rsidR="00B75714" w:rsidRPr="005D59B8" w:rsidTr="00B75714">
        <w:trPr>
          <w:cantSplit/>
          <w:trHeight w:val="1134"/>
        </w:trPr>
        <w:tc>
          <w:tcPr>
            <w:tcW w:w="720" w:type="dxa"/>
            <w:textDirection w:val="btLr"/>
            <w:vAlign w:val="center"/>
          </w:tcPr>
          <w:p w:rsidR="00B75714" w:rsidRPr="00D11221" w:rsidRDefault="00B75714" w:rsidP="00B75714">
            <w:pPr>
              <w:ind w:left="113" w:right="113"/>
              <w:jc w:val="center"/>
              <w:rPr>
                <w:rFonts w:ascii="Times New Roman" w:hAnsi="Times New Roman"/>
                <w:b/>
                <w:bCs/>
                <w:sz w:val="24"/>
                <w:szCs w:val="24"/>
              </w:rPr>
            </w:pPr>
            <w:r w:rsidRPr="00D11221">
              <w:rPr>
                <w:rFonts w:ascii="Times New Roman" w:hAnsi="Times New Roman"/>
                <w:b/>
                <w:bCs/>
                <w:sz w:val="24"/>
                <w:szCs w:val="24"/>
              </w:rPr>
              <w:t>2 класс</w:t>
            </w:r>
          </w:p>
        </w:tc>
        <w:tc>
          <w:tcPr>
            <w:tcW w:w="3240" w:type="dxa"/>
          </w:tcPr>
          <w:p w:rsidR="00B75714" w:rsidRPr="00D11221" w:rsidRDefault="00B75714" w:rsidP="00B75714">
            <w:pPr>
              <w:pStyle w:val="ad"/>
              <w:tabs>
                <w:tab w:val="left" w:pos="222"/>
              </w:tabs>
              <w:jc w:val="left"/>
              <w:rPr>
                <w:b w:val="0"/>
                <w:sz w:val="24"/>
              </w:rPr>
            </w:pPr>
            <w:r w:rsidRPr="00D11221">
              <w:rPr>
                <w:b w:val="0"/>
                <w:sz w:val="24"/>
              </w:rPr>
              <w:t>1. Самостоятельно организовывать свое рабочее место.</w:t>
            </w:r>
          </w:p>
          <w:p w:rsidR="00B75714" w:rsidRPr="00D11221" w:rsidRDefault="00B75714" w:rsidP="00B75714">
            <w:pPr>
              <w:pStyle w:val="ad"/>
              <w:tabs>
                <w:tab w:val="left" w:pos="222"/>
              </w:tabs>
              <w:jc w:val="left"/>
              <w:rPr>
                <w:b w:val="0"/>
                <w:sz w:val="24"/>
              </w:rPr>
            </w:pPr>
            <w:r w:rsidRPr="00D11221">
              <w:rPr>
                <w:b w:val="0"/>
                <w:sz w:val="24"/>
              </w:rPr>
              <w:t>2. Следовать режиму организации учебной и внеучебной деятельности.</w:t>
            </w:r>
          </w:p>
          <w:p w:rsidR="00B75714" w:rsidRPr="00D11221" w:rsidRDefault="00B75714" w:rsidP="00B75714">
            <w:pPr>
              <w:pStyle w:val="ad"/>
              <w:tabs>
                <w:tab w:val="left" w:pos="222"/>
              </w:tabs>
              <w:jc w:val="left"/>
              <w:rPr>
                <w:b w:val="0"/>
                <w:sz w:val="24"/>
              </w:rPr>
            </w:pPr>
            <w:r w:rsidRPr="00D11221">
              <w:rPr>
                <w:b w:val="0"/>
                <w:sz w:val="24"/>
              </w:rPr>
              <w:t xml:space="preserve">3. Определять цель учебной деятельности с помощью учителя. </w:t>
            </w:r>
          </w:p>
          <w:p w:rsidR="00B75714" w:rsidRPr="00D11221" w:rsidRDefault="00B75714" w:rsidP="00B75714">
            <w:pPr>
              <w:pStyle w:val="ad"/>
              <w:tabs>
                <w:tab w:val="left" w:pos="222"/>
              </w:tabs>
              <w:jc w:val="left"/>
              <w:rPr>
                <w:b w:val="0"/>
                <w:sz w:val="24"/>
              </w:rPr>
            </w:pPr>
            <w:r w:rsidRPr="00D11221">
              <w:rPr>
                <w:b w:val="0"/>
                <w:sz w:val="24"/>
              </w:rPr>
              <w:t>4. Определять план выполнения заданий на уроках, внеурочной деятельности, жизненных ситуациях под руководством учителя.</w:t>
            </w:r>
          </w:p>
          <w:p w:rsidR="00B75714" w:rsidRPr="00D11221" w:rsidRDefault="00B75714" w:rsidP="00B75714">
            <w:pPr>
              <w:pStyle w:val="af0"/>
              <w:tabs>
                <w:tab w:val="left" w:pos="222"/>
              </w:tabs>
              <w:spacing w:before="0" w:beforeAutospacing="0" w:after="0" w:afterAutospacing="0"/>
            </w:pPr>
            <w:r w:rsidRPr="00D11221">
              <w:t>5.</w:t>
            </w:r>
            <w:r w:rsidRPr="00D11221">
              <w:rPr>
                <w:b/>
              </w:rPr>
              <w:t xml:space="preserve"> </w:t>
            </w:r>
            <w:r w:rsidRPr="00D11221">
              <w:t>Следовать при выполнении заданий инструкциям учителя и алгоритмам, описывающем стандартные учебные действия.</w:t>
            </w:r>
          </w:p>
          <w:p w:rsidR="00B75714" w:rsidRPr="00D11221" w:rsidRDefault="00B75714" w:rsidP="00B75714">
            <w:pPr>
              <w:pStyle w:val="ad"/>
              <w:tabs>
                <w:tab w:val="left" w:pos="222"/>
              </w:tabs>
              <w:jc w:val="left"/>
              <w:rPr>
                <w:b w:val="0"/>
                <w:sz w:val="24"/>
              </w:rPr>
            </w:pPr>
            <w:r w:rsidRPr="00D11221">
              <w:rPr>
                <w:b w:val="0"/>
                <w:sz w:val="24"/>
              </w:rPr>
              <w:t>6. Осуществлять само- и взаимопроверку работ.</w:t>
            </w:r>
          </w:p>
          <w:p w:rsidR="00B75714" w:rsidRPr="00D11221" w:rsidRDefault="00B75714" w:rsidP="00B75714">
            <w:pPr>
              <w:pStyle w:val="ad"/>
              <w:tabs>
                <w:tab w:val="left" w:pos="222"/>
              </w:tabs>
              <w:jc w:val="left"/>
              <w:rPr>
                <w:b w:val="0"/>
                <w:sz w:val="24"/>
              </w:rPr>
            </w:pPr>
            <w:r w:rsidRPr="00D11221">
              <w:rPr>
                <w:b w:val="0"/>
                <w:sz w:val="24"/>
              </w:rPr>
              <w:t>7. Корректировать выполнение задания.</w:t>
            </w:r>
          </w:p>
          <w:p w:rsidR="00B75714" w:rsidRPr="00D11221" w:rsidRDefault="00B75714" w:rsidP="00B75714">
            <w:pPr>
              <w:pStyle w:val="ad"/>
              <w:tabs>
                <w:tab w:val="left" w:pos="222"/>
              </w:tabs>
              <w:jc w:val="left"/>
              <w:rPr>
                <w:b w:val="0"/>
                <w:sz w:val="24"/>
              </w:rPr>
            </w:pPr>
            <w:r w:rsidRPr="00D11221">
              <w:rPr>
                <w:b w:val="0"/>
                <w:sz w:val="24"/>
              </w:rPr>
              <w:t>8. Оценивать выполнение своего задания по следующим параметрам: легко или трудно выполнять, в чём сложность выполнения.</w:t>
            </w:r>
          </w:p>
        </w:tc>
        <w:tc>
          <w:tcPr>
            <w:tcW w:w="3420" w:type="dxa"/>
          </w:tcPr>
          <w:p w:rsidR="00B75714" w:rsidRPr="00D11221" w:rsidRDefault="00B75714" w:rsidP="00B75714">
            <w:pPr>
              <w:pStyle w:val="ad"/>
              <w:tabs>
                <w:tab w:val="left" w:pos="222"/>
              </w:tabs>
              <w:jc w:val="left"/>
              <w:rPr>
                <w:b w:val="0"/>
                <w:sz w:val="24"/>
              </w:rPr>
            </w:pPr>
            <w:r w:rsidRPr="00D11221">
              <w:rPr>
                <w:b w:val="0"/>
                <w:sz w:val="24"/>
              </w:rPr>
              <w:t>1. Ориентироваться в учебниках (система обозначений, структура текста, рубрики, словарь, содержание).</w:t>
            </w:r>
          </w:p>
          <w:p w:rsidR="00B75714" w:rsidRPr="00D11221" w:rsidRDefault="00B75714" w:rsidP="00B75714">
            <w:pPr>
              <w:pStyle w:val="ad"/>
              <w:tabs>
                <w:tab w:val="left" w:pos="222"/>
              </w:tabs>
              <w:jc w:val="left"/>
              <w:rPr>
                <w:b w:val="0"/>
                <w:sz w:val="24"/>
              </w:rPr>
            </w:pPr>
            <w:r w:rsidRPr="00D11221">
              <w:rPr>
                <w:b w:val="0"/>
                <w:sz w:val="24"/>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B75714" w:rsidRPr="00D11221" w:rsidRDefault="00B75714" w:rsidP="00B75714">
            <w:pPr>
              <w:pStyle w:val="ad"/>
              <w:tabs>
                <w:tab w:val="left" w:pos="222"/>
              </w:tabs>
              <w:jc w:val="left"/>
              <w:rPr>
                <w:b w:val="0"/>
                <w:sz w:val="24"/>
              </w:rPr>
            </w:pPr>
            <w:r w:rsidRPr="00D11221">
              <w:rPr>
                <w:b w:val="0"/>
                <w:sz w:val="24"/>
              </w:rPr>
              <w:t>3. Ориентироваться в рисунках, схемах, таблицах, представленных в учебниках.</w:t>
            </w:r>
          </w:p>
          <w:p w:rsidR="00B75714" w:rsidRPr="00D11221" w:rsidRDefault="00B75714" w:rsidP="00B75714">
            <w:pPr>
              <w:pStyle w:val="ad"/>
              <w:tabs>
                <w:tab w:val="left" w:pos="222"/>
              </w:tabs>
              <w:jc w:val="left"/>
              <w:rPr>
                <w:b w:val="0"/>
                <w:sz w:val="24"/>
              </w:rPr>
            </w:pPr>
            <w:r w:rsidRPr="00D11221">
              <w:rPr>
                <w:b w:val="0"/>
                <w:sz w:val="24"/>
              </w:rPr>
              <w:t>4. Подробно и кратко пересказывать прочитанное или прослушанное,  составлять простой план.</w:t>
            </w:r>
          </w:p>
          <w:p w:rsidR="00B75714" w:rsidRPr="00D11221" w:rsidRDefault="00B75714" w:rsidP="00B75714">
            <w:pPr>
              <w:pStyle w:val="ad"/>
              <w:tabs>
                <w:tab w:val="left" w:pos="222"/>
              </w:tabs>
              <w:jc w:val="left"/>
              <w:rPr>
                <w:b w:val="0"/>
                <w:sz w:val="24"/>
              </w:rPr>
            </w:pPr>
            <w:r w:rsidRPr="00D11221">
              <w:rPr>
                <w:b w:val="0"/>
                <w:sz w:val="24"/>
              </w:rPr>
              <w:t>5. Объяснять смысл названия произведения, связь его с содержанием.</w:t>
            </w:r>
          </w:p>
          <w:p w:rsidR="00B75714" w:rsidRPr="00D11221" w:rsidRDefault="00B75714" w:rsidP="00B75714">
            <w:pPr>
              <w:pStyle w:val="ad"/>
              <w:tabs>
                <w:tab w:val="left" w:pos="222"/>
              </w:tabs>
              <w:jc w:val="left"/>
              <w:rPr>
                <w:b w:val="0"/>
                <w:sz w:val="24"/>
              </w:rPr>
            </w:pPr>
            <w:r w:rsidRPr="00D11221">
              <w:rPr>
                <w:b w:val="0"/>
                <w:sz w:val="24"/>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B75714" w:rsidRPr="00D11221" w:rsidRDefault="00B75714" w:rsidP="00B75714">
            <w:pPr>
              <w:pStyle w:val="ad"/>
              <w:tabs>
                <w:tab w:val="left" w:pos="222"/>
              </w:tabs>
              <w:jc w:val="left"/>
              <w:rPr>
                <w:b w:val="0"/>
                <w:sz w:val="24"/>
              </w:rPr>
            </w:pPr>
            <w:r w:rsidRPr="00D11221">
              <w:rPr>
                <w:b w:val="0"/>
                <w:sz w:val="24"/>
              </w:rPr>
              <w:t>7. Наблюдать и самостоятельно делать  простые выводы.</w:t>
            </w:r>
          </w:p>
          <w:p w:rsidR="00B75714" w:rsidRPr="00D11221" w:rsidRDefault="00B75714" w:rsidP="00B75714">
            <w:pPr>
              <w:pStyle w:val="ad"/>
              <w:tabs>
                <w:tab w:val="left" w:pos="222"/>
              </w:tabs>
              <w:jc w:val="left"/>
              <w:rPr>
                <w:b w:val="0"/>
                <w:sz w:val="24"/>
              </w:rPr>
            </w:pPr>
            <w:r w:rsidRPr="00D11221">
              <w:rPr>
                <w:b w:val="0"/>
                <w:sz w:val="24"/>
              </w:rPr>
              <w:t>8. Выполнять задания по аналогии</w:t>
            </w:r>
          </w:p>
        </w:tc>
        <w:tc>
          <w:tcPr>
            <w:tcW w:w="3528" w:type="dxa"/>
          </w:tcPr>
          <w:p w:rsidR="00B75714" w:rsidRPr="00D11221" w:rsidRDefault="00B75714" w:rsidP="00B75714">
            <w:pPr>
              <w:pStyle w:val="ad"/>
              <w:tabs>
                <w:tab w:val="left" w:pos="222"/>
              </w:tabs>
              <w:jc w:val="left"/>
              <w:rPr>
                <w:b w:val="0"/>
                <w:sz w:val="24"/>
              </w:rPr>
            </w:pPr>
            <w:r w:rsidRPr="00D11221">
              <w:rPr>
                <w:b w:val="0"/>
                <w:sz w:val="24"/>
              </w:rPr>
              <w:t>1. Соблюдать в повседневной жизни нормы речевого этикета и правила устного общения.</w:t>
            </w:r>
          </w:p>
          <w:p w:rsidR="00B75714" w:rsidRPr="00D11221" w:rsidRDefault="00B75714" w:rsidP="00B75714">
            <w:pPr>
              <w:pStyle w:val="ad"/>
              <w:tabs>
                <w:tab w:val="left" w:pos="222"/>
              </w:tabs>
              <w:jc w:val="left"/>
              <w:rPr>
                <w:b w:val="0"/>
                <w:sz w:val="24"/>
              </w:rPr>
            </w:pPr>
            <w:r w:rsidRPr="00D11221">
              <w:rPr>
                <w:b w:val="0"/>
                <w:sz w:val="24"/>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B75714" w:rsidRPr="00D11221" w:rsidRDefault="00B75714" w:rsidP="00B75714">
            <w:pPr>
              <w:pStyle w:val="ad"/>
              <w:tabs>
                <w:tab w:val="left" w:pos="222"/>
              </w:tabs>
              <w:jc w:val="left"/>
              <w:rPr>
                <w:b w:val="0"/>
                <w:sz w:val="24"/>
              </w:rPr>
            </w:pPr>
            <w:r w:rsidRPr="00D11221">
              <w:rPr>
                <w:b w:val="0"/>
                <w:sz w:val="24"/>
              </w:rPr>
              <w:t xml:space="preserve">3.Оформлять свои мысли в устной и письменной речи с учетом своих учебных и жизненных речевых ситуаций. </w:t>
            </w:r>
          </w:p>
          <w:p w:rsidR="00B75714" w:rsidRPr="00D11221" w:rsidRDefault="00B75714" w:rsidP="00B75714">
            <w:pPr>
              <w:pStyle w:val="ad"/>
              <w:tabs>
                <w:tab w:val="left" w:pos="222"/>
              </w:tabs>
              <w:jc w:val="left"/>
              <w:rPr>
                <w:b w:val="0"/>
                <w:sz w:val="24"/>
              </w:rPr>
            </w:pPr>
            <w:r w:rsidRPr="00D11221">
              <w:rPr>
                <w:b w:val="0"/>
                <w:sz w:val="24"/>
              </w:rPr>
              <w:t>4. Участвовать в диалоге; слушать и понимать других, реагировать на реплики, задавать вопросы, высказывать свою точку зрения.</w:t>
            </w:r>
          </w:p>
          <w:p w:rsidR="00B75714" w:rsidRPr="00D11221" w:rsidRDefault="00B75714" w:rsidP="00B75714">
            <w:pPr>
              <w:pStyle w:val="ad"/>
              <w:tabs>
                <w:tab w:val="left" w:pos="222"/>
              </w:tabs>
              <w:jc w:val="left"/>
              <w:rPr>
                <w:b w:val="0"/>
                <w:sz w:val="24"/>
              </w:rPr>
            </w:pPr>
            <w:r w:rsidRPr="00D11221">
              <w:rPr>
                <w:b w:val="0"/>
                <w:sz w:val="24"/>
              </w:rPr>
              <w:t xml:space="preserve">5. Выслушивать партнера, договариваться и приходить к общему решению, работая в паре. </w:t>
            </w:r>
          </w:p>
          <w:p w:rsidR="00B75714" w:rsidRPr="00D11221" w:rsidRDefault="00B75714" w:rsidP="00B75714">
            <w:pPr>
              <w:pStyle w:val="ad"/>
              <w:tabs>
                <w:tab w:val="left" w:pos="222"/>
              </w:tabs>
              <w:jc w:val="left"/>
              <w:rPr>
                <w:b w:val="0"/>
                <w:sz w:val="24"/>
              </w:rPr>
            </w:pPr>
            <w:r w:rsidRPr="00D11221">
              <w:rPr>
                <w:b w:val="0"/>
                <w:sz w:val="24"/>
              </w:rPr>
              <w:t>6. Выполнять различные роли в группе, сотрудничать в совместном решении проблемы (задачи).</w:t>
            </w:r>
          </w:p>
          <w:p w:rsidR="00B75714" w:rsidRPr="00D11221" w:rsidRDefault="00B75714" w:rsidP="00B75714">
            <w:pPr>
              <w:pStyle w:val="ad"/>
              <w:tabs>
                <w:tab w:val="left" w:pos="222"/>
              </w:tabs>
              <w:jc w:val="left"/>
              <w:rPr>
                <w:b w:val="0"/>
                <w:sz w:val="24"/>
              </w:rPr>
            </w:pPr>
          </w:p>
          <w:p w:rsidR="00B75714" w:rsidRPr="00D11221" w:rsidRDefault="00B75714" w:rsidP="00B75714">
            <w:pPr>
              <w:pStyle w:val="ad"/>
              <w:tabs>
                <w:tab w:val="left" w:pos="222"/>
              </w:tabs>
              <w:jc w:val="left"/>
              <w:rPr>
                <w:b w:val="0"/>
                <w:sz w:val="24"/>
              </w:rPr>
            </w:pPr>
          </w:p>
        </w:tc>
      </w:tr>
    </w:tbl>
    <w:p w:rsidR="005E6461" w:rsidRPr="005D59B8" w:rsidRDefault="005E6461" w:rsidP="00644FE4">
      <w:pPr>
        <w:spacing w:after="0" w:line="240" w:lineRule="auto"/>
        <w:rPr>
          <w:rFonts w:ascii="Times New Roman" w:hAnsi="Times New Roman"/>
          <w:sz w:val="24"/>
          <w:szCs w:val="24"/>
        </w:rPr>
      </w:pPr>
    </w:p>
    <w:p w:rsidR="005E6461" w:rsidRPr="005D59B8" w:rsidRDefault="005E6461" w:rsidP="00644FE4">
      <w:pPr>
        <w:spacing w:after="0" w:line="240" w:lineRule="auto"/>
        <w:rPr>
          <w:rFonts w:ascii="Times New Roman" w:hAnsi="Times New Roman"/>
          <w:sz w:val="24"/>
          <w:szCs w:val="24"/>
        </w:rPr>
      </w:pPr>
      <w:r w:rsidRPr="005D59B8">
        <w:rPr>
          <w:rFonts w:ascii="Times New Roman" w:hAnsi="Times New Roman"/>
          <w:sz w:val="24"/>
          <w:szCs w:val="24"/>
        </w:rPr>
        <w:br w:type="page"/>
      </w:r>
    </w:p>
    <w:tbl>
      <w:tblPr>
        <w:tblpPr w:leftFromText="180" w:rightFromText="180" w:vertAnchor="text" w:horzAnchor="margin" w:tblpXSpec="center" w:tblpY="-12347"/>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20"/>
        <w:gridCol w:w="3240"/>
        <w:gridCol w:w="3420"/>
        <w:gridCol w:w="3528"/>
      </w:tblGrid>
      <w:tr w:rsidR="00B75714" w:rsidRPr="005D59B8" w:rsidTr="00B75714">
        <w:trPr>
          <w:cantSplit/>
          <w:trHeight w:val="461"/>
        </w:trPr>
        <w:tc>
          <w:tcPr>
            <w:tcW w:w="720" w:type="dxa"/>
            <w:vMerge w:val="restart"/>
            <w:textDirection w:val="btLr"/>
          </w:tcPr>
          <w:p w:rsidR="00B75714" w:rsidRPr="005D59B8" w:rsidRDefault="00B75714" w:rsidP="00B75714">
            <w:pPr>
              <w:spacing w:after="0" w:line="240" w:lineRule="auto"/>
              <w:ind w:left="113" w:right="-63"/>
              <w:jc w:val="both"/>
              <w:rPr>
                <w:rFonts w:ascii="Times New Roman" w:hAnsi="Times New Roman"/>
                <w:b/>
                <w:bCs/>
                <w:sz w:val="24"/>
                <w:szCs w:val="24"/>
              </w:rPr>
            </w:pPr>
            <w:r>
              <w:rPr>
                <w:rFonts w:ascii="Times New Roman" w:hAnsi="Times New Roman"/>
                <w:b/>
                <w:bCs/>
                <w:sz w:val="24"/>
                <w:szCs w:val="24"/>
              </w:rPr>
              <w:lastRenderedPageBreak/>
              <w:t>Класс</w:t>
            </w:r>
          </w:p>
        </w:tc>
        <w:tc>
          <w:tcPr>
            <w:tcW w:w="10188" w:type="dxa"/>
            <w:gridSpan w:val="3"/>
            <w:vAlign w:val="center"/>
          </w:tcPr>
          <w:p w:rsidR="00B75714" w:rsidRPr="005D59B8" w:rsidRDefault="00B75714" w:rsidP="00B75714">
            <w:pPr>
              <w:pStyle w:val="ad"/>
              <w:ind w:firstLine="426"/>
            </w:pPr>
            <w:r w:rsidRPr="005D59B8">
              <w:t>Метапредметные результаты</w:t>
            </w:r>
          </w:p>
        </w:tc>
      </w:tr>
      <w:tr w:rsidR="00B75714" w:rsidRPr="005D59B8" w:rsidTr="00B75714">
        <w:trPr>
          <w:cantSplit/>
          <w:trHeight w:val="737"/>
        </w:trPr>
        <w:tc>
          <w:tcPr>
            <w:tcW w:w="720" w:type="dxa"/>
            <w:vMerge/>
          </w:tcPr>
          <w:p w:rsidR="00B75714" w:rsidRPr="005D59B8" w:rsidRDefault="00B75714" w:rsidP="00B75714">
            <w:pPr>
              <w:spacing w:after="0" w:line="240" w:lineRule="auto"/>
              <w:ind w:firstLine="426"/>
              <w:jc w:val="both"/>
              <w:rPr>
                <w:rFonts w:ascii="Times New Roman" w:hAnsi="Times New Roman"/>
                <w:b/>
                <w:bCs/>
                <w:sz w:val="24"/>
                <w:szCs w:val="24"/>
              </w:rPr>
            </w:pPr>
          </w:p>
        </w:tc>
        <w:tc>
          <w:tcPr>
            <w:tcW w:w="3240" w:type="dxa"/>
            <w:vAlign w:val="center"/>
          </w:tcPr>
          <w:p w:rsidR="00B75714" w:rsidRDefault="00B75714" w:rsidP="00B75714">
            <w:pPr>
              <w:pStyle w:val="ad"/>
              <w:ind w:firstLine="426"/>
              <w:jc w:val="both"/>
              <w:rPr>
                <w:bCs w:val="0"/>
              </w:rPr>
            </w:pPr>
            <w:r w:rsidRPr="005D59B8">
              <w:rPr>
                <w:bCs w:val="0"/>
              </w:rPr>
              <w:t>Регулятивные УУД</w:t>
            </w:r>
          </w:p>
          <w:p w:rsidR="00B75714" w:rsidRDefault="00B75714" w:rsidP="00B75714">
            <w:pPr>
              <w:pStyle w:val="ad"/>
              <w:ind w:firstLine="426"/>
              <w:jc w:val="both"/>
              <w:rPr>
                <w:bCs w:val="0"/>
              </w:rPr>
            </w:pPr>
          </w:p>
          <w:p w:rsidR="00B75714" w:rsidRPr="005D59B8" w:rsidRDefault="00B75714" w:rsidP="00B75714">
            <w:pPr>
              <w:pStyle w:val="ad"/>
              <w:ind w:firstLine="426"/>
              <w:jc w:val="both"/>
              <w:rPr>
                <w:bCs w:val="0"/>
              </w:rPr>
            </w:pPr>
          </w:p>
        </w:tc>
        <w:tc>
          <w:tcPr>
            <w:tcW w:w="3420" w:type="dxa"/>
            <w:vAlign w:val="center"/>
          </w:tcPr>
          <w:p w:rsidR="00B75714" w:rsidRPr="005D59B8" w:rsidRDefault="00B75714" w:rsidP="00B75714">
            <w:pPr>
              <w:pStyle w:val="ad"/>
              <w:ind w:firstLine="426"/>
              <w:jc w:val="both"/>
            </w:pPr>
            <w:r w:rsidRPr="005D59B8">
              <w:t>Познавательные УУД</w:t>
            </w:r>
          </w:p>
        </w:tc>
        <w:tc>
          <w:tcPr>
            <w:tcW w:w="3528" w:type="dxa"/>
            <w:vAlign w:val="center"/>
          </w:tcPr>
          <w:p w:rsidR="00B75714" w:rsidRPr="005D59B8" w:rsidRDefault="00B75714" w:rsidP="00B75714">
            <w:pPr>
              <w:pStyle w:val="ad"/>
              <w:ind w:firstLine="426"/>
              <w:jc w:val="both"/>
            </w:pPr>
            <w:r w:rsidRPr="005D59B8">
              <w:t>Коммуникативные УУД</w:t>
            </w:r>
          </w:p>
        </w:tc>
      </w:tr>
      <w:tr w:rsidR="00B75714" w:rsidRPr="005D59B8" w:rsidTr="00B75714">
        <w:trPr>
          <w:cantSplit/>
          <w:trHeight w:val="1134"/>
        </w:trPr>
        <w:tc>
          <w:tcPr>
            <w:tcW w:w="720" w:type="dxa"/>
            <w:textDirection w:val="btLr"/>
          </w:tcPr>
          <w:p w:rsidR="00B75714" w:rsidRPr="005D59B8" w:rsidRDefault="00B75714" w:rsidP="00B75714">
            <w:pPr>
              <w:spacing w:after="0" w:line="240" w:lineRule="auto"/>
              <w:ind w:right="113" w:firstLine="426"/>
              <w:jc w:val="center"/>
              <w:rPr>
                <w:rFonts w:ascii="Times New Roman" w:hAnsi="Times New Roman"/>
                <w:b/>
                <w:bCs/>
                <w:sz w:val="24"/>
                <w:szCs w:val="24"/>
              </w:rPr>
            </w:pPr>
            <w:r w:rsidRPr="005D59B8">
              <w:rPr>
                <w:rFonts w:ascii="Times New Roman" w:hAnsi="Times New Roman"/>
                <w:b/>
                <w:bCs/>
              </w:rPr>
              <w:t>3</w:t>
            </w:r>
            <w:r w:rsidRPr="005D59B8">
              <w:rPr>
                <w:rFonts w:ascii="Times New Roman" w:hAnsi="Times New Roman"/>
                <w:b/>
                <w:bCs/>
                <w:lang w:val="en-US"/>
              </w:rPr>
              <w:t xml:space="preserve"> </w:t>
            </w:r>
            <w:r w:rsidRPr="005D59B8">
              <w:rPr>
                <w:rFonts w:ascii="Times New Roman" w:hAnsi="Times New Roman"/>
                <w:b/>
                <w:bCs/>
              </w:rPr>
              <w:t xml:space="preserve"> класс</w:t>
            </w:r>
          </w:p>
        </w:tc>
        <w:tc>
          <w:tcPr>
            <w:tcW w:w="3240" w:type="dxa"/>
          </w:tcPr>
          <w:p w:rsidR="00B75714" w:rsidRPr="005D59B8" w:rsidRDefault="00B75714" w:rsidP="00B75714">
            <w:pPr>
              <w:pStyle w:val="ad"/>
              <w:jc w:val="left"/>
              <w:rPr>
                <w:b w:val="0"/>
                <w:sz w:val="22"/>
                <w:szCs w:val="22"/>
              </w:rPr>
            </w:pPr>
            <w:r w:rsidRPr="005D59B8">
              <w:rPr>
                <w:b w:val="0"/>
                <w:sz w:val="22"/>
                <w:szCs w:val="22"/>
              </w:rPr>
              <w:t>1. Самостоятельно организовывать свое рабочее место в соответствии с целью выполнения заданий.</w:t>
            </w:r>
          </w:p>
          <w:p w:rsidR="00B75714" w:rsidRPr="005D59B8" w:rsidRDefault="00B75714" w:rsidP="00B75714">
            <w:pPr>
              <w:pStyle w:val="ad"/>
              <w:jc w:val="left"/>
              <w:rPr>
                <w:b w:val="0"/>
                <w:sz w:val="22"/>
                <w:szCs w:val="22"/>
              </w:rPr>
            </w:pPr>
            <w:r w:rsidRPr="005D59B8">
              <w:rPr>
                <w:b w:val="0"/>
                <w:sz w:val="22"/>
                <w:szCs w:val="22"/>
              </w:rPr>
              <w:t xml:space="preserve">2. Определять цель учебной деятельности с помощью учителя и самостоятельно, </w:t>
            </w:r>
            <w:r w:rsidRPr="005D59B8">
              <w:rPr>
                <w:b w:val="0"/>
                <w:iCs/>
                <w:sz w:val="22"/>
                <w:szCs w:val="22"/>
              </w:rPr>
              <w:t>соотносить свои действия с поставленной целью</w:t>
            </w:r>
            <w:r w:rsidRPr="005D59B8">
              <w:rPr>
                <w:b w:val="0"/>
                <w:sz w:val="22"/>
                <w:szCs w:val="22"/>
              </w:rPr>
              <w:t xml:space="preserve">. </w:t>
            </w:r>
          </w:p>
          <w:p w:rsidR="00B75714" w:rsidRPr="005D59B8" w:rsidRDefault="00B75714" w:rsidP="00B75714">
            <w:pPr>
              <w:pStyle w:val="ad"/>
              <w:jc w:val="left"/>
              <w:rPr>
                <w:b w:val="0"/>
                <w:sz w:val="22"/>
                <w:szCs w:val="22"/>
              </w:rPr>
            </w:pPr>
            <w:r w:rsidRPr="005D59B8">
              <w:rPr>
                <w:b w:val="0"/>
                <w:sz w:val="22"/>
                <w:szCs w:val="22"/>
              </w:rPr>
              <w:t>4. Составлять план выполнения заданий на уроках, внеурочной деятельности, жизненных ситуациях под руководством учителя.</w:t>
            </w:r>
          </w:p>
          <w:p w:rsidR="00B75714" w:rsidRPr="005D59B8" w:rsidRDefault="00B75714" w:rsidP="00B75714">
            <w:pPr>
              <w:pStyle w:val="ad"/>
              <w:jc w:val="left"/>
              <w:rPr>
                <w:b w:val="0"/>
                <w:sz w:val="22"/>
                <w:szCs w:val="22"/>
              </w:rPr>
            </w:pPr>
            <w:r w:rsidRPr="005D59B8">
              <w:rPr>
                <w:b w:val="0"/>
                <w:sz w:val="22"/>
                <w:szCs w:val="22"/>
              </w:rPr>
              <w:t xml:space="preserve">5. </w:t>
            </w:r>
            <w:r w:rsidRPr="005D59B8">
              <w:rPr>
                <w:b w:val="0"/>
                <w:iCs/>
                <w:sz w:val="22"/>
                <w:szCs w:val="22"/>
              </w:rPr>
              <w:t>Осознавать способы и приёмы действий при решении учебных задач.</w:t>
            </w:r>
            <w:r w:rsidRPr="005D59B8">
              <w:rPr>
                <w:b w:val="0"/>
                <w:sz w:val="22"/>
                <w:szCs w:val="22"/>
              </w:rPr>
              <w:t xml:space="preserve"> </w:t>
            </w:r>
          </w:p>
          <w:p w:rsidR="00B75714" w:rsidRPr="005D59B8" w:rsidRDefault="00B75714" w:rsidP="00B75714">
            <w:pPr>
              <w:pStyle w:val="ad"/>
              <w:jc w:val="left"/>
              <w:rPr>
                <w:b w:val="0"/>
                <w:sz w:val="22"/>
                <w:szCs w:val="22"/>
              </w:rPr>
            </w:pPr>
            <w:r w:rsidRPr="005D59B8">
              <w:rPr>
                <w:b w:val="0"/>
                <w:sz w:val="22"/>
                <w:szCs w:val="22"/>
              </w:rPr>
              <w:t>6. Осуществлять само- и взаимопроверку работ.</w:t>
            </w:r>
          </w:p>
          <w:p w:rsidR="00B75714" w:rsidRPr="005D59B8" w:rsidRDefault="00B75714" w:rsidP="00B75714">
            <w:pPr>
              <w:pStyle w:val="ad"/>
              <w:jc w:val="left"/>
              <w:rPr>
                <w:b w:val="0"/>
                <w:sz w:val="22"/>
                <w:szCs w:val="22"/>
              </w:rPr>
            </w:pPr>
            <w:r w:rsidRPr="005D59B8">
              <w:rPr>
                <w:b w:val="0"/>
                <w:sz w:val="22"/>
                <w:szCs w:val="22"/>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B75714" w:rsidRPr="005D59B8" w:rsidRDefault="00B75714" w:rsidP="00B75714">
            <w:pPr>
              <w:pStyle w:val="ad"/>
              <w:jc w:val="left"/>
              <w:rPr>
                <w:b w:val="0"/>
                <w:sz w:val="22"/>
                <w:szCs w:val="22"/>
              </w:rPr>
            </w:pPr>
            <w:r w:rsidRPr="005D59B8">
              <w:rPr>
                <w:b w:val="0"/>
                <w:sz w:val="22"/>
                <w:szCs w:val="22"/>
              </w:rPr>
              <w:t xml:space="preserve">8. Корректировать выполнение задания в соответствии с планом, условиями выполнения, результатом действий на определенном этапе. </w:t>
            </w:r>
          </w:p>
          <w:p w:rsidR="00B75714" w:rsidRPr="005D59B8" w:rsidRDefault="00B75714" w:rsidP="00B75714">
            <w:pPr>
              <w:pStyle w:val="ad"/>
              <w:jc w:val="left"/>
              <w:rPr>
                <w:b w:val="0"/>
                <w:sz w:val="22"/>
                <w:szCs w:val="22"/>
              </w:rPr>
            </w:pPr>
            <w:r w:rsidRPr="005D59B8">
              <w:rPr>
                <w:b w:val="0"/>
                <w:sz w:val="22"/>
                <w:szCs w:val="22"/>
              </w:rPr>
              <w:t xml:space="preserve">9. Осуществлять выбор под определённую задачу литературы, инструментов, приборов. </w:t>
            </w:r>
          </w:p>
          <w:p w:rsidR="00B75714" w:rsidRPr="005D59B8" w:rsidRDefault="00B75714" w:rsidP="00B75714">
            <w:pPr>
              <w:pStyle w:val="ad"/>
              <w:jc w:val="left"/>
              <w:rPr>
                <w:b w:val="0"/>
                <w:sz w:val="22"/>
                <w:szCs w:val="22"/>
              </w:rPr>
            </w:pPr>
            <w:r w:rsidRPr="005D59B8">
              <w:rPr>
                <w:b w:val="0"/>
                <w:sz w:val="22"/>
                <w:szCs w:val="22"/>
              </w:rPr>
              <w:t xml:space="preserve">10. </w:t>
            </w:r>
            <w:r w:rsidRPr="005D59B8">
              <w:rPr>
                <w:b w:val="0"/>
                <w:iCs/>
                <w:sz w:val="22"/>
                <w:szCs w:val="22"/>
              </w:rPr>
              <w:t>Оценивать собственную успешность в выполнения заданий</w:t>
            </w:r>
          </w:p>
        </w:tc>
        <w:tc>
          <w:tcPr>
            <w:tcW w:w="3420" w:type="dxa"/>
          </w:tcPr>
          <w:p w:rsidR="00B75714" w:rsidRPr="005D59B8" w:rsidRDefault="00B75714" w:rsidP="00B75714">
            <w:pPr>
              <w:pStyle w:val="ad"/>
              <w:jc w:val="left"/>
              <w:rPr>
                <w:b w:val="0"/>
                <w:sz w:val="22"/>
                <w:szCs w:val="22"/>
              </w:rPr>
            </w:pPr>
            <w:r w:rsidRPr="005D59B8">
              <w:rPr>
                <w:b w:val="0"/>
                <w:sz w:val="22"/>
                <w:szCs w:val="22"/>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B75714" w:rsidRPr="005D59B8" w:rsidRDefault="00B75714" w:rsidP="00B75714">
            <w:pPr>
              <w:pStyle w:val="ad"/>
              <w:jc w:val="left"/>
              <w:rPr>
                <w:b w:val="0"/>
                <w:sz w:val="22"/>
                <w:szCs w:val="22"/>
              </w:rPr>
            </w:pPr>
            <w:r w:rsidRPr="005D59B8">
              <w:rPr>
                <w:b w:val="0"/>
                <w:sz w:val="22"/>
                <w:szCs w:val="22"/>
              </w:rPr>
              <w:t>2. Самостоятельно предполагать, какая  дополнительная информация будет нужна для изучения незнакомого материала;</w:t>
            </w:r>
          </w:p>
          <w:p w:rsidR="00B75714" w:rsidRPr="005D59B8" w:rsidRDefault="00B75714" w:rsidP="00B75714">
            <w:pPr>
              <w:pStyle w:val="ad"/>
              <w:jc w:val="left"/>
              <w:rPr>
                <w:b w:val="0"/>
                <w:sz w:val="22"/>
                <w:szCs w:val="22"/>
              </w:rPr>
            </w:pPr>
            <w:r w:rsidRPr="005D59B8">
              <w:rPr>
                <w:b w:val="0"/>
                <w:sz w:val="22"/>
                <w:szCs w:val="22"/>
              </w:rPr>
              <w:t>отбирать необходимые  источники информации среди словарей, энциклопедий, справочников в рамках проектной деятельности.</w:t>
            </w:r>
          </w:p>
          <w:p w:rsidR="00B75714" w:rsidRPr="005D59B8" w:rsidRDefault="00B75714" w:rsidP="00B75714">
            <w:pPr>
              <w:pStyle w:val="ad"/>
              <w:jc w:val="left"/>
              <w:rPr>
                <w:b w:val="0"/>
                <w:sz w:val="22"/>
                <w:szCs w:val="22"/>
              </w:rPr>
            </w:pPr>
            <w:r w:rsidRPr="005D59B8">
              <w:rPr>
                <w:b w:val="0"/>
                <w:sz w:val="22"/>
                <w:szCs w:val="22"/>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B75714" w:rsidRPr="005D59B8" w:rsidRDefault="00B75714" w:rsidP="00B75714">
            <w:pPr>
              <w:pStyle w:val="ad"/>
              <w:jc w:val="left"/>
              <w:rPr>
                <w:b w:val="0"/>
                <w:sz w:val="22"/>
                <w:szCs w:val="22"/>
              </w:rPr>
            </w:pPr>
            <w:r w:rsidRPr="005D59B8">
              <w:rPr>
                <w:b w:val="0"/>
                <w:sz w:val="22"/>
                <w:szCs w:val="22"/>
              </w:rPr>
              <w:t>4. Предъявлять результаты работы, в том числе с помощью ИКТ.</w:t>
            </w:r>
          </w:p>
          <w:p w:rsidR="00B75714" w:rsidRPr="005D59B8" w:rsidRDefault="00B75714" w:rsidP="00B75714">
            <w:pPr>
              <w:pStyle w:val="ad"/>
              <w:jc w:val="left"/>
              <w:rPr>
                <w:b w:val="0"/>
                <w:sz w:val="22"/>
                <w:szCs w:val="22"/>
              </w:rPr>
            </w:pPr>
            <w:r w:rsidRPr="005D59B8">
              <w:rPr>
                <w:b w:val="0"/>
                <w:sz w:val="22"/>
                <w:szCs w:val="22"/>
              </w:rPr>
              <w:t>5. Анализировать, сравнивать, группировать, устанавливать причинно-следственные связи (на доступном уровне).</w:t>
            </w:r>
          </w:p>
          <w:p w:rsidR="00B75714" w:rsidRPr="005D59B8" w:rsidRDefault="00B75714" w:rsidP="00B75714">
            <w:pPr>
              <w:pStyle w:val="ad"/>
              <w:jc w:val="left"/>
              <w:rPr>
                <w:b w:val="0"/>
                <w:sz w:val="22"/>
                <w:szCs w:val="22"/>
              </w:rPr>
            </w:pPr>
            <w:r w:rsidRPr="005D59B8">
              <w:rPr>
                <w:b w:val="0"/>
                <w:sz w:val="22"/>
                <w:szCs w:val="22"/>
              </w:rPr>
              <w:t>6. Выявлять аналогии и использовать их при выполнении заданий.</w:t>
            </w:r>
          </w:p>
          <w:p w:rsidR="00B75714" w:rsidRPr="005D59B8" w:rsidRDefault="00B75714" w:rsidP="00B75714">
            <w:pPr>
              <w:pStyle w:val="ad"/>
              <w:jc w:val="left"/>
              <w:rPr>
                <w:b w:val="0"/>
                <w:sz w:val="22"/>
                <w:szCs w:val="22"/>
              </w:rPr>
            </w:pPr>
            <w:r w:rsidRPr="005D59B8">
              <w:rPr>
                <w:b w:val="0"/>
                <w:sz w:val="22"/>
                <w:szCs w:val="22"/>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B75714" w:rsidRPr="005D59B8" w:rsidRDefault="00B75714" w:rsidP="00B75714">
            <w:pPr>
              <w:pStyle w:val="ad"/>
              <w:jc w:val="left"/>
              <w:rPr>
                <w:b w:val="0"/>
                <w:sz w:val="22"/>
                <w:szCs w:val="22"/>
              </w:rPr>
            </w:pPr>
          </w:p>
        </w:tc>
        <w:tc>
          <w:tcPr>
            <w:tcW w:w="3528" w:type="dxa"/>
          </w:tcPr>
          <w:p w:rsidR="00B75714" w:rsidRPr="005D59B8" w:rsidRDefault="00B75714" w:rsidP="00B75714">
            <w:pPr>
              <w:pStyle w:val="ad"/>
              <w:jc w:val="left"/>
              <w:rPr>
                <w:b w:val="0"/>
                <w:sz w:val="22"/>
                <w:szCs w:val="22"/>
              </w:rPr>
            </w:pPr>
            <w:r w:rsidRPr="005D59B8">
              <w:rPr>
                <w:b w:val="0"/>
                <w:sz w:val="22"/>
                <w:szCs w:val="22"/>
              </w:rPr>
              <w:t xml:space="preserve">1. Соблюдать в повседневной жизни нормы речевого этикета и правила устного общения. </w:t>
            </w:r>
          </w:p>
          <w:p w:rsidR="00B75714" w:rsidRPr="005D59B8" w:rsidRDefault="00B75714" w:rsidP="00B75714">
            <w:pPr>
              <w:pStyle w:val="ad"/>
              <w:jc w:val="left"/>
              <w:rPr>
                <w:b w:val="0"/>
                <w:sz w:val="22"/>
                <w:szCs w:val="22"/>
              </w:rPr>
            </w:pPr>
            <w:r w:rsidRPr="005D59B8">
              <w:rPr>
                <w:b w:val="0"/>
                <w:sz w:val="22"/>
                <w:szCs w:val="22"/>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B75714" w:rsidRPr="005D59B8" w:rsidRDefault="00B75714" w:rsidP="00B75714">
            <w:pPr>
              <w:pStyle w:val="ad"/>
              <w:jc w:val="left"/>
              <w:rPr>
                <w:b w:val="0"/>
                <w:sz w:val="22"/>
                <w:szCs w:val="22"/>
              </w:rPr>
            </w:pPr>
            <w:r w:rsidRPr="005D59B8">
              <w:rPr>
                <w:b w:val="0"/>
                <w:sz w:val="22"/>
                <w:szCs w:val="22"/>
              </w:rPr>
              <w:t xml:space="preserve">3.Оформлять свои мысли в устной и письменной речи с учетом своих учебных и жизненных речевых ситуаций. </w:t>
            </w:r>
          </w:p>
          <w:p w:rsidR="00B75714" w:rsidRPr="005D59B8" w:rsidRDefault="00B75714" w:rsidP="00B75714">
            <w:pPr>
              <w:pStyle w:val="ad"/>
              <w:jc w:val="left"/>
              <w:rPr>
                <w:b w:val="0"/>
                <w:sz w:val="22"/>
                <w:szCs w:val="22"/>
              </w:rPr>
            </w:pPr>
            <w:r w:rsidRPr="005D59B8">
              <w:rPr>
                <w:b w:val="0"/>
                <w:sz w:val="22"/>
                <w:szCs w:val="22"/>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B75714" w:rsidRPr="005D59B8" w:rsidRDefault="00B75714" w:rsidP="00B75714">
            <w:pPr>
              <w:pStyle w:val="ad"/>
              <w:jc w:val="left"/>
              <w:rPr>
                <w:b w:val="0"/>
                <w:sz w:val="22"/>
                <w:szCs w:val="22"/>
              </w:rPr>
            </w:pPr>
            <w:r w:rsidRPr="005D59B8">
              <w:rPr>
                <w:b w:val="0"/>
                <w:sz w:val="22"/>
                <w:szCs w:val="22"/>
              </w:rPr>
              <w:t xml:space="preserve">5. Критично относиться к своему мнению, сопоставлять свою точку зрения с точкой зрения другого. </w:t>
            </w:r>
          </w:p>
          <w:p w:rsidR="00B75714" w:rsidRPr="005D59B8" w:rsidRDefault="00B75714" w:rsidP="00B75714">
            <w:pPr>
              <w:pStyle w:val="ad"/>
              <w:jc w:val="left"/>
              <w:rPr>
                <w:b w:val="0"/>
                <w:sz w:val="22"/>
                <w:szCs w:val="22"/>
              </w:rPr>
            </w:pPr>
            <w:r w:rsidRPr="005D59B8">
              <w:rPr>
                <w:b w:val="0"/>
                <w:sz w:val="22"/>
                <w:szCs w:val="22"/>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B75714" w:rsidRPr="005D59B8" w:rsidRDefault="00B75714" w:rsidP="00B75714">
            <w:pPr>
              <w:pStyle w:val="ad"/>
              <w:jc w:val="left"/>
              <w:rPr>
                <w:b w:val="0"/>
                <w:sz w:val="22"/>
                <w:szCs w:val="22"/>
              </w:rPr>
            </w:pPr>
            <w:r w:rsidRPr="005D59B8">
              <w:rPr>
                <w:b w:val="0"/>
                <w:sz w:val="22"/>
                <w:szCs w:val="22"/>
              </w:rPr>
              <w:t>Осуществлять взаимопомощь и взаимоконтроль при работе в группе.</w:t>
            </w:r>
          </w:p>
          <w:p w:rsidR="00B75714" w:rsidRPr="005D59B8" w:rsidRDefault="00B75714" w:rsidP="00B75714">
            <w:pPr>
              <w:pStyle w:val="ad"/>
              <w:jc w:val="left"/>
              <w:rPr>
                <w:b w:val="0"/>
                <w:sz w:val="22"/>
                <w:szCs w:val="22"/>
              </w:rPr>
            </w:pPr>
          </w:p>
        </w:tc>
      </w:tr>
    </w:tbl>
    <w:p w:rsidR="005E6461" w:rsidRPr="005D59B8" w:rsidRDefault="005E6461" w:rsidP="00644FE4">
      <w:pPr>
        <w:spacing w:after="0" w:line="240" w:lineRule="auto"/>
        <w:rPr>
          <w:rFonts w:ascii="Times New Roman" w:hAnsi="Times New Roman"/>
          <w:sz w:val="24"/>
          <w:szCs w:val="24"/>
        </w:rPr>
      </w:pPr>
    </w:p>
    <w:p w:rsidR="00D11221" w:rsidRDefault="00D11221" w:rsidP="00644FE4">
      <w:pPr>
        <w:spacing w:after="0" w:line="240" w:lineRule="auto"/>
        <w:rPr>
          <w:rFonts w:ascii="Times New Roman" w:hAnsi="Times New Roman"/>
          <w:sz w:val="24"/>
          <w:szCs w:val="24"/>
        </w:rPr>
      </w:pPr>
    </w:p>
    <w:p w:rsidR="00D11221" w:rsidRDefault="00D11221" w:rsidP="00644FE4">
      <w:pPr>
        <w:spacing w:after="0" w:line="240" w:lineRule="auto"/>
        <w:rPr>
          <w:rFonts w:ascii="Times New Roman" w:hAnsi="Times New Roman"/>
          <w:sz w:val="24"/>
          <w:szCs w:val="24"/>
        </w:rPr>
      </w:pPr>
    </w:p>
    <w:p w:rsidR="00D11221" w:rsidRDefault="00D11221" w:rsidP="00644FE4">
      <w:pPr>
        <w:spacing w:after="0" w:line="240" w:lineRule="auto"/>
        <w:rPr>
          <w:rFonts w:ascii="Times New Roman" w:hAnsi="Times New Roman"/>
          <w:sz w:val="24"/>
          <w:szCs w:val="24"/>
        </w:rPr>
      </w:pPr>
    </w:p>
    <w:p w:rsidR="00D11221" w:rsidRDefault="00D11221" w:rsidP="00644FE4">
      <w:pPr>
        <w:spacing w:after="0" w:line="240" w:lineRule="auto"/>
        <w:rPr>
          <w:rFonts w:ascii="Times New Roman" w:hAnsi="Times New Roman"/>
          <w:sz w:val="24"/>
          <w:szCs w:val="24"/>
        </w:rPr>
      </w:pPr>
    </w:p>
    <w:p w:rsidR="00D11221" w:rsidRDefault="00D11221" w:rsidP="00644FE4">
      <w:pPr>
        <w:spacing w:after="0" w:line="240" w:lineRule="auto"/>
        <w:rPr>
          <w:rFonts w:ascii="Times New Roman" w:hAnsi="Times New Roman"/>
          <w:sz w:val="24"/>
          <w:szCs w:val="24"/>
        </w:rPr>
      </w:pPr>
    </w:p>
    <w:p w:rsidR="00D11221" w:rsidRDefault="00D11221" w:rsidP="00644FE4">
      <w:pPr>
        <w:spacing w:after="0" w:line="240" w:lineRule="auto"/>
        <w:rPr>
          <w:rFonts w:ascii="Times New Roman" w:hAnsi="Times New Roman"/>
          <w:sz w:val="24"/>
          <w:szCs w:val="24"/>
        </w:rPr>
      </w:pPr>
    </w:p>
    <w:p w:rsidR="00D11221" w:rsidRDefault="00D11221" w:rsidP="00644FE4">
      <w:pPr>
        <w:spacing w:after="0" w:line="240" w:lineRule="auto"/>
        <w:rPr>
          <w:rFonts w:ascii="Times New Roman" w:hAnsi="Times New Roman"/>
          <w:sz w:val="24"/>
          <w:szCs w:val="24"/>
        </w:rPr>
      </w:pPr>
    </w:p>
    <w:p w:rsidR="00D11221" w:rsidRDefault="00D11221" w:rsidP="00644FE4">
      <w:pPr>
        <w:spacing w:after="0" w:line="240" w:lineRule="auto"/>
        <w:rPr>
          <w:rFonts w:ascii="Times New Roman" w:hAnsi="Times New Roman"/>
          <w:sz w:val="24"/>
          <w:szCs w:val="24"/>
        </w:rPr>
      </w:pPr>
    </w:p>
    <w:p w:rsidR="00D11221" w:rsidRDefault="00D11221" w:rsidP="00644FE4">
      <w:pPr>
        <w:spacing w:after="0" w:line="240" w:lineRule="auto"/>
        <w:rPr>
          <w:rFonts w:ascii="Times New Roman" w:hAnsi="Times New Roman"/>
          <w:sz w:val="24"/>
          <w:szCs w:val="24"/>
        </w:rPr>
      </w:pPr>
    </w:p>
    <w:p w:rsidR="00D11221" w:rsidRDefault="00D11221" w:rsidP="00644FE4">
      <w:pPr>
        <w:spacing w:after="0" w:line="240" w:lineRule="auto"/>
        <w:rPr>
          <w:rFonts w:ascii="Times New Roman" w:hAnsi="Times New Roman"/>
          <w:sz w:val="24"/>
          <w:szCs w:val="24"/>
        </w:rPr>
      </w:pPr>
    </w:p>
    <w:p w:rsidR="00D11221" w:rsidRDefault="00D11221" w:rsidP="00644FE4">
      <w:pPr>
        <w:spacing w:after="0" w:line="240" w:lineRule="auto"/>
        <w:rPr>
          <w:rFonts w:ascii="Times New Roman" w:hAnsi="Times New Roman"/>
          <w:sz w:val="24"/>
          <w:szCs w:val="24"/>
        </w:rPr>
      </w:pPr>
    </w:p>
    <w:p w:rsidR="00D11221" w:rsidRDefault="00D11221" w:rsidP="00644FE4">
      <w:pPr>
        <w:spacing w:after="0" w:line="240" w:lineRule="auto"/>
        <w:rPr>
          <w:rFonts w:ascii="Times New Roman" w:hAnsi="Times New Roman"/>
          <w:sz w:val="24"/>
          <w:szCs w:val="24"/>
        </w:rPr>
      </w:pPr>
    </w:p>
    <w:tbl>
      <w:tblPr>
        <w:tblpPr w:leftFromText="180" w:rightFromText="180" w:vertAnchor="text" w:horzAnchor="margin" w:tblpXSpec="center" w:tblpY="-513"/>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720"/>
        <w:gridCol w:w="3240"/>
        <w:gridCol w:w="3420"/>
        <w:gridCol w:w="3528"/>
      </w:tblGrid>
      <w:tr w:rsidR="00D11221" w:rsidRPr="00A24DF6" w:rsidTr="00D11221">
        <w:trPr>
          <w:cantSplit/>
          <w:trHeight w:val="461"/>
        </w:trPr>
        <w:tc>
          <w:tcPr>
            <w:tcW w:w="720" w:type="dxa"/>
            <w:vMerge w:val="restart"/>
            <w:textDirection w:val="btLr"/>
          </w:tcPr>
          <w:p w:rsidR="00D11221" w:rsidRPr="00A24DF6" w:rsidRDefault="00D11221" w:rsidP="00D11221">
            <w:pPr>
              <w:spacing w:line="288" w:lineRule="auto"/>
              <w:ind w:left="113" w:right="-63"/>
              <w:jc w:val="both"/>
              <w:rPr>
                <w:rFonts w:ascii="Times New Roman" w:hAnsi="Times New Roman"/>
                <w:b/>
                <w:bCs/>
              </w:rPr>
            </w:pPr>
            <w:r w:rsidRPr="00A24DF6">
              <w:rPr>
                <w:rFonts w:ascii="Times New Roman" w:hAnsi="Times New Roman"/>
                <w:b/>
                <w:bCs/>
              </w:rPr>
              <w:lastRenderedPageBreak/>
              <w:t>Класс</w:t>
            </w:r>
          </w:p>
        </w:tc>
        <w:tc>
          <w:tcPr>
            <w:tcW w:w="10188" w:type="dxa"/>
            <w:gridSpan w:val="3"/>
            <w:vAlign w:val="center"/>
          </w:tcPr>
          <w:p w:rsidR="00D11221" w:rsidRPr="00A24DF6" w:rsidRDefault="00D11221" w:rsidP="00D11221">
            <w:pPr>
              <w:pStyle w:val="ad"/>
              <w:spacing w:line="288" w:lineRule="auto"/>
              <w:ind w:firstLine="426"/>
              <w:rPr>
                <w:sz w:val="22"/>
                <w:szCs w:val="22"/>
              </w:rPr>
            </w:pPr>
            <w:r w:rsidRPr="00A24DF6">
              <w:rPr>
                <w:sz w:val="22"/>
                <w:szCs w:val="22"/>
              </w:rPr>
              <w:t>Метапредметные результаты</w:t>
            </w:r>
          </w:p>
        </w:tc>
      </w:tr>
      <w:tr w:rsidR="00D11221" w:rsidRPr="00A24DF6" w:rsidTr="00D11221">
        <w:trPr>
          <w:cantSplit/>
          <w:trHeight w:val="634"/>
        </w:trPr>
        <w:tc>
          <w:tcPr>
            <w:tcW w:w="720" w:type="dxa"/>
            <w:vMerge/>
          </w:tcPr>
          <w:p w:rsidR="00D11221" w:rsidRPr="00A24DF6" w:rsidRDefault="00D11221" w:rsidP="00D11221">
            <w:pPr>
              <w:spacing w:line="288" w:lineRule="auto"/>
              <w:ind w:firstLine="426"/>
              <w:jc w:val="both"/>
              <w:rPr>
                <w:rFonts w:ascii="Times New Roman" w:hAnsi="Times New Roman"/>
                <w:b/>
                <w:bCs/>
              </w:rPr>
            </w:pPr>
          </w:p>
        </w:tc>
        <w:tc>
          <w:tcPr>
            <w:tcW w:w="3240" w:type="dxa"/>
            <w:vAlign w:val="center"/>
          </w:tcPr>
          <w:p w:rsidR="00D11221" w:rsidRDefault="00D11221" w:rsidP="00D11221">
            <w:pPr>
              <w:pStyle w:val="ad"/>
              <w:spacing w:line="288" w:lineRule="auto"/>
              <w:ind w:firstLine="426"/>
              <w:jc w:val="both"/>
              <w:rPr>
                <w:bCs w:val="0"/>
                <w:sz w:val="22"/>
                <w:szCs w:val="22"/>
              </w:rPr>
            </w:pPr>
            <w:r w:rsidRPr="00A24DF6">
              <w:rPr>
                <w:bCs w:val="0"/>
                <w:sz w:val="22"/>
                <w:szCs w:val="22"/>
              </w:rPr>
              <w:t>Регулятивные УУД</w:t>
            </w:r>
          </w:p>
          <w:p w:rsidR="00D11221" w:rsidRPr="00A24DF6" w:rsidRDefault="00D11221" w:rsidP="00D11221">
            <w:pPr>
              <w:pStyle w:val="ad"/>
              <w:spacing w:line="288" w:lineRule="auto"/>
              <w:ind w:firstLine="426"/>
              <w:jc w:val="both"/>
              <w:rPr>
                <w:bCs w:val="0"/>
                <w:sz w:val="22"/>
                <w:szCs w:val="22"/>
              </w:rPr>
            </w:pPr>
          </w:p>
        </w:tc>
        <w:tc>
          <w:tcPr>
            <w:tcW w:w="3420" w:type="dxa"/>
            <w:vAlign w:val="center"/>
          </w:tcPr>
          <w:p w:rsidR="00D11221" w:rsidRPr="00A24DF6" w:rsidRDefault="00D11221" w:rsidP="00D11221">
            <w:pPr>
              <w:pStyle w:val="ad"/>
              <w:spacing w:line="288" w:lineRule="auto"/>
              <w:ind w:firstLine="426"/>
              <w:jc w:val="both"/>
              <w:rPr>
                <w:sz w:val="22"/>
                <w:szCs w:val="22"/>
              </w:rPr>
            </w:pPr>
            <w:r w:rsidRPr="00A24DF6">
              <w:rPr>
                <w:sz w:val="22"/>
                <w:szCs w:val="22"/>
              </w:rPr>
              <w:t>Познавательные УУД</w:t>
            </w:r>
          </w:p>
        </w:tc>
        <w:tc>
          <w:tcPr>
            <w:tcW w:w="3528" w:type="dxa"/>
            <w:vAlign w:val="center"/>
          </w:tcPr>
          <w:p w:rsidR="00D11221" w:rsidRPr="00A24DF6" w:rsidRDefault="00D11221" w:rsidP="00D11221">
            <w:pPr>
              <w:pStyle w:val="ad"/>
              <w:spacing w:line="288" w:lineRule="auto"/>
              <w:ind w:firstLine="426"/>
              <w:jc w:val="both"/>
              <w:rPr>
                <w:sz w:val="22"/>
                <w:szCs w:val="22"/>
              </w:rPr>
            </w:pPr>
            <w:r w:rsidRPr="00A24DF6">
              <w:rPr>
                <w:sz w:val="22"/>
                <w:szCs w:val="22"/>
              </w:rPr>
              <w:t>Коммуникативные УУД</w:t>
            </w:r>
          </w:p>
        </w:tc>
      </w:tr>
      <w:tr w:rsidR="00D11221" w:rsidRPr="00A24DF6" w:rsidTr="00D11221">
        <w:trPr>
          <w:cantSplit/>
          <w:trHeight w:val="1134"/>
        </w:trPr>
        <w:tc>
          <w:tcPr>
            <w:tcW w:w="720" w:type="dxa"/>
            <w:textDirection w:val="btLr"/>
            <w:vAlign w:val="center"/>
          </w:tcPr>
          <w:p w:rsidR="00D11221" w:rsidRPr="00A24DF6" w:rsidRDefault="00D11221" w:rsidP="00D11221">
            <w:pPr>
              <w:spacing w:line="288" w:lineRule="auto"/>
              <w:ind w:right="113" w:firstLine="426"/>
              <w:jc w:val="center"/>
              <w:rPr>
                <w:rFonts w:ascii="Times New Roman" w:hAnsi="Times New Roman"/>
                <w:b/>
                <w:bCs/>
              </w:rPr>
            </w:pPr>
            <w:r w:rsidRPr="00A24DF6">
              <w:rPr>
                <w:rFonts w:ascii="Times New Roman" w:hAnsi="Times New Roman"/>
                <w:b/>
                <w:bCs/>
              </w:rPr>
              <w:t>4 класс</w:t>
            </w:r>
          </w:p>
        </w:tc>
        <w:tc>
          <w:tcPr>
            <w:tcW w:w="3240" w:type="dxa"/>
          </w:tcPr>
          <w:p w:rsidR="00D11221" w:rsidRPr="00A24DF6" w:rsidRDefault="00D11221" w:rsidP="00D11221">
            <w:pPr>
              <w:spacing w:after="0" w:line="288" w:lineRule="auto"/>
              <w:rPr>
                <w:rFonts w:ascii="Times New Roman" w:hAnsi="Times New Roman"/>
                <w:b/>
              </w:rPr>
            </w:pPr>
            <w:r w:rsidRPr="00A24DF6">
              <w:rPr>
                <w:rFonts w:ascii="Times New Roman" w:hAnsi="Times New Roman"/>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D11221" w:rsidRPr="00A24DF6" w:rsidRDefault="00D11221" w:rsidP="00D11221">
            <w:pPr>
              <w:pStyle w:val="ad"/>
              <w:spacing w:line="288" w:lineRule="auto"/>
              <w:jc w:val="left"/>
              <w:rPr>
                <w:b w:val="0"/>
                <w:sz w:val="22"/>
                <w:szCs w:val="22"/>
              </w:rPr>
            </w:pPr>
            <w:r w:rsidRPr="00A24DF6">
              <w:rPr>
                <w:b w:val="0"/>
                <w:sz w:val="22"/>
                <w:szCs w:val="22"/>
              </w:rPr>
              <w:t xml:space="preserve">2. Выбирать для выполнения определённой задачи различные средства: справочную литературу, ИКТ, инструменты и приборы. </w:t>
            </w:r>
          </w:p>
          <w:p w:rsidR="00D11221" w:rsidRPr="00A24DF6" w:rsidRDefault="00D11221" w:rsidP="00D11221">
            <w:pPr>
              <w:pStyle w:val="ad"/>
              <w:spacing w:line="288" w:lineRule="auto"/>
              <w:jc w:val="left"/>
              <w:rPr>
                <w:b w:val="0"/>
                <w:sz w:val="22"/>
                <w:szCs w:val="22"/>
              </w:rPr>
            </w:pPr>
            <w:r w:rsidRPr="00A24DF6">
              <w:rPr>
                <w:b w:val="0"/>
                <w:sz w:val="22"/>
                <w:szCs w:val="22"/>
              </w:rPr>
              <w:t>3.Осуществлять итоговый и пошаговый контроль результатов.</w:t>
            </w:r>
          </w:p>
          <w:p w:rsidR="00D11221" w:rsidRPr="00A24DF6" w:rsidRDefault="00D11221" w:rsidP="00D11221">
            <w:pPr>
              <w:pStyle w:val="ad"/>
              <w:spacing w:line="288" w:lineRule="auto"/>
              <w:jc w:val="left"/>
              <w:rPr>
                <w:b w:val="0"/>
                <w:sz w:val="22"/>
                <w:szCs w:val="22"/>
              </w:rPr>
            </w:pPr>
            <w:r w:rsidRPr="00A24DF6">
              <w:rPr>
                <w:b w:val="0"/>
                <w:sz w:val="22"/>
                <w:szCs w:val="22"/>
              </w:rPr>
              <w:t>4. Оценивать результаты собственной деятельности, объяснять по каким критериям проводилась оценка</w:t>
            </w:r>
            <w:r w:rsidRPr="00A24DF6">
              <w:rPr>
                <w:sz w:val="22"/>
                <w:szCs w:val="22"/>
              </w:rPr>
              <w:t>.</w:t>
            </w:r>
            <w:r w:rsidRPr="00A24DF6">
              <w:rPr>
                <w:b w:val="0"/>
                <w:sz w:val="22"/>
                <w:szCs w:val="22"/>
              </w:rPr>
              <w:t xml:space="preserve"> </w:t>
            </w:r>
          </w:p>
          <w:p w:rsidR="00D11221" w:rsidRPr="00A24DF6" w:rsidRDefault="00D11221" w:rsidP="00D11221">
            <w:pPr>
              <w:pStyle w:val="ad"/>
              <w:spacing w:line="288" w:lineRule="auto"/>
              <w:jc w:val="left"/>
              <w:rPr>
                <w:b w:val="0"/>
                <w:sz w:val="22"/>
                <w:szCs w:val="22"/>
              </w:rPr>
            </w:pPr>
            <w:r w:rsidRPr="00A24DF6">
              <w:rPr>
                <w:b w:val="0"/>
                <w:sz w:val="22"/>
                <w:szCs w:val="22"/>
              </w:rPr>
              <w:t>5. Адекватно воспринимать аргументированную критику ошибок и учитывать её в работе над ошибками.</w:t>
            </w:r>
          </w:p>
          <w:p w:rsidR="00D11221" w:rsidRPr="00A24DF6" w:rsidRDefault="00D11221" w:rsidP="00D11221">
            <w:pPr>
              <w:pStyle w:val="ad"/>
              <w:spacing w:line="288" w:lineRule="auto"/>
              <w:jc w:val="left"/>
              <w:rPr>
                <w:b w:val="0"/>
                <w:sz w:val="22"/>
                <w:szCs w:val="22"/>
              </w:rPr>
            </w:pPr>
            <w:r w:rsidRPr="00A24DF6">
              <w:rPr>
                <w:b w:val="0"/>
                <w:sz w:val="22"/>
                <w:szCs w:val="22"/>
              </w:rPr>
              <w:t>6.</w:t>
            </w:r>
            <w:r w:rsidRPr="00A24DF6">
              <w:rPr>
                <w:sz w:val="22"/>
                <w:szCs w:val="22"/>
              </w:rPr>
              <w:t xml:space="preserve"> </w:t>
            </w:r>
            <w:r w:rsidRPr="00A24DF6">
              <w:rPr>
                <w:b w:val="0"/>
                <w:sz w:val="22"/>
                <w:szCs w:val="22"/>
              </w:rPr>
              <w:t>Ставить цель собственной познавательной деятельности (в рамках учебной и проектной деятельности) и удерживать ее.</w:t>
            </w:r>
          </w:p>
          <w:p w:rsidR="00D11221" w:rsidRPr="00A24DF6" w:rsidRDefault="00D11221" w:rsidP="00D11221">
            <w:pPr>
              <w:pStyle w:val="ad"/>
              <w:spacing w:line="288" w:lineRule="auto"/>
              <w:jc w:val="left"/>
              <w:rPr>
                <w:b w:val="0"/>
                <w:sz w:val="22"/>
                <w:szCs w:val="22"/>
              </w:rPr>
            </w:pPr>
            <w:r w:rsidRPr="00A24DF6">
              <w:rPr>
                <w:b w:val="0"/>
                <w:sz w:val="22"/>
                <w:szCs w:val="22"/>
              </w:rPr>
              <w:t>7.</w:t>
            </w:r>
            <w:r w:rsidRPr="00A24DF6">
              <w:rPr>
                <w:sz w:val="22"/>
                <w:szCs w:val="22"/>
              </w:rPr>
              <w:t xml:space="preserve"> </w:t>
            </w:r>
            <w:r w:rsidRPr="00A24DF6">
              <w:rPr>
                <w:b w:val="0"/>
                <w:sz w:val="22"/>
                <w:szCs w:val="22"/>
              </w:rPr>
              <w:t>Планировать собственную внеучебную деятельность (в рамках проектной деятельности) с опорой на учебники и рабочие тетради.</w:t>
            </w:r>
          </w:p>
          <w:p w:rsidR="00D11221" w:rsidRPr="00A24DF6" w:rsidRDefault="00D11221" w:rsidP="00D11221">
            <w:pPr>
              <w:pStyle w:val="ad"/>
              <w:spacing w:line="288" w:lineRule="auto"/>
              <w:jc w:val="left"/>
              <w:rPr>
                <w:b w:val="0"/>
                <w:sz w:val="22"/>
                <w:szCs w:val="22"/>
              </w:rPr>
            </w:pPr>
            <w:r w:rsidRPr="00A24DF6">
              <w:rPr>
                <w:b w:val="0"/>
                <w:sz w:val="22"/>
                <w:szCs w:val="22"/>
              </w:rPr>
              <w:t>8. Регулировать своё поведение в соответствии с познанными моральными нормами и этическими требованиями.</w:t>
            </w:r>
          </w:p>
          <w:p w:rsidR="00D11221" w:rsidRPr="00A24DF6" w:rsidRDefault="00D11221" w:rsidP="00D11221">
            <w:pPr>
              <w:spacing w:after="0" w:line="288" w:lineRule="auto"/>
              <w:rPr>
                <w:rFonts w:ascii="Times New Roman" w:hAnsi="Times New Roman"/>
              </w:rPr>
            </w:pPr>
            <w:r w:rsidRPr="00A24DF6">
              <w:rPr>
                <w:rFonts w:ascii="Times New Roman" w:hAnsi="Times New Roman"/>
              </w:rPr>
              <w:t>9. Планировать собственную деятельность, связанную с бытовыми жизненными ситуациями:</w:t>
            </w:r>
            <w:r w:rsidRPr="00A24DF6">
              <w:rPr>
                <w:rFonts w:ascii="Times New Roman" w:hAnsi="Times New Roman"/>
                <w:b/>
              </w:rPr>
              <w:t xml:space="preserve"> </w:t>
            </w:r>
            <w:r w:rsidRPr="00A24DF6">
              <w:rPr>
                <w:rFonts w:ascii="Times New Roman" w:hAnsi="Times New Roman"/>
              </w:rPr>
              <w:t xml:space="preserve"> маршрут движения, время, расход продуктов, затраты и др</w:t>
            </w:r>
          </w:p>
        </w:tc>
        <w:tc>
          <w:tcPr>
            <w:tcW w:w="3420" w:type="dxa"/>
          </w:tcPr>
          <w:p w:rsidR="00D11221" w:rsidRPr="00A24DF6" w:rsidRDefault="00D11221" w:rsidP="00D11221">
            <w:pPr>
              <w:pStyle w:val="ad"/>
              <w:spacing w:line="288" w:lineRule="auto"/>
              <w:jc w:val="left"/>
              <w:rPr>
                <w:b w:val="0"/>
                <w:sz w:val="22"/>
                <w:szCs w:val="22"/>
              </w:rPr>
            </w:pPr>
            <w:r w:rsidRPr="00A24DF6">
              <w:rPr>
                <w:b w:val="0"/>
                <w:sz w:val="22"/>
                <w:szCs w:val="22"/>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D11221" w:rsidRPr="00A24DF6" w:rsidRDefault="00D11221" w:rsidP="00D11221">
            <w:pPr>
              <w:pStyle w:val="ad"/>
              <w:spacing w:line="288" w:lineRule="auto"/>
              <w:jc w:val="left"/>
              <w:rPr>
                <w:b w:val="0"/>
                <w:sz w:val="22"/>
                <w:szCs w:val="22"/>
              </w:rPr>
            </w:pPr>
            <w:r w:rsidRPr="00A24DF6">
              <w:rPr>
                <w:b w:val="0"/>
                <w:sz w:val="22"/>
                <w:szCs w:val="22"/>
              </w:rPr>
              <w:t>2. Самостоятельно предполагать, какая  дополнительная информация будет нужна для изучения незнакомого материала.</w:t>
            </w:r>
          </w:p>
          <w:p w:rsidR="00D11221" w:rsidRPr="00A24DF6" w:rsidRDefault="00D11221" w:rsidP="00D11221">
            <w:pPr>
              <w:pStyle w:val="ad"/>
              <w:spacing w:line="288" w:lineRule="auto"/>
              <w:jc w:val="left"/>
              <w:rPr>
                <w:b w:val="0"/>
                <w:sz w:val="22"/>
                <w:szCs w:val="22"/>
              </w:rPr>
            </w:pPr>
            <w:r w:rsidRPr="00A24DF6">
              <w:rPr>
                <w:b w:val="0"/>
                <w:sz w:val="22"/>
                <w:szCs w:val="22"/>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D11221" w:rsidRPr="00A24DF6" w:rsidRDefault="00D11221" w:rsidP="00D11221">
            <w:pPr>
              <w:pStyle w:val="ad"/>
              <w:spacing w:line="288" w:lineRule="auto"/>
              <w:jc w:val="left"/>
              <w:rPr>
                <w:b w:val="0"/>
                <w:sz w:val="22"/>
                <w:szCs w:val="22"/>
              </w:rPr>
            </w:pPr>
            <w:r w:rsidRPr="00A24DF6">
              <w:rPr>
                <w:b w:val="0"/>
                <w:sz w:val="22"/>
                <w:szCs w:val="22"/>
              </w:rPr>
              <w:t>4. Анализировать, сравнивать, группировать различные объекты, явления, факты;</w:t>
            </w:r>
          </w:p>
          <w:p w:rsidR="00D11221" w:rsidRPr="00A24DF6" w:rsidRDefault="00D11221" w:rsidP="00D11221">
            <w:pPr>
              <w:pStyle w:val="ad"/>
              <w:spacing w:line="288" w:lineRule="auto"/>
              <w:jc w:val="left"/>
              <w:rPr>
                <w:b w:val="0"/>
                <w:sz w:val="22"/>
                <w:szCs w:val="22"/>
              </w:rPr>
            </w:pPr>
            <w:r w:rsidRPr="00A24DF6">
              <w:rPr>
                <w:b w:val="0"/>
                <w:sz w:val="22"/>
                <w:szCs w:val="22"/>
              </w:rPr>
              <w:t>устанавливать закономерности и использовать их при выполнении заданий,</w:t>
            </w:r>
          </w:p>
          <w:p w:rsidR="00D11221" w:rsidRPr="00A24DF6" w:rsidRDefault="00D11221" w:rsidP="00D11221">
            <w:pPr>
              <w:pStyle w:val="ad"/>
              <w:spacing w:line="288" w:lineRule="auto"/>
              <w:jc w:val="left"/>
              <w:rPr>
                <w:b w:val="0"/>
                <w:sz w:val="22"/>
                <w:szCs w:val="22"/>
              </w:rPr>
            </w:pPr>
            <w:r w:rsidRPr="00A24DF6">
              <w:rPr>
                <w:b w:val="0"/>
                <w:sz w:val="22"/>
                <w:szCs w:val="22"/>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D11221" w:rsidRPr="00A24DF6" w:rsidRDefault="00D11221" w:rsidP="00D11221">
            <w:pPr>
              <w:pStyle w:val="ad"/>
              <w:spacing w:line="288" w:lineRule="auto"/>
              <w:jc w:val="left"/>
              <w:rPr>
                <w:b w:val="0"/>
                <w:sz w:val="22"/>
                <w:szCs w:val="22"/>
              </w:rPr>
            </w:pPr>
            <w:r w:rsidRPr="00A24DF6">
              <w:rPr>
                <w:b w:val="0"/>
                <w:sz w:val="22"/>
                <w:szCs w:val="22"/>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D11221" w:rsidRPr="00A24DF6" w:rsidRDefault="00D11221" w:rsidP="00D11221">
            <w:pPr>
              <w:pStyle w:val="ad"/>
              <w:spacing w:line="288" w:lineRule="auto"/>
              <w:jc w:val="left"/>
              <w:rPr>
                <w:b w:val="0"/>
                <w:sz w:val="22"/>
                <w:szCs w:val="22"/>
              </w:rPr>
            </w:pPr>
            <w:r w:rsidRPr="00A24DF6">
              <w:rPr>
                <w:b w:val="0"/>
                <w:sz w:val="22"/>
                <w:szCs w:val="22"/>
              </w:rPr>
              <w:t>6. Составлять сложный план текста.</w:t>
            </w:r>
          </w:p>
          <w:p w:rsidR="00D11221" w:rsidRPr="00A24DF6" w:rsidRDefault="00D11221" w:rsidP="00D11221">
            <w:pPr>
              <w:pStyle w:val="ad"/>
              <w:spacing w:line="288" w:lineRule="auto"/>
              <w:jc w:val="left"/>
              <w:rPr>
                <w:b w:val="0"/>
                <w:sz w:val="22"/>
                <w:szCs w:val="22"/>
              </w:rPr>
            </w:pPr>
            <w:r w:rsidRPr="00A24DF6">
              <w:rPr>
                <w:b w:val="0"/>
                <w:sz w:val="22"/>
                <w:szCs w:val="22"/>
              </w:rPr>
              <w:t>7. Уметь передавать содержание в сжатом, выборочном, развёрнутом виде, в виде презентаций.</w:t>
            </w:r>
          </w:p>
          <w:p w:rsidR="00D11221" w:rsidRPr="00A24DF6" w:rsidRDefault="00D11221" w:rsidP="00D11221">
            <w:pPr>
              <w:pStyle w:val="ad"/>
              <w:spacing w:line="288" w:lineRule="auto"/>
              <w:jc w:val="left"/>
              <w:rPr>
                <w:b w:val="0"/>
                <w:sz w:val="22"/>
                <w:szCs w:val="22"/>
              </w:rPr>
            </w:pPr>
          </w:p>
        </w:tc>
        <w:tc>
          <w:tcPr>
            <w:tcW w:w="3528" w:type="dxa"/>
          </w:tcPr>
          <w:p w:rsidR="00D11221" w:rsidRPr="00A24DF6" w:rsidRDefault="00D11221" w:rsidP="00D11221">
            <w:pPr>
              <w:pStyle w:val="ad"/>
              <w:spacing w:line="288" w:lineRule="auto"/>
              <w:jc w:val="left"/>
              <w:rPr>
                <w:b w:val="0"/>
                <w:sz w:val="22"/>
                <w:szCs w:val="22"/>
              </w:rPr>
            </w:pPr>
            <w:r w:rsidRPr="00A24DF6">
              <w:rPr>
                <w:b w:val="0"/>
                <w:sz w:val="22"/>
                <w:szCs w:val="22"/>
              </w:rPr>
              <w:t>1. Владеть диалоговой формой речи.</w:t>
            </w:r>
          </w:p>
          <w:p w:rsidR="00D11221" w:rsidRPr="00A24DF6" w:rsidRDefault="00D11221" w:rsidP="00D11221">
            <w:pPr>
              <w:pStyle w:val="ad"/>
              <w:spacing w:line="288" w:lineRule="auto"/>
              <w:jc w:val="left"/>
              <w:rPr>
                <w:b w:val="0"/>
                <w:sz w:val="22"/>
                <w:szCs w:val="22"/>
              </w:rPr>
            </w:pPr>
            <w:r w:rsidRPr="00A24DF6">
              <w:rPr>
                <w:b w:val="0"/>
                <w:sz w:val="22"/>
                <w:szCs w:val="22"/>
              </w:rPr>
              <w:t xml:space="preserve">2.Читать вслух и про себя тексты учебников, других художественных и научно-популярных книг, понимать прочитанное. </w:t>
            </w:r>
          </w:p>
          <w:p w:rsidR="00D11221" w:rsidRPr="00A24DF6" w:rsidRDefault="00D11221" w:rsidP="00D11221">
            <w:pPr>
              <w:pStyle w:val="ad"/>
              <w:spacing w:line="288" w:lineRule="auto"/>
              <w:jc w:val="left"/>
              <w:rPr>
                <w:b w:val="0"/>
                <w:sz w:val="22"/>
                <w:szCs w:val="22"/>
              </w:rPr>
            </w:pPr>
            <w:r w:rsidRPr="00A24DF6">
              <w:rPr>
                <w:b w:val="0"/>
                <w:sz w:val="22"/>
                <w:szCs w:val="22"/>
              </w:rPr>
              <w:t xml:space="preserve">3. Оформлять свои мысли в устной и письменной речи с учетом своих учебных и жизненных речевых ситуаций. </w:t>
            </w:r>
          </w:p>
          <w:p w:rsidR="00D11221" w:rsidRPr="00A24DF6" w:rsidRDefault="00D11221" w:rsidP="00D11221">
            <w:pPr>
              <w:pStyle w:val="ad"/>
              <w:spacing w:line="288" w:lineRule="auto"/>
              <w:jc w:val="left"/>
              <w:rPr>
                <w:b w:val="0"/>
                <w:sz w:val="22"/>
                <w:szCs w:val="22"/>
              </w:rPr>
            </w:pPr>
            <w:r w:rsidRPr="00A24DF6">
              <w:rPr>
                <w:b w:val="0"/>
                <w:sz w:val="22"/>
                <w:szCs w:val="22"/>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D11221" w:rsidRPr="00A24DF6" w:rsidRDefault="00D11221" w:rsidP="00D11221">
            <w:pPr>
              <w:pStyle w:val="ad"/>
              <w:spacing w:line="288" w:lineRule="auto"/>
              <w:jc w:val="left"/>
              <w:rPr>
                <w:b w:val="0"/>
                <w:sz w:val="22"/>
                <w:szCs w:val="22"/>
              </w:rPr>
            </w:pPr>
            <w:r w:rsidRPr="00A24DF6">
              <w:rPr>
                <w:b w:val="0"/>
                <w:sz w:val="22"/>
                <w:szCs w:val="22"/>
              </w:rPr>
              <w:t>5. Критично относиться к своему мнению. Уметь взглянуть на ситуацию с иной позиции.</w:t>
            </w:r>
          </w:p>
          <w:p w:rsidR="00D11221" w:rsidRPr="00A24DF6" w:rsidRDefault="00D11221" w:rsidP="00D11221">
            <w:pPr>
              <w:pStyle w:val="ad"/>
              <w:spacing w:line="288" w:lineRule="auto"/>
              <w:jc w:val="left"/>
              <w:rPr>
                <w:b w:val="0"/>
                <w:sz w:val="22"/>
                <w:szCs w:val="22"/>
              </w:rPr>
            </w:pPr>
            <w:r w:rsidRPr="00A24DF6">
              <w:rPr>
                <w:b w:val="0"/>
                <w:sz w:val="22"/>
                <w:szCs w:val="22"/>
              </w:rPr>
              <w:t>Учитывать разные мнения и стремиться к координации различных позиций при работе в паре.</w:t>
            </w:r>
          </w:p>
          <w:p w:rsidR="00D11221" w:rsidRPr="00A24DF6" w:rsidRDefault="00D11221" w:rsidP="00D11221">
            <w:pPr>
              <w:pStyle w:val="ad"/>
              <w:spacing w:line="288" w:lineRule="auto"/>
              <w:jc w:val="left"/>
              <w:rPr>
                <w:b w:val="0"/>
                <w:sz w:val="22"/>
                <w:szCs w:val="22"/>
              </w:rPr>
            </w:pPr>
            <w:r w:rsidRPr="00A24DF6">
              <w:rPr>
                <w:b w:val="0"/>
                <w:sz w:val="22"/>
                <w:szCs w:val="22"/>
              </w:rPr>
              <w:t xml:space="preserve">Договариваться и приходить к общему решению. </w:t>
            </w:r>
          </w:p>
          <w:p w:rsidR="00D11221" w:rsidRPr="00A24DF6" w:rsidRDefault="00D11221" w:rsidP="00D11221">
            <w:pPr>
              <w:pStyle w:val="ad"/>
              <w:spacing w:line="288" w:lineRule="auto"/>
              <w:jc w:val="left"/>
              <w:rPr>
                <w:b w:val="0"/>
                <w:sz w:val="22"/>
                <w:szCs w:val="22"/>
              </w:rPr>
            </w:pPr>
            <w:r w:rsidRPr="00A24DF6">
              <w:rPr>
                <w:b w:val="0"/>
                <w:sz w:val="22"/>
                <w:szCs w:val="22"/>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D11221" w:rsidRPr="00A24DF6" w:rsidRDefault="00D11221" w:rsidP="00D11221">
            <w:pPr>
              <w:pStyle w:val="ad"/>
              <w:spacing w:line="288" w:lineRule="auto"/>
              <w:jc w:val="left"/>
              <w:rPr>
                <w:b w:val="0"/>
                <w:sz w:val="22"/>
                <w:szCs w:val="22"/>
              </w:rPr>
            </w:pPr>
            <w:r w:rsidRPr="00A24DF6">
              <w:rPr>
                <w:b w:val="0"/>
                <w:sz w:val="22"/>
                <w:szCs w:val="22"/>
              </w:rPr>
              <w:t>7. Адекватно использовать речевые средства для решения коммуникативных задач.</w:t>
            </w:r>
          </w:p>
          <w:p w:rsidR="00D11221" w:rsidRPr="00A24DF6" w:rsidRDefault="00D11221" w:rsidP="00D11221">
            <w:pPr>
              <w:pStyle w:val="ad"/>
              <w:spacing w:line="288" w:lineRule="auto"/>
              <w:jc w:val="left"/>
              <w:rPr>
                <w:b w:val="0"/>
                <w:sz w:val="22"/>
                <w:szCs w:val="22"/>
              </w:rPr>
            </w:pPr>
          </w:p>
          <w:p w:rsidR="00D11221" w:rsidRPr="00A24DF6" w:rsidRDefault="00D11221" w:rsidP="00D11221">
            <w:pPr>
              <w:pStyle w:val="ad"/>
              <w:spacing w:line="288" w:lineRule="auto"/>
              <w:jc w:val="left"/>
              <w:rPr>
                <w:b w:val="0"/>
                <w:sz w:val="22"/>
                <w:szCs w:val="22"/>
              </w:rPr>
            </w:pPr>
          </w:p>
        </w:tc>
      </w:tr>
    </w:tbl>
    <w:p w:rsidR="005E6461" w:rsidRPr="005D59B8" w:rsidRDefault="005E6461" w:rsidP="00644FE4">
      <w:pPr>
        <w:spacing w:after="0" w:line="240" w:lineRule="auto"/>
        <w:rPr>
          <w:rFonts w:ascii="Times New Roman" w:hAnsi="Times New Roman"/>
          <w:sz w:val="24"/>
          <w:szCs w:val="24"/>
        </w:rPr>
      </w:pPr>
    </w:p>
    <w:p w:rsidR="005E6461" w:rsidRPr="00A24DF6" w:rsidRDefault="005E6461" w:rsidP="00644FE4">
      <w:pPr>
        <w:shd w:val="clear" w:color="auto" w:fill="FFFFFF"/>
        <w:autoSpaceDE w:val="0"/>
        <w:autoSpaceDN w:val="0"/>
        <w:adjustRightInd w:val="0"/>
        <w:spacing w:after="0" w:line="240" w:lineRule="auto"/>
        <w:jc w:val="both"/>
        <w:rPr>
          <w:rFonts w:ascii="Times New Roman" w:hAnsi="Times New Roman"/>
          <w:b/>
          <w:i/>
        </w:rPr>
      </w:pPr>
    </w:p>
    <w:p w:rsidR="005E6461" w:rsidRPr="00A24DF6" w:rsidRDefault="005E6461" w:rsidP="00644FE4">
      <w:pPr>
        <w:shd w:val="clear" w:color="auto" w:fill="FFFFFF"/>
        <w:autoSpaceDE w:val="0"/>
        <w:autoSpaceDN w:val="0"/>
        <w:adjustRightInd w:val="0"/>
        <w:spacing w:after="0" w:line="240" w:lineRule="auto"/>
        <w:jc w:val="both"/>
        <w:rPr>
          <w:rFonts w:ascii="Times New Roman" w:hAnsi="Times New Roman"/>
          <w:sz w:val="24"/>
          <w:szCs w:val="24"/>
        </w:rPr>
      </w:pPr>
      <w:r w:rsidRPr="00A24DF6">
        <w:rPr>
          <w:rFonts w:ascii="Times New Roman" w:hAnsi="Times New Roman"/>
          <w:sz w:val="24"/>
          <w:szCs w:val="24"/>
        </w:rPr>
        <w:lastRenderedPageBreak/>
        <w:t>Система внутренней оценки</w:t>
      </w:r>
      <w:r w:rsidRPr="00A24DF6">
        <w:rPr>
          <w:rFonts w:ascii="Times New Roman" w:hAnsi="Times New Roman"/>
          <w:b/>
          <w:sz w:val="24"/>
          <w:szCs w:val="24"/>
        </w:rPr>
        <w:t xml:space="preserve"> </w:t>
      </w:r>
      <w:r w:rsidRPr="00A24DF6">
        <w:rPr>
          <w:rFonts w:ascii="Times New Roman" w:hAnsi="Times New Roman"/>
          <w:sz w:val="24"/>
          <w:szCs w:val="24"/>
        </w:rPr>
        <w:t>метапредметных результатов включает в себя следующие процедуры:</w:t>
      </w:r>
    </w:p>
    <w:p w:rsidR="005E6461" w:rsidRPr="00A24DF6" w:rsidRDefault="005E6461" w:rsidP="00644FE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A24DF6">
        <w:rPr>
          <w:rFonts w:ascii="Times New Roman" w:hAnsi="Times New Roman"/>
          <w:sz w:val="24"/>
          <w:szCs w:val="24"/>
        </w:rPr>
        <w:t xml:space="preserve">— решение задач творческого и поискового характера; </w:t>
      </w:r>
    </w:p>
    <w:p w:rsidR="005E6461" w:rsidRPr="00A24DF6" w:rsidRDefault="005E6461" w:rsidP="00644FE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A24DF6">
        <w:rPr>
          <w:rFonts w:ascii="Times New Roman" w:hAnsi="Times New Roman"/>
          <w:sz w:val="24"/>
          <w:szCs w:val="24"/>
        </w:rPr>
        <w:t xml:space="preserve">— проектная деятельность; </w:t>
      </w:r>
    </w:p>
    <w:p w:rsidR="005E6461" w:rsidRPr="00A24DF6" w:rsidRDefault="005E6461" w:rsidP="00644FE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A24DF6">
        <w:rPr>
          <w:rFonts w:ascii="Times New Roman" w:hAnsi="Times New Roman"/>
          <w:sz w:val="24"/>
          <w:szCs w:val="24"/>
        </w:rPr>
        <w:t>— текущие и итоговые проверочные работы, включающие задания на проверку метапредметных результатов обучения;</w:t>
      </w:r>
    </w:p>
    <w:p w:rsidR="005E6461" w:rsidRPr="00A24DF6" w:rsidRDefault="005E6461" w:rsidP="00644FE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A24DF6">
        <w:rPr>
          <w:rFonts w:ascii="Times New Roman" w:hAnsi="Times New Roman"/>
          <w:sz w:val="24"/>
          <w:szCs w:val="24"/>
        </w:rPr>
        <w:t>— комплексные работы на межпредметной основе.</w:t>
      </w:r>
    </w:p>
    <w:p w:rsidR="005E6461" w:rsidRPr="00B75714" w:rsidRDefault="005E6461" w:rsidP="00644FE4">
      <w:pPr>
        <w:pStyle w:val="ab"/>
        <w:spacing w:after="0" w:line="240" w:lineRule="auto"/>
        <w:ind w:firstLine="426"/>
        <w:jc w:val="both"/>
        <w:rPr>
          <w:rFonts w:ascii="Times New Roman" w:hAnsi="Times New Roman"/>
          <w:sz w:val="24"/>
          <w:szCs w:val="24"/>
        </w:rPr>
      </w:pPr>
      <w:r w:rsidRPr="00B75714">
        <w:rPr>
          <w:rFonts w:ascii="Times New Roman" w:hAnsi="Times New Roman"/>
          <w:sz w:val="24"/>
          <w:szCs w:val="24"/>
        </w:rPr>
        <w:t xml:space="preserve">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w:t>
      </w:r>
      <w:r w:rsidR="007C3B27">
        <w:rPr>
          <w:rFonts w:ascii="Times New Roman" w:hAnsi="Times New Roman"/>
          <w:sz w:val="24"/>
          <w:szCs w:val="24"/>
        </w:rPr>
        <w:t>рабочих тетрадей УМК «Школа России</w:t>
      </w:r>
      <w:r w:rsidRPr="00B75714">
        <w:rPr>
          <w:rFonts w:ascii="Times New Roman" w:hAnsi="Times New Roman"/>
          <w:sz w:val="24"/>
          <w:szCs w:val="24"/>
        </w:rPr>
        <w:t>», представленных на листах с проверочными и тренинговыми заданиями.</w:t>
      </w:r>
    </w:p>
    <w:p w:rsidR="005E6461" w:rsidRPr="00A24DF6" w:rsidRDefault="005E6461" w:rsidP="00644FE4">
      <w:pPr>
        <w:spacing w:after="0" w:line="240" w:lineRule="auto"/>
        <w:ind w:firstLine="426"/>
        <w:jc w:val="both"/>
        <w:rPr>
          <w:rFonts w:ascii="Times New Roman" w:hAnsi="Times New Roman"/>
          <w:sz w:val="24"/>
          <w:szCs w:val="24"/>
        </w:rPr>
      </w:pPr>
      <w:r w:rsidRPr="00A24DF6">
        <w:rPr>
          <w:rFonts w:ascii="Times New Roman" w:hAnsi="Times New Roman"/>
          <w:sz w:val="24"/>
          <w:szCs w:val="24"/>
        </w:rPr>
        <w:t>В учебниках приводятся также примерные проверочные работы, нацеленные как на проверку предметных знаний, умений и навыков, так и на проверку метапредметных результатов обучения.</w:t>
      </w:r>
    </w:p>
    <w:p w:rsidR="005E6461" w:rsidRPr="00A24DF6" w:rsidRDefault="005E6461" w:rsidP="00644FE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A24DF6">
        <w:rPr>
          <w:rFonts w:ascii="Times New Roman" w:hAnsi="Times New Roman"/>
          <w:sz w:val="24"/>
          <w:szCs w:val="24"/>
        </w:rPr>
        <w:t xml:space="preserve">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обучающихся, а также на наблюдениях учителя за участием детей в групповой работе. </w:t>
      </w:r>
    </w:p>
    <w:p w:rsidR="005E6461" w:rsidRDefault="005E6461" w:rsidP="00644FE4">
      <w:pPr>
        <w:shd w:val="clear" w:color="auto" w:fill="FFFFFF"/>
        <w:autoSpaceDE w:val="0"/>
        <w:autoSpaceDN w:val="0"/>
        <w:adjustRightInd w:val="0"/>
        <w:spacing w:after="0" w:line="240" w:lineRule="auto"/>
        <w:ind w:firstLine="426"/>
        <w:jc w:val="both"/>
        <w:rPr>
          <w:rFonts w:ascii="Times New Roman" w:hAnsi="Times New Roman"/>
          <w:sz w:val="24"/>
          <w:szCs w:val="24"/>
        </w:rPr>
      </w:pPr>
      <w:r w:rsidRPr="00A24DF6">
        <w:rPr>
          <w:rFonts w:ascii="Times New Roman" w:hAnsi="Times New Roman"/>
          <w:sz w:val="24"/>
          <w:szCs w:val="24"/>
        </w:rPr>
        <w:t>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может использоваться Портфолио достижений. Результаты освоения универсальных учебных действий учитываются при выведении итоговых годовых отметок по предмету.</w:t>
      </w:r>
    </w:p>
    <w:p w:rsidR="005E6461" w:rsidRPr="00A24DF6" w:rsidRDefault="005E6461" w:rsidP="00644FE4">
      <w:pPr>
        <w:shd w:val="clear" w:color="auto" w:fill="FFFFFF"/>
        <w:autoSpaceDE w:val="0"/>
        <w:autoSpaceDN w:val="0"/>
        <w:adjustRightInd w:val="0"/>
        <w:spacing w:after="0" w:line="240" w:lineRule="auto"/>
        <w:ind w:firstLine="426"/>
        <w:jc w:val="both"/>
        <w:rPr>
          <w:rFonts w:ascii="Times New Roman" w:hAnsi="Times New Roman"/>
          <w:sz w:val="24"/>
          <w:szCs w:val="24"/>
        </w:rPr>
      </w:pPr>
    </w:p>
    <w:p w:rsidR="005E6461" w:rsidRPr="00A24DF6" w:rsidRDefault="005E6461" w:rsidP="00644FE4">
      <w:pPr>
        <w:spacing w:after="0" w:line="240" w:lineRule="auto"/>
        <w:ind w:firstLine="426"/>
        <w:jc w:val="center"/>
        <w:rPr>
          <w:rFonts w:ascii="Times New Roman" w:hAnsi="Times New Roman"/>
          <w:b/>
          <w:sz w:val="24"/>
          <w:szCs w:val="24"/>
        </w:rPr>
      </w:pPr>
      <w:r w:rsidRPr="00A24DF6">
        <w:rPr>
          <w:rFonts w:ascii="Times New Roman" w:hAnsi="Times New Roman"/>
          <w:b/>
          <w:sz w:val="24"/>
          <w:szCs w:val="24"/>
        </w:rPr>
        <w:t>Оценка предметных результатов</w:t>
      </w:r>
    </w:p>
    <w:p w:rsidR="005E6461" w:rsidRPr="00A24DF6" w:rsidRDefault="005E6461" w:rsidP="00644FE4">
      <w:pPr>
        <w:spacing w:after="0" w:line="240" w:lineRule="auto"/>
        <w:ind w:firstLine="426"/>
        <w:jc w:val="both"/>
        <w:rPr>
          <w:rFonts w:ascii="Times New Roman" w:hAnsi="Times New Roman"/>
          <w:sz w:val="24"/>
          <w:szCs w:val="24"/>
        </w:rPr>
      </w:pPr>
      <w:r w:rsidRPr="00A24DF6">
        <w:rPr>
          <w:rFonts w:ascii="Times New Roman" w:hAnsi="Times New Roman"/>
          <w:sz w:val="24"/>
          <w:szCs w:val="24"/>
        </w:rPr>
        <w:t>Объектом оценки предметных результатов является освоение обучающимися предметных знаний и способов действия для решения учебно-познавательных и учебно-практических задач.</w:t>
      </w:r>
    </w:p>
    <w:p w:rsidR="005E6461" w:rsidRPr="00A24DF6" w:rsidRDefault="005E6461" w:rsidP="00644FE4">
      <w:pPr>
        <w:shd w:val="clear" w:color="auto" w:fill="FFFFFF"/>
        <w:tabs>
          <w:tab w:val="num" w:pos="720"/>
        </w:tabs>
        <w:autoSpaceDE w:val="0"/>
        <w:autoSpaceDN w:val="0"/>
        <w:adjustRightInd w:val="0"/>
        <w:spacing w:after="0" w:line="240" w:lineRule="auto"/>
        <w:ind w:firstLine="426"/>
        <w:jc w:val="both"/>
        <w:rPr>
          <w:rFonts w:ascii="Times New Roman" w:hAnsi="Times New Roman"/>
          <w:sz w:val="24"/>
          <w:szCs w:val="24"/>
        </w:rPr>
      </w:pPr>
      <w:r w:rsidRPr="00A24DF6">
        <w:rPr>
          <w:rFonts w:ascii="Times New Roman" w:hAnsi="Times New Roman"/>
          <w:sz w:val="24"/>
          <w:szCs w:val="24"/>
        </w:rPr>
        <w:t xml:space="preserve">В качестве содержательной и критериальной базы оценки выступают планируемые предметные результаты. </w:t>
      </w:r>
    </w:p>
    <w:p w:rsidR="005E6461" w:rsidRPr="00A24DF6" w:rsidRDefault="005E6461" w:rsidP="00644FE4">
      <w:pPr>
        <w:spacing w:after="0" w:line="240" w:lineRule="auto"/>
        <w:ind w:firstLine="426"/>
        <w:jc w:val="both"/>
        <w:rPr>
          <w:rFonts w:ascii="Times New Roman" w:hAnsi="Times New Roman"/>
          <w:sz w:val="24"/>
          <w:szCs w:val="24"/>
        </w:rPr>
      </w:pPr>
      <w:r w:rsidRPr="00A24DF6">
        <w:rPr>
          <w:rFonts w:ascii="Times New Roman" w:hAnsi="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 </w:t>
      </w:r>
    </w:p>
    <w:p w:rsidR="005E6461" w:rsidRPr="00A24DF6" w:rsidRDefault="005E6461" w:rsidP="00644FE4">
      <w:pPr>
        <w:spacing w:after="0" w:line="240" w:lineRule="auto"/>
        <w:ind w:firstLine="426"/>
        <w:jc w:val="both"/>
        <w:rPr>
          <w:rFonts w:ascii="Times New Roman" w:hAnsi="Times New Roman"/>
          <w:sz w:val="24"/>
          <w:szCs w:val="24"/>
        </w:rPr>
      </w:pPr>
      <w:r w:rsidRPr="00A24DF6">
        <w:rPr>
          <w:rFonts w:ascii="Times New Roman" w:hAnsi="Times New Roman"/>
          <w:sz w:val="24"/>
          <w:szCs w:val="24"/>
        </w:rPr>
        <w:t xml:space="preserve">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w:t>
      </w:r>
    </w:p>
    <w:p w:rsidR="005E6461" w:rsidRPr="00A24DF6" w:rsidRDefault="005E6461" w:rsidP="00644FE4">
      <w:pPr>
        <w:spacing w:after="0" w:line="240" w:lineRule="auto"/>
        <w:ind w:firstLine="426"/>
        <w:jc w:val="both"/>
        <w:rPr>
          <w:rFonts w:ascii="Times New Roman" w:hAnsi="Times New Roman"/>
          <w:sz w:val="24"/>
          <w:szCs w:val="24"/>
        </w:rPr>
      </w:pPr>
      <w:r w:rsidRPr="00A24DF6">
        <w:rPr>
          <w:rFonts w:ascii="Times New Roman" w:hAnsi="Times New Roman"/>
          <w:sz w:val="24"/>
          <w:szCs w:val="24"/>
        </w:rPr>
        <w:t>Для контроля и учёта достижений обучающихся используются следующие формы:</w:t>
      </w:r>
    </w:p>
    <w:p w:rsidR="005E6461" w:rsidRPr="00A24DF6" w:rsidRDefault="005E6461" w:rsidP="00644FE4">
      <w:pPr>
        <w:tabs>
          <w:tab w:val="left" w:pos="180"/>
        </w:tabs>
        <w:snapToGri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1. </w:t>
      </w:r>
      <w:r w:rsidRPr="00A24DF6">
        <w:rPr>
          <w:rFonts w:ascii="Times New Roman" w:hAnsi="Times New Roman"/>
          <w:sz w:val="24"/>
          <w:szCs w:val="24"/>
        </w:rPr>
        <w:t>Текущая аттестация:</w:t>
      </w:r>
    </w:p>
    <w:p w:rsidR="005E6461" w:rsidRPr="00A24DF6" w:rsidRDefault="005E6461" w:rsidP="00644FE4">
      <w:pPr>
        <w:tabs>
          <w:tab w:val="left" w:pos="180"/>
        </w:tabs>
        <w:snapToGrid w:val="0"/>
        <w:spacing w:after="0" w:line="240" w:lineRule="auto"/>
        <w:ind w:firstLine="426"/>
        <w:jc w:val="both"/>
        <w:rPr>
          <w:rFonts w:ascii="Times New Roman" w:hAnsi="Times New Roman"/>
          <w:sz w:val="24"/>
          <w:szCs w:val="24"/>
        </w:rPr>
      </w:pPr>
      <w:r w:rsidRPr="00A24DF6">
        <w:rPr>
          <w:rFonts w:ascii="Times New Roman" w:hAnsi="Times New Roman"/>
          <w:sz w:val="24"/>
          <w:szCs w:val="24"/>
        </w:rPr>
        <w:t>- устный  опрос;</w:t>
      </w:r>
    </w:p>
    <w:p w:rsidR="005E6461" w:rsidRPr="00A24DF6" w:rsidRDefault="005E6461" w:rsidP="00644FE4">
      <w:pPr>
        <w:tabs>
          <w:tab w:val="left" w:pos="0"/>
          <w:tab w:val="left" w:pos="180"/>
        </w:tabs>
        <w:spacing w:after="0" w:line="240" w:lineRule="auto"/>
        <w:ind w:firstLine="426"/>
        <w:jc w:val="both"/>
        <w:rPr>
          <w:rFonts w:ascii="Times New Roman" w:hAnsi="Times New Roman"/>
          <w:sz w:val="24"/>
          <w:szCs w:val="24"/>
        </w:rPr>
      </w:pPr>
      <w:r w:rsidRPr="00A24DF6">
        <w:rPr>
          <w:rFonts w:ascii="Times New Roman" w:hAnsi="Times New Roman"/>
          <w:sz w:val="24"/>
          <w:szCs w:val="24"/>
        </w:rPr>
        <w:t>- письменная самостоятельная работа;</w:t>
      </w:r>
    </w:p>
    <w:p w:rsidR="005E6461" w:rsidRPr="00A24DF6" w:rsidRDefault="005E6461" w:rsidP="00644FE4">
      <w:pPr>
        <w:tabs>
          <w:tab w:val="left" w:pos="-360"/>
          <w:tab w:val="left" w:pos="180"/>
        </w:tabs>
        <w:spacing w:after="0" w:line="240" w:lineRule="auto"/>
        <w:ind w:firstLine="426"/>
        <w:jc w:val="both"/>
        <w:rPr>
          <w:rFonts w:ascii="Times New Roman" w:hAnsi="Times New Roman"/>
          <w:sz w:val="24"/>
          <w:szCs w:val="24"/>
        </w:rPr>
      </w:pPr>
      <w:r w:rsidRPr="00A24DF6">
        <w:rPr>
          <w:rFonts w:ascii="Times New Roman" w:hAnsi="Times New Roman"/>
          <w:sz w:val="24"/>
          <w:szCs w:val="24"/>
        </w:rPr>
        <w:t>-  диктант;</w:t>
      </w:r>
    </w:p>
    <w:p w:rsidR="005E6461" w:rsidRPr="00A24DF6" w:rsidRDefault="005E6461" w:rsidP="00644FE4">
      <w:pPr>
        <w:tabs>
          <w:tab w:val="left" w:pos="-720"/>
          <w:tab w:val="left" w:pos="180"/>
        </w:tabs>
        <w:spacing w:after="0" w:line="240" w:lineRule="auto"/>
        <w:ind w:firstLine="426"/>
        <w:jc w:val="both"/>
        <w:rPr>
          <w:rFonts w:ascii="Times New Roman" w:hAnsi="Times New Roman"/>
          <w:sz w:val="24"/>
          <w:szCs w:val="24"/>
        </w:rPr>
      </w:pPr>
      <w:r w:rsidRPr="00A24DF6">
        <w:rPr>
          <w:rFonts w:ascii="Times New Roman" w:hAnsi="Times New Roman"/>
          <w:sz w:val="24"/>
          <w:szCs w:val="24"/>
        </w:rPr>
        <w:t>-  контрольное списывание;</w:t>
      </w:r>
    </w:p>
    <w:p w:rsidR="005E6461" w:rsidRPr="00A24DF6" w:rsidRDefault="005E6461" w:rsidP="00644FE4">
      <w:pPr>
        <w:tabs>
          <w:tab w:val="left" w:pos="-1080"/>
          <w:tab w:val="left" w:pos="180"/>
        </w:tabs>
        <w:spacing w:after="0" w:line="240" w:lineRule="auto"/>
        <w:ind w:firstLine="426"/>
        <w:jc w:val="both"/>
        <w:rPr>
          <w:rFonts w:ascii="Times New Roman" w:hAnsi="Times New Roman"/>
          <w:sz w:val="24"/>
          <w:szCs w:val="24"/>
        </w:rPr>
      </w:pPr>
      <w:r w:rsidRPr="00A24DF6">
        <w:rPr>
          <w:rFonts w:ascii="Times New Roman" w:hAnsi="Times New Roman"/>
          <w:sz w:val="24"/>
          <w:szCs w:val="24"/>
        </w:rPr>
        <w:t>-  тесты;</w:t>
      </w:r>
    </w:p>
    <w:p w:rsidR="005E6461" w:rsidRPr="00A24DF6" w:rsidRDefault="005E6461" w:rsidP="00644FE4">
      <w:pPr>
        <w:tabs>
          <w:tab w:val="left" w:pos="-1440"/>
          <w:tab w:val="left" w:pos="180"/>
        </w:tabs>
        <w:spacing w:after="0" w:line="240" w:lineRule="auto"/>
        <w:ind w:firstLine="426"/>
        <w:jc w:val="both"/>
        <w:rPr>
          <w:rFonts w:ascii="Times New Roman" w:hAnsi="Times New Roman"/>
          <w:sz w:val="24"/>
          <w:szCs w:val="24"/>
        </w:rPr>
      </w:pPr>
      <w:r w:rsidRPr="00A24DF6">
        <w:rPr>
          <w:rFonts w:ascii="Times New Roman" w:hAnsi="Times New Roman"/>
          <w:sz w:val="24"/>
          <w:szCs w:val="24"/>
        </w:rPr>
        <w:t>- графическая работа;</w:t>
      </w:r>
    </w:p>
    <w:p w:rsidR="005E6461" w:rsidRPr="00A24DF6" w:rsidRDefault="005E6461" w:rsidP="00644FE4">
      <w:pPr>
        <w:tabs>
          <w:tab w:val="left" w:pos="-1800"/>
          <w:tab w:val="left" w:pos="180"/>
        </w:tabs>
        <w:spacing w:after="0" w:line="240" w:lineRule="auto"/>
        <w:ind w:firstLine="426"/>
        <w:jc w:val="both"/>
        <w:rPr>
          <w:rFonts w:ascii="Times New Roman" w:hAnsi="Times New Roman"/>
          <w:sz w:val="24"/>
          <w:szCs w:val="24"/>
        </w:rPr>
      </w:pPr>
      <w:r w:rsidRPr="00A24DF6">
        <w:rPr>
          <w:rFonts w:ascii="Times New Roman" w:hAnsi="Times New Roman"/>
          <w:sz w:val="24"/>
          <w:szCs w:val="24"/>
        </w:rPr>
        <w:t>- изложение;</w:t>
      </w:r>
    </w:p>
    <w:p w:rsidR="005E6461" w:rsidRPr="00A24DF6" w:rsidRDefault="005E6461" w:rsidP="00644FE4">
      <w:pPr>
        <w:tabs>
          <w:tab w:val="left" w:pos="-1800"/>
          <w:tab w:val="left" w:pos="180"/>
        </w:tabs>
        <w:spacing w:after="0" w:line="240" w:lineRule="auto"/>
        <w:ind w:firstLine="426"/>
        <w:jc w:val="both"/>
        <w:rPr>
          <w:rFonts w:ascii="Times New Roman" w:hAnsi="Times New Roman"/>
          <w:sz w:val="24"/>
          <w:szCs w:val="24"/>
        </w:rPr>
      </w:pPr>
      <w:r w:rsidRPr="00A24DF6">
        <w:rPr>
          <w:rFonts w:ascii="Times New Roman" w:hAnsi="Times New Roman"/>
          <w:sz w:val="24"/>
          <w:szCs w:val="24"/>
        </w:rPr>
        <w:t>- сочинение;</w:t>
      </w:r>
    </w:p>
    <w:p w:rsidR="005E6461" w:rsidRPr="00A24DF6" w:rsidRDefault="005E6461" w:rsidP="00644FE4">
      <w:pPr>
        <w:tabs>
          <w:tab w:val="num" w:pos="720"/>
        </w:tabs>
        <w:spacing w:after="0" w:line="240" w:lineRule="auto"/>
        <w:ind w:firstLine="426"/>
        <w:jc w:val="both"/>
        <w:rPr>
          <w:rFonts w:ascii="Times New Roman" w:hAnsi="Times New Roman"/>
          <w:sz w:val="24"/>
          <w:szCs w:val="24"/>
        </w:rPr>
      </w:pPr>
      <w:r w:rsidRPr="00A24DF6">
        <w:rPr>
          <w:rFonts w:ascii="Times New Roman" w:hAnsi="Times New Roman"/>
          <w:sz w:val="24"/>
          <w:szCs w:val="24"/>
        </w:rPr>
        <w:t>- творческая работа;</w:t>
      </w:r>
    </w:p>
    <w:p w:rsidR="005E6461" w:rsidRPr="00A24DF6" w:rsidRDefault="005E6461" w:rsidP="00644FE4">
      <w:pPr>
        <w:spacing w:after="0" w:line="240" w:lineRule="auto"/>
        <w:ind w:firstLine="426"/>
        <w:jc w:val="both"/>
        <w:rPr>
          <w:rFonts w:ascii="Times New Roman" w:hAnsi="Times New Roman"/>
          <w:sz w:val="24"/>
          <w:szCs w:val="24"/>
        </w:rPr>
      </w:pPr>
      <w:r w:rsidRPr="00A24DF6">
        <w:rPr>
          <w:rFonts w:ascii="Times New Roman" w:hAnsi="Times New Roman"/>
          <w:sz w:val="24"/>
          <w:szCs w:val="24"/>
        </w:rPr>
        <w:t>- диагностическая  работа.</w:t>
      </w:r>
    </w:p>
    <w:p w:rsidR="005E6461" w:rsidRPr="00A24DF6" w:rsidRDefault="005E6461" w:rsidP="00644FE4">
      <w:pPr>
        <w:spacing w:after="0" w:line="240" w:lineRule="auto"/>
        <w:ind w:firstLine="426"/>
        <w:jc w:val="both"/>
        <w:rPr>
          <w:rFonts w:ascii="Times New Roman" w:hAnsi="Times New Roman"/>
          <w:sz w:val="24"/>
          <w:szCs w:val="24"/>
        </w:rPr>
      </w:pPr>
      <w:r>
        <w:rPr>
          <w:rFonts w:ascii="Times New Roman" w:hAnsi="Times New Roman"/>
          <w:sz w:val="24"/>
          <w:szCs w:val="24"/>
        </w:rPr>
        <w:t xml:space="preserve">        2. </w:t>
      </w:r>
      <w:r w:rsidRPr="00A24DF6">
        <w:rPr>
          <w:rFonts w:ascii="Times New Roman" w:hAnsi="Times New Roman"/>
          <w:sz w:val="24"/>
          <w:szCs w:val="24"/>
        </w:rPr>
        <w:t>Итоговая  аттестация:</w:t>
      </w:r>
    </w:p>
    <w:p w:rsidR="005E6461" w:rsidRPr="00A24DF6" w:rsidRDefault="005E6461" w:rsidP="00644FE4">
      <w:pPr>
        <w:tabs>
          <w:tab w:val="left" w:pos="0"/>
          <w:tab w:val="left" w:pos="180"/>
        </w:tabs>
        <w:snapToGrid w:val="0"/>
        <w:spacing w:after="0" w:line="240" w:lineRule="auto"/>
        <w:ind w:firstLine="426"/>
        <w:jc w:val="both"/>
        <w:rPr>
          <w:rFonts w:ascii="Times New Roman" w:hAnsi="Times New Roman"/>
          <w:sz w:val="24"/>
          <w:szCs w:val="24"/>
        </w:rPr>
      </w:pPr>
      <w:r w:rsidRPr="00A24DF6">
        <w:rPr>
          <w:rFonts w:ascii="Times New Roman" w:hAnsi="Times New Roman"/>
          <w:sz w:val="24"/>
          <w:szCs w:val="24"/>
        </w:rPr>
        <w:t>- контрольная работа;</w:t>
      </w:r>
    </w:p>
    <w:p w:rsidR="005E6461" w:rsidRPr="00A24DF6" w:rsidRDefault="005E6461" w:rsidP="00644FE4">
      <w:pPr>
        <w:tabs>
          <w:tab w:val="left" w:pos="0"/>
          <w:tab w:val="left" w:pos="180"/>
        </w:tabs>
        <w:snapToGrid w:val="0"/>
        <w:spacing w:after="0" w:line="240" w:lineRule="auto"/>
        <w:ind w:firstLine="426"/>
        <w:jc w:val="both"/>
        <w:rPr>
          <w:rFonts w:ascii="Times New Roman" w:hAnsi="Times New Roman"/>
          <w:sz w:val="24"/>
          <w:szCs w:val="24"/>
        </w:rPr>
      </w:pPr>
      <w:r w:rsidRPr="00A24DF6">
        <w:rPr>
          <w:rFonts w:ascii="Times New Roman" w:hAnsi="Times New Roman"/>
          <w:sz w:val="24"/>
          <w:szCs w:val="24"/>
        </w:rPr>
        <w:t>- диктант;</w:t>
      </w:r>
    </w:p>
    <w:p w:rsidR="005E6461" w:rsidRPr="00A24DF6" w:rsidRDefault="005E6461" w:rsidP="00644FE4">
      <w:pPr>
        <w:tabs>
          <w:tab w:val="left" w:pos="-360"/>
          <w:tab w:val="left" w:pos="180"/>
        </w:tabs>
        <w:spacing w:after="0" w:line="240" w:lineRule="auto"/>
        <w:ind w:firstLine="426"/>
        <w:jc w:val="both"/>
        <w:rPr>
          <w:rFonts w:ascii="Times New Roman" w:hAnsi="Times New Roman"/>
          <w:sz w:val="24"/>
          <w:szCs w:val="24"/>
        </w:rPr>
      </w:pPr>
      <w:r w:rsidRPr="00A24DF6">
        <w:rPr>
          <w:rFonts w:ascii="Times New Roman" w:hAnsi="Times New Roman"/>
          <w:sz w:val="24"/>
          <w:szCs w:val="24"/>
        </w:rPr>
        <w:t>- изложение;</w:t>
      </w:r>
    </w:p>
    <w:p w:rsidR="005E6461" w:rsidRDefault="005E6461" w:rsidP="00644FE4">
      <w:pPr>
        <w:spacing w:after="0" w:line="240" w:lineRule="auto"/>
        <w:ind w:firstLine="426"/>
        <w:jc w:val="both"/>
        <w:rPr>
          <w:rFonts w:ascii="Times New Roman" w:hAnsi="Times New Roman"/>
          <w:sz w:val="24"/>
          <w:szCs w:val="24"/>
        </w:rPr>
      </w:pPr>
      <w:r w:rsidRPr="00A24DF6">
        <w:rPr>
          <w:rFonts w:ascii="Times New Roman" w:hAnsi="Times New Roman"/>
          <w:sz w:val="24"/>
          <w:szCs w:val="24"/>
        </w:rPr>
        <w:lastRenderedPageBreak/>
        <w:t xml:space="preserve">   - проверка осознанного чтения</w:t>
      </w:r>
    </w:p>
    <w:p w:rsidR="005E6461" w:rsidRPr="00A24DF6" w:rsidRDefault="005E6461" w:rsidP="00644FE4">
      <w:pPr>
        <w:spacing w:after="0" w:line="240" w:lineRule="auto"/>
        <w:ind w:firstLine="426"/>
        <w:jc w:val="both"/>
        <w:rPr>
          <w:rFonts w:ascii="Times New Roman" w:hAnsi="Times New Roman"/>
          <w:sz w:val="24"/>
          <w:szCs w:val="24"/>
        </w:rPr>
      </w:pPr>
    </w:p>
    <w:p w:rsidR="005E6461" w:rsidRPr="006A7849" w:rsidRDefault="005E6461" w:rsidP="00644FE4">
      <w:pPr>
        <w:spacing w:after="0" w:line="240" w:lineRule="auto"/>
        <w:ind w:firstLine="426"/>
        <w:jc w:val="center"/>
        <w:rPr>
          <w:rFonts w:ascii="Times New Roman" w:hAnsi="Times New Roman"/>
          <w:b/>
          <w:sz w:val="24"/>
          <w:szCs w:val="24"/>
        </w:rPr>
      </w:pPr>
      <w:r w:rsidRPr="006A7849">
        <w:rPr>
          <w:rFonts w:ascii="Times New Roman" w:hAnsi="Times New Roman"/>
          <w:b/>
          <w:sz w:val="24"/>
          <w:szCs w:val="24"/>
        </w:rPr>
        <w:t>Итоговая оценка предметных и метапредметных результатов</w:t>
      </w:r>
    </w:p>
    <w:p w:rsidR="005E6461" w:rsidRPr="006A7849" w:rsidRDefault="005E6461" w:rsidP="00644FE4">
      <w:pPr>
        <w:shd w:val="clear" w:color="auto" w:fill="FFFFFF"/>
        <w:tabs>
          <w:tab w:val="num" w:pos="720"/>
        </w:tabs>
        <w:autoSpaceDE w:val="0"/>
        <w:autoSpaceDN w:val="0"/>
        <w:adjustRightInd w:val="0"/>
        <w:spacing w:after="0" w:line="240" w:lineRule="auto"/>
        <w:ind w:firstLine="426"/>
        <w:jc w:val="both"/>
        <w:rPr>
          <w:rFonts w:ascii="Times New Roman" w:hAnsi="Times New Roman"/>
          <w:sz w:val="24"/>
          <w:szCs w:val="24"/>
        </w:rPr>
      </w:pPr>
      <w:r w:rsidRPr="006A7849">
        <w:rPr>
          <w:rFonts w:ascii="Times New Roman" w:hAnsi="Times New Roman"/>
          <w:sz w:val="24"/>
          <w:szCs w:val="24"/>
        </w:rPr>
        <w:t xml:space="preserve">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5E6461" w:rsidRPr="006A7849" w:rsidRDefault="005E6461" w:rsidP="00644FE4">
      <w:pPr>
        <w:autoSpaceDE w:val="0"/>
        <w:autoSpaceDN w:val="0"/>
        <w:adjustRightInd w:val="0"/>
        <w:spacing w:after="0" w:line="240" w:lineRule="auto"/>
        <w:ind w:firstLine="426"/>
        <w:jc w:val="both"/>
        <w:rPr>
          <w:rFonts w:ascii="Times New Roman" w:hAnsi="Times New Roman"/>
          <w:sz w:val="24"/>
          <w:szCs w:val="24"/>
        </w:rPr>
      </w:pPr>
      <w:r w:rsidRPr="006A7849">
        <w:rPr>
          <w:rFonts w:ascii="Times New Roman" w:hAnsi="Times New Roman"/>
          <w:sz w:val="24"/>
          <w:szCs w:val="24"/>
        </w:rPr>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w:t>
      </w:r>
    </w:p>
    <w:p w:rsidR="005E6461" w:rsidRPr="006A7849" w:rsidRDefault="005E6461" w:rsidP="00644FE4">
      <w:pPr>
        <w:autoSpaceDE w:val="0"/>
        <w:autoSpaceDN w:val="0"/>
        <w:adjustRightInd w:val="0"/>
        <w:spacing w:after="0" w:line="240" w:lineRule="auto"/>
        <w:ind w:firstLine="426"/>
        <w:jc w:val="both"/>
        <w:rPr>
          <w:rFonts w:ascii="Times New Roman" w:hAnsi="Times New Roman"/>
          <w:sz w:val="24"/>
          <w:szCs w:val="24"/>
        </w:rPr>
      </w:pPr>
      <w:r w:rsidRPr="006A7849">
        <w:rPr>
          <w:rFonts w:ascii="Times New Roman" w:hAnsi="Times New Roman"/>
          <w:sz w:val="24"/>
          <w:szCs w:val="24"/>
        </w:rPr>
        <w:t xml:space="preserve">При определении итоговой оценки учитываются результаты накопленной оценки, полученной в ходе текущего и промежуточного оценивания. </w:t>
      </w:r>
    </w:p>
    <w:p w:rsidR="005E6461" w:rsidRPr="006A7849" w:rsidRDefault="005E6461" w:rsidP="00644FE4">
      <w:pPr>
        <w:tabs>
          <w:tab w:val="left" w:pos="0"/>
          <w:tab w:val="left" w:pos="180"/>
        </w:tabs>
        <w:snapToGrid w:val="0"/>
        <w:spacing w:after="0" w:line="240" w:lineRule="auto"/>
        <w:ind w:firstLine="426"/>
        <w:jc w:val="both"/>
        <w:rPr>
          <w:rFonts w:ascii="Times New Roman" w:hAnsi="Times New Roman"/>
          <w:sz w:val="24"/>
          <w:szCs w:val="24"/>
        </w:rPr>
      </w:pPr>
      <w:r w:rsidRPr="006A7849">
        <w:rPr>
          <w:rFonts w:ascii="Times New Roman" w:hAnsi="Times New Roman"/>
          <w:sz w:val="24"/>
          <w:szCs w:val="24"/>
        </w:rPr>
        <w:t xml:space="preserve">Анализ достижений обучающихся включает: </w:t>
      </w:r>
    </w:p>
    <w:p w:rsidR="005E6461" w:rsidRPr="006A7849" w:rsidRDefault="005E6461" w:rsidP="00644FE4">
      <w:pPr>
        <w:tabs>
          <w:tab w:val="left" w:pos="0"/>
          <w:tab w:val="left" w:pos="180"/>
        </w:tabs>
        <w:snapToGrid w:val="0"/>
        <w:spacing w:after="0" w:line="240" w:lineRule="auto"/>
        <w:ind w:firstLine="426"/>
        <w:jc w:val="both"/>
        <w:rPr>
          <w:rFonts w:ascii="Times New Roman" w:hAnsi="Times New Roman"/>
          <w:sz w:val="24"/>
          <w:szCs w:val="24"/>
        </w:rPr>
      </w:pPr>
      <w:r w:rsidRPr="006A7849">
        <w:rPr>
          <w:rFonts w:ascii="Times New Roman" w:hAnsi="Times New Roman"/>
          <w:sz w:val="24"/>
          <w:szCs w:val="24"/>
        </w:rPr>
        <w:t>— текущую успеваемость обучающихся;</w:t>
      </w:r>
    </w:p>
    <w:p w:rsidR="005E6461" w:rsidRPr="006A7849" w:rsidRDefault="005E6461" w:rsidP="00644FE4">
      <w:pPr>
        <w:tabs>
          <w:tab w:val="left" w:pos="0"/>
          <w:tab w:val="left" w:pos="180"/>
        </w:tabs>
        <w:snapToGrid w:val="0"/>
        <w:spacing w:after="0" w:line="240" w:lineRule="auto"/>
        <w:ind w:firstLine="426"/>
        <w:jc w:val="both"/>
        <w:rPr>
          <w:rFonts w:ascii="Times New Roman" w:hAnsi="Times New Roman"/>
          <w:sz w:val="24"/>
          <w:szCs w:val="24"/>
        </w:rPr>
      </w:pPr>
      <w:r w:rsidRPr="006A7849">
        <w:rPr>
          <w:rFonts w:ascii="Times New Roman" w:hAnsi="Times New Roman"/>
          <w:sz w:val="24"/>
          <w:szCs w:val="24"/>
        </w:rPr>
        <w:t xml:space="preserve">— динамику личных достижений обучающегося в освоении предметных умений; </w:t>
      </w:r>
    </w:p>
    <w:p w:rsidR="005E6461" w:rsidRPr="006A7849" w:rsidRDefault="005E6461" w:rsidP="00644FE4">
      <w:pPr>
        <w:tabs>
          <w:tab w:val="left" w:pos="0"/>
          <w:tab w:val="left" w:pos="180"/>
        </w:tabs>
        <w:snapToGrid w:val="0"/>
        <w:spacing w:after="0" w:line="240" w:lineRule="auto"/>
        <w:ind w:firstLine="426"/>
        <w:jc w:val="both"/>
        <w:rPr>
          <w:rFonts w:ascii="Times New Roman" w:hAnsi="Times New Roman"/>
          <w:sz w:val="24"/>
          <w:szCs w:val="24"/>
        </w:rPr>
      </w:pPr>
      <w:r w:rsidRPr="006A7849">
        <w:rPr>
          <w:rFonts w:ascii="Times New Roman" w:hAnsi="Times New Roman"/>
          <w:sz w:val="24"/>
          <w:szCs w:val="24"/>
        </w:rPr>
        <w:t xml:space="preserve">— активность и результативность участия обучающихся в выставках, конкурсах, соревнованиях; </w:t>
      </w:r>
    </w:p>
    <w:p w:rsidR="005E6461" w:rsidRPr="006A7849" w:rsidRDefault="005E6461" w:rsidP="00644FE4">
      <w:pPr>
        <w:tabs>
          <w:tab w:val="left" w:pos="0"/>
          <w:tab w:val="left" w:pos="180"/>
        </w:tabs>
        <w:snapToGrid w:val="0"/>
        <w:spacing w:after="0" w:line="240" w:lineRule="auto"/>
        <w:ind w:firstLine="426"/>
        <w:jc w:val="both"/>
        <w:rPr>
          <w:rFonts w:ascii="Times New Roman" w:hAnsi="Times New Roman"/>
          <w:sz w:val="24"/>
          <w:szCs w:val="24"/>
        </w:rPr>
      </w:pPr>
      <w:r w:rsidRPr="006A7849">
        <w:rPr>
          <w:rFonts w:ascii="Times New Roman" w:hAnsi="Times New Roman"/>
          <w:sz w:val="24"/>
          <w:szCs w:val="24"/>
        </w:rPr>
        <w:t>— активность участия и рост самостоятельности в проектной и внеурочной деятельности.</w:t>
      </w:r>
    </w:p>
    <w:p w:rsidR="005E6461" w:rsidRPr="006A7849" w:rsidRDefault="005E6461" w:rsidP="00644FE4">
      <w:pPr>
        <w:spacing w:after="0" w:line="240" w:lineRule="auto"/>
        <w:ind w:firstLine="360"/>
        <w:jc w:val="both"/>
        <w:rPr>
          <w:rFonts w:ascii="Times New Roman" w:hAnsi="Times New Roman"/>
          <w:sz w:val="24"/>
          <w:szCs w:val="24"/>
        </w:rPr>
      </w:pPr>
      <w:r w:rsidRPr="006A7849">
        <w:rPr>
          <w:rFonts w:ascii="Times New Roman" w:hAnsi="Times New Roman"/>
          <w:sz w:val="24"/>
          <w:szCs w:val="24"/>
        </w:rPr>
        <w:t>Системная оценка личностных, метапредметных и предметных результатов реализуется в рамках накопительной системы – Портфолио достижений.</w:t>
      </w:r>
    </w:p>
    <w:p w:rsidR="005E6461" w:rsidRPr="006A7849" w:rsidRDefault="005E6461" w:rsidP="00644FE4">
      <w:pPr>
        <w:spacing w:after="0" w:line="240" w:lineRule="auto"/>
        <w:ind w:firstLine="360"/>
        <w:jc w:val="both"/>
        <w:rPr>
          <w:rFonts w:ascii="Times New Roman" w:hAnsi="Times New Roman"/>
          <w:sz w:val="24"/>
          <w:szCs w:val="24"/>
        </w:rPr>
      </w:pPr>
      <w:r w:rsidRPr="006A7849">
        <w:rPr>
          <w:rFonts w:ascii="Times New Roman" w:hAnsi="Times New Roman"/>
          <w:sz w:val="24"/>
          <w:szCs w:val="24"/>
        </w:rPr>
        <w:t>Портфолио может рассматриваться как процессуальный способ оценки достижений обучающимися в развитии универсальных учебных действий. Главная функция использования Портфолио для ученика – осознание самого себя: «Какой я?»; для учителя – условие формирования рефлексивного отношения школьника к учебной деятельности, своеобразная методическая копилка, наглядность процесса обучения; для родителей – возможность для совместной деятельности, творчества, прикосновение к процессу становления школьника «от новичка – к ученику»</w:t>
      </w:r>
    </w:p>
    <w:p w:rsidR="005E6461" w:rsidRPr="006A7849" w:rsidRDefault="005E6461" w:rsidP="00644FE4">
      <w:pPr>
        <w:spacing w:after="0" w:line="240" w:lineRule="auto"/>
        <w:ind w:firstLine="360"/>
        <w:jc w:val="both"/>
        <w:rPr>
          <w:rFonts w:ascii="Times New Roman" w:hAnsi="Times New Roman"/>
          <w:sz w:val="24"/>
          <w:szCs w:val="24"/>
        </w:rPr>
      </w:pPr>
      <w:r w:rsidRPr="006A7849">
        <w:rPr>
          <w:rFonts w:ascii="Times New Roman" w:hAnsi="Times New Roman"/>
          <w:sz w:val="24"/>
          <w:szCs w:val="24"/>
        </w:rPr>
        <w:t>Задачи Портфолио:</w:t>
      </w:r>
    </w:p>
    <w:p w:rsidR="005E6461" w:rsidRPr="006A7849" w:rsidRDefault="005E6461" w:rsidP="00644FE4">
      <w:pPr>
        <w:spacing w:after="0" w:line="240" w:lineRule="auto"/>
        <w:ind w:firstLine="360"/>
        <w:jc w:val="both"/>
        <w:rPr>
          <w:rFonts w:ascii="Times New Roman" w:hAnsi="Times New Roman"/>
          <w:sz w:val="24"/>
          <w:szCs w:val="24"/>
        </w:rPr>
      </w:pPr>
      <w:r w:rsidRPr="006A7849">
        <w:rPr>
          <w:rFonts w:ascii="Times New Roman" w:hAnsi="Times New Roman"/>
          <w:sz w:val="24"/>
          <w:szCs w:val="24"/>
        </w:rPr>
        <w:t>- помочь увидеть картину значимых образовательных результатов в целом;</w:t>
      </w:r>
    </w:p>
    <w:p w:rsidR="005E6461" w:rsidRPr="006A7849" w:rsidRDefault="005E6461" w:rsidP="00644FE4">
      <w:pPr>
        <w:spacing w:after="0" w:line="240" w:lineRule="auto"/>
        <w:ind w:firstLine="360"/>
        <w:jc w:val="both"/>
        <w:rPr>
          <w:rFonts w:ascii="Times New Roman" w:hAnsi="Times New Roman"/>
          <w:sz w:val="24"/>
          <w:szCs w:val="24"/>
        </w:rPr>
      </w:pPr>
      <w:r w:rsidRPr="006A7849">
        <w:rPr>
          <w:rFonts w:ascii="Times New Roman" w:hAnsi="Times New Roman"/>
          <w:sz w:val="24"/>
          <w:szCs w:val="24"/>
        </w:rPr>
        <w:t>- обеспечить отслеживание индивидуального прогресса ученика в широком образовательном процессе;</w:t>
      </w:r>
    </w:p>
    <w:p w:rsidR="005E6461" w:rsidRPr="006A7849" w:rsidRDefault="005E6461" w:rsidP="00644FE4">
      <w:pPr>
        <w:spacing w:after="0" w:line="240" w:lineRule="auto"/>
        <w:ind w:firstLine="360"/>
        <w:jc w:val="both"/>
        <w:rPr>
          <w:rFonts w:ascii="Times New Roman" w:hAnsi="Times New Roman"/>
          <w:sz w:val="24"/>
          <w:szCs w:val="24"/>
        </w:rPr>
      </w:pPr>
      <w:r w:rsidRPr="006A7849">
        <w:rPr>
          <w:rFonts w:ascii="Times New Roman" w:hAnsi="Times New Roman"/>
          <w:sz w:val="24"/>
          <w:szCs w:val="24"/>
        </w:rPr>
        <w:t>- продемонстрировать способности школьника практически применять приобретённые знания и умения;</w:t>
      </w:r>
    </w:p>
    <w:p w:rsidR="005E6461" w:rsidRPr="006A7849" w:rsidRDefault="005E6461" w:rsidP="00644FE4">
      <w:pPr>
        <w:spacing w:after="0" w:line="240" w:lineRule="auto"/>
        <w:ind w:firstLine="360"/>
        <w:jc w:val="both"/>
        <w:rPr>
          <w:rFonts w:ascii="Times New Roman" w:hAnsi="Times New Roman"/>
          <w:sz w:val="24"/>
          <w:szCs w:val="24"/>
        </w:rPr>
      </w:pPr>
      <w:r w:rsidRPr="006A7849">
        <w:rPr>
          <w:rFonts w:ascii="Times New Roman" w:hAnsi="Times New Roman"/>
          <w:sz w:val="24"/>
          <w:szCs w:val="24"/>
        </w:rPr>
        <w:t>- активно совершенствовать универсальные учебные действия</w:t>
      </w:r>
      <w:r>
        <w:rPr>
          <w:rFonts w:ascii="Times New Roman" w:hAnsi="Times New Roman"/>
          <w:sz w:val="24"/>
          <w:szCs w:val="24"/>
        </w:rPr>
        <w:t>.</w:t>
      </w:r>
    </w:p>
    <w:p w:rsidR="005E6461" w:rsidRPr="006A7849" w:rsidRDefault="005E6461" w:rsidP="00644FE4">
      <w:pPr>
        <w:spacing w:after="0" w:line="240" w:lineRule="auto"/>
        <w:ind w:firstLine="426"/>
        <w:jc w:val="both"/>
        <w:rPr>
          <w:rFonts w:ascii="Times New Roman" w:hAnsi="Times New Roman"/>
          <w:b/>
          <w:sz w:val="24"/>
          <w:szCs w:val="24"/>
        </w:rPr>
      </w:pPr>
    </w:p>
    <w:p w:rsidR="005E6461" w:rsidRPr="006A7849" w:rsidRDefault="005E6461" w:rsidP="00644FE4">
      <w:pPr>
        <w:spacing w:after="0" w:line="240" w:lineRule="auto"/>
        <w:ind w:firstLine="426"/>
        <w:jc w:val="both"/>
        <w:rPr>
          <w:rFonts w:ascii="Times New Roman" w:hAnsi="Times New Roman"/>
          <w:sz w:val="24"/>
          <w:szCs w:val="24"/>
        </w:rPr>
      </w:pPr>
      <w:r w:rsidRPr="006A7849">
        <w:rPr>
          <w:rFonts w:ascii="Times New Roman" w:hAnsi="Times New Roman"/>
          <w:iCs/>
          <w:sz w:val="24"/>
          <w:szCs w:val="24"/>
        </w:rPr>
        <w:t xml:space="preserve">Примерная структура </w:t>
      </w:r>
      <w:r w:rsidRPr="006A7849">
        <w:rPr>
          <w:rFonts w:ascii="Times New Roman" w:hAnsi="Times New Roman"/>
          <w:i/>
          <w:iCs/>
          <w:sz w:val="24"/>
          <w:szCs w:val="24"/>
        </w:rPr>
        <w:t>Портфеля достижений</w:t>
      </w:r>
      <w:r w:rsidRPr="006A7849">
        <w:rPr>
          <w:rFonts w:ascii="Times New Roman" w:hAnsi="Times New Roman"/>
          <w:iCs/>
          <w:sz w:val="24"/>
          <w:szCs w:val="24"/>
        </w:rPr>
        <w:t>:</w:t>
      </w:r>
    </w:p>
    <w:p w:rsidR="005E6461" w:rsidRPr="006A7849" w:rsidRDefault="005E6461" w:rsidP="00082D79">
      <w:pPr>
        <w:numPr>
          <w:ilvl w:val="0"/>
          <w:numId w:val="177"/>
        </w:numPr>
        <w:spacing w:after="0" w:line="240" w:lineRule="auto"/>
        <w:ind w:left="0" w:firstLine="426"/>
        <w:jc w:val="both"/>
        <w:rPr>
          <w:rFonts w:ascii="Times New Roman" w:hAnsi="Times New Roman"/>
          <w:sz w:val="24"/>
          <w:szCs w:val="24"/>
        </w:rPr>
      </w:pPr>
      <w:r w:rsidRPr="006A7849">
        <w:rPr>
          <w:rFonts w:ascii="Times New Roman" w:hAnsi="Times New Roman"/>
          <w:sz w:val="24"/>
          <w:szCs w:val="24"/>
        </w:rPr>
        <w:t>Раздел «Знакомьтесь: это – я» (фотография, сведения о себе, о семье, родословное древо, чем я люблю заниматься, …)</w:t>
      </w:r>
    </w:p>
    <w:p w:rsidR="005E6461" w:rsidRPr="006A7849" w:rsidRDefault="005E6461" w:rsidP="00082D79">
      <w:pPr>
        <w:numPr>
          <w:ilvl w:val="0"/>
          <w:numId w:val="177"/>
        </w:numPr>
        <w:spacing w:after="0" w:line="240" w:lineRule="auto"/>
        <w:ind w:left="0" w:firstLine="426"/>
        <w:jc w:val="both"/>
        <w:rPr>
          <w:rFonts w:ascii="Times New Roman" w:hAnsi="Times New Roman"/>
          <w:sz w:val="24"/>
          <w:szCs w:val="24"/>
        </w:rPr>
      </w:pPr>
      <w:r w:rsidRPr="006A7849">
        <w:rPr>
          <w:rFonts w:ascii="Times New Roman" w:hAnsi="Times New Roman"/>
          <w:sz w:val="24"/>
          <w:szCs w:val="24"/>
        </w:rPr>
        <w:t xml:space="preserve">Раздел «Я ученик» (первые диагностические работы, рисунки, небольшие тексты - мой класс, мой первый учитель, распорядок дня, я читаю, заполнение таблицы – чему научусь (в начале года или каждой четверти), чему научился (в конце года или каждой четверти) </w:t>
      </w:r>
    </w:p>
    <w:tbl>
      <w:tblPr>
        <w:tblpPr w:leftFromText="180" w:rightFromText="180" w:vertAnchor="text" w:horzAnchor="margin" w:tblpXSpec="center" w:tblpY="438"/>
        <w:tblOverlap w:val="never"/>
        <w:tblW w:w="0" w:type="auto"/>
        <w:tblCellMar>
          <w:left w:w="0" w:type="dxa"/>
          <w:right w:w="0" w:type="dxa"/>
        </w:tblCellMar>
        <w:tblLook w:val="0000"/>
      </w:tblPr>
      <w:tblGrid>
        <w:gridCol w:w="2880"/>
        <w:gridCol w:w="2880"/>
        <w:gridCol w:w="2900"/>
      </w:tblGrid>
      <w:tr w:rsidR="005E6461" w:rsidRPr="006A7849" w:rsidTr="007E5A49">
        <w:tc>
          <w:tcPr>
            <w:tcW w:w="2880" w:type="dxa"/>
            <w:tcBorders>
              <w:top w:val="single" w:sz="8" w:space="0" w:color="C0C0C0"/>
              <w:left w:val="single" w:sz="8" w:space="0" w:color="C0C0C0"/>
              <w:bottom w:val="single" w:sz="8" w:space="0" w:color="C0C0C0"/>
            </w:tcBorders>
          </w:tcPr>
          <w:p w:rsidR="005E6461" w:rsidRPr="006A7849" w:rsidRDefault="005E6461" w:rsidP="00644FE4">
            <w:pPr>
              <w:snapToGrid w:val="0"/>
              <w:spacing w:after="0" w:line="240" w:lineRule="auto"/>
              <w:ind w:firstLine="426"/>
              <w:jc w:val="both"/>
              <w:rPr>
                <w:rFonts w:ascii="Times New Roman" w:hAnsi="Times New Roman"/>
                <w:sz w:val="24"/>
                <w:szCs w:val="24"/>
              </w:rPr>
            </w:pPr>
            <w:r w:rsidRPr="006A7849">
              <w:rPr>
                <w:rFonts w:ascii="Times New Roman" w:hAnsi="Times New Roman"/>
                <w:sz w:val="24"/>
                <w:szCs w:val="24"/>
              </w:rPr>
              <w:t>Предмет</w:t>
            </w:r>
          </w:p>
        </w:tc>
        <w:tc>
          <w:tcPr>
            <w:tcW w:w="2880" w:type="dxa"/>
            <w:tcBorders>
              <w:top w:val="single" w:sz="8" w:space="0" w:color="C0C0C0"/>
              <w:left w:val="single" w:sz="8" w:space="0" w:color="C0C0C0"/>
              <w:bottom w:val="single" w:sz="8" w:space="0" w:color="C0C0C0"/>
            </w:tcBorders>
          </w:tcPr>
          <w:p w:rsidR="005E6461" w:rsidRPr="006A7849" w:rsidRDefault="005E6461" w:rsidP="00644FE4">
            <w:pPr>
              <w:snapToGrid w:val="0"/>
              <w:spacing w:after="0" w:line="240" w:lineRule="auto"/>
              <w:ind w:firstLine="426"/>
              <w:jc w:val="both"/>
              <w:rPr>
                <w:rFonts w:ascii="Times New Roman" w:hAnsi="Times New Roman"/>
                <w:sz w:val="24"/>
                <w:szCs w:val="24"/>
              </w:rPr>
            </w:pPr>
            <w:r w:rsidRPr="006A7849">
              <w:rPr>
                <w:rFonts w:ascii="Times New Roman" w:hAnsi="Times New Roman"/>
                <w:sz w:val="24"/>
                <w:szCs w:val="24"/>
              </w:rPr>
              <w:t>Чему научусь</w:t>
            </w:r>
          </w:p>
        </w:tc>
        <w:tc>
          <w:tcPr>
            <w:tcW w:w="2900" w:type="dxa"/>
            <w:tcBorders>
              <w:top w:val="single" w:sz="8" w:space="0" w:color="C0C0C0"/>
              <w:left w:val="single" w:sz="8" w:space="0" w:color="C0C0C0"/>
              <w:bottom w:val="single" w:sz="8" w:space="0" w:color="C0C0C0"/>
              <w:right w:val="single" w:sz="8" w:space="0" w:color="C0C0C0"/>
            </w:tcBorders>
          </w:tcPr>
          <w:p w:rsidR="005E6461" w:rsidRPr="006A7849" w:rsidRDefault="005E6461" w:rsidP="00644FE4">
            <w:pPr>
              <w:snapToGrid w:val="0"/>
              <w:spacing w:after="0" w:line="240" w:lineRule="auto"/>
              <w:ind w:firstLine="426"/>
              <w:jc w:val="both"/>
              <w:rPr>
                <w:rFonts w:ascii="Times New Roman" w:hAnsi="Times New Roman"/>
                <w:sz w:val="24"/>
                <w:szCs w:val="24"/>
              </w:rPr>
            </w:pPr>
            <w:r w:rsidRPr="006A7849">
              <w:rPr>
                <w:rFonts w:ascii="Times New Roman" w:hAnsi="Times New Roman"/>
                <w:sz w:val="24"/>
                <w:szCs w:val="24"/>
              </w:rPr>
              <w:t>Чему научился</w:t>
            </w:r>
          </w:p>
        </w:tc>
      </w:tr>
      <w:tr w:rsidR="005E6461" w:rsidRPr="006A7849" w:rsidTr="007E5A49">
        <w:tc>
          <w:tcPr>
            <w:tcW w:w="2880" w:type="dxa"/>
            <w:tcBorders>
              <w:left w:val="single" w:sz="8" w:space="0" w:color="C0C0C0"/>
              <w:bottom w:val="single" w:sz="8" w:space="0" w:color="C0C0C0"/>
            </w:tcBorders>
          </w:tcPr>
          <w:p w:rsidR="005E6461" w:rsidRPr="006A7849" w:rsidRDefault="005E6461" w:rsidP="00644FE4">
            <w:pPr>
              <w:snapToGrid w:val="0"/>
              <w:spacing w:after="0" w:line="240" w:lineRule="auto"/>
              <w:ind w:firstLine="426"/>
              <w:jc w:val="both"/>
              <w:rPr>
                <w:rFonts w:ascii="Times New Roman" w:hAnsi="Times New Roman"/>
                <w:sz w:val="24"/>
                <w:szCs w:val="24"/>
              </w:rPr>
            </w:pPr>
            <w:r w:rsidRPr="006A7849">
              <w:rPr>
                <w:rFonts w:ascii="Times New Roman" w:hAnsi="Times New Roman"/>
                <w:sz w:val="24"/>
                <w:szCs w:val="24"/>
              </w:rPr>
              <w:t>Русский язык</w:t>
            </w:r>
          </w:p>
        </w:tc>
        <w:tc>
          <w:tcPr>
            <w:tcW w:w="2880" w:type="dxa"/>
            <w:tcBorders>
              <w:left w:val="single" w:sz="8" w:space="0" w:color="C0C0C0"/>
              <w:bottom w:val="single" w:sz="8" w:space="0" w:color="C0C0C0"/>
            </w:tcBorders>
          </w:tcPr>
          <w:p w:rsidR="005E6461" w:rsidRPr="006A7849" w:rsidRDefault="005E6461" w:rsidP="00644FE4">
            <w:pPr>
              <w:snapToGrid w:val="0"/>
              <w:spacing w:after="0" w:line="240" w:lineRule="auto"/>
              <w:ind w:firstLine="426"/>
              <w:jc w:val="both"/>
              <w:rPr>
                <w:rFonts w:ascii="Times New Roman" w:hAnsi="Times New Roman"/>
                <w:sz w:val="24"/>
                <w:szCs w:val="24"/>
              </w:rPr>
            </w:pPr>
          </w:p>
        </w:tc>
        <w:tc>
          <w:tcPr>
            <w:tcW w:w="2900" w:type="dxa"/>
            <w:tcBorders>
              <w:left w:val="single" w:sz="8" w:space="0" w:color="C0C0C0"/>
              <w:bottom w:val="single" w:sz="8" w:space="0" w:color="C0C0C0"/>
              <w:right w:val="single" w:sz="8" w:space="0" w:color="C0C0C0"/>
            </w:tcBorders>
          </w:tcPr>
          <w:p w:rsidR="005E6461" w:rsidRPr="006A7849" w:rsidRDefault="005E6461" w:rsidP="00644FE4">
            <w:pPr>
              <w:snapToGrid w:val="0"/>
              <w:spacing w:after="0" w:line="240" w:lineRule="auto"/>
              <w:ind w:firstLine="426"/>
              <w:jc w:val="both"/>
              <w:rPr>
                <w:rFonts w:ascii="Times New Roman" w:hAnsi="Times New Roman"/>
                <w:sz w:val="24"/>
                <w:szCs w:val="24"/>
              </w:rPr>
            </w:pPr>
          </w:p>
        </w:tc>
      </w:tr>
      <w:tr w:rsidR="005E6461" w:rsidRPr="006A7849" w:rsidTr="007E5A49">
        <w:tc>
          <w:tcPr>
            <w:tcW w:w="2880" w:type="dxa"/>
            <w:tcBorders>
              <w:left w:val="single" w:sz="8" w:space="0" w:color="C0C0C0"/>
              <w:bottom w:val="single" w:sz="8" w:space="0" w:color="C0C0C0"/>
            </w:tcBorders>
          </w:tcPr>
          <w:p w:rsidR="005E6461" w:rsidRPr="006A7849" w:rsidRDefault="005E6461" w:rsidP="00644FE4">
            <w:pPr>
              <w:snapToGrid w:val="0"/>
              <w:spacing w:after="0" w:line="240" w:lineRule="auto"/>
              <w:ind w:firstLine="426"/>
              <w:jc w:val="both"/>
              <w:rPr>
                <w:rFonts w:ascii="Times New Roman" w:hAnsi="Times New Roman"/>
                <w:sz w:val="24"/>
                <w:szCs w:val="24"/>
              </w:rPr>
            </w:pPr>
            <w:r w:rsidRPr="006A7849">
              <w:rPr>
                <w:rFonts w:ascii="Times New Roman" w:hAnsi="Times New Roman"/>
                <w:sz w:val="24"/>
                <w:szCs w:val="24"/>
              </w:rPr>
              <w:t>Литературное чтение</w:t>
            </w:r>
          </w:p>
        </w:tc>
        <w:tc>
          <w:tcPr>
            <w:tcW w:w="2880" w:type="dxa"/>
            <w:tcBorders>
              <w:left w:val="single" w:sz="8" w:space="0" w:color="C0C0C0"/>
              <w:bottom w:val="single" w:sz="8" w:space="0" w:color="C0C0C0"/>
            </w:tcBorders>
          </w:tcPr>
          <w:p w:rsidR="005E6461" w:rsidRPr="006A7849" w:rsidRDefault="005E6461" w:rsidP="00644FE4">
            <w:pPr>
              <w:snapToGrid w:val="0"/>
              <w:spacing w:after="0" w:line="240" w:lineRule="auto"/>
              <w:ind w:firstLine="426"/>
              <w:jc w:val="both"/>
              <w:rPr>
                <w:rFonts w:ascii="Times New Roman" w:hAnsi="Times New Roman"/>
                <w:sz w:val="24"/>
                <w:szCs w:val="24"/>
              </w:rPr>
            </w:pPr>
          </w:p>
        </w:tc>
        <w:tc>
          <w:tcPr>
            <w:tcW w:w="2900" w:type="dxa"/>
            <w:tcBorders>
              <w:left w:val="single" w:sz="8" w:space="0" w:color="C0C0C0"/>
              <w:bottom w:val="single" w:sz="8" w:space="0" w:color="C0C0C0"/>
              <w:right w:val="single" w:sz="8" w:space="0" w:color="C0C0C0"/>
            </w:tcBorders>
          </w:tcPr>
          <w:p w:rsidR="005E6461" w:rsidRPr="006A7849" w:rsidRDefault="005E6461" w:rsidP="00644FE4">
            <w:pPr>
              <w:snapToGrid w:val="0"/>
              <w:spacing w:after="0" w:line="240" w:lineRule="auto"/>
              <w:ind w:firstLine="426"/>
              <w:jc w:val="both"/>
              <w:rPr>
                <w:rFonts w:ascii="Times New Roman" w:hAnsi="Times New Roman"/>
                <w:sz w:val="24"/>
                <w:szCs w:val="24"/>
              </w:rPr>
            </w:pPr>
          </w:p>
        </w:tc>
      </w:tr>
      <w:tr w:rsidR="005E6461" w:rsidRPr="006A7849" w:rsidTr="007E5A49">
        <w:tc>
          <w:tcPr>
            <w:tcW w:w="2880" w:type="dxa"/>
            <w:tcBorders>
              <w:left w:val="single" w:sz="8" w:space="0" w:color="C0C0C0"/>
              <w:bottom w:val="single" w:sz="8" w:space="0" w:color="C0C0C0"/>
            </w:tcBorders>
          </w:tcPr>
          <w:p w:rsidR="005E6461" w:rsidRPr="006A7849" w:rsidRDefault="005E6461" w:rsidP="00644FE4">
            <w:pPr>
              <w:snapToGrid w:val="0"/>
              <w:spacing w:after="0" w:line="240" w:lineRule="auto"/>
              <w:ind w:firstLine="426"/>
              <w:jc w:val="both"/>
              <w:rPr>
                <w:rFonts w:ascii="Times New Roman" w:hAnsi="Times New Roman"/>
                <w:sz w:val="24"/>
                <w:szCs w:val="24"/>
              </w:rPr>
            </w:pPr>
            <w:r w:rsidRPr="006A7849">
              <w:rPr>
                <w:rFonts w:ascii="Times New Roman" w:hAnsi="Times New Roman"/>
                <w:sz w:val="24"/>
                <w:szCs w:val="24"/>
              </w:rPr>
              <w:t xml:space="preserve">Математика </w:t>
            </w:r>
          </w:p>
        </w:tc>
        <w:tc>
          <w:tcPr>
            <w:tcW w:w="2880" w:type="dxa"/>
            <w:tcBorders>
              <w:left w:val="single" w:sz="8" w:space="0" w:color="C0C0C0"/>
              <w:bottom w:val="single" w:sz="8" w:space="0" w:color="C0C0C0"/>
            </w:tcBorders>
          </w:tcPr>
          <w:p w:rsidR="005E6461" w:rsidRPr="006A7849" w:rsidRDefault="005E6461" w:rsidP="00644FE4">
            <w:pPr>
              <w:snapToGrid w:val="0"/>
              <w:spacing w:after="0" w:line="240" w:lineRule="auto"/>
              <w:ind w:firstLine="426"/>
              <w:jc w:val="both"/>
              <w:rPr>
                <w:rFonts w:ascii="Times New Roman" w:hAnsi="Times New Roman"/>
                <w:sz w:val="24"/>
                <w:szCs w:val="24"/>
              </w:rPr>
            </w:pPr>
          </w:p>
        </w:tc>
        <w:tc>
          <w:tcPr>
            <w:tcW w:w="2900" w:type="dxa"/>
            <w:tcBorders>
              <w:left w:val="single" w:sz="8" w:space="0" w:color="C0C0C0"/>
              <w:bottom w:val="single" w:sz="8" w:space="0" w:color="C0C0C0"/>
              <w:right w:val="single" w:sz="8" w:space="0" w:color="C0C0C0"/>
            </w:tcBorders>
          </w:tcPr>
          <w:p w:rsidR="005E6461" w:rsidRPr="006A7849" w:rsidRDefault="005E6461" w:rsidP="00644FE4">
            <w:pPr>
              <w:snapToGrid w:val="0"/>
              <w:spacing w:after="0" w:line="240" w:lineRule="auto"/>
              <w:ind w:firstLine="426"/>
              <w:jc w:val="both"/>
              <w:rPr>
                <w:rFonts w:ascii="Times New Roman" w:hAnsi="Times New Roman"/>
                <w:sz w:val="24"/>
                <w:szCs w:val="24"/>
              </w:rPr>
            </w:pPr>
          </w:p>
        </w:tc>
      </w:tr>
      <w:tr w:rsidR="005E6461" w:rsidRPr="006A7849" w:rsidTr="007E5A49">
        <w:tc>
          <w:tcPr>
            <w:tcW w:w="2880" w:type="dxa"/>
            <w:tcBorders>
              <w:left w:val="single" w:sz="8" w:space="0" w:color="C0C0C0"/>
              <w:bottom w:val="single" w:sz="8" w:space="0" w:color="C0C0C0"/>
            </w:tcBorders>
          </w:tcPr>
          <w:p w:rsidR="005E6461" w:rsidRPr="006A7849" w:rsidRDefault="005E6461" w:rsidP="00644FE4">
            <w:pPr>
              <w:snapToGrid w:val="0"/>
              <w:spacing w:after="0" w:line="240" w:lineRule="auto"/>
              <w:ind w:firstLine="426"/>
              <w:jc w:val="both"/>
              <w:rPr>
                <w:rFonts w:ascii="Times New Roman" w:hAnsi="Times New Roman"/>
                <w:sz w:val="24"/>
                <w:szCs w:val="24"/>
              </w:rPr>
            </w:pPr>
            <w:r w:rsidRPr="006A7849">
              <w:rPr>
                <w:rFonts w:ascii="Times New Roman" w:hAnsi="Times New Roman"/>
                <w:sz w:val="24"/>
                <w:szCs w:val="24"/>
              </w:rPr>
              <w:t>Окружающий мир</w:t>
            </w:r>
          </w:p>
        </w:tc>
        <w:tc>
          <w:tcPr>
            <w:tcW w:w="2880" w:type="dxa"/>
            <w:tcBorders>
              <w:left w:val="single" w:sz="8" w:space="0" w:color="C0C0C0"/>
              <w:bottom w:val="single" w:sz="8" w:space="0" w:color="C0C0C0"/>
            </w:tcBorders>
          </w:tcPr>
          <w:p w:rsidR="005E6461" w:rsidRPr="006A7849" w:rsidRDefault="005E6461" w:rsidP="00644FE4">
            <w:pPr>
              <w:snapToGrid w:val="0"/>
              <w:spacing w:after="0" w:line="240" w:lineRule="auto"/>
              <w:ind w:firstLine="426"/>
              <w:jc w:val="both"/>
              <w:rPr>
                <w:rFonts w:ascii="Times New Roman" w:hAnsi="Times New Roman"/>
                <w:sz w:val="24"/>
                <w:szCs w:val="24"/>
              </w:rPr>
            </w:pPr>
          </w:p>
        </w:tc>
        <w:tc>
          <w:tcPr>
            <w:tcW w:w="2900" w:type="dxa"/>
            <w:tcBorders>
              <w:left w:val="single" w:sz="8" w:space="0" w:color="C0C0C0"/>
              <w:bottom w:val="single" w:sz="8" w:space="0" w:color="C0C0C0"/>
              <w:right w:val="single" w:sz="8" w:space="0" w:color="C0C0C0"/>
            </w:tcBorders>
          </w:tcPr>
          <w:p w:rsidR="005E6461" w:rsidRPr="006A7849" w:rsidRDefault="005E6461" w:rsidP="00644FE4">
            <w:pPr>
              <w:snapToGrid w:val="0"/>
              <w:spacing w:after="0" w:line="240" w:lineRule="auto"/>
              <w:ind w:firstLine="426"/>
              <w:jc w:val="both"/>
              <w:rPr>
                <w:rFonts w:ascii="Times New Roman" w:hAnsi="Times New Roman"/>
                <w:sz w:val="24"/>
                <w:szCs w:val="24"/>
              </w:rPr>
            </w:pPr>
          </w:p>
        </w:tc>
      </w:tr>
    </w:tbl>
    <w:p w:rsidR="005E6461" w:rsidRPr="006A7849" w:rsidRDefault="005E6461" w:rsidP="00644FE4">
      <w:pPr>
        <w:spacing w:after="0" w:line="240" w:lineRule="auto"/>
        <w:ind w:firstLine="426"/>
        <w:jc w:val="both"/>
        <w:rPr>
          <w:rFonts w:ascii="Times New Roman" w:hAnsi="Times New Roman"/>
          <w:sz w:val="24"/>
          <w:szCs w:val="24"/>
        </w:rPr>
      </w:pPr>
    </w:p>
    <w:p w:rsidR="005E6461" w:rsidRPr="006A7849" w:rsidRDefault="005E6461" w:rsidP="00644FE4">
      <w:pPr>
        <w:spacing w:after="0" w:line="240" w:lineRule="auto"/>
        <w:ind w:firstLine="426"/>
        <w:jc w:val="both"/>
        <w:rPr>
          <w:rFonts w:ascii="Times New Roman" w:hAnsi="Times New Roman"/>
          <w:sz w:val="24"/>
          <w:szCs w:val="24"/>
        </w:rPr>
      </w:pPr>
    </w:p>
    <w:p w:rsidR="005E6461" w:rsidRPr="006A7849" w:rsidRDefault="005E6461" w:rsidP="00644FE4">
      <w:pPr>
        <w:spacing w:after="0" w:line="240" w:lineRule="auto"/>
        <w:ind w:firstLine="426"/>
        <w:jc w:val="both"/>
        <w:rPr>
          <w:rFonts w:ascii="Times New Roman" w:hAnsi="Times New Roman"/>
          <w:sz w:val="24"/>
          <w:szCs w:val="24"/>
        </w:rPr>
      </w:pPr>
    </w:p>
    <w:p w:rsidR="005E6461" w:rsidRPr="006A7849" w:rsidRDefault="005E6461" w:rsidP="00644FE4">
      <w:pPr>
        <w:spacing w:after="0" w:line="240" w:lineRule="auto"/>
        <w:jc w:val="both"/>
        <w:rPr>
          <w:rFonts w:ascii="Times New Roman" w:hAnsi="Times New Roman"/>
          <w:sz w:val="24"/>
          <w:szCs w:val="24"/>
        </w:rPr>
      </w:pPr>
    </w:p>
    <w:p w:rsidR="005E6461" w:rsidRPr="006A7849" w:rsidRDefault="005E6461" w:rsidP="00082D79">
      <w:pPr>
        <w:numPr>
          <w:ilvl w:val="0"/>
          <w:numId w:val="177"/>
        </w:numPr>
        <w:spacing w:after="0" w:line="240" w:lineRule="auto"/>
        <w:ind w:left="0" w:firstLine="426"/>
        <w:jc w:val="both"/>
        <w:rPr>
          <w:rFonts w:ascii="Times New Roman" w:hAnsi="Times New Roman"/>
          <w:sz w:val="24"/>
          <w:szCs w:val="24"/>
        </w:rPr>
      </w:pPr>
      <w:r w:rsidRPr="006A7849">
        <w:rPr>
          <w:rFonts w:ascii="Times New Roman" w:hAnsi="Times New Roman"/>
          <w:sz w:val="24"/>
          <w:szCs w:val="24"/>
        </w:rPr>
        <w:t xml:space="preserve">Раздел «Мои достижения» (лучшие работы, по мнению самого ученика, грамоты за участие в праздниках, мероприятиях, в соревнованиях, конкурсах, небольшие тексты о личных достижениях, материалы, продукты проектной работы или фотографии, и т.д.) </w:t>
      </w:r>
    </w:p>
    <w:p w:rsidR="005E6461" w:rsidRPr="006A7849" w:rsidRDefault="005E6461" w:rsidP="00644FE4">
      <w:pPr>
        <w:spacing w:after="0" w:line="240" w:lineRule="auto"/>
        <w:ind w:firstLine="426"/>
        <w:jc w:val="both"/>
        <w:rPr>
          <w:rFonts w:ascii="Times New Roman" w:hAnsi="Times New Roman"/>
          <w:sz w:val="24"/>
          <w:szCs w:val="24"/>
        </w:rPr>
      </w:pPr>
      <w:r w:rsidRPr="006A7849">
        <w:rPr>
          <w:rFonts w:ascii="Times New Roman" w:hAnsi="Times New Roman"/>
          <w:sz w:val="24"/>
          <w:szCs w:val="24"/>
        </w:rPr>
        <w:lastRenderedPageBreak/>
        <w:t>Педагог на каждом этапе обучения вместе с ребёнком выбирает, что является для него результатом на сегодняшний день. Отбирая в свое Портфолио достижений творческие, проектные работы,  ребёнок проводит рефлексию сделанного, а педагог отслеживает как меняются, развиваются интересы ребёнка, его мотивация, уровень самостоятельности и другие личностные и метапредметные действия.</w:t>
      </w:r>
    </w:p>
    <w:p w:rsidR="005E6461" w:rsidRPr="006A7849" w:rsidRDefault="005E6461" w:rsidP="00644FE4">
      <w:pPr>
        <w:spacing w:after="0" w:line="240" w:lineRule="auto"/>
        <w:ind w:firstLine="426"/>
        <w:jc w:val="both"/>
        <w:rPr>
          <w:rFonts w:ascii="Times New Roman" w:hAnsi="Times New Roman"/>
          <w:sz w:val="24"/>
          <w:szCs w:val="24"/>
        </w:rPr>
      </w:pPr>
      <w:r w:rsidRPr="006A7849">
        <w:rPr>
          <w:rFonts w:ascii="Times New Roman" w:hAnsi="Times New Roman"/>
          <w:b/>
          <w:i/>
          <w:sz w:val="24"/>
          <w:szCs w:val="24"/>
        </w:rPr>
        <w:t>Критериями оценивания</w:t>
      </w:r>
      <w:r w:rsidRPr="006A7849">
        <w:rPr>
          <w:rFonts w:ascii="Times New Roman" w:hAnsi="Times New Roman"/>
          <w:sz w:val="24"/>
          <w:szCs w:val="24"/>
        </w:rPr>
        <w:t xml:space="preserve"> являются: </w:t>
      </w:r>
    </w:p>
    <w:p w:rsidR="005E6461" w:rsidRPr="006A7849" w:rsidRDefault="005E6461" w:rsidP="00082D79">
      <w:pPr>
        <w:numPr>
          <w:ilvl w:val="0"/>
          <w:numId w:val="175"/>
        </w:numPr>
        <w:tabs>
          <w:tab w:val="clear" w:pos="1080"/>
          <w:tab w:val="num" w:pos="709"/>
        </w:tabs>
        <w:spacing w:after="0" w:line="240" w:lineRule="auto"/>
        <w:ind w:left="0" w:firstLine="426"/>
        <w:jc w:val="both"/>
        <w:rPr>
          <w:rFonts w:ascii="Times New Roman" w:hAnsi="Times New Roman"/>
          <w:sz w:val="24"/>
          <w:szCs w:val="24"/>
        </w:rPr>
      </w:pPr>
      <w:r w:rsidRPr="006A7849">
        <w:rPr>
          <w:rFonts w:ascii="Times New Roman" w:hAnsi="Times New Roman"/>
          <w:sz w:val="24"/>
          <w:szCs w:val="24"/>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5E6461" w:rsidRPr="006A7849" w:rsidRDefault="005E6461" w:rsidP="00082D79">
      <w:pPr>
        <w:numPr>
          <w:ilvl w:val="0"/>
          <w:numId w:val="175"/>
        </w:numPr>
        <w:tabs>
          <w:tab w:val="clear" w:pos="1080"/>
          <w:tab w:val="num" w:pos="709"/>
        </w:tabs>
        <w:spacing w:after="0" w:line="240" w:lineRule="auto"/>
        <w:ind w:left="0" w:firstLine="426"/>
        <w:jc w:val="both"/>
        <w:rPr>
          <w:rFonts w:ascii="Times New Roman" w:hAnsi="Times New Roman"/>
          <w:sz w:val="24"/>
          <w:szCs w:val="24"/>
        </w:rPr>
      </w:pPr>
      <w:r w:rsidRPr="006A7849">
        <w:rPr>
          <w:rFonts w:ascii="Times New Roman" w:hAnsi="Times New Roman"/>
          <w:sz w:val="24"/>
          <w:szCs w:val="24"/>
        </w:rPr>
        <w:t>динамика результатов предметной обученности, формирования УУД.</w:t>
      </w:r>
    </w:p>
    <w:p w:rsidR="005E6461" w:rsidRPr="006A7849" w:rsidRDefault="005E6461" w:rsidP="00644FE4">
      <w:pPr>
        <w:tabs>
          <w:tab w:val="left" w:pos="0"/>
          <w:tab w:val="num" w:pos="709"/>
        </w:tabs>
        <w:spacing w:after="0" w:line="240" w:lineRule="auto"/>
        <w:ind w:firstLine="426"/>
        <w:jc w:val="both"/>
        <w:rPr>
          <w:rFonts w:ascii="Times New Roman" w:hAnsi="Times New Roman"/>
          <w:sz w:val="24"/>
          <w:szCs w:val="24"/>
        </w:rPr>
      </w:pPr>
      <w:r w:rsidRPr="006A7849">
        <w:rPr>
          <w:rFonts w:ascii="Times New Roman" w:hAnsi="Times New Roman"/>
          <w:sz w:val="24"/>
          <w:szCs w:val="24"/>
        </w:rPr>
        <w:tab/>
      </w:r>
    </w:p>
    <w:p w:rsidR="005E6461" w:rsidRPr="006A7849" w:rsidRDefault="007C3B27" w:rsidP="00644FE4">
      <w:pPr>
        <w:tabs>
          <w:tab w:val="left" w:pos="0"/>
        </w:tabs>
        <w:spacing w:after="0" w:line="240" w:lineRule="auto"/>
        <w:ind w:firstLine="426"/>
        <w:jc w:val="both"/>
        <w:rPr>
          <w:rFonts w:ascii="Times New Roman" w:hAnsi="Times New Roman"/>
          <w:sz w:val="24"/>
          <w:szCs w:val="24"/>
        </w:rPr>
      </w:pPr>
      <w:r>
        <w:rPr>
          <w:rFonts w:ascii="Times New Roman" w:hAnsi="Times New Roman"/>
          <w:sz w:val="24"/>
          <w:szCs w:val="24"/>
        </w:rPr>
        <w:t xml:space="preserve">В МБОУ СОШ№43 </w:t>
      </w:r>
      <w:r w:rsidR="005E6461" w:rsidRPr="006A7849">
        <w:rPr>
          <w:rFonts w:ascii="Times New Roman" w:hAnsi="Times New Roman"/>
          <w:sz w:val="24"/>
          <w:szCs w:val="24"/>
        </w:rPr>
        <w:t>используются следующие формы оценки:</w:t>
      </w:r>
    </w:p>
    <w:p w:rsidR="005E6461" w:rsidRPr="006A7849" w:rsidRDefault="005E6461" w:rsidP="00082D79">
      <w:pPr>
        <w:numPr>
          <w:ilvl w:val="0"/>
          <w:numId w:val="178"/>
        </w:numPr>
        <w:tabs>
          <w:tab w:val="left" w:pos="0"/>
        </w:tabs>
        <w:spacing w:after="0" w:line="240" w:lineRule="auto"/>
        <w:ind w:left="0" w:firstLine="426"/>
        <w:jc w:val="both"/>
        <w:rPr>
          <w:rFonts w:ascii="Times New Roman" w:hAnsi="Times New Roman"/>
          <w:sz w:val="24"/>
          <w:szCs w:val="24"/>
          <w:u w:val="single"/>
        </w:rPr>
      </w:pPr>
      <w:r w:rsidRPr="006A7849">
        <w:rPr>
          <w:rFonts w:ascii="Times New Roman" w:hAnsi="Times New Roman"/>
          <w:sz w:val="24"/>
          <w:szCs w:val="24"/>
        </w:rPr>
        <w:t>Безотметочное обучение – 1 класс   и 2 класс I полугодие.</w:t>
      </w:r>
    </w:p>
    <w:p w:rsidR="005E6461" w:rsidRPr="006A7849" w:rsidRDefault="005E6461" w:rsidP="00082D79">
      <w:pPr>
        <w:numPr>
          <w:ilvl w:val="0"/>
          <w:numId w:val="178"/>
        </w:numPr>
        <w:tabs>
          <w:tab w:val="left" w:pos="0"/>
        </w:tabs>
        <w:spacing w:after="0" w:line="240" w:lineRule="auto"/>
        <w:ind w:left="0" w:firstLine="426"/>
        <w:jc w:val="both"/>
        <w:rPr>
          <w:rFonts w:ascii="Times New Roman" w:hAnsi="Times New Roman"/>
          <w:sz w:val="24"/>
          <w:szCs w:val="24"/>
        </w:rPr>
      </w:pPr>
      <w:r w:rsidRPr="006A7849">
        <w:rPr>
          <w:rFonts w:ascii="Times New Roman" w:hAnsi="Times New Roman"/>
          <w:sz w:val="24"/>
          <w:szCs w:val="24"/>
        </w:rPr>
        <w:t>Пятибалльная система – 2 класс II полугодие,  3-4 классы.</w:t>
      </w:r>
    </w:p>
    <w:p w:rsidR="005E6461" w:rsidRPr="006A7849" w:rsidRDefault="005E6461" w:rsidP="00082D79">
      <w:pPr>
        <w:numPr>
          <w:ilvl w:val="0"/>
          <w:numId w:val="178"/>
        </w:numPr>
        <w:tabs>
          <w:tab w:val="left" w:pos="0"/>
        </w:tabs>
        <w:spacing w:after="0" w:line="240" w:lineRule="auto"/>
        <w:ind w:left="0" w:firstLine="426"/>
        <w:jc w:val="both"/>
        <w:rPr>
          <w:rFonts w:ascii="Times New Roman" w:hAnsi="Times New Roman"/>
          <w:i/>
          <w:sz w:val="24"/>
          <w:szCs w:val="24"/>
          <w:u w:val="single"/>
        </w:rPr>
      </w:pPr>
      <w:r w:rsidRPr="006A7849">
        <w:rPr>
          <w:rFonts w:ascii="Times New Roman" w:hAnsi="Times New Roman"/>
          <w:sz w:val="24"/>
          <w:szCs w:val="24"/>
        </w:rPr>
        <w:t>Накопительная система оценки – Портфолио достижений.</w:t>
      </w:r>
    </w:p>
    <w:p w:rsidR="005E6461" w:rsidRPr="006A7849" w:rsidRDefault="005E6461" w:rsidP="00644FE4">
      <w:pPr>
        <w:tabs>
          <w:tab w:val="left" w:pos="0"/>
        </w:tabs>
        <w:spacing w:after="0" w:line="240" w:lineRule="auto"/>
        <w:jc w:val="both"/>
        <w:rPr>
          <w:rFonts w:ascii="Times New Roman" w:hAnsi="Times New Roman"/>
          <w:i/>
          <w:sz w:val="24"/>
          <w:szCs w:val="24"/>
          <w:u w:val="single"/>
        </w:rPr>
      </w:pPr>
    </w:p>
    <w:p w:rsidR="005E6461" w:rsidRPr="006A7849" w:rsidRDefault="005E6461" w:rsidP="00644FE4">
      <w:pPr>
        <w:tabs>
          <w:tab w:val="left" w:pos="0"/>
        </w:tabs>
        <w:spacing w:after="0" w:line="240" w:lineRule="auto"/>
        <w:ind w:firstLine="426"/>
        <w:jc w:val="both"/>
        <w:rPr>
          <w:rFonts w:ascii="Times New Roman" w:hAnsi="Times New Roman"/>
          <w:sz w:val="24"/>
          <w:szCs w:val="24"/>
        </w:rPr>
      </w:pPr>
      <w:r w:rsidRPr="006A7849">
        <w:rPr>
          <w:rFonts w:ascii="Times New Roman" w:hAnsi="Times New Roman"/>
          <w:sz w:val="24"/>
          <w:szCs w:val="24"/>
        </w:rPr>
        <w:t xml:space="preserve"> Система оценки ориентирована на стимулирование стремления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5E6461" w:rsidRDefault="005E6461" w:rsidP="00644FE4">
      <w:pPr>
        <w:spacing w:after="0" w:line="240" w:lineRule="auto"/>
      </w:pPr>
    </w:p>
    <w:p w:rsidR="005E6461" w:rsidRDefault="005E6461" w:rsidP="00644FE4">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p>
    <w:p w:rsidR="005E6461" w:rsidRDefault="005E6461" w:rsidP="00644FE4">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p>
    <w:p w:rsidR="005E6461" w:rsidRPr="00C811C9" w:rsidRDefault="00D11221" w:rsidP="00C811C9">
      <w:pPr>
        <w:pStyle w:val="a6"/>
        <w:jc w:val="center"/>
        <w:rPr>
          <w:rStyle w:val="Zag11"/>
          <w:rFonts w:ascii="Times New Roman" w:hAnsi="Times New Roman"/>
          <w:b/>
          <w:sz w:val="28"/>
          <w:szCs w:val="28"/>
        </w:rPr>
      </w:pPr>
      <w:r w:rsidRPr="00D11221">
        <w:rPr>
          <w:rStyle w:val="Zag11"/>
          <w:rFonts w:ascii="Times New Roman" w:eastAsia="@Arial Unicode MS" w:hAnsi="Times New Roman"/>
          <w:b/>
          <w:iCs/>
          <w:color w:val="000000"/>
          <w:sz w:val="32"/>
          <w:szCs w:val="32"/>
        </w:rPr>
        <w:t>II.</w:t>
      </w:r>
      <w:r>
        <w:rPr>
          <w:rStyle w:val="Zag11"/>
          <w:rFonts w:ascii="Times New Roman" w:eastAsia="@Arial Unicode MS" w:hAnsi="Times New Roman"/>
          <w:b/>
          <w:iCs/>
          <w:color w:val="000000"/>
          <w:sz w:val="32"/>
          <w:szCs w:val="32"/>
        </w:rPr>
        <w:t xml:space="preserve"> </w:t>
      </w:r>
      <w:r w:rsidRPr="00C41D67">
        <w:rPr>
          <w:rFonts w:ascii="Times New Roman" w:hAnsi="Times New Roman"/>
          <w:b/>
          <w:sz w:val="28"/>
          <w:szCs w:val="28"/>
        </w:rPr>
        <w:t>СОДЕРЖАТЕЛЬНЫЙ РАЗДЕЛ</w:t>
      </w:r>
    </w:p>
    <w:p w:rsidR="005E6461" w:rsidRDefault="005E6461" w:rsidP="00644FE4">
      <w:pPr>
        <w:tabs>
          <w:tab w:val="left" w:leader="dot" w:pos="624"/>
        </w:tabs>
        <w:spacing w:after="0" w:line="240" w:lineRule="auto"/>
        <w:ind w:firstLine="339"/>
        <w:jc w:val="both"/>
        <w:rPr>
          <w:rStyle w:val="Zag11"/>
          <w:rFonts w:ascii="Times New Roman" w:eastAsia="@Arial Unicode MS" w:hAnsi="Times New Roman"/>
          <w:i/>
          <w:iCs/>
          <w:color w:val="000000"/>
          <w:sz w:val="24"/>
          <w:szCs w:val="24"/>
        </w:rPr>
      </w:pPr>
    </w:p>
    <w:p w:rsidR="00D11221" w:rsidRPr="00D11221" w:rsidRDefault="00D11221" w:rsidP="00D11221">
      <w:pPr>
        <w:pStyle w:val="a6"/>
        <w:ind w:left="0"/>
        <w:jc w:val="center"/>
        <w:rPr>
          <w:rFonts w:ascii="Times New Roman" w:hAnsi="Times New Roman"/>
          <w:b/>
          <w:sz w:val="28"/>
          <w:szCs w:val="28"/>
        </w:rPr>
      </w:pPr>
      <w:r w:rsidRPr="00D11221">
        <w:rPr>
          <w:rFonts w:ascii="Times New Roman" w:hAnsi="Times New Roman"/>
          <w:b/>
          <w:sz w:val="28"/>
          <w:szCs w:val="28"/>
        </w:rPr>
        <w:t>2.1 Программа формирования универсальных учебных действий</w:t>
      </w:r>
    </w:p>
    <w:p w:rsidR="00D11221" w:rsidRPr="00D11221" w:rsidRDefault="00D11221" w:rsidP="00D11221">
      <w:pPr>
        <w:pStyle w:val="a6"/>
        <w:ind w:left="0"/>
        <w:jc w:val="center"/>
        <w:rPr>
          <w:rFonts w:ascii="Times New Roman" w:hAnsi="Times New Roman"/>
          <w:b/>
          <w:sz w:val="28"/>
          <w:szCs w:val="28"/>
        </w:rPr>
      </w:pPr>
      <w:r w:rsidRPr="00D11221">
        <w:rPr>
          <w:rFonts w:ascii="Times New Roman" w:hAnsi="Times New Roman"/>
          <w:b/>
          <w:sz w:val="28"/>
          <w:szCs w:val="28"/>
        </w:rPr>
        <w:t>у обучающихся на ступени начального общего образования.</w:t>
      </w:r>
    </w:p>
    <w:p w:rsidR="006D5779" w:rsidRPr="00D40F14" w:rsidRDefault="006D5779" w:rsidP="006D5779">
      <w:pPr>
        <w:ind w:firstLine="708"/>
        <w:jc w:val="both"/>
        <w:rPr>
          <w:rFonts w:ascii="Times New Roman" w:hAnsi="Times New Roman"/>
          <w:sz w:val="24"/>
          <w:szCs w:val="24"/>
        </w:rPr>
      </w:pPr>
      <w:r w:rsidRPr="00D40F14">
        <w:rPr>
          <w:rFonts w:ascii="Times New Roman" w:hAnsi="Times New Roman"/>
          <w:sz w:val="24"/>
          <w:szCs w:val="24"/>
        </w:rPr>
        <w:t>Программа развития универсальных учебных действий – один из базовых документов, призванных конкретизировать требования к результатам предшкольного и начального общего образования и дополнить традиционное содержание учебно-воспитательных программ. Программа  необходима для планирования образовательного процесса в дошкольных образовательных учреждениях и начальной школе и обеспечения  преемственности образования.  Существующий разрыв между дошкольной и школьной системой образования со всей остротой ставит проблему разработки требований к содержанию и результатам дошкольного образования, нацеленного на формирование предметной и психологической готовности ребенка к успешному обучению в школе. Разработка Программы развития универсальных учебных действий для дошкольного образования позволит планировать результаты образовательного процесса, задать критерии и  показатели психического развития детей, необходимые для успешного начального обучения. Программа должна стать основой для разработки учебных планов, программ, учебно-методических материалов и пособий в системе дошкольного и  начального образования.</w:t>
      </w:r>
    </w:p>
    <w:p w:rsidR="006D5779" w:rsidRPr="00D40F14" w:rsidRDefault="006D5779" w:rsidP="006D5779">
      <w:pPr>
        <w:jc w:val="both"/>
        <w:rPr>
          <w:rFonts w:ascii="Times New Roman" w:hAnsi="Times New Roman"/>
          <w:sz w:val="24"/>
          <w:szCs w:val="24"/>
        </w:rPr>
      </w:pPr>
      <w:r w:rsidRPr="00D40F14">
        <w:rPr>
          <w:rFonts w:ascii="Times New Roman" w:hAnsi="Times New Roman"/>
          <w:sz w:val="24"/>
          <w:szCs w:val="24"/>
        </w:rPr>
        <w:t>Актуальность разработки Программы развития универсальных учебных действий для дошкольного и начального общего образования диктуется следующими обстоятельствами:</w:t>
      </w:r>
    </w:p>
    <w:p w:rsidR="006D5779" w:rsidRPr="00D40F14" w:rsidRDefault="006D5779" w:rsidP="00082D79">
      <w:pPr>
        <w:numPr>
          <w:ilvl w:val="0"/>
          <w:numId w:val="97"/>
        </w:numPr>
        <w:tabs>
          <w:tab w:val="clear" w:pos="720"/>
          <w:tab w:val="num" w:pos="0"/>
        </w:tabs>
        <w:spacing w:after="0" w:line="240" w:lineRule="auto"/>
        <w:ind w:left="0" w:firstLine="360"/>
        <w:jc w:val="both"/>
        <w:rPr>
          <w:rFonts w:ascii="Times New Roman" w:hAnsi="Times New Roman"/>
          <w:sz w:val="24"/>
          <w:szCs w:val="24"/>
        </w:rPr>
      </w:pPr>
      <w:r w:rsidRPr="00D40F14">
        <w:rPr>
          <w:rFonts w:ascii="Times New Roman" w:hAnsi="Times New Roman"/>
          <w:sz w:val="24"/>
          <w:szCs w:val="24"/>
        </w:rPr>
        <w:t xml:space="preserve">необходимостью ускоренного совершенствования образовательного пространства с целью  оптимизации общекультурного, личностного и познавательного развития детей, создания условий для достижения успешности всеми обучающимися; </w:t>
      </w:r>
    </w:p>
    <w:p w:rsidR="006D5779" w:rsidRPr="00D40F14" w:rsidRDefault="006D5779" w:rsidP="00082D79">
      <w:pPr>
        <w:numPr>
          <w:ilvl w:val="0"/>
          <w:numId w:val="97"/>
        </w:numPr>
        <w:tabs>
          <w:tab w:val="clear" w:pos="720"/>
          <w:tab w:val="num" w:pos="0"/>
        </w:tabs>
        <w:spacing w:after="0" w:line="240" w:lineRule="auto"/>
        <w:ind w:left="0" w:firstLine="360"/>
        <w:jc w:val="both"/>
        <w:rPr>
          <w:rFonts w:ascii="Times New Roman" w:hAnsi="Times New Roman"/>
          <w:sz w:val="24"/>
          <w:szCs w:val="24"/>
        </w:rPr>
      </w:pPr>
      <w:r w:rsidRPr="00D40F14">
        <w:rPr>
          <w:rFonts w:ascii="Times New Roman" w:hAnsi="Times New Roman"/>
          <w:sz w:val="24"/>
          <w:szCs w:val="24"/>
        </w:rPr>
        <w:t xml:space="preserve">задачами формирования общекультурной и гражданской идентичности обучающихся, обеспечивающих социальную консолидацию в условиях культурного, этнического и </w:t>
      </w:r>
      <w:r w:rsidRPr="00D40F14">
        <w:rPr>
          <w:rFonts w:ascii="Times New Roman" w:hAnsi="Times New Roman"/>
          <w:sz w:val="24"/>
          <w:szCs w:val="24"/>
        </w:rPr>
        <w:lastRenderedPageBreak/>
        <w:t>религиозного разнообразия российского общества. Уже к концу дошкольного возраста формируются основы мировосприятия ребенка, складывается система представлений о моральных нормах и правилах, обеспечивающих возможности моральной регуляции поведения и построения отношений между людьми, формируется Я - концепция, включая культурную и этническую самоидентификацию. Целенаправленное формирование общекультурной и гражданской идентичности личности выступает, как актуальная задача воспитания ребенка уже на первых ступенях его включения в институты социализации и никак не может быть предоставлена воле случая.</w:t>
      </w:r>
    </w:p>
    <w:p w:rsidR="006D5779" w:rsidRPr="00D40F14" w:rsidRDefault="006D5779" w:rsidP="00082D79">
      <w:pPr>
        <w:numPr>
          <w:ilvl w:val="0"/>
          <w:numId w:val="97"/>
        </w:numPr>
        <w:tabs>
          <w:tab w:val="clear" w:pos="720"/>
          <w:tab w:val="num" w:pos="0"/>
        </w:tabs>
        <w:spacing w:after="0" w:line="240" w:lineRule="auto"/>
        <w:ind w:left="0" w:firstLine="360"/>
        <w:jc w:val="both"/>
        <w:rPr>
          <w:rFonts w:ascii="Times New Roman" w:hAnsi="Times New Roman"/>
          <w:sz w:val="24"/>
          <w:szCs w:val="24"/>
        </w:rPr>
      </w:pPr>
      <w:r w:rsidRPr="00D40F14">
        <w:rPr>
          <w:rFonts w:ascii="Times New Roman" w:hAnsi="Times New Roman"/>
          <w:sz w:val="24"/>
          <w:szCs w:val="24"/>
        </w:rPr>
        <w:t>существующим разрывом между системой дошкольного и школьного образования и необходимостью сохранения единства образовательного пространства, преемственности  ступеней  образовательной системы. Актуальность  проблемы обеспечения  непрерывности образования в детском возрасте обусловлена возрастанием явлений школьной дезадаптации, обусловленным низкой школьной зрелостью и недостаточной  психологической готовностью детей к школьному обучению, недостаточностью  государственного и социального контроля над ходом и динамикой психического развития детей в дошкольном периоде в условиях многообразия программ дошкольного образования и расплывчатости его инвариантного ядра. Стихийность  и зачастую непрогнозируемость  результатов развития детей со всей остротой ставят задачу целенаправленного управляемого формирования системы универсальных учебных действий, обеспечивающих  компетентность  «умения учиться».</w:t>
      </w:r>
    </w:p>
    <w:p w:rsidR="006D5779" w:rsidRPr="00D40F14" w:rsidRDefault="006D5779" w:rsidP="00082D79">
      <w:pPr>
        <w:numPr>
          <w:ilvl w:val="0"/>
          <w:numId w:val="97"/>
        </w:numPr>
        <w:tabs>
          <w:tab w:val="clear" w:pos="720"/>
          <w:tab w:val="num" w:pos="0"/>
        </w:tabs>
        <w:spacing w:after="0" w:line="240" w:lineRule="auto"/>
        <w:ind w:left="0" w:firstLine="360"/>
        <w:jc w:val="both"/>
        <w:rPr>
          <w:rFonts w:ascii="Times New Roman" w:hAnsi="Times New Roman"/>
          <w:sz w:val="24"/>
          <w:szCs w:val="24"/>
        </w:rPr>
      </w:pPr>
      <w:r w:rsidRPr="00D40F14">
        <w:rPr>
          <w:rFonts w:ascii="Times New Roman" w:hAnsi="Times New Roman"/>
          <w:sz w:val="24"/>
          <w:szCs w:val="24"/>
        </w:rPr>
        <w:t>возрастанием требований к коммуникационному взаимодействию и толерантности членов поликультурного общества, степени ответственности и свободе личностного выбора, самоактуализации. Низкий уровень коммуникативной компетентности детей, находящий отражение в увеличении числа детей с высокой социальной и межличностной тревожностью, явлениях преследования и отвержения сверстников в школе и детском саду, росте одиночества, большом числе детей с низким социометрическим статусом, изолированных и отвергаемых в детском коллективе ставит задачу воспитания умения сотрудничать и работать в группе, быть толерантным к разнообразию точек зрения и мнений, уметь слушать и слышать партнера, свободно, четко и понятно излагать свою точку зрения на проблему.</w:t>
      </w:r>
    </w:p>
    <w:p w:rsidR="006D5779" w:rsidRPr="00D40F14" w:rsidRDefault="006D5779" w:rsidP="006D5779">
      <w:pPr>
        <w:jc w:val="both"/>
        <w:rPr>
          <w:rFonts w:ascii="Times New Roman" w:hAnsi="Times New Roman"/>
          <w:sz w:val="24"/>
          <w:szCs w:val="24"/>
        </w:rPr>
      </w:pPr>
      <w:r w:rsidRPr="00D40F14">
        <w:rPr>
          <w:rFonts w:ascii="Times New Roman" w:hAnsi="Times New Roman"/>
          <w:sz w:val="24"/>
          <w:szCs w:val="24"/>
        </w:rPr>
        <w:tab/>
        <w:t>Ключевой задачей развития образовательной системы  становится обеспечение развивающего потенциала новых образовательных стандартов. Формирование способности и готовности учащихся реализовывать универсальные учебные действия, составляющие  инвариантную основу образовательного процесса, должно быть обеспечено Программой развития универсальных учебных действий уже в период предшкольного образования, создающего равные возможности  успешности начального общего образования для всех детей.</w:t>
      </w:r>
    </w:p>
    <w:p w:rsidR="006D5779" w:rsidRPr="00D40F14" w:rsidRDefault="006D5779" w:rsidP="006D5779">
      <w:pPr>
        <w:autoSpaceDE w:val="0"/>
        <w:autoSpaceDN w:val="0"/>
        <w:adjustRightInd w:val="0"/>
        <w:ind w:firstLine="284"/>
        <w:jc w:val="both"/>
        <w:rPr>
          <w:rFonts w:ascii="Times New Roman" w:hAnsi="Times New Roman"/>
          <w:sz w:val="24"/>
          <w:szCs w:val="24"/>
        </w:rPr>
      </w:pPr>
      <w:r w:rsidRPr="00D40F14">
        <w:rPr>
          <w:rFonts w:ascii="Times New Roman" w:hAnsi="Times New Roman"/>
          <w:b/>
          <w:bCs/>
          <w:sz w:val="24"/>
          <w:szCs w:val="24"/>
        </w:rPr>
        <w:t>Цель программы</w:t>
      </w:r>
      <w:r w:rsidRPr="00D40F14">
        <w:rPr>
          <w:rFonts w:ascii="Times New Roman" w:hAnsi="Times New Roman"/>
          <w:sz w:val="24"/>
          <w:szCs w:val="24"/>
        </w:rPr>
        <w:t xml:space="preserve"> формирования универсальных учебных действий как </w:t>
      </w:r>
      <w:r w:rsidRPr="00D40F14">
        <w:rPr>
          <w:rFonts w:ascii="Times New Roman" w:hAnsi="Times New Roman"/>
          <w:iCs/>
          <w:sz w:val="24"/>
          <w:szCs w:val="24"/>
        </w:rPr>
        <w:t xml:space="preserve">обеспечение системного подхода к личностному развитию и формированию универсальных учебных действий в рамках </w:t>
      </w:r>
      <w:r w:rsidR="007C3B27">
        <w:rPr>
          <w:rFonts w:ascii="Times New Roman" w:hAnsi="Times New Roman"/>
          <w:iCs/>
          <w:sz w:val="24"/>
          <w:szCs w:val="24"/>
        </w:rPr>
        <w:t>Образовательной системы «Школа России</w:t>
      </w:r>
      <w:r w:rsidRPr="00D40F14">
        <w:rPr>
          <w:rFonts w:ascii="Times New Roman" w:hAnsi="Times New Roman"/>
          <w:iCs/>
          <w:sz w:val="24"/>
          <w:szCs w:val="24"/>
        </w:rPr>
        <w:t>»</w:t>
      </w:r>
      <w:r w:rsidRPr="00D40F14">
        <w:rPr>
          <w:rFonts w:ascii="Times New Roman" w:hAnsi="Times New Roman"/>
          <w:sz w:val="24"/>
          <w:szCs w:val="24"/>
        </w:rPr>
        <w:t xml:space="preserve">. </w:t>
      </w:r>
    </w:p>
    <w:p w:rsidR="006D5779" w:rsidRPr="00D40F14" w:rsidRDefault="006D5779" w:rsidP="006D5779">
      <w:pPr>
        <w:autoSpaceDE w:val="0"/>
        <w:autoSpaceDN w:val="0"/>
        <w:adjustRightInd w:val="0"/>
        <w:ind w:firstLine="284"/>
        <w:jc w:val="both"/>
        <w:rPr>
          <w:rFonts w:ascii="Times New Roman" w:hAnsi="Times New Roman"/>
          <w:sz w:val="24"/>
          <w:szCs w:val="24"/>
        </w:rPr>
      </w:pPr>
      <w:r w:rsidRPr="00D40F14">
        <w:rPr>
          <w:rFonts w:ascii="Times New Roman" w:hAnsi="Times New Roman"/>
          <w:b/>
          <w:bCs/>
          <w:sz w:val="24"/>
          <w:szCs w:val="24"/>
        </w:rPr>
        <w:t>Задачи</w:t>
      </w:r>
      <w:r w:rsidRPr="00D40F14">
        <w:rPr>
          <w:rFonts w:ascii="Times New Roman" w:hAnsi="Times New Roman"/>
          <w:sz w:val="24"/>
          <w:szCs w:val="24"/>
        </w:rPr>
        <w:t>, которые решает программа личностного развития и формирования универсальных учебных действий обучающихся:</w:t>
      </w:r>
    </w:p>
    <w:p w:rsidR="006D5779" w:rsidRPr="00D40F14" w:rsidRDefault="006D5779" w:rsidP="006D5779">
      <w:pPr>
        <w:autoSpaceDE w:val="0"/>
        <w:autoSpaceDN w:val="0"/>
        <w:adjustRightInd w:val="0"/>
        <w:ind w:firstLine="284"/>
        <w:jc w:val="both"/>
        <w:rPr>
          <w:rFonts w:ascii="Times New Roman" w:hAnsi="Times New Roman"/>
          <w:sz w:val="24"/>
          <w:szCs w:val="24"/>
        </w:rPr>
      </w:pPr>
      <w:r w:rsidRPr="00D40F14">
        <w:rPr>
          <w:rFonts w:ascii="Times New Roman" w:hAnsi="Times New Roman"/>
          <w:sz w:val="24"/>
          <w:szCs w:val="24"/>
        </w:rPr>
        <w:t>1) определить ценностные ориентиры содержания образования на ступени начального общего образования;</w:t>
      </w:r>
    </w:p>
    <w:p w:rsidR="006D5779" w:rsidRPr="00D40F14" w:rsidRDefault="006D5779" w:rsidP="006D5779">
      <w:pPr>
        <w:autoSpaceDE w:val="0"/>
        <w:autoSpaceDN w:val="0"/>
        <w:adjustRightInd w:val="0"/>
        <w:ind w:firstLine="284"/>
        <w:jc w:val="both"/>
        <w:rPr>
          <w:rFonts w:ascii="Times New Roman" w:hAnsi="Times New Roman"/>
          <w:sz w:val="24"/>
          <w:szCs w:val="24"/>
        </w:rPr>
      </w:pPr>
      <w:r w:rsidRPr="00D40F14">
        <w:rPr>
          <w:rFonts w:ascii="Times New Roman" w:hAnsi="Times New Roman"/>
          <w:sz w:val="24"/>
          <w:szCs w:val="24"/>
        </w:rPr>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6D5779" w:rsidRPr="00D40F14" w:rsidRDefault="006D5779" w:rsidP="006D5779">
      <w:pPr>
        <w:autoSpaceDE w:val="0"/>
        <w:autoSpaceDN w:val="0"/>
        <w:adjustRightInd w:val="0"/>
        <w:ind w:firstLine="284"/>
        <w:jc w:val="both"/>
        <w:rPr>
          <w:rFonts w:ascii="Times New Roman" w:hAnsi="Times New Roman"/>
          <w:sz w:val="24"/>
          <w:szCs w:val="24"/>
        </w:rPr>
      </w:pPr>
      <w:r w:rsidRPr="00D40F14">
        <w:rPr>
          <w:rFonts w:ascii="Times New Roman" w:hAnsi="Times New Roman"/>
          <w:sz w:val="24"/>
          <w:szCs w:val="24"/>
        </w:rPr>
        <w:t>3) определить  перечень личностных и метапредметных результатов образования;</w:t>
      </w:r>
    </w:p>
    <w:p w:rsidR="006D5779" w:rsidRPr="00D40F14" w:rsidRDefault="006D5779" w:rsidP="006D5779">
      <w:pPr>
        <w:autoSpaceDE w:val="0"/>
        <w:autoSpaceDN w:val="0"/>
        <w:adjustRightInd w:val="0"/>
        <w:ind w:firstLine="284"/>
        <w:jc w:val="both"/>
        <w:rPr>
          <w:rFonts w:ascii="Times New Roman" w:hAnsi="Times New Roman"/>
          <w:b/>
          <w:bCs/>
          <w:sz w:val="24"/>
          <w:szCs w:val="24"/>
        </w:rPr>
      </w:pPr>
      <w:r w:rsidRPr="00D40F14">
        <w:rPr>
          <w:rFonts w:ascii="Times New Roman" w:hAnsi="Times New Roman"/>
          <w:sz w:val="24"/>
          <w:szCs w:val="24"/>
        </w:rPr>
        <w:t>4) охарактеризовать систему типовых заданий  для формирования личностных результатов и универсальных учебных действий;</w:t>
      </w:r>
      <w:r w:rsidRPr="00D40F14">
        <w:rPr>
          <w:rFonts w:ascii="Times New Roman" w:hAnsi="Times New Roman"/>
          <w:b/>
          <w:bCs/>
          <w:sz w:val="24"/>
          <w:szCs w:val="24"/>
        </w:rPr>
        <w:t xml:space="preserve"> </w:t>
      </w:r>
    </w:p>
    <w:p w:rsidR="006D5779" w:rsidRPr="00D40F14" w:rsidRDefault="006D5779" w:rsidP="006D5779">
      <w:pPr>
        <w:autoSpaceDE w:val="0"/>
        <w:autoSpaceDN w:val="0"/>
        <w:adjustRightInd w:val="0"/>
        <w:ind w:firstLine="284"/>
        <w:jc w:val="both"/>
        <w:rPr>
          <w:rFonts w:ascii="Times New Roman" w:hAnsi="Times New Roman"/>
          <w:sz w:val="24"/>
          <w:szCs w:val="24"/>
        </w:rPr>
      </w:pPr>
      <w:r w:rsidRPr="00D40F14">
        <w:rPr>
          <w:rFonts w:ascii="Times New Roman" w:hAnsi="Times New Roman"/>
          <w:sz w:val="24"/>
          <w:szCs w:val="24"/>
        </w:rPr>
        <w:lastRenderedPageBreak/>
        <w:t>5) предложить систему типовых задач  для оценки сформированности универсальных учебных действий.</w:t>
      </w:r>
    </w:p>
    <w:p w:rsidR="006D5779" w:rsidRPr="00D40F14" w:rsidRDefault="006D5779" w:rsidP="00D11221">
      <w:pPr>
        <w:autoSpaceDE w:val="0"/>
        <w:autoSpaceDN w:val="0"/>
        <w:adjustRightInd w:val="0"/>
        <w:spacing w:before="240" w:after="120"/>
        <w:ind w:firstLine="709"/>
        <w:jc w:val="center"/>
        <w:rPr>
          <w:rFonts w:ascii="Times New Roman" w:hAnsi="Times New Roman"/>
          <w:b/>
          <w:bCs/>
          <w:sz w:val="24"/>
          <w:szCs w:val="24"/>
        </w:rPr>
      </w:pPr>
      <w:r>
        <w:rPr>
          <w:rFonts w:ascii="Times New Roman" w:hAnsi="Times New Roman"/>
          <w:b/>
          <w:bCs/>
          <w:sz w:val="24"/>
          <w:szCs w:val="24"/>
        </w:rPr>
        <w:t>Описание</w:t>
      </w:r>
      <w:r w:rsidRPr="00D40F14">
        <w:rPr>
          <w:rFonts w:ascii="Times New Roman" w:hAnsi="Times New Roman"/>
          <w:b/>
          <w:bCs/>
          <w:sz w:val="24"/>
          <w:szCs w:val="24"/>
        </w:rPr>
        <w:t xml:space="preserve"> ценностных ориентиров содержания образования на ступени начального общего образования</w:t>
      </w:r>
    </w:p>
    <w:p w:rsidR="006D5779" w:rsidRPr="00D40F14" w:rsidRDefault="006D5779" w:rsidP="006D5779">
      <w:pPr>
        <w:autoSpaceDE w:val="0"/>
        <w:autoSpaceDN w:val="0"/>
        <w:adjustRightInd w:val="0"/>
        <w:ind w:firstLine="284"/>
        <w:jc w:val="both"/>
        <w:rPr>
          <w:rFonts w:ascii="Times New Roman" w:hAnsi="Times New Roman"/>
          <w:b/>
          <w:bCs/>
          <w:iCs/>
          <w:sz w:val="24"/>
          <w:szCs w:val="24"/>
        </w:rPr>
      </w:pPr>
      <w:r w:rsidRPr="00D40F14">
        <w:rPr>
          <w:rFonts w:ascii="Times New Roman" w:hAnsi="Times New Roman"/>
          <w:b/>
          <w:bCs/>
          <w:iCs/>
          <w:sz w:val="24"/>
          <w:szCs w:val="24"/>
        </w:rPr>
        <w:t>Личностные ценности:</w:t>
      </w:r>
    </w:p>
    <w:p w:rsidR="006D5779" w:rsidRPr="00D40F14" w:rsidRDefault="006D5779" w:rsidP="006D5779">
      <w:pPr>
        <w:autoSpaceDE w:val="0"/>
        <w:autoSpaceDN w:val="0"/>
        <w:adjustRightInd w:val="0"/>
        <w:ind w:firstLine="284"/>
        <w:jc w:val="both"/>
        <w:rPr>
          <w:rFonts w:ascii="Times New Roman" w:hAnsi="Times New Roman"/>
          <w:sz w:val="24"/>
          <w:szCs w:val="24"/>
        </w:rPr>
      </w:pPr>
      <w:r w:rsidRPr="00D40F14">
        <w:rPr>
          <w:rFonts w:ascii="Times New Roman" w:hAnsi="Times New Roman"/>
          <w:b/>
          <w:bCs/>
          <w:sz w:val="24"/>
          <w:szCs w:val="24"/>
        </w:rPr>
        <w:t>Ценность жизни</w:t>
      </w:r>
      <w:r w:rsidRPr="00D40F14">
        <w:rPr>
          <w:rFonts w:ascii="Times New Roman" w:hAnsi="Times New Roman"/>
          <w:sz w:val="24"/>
          <w:szCs w:val="24"/>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6D5779" w:rsidRPr="00D40F14" w:rsidRDefault="006D5779" w:rsidP="006D5779">
      <w:pPr>
        <w:autoSpaceDE w:val="0"/>
        <w:autoSpaceDN w:val="0"/>
        <w:adjustRightInd w:val="0"/>
        <w:ind w:firstLine="357"/>
        <w:jc w:val="both"/>
        <w:rPr>
          <w:rFonts w:ascii="Times New Roman" w:hAnsi="Times New Roman"/>
          <w:sz w:val="24"/>
          <w:szCs w:val="24"/>
        </w:rPr>
      </w:pPr>
      <w:r w:rsidRPr="00D40F14">
        <w:rPr>
          <w:rFonts w:ascii="Times New Roman" w:hAnsi="Times New Roman"/>
          <w:b/>
          <w:bCs/>
          <w:sz w:val="24"/>
          <w:szCs w:val="24"/>
        </w:rPr>
        <w:t>Ценность добра</w:t>
      </w:r>
      <w:r w:rsidRPr="00D40F14">
        <w:rPr>
          <w:rFonts w:ascii="Times New Roman" w:hAnsi="Times New Roman"/>
          <w:sz w:val="24"/>
          <w:szCs w:val="24"/>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6D5779" w:rsidRPr="00D40F14" w:rsidRDefault="006D5779" w:rsidP="006D5779">
      <w:pPr>
        <w:autoSpaceDE w:val="0"/>
        <w:autoSpaceDN w:val="0"/>
        <w:adjustRightInd w:val="0"/>
        <w:ind w:firstLine="357"/>
        <w:jc w:val="both"/>
        <w:rPr>
          <w:rFonts w:ascii="Times New Roman" w:hAnsi="Times New Roman"/>
          <w:sz w:val="24"/>
          <w:szCs w:val="24"/>
        </w:rPr>
      </w:pPr>
      <w:r w:rsidRPr="00D40F14">
        <w:rPr>
          <w:rFonts w:ascii="Times New Roman" w:hAnsi="Times New Roman"/>
          <w:b/>
          <w:bCs/>
          <w:sz w:val="24"/>
          <w:szCs w:val="24"/>
        </w:rPr>
        <w:t>Ценность природы</w:t>
      </w:r>
      <w:r w:rsidRPr="00D40F14">
        <w:rPr>
          <w:rFonts w:ascii="Times New Roman" w:hAnsi="Times New Roman"/>
          <w:sz w:val="24"/>
          <w:szCs w:val="24"/>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6D5779" w:rsidRPr="00D40F14" w:rsidRDefault="006D5779" w:rsidP="006D5779">
      <w:pPr>
        <w:autoSpaceDE w:val="0"/>
        <w:autoSpaceDN w:val="0"/>
        <w:adjustRightInd w:val="0"/>
        <w:ind w:firstLine="357"/>
        <w:jc w:val="both"/>
        <w:rPr>
          <w:rFonts w:ascii="Times New Roman" w:hAnsi="Times New Roman"/>
          <w:sz w:val="24"/>
          <w:szCs w:val="24"/>
        </w:rPr>
      </w:pPr>
      <w:r w:rsidRPr="00D40F14">
        <w:rPr>
          <w:rFonts w:ascii="Times New Roman" w:hAnsi="Times New Roman"/>
          <w:b/>
          <w:bCs/>
          <w:sz w:val="24"/>
          <w:szCs w:val="24"/>
        </w:rPr>
        <w:t>Ценность истины</w:t>
      </w:r>
      <w:r w:rsidRPr="00D40F14">
        <w:rPr>
          <w:rFonts w:ascii="Times New Roman" w:hAnsi="Times New Roman"/>
          <w:sz w:val="24"/>
          <w:szCs w:val="24"/>
        </w:rPr>
        <w:t xml:space="preserve"> – это ценность научного познания как части культуры человечества, разума, понимания сущности бытия, мироздания. </w:t>
      </w:r>
    </w:p>
    <w:p w:rsidR="006D5779" w:rsidRPr="00D40F14" w:rsidRDefault="006D5779" w:rsidP="006D5779">
      <w:pPr>
        <w:autoSpaceDE w:val="0"/>
        <w:autoSpaceDN w:val="0"/>
        <w:adjustRightInd w:val="0"/>
        <w:ind w:firstLine="357"/>
        <w:jc w:val="both"/>
        <w:rPr>
          <w:rFonts w:ascii="Times New Roman" w:hAnsi="Times New Roman"/>
          <w:sz w:val="24"/>
          <w:szCs w:val="24"/>
        </w:rPr>
      </w:pPr>
      <w:r w:rsidRPr="00D40F14">
        <w:rPr>
          <w:rFonts w:ascii="Times New Roman" w:hAnsi="Times New Roman"/>
          <w:b/>
          <w:bCs/>
          <w:sz w:val="24"/>
          <w:szCs w:val="24"/>
        </w:rPr>
        <w:t>Ценность красоты, гармонии</w:t>
      </w:r>
      <w:r w:rsidRPr="00D40F14">
        <w:rPr>
          <w:rFonts w:ascii="Times New Roman" w:hAnsi="Times New Roman"/>
          <w:sz w:val="24"/>
          <w:szCs w:val="24"/>
        </w:rPr>
        <w:t xml:space="preserve">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6D5779" w:rsidRPr="00D40F14" w:rsidRDefault="006D5779" w:rsidP="006D5779">
      <w:pPr>
        <w:autoSpaceDE w:val="0"/>
        <w:autoSpaceDN w:val="0"/>
        <w:adjustRightInd w:val="0"/>
        <w:ind w:firstLine="284"/>
        <w:jc w:val="both"/>
        <w:rPr>
          <w:rFonts w:ascii="Times New Roman" w:hAnsi="Times New Roman"/>
          <w:b/>
          <w:bCs/>
          <w:iCs/>
          <w:sz w:val="24"/>
          <w:szCs w:val="24"/>
        </w:rPr>
      </w:pPr>
      <w:r w:rsidRPr="00D40F14">
        <w:rPr>
          <w:rFonts w:ascii="Times New Roman" w:hAnsi="Times New Roman"/>
          <w:b/>
          <w:bCs/>
          <w:iCs/>
          <w:sz w:val="24"/>
          <w:szCs w:val="24"/>
        </w:rPr>
        <w:t>Общественные ценности:</w:t>
      </w:r>
    </w:p>
    <w:p w:rsidR="006D5779" w:rsidRPr="00D40F14" w:rsidRDefault="006D5779" w:rsidP="006D5779">
      <w:pPr>
        <w:autoSpaceDE w:val="0"/>
        <w:autoSpaceDN w:val="0"/>
        <w:adjustRightInd w:val="0"/>
        <w:ind w:firstLine="357"/>
        <w:jc w:val="both"/>
        <w:rPr>
          <w:rFonts w:ascii="Times New Roman" w:hAnsi="Times New Roman"/>
          <w:sz w:val="24"/>
          <w:szCs w:val="24"/>
        </w:rPr>
      </w:pPr>
      <w:r w:rsidRPr="00D40F14">
        <w:rPr>
          <w:rFonts w:ascii="Times New Roman" w:hAnsi="Times New Roman"/>
          <w:b/>
          <w:bCs/>
          <w:sz w:val="24"/>
          <w:szCs w:val="24"/>
        </w:rPr>
        <w:t>Ценность человека</w:t>
      </w:r>
      <w:r w:rsidRPr="00D40F14">
        <w:rPr>
          <w:rFonts w:ascii="Times New Roman" w:hAnsi="Times New Roman"/>
          <w:sz w:val="24"/>
          <w:szCs w:val="24"/>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6D5779" w:rsidRPr="00D40F14" w:rsidRDefault="006D5779" w:rsidP="006D5779">
      <w:pPr>
        <w:autoSpaceDE w:val="0"/>
        <w:autoSpaceDN w:val="0"/>
        <w:adjustRightInd w:val="0"/>
        <w:ind w:firstLine="357"/>
        <w:jc w:val="both"/>
        <w:rPr>
          <w:rFonts w:ascii="Times New Roman" w:hAnsi="Times New Roman"/>
          <w:sz w:val="24"/>
          <w:szCs w:val="24"/>
        </w:rPr>
      </w:pPr>
      <w:r w:rsidRPr="00D40F14">
        <w:rPr>
          <w:rFonts w:ascii="Times New Roman" w:hAnsi="Times New Roman"/>
          <w:b/>
          <w:bCs/>
          <w:sz w:val="24"/>
          <w:szCs w:val="24"/>
        </w:rPr>
        <w:t xml:space="preserve">Ценность семьи </w:t>
      </w:r>
      <w:r w:rsidRPr="00D40F14">
        <w:rPr>
          <w:rFonts w:ascii="Times New Roman" w:hAnsi="Times New Roman"/>
          <w:sz w:val="24"/>
          <w:szCs w:val="24"/>
        </w:rPr>
        <w:t>как</w:t>
      </w:r>
      <w:r w:rsidRPr="00D40F14">
        <w:rPr>
          <w:rFonts w:ascii="Times New Roman" w:hAnsi="Times New Roman"/>
          <w:b/>
          <w:bCs/>
          <w:sz w:val="24"/>
          <w:szCs w:val="24"/>
        </w:rPr>
        <w:t xml:space="preserve"> </w:t>
      </w:r>
      <w:r w:rsidRPr="00D40F14">
        <w:rPr>
          <w:rFonts w:ascii="Times New Roman" w:hAnsi="Times New Roman"/>
          <w:sz w:val="24"/>
          <w:szCs w:val="24"/>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6D5779" w:rsidRPr="00D40F14" w:rsidRDefault="006D5779" w:rsidP="006D5779">
      <w:pPr>
        <w:autoSpaceDE w:val="0"/>
        <w:autoSpaceDN w:val="0"/>
        <w:adjustRightInd w:val="0"/>
        <w:ind w:firstLine="357"/>
        <w:jc w:val="both"/>
        <w:rPr>
          <w:rFonts w:ascii="Times New Roman" w:hAnsi="Times New Roman"/>
          <w:sz w:val="24"/>
          <w:szCs w:val="24"/>
        </w:rPr>
      </w:pPr>
      <w:r w:rsidRPr="00D40F14">
        <w:rPr>
          <w:rFonts w:ascii="Times New Roman" w:hAnsi="Times New Roman"/>
          <w:b/>
          <w:bCs/>
          <w:sz w:val="24"/>
          <w:szCs w:val="24"/>
        </w:rPr>
        <w:t>Ценность труда и творчества</w:t>
      </w:r>
      <w:r w:rsidRPr="00D40F14">
        <w:rPr>
          <w:rFonts w:ascii="Times New Roman" w:hAnsi="Times New Roman"/>
          <w:sz w:val="24"/>
          <w:szCs w:val="24"/>
        </w:rPr>
        <w:t xml:space="preserve"> как естественного условия человеческой жизни, состояния нормального человеческого существования. </w:t>
      </w:r>
    </w:p>
    <w:p w:rsidR="006D5779" w:rsidRPr="00D40F14" w:rsidRDefault="006D5779" w:rsidP="006D5779">
      <w:pPr>
        <w:autoSpaceDE w:val="0"/>
        <w:autoSpaceDN w:val="0"/>
        <w:adjustRightInd w:val="0"/>
        <w:ind w:firstLine="357"/>
        <w:jc w:val="both"/>
        <w:rPr>
          <w:rFonts w:ascii="Times New Roman" w:hAnsi="Times New Roman"/>
          <w:sz w:val="24"/>
          <w:szCs w:val="24"/>
        </w:rPr>
      </w:pPr>
      <w:r w:rsidRPr="00D40F14">
        <w:rPr>
          <w:rFonts w:ascii="Times New Roman" w:hAnsi="Times New Roman"/>
          <w:b/>
          <w:bCs/>
          <w:sz w:val="24"/>
          <w:szCs w:val="24"/>
        </w:rPr>
        <w:t>Ценность свободы</w:t>
      </w:r>
      <w:r w:rsidRPr="00D40F14">
        <w:rPr>
          <w:rFonts w:ascii="Times New Roman" w:hAnsi="Times New Roman"/>
          <w:sz w:val="24"/>
          <w:szCs w:val="24"/>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6D5779" w:rsidRPr="00D40F14" w:rsidRDefault="006D5779" w:rsidP="006D5779">
      <w:pPr>
        <w:autoSpaceDE w:val="0"/>
        <w:autoSpaceDN w:val="0"/>
        <w:adjustRightInd w:val="0"/>
        <w:ind w:firstLine="357"/>
        <w:jc w:val="both"/>
        <w:rPr>
          <w:rFonts w:ascii="Times New Roman" w:hAnsi="Times New Roman"/>
          <w:sz w:val="24"/>
          <w:szCs w:val="24"/>
        </w:rPr>
      </w:pPr>
      <w:r w:rsidRPr="00D40F14">
        <w:rPr>
          <w:rFonts w:ascii="Times New Roman" w:hAnsi="Times New Roman"/>
          <w:b/>
          <w:bCs/>
          <w:sz w:val="24"/>
          <w:szCs w:val="24"/>
        </w:rPr>
        <w:t xml:space="preserve">Ценность социальной солидарности </w:t>
      </w:r>
      <w:r w:rsidRPr="00D40F14">
        <w:rPr>
          <w:rFonts w:ascii="Times New Roman" w:hAnsi="Times New Roman"/>
          <w:sz w:val="24"/>
          <w:szCs w:val="24"/>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6D5779" w:rsidRPr="00D40F14" w:rsidRDefault="006D5779" w:rsidP="006D5779">
      <w:pPr>
        <w:autoSpaceDE w:val="0"/>
        <w:autoSpaceDN w:val="0"/>
        <w:adjustRightInd w:val="0"/>
        <w:ind w:firstLine="357"/>
        <w:jc w:val="both"/>
        <w:rPr>
          <w:rFonts w:ascii="Times New Roman" w:hAnsi="Times New Roman"/>
          <w:sz w:val="24"/>
          <w:szCs w:val="24"/>
        </w:rPr>
      </w:pPr>
      <w:r w:rsidRPr="00D40F14">
        <w:rPr>
          <w:rFonts w:ascii="Times New Roman" w:hAnsi="Times New Roman"/>
          <w:b/>
          <w:bCs/>
          <w:sz w:val="24"/>
          <w:szCs w:val="24"/>
        </w:rPr>
        <w:t xml:space="preserve">Ценность гражданственности </w:t>
      </w:r>
      <w:r w:rsidRPr="00D40F14">
        <w:rPr>
          <w:rFonts w:ascii="Times New Roman" w:hAnsi="Times New Roman"/>
          <w:sz w:val="24"/>
          <w:szCs w:val="24"/>
        </w:rPr>
        <w:t>– осознание человеком себя как члена общества, народа, представителя страны и государства.</w:t>
      </w:r>
    </w:p>
    <w:p w:rsidR="006D5779" w:rsidRPr="00D40F14" w:rsidRDefault="006D5779" w:rsidP="006D5779">
      <w:pPr>
        <w:autoSpaceDE w:val="0"/>
        <w:autoSpaceDN w:val="0"/>
        <w:adjustRightInd w:val="0"/>
        <w:ind w:firstLine="357"/>
        <w:jc w:val="both"/>
        <w:rPr>
          <w:rFonts w:ascii="Times New Roman" w:hAnsi="Times New Roman"/>
          <w:sz w:val="24"/>
          <w:szCs w:val="24"/>
        </w:rPr>
      </w:pPr>
      <w:r w:rsidRPr="00D40F14">
        <w:rPr>
          <w:rFonts w:ascii="Times New Roman" w:hAnsi="Times New Roman"/>
          <w:b/>
          <w:bCs/>
          <w:sz w:val="24"/>
          <w:szCs w:val="24"/>
        </w:rPr>
        <w:lastRenderedPageBreak/>
        <w:t xml:space="preserve">Ценность патриотизма – </w:t>
      </w:r>
      <w:r w:rsidRPr="00D40F14">
        <w:rPr>
          <w:rFonts w:ascii="Times New Roman" w:hAnsi="Times New Roman"/>
          <w:sz w:val="24"/>
          <w:szCs w:val="24"/>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6D5779" w:rsidRPr="00D40F14" w:rsidRDefault="006D5779" w:rsidP="006D5779">
      <w:pPr>
        <w:autoSpaceDE w:val="0"/>
        <w:autoSpaceDN w:val="0"/>
        <w:adjustRightInd w:val="0"/>
        <w:ind w:firstLine="357"/>
        <w:jc w:val="both"/>
        <w:rPr>
          <w:rFonts w:ascii="Times New Roman" w:hAnsi="Times New Roman"/>
          <w:sz w:val="24"/>
          <w:szCs w:val="24"/>
        </w:rPr>
      </w:pPr>
      <w:r w:rsidRPr="00D40F14">
        <w:rPr>
          <w:rFonts w:ascii="Times New Roman" w:hAnsi="Times New Roman"/>
          <w:b/>
          <w:bCs/>
          <w:sz w:val="24"/>
          <w:szCs w:val="24"/>
        </w:rPr>
        <w:t xml:space="preserve">Ценность человечества </w:t>
      </w:r>
      <w:r w:rsidRPr="00D40F14">
        <w:rPr>
          <w:rFonts w:ascii="Times New Roman" w:hAnsi="Times New Roman"/>
          <w:sz w:val="24"/>
          <w:szCs w:val="24"/>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6D5779" w:rsidRPr="00D40F14" w:rsidRDefault="006D5779" w:rsidP="00D11221">
      <w:pPr>
        <w:autoSpaceDE w:val="0"/>
        <w:autoSpaceDN w:val="0"/>
        <w:adjustRightInd w:val="0"/>
        <w:spacing w:before="240"/>
        <w:jc w:val="center"/>
        <w:rPr>
          <w:rFonts w:ascii="Times New Roman" w:hAnsi="Times New Roman"/>
          <w:b/>
          <w:bCs/>
          <w:sz w:val="24"/>
          <w:szCs w:val="24"/>
        </w:rPr>
      </w:pPr>
      <w:r w:rsidRPr="00D40F14">
        <w:rPr>
          <w:rFonts w:ascii="Times New Roman" w:hAnsi="Times New Roman"/>
          <w:b/>
          <w:bCs/>
          <w:sz w:val="24"/>
          <w:szCs w:val="24"/>
        </w:rPr>
        <w:t>Связь униве</w:t>
      </w:r>
      <w:r>
        <w:rPr>
          <w:rFonts w:ascii="Times New Roman" w:hAnsi="Times New Roman"/>
          <w:b/>
          <w:bCs/>
          <w:sz w:val="24"/>
          <w:szCs w:val="24"/>
        </w:rPr>
        <w:t>рсальных учебных действий</w:t>
      </w:r>
      <w:r w:rsidRPr="00D40F14">
        <w:rPr>
          <w:rFonts w:ascii="Times New Roman" w:hAnsi="Times New Roman"/>
          <w:b/>
          <w:bCs/>
          <w:sz w:val="24"/>
          <w:szCs w:val="24"/>
        </w:rPr>
        <w:t xml:space="preserve"> с содержанием учебных предметов</w:t>
      </w:r>
      <w:r>
        <w:rPr>
          <w:rFonts w:ascii="Times New Roman" w:hAnsi="Times New Roman"/>
          <w:b/>
          <w:bCs/>
          <w:sz w:val="24"/>
          <w:szCs w:val="24"/>
        </w:rPr>
        <w:t>.</w:t>
      </w:r>
    </w:p>
    <w:p w:rsidR="006D5779" w:rsidRPr="00D40F14" w:rsidRDefault="006D5779" w:rsidP="006D5779">
      <w:pPr>
        <w:autoSpaceDE w:val="0"/>
        <w:autoSpaceDN w:val="0"/>
        <w:adjustRightInd w:val="0"/>
        <w:spacing w:before="240"/>
        <w:ind w:firstLine="284"/>
        <w:jc w:val="both"/>
        <w:rPr>
          <w:rFonts w:ascii="Times New Roman" w:hAnsi="Times New Roman"/>
          <w:sz w:val="24"/>
          <w:szCs w:val="24"/>
        </w:rPr>
      </w:pPr>
      <w:r w:rsidRPr="00D40F14">
        <w:rPr>
          <w:rFonts w:ascii="Times New Roman" w:hAnsi="Times New Roman"/>
          <w:b/>
          <w:bCs/>
          <w:sz w:val="24"/>
          <w:szCs w:val="24"/>
        </w:rPr>
        <w:t>Целью</w:t>
      </w:r>
      <w:r w:rsidRPr="00D40F14">
        <w:rPr>
          <w:rFonts w:ascii="Times New Roman" w:hAnsi="Times New Roman"/>
          <w:sz w:val="24"/>
          <w:szCs w:val="24"/>
        </w:rPr>
        <w:t xml:space="preserve"> Образовательной системы «Школа 2100» является формирование функционально грамотной личности, т.е. человека</w:t>
      </w:r>
      <w:r w:rsidRPr="00D40F14">
        <w:rPr>
          <w:rFonts w:ascii="Times New Roman" w:hAnsi="Times New Roman"/>
          <w:b/>
          <w:bCs/>
          <w:sz w:val="24"/>
          <w:szCs w:val="24"/>
        </w:rPr>
        <w:t xml:space="preserve">, </w:t>
      </w:r>
      <w:r w:rsidRPr="00D40F14">
        <w:rPr>
          <w:rFonts w:ascii="Times New Roman" w:hAnsi="Times New Roman"/>
          <w:sz w:val="24"/>
          <w:szCs w:val="24"/>
        </w:rPr>
        <w:t>который:</w:t>
      </w:r>
    </w:p>
    <w:p w:rsidR="006D5779" w:rsidRPr="00D40F14" w:rsidRDefault="006D5779" w:rsidP="00082D79">
      <w:pPr>
        <w:numPr>
          <w:ilvl w:val="0"/>
          <w:numId w:val="98"/>
        </w:numPr>
        <w:autoSpaceDE w:val="0"/>
        <w:autoSpaceDN w:val="0"/>
        <w:adjustRightInd w:val="0"/>
        <w:spacing w:after="0" w:line="240" w:lineRule="auto"/>
        <w:ind w:left="0" w:firstLine="360"/>
        <w:jc w:val="both"/>
        <w:rPr>
          <w:rFonts w:ascii="Times New Roman" w:hAnsi="Times New Roman"/>
          <w:sz w:val="24"/>
          <w:szCs w:val="24"/>
        </w:rPr>
      </w:pPr>
      <w:r w:rsidRPr="00D40F14">
        <w:rPr>
          <w:rFonts w:ascii="Times New Roman" w:hAnsi="Times New Roman"/>
          <w:iCs/>
          <w:sz w:val="24"/>
          <w:szCs w:val="24"/>
        </w:rPr>
        <w:t>обладает</w:t>
      </w:r>
      <w:r w:rsidRPr="00D40F14">
        <w:rPr>
          <w:rFonts w:ascii="Times New Roman" w:hAnsi="Times New Roman"/>
          <w:sz w:val="24"/>
          <w:szCs w:val="24"/>
        </w:rPr>
        <w:t xml:space="preserve"> огромным потенциалом к саморазвитию, умеет учиться и самостоятельно добывать знания; </w:t>
      </w:r>
    </w:p>
    <w:p w:rsidR="006D5779" w:rsidRPr="00D40F14" w:rsidRDefault="006D5779" w:rsidP="00082D79">
      <w:pPr>
        <w:numPr>
          <w:ilvl w:val="0"/>
          <w:numId w:val="98"/>
        </w:numPr>
        <w:autoSpaceDE w:val="0"/>
        <w:autoSpaceDN w:val="0"/>
        <w:adjustRightInd w:val="0"/>
        <w:spacing w:after="0" w:line="240" w:lineRule="auto"/>
        <w:ind w:left="0" w:firstLine="360"/>
        <w:jc w:val="both"/>
        <w:rPr>
          <w:rFonts w:ascii="Times New Roman" w:hAnsi="Times New Roman"/>
          <w:sz w:val="24"/>
          <w:szCs w:val="24"/>
        </w:rPr>
      </w:pPr>
      <w:r w:rsidRPr="00D40F14">
        <w:rPr>
          <w:rFonts w:ascii="Times New Roman" w:hAnsi="Times New Roman"/>
          <w:iCs/>
          <w:sz w:val="24"/>
          <w:szCs w:val="24"/>
        </w:rPr>
        <w:t>владеет</w:t>
      </w:r>
      <w:r w:rsidRPr="00D40F14">
        <w:rPr>
          <w:rFonts w:ascii="Times New Roman" w:hAnsi="Times New Roman"/>
          <w:sz w:val="24"/>
          <w:szCs w:val="24"/>
        </w:rPr>
        <w:t xml:space="preserve"> обобщённым целостным представлением о мире (картиной мира); </w:t>
      </w:r>
    </w:p>
    <w:p w:rsidR="006D5779" w:rsidRPr="00D40F14" w:rsidRDefault="006D5779" w:rsidP="00082D79">
      <w:pPr>
        <w:numPr>
          <w:ilvl w:val="0"/>
          <w:numId w:val="98"/>
        </w:numPr>
        <w:autoSpaceDE w:val="0"/>
        <w:autoSpaceDN w:val="0"/>
        <w:adjustRightInd w:val="0"/>
        <w:spacing w:after="0" w:line="240" w:lineRule="auto"/>
        <w:ind w:left="0" w:firstLine="360"/>
        <w:jc w:val="both"/>
        <w:rPr>
          <w:rFonts w:ascii="Times New Roman" w:hAnsi="Times New Roman"/>
          <w:sz w:val="24"/>
          <w:szCs w:val="24"/>
        </w:rPr>
      </w:pPr>
      <w:r w:rsidRPr="00D40F14">
        <w:rPr>
          <w:rFonts w:ascii="Times New Roman" w:hAnsi="Times New Roman"/>
          <w:iCs/>
          <w:sz w:val="24"/>
          <w:szCs w:val="24"/>
        </w:rPr>
        <w:t>привык</w:t>
      </w:r>
      <w:r w:rsidRPr="00D40F14">
        <w:rPr>
          <w:rFonts w:ascii="Times New Roman" w:hAnsi="Times New Roman"/>
          <w:sz w:val="24"/>
          <w:szCs w:val="24"/>
        </w:rPr>
        <w:t xml:space="preserve"> самостоятельно принимать решения и нести за них персональную ответственность; </w:t>
      </w:r>
    </w:p>
    <w:p w:rsidR="006D5779" w:rsidRPr="00D40F14" w:rsidRDefault="006D5779" w:rsidP="00082D79">
      <w:pPr>
        <w:numPr>
          <w:ilvl w:val="0"/>
          <w:numId w:val="98"/>
        </w:numPr>
        <w:autoSpaceDE w:val="0"/>
        <w:autoSpaceDN w:val="0"/>
        <w:adjustRightInd w:val="0"/>
        <w:spacing w:after="0" w:line="240" w:lineRule="auto"/>
        <w:ind w:left="0" w:firstLine="360"/>
        <w:jc w:val="both"/>
        <w:rPr>
          <w:rFonts w:ascii="Times New Roman" w:hAnsi="Times New Roman"/>
          <w:sz w:val="24"/>
          <w:szCs w:val="24"/>
        </w:rPr>
      </w:pPr>
      <w:r w:rsidRPr="00D40F14">
        <w:rPr>
          <w:rFonts w:ascii="Times New Roman" w:hAnsi="Times New Roman"/>
          <w:iCs/>
          <w:sz w:val="24"/>
          <w:szCs w:val="24"/>
        </w:rPr>
        <w:t>усвоил</w:t>
      </w:r>
      <w:r w:rsidRPr="00D40F14">
        <w:rPr>
          <w:rFonts w:ascii="Times New Roman" w:hAnsi="Times New Roman"/>
          <w:sz w:val="24"/>
          <w:szCs w:val="24"/>
        </w:rPr>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6D5779" w:rsidRPr="00D40F14" w:rsidRDefault="006D5779" w:rsidP="00082D79">
      <w:pPr>
        <w:numPr>
          <w:ilvl w:val="0"/>
          <w:numId w:val="98"/>
        </w:numPr>
        <w:autoSpaceDE w:val="0"/>
        <w:autoSpaceDN w:val="0"/>
        <w:adjustRightInd w:val="0"/>
        <w:spacing w:after="0" w:line="240" w:lineRule="auto"/>
        <w:ind w:left="0" w:firstLine="360"/>
        <w:jc w:val="both"/>
        <w:rPr>
          <w:rFonts w:ascii="Times New Roman" w:hAnsi="Times New Roman"/>
          <w:sz w:val="24"/>
          <w:szCs w:val="24"/>
        </w:rPr>
      </w:pPr>
      <w:r w:rsidRPr="00D40F14">
        <w:rPr>
          <w:rFonts w:ascii="Times New Roman" w:hAnsi="Times New Roman"/>
          <w:iCs/>
          <w:sz w:val="24"/>
          <w:szCs w:val="24"/>
        </w:rPr>
        <w:t>толерантен</w:t>
      </w:r>
      <w:r w:rsidRPr="00D40F14">
        <w:rPr>
          <w:rFonts w:ascii="Times New Roman" w:hAnsi="Times New Roman"/>
          <w:sz w:val="24"/>
          <w:szCs w:val="24"/>
        </w:rPr>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6D5779" w:rsidRPr="00D40F14" w:rsidRDefault="006D5779" w:rsidP="00082D79">
      <w:pPr>
        <w:numPr>
          <w:ilvl w:val="0"/>
          <w:numId w:val="98"/>
        </w:numPr>
        <w:autoSpaceDE w:val="0"/>
        <w:autoSpaceDN w:val="0"/>
        <w:adjustRightInd w:val="0"/>
        <w:spacing w:after="0" w:line="240" w:lineRule="auto"/>
        <w:ind w:left="0" w:firstLine="360"/>
        <w:jc w:val="both"/>
        <w:rPr>
          <w:rFonts w:ascii="Times New Roman" w:hAnsi="Times New Roman"/>
          <w:sz w:val="24"/>
          <w:szCs w:val="24"/>
        </w:rPr>
      </w:pPr>
      <w:r w:rsidRPr="00D40F14">
        <w:rPr>
          <w:rFonts w:ascii="Times New Roman" w:hAnsi="Times New Roman"/>
          <w:iCs/>
          <w:sz w:val="24"/>
          <w:szCs w:val="24"/>
        </w:rPr>
        <w:t>эффективно</w:t>
      </w:r>
      <w:r w:rsidRPr="00D40F14">
        <w:rPr>
          <w:rFonts w:ascii="Times New Roman" w:hAnsi="Times New Roman"/>
          <w:b/>
          <w:bCs/>
          <w:sz w:val="24"/>
          <w:szCs w:val="24"/>
        </w:rPr>
        <w:t xml:space="preserve"> </w:t>
      </w:r>
      <w:r w:rsidRPr="00D40F14">
        <w:rPr>
          <w:rFonts w:ascii="Times New Roman" w:hAnsi="Times New Roman"/>
          <w:iCs/>
          <w:sz w:val="24"/>
          <w:szCs w:val="24"/>
        </w:rPr>
        <w:t>владеет</w:t>
      </w:r>
      <w:r w:rsidRPr="00D40F14">
        <w:rPr>
          <w:rFonts w:ascii="Times New Roman" w:hAnsi="Times New Roman"/>
          <w:sz w:val="24"/>
          <w:szCs w:val="24"/>
        </w:rPr>
        <w:t xml:space="preserve"> вербальными и невербальными средствами общения и использует их для достижения своих целей; </w:t>
      </w:r>
    </w:p>
    <w:p w:rsidR="006D5779" w:rsidRPr="00D40F14" w:rsidRDefault="006D5779" w:rsidP="00082D79">
      <w:pPr>
        <w:numPr>
          <w:ilvl w:val="0"/>
          <w:numId w:val="98"/>
        </w:numPr>
        <w:autoSpaceDE w:val="0"/>
        <w:autoSpaceDN w:val="0"/>
        <w:adjustRightInd w:val="0"/>
        <w:spacing w:after="0" w:line="240" w:lineRule="auto"/>
        <w:ind w:left="0" w:firstLine="360"/>
        <w:jc w:val="both"/>
        <w:rPr>
          <w:rFonts w:ascii="Times New Roman" w:hAnsi="Times New Roman"/>
          <w:sz w:val="24"/>
          <w:szCs w:val="24"/>
        </w:rPr>
      </w:pPr>
      <w:r w:rsidRPr="00D40F14">
        <w:rPr>
          <w:rFonts w:ascii="Times New Roman" w:hAnsi="Times New Roman"/>
          <w:iCs/>
          <w:sz w:val="24"/>
          <w:szCs w:val="24"/>
        </w:rPr>
        <w:t>способен</w:t>
      </w:r>
      <w:r w:rsidRPr="00D40F14">
        <w:rPr>
          <w:rFonts w:ascii="Times New Roman" w:hAnsi="Times New Roman"/>
          <w:sz w:val="24"/>
          <w:szCs w:val="24"/>
        </w:rPr>
        <w:t xml:space="preserve"> жить в любом социуме, адаптируясь к нему.</w:t>
      </w:r>
    </w:p>
    <w:p w:rsidR="006D5779" w:rsidRPr="00687BCA" w:rsidRDefault="006D5779" w:rsidP="006D5779">
      <w:pPr>
        <w:autoSpaceDE w:val="0"/>
        <w:spacing w:line="100" w:lineRule="atLeast"/>
        <w:rPr>
          <w:rFonts w:ascii="Times New Roman" w:eastAsia="PragmaticaLightC-Bold" w:hAnsi="Times New Roman"/>
          <w:b/>
          <w:bCs/>
          <w:sz w:val="24"/>
          <w:szCs w:val="24"/>
        </w:rPr>
      </w:pPr>
    </w:p>
    <w:tbl>
      <w:tblPr>
        <w:tblW w:w="9720" w:type="dxa"/>
        <w:tblInd w:w="-125" w:type="dxa"/>
        <w:tblLayout w:type="fixed"/>
        <w:tblCellMar>
          <w:top w:w="55" w:type="dxa"/>
          <w:left w:w="55" w:type="dxa"/>
          <w:bottom w:w="55" w:type="dxa"/>
          <w:right w:w="55" w:type="dxa"/>
        </w:tblCellMar>
        <w:tblLook w:val="0000"/>
      </w:tblPr>
      <w:tblGrid>
        <w:gridCol w:w="426"/>
        <w:gridCol w:w="2268"/>
        <w:gridCol w:w="7026"/>
      </w:tblGrid>
      <w:tr w:rsidR="006D5779" w:rsidRPr="00687BCA" w:rsidTr="00DB0E9B">
        <w:tc>
          <w:tcPr>
            <w:tcW w:w="426" w:type="dxa"/>
            <w:tcBorders>
              <w:top w:val="single" w:sz="1" w:space="0" w:color="000000"/>
              <w:left w:val="single" w:sz="1" w:space="0" w:color="000000"/>
              <w:bottom w:val="single" w:sz="1" w:space="0" w:color="000000"/>
            </w:tcBorders>
          </w:tcPr>
          <w:p w:rsidR="006D5779" w:rsidRPr="00687BCA" w:rsidRDefault="006D5779" w:rsidP="00DB0E9B">
            <w:pPr>
              <w:autoSpaceDE w:val="0"/>
              <w:spacing w:line="100" w:lineRule="atLeast"/>
              <w:rPr>
                <w:rFonts w:ascii="Times New Roman" w:eastAsia="NewtonCSanPin-BoldItalic" w:hAnsi="Times New Roman"/>
                <w:sz w:val="24"/>
                <w:szCs w:val="24"/>
              </w:rPr>
            </w:pPr>
            <w:r w:rsidRPr="00687BCA">
              <w:rPr>
                <w:rFonts w:ascii="Times New Roman" w:eastAsia="NewtonCSanPin-BoldItalic" w:hAnsi="Times New Roman"/>
                <w:sz w:val="24"/>
                <w:szCs w:val="24"/>
              </w:rPr>
              <w:t>№</w:t>
            </w:r>
          </w:p>
        </w:tc>
        <w:tc>
          <w:tcPr>
            <w:tcW w:w="2268" w:type="dxa"/>
            <w:tcBorders>
              <w:top w:val="single" w:sz="1" w:space="0" w:color="000000"/>
              <w:left w:val="single" w:sz="1" w:space="0" w:color="000000"/>
              <w:bottom w:val="single" w:sz="1" w:space="0" w:color="000000"/>
            </w:tcBorders>
          </w:tcPr>
          <w:p w:rsidR="006D5779" w:rsidRPr="00687BCA" w:rsidRDefault="006D5779" w:rsidP="00DB0E9B">
            <w:pPr>
              <w:autoSpaceDE w:val="0"/>
              <w:spacing w:line="100" w:lineRule="atLeast"/>
              <w:rPr>
                <w:rFonts w:ascii="Times New Roman" w:eastAsia="NewtonCSanPin-BoldItalic" w:hAnsi="Times New Roman"/>
                <w:b/>
                <w:sz w:val="24"/>
                <w:szCs w:val="24"/>
              </w:rPr>
            </w:pPr>
            <w:r w:rsidRPr="00687BCA">
              <w:rPr>
                <w:rFonts w:ascii="Times New Roman" w:eastAsia="NewtonCSanPin-BoldItalic" w:hAnsi="Times New Roman"/>
                <w:b/>
                <w:sz w:val="24"/>
                <w:szCs w:val="24"/>
              </w:rPr>
              <w:t>Раздел программы</w:t>
            </w:r>
          </w:p>
        </w:tc>
        <w:tc>
          <w:tcPr>
            <w:tcW w:w="7026" w:type="dxa"/>
            <w:tcBorders>
              <w:top w:val="single" w:sz="1" w:space="0" w:color="000000"/>
              <w:left w:val="single" w:sz="1" w:space="0" w:color="000000"/>
              <w:bottom w:val="single" w:sz="1" w:space="0" w:color="000000"/>
              <w:right w:val="single" w:sz="1" w:space="0" w:color="000000"/>
            </w:tcBorders>
          </w:tcPr>
          <w:p w:rsidR="006D5779" w:rsidRPr="00687BCA" w:rsidRDefault="006D5779" w:rsidP="00DB0E9B">
            <w:pPr>
              <w:autoSpaceDE w:val="0"/>
              <w:spacing w:line="100" w:lineRule="atLeast"/>
              <w:rPr>
                <w:rFonts w:ascii="Times New Roman" w:eastAsia="NewtonCSanPin-BoldItalic" w:hAnsi="Times New Roman"/>
                <w:b/>
                <w:sz w:val="24"/>
                <w:szCs w:val="24"/>
              </w:rPr>
            </w:pPr>
            <w:r w:rsidRPr="00687BCA">
              <w:rPr>
                <w:rFonts w:ascii="Times New Roman" w:eastAsia="NewtonCSanPin-BoldItalic" w:hAnsi="Times New Roman"/>
                <w:b/>
                <w:sz w:val="24"/>
                <w:szCs w:val="24"/>
              </w:rPr>
              <w:t>Результаты освоения ООП НОО</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autoSpaceDE w:val="0"/>
              <w:spacing w:line="100" w:lineRule="atLeast"/>
              <w:jc w:val="both"/>
              <w:rPr>
                <w:rFonts w:ascii="Times New Roman" w:eastAsia="NewtonCSanPin-BoldItalic" w:hAnsi="Times New Roman"/>
                <w:sz w:val="24"/>
                <w:szCs w:val="24"/>
              </w:rPr>
            </w:pPr>
            <w:r w:rsidRPr="00687BCA">
              <w:rPr>
                <w:rFonts w:ascii="Times New Roman" w:eastAsia="NewtonCSanPin-BoldItalic" w:hAnsi="Times New Roman"/>
                <w:sz w:val="24"/>
                <w:szCs w:val="24"/>
              </w:rPr>
              <w:t>1</w:t>
            </w:r>
          </w:p>
        </w:tc>
        <w:tc>
          <w:tcPr>
            <w:tcW w:w="2268" w:type="dxa"/>
            <w:tcBorders>
              <w:left w:val="single" w:sz="1" w:space="0" w:color="000000"/>
              <w:bottom w:val="single" w:sz="1" w:space="0" w:color="000000"/>
            </w:tcBorders>
          </w:tcPr>
          <w:p w:rsidR="006D5779" w:rsidRPr="00687BCA" w:rsidRDefault="006D5779" w:rsidP="00DB0E9B">
            <w:pPr>
              <w:autoSpaceDE w:val="0"/>
              <w:spacing w:line="100" w:lineRule="atLeast"/>
              <w:jc w:val="both"/>
              <w:rPr>
                <w:rFonts w:ascii="Times New Roman" w:eastAsia="NewtonCSanPin-BoldItalic" w:hAnsi="Times New Roman"/>
                <w:sz w:val="24"/>
                <w:szCs w:val="24"/>
              </w:rPr>
            </w:pPr>
            <w:r w:rsidRPr="00687BCA">
              <w:rPr>
                <w:rFonts w:ascii="Times New Roman" w:eastAsia="NewtonCSanPin-BoldItalic" w:hAnsi="Times New Roman"/>
                <w:b/>
                <w:sz w:val="24"/>
                <w:szCs w:val="24"/>
              </w:rPr>
              <w:t>Раздел «Личностные универсальные учебные действия</w:t>
            </w:r>
            <w:r w:rsidRPr="00687BCA">
              <w:rPr>
                <w:rFonts w:ascii="Times New Roman" w:eastAsia="NewtonCSanPin-BoldItalic" w:hAnsi="Times New Roman"/>
                <w:sz w:val="24"/>
                <w:szCs w:val="24"/>
              </w:rPr>
              <w:t xml:space="preserve">» </w:t>
            </w:r>
          </w:p>
        </w:tc>
        <w:tc>
          <w:tcPr>
            <w:tcW w:w="7026" w:type="dxa"/>
            <w:tcBorders>
              <w:left w:val="single" w:sz="1" w:space="0" w:color="000000"/>
              <w:bottom w:val="single" w:sz="1" w:space="0" w:color="000000"/>
              <w:right w:val="single" w:sz="1" w:space="0" w:color="000000"/>
            </w:tcBorders>
          </w:tcPr>
          <w:p w:rsidR="006D5779" w:rsidRPr="00687BCA" w:rsidRDefault="006D5779" w:rsidP="00DB0E9B">
            <w:pPr>
              <w:autoSpaceDE w:val="0"/>
              <w:spacing w:line="100" w:lineRule="atLeast"/>
              <w:jc w:val="both"/>
              <w:rPr>
                <w:rFonts w:ascii="Times New Roman" w:eastAsia="NewtonCSanPin-BoldItalic" w:hAnsi="Times New Roman"/>
                <w:sz w:val="24"/>
                <w:szCs w:val="24"/>
              </w:rPr>
            </w:pPr>
            <w:r w:rsidRPr="00687BCA">
              <w:rPr>
                <w:rFonts w:ascii="Times New Roman" w:eastAsia="NewtonCSanPin-BoldItalic" w:hAnsi="Times New Roman"/>
                <w:sz w:val="24"/>
                <w:szCs w:val="24"/>
              </w:rPr>
              <w:t xml:space="preserve">     У выпускника будут сформированы:</w:t>
            </w:r>
          </w:p>
          <w:p w:rsidR="006D5779" w:rsidRPr="00687BCA" w:rsidRDefault="006D5779" w:rsidP="00DB0E9B">
            <w:pPr>
              <w:autoSpaceDE w:val="0"/>
              <w:spacing w:line="100" w:lineRule="atLeast"/>
              <w:jc w:val="both"/>
              <w:rPr>
                <w:rFonts w:ascii="Times New Roman" w:eastAsia="NewtonCSanPin-BoldItalic" w:hAnsi="Times New Roman"/>
                <w:sz w:val="24"/>
                <w:szCs w:val="24"/>
              </w:rPr>
            </w:pPr>
            <w:r w:rsidRPr="00687BCA">
              <w:rPr>
                <w:rFonts w:ascii="Times New Roman" w:eastAsia="NewtonCSanPin-BoldItalic" w:hAnsi="Times New Roman"/>
                <w:b/>
                <w:sz w:val="24"/>
                <w:szCs w:val="24"/>
              </w:rPr>
              <w:t xml:space="preserve">          Ценностные установки, нравственная ориентация</w:t>
            </w:r>
            <w:r w:rsidRPr="00687BCA">
              <w:rPr>
                <w:rFonts w:ascii="Times New Roman" w:eastAsia="NewtonCSanPin-BoldItalic" w:hAnsi="Times New Roman"/>
                <w:sz w:val="24"/>
                <w:szCs w:val="24"/>
              </w:rPr>
              <w:t xml:space="preserve"> (оценивать ситуации и поступки)</w:t>
            </w:r>
          </w:p>
          <w:p w:rsidR="006D5779" w:rsidRPr="00687BCA" w:rsidRDefault="006D5779" w:rsidP="00554223">
            <w:pPr>
              <w:widowControl w:val="0"/>
              <w:numPr>
                <w:ilvl w:val="0"/>
                <w:numId w:val="11"/>
              </w:numPr>
              <w:tabs>
                <w:tab w:val="clear" w:pos="720"/>
                <w:tab w:val="num" w:pos="0"/>
              </w:tabs>
              <w:suppressAutoHyphens/>
              <w:autoSpaceDE w:val="0"/>
              <w:spacing w:after="0" w:line="100" w:lineRule="atLeast"/>
              <w:ind w:left="0" w:firstLine="360"/>
              <w:jc w:val="both"/>
              <w:rPr>
                <w:rFonts w:ascii="Times New Roman" w:eastAsia="NewtonCSanPin-BoldItalic" w:hAnsi="Times New Roman"/>
                <w:sz w:val="24"/>
                <w:szCs w:val="24"/>
              </w:rPr>
            </w:pPr>
            <w:r w:rsidRPr="00687BCA">
              <w:rPr>
                <w:rFonts w:ascii="Times New Roman" w:eastAsia="NewtonCSanPin-BoldItalic" w:hAnsi="Times New Roman"/>
                <w:sz w:val="24"/>
                <w:szCs w:val="24"/>
              </w:rPr>
              <w:t xml:space="preserve">Оценивать поступки, в том числе неоднозначные, как «хорошие» или «плохие», разрешая моральные противоречия на основе: </w:t>
            </w:r>
          </w:p>
          <w:p w:rsidR="006D5779" w:rsidRPr="00687BCA" w:rsidRDefault="006D5779" w:rsidP="00554223">
            <w:pPr>
              <w:widowControl w:val="0"/>
              <w:numPr>
                <w:ilvl w:val="0"/>
                <w:numId w:val="11"/>
              </w:numPr>
              <w:tabs>
                <w:tab w:val="clear" w:pos="720"/>
                <w:tab w:val="num" w:pos="0"/>
              </w:tabs>
              <w:suppressAutoHyphens/>
              <w:autoSpaceDE w:val="0"/>
              <w:spacing w:after="0" w:line="100" w:lineRule="atLeast"/>
              <w:ind w:left="0" w:firstLine="360"/>
              <w:jc w:val="both"/>
              <w:rPr>
                <w:rFonts w:ascii="Times New Roman" w:eastAsia="NewtonCSanPin-BoldItalic" w:hAnsi="Times New Roman"/>
                <w:sz w:val="24"/>
                <w:szCs w:val="24"/>
              </w:rPr>
            </w:pPr>
            <w:r w:rsidRPr="00687BCA">
              <w:rPr>
                <w:rFonts w:ascii="Times New Roman" w:eastAsia="NewtonCSanPin-BoldItalic" w:hAnsi="Times New Roman"/>
                <w:sz w:val="24"/>
                <w:szCs w:val="24"/>
              </w:rPr>
              <w:t>общечеловеческих ценностей  и российских ценностей, в том числе человеколюбия, уважения к труду, культуре;</w:t>
            </w:r>
          </w:p>
          <w:p w:rsidR="006D5779" w:rsidRPr="00687BCA" w:rsidRDefault="006D5779" w:rsidP="00554223">
            <w:pPr>
              <w:widowControl w:val="0"/>
              <w:numPr>
                <w:ilvl w:val="0"/>
                <w:numId w:val="11"/>
              </w:numPr>
              <w:tabs>
                <w:tab w:val="clear" w:pos="720"/>
                <w:tab w:val="num" w:pos="0"/>
              </w:tabs>
              <w:suppressAutoHyphens/>
              <w:autoSpaceDE w:val="0"/>
              <w:spacing w:after="0" w:line="100" w:lineRule="atLeast"/>
              <w:ind w:left="0" w:firstLine="360"/>
              <w:jc w:val="both"/>
              <w:rPr>
                <w:rFonts w:ascii="Times New Roman" w:eastAsia="NewtonCSanPin-BoldItalic" w:hAnsi="Times New Roman"/>
                <w:sz w:val="24"/>
                <w:szCs w:val="24"/>
              </w:rPr>
            </w:pPr>
            <w:r w:rsidRPr="00687BCA">
              <w:rPr>
                <w:rFonts w:ascii="Times New Roman" w:eastAsia="NewtonCSanPin-BoldItalic" w:hAnsi="Times New Roman"/>
                <w:sz w:val="24"/>
                <w:szCs w:val="24"/>
              </w:rPr>
              <w:t>важности исполнения роли «хорошего ученика», важности учёбы и познания нового;</w:t>
            </w:r>
          </w:p>
          <w:p w:rsidR="006D5779" w:rsidRPr="00687BCA" w:rsidRDefault="006D5779" w:rsidP="00554223">
            <w:pPr>
              <w:widowControl w:val="0"/>
              <w:numPr>
                <w:ilvl w:val="0"/>
                <w:numId w:val="11"/>
              </w:numPr>
              <w:tabs>
                <w:tab w:val="clear" w:pos="720"/>
                <w:tab w:val="num" w:pos="0"/>
              </w:tabs>
              <w:suppressAutoHyphens/>
              <w:autoSpaceDE w:val="0"/>
              <w:spacing w:after="0" w:line="100" w:lineRule="atLeast"/>
              <w:ind w:left="0" w:firstLine="360"/>
              <w:jc w:val="both"/>
              <w:rPr>
                <w:rFonts w:ascii="Times New Roman" w:eastAsia="NewtonCSanPin-BoldItalic" w:hAnsi="Times New Roman"/>
                <w:sz w:val="24"/>
                <w:szCs w:val="24"/>
              </w:rPr>
            </w:pPr>
            <w:r w:rsidRPr="00687BCA">
              <w:rPr>
                <w:rFonts w:ascii="Times New Roman" w:eastAsia="NewtonCSanPin-BoldItalic" w:hAnsi="Times New Roman"/>
                <w:sz w:val="24"/>
                <w:szCs w:val="24"/>
              </w:rPr>
              <w:t>важности бережного отношения к здоровью человека и к природе;</w:t>
            </w:r>
          </w:p>
          <w:p w:rsidR="006D5779" w:rsidRPr="00687BCA" w:rsidRDefault="006D5779" w:rsidP="00554223">
            <w:pPr>
              <w:widowControl w:val="0"/>
              <w:numPr>
                <w:ilvl w:val="0"/>
                <w:numId w:val="11"/>
              </w:numPr>
              <w:tabs>
                <w:tab w:val="clear" w:pos="720"/>
                <w:tab w:val="num" w:pos="0"/>
              </w:tabs>
              <w:suppressAutoHyphens/>
              <w:autoSpaceDE w:val="0"/>
              <w:spacing w:after="0" w:line="100" w:lineRule="atLeast"/>
              <w:ind w:left="0" w:firstLine="360"/>
              <w:jc w:val="both"/>
              <w:rPr>
                <w:rFonts w:ascii="Times New Roman" w:eastAsia="NewtonCSanPin-BoldItalic" w:hAnsi="Times New Roman"/>
                <w:sz w:val="24"/>
                <w:szCs w:val="24"/>
              </w:rPr>
            </w:pPr>
            <w:r w:rsidRPr="00687BCA">
              <w:rPr>
                <w:rFonts w:ascii="Times New Roman" w:eastAsia="NewtonCSanPin-BoldItalic" w:hAnsi="Times New Roman"/>
                <w:sz w:val="24"/>
                <w:szCs w:val="24"/>
              </w:rPr>
              <w:t>важности различения «красивого» и «некрасивого», потребности в «прекрасном» и отрицания «безобразного»;</w:t>
            </w:r>
          </w:p>
          <w:p w:rsidR="006D5779" w:rsidRPr="00687BCA" w:rsidRDefault="006D5779" w:rsidP="00554223">
            <w:pPr>
              <w:widowControl w:val="0"/>
              <w:numPr>
                <w:ilvl w:val="0"/>
                <w:numId w:val="11"/>
              </w:numPr>
              <w:tabs>
                <w:tab w:val="clear" w:pos="720"/>
                <w:tab w:val="num" w:pos="0"/>
              </w:tabs>
              <w:suppressAutoHyphens/>
              <w:autoSpaceDE w:val="0"/>
              <w:spacing w:after="0" w:line="100" w:lineRule="atLeast"/>
              <w:ind w:left="0" w:firstLine="360"/>
              <w:jc w:val="both"/>
              <w:rPr>
                <w:rFonts w:ascii="Times New Roman" w:eastAsia="NewtonCSanPin-BoldItalic" w:hAnsi="Times New Roman"/>
                <w:sz w:val="24"/>
                <w:szCs w:val="24"/>
              </w:rPr>
            </w:pPr>
            <w:r w:rsidRPr="00687BCA">
              <w:rPr>
                <w:rFonts w:ascii="Times New Roman" w:eastAsia="NewtonCSanPin-BoldItalic" w:hAnsi="Times New Roman"/>
                <w:sz w:val="24"/>
                <w:szCs w:val="24"/>
              </w:rPr>
              <w:t>важности образования, здорового образа жизни, красоты природы и творчества.</w:t>
            </w:r>
          </w:p>
          <w:p w:rsidR="006D5779" w:rsidRPr="00687BCA" w:rsidRDefault="006D5779" w:rsidP="00DB0E9B">
            <w:pPr>
              <w:autoSpaceDE w:val="0"/>
              <w:spacing w:line="100" w:lineRule="atLeast"/>
              <w:jc w:val="both"/>
              <w:rPr>
                <w:rFonts w:ascii="Times New Roman" w:eastAsia="NewtonCSanPin-BoldItalic" w:hAnsi="Times New Roman"/>
                <w:sz w:val="24"/>
                <w:szCs w:val="24"/>
              </w:rPr>
            </w:pPr>
            <w:r w:rsidRPr="00687BCA">
              <w:rPr>
                <w:rFonts w:ascii="Times New Roman" w:eastAsia="NewtonCSanPin-BoldItalic" w:hAnsi="Times New Roman"/>
                <w:sz w:val="24"/>
                <w:szCs w:val="24"/>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6D5779" w:rsidRPr="00687BCA" w:rsidRDefault="006D5779" w:rsidP="00DB0E9B">
            <w:pPr>
              <w:autoSpaceDE w:val="0"/>
              <w:spacing w:line="100" w:lineRule="atLeast"/>
              <w:jc w:val="both"/>
              <w:rPr>
                <w:rFonts w:ascii="Times New Roman" w:eastAsia="NewtonCSanPin-BoldItalic" w:hAnsi="Times New Roman"/>
                <w:sz w:val="24"/>
                <w:szCs w:val="24"/>
              </w:rPr>
            </w:pPr>
            <w:r w:rsidRPr="00687BCA">
              <w:rPr>
                <w:rFonts w:ascii="Times New Roman" w:eastAsia="NewtonCSanPin-BoldItalic" w:hAnsi="Times New Roman"/>
                <w:sz w:val="24"/>
                <w:szCs w:val="24"/>
              </w:rPr>
              <w:t>Учиться замечать и признавать расхождения своих поступков со своими заявленными позициями, взглядами, мнениями.</w:t>
            </w:r>
          </w:p>
          <w:p w:rsidR="006D5779" w:rsidRPr="00687BCA" w:rsidRDefault="006D5779" w:rsidP="00DB0E9B">
            <w:pPr>
              <w:autoSpaceDE w:val="0"/>
              <w:spacing w:line="100" w:lineRule="atLeast"/>
              <w:jc w:val="both"/>
              <w:rPr>
                <w:rFonts w:ascii="Times New Roman" w:eastAsia="NewtonCSanPin-BoldItalic" w:hAnsi="Times New Roman"/>
                <w:sz w:val="24"/>
                <w:szCs w:val="24"/>
              </w:rPr>
            </w:pPr>
            <w:r w:rsidRPr="00687BCA">
              <w:rPr>
                <w:rFonts w:ascii="Times New Roman" w:eastAsia="NewtonCSanPin-BoldItalic" w:hAnsi="Times New Roman"/>
                <w:sz w:val="24"/>
                <w:szCs w:val="24"/>
              </w:rPr>
              <w:lastRenderedPageBreak/>
              <w:t xml:space="preserve"> Объяснять смысл  своих оценок, мотивов, целей. </w:t>
            </w:r>
          </w:p>
          <w:p w:rsidR="006D5779" w:rsidRPr="00687BCA" w:rsidRDefault="006D5779" w:rsidP="00DB0E9B">
            <w:pPr>
              <w:autoSpaceDE w:val="0"/>
              <w:spacing w:line="100" w:lineRule="atLeast"/>
              <w:jc w:val="both"/>
              <w:rPr>
                <w:rFonts w:ascii="Times New Roman" w:eastAsia="NewtonCSanPin-BoldItalic" w:hAnsi="Times New Roman"/>
                <w:sz w:val="24"/>
                <w:szCs w:val="24"/>
              </w:rPr>
            </w:pPr>
            <w:r w:rsidRPr="00687BCA">
              <w:rPr>
                <w:rFonts w:ascii="Times New Roman" w:eastAsia="NewtonCSanPin-BoldItalic" w:hAnsi="Times New Roman"/>
                <w:sz w:val="24"/>
                <w:szCs w:val="24"/>
              </w:rPr>
              <w:t>Развитие этических чувств — стыда, вины, совести как регуляторов морального поведения;</w:t>
            </w:r>
          </w:p>
          <w:p w:rsidR="006D5779" w:rsidRPr="00687BCA" w:rsidRDefault="006D5779" w:rsidP="00DB0E9B">
            <w:pPr>
              <w:autoSpaceDE w:val="0"/>
              <w:spacing w:line="100" w:lineRule="atLeast"/>
              <w:jc w:val="both"/>
              <w:rPr>
                <w:rFonts w:ascii="Times New Roman" w:eastAsia="NewtonCSanPin-BoldItalic" w:hAnsi="Times New Roman"/>
                <w:sz w:val="24"/>
                <w:szCs w:val="24"/>
              </w:rPr>
            </w:pPr>
            <w:r w:rsidRPr="00687BCA">
              <w:rPr>
                <w:rFonts w:ascii="Times New Roman" w:eastAsia="NewtonCSanPin-BoldItalic" w:hAnsi="Times New Roman"/>
                <w:sz w:val="24"/>
                <w:szCs w:val="24"/>
              </w:rPr>
              <w:t>Эмпатия, как понимание чувств других людей и сопереживание им.</w:t>
            </w:r>
          </w:p>
          <w:p w:rsidR="006D5779" w:rsidRPr="00687BCA" w:rsidRDefault="006D5779" w:rsidP="00DB0E9B">
            <w:pPr>
              <w:autoSpaceDE w:val="0"/>
              <w:spacing w:line="100" w:lineRule="atLeast"/>
              <w:jc w:val="both"/>
              <w:rPr>
                <w:rFonts w:ascii="Times New Roman" w:eastAsia="NewtonCSanPin-BoldItalic" w:hAnsi="Times New Roman"/>
                <w:sz w:val="24"/>
                <w:szCs w:val="24"/>
              </w:rPr>
            </w:pPr>
            <w:r w:rsidRPr="00687BCA">
              <w:rPr>
                <w:rFonts w:ascii="Times New Roman" w:eastAsia="NewtonCSanPin-BoldItalic" w:hAnsi="Times New Roman"/>
                <w:b/>
                <w:sz w:val="24"/>
                <w:szCs w:val="24"/>
              </w:rPr>
              <w:t xml:space="preserve">            Осмысление</w:t>
            </w:r>
            <w:r w:rsidRPr="00687BCA">
              <w:rPr>
                <w:rFonts w:ascii="Times New Roman" w:eastAsia="NewtonCSanPin-BoldItalic" w:hAnsi="Times New Roman"/>
                <w:sz w:val="24"/>
                <w:szCs w:val="24"/>
              </w:rPr>
              <w:t xml:space="preserve"> (личностная саморефлексия, способность к саморазвитию, мотивация к познанию, учёбе)</w:t>
            </w:r>
          </w:p>
          <w:p w:rsidR="006D5779" w:rsidRPr="00687BCA" w:rsidRDefault="006D5779" w:rsidP="00DB0E9B">
            <w:pPr>
              <w:autoSpaceDE w:val="0"/>
              <w:spacing w:line="100" w:lineRule="atLeast"/>
              <w:jc w:val="both"/>
              <w:rPr>
                <w:rFonts w:ascii="Times New Roman" w:eastAsia="NewtonCSanPin-BoldItalic" w:hAnsi="Times New Roman"/>
                <w:sz w:val="24"/>
                <w:szCs w:val="24"/>
              </w:rPr>
            </w:pPr>
            <w:r w:rsidRPr="00687BCA">
              <w:rPr>
                <w:rFonts w:ascii="Times New Roman" w:eastAsia="NewtonCSanPin-BoldItalic" w:hAnsi="Times New Roman"/>
                <w:sz w:val="24"/>
                <w:szCs w:val="24"/>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6D5779" w:rsidRPr="00687BCA" w:rsidRDefault="006D5779" w:rsidP="00DB0E9B">
            <w:pPr>
              <w:autoSpaceDE w:val="0"/>
              <w:spacing w:line="100" w:lineRule="atLeast"/>
              <w:jc w:val="both"/>
              <w:rPr>
                <w:rFonts w:ascii="Times New Roman" w:eastAsia="NewtonCSanPin-BoldItalic" w:hAnsi="Times New Roman"/>
                <w:sz w:val="24"/>
                <w:szCs w:val="24"/>
              </w:rPr>
            </w:pPr>
            <w:r w:rsidRPr="00687BCA">
              <w:rPr>
                <w:rFonts w:ascii="Times New Roman" w:eastAsia="NewtonCSanPin-BoldItalic" w:hAnsi="Times New Roman"/>
                <w:sz w:val="24"/>
                <w:szCs w:val="24"/>
              </w:rP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6D5779" w:rsidRPr="00687BCA" w:rsidRDefault="006D5779" w:rsidP="00DB0E9B">
            <w:pPr>
              <w:autoSpaceDE w:val="0"/>
              <w:spacing w:line="100" w:lineRule="atLeast"/>
              <w:jc w:val="both"/>
              <w:rPr>
                <w:rFonts w:ascii="Times New Roman" w:eastAsia="NewtonCSanPin-BoldItalic" w:hAnsi="Times New Roman"/>
                <w:sz w:val="24"/>
                <w:szCs w:val="24"/>
              </w:rPr>
            </w:pPr>
            <w:r w:rsidRPr="00687BCA">
              <w:rPr>
                <w:rFonts w:ascii="Times New Roman" w:eastAsia="NewtonCSanPin-BoldItalic" w:hAnsi="Times New Roman"/>
                <w:sz w:val="24"/>
                <w:szCs w:val="24"/>
              </w:rPr>
              <w:t xml:space="preserve"> Учебно-познавательный интерес к новому учебному материалу и способам решения новой задачи;</w:t>
            </w:r>
          </w:p>
          <w:p w:rsidR="006D5779" w:rsidRPr="00687BCA" w:rsidRDefault="006D5779" w:rsidP="00DB0E9B">
            <w:pPr>
              <w:autoSpaceDE w:val="0"/>
              <w:spacing w:line="100" w:lineRule="atLeast"/>
              <w:jc w:val="both"/>
              <w:rPr>
                <w:rFonts w:ascii="Times New Roman" w:eastAsia="NewtonCSanPin-BoldItalic" w:hAnsi="Times New Roman"/>
                <w:sz w:val="24"/>
                <w:szCs w:val="24"/>
              </w:rPr>
            </w:pPr>
            <w:r w:rsidRPr="00687BCA">
              <w:rPr>
                <w:rFonts w:ascii="Times New Roman" w:eastAsia="NewtonCSanPin-BoldItalic" w:hAnsi="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6D5779" w:rsidRPr="00687BCA" w:rsidRDefault="006D5779" w:rsidP="00DB0E9B">
            <w:pPr>
              <w:autoSpaceDE w:val="0"/>
              <w:spacing w:line="100" w:lineRule="atLeast"/>
              <w:jc w:val="both"/>
              <w:rPr>
                <w:rFonts w:ascii="Times New Roman" w:eastAsia="NewtonCSanPin-BoldItalic" w:hAnsi="Times New Roman"/>
                <w:sz w:val="24"/>
                <w:szCs w:val="24"/>
              </w:rPr>
            </w:pPr>
            <w:r w:rsidRPr="00687BCA">
              <w:rPr>
                <w:rFonts w:ascii="Times New Roman" w:eastAsia="NewtonCSanPin-BoldItalic" w:hAnsi="Times New Roman"/>
                <w:sz w:val="24"/>
                <w:szCs w:val="24"/>
              </w:rPr>
              <w:t>Способность к самооценке на основе критериев успешности учебной деятельности;</w:t>
            </w:r>
          </w:p>
          <w:p w:rsidR="006D5779" w:rsidRPr="00687BCA" w:rsidRDefault="006D5779" w:rsidP="00DB0E9B">
            <w:pPr>
              <w:autoSpaceDE w:val="0"/>
              <w:spacing w:line="100" w:lineRule="atLeast"/>
              <w:jc w:val="both"/>
              <w:rPr>
                <w:rFonts w:ascii="Times New Roman" w:eastAsia="NewtonCSanPin-BoldItalic" w:hAnsi="Times New Roman"/>
                <w:sz w:val="24"/>
                <w:szCs w:val="24"/>
              </w:rPr>
            </w:pPr>
            <w:r w:rsidRPr="00687BCA">
              <w:rPr>
                <w:rFonts w:ascii="Times New Roman" w:eastAsia="NewtonCSanPin-BoldItalic" w:hAnsi="Times New Roman"/>
                <w:sz w:val="24"/>
                <w:szCs w:val="24"/>
              </w:rPr>
              <w:t xml:space="preserve">           </w:t>
            </w:r>
            <w:r w:rsidRPr="00687BCA">
              <w:rPr>
                <w:rFonts w:ascii="Times New Roman" w:eastAsia="NewtonCSanPin-BoldItalic" w:hAnsi="Times New Roman"/>
                <w:b/>
                <w:sz w:val="24"/>
                <w:szCs w:val="24"/>
              </w:rPr>
              <w:t>Самосознание</w:t>
            </w:r>
            <w:r w:rsidRPr="00687BCA">
              <w:rPr>
                <w:rFonts w:ascii="Times New Roman" w:eastAsia="NewtonCSanPin-BoldItalic" w:hAnsi="Times New Roman"/>
                <w:sz w:val="24"/>
                <w:szCs w:val="24"/>
              </w:rPr>
              <w:t xml:space="preserve"> (объяснять самому себе): </w:t>
            </w:r>
          </w:p>
          <w:p w:rsidR="006D5779" w:rsidRPr="00687BCA" w:rsidRDefault="006D5779" w:rsidP="00554223">
            <w:pPr>
              <w:widowControl w:val="0"/>
              <w:numPr>
                <w:ilvl w:val="0"/>
                <w:numId w:val="12"/>
              </w:numPr>
              <w:tabs>
                <w:tab w:val="clear" w:pos="720"/>
                <w:tab w:val="num" w:pos="0"/>
              </w:tabs>
              <w:suppressAutoHyphens/>
              <w:autoSpaceDE w:val="0"/>
              <w:spacing w:after="0" w:line="100" w:lineRule="atLeast"/>
              <w:ind w:left="0" w:firstLine="435"/>
              <w:jc w:val="both"/>
              <w:rPr>
                <w:rFonts w:ascii="Times New Roman" w:eastAsia="NewtonCSanPin-BoldItalic" w:hAnsi="Times New Roman"/>
                <w:sz w:val="24"/>
                <w:szCs w:val="24"/>
              </w:rPr>
            </w:pPr>
            <w:r w:rsidRPr="00687BCA">
              <w:rPr>
                <w:rFonts w:ascii="Times New Roman" w:eastAsia="NewtonCSanPin-BoldItalic" w:hAnsi="Times New Roman"/>
                <w:sz w:val="24"/>
                <w:szCs w:val="24"/>
              </w:rPr>
              <w:t xml:space="preserve">«что во мне хорошо, а что плохо» (личные качества, черты характера), «что я хочу» (цели, мотивы),  «что я могу» (результаты). </w:t>
            </w:r>
          </w:p>
          <w:p w:rsidR="006D5779" w:rsidRPr="00687BCA" w:rsidRDefault="006D5779" w:rsidP="00554223">
            <w:pPr>
              <w:widowControl w:val="0"/>
              <w:numPr>
                <w:ilvl w:val="0"/>
                <w:numId w:val="12"/>
              </w:numPr>
              <w:tabs>
                <w:tab w:val="clear" w:pos="720"/>
                <w:tab w:val="num" w:pos="0"/>
              </w:tabs>
              <w:suppressAutoHyphens/>
              <w:autoSpaceDE w:val="0"/>
              <w:spacing w:after="0" w:line="100" w:lineRule="atLeast"/>
              <w:ind w:left="0" w:firstLine="435"/>
              <w:jc w:val="both"/>
              <w:rPr>
                <w:rFonts w:ascii="Times New Roman" w:eastAsia="NewtonCSanPin-BoldItalic" w:hAnsi="Times New Roman"/>
                <w:sz w:val="24"/>
                <w:szCs w:val="24"/>
              </w:rPr>
            </w:pPr>
            <w:r w:rsidRPr="00687BCA">
              <w:rPr>
                <w:rFonts w:ascii="Times New Roman" w:eastAsia="NewtonCSanPin-BoldItalic" w:hAnsi="Times New Roman"/>
                <w:sz w:val="24"/>
                <w:szCs w:val="24"/>
              </w:rPr>
              <w:t>Самоопределяться в жизненных ценностях (на словах) и поступать в соответствии с ними, отвечая за свои поступки  (личностная позиция, российская и гражданская  идентичность)</w:t>
            </w:r>
          </w:p>
          <w:p w:rsidR="006D5779" w:rsidRPr="00687BCA" w:rsidRDefault="006D5779" w:rsidP="00DB0E9B">
            <w:pPr>
              <w:autoSpaceDE w:val="0"/>
              <w:spacing w:line="100" w:lineRule="atLeast"/>
              <w:jc w:val="both"/>
              <w:rPr>
                <w:rFonts w:ascii="Times New Roman" w:eastAsia="NewtonCSanPin-BoldItalic" w:hAnsi="Times New Roman"/>
                <w:sz w:val="24"/>
                <w:szCs w:val="24"/>
              </w:rPr>
            </w:pPr>
            <w:r w:rsidRPr="00687BCA">
              <w:rPr>
                <w:rFonts w:ascii="Times New Roman" w:eastAsia="NewtonCSanPin-BoldItalic" w:hAnsi="Times New Roman"/>
                <w:sz w:val="24"/>
                <w:szCs w:val="24"/>
              </w:rPr>
              <w:t xml:space="preserve">           </w:t>
            </w:r>
            <w:r w:rsidRPr="00687BCA">
              <w:rPr>
                <w:rFonts w:ascii="Times New Roman" w:eastAsia="NewtonCSanPin-BoldItalic" w:hAnsi="Times New Roman"/>
                <w:b/>
                <w:sz w:val="24"/>
                <w:szCs w:val="24"/>
              </w:rPr>
              <w:t>Самоопределение</w:t>
            </w:r>
            <w:r w:rsidRPr="00687BCA">
              <w:rPr>
                <w:rFonts w:ascii="Times New Roman" w:eastAsia="NewtonCSanPin-BoldItalic" w:hAnsi="Times New Roman"/>
                <w:sz w:val="24"/>
                <w:szCs w:val="24"/>
              </w:rPr>
              <w:t xml:space="preserve"> (осознавать себя гражданином России и ценной частью многоликого изменяющегося мира), в том числе объяснять, что связывает тебя: </w:t>
            </w:r>
          </w:p>
          <w:p w:rsidR="006D5779" w:rsidRPr="00687BCA" w:rsidRDefault="006D5779" w:rsidP="00554223">
            <w:pPr>
              <w:widowControl w:val="0"/>
              <w:numPr>
                <w:ilvl w:val="0"/>
                <w:numId w:val="13"/>
              </w:numPr>
              <w:tabs>
                <w:tab w:val="clear" w:pos="720"/>
                <w:tab w:val="num" w:pos="0"/>
              </w:tabs>
              <w:suppressAutoHyphens/>
              <w:autoSpaceDE w:val="0"/>
              <w:spacing w:after="0" w:line="100" w:lineRule="atLeast"/>
              <w:ind w:left="87" w:firstLine="273"/>
              <w:jc w:val="both"/>
              <w:rPr>
                <w:rFonts w:ascii="Times New Roman" w:eastAsia="NewtonCSanPin-BoldItalic" w:hAnsi="Times New Roman"/>
                <w:sz w:val="24"/>
                <w:szCs w:val="24"/>
              </w:rPr>
            </w:pPr>
            <w:r w:rsidRPr="00687BCA">
              <w:rPr>
                <w:rFonts w:ascii="Times New Roman" w:eastAsia="NewtonCSanPin-BoldItalic" w:hAnsi="Times New Roman"/>
                <w:sz w:val="24"/>
                <w:szCs w:val="24"/>
              </w:rPr>
              <w:t xml:space="preserve">с твоими близкими, друзьями,  одноклассниками, </w:t>
            </w:r>
          </w:p>
          <w:p w:rsidR="006D5779" w:rsidRPr="00687BCA" w:rsidRDefault="006D5779" w:rsidP="00554223">
            <w:pPr>
              <w:widowControl w:val="0"/>
              <w:numPr>
                <w:ilvl w:val="0"/>
                <w:numId w:val="13"/>
              </w:numPr>
              <w:tabs>
                <w:tab w:val="clear" w:pos="720"/>
                <w:tab w:val="num" w:pos="0"/>
              </w:tabs>
              <w:suppressAutoHyphens/>
              <w:autoSpaceDE w:val="0"/>
              <w:spacing w:after="0" w:line="100" w:lineRule="atLeast"/>
              <w:ind w:left="87" w:firstLine="273"/>
              <w:jc w:val="both"/>
              <w:rPr>
                <w:rFonts w:ascii="Times New Roman" w:eastAsia="NewtonCSanPin-BoldItalic" w:hAnsi="Times New Roman"/>
                <w:sz w:val="24"/>
                <w:szCs w:val="24"/>
              </w:rPr>
            </w:pPr>
            <w:r w:rsidRPr="00687BCA">
              <w:rPr>
                <w:rFonts w:ascii="Times New Roman" w:eastAsia="NewtonCSanPin-BoldItalic" w:hAnsi="Times New Roman"/>
                <w:sz w:val="24"/>
                <w:szCs w:val="24"/>
              </w:rPr>
              <w:t>с земляками, народом,</w:t>
            </w:r>
          </w:p>
          <w:p w:rsidR="006D5779" w:rsidRPr="00687BCA" w:rsidRDefault="006D5779" w:rsidP="00554223">
            <w:pPr>
              <w:widowControl w:val="0"/>
              <w:numPr>
                <w:ilvl w:val="0"/>
                <w:numId w:val="13"/>
              </w:numPr>
              <w:tabs>
                <w:tab w:val="clear" w:pos="720"/>
                <w:tab w:val="num" w:pos="0"/>
              </w:tabs>
              <w:suppressAutoHyphens/>
              <w:autoSpaceDE w:val="0"/>
              <w:spacing w:after="0" w:line="100" w:lineRule="atLeast"/>
              <w:ind w:left="87" w:firstLine="273"/>
              <w:jc w:val="both"/>
              <w:rPr>
                <w:rFonts w:ascii="Times New Roman" w:eastAsia="NewtonCSanPin-BoldItalic" w:hAnsi="Times New Roman"/>
                <w:sz w:val="24"/>
                <w:szCs w:val="24"/>
              </w:rPr>
            </w:pPr>
            <w:r w:rsidRPr="00687BCA">
              <w:rPr>
                <w:rFonts w:ascii="Times New Roman" w:eastAsia="NewtonCSanPin-BoldItalic" w:hAnsi="Times New Roman"/>
                <w:sz w:val="24"/>
                <w:szCs w:val="24"/>
              </w:rPr>
              <w:t xml:space="preserve">с твоей Родиной, районом, селом, школой </w:t>
            </w:r>
          </w:p>
          <w:p w:rsidR="006D5779" w:rsidRPr="00687BCA" w:rsidRDefault="006D5779" w:rsidP="00554223">
            <w:pPr>
              <w:widowControl w:val="0"/>
              <w:numPr>
                <w:ilvl w:val="0"/>
                <w:numId w:val="13"/>
              </w:numPr>
              <w:tabs>
                <w:tab w:val="clear" w:pos="720"/>
                <w:tab w:val="num" w:pos="0"/>
              </w:tabs>
              <w:suppressAutoHyphens/>
              <w:autoSpaceDE w:val="0"/>
              <w:spacing w:after="0" w:line="100" w:lineRule="atLeast"/>
              <w:ind w:left="87" w:firstLine="273"/>
              <w:jc w:val="both"/>
              <w:rPr>
                <w:rFonts w:ascii="Times New Roman" w:eastAsia="NewtonCSanPin-BoldItalic" w:hAnsi="Times New Roman"/>
                <w:sz w:val="24"/>
                <w:szCs w:val="24"/>
              </w:rPr>
            </w:pPr>
            <w:r w:rsidRPr="00687BCA">
              <w:rPr>
                <w:rFonts w:ascii="Times New Roman" w:eastAsia="NewtonCSanPin-BoldItalic" w:hAnsi="Times New Roman"/>
                <w:sz w:val="24"/>
                <w:szCs w:val="24"/>
              </w:rPr>
              <w:t>со всеми людьми,</w:t>
            </w:r>
          </w:p>
          <w:p w:rsidR="006D5779" w:rsidRPr="00687BCA" w:rsidRDefault="006D5779" w:rsidP="00554223">
            <w:pPr>
              <w:widowControl w:val="0"/>
              <w:numPr>
                <w:ilvl w:val="0"/>
                <w:numId w:val="13"/>
              </w:numPr>
              <w:tabs>
                <w:tab w:val="clear" w:pos="720"/>
                <w:tab w:val="num" w:pos="0"/>
              </w:tabs>
              <w:suppressAutoHyphens/>
              <w:autoSpaceDE w:val="0"/>
              <w:spacing w:after="0" w:line="100" w:lineRule="atLeast"/>
              <w:ind w:left="87" w:firstLine="273"/>
              <w:jc w:val="both"/>
              <w:rPr>
                <w:rFonts w:ascii="Times New Roman" w:eastAsia="NewtonCSanPin-BoldItalic" w:hAnsi="Times New Roman"/>
                <w:sz w:val="24"/>
                <w:szCs w:val="24"/>
              </w:rPr>
            </w:pPr>
            <w:r w:rsidRPr="00687BCA">
              <w:rPr>
                <w:rFonts w:ascii="Times New Roman" w:eastAsia="NewtonCSanPin-BoldItalic" w:hAnsi="Times New Roman"/>
                <w:sz w:val="24"/>
                <w:szCs w:val="24"/>
              </w:rPr>
              <w:t xml:space="preserve">с природой; и всей России; </w:t>
            </w:r>
          </w:p>
          <w:p w:rsidR="006D5779" w:rsidRPr="00687BCA" w:rsidRDefault="006D5779" w:rsidP="00554223">
            <w:pPr>
              <w:widowControl w:val="0"/>
              <w:numPr>
                <w:ilvl w:val="0"/>
                <w:numId w:val="13"/>
              </w:numPr>
              <w:tabs>
                <w:tab w:val="clear" w:pos="720"/>
                <w:tab w:val="num" w:pos="0"/>
              </w:tabs>
              <w:suppressAutoHyphens/>
              <w:autoSpaceDE w:val="0"/>
              <w:spacing w:after="0" w:line="100" w:lineRule="atLeast"/>
              <w:ind w:left="87" w:firstLine="273"/>
              <w:jc w:val="both"/>
              <w:rPr>
                <w:rFonts w:ascii="Times New Roman" w:eastAsia="NewtonCSanPin-BoldItalic" w:hAnsi="Times New Roman"/>
                <w:sz w:val="24"/>
                <w:szCs w:val="24"/>
              </w:rPr>
            </w:pPr>
            <w:r w:rsidRPr="00687BCA">
              <w:rPr>
                <w:rFonts w:ascii="Times New Roman" w:eastAsia="NewtonCSanPin-BoldItalic" w:hAnsi="Times New Roman"/>
                <w:sz w:val="24"/>
                <w:szCs w:val="24"/>
              </w:rPr>
              <w:t>испытывать чувство гордости за свой народ, свою Родину, сопереживать им в радостях и бедах и проявлять эти чувства в добрых поступках;</w:t>
            </w:r>
          </w:p>
          <w:p w:rsidR="006D5779" w:rsidRPr="00687BCA" w:rsidRDefault="006D5779" w:rsidP="00554223">
            <w:pPr>
              <w:widowControl w:val="0"/>
              <w:numPr>
                <w:ilvl w:val="0"/>
                <w:numId w:val="13"/>
              </w:numPr>
              <w:tabs>
                <w:tab w:val="clear" w:pos="720"/>
                <w:tab w:val="num" w:pos="0"/>
              </w:tabs>
              <w:suppressAutoHyphens/>
              <w:autoSpaceDE w:val="0"/>
              <w:spacing w:after="0" w:line="100" w:lineRule="atLeast"/>
              <w:ind w:left="87" w:firstLine="273"/>
              <w:jc w:val="both"/>
              <w:rPr>
                <w:rFonts w:ascii="Times New Roman" w:eastAsia="NewtonCSanPin-BoldItalic" w:hAnsi="Times New Roman"/>
                <w:sz w:val="24"/>
                <w:szCs w:val="24"/>
              </w:rPr>
            </w:pPr>
            <w:r w:rsidRPr="00687BCA">
              <w:rPr>
                <w:rFonts w:ascii="Times New Roman" w:eastAsia="NewtonCSanPin-BoldItalic" w:hAnsi="Times New Roman"/>
                <w:sz w:val="24"/>
                <w:szCs w:val="24"/>
              </w:rPr>
              <w:t xml:space="preserve">отстаивать (в пределах своих возможностей) гуманные, равноправные, гражданские демократические порядки и препятствовать их нарушению; </w:t>
            </w:r>
          </w:p>
          <w:p w:rsidR="006D5779" w:rsidRPr="00687BCA" w:rsidRDefault="006D5779" w:rsidP="00554223">
            <w:pPr>
              <w:widowControl w:val="0"/>
              <w:numPr>
                <w:ilvl w:val="0"/>
                <w:numId w:val="13"/>
              </w:numPr>
              <w:tabs>
                <w:tab w:val="clear" w:pos="720"/>
                <w:tab w:val="num" w:pos="0"/>
              </w:tabs>
              <w:suppressAutoHyphens/>
              <w:autoSpaceDE w:val="0"/>
              <w:spacing w:after="0" w:line="100" w:lineRule="atLeast"/>
              <w:ind w:left="87" w:firstLine="273"/>
              <w:jc w:val="both"/>
              <w:rPr>
                <w:rFonts w:ascii="Times New Roman" w:eastAsia="NewtonCSanPin-BoldItalic" w:hAnsi="Times New Roman"/>
                <w:sz w:val="24"/>
                <w:szCs w:val="24"/>
              </w:rPr>
            </w:pPr>
            <w:r w:rsidRPr="00687BCA">
              <w:rPr>
                <w:rFonts w:ascii="Times New Roman" w:eastAsia="NewtonCSanPin-BoldItalic" w:hAnsi="Times New Roman"/>
                <w:sz w:val="24"/>
                <w:szCs w:val="24"/>
              </w:rPr>
              <w:t xml:space="preserve">искать свою позицию в многообразии общественных и </w:t>
            </w:r>
            <w:r w:rsidRPr="00687BCA">
              <w:rPr>
                <w:rFonts w:ascii="Times New Roman" w:eastAsia="NewtonCSanPin-BoldItalic" w:hAnsi="Times New Roman"/>
                <w:sz w:val="24"/>
                <w:szCs w:val="24"/>
              </w:rPr>
              <w:lastRenderedPageBreak/>
              <w:t>мировоззренческих позиций, эстетических и культурных предпочтений;</w:t>
            </w:r>
          </w:p>
          <w:p w:rsidR="006D5779" w:rsidRPr="00687BCA" w:rsidRDefault="006D5779" w:rsidP="00554223">
            <w:pPr>
              <w:widowControl w:val="0"/>
              <w:numPr>
                <w:ilvl w:val="0"/>
                <w:numId w:val="13"/>
              </w:numPr>
              <w:tabs>
                <w:tab w:val="clear" w:pos="720"/>
                <w:tab w:val="num" w:pos="0"/>
              </w:tabs>
              <w:suppressAutoHyphens/>
              <w:autoSpaceDE w:val="0"/>
              <w:spacing w:after="0" w:line="100" w:lineRule="atLeast"/>
              <w:ind w:left="87" w:firstLine="273"/>
              <w:jc w:val="both"/>
              <w:rPr>
                <w:rFonts w:ascii="Times New Roman" w:eastAsia="NewtonCSanPin-BoldItalic" w:hAnsi="Times New Roman"/>
                <w:sz w:val="24"/>
                <w:szCs w:val="24"/>
              </w:rPr>
            </w:pPr>
            <w:r w:rsidRPr="00687BCA">
              <w:rPr>
                <w:rFonts w:ascii="Times New Roman" w:eastAsia="NewtonCSanPin-BoldItalic" w:hAnsi="Times New Roman"/>
                <w:sz w:val="24"/>
                <w:szCs w:val="24"/>
              </w:rPr>
              <w:t>стремиться  к взаимопониманию с представителями иных культур, мировоззрений, народов и стран, на основе взаимного интереса и уважения;</w:t>
            </w:r>
          </w:p>
          <w:p w:rsidR="006D5779" w:rsidRPr="00687BCA" w:rsidRDefault="006D5779" w:rsidP="00554223">
            <w:pPr>
              <w:widowControl w:val="0"/>
              <w:numPr>
                <w:ilvl w:val="0"/>
                <w:numId w:val="13"/>
              </w:numPr>
              <w:tabs>
                <w:tab w:val="clear" w:pos="720"/>
                <w:tab w:val="num" w:pos="0"/>
              </w:tabs>
              <w:suppressAutoHyphens/>
              <w:autoSpaceDE w:val="0"/>
              <w:spacing w:after="0" w:line="100" w:lineRule="atLeast"/>
              <w:ind w:left="87" w:firstLine="273"/>
              <w:jc w:val="both"/>
              <w:rPr>
                <w:rFonts w:ascii="Times New Roman" w:eastAsia="NewtonCSanPin-BoldItalic" w:hAnsi="Times New Roman"/>
                <w:sz w:val="24"/>
                <w:szCs w:val="24"/>
              </w:rPr>
            </w:pPr>
            <w:r w:rsidRPr="00687BCA">
              <w:rPr>
                <w:rFonts w:ascii="Times New Roman" w:eastAsia="NewtonCSanPin-BoldItalic" w:hAnsi="Times New Roman"/>
                <w:sz w:val="24"/>
                <w:szCs w:val="24"/>
              </w:rPr>
              <w:t>уважать иное мнение, историю и культуру других народов и стран, не допускать их оскорбления, высмеивания;</w:t>
            </w:r>
          </w:p>
          <w:p w:rsidR="006D5779" w:rsidRPr="00687BCA" w:rsidRDefault="006D5779" w:rsidP="00554223">
            <w:pPr>
              <w:widowControl w:val="0"/>
              <w:numPr>
                <w:ilvl w:val="0"/>
                <w:numId w:val="13"/>
              </w:numPr>
              <w:tabs>
                <w:tab w:val="clear" w:pos="720"/>
                <w:tab w:val="num" w:pos="0"/>
              </w:tabs>
              <w:suppressAutoHyphens/>
              <w:autoSpaceDE w:val="0"/>
              <w:spacing w:after="0" w:line="100" w:lineRule="atLeast"/>
              <w:ind w:left="87" w:firstLine="273"/>
              <w:jc w:val="both"/>
              <w:rPr>
                <w:rFonts w:ascii="Times New Roman" w:eastAsia="NewtonCSanPin-BoldItalic" w:hAnsi="Times New Roman"/>
                <w:sz w:val="24"/>
                <w:szCs w:val="24"/>
              </w:rPr>
            </w:pPr>
            <w:r w:rsidRPr="00687BCA">
              <w:rPr>
                <w:rFonts w:ascii="Times New Roman" w:eastAsia="NewtonCSanPin-BoldItalic" w:hAnsi="Times New Roman"/>
                <w:sz w:val="24"/>
                <w:szCs w:val="24"/>
              </w:rPr>
              <w:t xml:space="preserve">осуществлять добрые дела, полезные другим людям, своей стране, в том числе отказываться ради них от каких-то своих желаний. </w:t>
            </w:r>
          </w:p>
          <w:p w:rsidR="006D5779" w:rsidRPr="00687BCA" w:rsidRDefault="006D5779" w:rsidP="00554223">
            <w:pPr>
              <w:widowControl w:val="0"/>
              <w:numPr>
                <w:ilvl w:val="0"/>
                <w:numId w:val="13"/>
              </w:numPr>
              <w:tabs>
                <w:tab w:val="clear" w:pos="720"/>
                <w:tab w:val="num" w:pos="0"/>
              </w:tabs>
              <w:suppressAutoHyphens/>
              <w:autoSpaceDE w:val="0"/>
              <w:spacing w:after="0" w:line="100" w:lineRule="atLeast"/>
              <w:ind w:left="87" w:firstLine="273"/>
              <w:jc w:val="both"/>
              <w:rPr>
                <w:rFonts w:ascii="Times New Roman" w:eastAsia="NewtonCSanPin-BoldItalic" w:hAnsi="Times New Roman"/>
                <w:sz w:val="24"/>
                <w:szCs w:val="24"/>
              </w:rPr>
            </w:pPr>
            <w:r w:rsidRPr="00687BCA">
              <w:rPr>
                <w:rFonts w:ascii="Times New Roman" w:eastAsia="NewtonCSanPin-BoldItalic" w:hAnsi="Times New Roman"/>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6D5779" w:rsidRPr="00687BCA" w:rsidRDefault="006D5779" w:rsidP="00DB0E9B">
            <w:pPr>
              <w:autoSpaceDE w:val="0"/>
              <w:spacing w:line="100" w:lineRule="atLeast"/>
              <w:jc w:val="both"/>
              <w:rPr>
                <w:rFonts w:ascii="Times New Roman" w:eastAsia="NewtonCSanPin-BoldItalic" w:hAnsi="Times New Roman"/>
                <w:sz w:val="24"/>
                <w:szCs w:val="24"/>
              </w:rPr>
            </w:pPr>
            <w:r w:rsidRPr="00687BCA">
              <w:rPr>
                <w:rFonts w:ascii="Times New Roman" w:eastAsia="NewtonCSanPin-BoldItalic" w:hAnsi="Times New Roman"/>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D5779" w:rsidRPr="00687BCA" w:rsidRDefault="006D5779" w:rsidP="00DB0E9B">
            <w:pPr>
              <w:autoSpaceDE w:val="0"/>
              <w:spacing w:line="100" w:lineRule="atLeast"/>
              <w:jc w:val="both"/>
              <w:rPr>
                <w:rFonts w:ascii="Times New Roman" w:eastAsia="NewtonCSanPin-BoldItalic" w:hAnsi="Times New Roman"/>
                <w:sz w:val="24"/>
                <w:szCs w:val="24"/>
              </w:rPr>
            </w:pPr>
            <w:r w:rsidRPr="00687BCA">
              <w:rPr>
                <w:rFonts w:ascii="Times New Roman" w:eastAsia="NewtonCSanPin-BoldItalic" w:hAnsi="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6D5779" w:rsidRPr="00687BCA" w:rsidRDefault="006D5779" w:rsidP="00DB0E9B">
            <w:pPr>
              <w:autoSpaceDE w:val="0"/>
              <w:spacing w:line="100" w:lineRule="atLeast"/>
              <w:jc w:val="both"/>
              <w:rPr>
                <w:rFonts w:ascii="Times New Roman" w:eastAsia="NewtonCSanPin-BoldItalic" w:hAnsi="Times New Roman"/>
                <w:b/>
                <w:sz w:val="24"/>
                <w:szCs w:val="24"/>
              </w:rPr>
            </w:pPr>
            <w:r w:rsidRPr="00687BCA">
              <w:rPr>
                <w:rFonts w:ascii="Times New Roman" w:eastAsia="NewtonCSanPin-BoldItalic" w:hAnsi="Times New Roman"/>
                <w:b/>
                <w:sz w:val="24"/>
                <w:szCs w:val="24"/>
              </w:rPr>
              <w:t xml:space="preserve">             Поступки.</w:t>
            </w:r>
          </w:p>
          <w:p w:rsidR="006D5779" w:rsidRPr="00687BCA" w:rsidRDefault="006D5779" w:rsidP="00DB0E9B">
            <w:pPr>
              <w:autoSpaceDE w:val="0"/>
              <w:spacing w:line="100" w:lineRule="atLeast"/>
              <w:jc w:val="both"/>
              <w:rPr>
                <w:rFonts w:ascii="Times New Roman" w:eastAsia="NewtonCSanPin-BoldItalic" w:hAnsi="Times New Roman"/>
                <w:sz w:val="24"/>
                <w:szCs w:val="24"/>
              </w:rPr>
            </w:pPr>
            <w:r w:rsidRPr="00687BCA">
              <w:rPr>
                <w:rFonts w:ascii="Times New Roman" w:eastAsia="NewtonCSanPin-BoldItalic" w:hAnsi="Times New Roman"/>
                <w:sz w:val="24"/>
                <w:szCs w:val="24"/>
              </w:rPr>
              <w:t xml:space="preserve">Характеризовать свой поступок, в том числе в неоднозначно оцениваемых ситуациях, на основе: </w:t>
            </w:r>
          </w:p>
          <w:p w:rsidR="006D5779" w:rsidRPr="00687BCA" w:rsidRDefault="006D5779" w:rsidP="00554223">
            <w:pPr>
              <w:widowControl w:val="0"/>
              <w:numPr>
                <w:ilvl w:val="0"/>
                <w:numId w:val="10"/>
              </w:numPr>
              <w:tabs>
                <w:tab w:val="clear" w:pos="720"/>
                <w:tab w:val="num" w:pos="0"/>
              </w:tabs>
              <w:suppressAutoHyphens/>
              <w:autoSpaceDE w:val="0"/>
              <w:spacing w:after="0" w:line="100" w:lineRule="atLeast"/>
              <w:ind w:left="0" w:firstLine="360"/>
              <w:jc w:val="both"/>
              <w:rPr>
                <w:rFonts w:ascii="Times New Roman" w:eastAsia="NewtonCSanPin-BoldItalic" w:hAnsi="Times New Roman"/>
                <w:sz w:val="24"/>
                <w:szCs w:val="24"/>
              </w:rPr>
            </w:pPr>
            <w:r w:rsidRPr="00687BCA">
              <w:rPr>
                <w:rFonts w:ascii="Times New Roman" w:eastAsia="NewtonCSanPin-BoldItalic" w:hAnsi="Times New Roman"/>
                <w:sz w:val="24"/>
                <w:szCs w:val="24"/>
              </w:rPr>
              <w:t xml:space="preserve">культуры, народа, мировоззрения, к которому ощущаешь свою причастность, </w:t>
            </w:r>
          </w:p>
          <w:p w:rsidR="006D5779" w:rsidRPr="00687BCA" w:rsidRDefault="006D5779" w:rsidP="00554223">
            <w:pPr>
              <w:widowControl w:val="0"/>
              <w:numPr>
                <w:ilvl w:val="0"/>
                <w:numId w:val="10"/>
              </w:numPr>
              <w:tabs>
                <w:tab w:val="clear" w:pos="720"/>
                <w:tab w:val="num" w:pos="0"/>
              </w:tabs>
              <w:suppressAutoHyphens/>
              <w:autoSpaceDE w:val="0"/>
              <w:spacing w:after="0" w:line="100" w:lineRule="atLeast"/>
              <w:ind w:left="0" w:firstLine="360"/>
              <w:jc w:val="both"/>
              <w:rPr>
                <w:rFonts w:ascii="Times New Roman" w:eastAsia="NewtonCSanPin-BoldItalic" w:hAnsi="Times New Roman"/>
                <w:sz w:val="24"/>
                <w:szCs w:val="24"/>
              </w:rPr>
            </w:pPr>
            <w:r w:rsidRPr="00687BCA">
              <w:rPr>
                <w:rFonts w:ascii="Times New Roman" w:eastAsia="NewtonCSanPin-BoldItalic" w:hAnsi="Times New Roman"/>
                <w:sz w:val="24"/>
                <w:szCs w:val="24"/>
              </w:rPr>
              <w:t xml:space="preserve">базовых российских гражданских ценностей, </w:t>
            </w:r>
          </w:p>
          <w:p w:rsidR="006D5779" w:rsidRPr="00687BCA" w:rsidRDefault="006D5779" w:rsidP="00554223">
            <w:pPr>
              <w:widowControl w:val="0"/>
              <w:numPr>
                <w:ilvl w:val="0"/>
                <w:numId w:val="10"/>
              </w:numPr>
              <w:tabs>
                <w:tab w:val="clear" w:pos="720"/>
                <w:tab w:val="num" w:pos="0"/>
              </w:tabs>
              <w:suppressAutoHyphens/>
              <w:autoSpaceDE w:val="0"/>
              <w:spacing w:after="0" w:line="100" w:lineRule="atLeast"/>
              <w:ind w:left="0" w:firstLine="360"/>
              <w:jc w:val="both"/>
              <w:rPr>
                <w:rFonts w:ascii="Times New Roman" w:eastAsia="NewtonCSanPin-BoldItalic" w:hAnsi="Times New Roman"/>
                <w:sz w:val="24"/>
                <w:szCs w:val="24"/>
              </w:rPr>
            </w:pPr>
            <w:r w:rsidRPr="00687BCA">
              <w:rPr>
                <w:rFonts w:ascii="Times New Roman" w:eastAsia="NewtonCSanPin-BoldItalic" w:hAnsi="Times New Roman"/>
                <w:sz w:val="24"/>
                <w:szCs w:val="24"/>
              </w:rPr>
              <w:t>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6D5779" w:rsidRPr="00687BCA" w:rsidRDefault="006D5779" w:rsidP="00554223">
            <w:pPr>
              <w:widowControl w:val="0"/>
              <w:numPr>
                <w:ilvl w:val="0"/>
                <w:numId w:val="10"/>
              </w:numPr>
              <w:tabs>
                <w:tab w:val="clear" w:pos="720"/>
                <w:tab w:val="num" w:pos="0"/>
              </w:tabs>
              <w:suppressAutoHyphens/>
              <w:autoSpaceDE w:val="0"/>
              <w:spacing w:after="0" w:line="100" w:lineRule="atLeast"/>
              <w:ind w:left="0" w:firstLine="360"/>
              <w:jc w:val="both"/>
              <w:rPr>
                <w:rFonts w:ascii="Times New Roman" w:eastAsia="NewtonCSanPin-BoldItalic" w:hAnsi="Times New Roman"/>
                <w:sz w:val="24"/>
                <w:szCs w:val="24"/>
              </w:rPr>
            </w:pPr>
            <w:r w:rsidRPr="00687BCA">
              <w:rPr>
                <w:rFonts w:ascii="Times New Roman" w:eastAsia="NewtonCSanPin-BoldItalic" w:hAnsi="Times New Roman"/>
                <w:sz w:val="24"/>
                <w:szCs w:val="24"/>
              </w:rPr>
              <w:t>известных и простых общепринятых правил «доброго», «безопасного», «красивого», «правильного» поведения,</w:t>
            </w:r>
          </w:p>
          <w:p w:rsidR="006D5779" w:rsidRPr="00687BCA" w:rsidRDefault="006D5779" w:rsidP="00554223">
            <w:pPr>
              <w:widowControl w:val="0"/>
              <w:numPr>
                <w:ilvl w:val="0"/>
                <w:numId w:val="10"/>
              </w:numPr>
              <w:tabs>
                <w:tab w:val="clear" w:pos="720"/>
                <w:tab w:val="num" w:pos="0"/>
              </w:tabs>
              <w:suppressAutoHyphens/>
              <w:autoSpaceDE w:val="0"/>
              <w:spacing w:after="0" w:line="100" w:lineRule="atLeast"/>
              <w:ind w:left="0" w:firstLine="360"/>
              <w:jc w:val="both"/>
              <w:rPr>
                <w:rFonts w:ascii="Times New Roman" w:eastAsia="NewtonCSanPin-BoldItalic" w:hAnsi="Times New Roman"/>
                <w:sz w:val="24"/>
                <w:szCs w:val="24"/>
              </w:rPr>
            </w:pPr>
            <w:r w:rsidRPr="00687BCA">
              <w:rPr>
                <w:rFonts w:ascii="Times New Roman" w:eastAsia="NewtonCSanPin-BoldItalic" w:hAnsi="Times New Roman"/>
                <w:sz w:val="24"/>
                <w:szCs w:val="24"/>
              </w:rPr>
              <w:t>сопереживания в радостях и в бедах  «своим»: близким, друзьям, одноклассникам,</w:t>
            </w:r>
          </w:p>
          <w:p w:rsidR="006D5779" w:rsidRPr="00687BCA" w:rsidRDefault="006D5779" w:rsidP="00554223">
            <w:pPr>
              <w:widowControl w:val="0"/>
              <w:numPr>
                <w:ilvl w:val="0"/>
                <w:numId w:val="10"/>
              </w:numPr>
              <w:tabs>
                <w:tab w:val="clear" w:pos="720"/>
                <w:tab w:val="num" w:pos="0"/>
              </w:tabs>
              <w:suppressAutoHyphens/>
              <w:autoSpaceDE w:val="0"/>
              <w:spacing w:after="0" w:line="100" w:lineRule="atLeast"/>
              <w:ind w:left="0" w:firstLine="360"/>
              <w:jc w:val="both"/>
              <w:rPr>
                <w:rFonts w:ascii="Times New Roman" w:eastAsia="NewtonCSanPin-BoldItalic" w:hAnsi="Times New Roman"/>
                <w:sz w:val="24"/>
                <w:szCs w:val="24"/>
              </w:rPr>
            </w:pPr>
            <w:r w:rsidRPr="00687BCA">
              <w:rPr>
                <w:rFonts w:ascii="Times New Roman" w:eastAsia="NewtonCSanPin-BoldItalic" w:hAnsi="Times New Roman"/>
                <w:sz w:val="24"/>
                <w:szCs w:val="24"/>
              </w:rPr>
              <w:t>сопереживания чувствам других не похожих на тебя людей, отзывчивости к бедам всех живых существ.</w:t>
            </w:r>
          </w:p>
          <w:p w:rsidR="006D5779" w:rsidRPr="00687BCA" w:rsidRDefault="006D5779" w:rsidP="00554223">
            <w:pPr>
              <w:widowControl w:val="0"/>
              <w:numPr>
                <w:ilvl w:val="0"/>
                <w:numId w:val="10"/>
              </w:numPr>
              <w:tabs>
                <w:tab w:val="clear" w:pos="720"/>
                <w:tab w:val="num" w:pos="0"/>
              </w:tabs>
              <w:suppressAutoHyphens/>
              <w:autoSpaceDE w:val="0"/>
              <w:spacing w:after="0" w:line="100" w:lineRule="atLeast"/>
              <w:ind w:left="0" w:firstLine="360"/>
              <w:jc w:val="both"/>
              <w:rPr>
                <w:rFonts w:ascii="Times New Roman" w:eastAsia="NewtonCSanPin-BoldItalic" w:hAnsi="Times New Roman"/>
                <w:sz w:val="24"/>
                <w:szCs w:val="24"/>
              </w:rPr>
            </w:pPr>
            <w:r w:rsidRPr="00687BCA">
              <w:rPr>
                <w:rFonts w:ascii="Times New Roman" w:eastAsia="NewtonCSanPin-BoldItalic" w:hAnsi="Times New Roman"/>
                <w:sz w:val="24"/>
                <w:szCs w:val="24"/>
              </w:rPr>
              <w:t>Признавать свои плохие поступки и добровольно отвечать за них (принимать наказание и самонаказание).</w:t>
            </w:r>
          </w:p>
          <w:p w:rsidR="006D5779" w:rsidRPr="00687BCA" w:rsidRDefault="006D5779" w:rsidP="00554223">
            <w:pPr>
              <w:widowControl w:val="0"/>
              <w:numPr>
                <w:ilvl w:val="0"/>
                <w:numId w:val="10"/>
              </w:numPr>
              <w:tabs>
                <w:tab w:val="clear" w:pos="720"/>
                <w:tab w:val="num" w:pos="0"/>
              </w:tabs>
              <w:suppressAutoHyphens/>
              <w:autoSpaceDE w:val="0"/>
              <w:spacing w:after="0" w:line="100" w:lineRule="atLeast"/>
              <w:ind w:left="0" w:firstLine="360"/>
              <w:jc w:val="both"/>
              <w:rPr>
                <w:rFonts w:ascii="Times New Roman" w:eastAsia="NewtonCSanPin-BoldItalic" w:hAnsi="Times New Roman"/>
                <w:sz w:val="24"/>
                <w:szCs w:val="24"/>
              </w:rPr>
            </w:pPr>
            <w:r w:rsidRPr="00687BCA">
              <w:rPr>
                <w:rFonts w:ascii="Times New Roman" w:eastAsia="NewtonCSanPin-BoldItalic" w:hAnsi="Times New Roman"/>
                <w:sz w:val="24"/>
                <w:szCs w:val="24"/>
              </w:rPr>
              <w:t>объяснять, что связывает тебя с историей, культурой, судьбой твоего народа.</w:t>
            </w:r>
          </w:p>
          <w:p w:rsidR="006D5779" w:rsidRPr="00687BCA" w:rsidRDefault="006D5779" w:rsidP="00DB0E9B">
            <w:pPr>
              <w:autoSpaceDE w:val="0"/>
              <w:spacing w:line="100" w:lineRule="atLeast"/>
              <w:jc w:val="both"/>
              <w:rPr>
                <w:rFonts w:ascii="Times New Roman" w:eastAsia="NewtonCSanPin-BoldItalic" w:hAnsi="Times New Roman"/>
                <w:i/>
                <w:sz w:val="24"/>
                <w:szCs w:val="24"/>
              </w:rPr>
            </w:pPr>
            <w:r w:rsidRPr="00687BCA">
              <w:rPr>
                <w:rFonts w:ascii="Times New Roman" w:eastAsia="NewtonCSanPin-BoldItalic" w:hAnsi="Times New Roman"/>
                <w:b/>
                <w:i/>
                <w:sz w:val="24"/>
                <w:szCs w:val="24"/>
              </w:rPr>
              <w:t xml:space="preserve"> Выпускник получит возможность для формирования</w:t>
            </w:r>
            <w:r w:rsidRPr="00687BCA">
              <w:rPr>
                <w:rFonts w:ascii="Times New Roman" w:eastAsia="NewtonCSanPin-BoldItalic" w:hAnsi="Times New Roman"/>
                <w:i/>
                <w:sz w:val="24"/>
                <w:szCs w:val="24"/>
              </w:rPr>
              <w:t xml:space="preserve">: </w:t>
            </w:r>
          </w:p>
          <w:p w:rsidR="006D5779" w:rsidRPr="00687BCA" w:rsidRDefault="006D5779" w:rsidP="00554223">
            <w:pPr>
              <w:widowControl w:val="0"/>
              <w:numPr>
                <w:ilvl w:val="0"/>
                <w:numId w:val="9"/>
              </w:numPr>
              <w:tabs>
                <w:tab w:val="clear" w:pos="720"/>
                <w:tab w:val="num" w:pos="-55"/>
              </w:tabs>
              <w:suppressAutoHyphens/>
              <w:autoSpaceDE w:val="0"/>
              <w:spacing w:after="0" w:line="100" w:lineRule="atLeast"/>
              <w:ind w:left="87" w:firstLine="273"/>
              <w:jc w:val="both"/>
              <w:rPr>
                <w:rFonts w:ascii="Times New Roman" w:eastAsia="NewtonCSanPin-BoldItalic" w:hAnsi="Times New Roman"/>
                <w:sz w:val="24"/>
                <w:szCs w:val="24"/>
              </w:rPr>
            </w:pPr>
            <w:r w:rsidRPr="00687BCA">
              <w:rPr>
                <w:rFonts w:ascii="Times New Roman" w:eastAsia="NewtonCSanPin-BoldItalic" w:hAnsi="Times New Roman"/>
                <w:sz w:val="24"/>
                <w:szCs w:val="24"/>
              </w:rPr>
              <w:t>внутренней позиции обучающегося на уровне положительного отношения к своему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6D5779" w:rsidRPr="00687BCA" w:rsidRDefault="006D5779" w:rsidP="00554223">
            <w:pPr>
              <w:widowControl w:val="0"/>
              <w:numPr>
                <w:ilvl w:val="0"/>
                <w:numId w:val="9"/>
              </w:numPr>
              <w:tabs>
                <w:tab w:val="clear" w:pos="720"/>
                <w:tab w:val="num" w:pos="-55"/>
              </w:tabs>
              <w:suppressAutoHyphens/>
              <w:autoSpaceDE w:val="0"/>
              <w:spacing w:after="0" w:line="100" w:lineRule="atLeast"/>
              <w:ind w:left="87" w:firstLine="273"/>
              <w:jc w:val="both"/>
              <w:rPr>
                <w:rFonts w:ascii="Times New Roman" w:eastAsia="NewtonCSanPin-BoldItalic" w:hAnsi="Times New Roman"/>
                <w:sz w:val="24"/>
                <w:szCs w:val="24"/>
              </w:rPr>
            </w:pPr>
            <w:r w:rsidRPr="00687BCA">
              <w:rPr>
                <w:rFonts w:ascii="Times New Roman" w:eastAsia="NewtonCSanPin-BoldItalic" w:hAnsi="Times New Roman"/>
                <w:sz w:val="24"/>
                <w:szCs w:val="24"/>
              </w:rPr>
              <w:t>выраженной устойчивой учебно-познавательной мотивации учения;</w:t>
            </w:r>
          </w:p>
          <w:p w:rsidR="006D5779" w:rsidRPr="00687BCA" w:rsidRDefault="006D5779" w:rsidP="00554223">
            <w:pPr>
              <w:widowControl w:val="0"/>
              <w:numPr>
                <w:ilvl w:val="0"/>
                <w:numId w:val="9"/>
              </w:numPr>
              <w:tabs>
                <w:tab w:val="clear" w:pos="720"/>
                <w:tab w:val="num" w:pos="-55"/>
              </w:tabs>
              <w:suppressAutoHyphens/>
              <w:autoSpaceDE w:val="0"/>
              <w:spacing w:after="0" w:line="100" w:lineRule="atLeast"/>
              <w:ind w:left="87" w:firstLine="273"/>
              <w:jc w:val="both"/>
              <w:rPr>
                <w:rFonts w:ascii="Times New Roman" w:eastAsia="NewtonCSanPin-BoldItalic" w:hAnsi="Times New Roman"/>
                <w:sz w:val="24"/>
                <w:szCs w:val="24"/>
              </w:rPr>
            </w:pPr>
            <w:r w:rsidRPr="00687BCA">
              <w:rPr>
                <w:rFonts w:ascii="Times New Roman" w:eastAsia="NewtonCSanPin-BoldItalic" w:hAnsi="Times New Roman"/>
                <w:sz w:val="24"/>
                <w:szCs w:val="24"/>
              </w:rPr>
              <w:t>адекватного понимания причин успешности/неуспешности  учебной деятельности;</w:t>
            </w:r>
          </w:p>
          <w:p w:rsidR="006D5779" w:rsidRPr="00687BCA" w:rsidRDefault="006D5779" w:rsidP="00554223">
            <w:pPr>
              <w:widowControl w:val="0"/>
              <w:numPr>
                <w:ilvl w:val="0"/>
                <w:numId w:val="9"/>
              </w:numPr>
              <w:tabs>
                <w:tab w:val="clear" w:pos="720"/>
                <w:tab w:val="num" w:pos="-55"/>
              </w:tabs>
              <w:suppressAutoHyphens/>
              <w:autoSpaceDE w:val="0"/>
              <w:spacing w:after="0" w:line="100" w:lineRule="atLeast"/>
              <w:ind w:left="87" w:firstLine="273"/>
              <w:jc w:val="both"/>
              <w:rPr>
                <w:rFonts w:ascii="Times New Roman" w:eastAsia="NewtonCSanPin-BoldItalic" w:hAnsi="Times New Roman"/>
                <w:i/>
                <w:sz w:val="24"/>
                <w:szCs w:val="24"/>
              </w:rPr>
            </w:pPr>
            <w:r w:rsidRPr="00687BCA">
              <w:rPr>
                <w:rFonts w:ascii="Times New Roman" w:eastAsia="NewtonCSanPin-BoldItalic" w:hAnsi="Times New Roman"/>
                <w:sz w:val="24"/>
                <w:szCs w:val="24"/>
              </w:rPr>
              <w:lastRenderedPageBreak/>
              <w:t>осознанных устойчивых эстетических предпочтений и ориентации на искусство как значимую сферу человеческой жизни</w:t>
            </w:r>
            <w:r w:rsidRPr="00687BCA">
              <w:rPr>
                <w:rFonts w:ascii="Times New Roman" w:eastAsia="NewtonCSanPin-BoldItalic" w:hAnsi="Times New Roman"/>
                <w:i/>
                <w:sz w:val="24"/>
                <w:szCs w:val="24"/>
              </w:rPr>
              <w:t>;</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554223">
            <w:pPr>
              <w:pStyle w:val="aa"/>
              <w:numPr>
                <w:ilvl w:val="1"/>
                <w:numId w:val="9"/>
              </w:numPr>
              <w:snapToGrid w:val="0"/>
              <w:jc w:val="both"/>
              <w:rPr>
                <w:rFonts w:ascii="Times New Roman" w:hAnsi="Times New Roman"/>
                <w:sz w:val="24"/>
              </w:rPr>
            </w:pPr>
          </w:p>
          <w:p w:rsidR="006D5779" w:rsidRPr="00687BCA" w:rsidRDefault="006D5779" w:rsidP="00DB0E9B">
            <w:pPr>
              <w:rPr>
                <w:rFonts w:ascii="Times New Roman" w:hAnsi="Times New Roman"/>
                <w:sz w:val="24"/>
                <w:szCs w:val="24"/>
              </w:rPr>
            </w:pPr>
          </w:p>
          <w:p w:rsidR="006D5779" w:rsidRPr="00687BCA" w:rsidRDefault="006D5779" w:rsidP="00DB0E9B">
            <w:pPr>
              <w:rPr>
                <w:rFonts w:ascii="Times New Roman" w:hAnsi="Times New Roman"/>
                <w:sz w:val="24"/>
                <w:szCs w:val="24"/>
              </w:rPr>
            </w:pPr>
          </w:p>
          <w:p w:rsidR="006D5779" w:rsidRPr="00687BCA" w:rsidRDefault="006D5779" w:rsidP="00DB0E9B">
            <w:pPr>
              <w:rPr>
                <w:rFonts w:ascii="Times New Roman" w:hAnsi="Times New Roman"/>
                <w:sz w:val="24"/>
                <w:szCs w:val="24"/>
              </w:rPr>
            </w:pPr>
            <w:r w:rsidRPr="00687BCA">
              <w:rPr>
                <w:rFonts w:ascii="Times New Roman" w:hAnsi="Times New Roman"/>
                <w:sz w:val="24"/>
                <w:szCs w:val="24"/>
              </w:rPr>
              <w:t>2</w:t>
            </w:r>
          </w:p>
        </w:tc>
        <w:tc>
          <w:tcPr>
            <w:tcW w:w="2268" w:type="dxa"/>
            <w:tcBorders>
              <w:left w:val="single" w:sz="1" w:space="0" w:color="000000"/>
              <w:bottom w:val="single" w:sz="1" w:space="0" w:color="000000"/>
            </w:tcBorders>
          </w:tcPr>
          <w:p w:rsidR="006D5779" w:rsidRPr="00687BCA" w:rsidRDefault="006D5779" w:rsidP="00DB0E9B">
            <w:pPr>
              <w:autoSpaceDE w:val="0"/>
              <w:snapToGrid w:val="0"/>
              <w:spacing w:line="100" w:lineRule="atLeast"/>
              <w:jc w:val="both"/>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«Регулятивные универсальные учебные действия»</w:t>
            </w:r>
          </w:p>
        </w:tc>
        <w:tc>
          <w:tcPr>
            <w:tcW w:w="7026" w:type="dxa"/>
            <w:tcBorders>
              <w:left w:val="single" w:sz="1" w:space="0" w:color="000000"/>
              <w:bottom w:val="single" w:sz="1" w:space="0" w:color="000000"/>
              <w:right w:val="single" w:sz="1" w:space="0" w:color="000000"/>
            </w:tcBorders>
          </w:tcPr>
          <w:p w:rsidR="006D5779" w:rsidRPr="00687BCA" w:rsidRDefault="006D5779" w:rsidP="00DB0E9B">
            <w:pPr>
              <w:tabs>
                <w:tab w:val="left" w:leader="dot" w:pos="87"/>
                <w:tab w:val="left" w:pos="228"/>
              </w:tabs>
              <w:ind w:left="228" w:firstLine="426"/>
              <w:jc w:val="both"/>
              <w:rPr>
                <w:rFonts w:ascii="Times New Roman" w:eastAsia="NewtonCSanPin-Bold" w:hAnsi="Times New Roman"/>
                <w:bCs/>
                <w:sz w:val="24"/>
                <w:szCs w:val="24"/>
              </w:rPr>
            </w:pPr>
            <w:r w:rsidRPr="00687BCA">
              <w:rPr>
                <w:rFonts w:ascii="Times New Roman" w:eastAsia="NewtonCSanPin-Bold" w:hAnsi="Times New Roman"/>
                <w:b/>
                <w:bCs/>
                <w:sz w:val="24"/>
                <w:szCs w:val="24"/>
              </w:rPr>
              <w:t>У выпускника будут сформированы действия</w:t>
            </w:r>
            <w:r w:rsidRPr="00687BCA">
              <w:rPr>
                <w:rFonts w:ascii="Times New Roman" w:eastAsia="NewtonCSanPin-Bold" w:hAnsi="Times New Roman"/>
                <w:bCs/>
                <w:sz w:val="24"/>
                <w:szCs w:val="24"/>
              </w:rPr>
              <w:t>, посредством которых он сможет:</w:t>
            </w:r>
          </w:p>
          <w:p w:rsidR="006D5779" w:rsidRPr="00687BCA" w:rsidRDefault="006D5779" w:rsidP="00554223">
            <w:pPr>
              <w:widowControl w:val="0"/>
              <w:numPr>
                <w:ilvl w:val="0"/>
                <w:numId w:val="7"/>
              </w:numPr>
              <w:tabs>
                <w:tab w:val="clear" w:pos="720"/>
                <w:tab w:val="num" w:pos="0"/>
                <w:tab w:val="left" w:leader="dot" w:pos="87"/>
                <w:tab w:val="left" w:pos="228"/>
              </w:tabs>
              <w:suppressAutoHyphen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 xml:space="preserve">Определять и формулировать цель деятельности, составлять план действий по решению проблемы </w:t>
            </w:r>
          </w:p>
          <w:p w:rsidR="006D5779" w:rsidRPr="00687BCA" w:rsidRDefault="006D5779" w:rsidP="00554223">
            <w:pPr>
              <w:numPr>
                <w:ilvl w:val="0"/>
                <w:numId w:val="7"/>
              </w:numPr>
              <w:tabs>
                <w:tab w:val="clear" w:pos="720"/>
                <w:tab w:val="num" w:pos="0"/>
                <w:tab w:val="left" w:leader="dot" w:pos="87"/>
                <w:tab w:val="left" w:pos="228"/>
              </w:tab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 xml:space="preserve">Определять цель учебной деятельности с помощью учителя и самостоятельно, искать средства её осуществления. </w:t>
            </w:r>
          </w:p>
          <w:p w:rsidR="006D5779" w:rsidRPr="00687BCA" w:rsidRDefault="006D5779" w:rsidP="00554223">
            <w:pPr>
              <w:numPr>
                <w:ilvl w:val="0"/>
                <w:numId w:val="7"/>
              </w:numPr>
              <w:tabs>
                <w:tab w:val="clear" w:pos="720"/>
                <w:tab w:val="num" w:pos="0"/>
                <w:tab w:val="left" w:leader="dot" w:pos="87"/>
                <w:tab w:val="left" w:pos="228"/>
              </w:tab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Учиться обнаруживать и формулировать учебную проблему совместно с учителем, выбирать тему проекта с помощью учителя.</w:t>
            </w:r>
          </w:p>
          <w:p w:rsidR="006D5779" w:rsidRPr="00687BCA" w:rsidRDefault="006D5779" w:rsidP="00554223">
            <w:pPr>
              <w:numPr>
                <w:ilvl w:val="0"/>
                <w:numId w:val="7"/>
              </w:numPr>
              <w:tabs>
                <w:tab w:val="clear" w:pos="720"/>
                <w:tab w:val="num" w:pos="0"/>
                <w:tab w:val="left" w:leader="dot" w:pos="87"/>
                <w:tab w:val="left" w:pos="228"/>
              </w:tab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Составлять план выполнения задач, решения проблем творческого и поискового характера, выполнения проекта совместно с учителем.</w:t>
            </w:r>
          </w:p>
          <w:p w:rsidR="006D5779" w:rsidRPr="00687BCA" w:rsidRDefault="006D5779" w:rsidP="00554223">
            <w:pPr>
              <w:numPr>
                <w:ilvl w:val="0"/>
                <w:numId w:val="7"/>
              </w:numPr>
              <w:tabs>
                <w:tab w:val="clear" w:pos="720"/>
                <w:tab w:val="num" w:pos="0"/>
                <w:tab w:val="left" w:leader="dot" w:pos="87"/>
                <w:tab w:val="left" w:pos="228"/>
              </w:tab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 xml:space="preserve">Осуществить действия по реализации плана. </w:t>
            </w:r>
          </w:p>
          <w:p w:rsidR="006D5779" w:rsidRPr="00687BCA" w:rsidRDefault="006D5779" w:rsidP="00554223">
            <w:pPr>
              <w:numPr>
                <w:ilvl w:val="0"/>
                <w:numId w:val="7"/>
              </w:numPr>
              <w:tabs>
                <w:tab w:val="clear" w:pos="720"/>
                <w:tab w:val="num" w:pos="0"/>
                <w:tab w:val="left" w:leader="dot" w:pos="87"/>
                <w:tab w:val="left" w:pos="228"/>
              </w:tab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Различать способ и результат действия.</w:t>
            </w:r>
          </w:p>
          <w:p w:rsidR="006D5779" w:rsidRPr="00687BCA" w:rsidRDefault="006D5779" w:rsidP="00554223">
            <w:pPr>
              <w:numPr>
                <w:ilvl w:val="0"/>
                <w:numId w:val="7"/>
              </w:numPr>
              <w:tabs>
                <w:tab w:val="clear" w:pos="720"/>
                <w:tab w:val="num" w:pos="0"/>
                <w:tab w:val="left" w:leader="dot" w:pos="87"/>
                <w:tab w:val="left" w:pos="228"/>
              </w:tab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Работая по плану, сверять свои действия с целью и, при необходимости, исправлять ошибки с помощью учителя.</w:t>
            </w:r>
          </w:p>
          <w:p w:rsidR="006D5779" w:rsidRPr="00687BCA" w:rsidRDefault="006D5779" w:rsidP="00554223">
            <w:pPr>
              <w:numPr>
                <w:ilvl w:val="0"/>
                <w:numId w:val="7"/>
              </w:numPr>
              <w:tabs>
                <w:tab w:val="clear" w:pos="720"/>
                <w:tab w:val="num" w:pos="0"/>
                <w:tab w:val="left" w:leader="dot" w:pos="87"/>
                <w:tab w:val="left" w:pos="228"/>
              </w:tab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 xml:space="preserve">Работая по составленному плану, использовать наряду с основными и  дополнительные средства (справочная литература, сложные приборы, средства ИКТ). </w:t>
            </w:r>
          </w:p>
          <w:p w:rsidR="006D5779" w:rsidRPr="00687BCA" w:rsidRDefault="006D5779" w:rsidP="00554223">
            <w:pPr>
              <w:numPr>
                <w:ilvl w:val="0"/>
                <w:numId w:val="7"/>
              </w:numPr>
              <w:tabs>
                <w:tab w:val="clear" w:pos="720"/>
                <w:tab w:val="num" w:pos="0"/>
                <w:tab w:val="left" w:leader="dot" w:pos="87"/>
                <w:tab w:val="left" w:pos="228"/>
              </w:tab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 xml:space="preserve">Соотнести  результат своей деятельности с целью и оценить его </w:t>
            </w:r>
          </w:p>
          <w:p w:rsidR="006D5779" w:rsidRPr="00687BCA" w:rsidRDefault="006D5779" w:rsidP="00554223">
            <w:pPr>
              <w:numPr>
                <w:ilvl w:val="0"/>
                <w:numId w:val="7"/>
              </w:numPr>
              <w:tabs>
                <w:tab w:val="clear" w:pos="720"/>
                <w:tab w:val="num" w:pos="0"/>
                <w:tab w:val="left" w:leader="dot" w:pos="87"/>
                <w:tab w:val="left" w:pos="228"/>
              </w:tab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6D5779" w:rsidRPr="00687BCA" w:rsidRDefault="006D5779" w:rsidP="00554223">
            <w:pPr>
              <w:numPr>
                <w:ilvl w:val="0"/>
                <w:numId w:val="7"/>
              </w:numPr>
              <w:tabs>
                <w:tab w:val="clear" w:pos="720"/>
                <w:tab w:val="num" w:pos="0"/>
                <w:tab w:val="left" w:leader="dot" w:pos="87"/>
                <w:tab w:val="left" w:pos="228"/>
              </w:tab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В ходе представления проекта учиться давать оценку его результатов.</w:t>
            </w:r>
          </w:p>
          <w:p w:rsidR="006D5779" w:rsidRPr="00687BCA" w:rsidRDefault="006D5779" w:rsidP="00554223">
            <w:pPr>
              <w:numPr>
                <w:ilvl w:val="0"/>
                <w:numId w:val="7"/>
              </w:numPr>
              <w:tabs>
                <w:tab w:val="clear" w:pos="720"/>
                <w:tab w:val="num" w:pos="0"/>
                <w:tab w:val="left" w:leader="dot" w:pos="87"/>
                <w:tab w:val="left" w:pos="228"/>
              </w:tab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Понимать причины своего неуспеха и находить способы выхода из этой ситуации.</w:t>
            </w:r>
          </w:p>
          <w:p w:rsidR="006D5779" w:rsidRPr="00687BCA" w:rsidRDefault="006D5779" w:rsidP="00DB0E9B">
            <w:pPr>
              <w:tabs>
                <w:tab w:val="left" w:leader="dot" w:pos="87"/>
                <w:tab w:val="left" w:pos="228"/>
              </w:tabs>
              <w:ind w:left="228" w:firstLine="426"/>
              <w:jc w:val="both"/>
              <w:rPr>
                <w:rFonts w:ascii="Times New Roman" w:eastAsia="NewtonCSanPin-Bold" w:hAnsi="Times New Roman"/>
                <w:bCs/>
                <w:i/>
                <w:sz w:val="24"/>
                <w:szCs w:val="24"/>
              </w:rPr>
            </w:pPr>
            <w:r w:rsidRPr="00687BCA">
              <w:rPr>
                <w:rFonts w:ascii="Times New Roman" w:eastAsia="NewtonCSanPin-Bold" w:hAnsi="Times New Roman"/>
                <w:b/>
                <w:bCs/>
                <w:i/>
                <w:sz w:val="24"/>
                <w:szCs w:val="24"/>
              </w:rPr>
              <w:t>Выпускник получит возможность научиться</w:t>
            </w:r>
            <w:r w:rsidRPr="00687BCA">
              <w:rPr>
                <w:rFonts w:ascii="Times New Roman" w:eastAsia="NewtonCSanPin-Bold" w:hAnsi="Times New Roman"/>
                <w:bCs/>
                <w:i/>
                <w:sz w:val="24"/>
                <w:szCs w:val="24"/>
              </w:rPr>
              <w:t>:</w:t>
            </w:r>
          </w:p>
          <w:p w:rsidR="006D5779" w:rsidRPr="00687BCA" w:rsidRDefault="006D5779" w:rsidP="00554223">
            <w:pPr>
              <w:widowControl w:val="0"/>
              <w:numPr>
                <w:ilvl w:val="0"/>
                <w:numId w:val="8"/>
              </w:numPr>
              <w:tabs>
                <w:tab w:val="clear" w:pos="720"/>
                <w:tab w:val="num" w:pos="87"/>
                <w:tab w:val="left" w:pos="228"/>
              </w:tabs>
              <w:suppressAutoHyphen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6D5779" w:rsidRPr="00687BCA" w:rsidRDefault="006D5779" w:rsidP="00554223">
            <w:pPr>
              <w:widowControl w:val="0"/>
              <w:numPr>
                <w:ilvl w:val="0"/>
                <w:numId w:val="8"/>
              </w:numPr>
              <w:tabs>
                <w:tab w:val="clear" w:pos="720"/>
                <w:tab w:val="num" w:pos="87"/>
                <w:tab w:val="left" w:pos="228"/>
              </w:tabs>
              <w:suppressAutoHyphen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самостоятельно учитывать выделенные учителем ориентиры действия в новом учебном материале;</w:t>
            </w:r>
          </w:p>
          <w:p w:rsidR="006D5779" w:rsidRPr="00687BCA" w:rsidRDefault="006D5779" w:rsidP="00554223">
            <w:pPr>
              <w:widowControl w:val="0"/>
              <w:numPr>
                <w:ilvl w:val="0"/>
                <w:numId w:val="8"/>
              </w:numPr>
              <w:tabs>
                <w:tab w:val="clear" w:pos="720"/>
                <w:tab w:val="num" w:pos="87"/>
                <w:tab w:val="left" w:pos="228"/>
              </w:tabs>
              <w:suppressAutoHyphens/>
              <w:spacing w:after="0" w:line="240" w:lineRule="auto"/>
              <w:ind w:left="87" w:firstLine="273"/>
              <w:jc w:val="both"/>
              <w:rPr>
                <w:rFonts w:ascii="Times New Roman" w:eastAsia="NewtonCSanPin-Bold" w:hAnsi="Times New Roman"/>
                <w:bCs/>
                <w:i/>
                <w:sz w:val="24"/>
                <w:szCs w:val="24"/>
              </w:rPr>
            </w:pPr>
            <w:r w:rsidRPr="00687BCA">
              <w:rPr>
                <w:rFonts w:ascii="Times New Roman" w:eastAsia="NewtonCSanPin-Bold" w:hAnsi="Times New Roman"/>
                <w:b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r w:rsidRPr="00687BCA">
              <w:rPr>
                <w:rFonts w:ascii="Times New Roman" w:eastAsia="NewtonCSanPin-Bold" w:hAnsi="Times New Roman"/>
                <w:bCs/>
                <w:i/>
                <w:sz w:val="24"/>
                <w:szCs w:val="24"/>
              </w:rPr>
              <w:t>;</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ind w:left="360" w:hanging="273"/>
              <w:jc w:val="both"/>
              <w:rPr>
                <w:rFonts w:ascii="Times New Roman" w:hAnsi="Times New Roman"/>
                <w:sz w:val="24"/>
              </w:rPr>
            </w:pPr>
            <w:r w:rsidRPr="00687BCA">
              <w:rPr>
                <w:rFonts w:ascii="Times New Roman" w:hAnsi="Times New Roman"/>
                <w:sz w:val="24"/>
              </w:rPr>
              <w:t>3</w:t>
            </w:r>
          </w:p>
        </w:tc>
        <w:tc>
          <w:tcPr>
            <w:tcW w:w="2268" w:type="dxa"/>
            <w:tcBorders>
              <w:left w:val="single" w:sz="1" w:space="0" w:color="000000"/>
              <w:bottom w:val="single" w:sz="1" w:space="0" w:color="000000"/>
            </w:tcBorders>
          </w:tcPr>
          <w:p w:rsidR="006D5779" w:rsidRPr="00687BCA" w:rsidRDefault="006D5779" w:rsidP="00DB0E9B">
            <w:pPr>
              <w:autoSpaceDE w:val="0"/>
              <w:snapToGrid w:val="0"/>
              <w:spacing w:line="100" w:lineRule="atLeast"/>
              <w:jc w:val="both"/>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«Познавательные универсальные учебные действия»</w:t>
            </w:r>
          </w:p>
        </w:tc>
        <w:tc>
          <w:tcPr>
            <w:tcW w:w="7026" w:type="dxa"/>
            <w:tcBorders>
              <w:left w:val="single" w:sz="1" w:space="0" w:color="000000"/>
              <w:bottom w:val="single" w:sz="1" w:space="0" w:color="000000"/>
              <w:right w:val="single" w:sz="1" w:space="0" w:color="000000"/>
            </w:tcBorders>
          </w:tcPr>
          <w:p w:rsidR="006D5779" w:rsidRPr="00687BCA" w:rsidRDefault="006D5779" w:rsidP="00DB0E9B">
            <w:pPr>
              <w:tabs>
                <w:tab w:val="left" w:leader="dot" w:pos="624"/>
              </w:tabs>
              <w:ind w:firstLine="339"/>
              <w:jc w:val="both"/>
              <w:rPr>
                <w:rFonts w:ascii="Times New Roman" w:eastAsia="NewtonCSanPin-Bold" w:hAnsi="Times New Roman"/>
                <w:b/>
                <w:bCs/>
                <w:sz w:val="24"/>
                <w:szCs w:val="24"/>
              </w:rPr>
            </w:pPr>
            <w:r w:rsidRPr="00687BCA">
              <w:rPr>
                <w:rFonts w:ascii="Times New Roman" w:eastAsia="NewtonCSanPin-Bold" w:hAnsi="Times New Roman"/>
                <w:b/>
                <w:bCs/>
                <w:sz w:val="24"/>
                <w:szCs w:val="24"/>
              </w:rPr>
              <w:t>Выпускник научится:</w:t>
            </w:r>
          </w:p>
          <w:p w:rsidR="006D5779" w:rsidRPr="00687BCA" w:rsidRDefault="006D5779" w:rsidP="00554223">
            <w:pPr>
              <w:numPr>
                <w:ilvl w:val="0"/>
                <w:numId w:val="14"/>
              </w:numPr>
              <w:tabs>
                <w:tab w:val="clear" w:pos="720"/>
                <w:tab w:val="num" w:pos="87"/>
              </w:tab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 xml:space="preserve">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w:t>
            </w:r>
            <w:r w:rsidRPr="00687BCA">
              <w:rPr>
                <w:rFonts w:ascii="Times New Roman" w:eastAsia="NewtonCSanPin-Bold" w:hAnsi="Times New Roman"/>
                <w:bCs/>
                <w:sz w:val="24"/>
                <w:szCs w:val="24"/>
              </w:rPr>
              <w:lastRenderedPageBreak/>
              <w:t>различных источников и разными способами</w:t>
            </w:r>
          </w:p>
          <w:p w:rsidR="006D5779" w:rsidRPr="00687BCA" w:rsidRDefault="006D5779" w:rsidP="00554223">
            <w:pPr>
              <w:numPr>
                <w:ilvl w:val="0"/>
                <w:numId w:val="14"/>
              </w:numPr>
              <w:tabs>
                <w:tab w:val="clear" w:pos="720"/>
                <w:tab w:val="num" w:pos="87"/>
              </w:tab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Самостоятельно предполагать, какая информация нужна для решения предметной учебной задачи, состоящей  из нескольких шагов.</w:t>
            </w:r>
          </w:p>
          <w:p w:rsidR="006D5779" w:rsidRPr="00687BCA" w:rsidRDefault="006D5779" w:rsidP="00554223">
            <w:pPr>
              <w:numPr>
                <w:ilvl w:val="0"/>
                <w:numId w:val="14"/>
              </w:numPr>
              <w:tabs>
                <w:tab w:val="clear" w:pos="720"/>
                <w:tab w:val="num" w:pos="87"/>
              </w:tab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Самостоятельно  отбирать для решения  предметных учебных задач необходимые словари, энциклопедии, справочники, электронные диски.</w:t>
            </w:r>
          </w:p>
          <w:p w:rsidR="006D5779" w:rsidRPr="00687BCA" w:rsidRDefault="006D5779" w:rsidP="00554223">
            <w:pPr>
              <w:numPr>
                <w:ilvl w:val="0"/>
                <w:numId w:val="14"/>
              </w:numPr>
              <w:tabs>
                <w:tab w:val="clear" w:pos="720"/>
                <w:tab w:val="num" w:pos="87"/>
              </w:tab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6D5779" w:rsidRPr="00687BCA" w:rsidRDefault="006D5779" w:rsidP="00554223">
            <w:pPr>
              <w:numPr>
                <w:ilvl w:val="0"/>
                <w:numId w:val="14"/>
              </w:numPr>
              <w:tabs>
                <w:tab w:val="clear" w:pos="720"/>
                <w:tab w:val="num" w:pos="87"/>
              </w:tab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Перерабатывать информацию  для получения необходимого результата, в том числе и для создания нового продукта</w:t>
            </w:r>
          </w:p>
          <w:p w:rsidR="006D5779" w:rsidRPr="00687BCA" w:rsidRDefault="006D5779" w:rsidP="00554223">
            <w:pPr>
              <w:numPr>
                <w:ilvl w:val="0"/>
                <w:numId w:val="14"/>
              </w:numPr>
              <w:tabs>
                <w:tab w:val="clear" w:pos="720"/>
                <w:tab w:val="num" w:pos="87"/>
              </w:tab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Выполнять универсальные логические действия:</w:t>
            </w:r>
          </w:p>
          <w:p w:rsidR="006D5779" w:rsidRPr="00687BCA" w:rsidRDefault="006D5779" w:rsidP="00554223">
            <w:pPr>
              <w:numPr>
                <w:ilvl w:val="0"/>
                <w:numId w:val="14"/>
              </w:numPr>
              <w:tabs>
                <w:tab w:val="clear" w:pos="720"/>
                <w:tab w:val="num" w:pos="87"/>
              </w:tab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выполнять анализ (выделение признаков),</w:t>
            </w:r>
          </w:p>
          <w:p w:rsidR="006D5779" w:rsidRPr="00687BCA" w:rsidRDefault="006D5779" w:rsidP="00554223">
            <w:pPr>
              <w:numPr>
                <w:ilvl w:val="0"/>
                <w:numId w:val="14"/>
              </w:numPr>
              <w:tabs>
                <w:tab w:val="clear" w:pos="720"/>
                <w:tab w:val="num" w:pos="87"/>
              </w:tab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 xml:space="preserve">производить синтез (составление целого из частей, в том числе с самостоятельным достраиванием), </w:t>
            </w:r>
          </w:p>
          <w:p w:rsidR="006D5779" w:rsidRPr="00687BCA" w:rsidRDefault="006D5779" w:rsidP="00554223">
            <w:pPr>
              <w:widowControl w:val="0"/>
              <w:numPr>
                <w:ilvl w:val="0"/>
                <w:numId w:val="14"/>
              </w:numPr>
              <w:tabs>
                <w:tab w:val="clear" w:pos="720"/>
                <w:tab w:val="num" w:pos="87"/>
              </w:tabs>
              <w:suppressAutoHyphen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выбирать основания для  сравнения, сериации, классификации объектов, самостоятельно выбирая основания и критерии для указанных логических операций;</w:t>
            </w:r>
          </w:p>
          <w:p w:rsidR="006D5779" w:rsidRPr="00687BCA" w:rsidRDefault="006D5779" w:rsidP="00554223">
            <w:pPr>
              <w:widowControl w:val="0"/>
              <w:numPr>
                <w:ilvl w:val="0"/>
                <w:numId w:val="14"/>
              </w:numPr>
              <w:tabs>
                <w:tab w:val="clear" w:pos="720"/>
                <w:tab w:val="num" w:pos="87"/>
              </w:tabs>
              <w:suppressAutoHyphen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 xml:space="preserve">устанавливать аналогии и причинно-следственные связи, </w:t>
            </w:r>
          </w:p>
          <w:p w:rsidR="006D5779" w:rsidRPr="00687BCA" w:rsidRDefault="006D5779" w:rsidP="00554223">
            <w:pPr>
              <w:widowControl w:val="0"/>
              <w:numPr>
                <w:ilvl w:val="0"/>
                <w:numId w:val="14"/>
              </w:numPr>
              <w:tabs>
                <w:tab w:val="clear" w:pos="720"/>
                <w:tab w:val="num" w:pos="87"/>
              </w:tabs>
              <w:suppressAutoHyphen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 xml:space="preserve">выстраивать логическую цепь рассуждений, </w:t>
            </w:r>
          </w:p>
          <w:p w:rsidR="006D5779" w:rsidRPr="00687BCA" w:rsidRDefault="006D5779" w:rsidP="00554223">
            <w:pPr>
              <w:widowControl w:val="0"/>
              <w:numPr>
                <w:ilvl w:val="0"/>
                <w:numId w:val="14"/>
              </w:numPr>
              <w:tabs>
                <w:tab w:val="clear" w:pos="720"/>
                <w:tab w:val="num" w:pos="87"/>
              </w:tabs>
              <w:suppressAutoHyphen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относить объекты к известным понятиям.</w:t>
            </w:r>
          </w:p>
          <w:p w:rsidR="006D5779" w:rsidRPr="00687BCA" w:rsidRDefault="006D5779" w:rsidP="00554223">
            <w:pPr>
              <w:numPr>
                <w:ilvl w:val="0"/>
                <w:numId w:val="14"/>
              </w:numPr>
              <w:tabs>
                <w:tab w:val="clear" w:pos="720"/>
                <w:tab w:val="num" w:pos="87"/>
              </w:tab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6D5779" w:rsidRPr="00687BCA" w:rsidRDefault="006D5779" w:rsidP="00554223">
            <w:pPr>
              <w:numPr>
                <w:ilvl w:val="0"/>
                <w:numId w:val="14"/>
              </w:numPr>
              <w:tabs>
                <w:tab w:val="clear" w:pos="720"/>
                <w:tab w:val="num" w:pos="87"/>
              </w:tab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Использовать информацию в проектной деятельности под руководством  учителя-консультанта. Преобразовывать информацию из одной формы в другую  и выбирать наиболее удобную для себя  форму</w:t>
            </w:r>
          </w:p>
          <w:p w:rsidR="006D5779" w:rsidRPr="00687BCA" w:rsidRDefault="006D5779" w:rsidP="00554223">
            <w:pPr>
              <w:numPr>
                <w:ilvl w:val="0"/>
                <w:numId w:val="14"/>
              </w:numPr>
              <w:tabs>
                <w:tab w:val="clear" w:pos="720"/>
                <w:tab w:val="num" w:pos="87"/>
              </w:tab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Представлять информацию в виде таблиц, схем, опорного конспекта.</w:t>
            </w:r>
          </w:p>
          <w:p w:rsidR="006D5779" w:rsidRPr="00687BCA" w:rsidRDefault="006D5779" w:rsidP="00554223">
            <w:pPr>
              <w:numPr>
                <w:ilvl w:val="0"/>
                <w:numId w:val="14"/>
              </w:numPr>
              <w:tabs>
                <w:tab w:val="clear" w:pos="720"/>
                <w:tab w:val="num" w:pos="87"/>
              </w:tab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Составлять простой и сложный план текста.</w:t>
            </w:r>
          </w:p>
          <w:p w:rsidR="006D5779" w:rsidRPr="00687BCA" w:rsidRDefault="006D5779" w:rsidP="00554223">
            <w:pPr>
              <w:widowControl w:val="0"/>
              <w:numPr>
                <w:ilvl w:val="0"/>
                <w:numId w:val="14"/>
              </w:numPr>
              <w:tabs>
                <w:tab w:val="clear" w:pos="720"/>
                <w:tab w:val="num" w:pos="87"/>
              </w:tabs>
              <w:suppressAutoHyphens/>
              <w:spacing w:after="0" w:line="240" w:lineRule="auto"/>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Уметь передавать содержание в сжатом, выборочном или развёрнутом виде.</w:t>
            </w:r>
          </w:p>
          <w:p w:rsidR="006D5779" w:rsidRPr="00687BCA" w:rsidRDefault="006D5779" w:rsidP="00DB0E9B">
            <w:pPr>
              <w:tabs>
                <w:tab w:val="left" w:leader="dot" w:pos="624"/>
              </w:tabs>
              <w:jc w:val="both"/>
              <w:rPr>
                <w:rFonts w:ascii="Times New Roman" w:eastAsia="NewtonCSanPin-Bold" w:hAnsi="Times New Roman"/>
                <w:b/>
                <w:bCs/>
                <w:i/>
                <w:sz w:val="24"/>
                <w:szCs w:val="24"/>
              </w:rPr>
            </w:pPr>
            <w:r w:rsidRPr="00687BCA">
              <w:rPr>
                <w:rFonts w:ascii="Times New Roman" w:eastAsia="NewtonCSanPin-Bold" w:hAnsi="Times New Roman"/>
                <w:bCs/>
                <w:i/>
                <w:sz w:val="24"/>
                <w:szCs w:val="24"/>
              </w:rPr>
              <w:t xml:space="preserve">       </w:t>
            </w:r>
            <w:r w:rsidRPr="00687BCA">
              <w:rPr>
                <w:rFonts w:ascii="Times New Roman" w:eastAsia="NewtonCSanPin-Bold" w:hAnsi="Times New Roman"/>
                <w:b/>
                <w:bCs/>
                <w:i/>
                <w:sz w:val="24"/>
                <w:szCs w:val="24"/>
              </w:rPr>
              <w:t>Выпускник получит возможность научиться:</w:t>
            </w:r>
          </w:p>
          <w:p w:rsidR="006D5779" w:rsidRPr="00687BCA" w:rsidRDefault="006D5779" w:rsidP="00554223">
            <w:pPr>
              <w:widowControl w:val="0"/>
              <w:numPr>
                <w:ilvl w:val="0"/>
                <w:numId w:val="15"/>
              </w:numPr>
              <w:tabs>
                <w:tab w:val="clear" w:pos="720"/>
                <w:tab w:val="left" w:leader="dot" w:pos="87"/>
              </w:tabs>
              <w:suppressAutoHyphens/>
              <w:spacing w:after="0" w:line="240" w:lineRule="auto"/>
              <w:ind w:left="0" w:firstLine="360"/>
              <w:jc w:val="both"/>
              <w:rPr>
                <w:rFonts w:ascii="Times New Roman" w:eastAsia="NewtonCSanPin-Bold" w:hAnsi="Times New Roman"/>
                <w:bCs/>
                <w:sz w:val="24"/>
                <w:szCs w:val="24"/>
              </w:rPr>
            </w:pPr>
            <w:r w:rsidRPr="00687BCA">
              <w:rPr>
                <w:rFonts w:ascii="Times New Roman" w:eastAsia="NewtonCSanPin-Bold" w:hAnsi="Times New Roman"/>
                <w:bCs/>
                <w:sz w:val="24"/>
                <w:szCs w:val="24"/>
              </w:rPr>
              <w:t>записывать, фиксировать информацию об окружающем мире с помощью инструментов ИКТ;</w:t>
            </w:r>
          </w:p>
          <w:p w:rsidR="006D5779" w:rsidRPr="00687BCA" w:rsidRDefault="006D5779" w:rsidP="00554223">
            <w:pPr>
              <w:widowControl w:val="0"/>
              <w:numPr>
                <w:ilvl w:val="0"/>
                <w:numId w:val="15"/>
              </w:numPr>
              <w:tabs>
                <w:tab w:val="clear" w:pos="720"/>
                <w:tab w:val="left" w:leader="dot" w:pos="87"/>
              </w:tabs>
              <w:suppressAutoHyphens/>
              <w:spacing w:after="0" w:line="240" w:lineRule="auto"/>
              <w:ind w:left="0" w:firstLine="360"/>
              <w:jc w:val="both"/>
              <w:rPr>
                <w:rFonts w:ascii="Times New Roman" w:eastAsia="NewtonCSanPin-Bold" w:hAnsi="Times New Roman"/>
                <w:bCs/>
                <w:i/>
                <w:sz w:val="24"/>
                <w:szCs w:val="24"/>
              </w:rPr>
            </w:pPr>
            <w:r w:rsidRPr="00687BCA">
              <w:rPr>
                <w:rFonts w:ascii="Times New Roman" w:eastAsia="NewtonCSanPin-Bold" w:hAnsi="Times New Roman"/>
                <w:bCs/>
                <w:sz w:val="24"/>
                <w:szCs w:val="24"/>
              </w:rPr>
              <w:t>осуществлять выбор наиболее эффективных способов решения задач в зависимости от конкретных условий</w:t>
            </w:r>
            <w:r w:rsidRPr="00687BCA">
              <w:rPr>
                <w:rFonts w:ascii="Times New Roman" w:eastAsia="NewtonCSanPin-Bold" w:hAnsi="Times New Roman"/>
                <w:bCs/>
                <w:i/>
                <w:sz w:val="24"/>
                <w:szCs w:val="24"/>
              </w:rPr>
              <w:t>.</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ind w:left="720"/>
              <w:jc w:val="both"/>
              <w:rPr>
                <w:rFonts w:ascii="Times New Roman" w:hAnsi="Times New Roman"/>
                <w:sz w:val="24"/>
              </w:rPr>
            </w:pPr>
          </w:p>
          <w:p w:rsidR="006D5779" w:rsidRPr="00687BCA" w:rsidRDefault="006D5779" w:rsidP="00DB0E9B">
            <w:pPr>
              <w:rPr>
                <w:rFonts w:ascii="Times New Roman" w:hAnsi="Times New Roman"/>
                <w:sz w:val="24"/>
                <w:szCs w:val="24"/>
              </w:rPr>
            </w:pPr>
            <w:r w:rsidRPr="00687BCA">
              <w:rPr>
                <w:rFonts w:ascii="Times New Roman" w:hAnsi="Times New Roman"/>
                <w:sz w:val="24"/>
                <w:szCs w:val="24"/>
              </w:rPr>
              <w:t>4</w:t>
            </w:r>
          </w:p>
        </w:tc>
        <w:tc>
          <w:tcPr>
            <w:tcW w:w="2268" w:type="dxa"/>
            <w:tcBorders>
              <w:left w:val="single" w:sz="1" w:space="0" w:color="000000"/>
              <w:bottom w:val="single" w:sz="1" w:space="0" w:color="000000"/>
            </w:tcBorders>
          </w:tcPr>
          <w:p w:rsidR="006D5779" w:rsidRPr="00687BCA" w:rsidRDefault="006D5779" w:rsidP="00DB0E9B">
            <w:pPr>
              <w:autoSpaceDE w:val="0"/>
              <w:snapToGrid w:val="0"/>
              <w:spacing w:line="100" w:lineRule="atLeast"/>
              <w:ind w:right="-55"/>
              <w:jc w:val="both"/>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«Коммуникативные универсальные учебные  действия»</w:t>
            </w:r>
          </w:p>
        </w:tc>
        <w:tc>
          <w:tcPr>
            <w:tcW w:w="7026"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jc w:val="both"/>
              <w:rPr>
                <w:rFonts w:ascii="Times New Roman" w:eastAsia="NewtonCSanPin-Bold" w:hAnsi="Times New Roman"/>
                <w:b/>
                <w:bCs/>
                <w:sz w:val="24"/>
                <w:szCs w:val="24"/>
              </w:rPr>
            </w:pPr>
            <w:r w:rsidRPr="00687BCA">
              <w:rPr>
                <w:rFonts w:ascii="Times New Roman" w:eastAsia="NewtonCSanPin-Bold" w:hAnsi="Times New Roman"/>
                <w:bCs/>
                <w:sz w:val="24"/>
                <w:szCs w:val="24"/>
              </w:rPr>
              <w:t xml:space="preserve">      </w:t>
            </w:r>
            <w:r w:rsidRPr="00687BCA">
              <w:rPr>
                <w:rFonts w:ascii="Times New Roman" w:eastAsia="NewtonCSanPin-Bold" w:hAnsi="Times New Roman"/>
                <w:b/>
                <w:bCs/>
                <w:sz w:val="24"/>
                <w:szCs w:val="24"/>
              </w:rPr>
              <w:t>Выпускник научится:</w:t>
            </w:r>
          </w:p>
          <w:p w:rsidR="006D5779" w:rsidRPr="00687BCA" w:rsidRDefault="006D5779" w:rsidP="00554223">
            <w:pPr>
              <w:widowControl w:val="0"/>
              <w:numPr>
                <w:ilvl w:val="0"/>
                <w:numId w:val="17"/>
              </w:numPr>
              <w:tabs>
                <w:tab w:val="clear" w:pos="720"/>
                <w:tab w:val="num" w:pos="87"/>
              </w:tabs>
              <w:suppressAutoHyphens/>
              <w:autoSpaceDE w:val="0"/>
              <w:snapToGrid w:val="0"/>
              <w:spacing w:after="0" w:line="100" w:lineRule="atLeast"/>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 xml:space="preserve">Доносить свою позицию до других, владея приёмами монологической и диалогической речи </w:t>
            </w:r>
          </w:p>
          <w:p w:rsidR="006D5779" w:rsidRPr="00687BCA" w:rsidRDefault="006D5779" w:rsidP="00554223">
            <w:pPr>
              <w:widowControl w:val="0"/>
              <w:numPr>
                <w:ilvl w:val="0"/>
                <w:numId w:val="17"/>
              </w:numPr>
              <w:tabs>
                <w:tab w:val="clear" w:pos="720"/>
                <w:tab w:val="num" w:pos="87"/>
              </w:tabs>
              <w:suppressAutoHyphens/>
              <w:autoSpaceDE w:val="0"/>
              <w:snapToGrid w:val="0"/>
              <w:spacing w:after="0" w:line="100" w:lineRule="atLeast"/>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6D5779" w:rsidRPr="00687BCA" w:rsidRDefault="006D5779" w:rsidP="00554223">
            <w:pPr>
              <w:widowControl w:val="0"/>
              <w:numPr>
                <w:ilvl w:val="0"/>
                <w:numId w:val="17"/>
              </w:numPr>
              <w:tabs>
                <w:tab w:val="clear" w:pos="720"/>
                <w:tab w:val="num" w:pos="87"/>
              </w:tabs>
              <w:suppressAutoHyphens/>
              <w:autoSpaceDE w:val="0"/>
              <w:snapToGrid w:val="0"/>
              <w:spacing w:after="0" w:line="100" w:lineRule="atLeast"/>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Строить понятные для партнёра высказывания, учитывающие, что партнёр знает и видит, а что нет.</w:t>
            </w:r>
          </w:p>
          <w:p w:rsidR="006D5779" w:rsidRPr="00687BCA" w:rsidRDefault="006D5779" w:rsidP="00554223">
            <w:pPr>
              <w:widowControl w:val="0"/>
              <w:numPr>
                <w:ilvl w:val="0"/>
                <w:numId w:val="17"/>
              </w:numPr>
              <w:tabs>
                <w:tab w:val="clear" w:pos="720"/>
                <w:tab w:val="num" w:pos="87"/>
              </w:tabs>
              <w:suppressAutoHyphens/>
              <w:autoSpaceDE w:val="0"/>
              <w:snapToGrid w:val="0"/>
              <w:spacing w:after="0" w:line="100" w:lineRule="atLeast"/>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 xml:space="preserve">При необходимости отстаивать свою точку зрения, </w:t>
            </w:r>
            <w:r w:rsidRPr="00687BCA">
              <w:rPr>
                <w:rFonts w:ascii="Times New Roman" w:eastAsia="NewtonCSanPin-Bold" w:hAnsi="Times New Roman"/>
                <w:bCs/>
                <w:sz w:val="24"/>
                <w:szCs w:val="24"/>
              </w:rPr>
              <w:lastRenderedPageBreak/>
              <w:t xml:space="preserve">аргументируя ее. Учиться подтверждать аргументы фактами. </w:t>
            </w:r>
          </w:p>
          <w:p w:rsidR="006D5779" w:rsidRPr="00687BCA" w:rsidRDefault="006D5779" w:rsidP="00554223">
            <w:pPr>
              <w:widowControl w:val="0"/>
              <w:numPr>
                <w:ilvl w:val="0"/>
                <w:numId w:val="17"/>
              </w:numPr>
              <w:tabs>
                <w:tab w:val="clear" w:pos="720"/>
                <w:tab w:val="num" w:pos="87"/>
              </w:tabs>
              <w:suppressAutoHyphens/>
              <w:autoSpaceDE w:val="0"/>
              <w:snapToGrid w:val="0"/>
              <w:spacing w:after="0" w:line="100" w:lineRule="atLeast"/>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Учиться критично относиться к собственному мнению.</w:t>
            </w:r>
          </w:p>
          <w:p w:rsidR="006D5779" w:rsidRPr="00687BCA" w:rsidRDefault="006D5779" w:rsidP="00554223">
            <w:pPr>
              <w:widowControl w:val="0"/>
              <w:numPr>
                <w:ilvl w:val="0"/>
                <w:numId w:val="17"/>
              </w:numPr>
              <w:tabs>
                <w:tab w:val="clear" w:pos="720"/>
                <w:tab w:val="num" w:pos="87"/>
              </w:tabs>
              <w:suppressAutoHyphens/>
              <w:autoSpaceDE w:val="0"/>
              <w:snapToGrid w:val="0"/>
              <w:spacing w:after="0" w:line="100" w:lineRule="atLeast"/>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Понять другие позиции (взгляды, интересы)</w:t>
            </w:r>
          </w:p>
          <w:p w:rsidR="006D5779" w:rsidRPr="00687BCA" w:rsidRDefault="006D5779" w:rsidP="00554223">
            <w:pPr>
              <w:widowControl w:val="0"/>
              <w:numPr>
                <w:ilvl w:val="0"/>
                <w:numId w:val="17"/>
              </w:numPr>
              <w:tabs>
                <w:tab w:val="clear" w:pos="720"/>
                <w:tab w:val="num" w:pos="87"/>
              </w:tabs>
              <w:suppressAutoHyphens/>
              <w:autoSpaceDE w:val="0"/>
              <w:snapToGrid w:val="0"/>
              <w:spacing w:after="0" w:line="100" w:lineRule="atLeast"/>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Слушать других, пытаться принимать другую точку зрения, быть готовым изменить свою точку зрения.</w:t>
            </w:r>
          </w:p>
          <w:p w:rsidR="006D5779" w:rsidRPr="00687BCA" w:rsidRDefault="006D5779" w:rsidP="00DB0E9B">
            <w:pPr>
              <w:autoSpaceDE w:val="0"/>
              <w:snapToGrid w:val="0"/>
              <w:spacing w:line="100" w:lineRule="atLeast"/>
              <w:jc w:val="both"/>
              <w:rPr>
                <w:rFonts w:ascii="Times New Roman" w:eastAsia="NewtonCSanPin-Bold" w:hAnsi="Times New Roman"/>
                <w:bCs/>
                <w:sz w:val="24"/>
                <w:szCs w:val="24"/>
              </w:rPr>
            </w:pPr>
            <w:r w:rsidRPr="00687BCA">
              <w:rPr>
                <w:rFonts w:ascii="Times New Roman" w:eastAsia="NewtonCSanPin-Bold" w:hAnsi="Times New Roman"/>
                <w:bCs/>
                <w:sz w:val="24"/>
                <w:szCs w:val="24"/>
              </w:rPr>
              <w:t>Читать вслух и про себя тексты учебников и при этом:</w:t>
            </w:r>
          </w:p>
          <w:p w:rsidR="006D5779" w:rsidRPr="00687BCA" w:rsidRDefault="006D5779" w:rsidP="00554223">
            <w:pPr>
              <w:widowControl w:val="0"/>
              <w:numPr>
                <w:ilvl w:val="0"/>
                <w:numId w:val="16"/>
              </w:numPr>
              <w:tabs>
                <w:tab w:val="clear" w:pos="720"/>
                <w:tab w:val="num" w:pos="0"/>
              </w:tabs>
              <w:suppressAutoHyphens/>
              <w:autoSpaceDE w:val="0"/>
              <w:snapToGrid w:val="0"/>
              <w:spacing w:after="0" w:line="100" w:lineRule="atLeast"/>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вести «диалог с автором» (прогнозировать будущее чтение; ставить вопросы к тексту и искать ответы; проверять себя);</w:t>
            </w:r>
          </w:p>
          <w:p w:rsidR="006D5779" w:rsidRPr="00687BCA" w:rsidRDefault="006D5779" w:rsidP="00554223">
            <w:pPr>
              <w:widowControl w:val="0"/>
              <w:numPr>
                <w:ilvl w:val="0"/>
                <w:numId w:val="16"/>
              </w:numPr>
              <w:tabs>
                <w:tab w:val="clear" w:pos="720"/>
                <w:tab w:val="num" w:pos="0"/>
              </w:tabs>
              <w:suppressAutoHyphens/>
              <w:autoSpaceDE w:val="0"/>
              <w:snapToGrid w:val="0"/>
              <w:spacing w:after="0" w:line="100" w:lineRule="atLeast"/>
              <w:ind w:left="87" w:firstLine="273"/>
              <w:jc w:val="both"/>
              <w:rPr>
                <w:rFonts w:ascii="Times New Roman" w:eastAsia="NewtonCSanPin-Bold" w:hAnsi="Times New Roman"/>
                <w:bCs/>
                <w:sz w:val="24"/>
                <w:szCs w:val="24"/>
              </w:rPr>
            </w:pPr>
            <w:r w:rsidRPr="00687BCA">
              <w:rPr>
                <w:rFonts w:ascii="Times New Roman" w:eastAsia="NewtonCSanPin-Bold" w:hAnsi="Times New Roman"/>
                <w:bCs/>
                <w:sz w:val="24"/>
                <w:szCs w:val="24"/>
              </w:rPr>
              <w:t>вычитывать все виды текстовой информации (фактуальную, подтекстовую, концептуальную).</w:t>
            </w:r>
          </w:p>
          <w:p w:rsidR="006D5779" w:rsidRPr="00687BCA" w:rsidRDefault="006D5779" w:rsidP="00554223">
            <w:pPr>
              <w:widowControl w:val="0"/>
              <w:numPr>
                <w:ilvl w:val="0"/>
                <w:numId w:val="16"/>
              </w:numPr>
              <w:tabs>
                <w:tab w:val="clear" w:pos="720"/>
                <w:tab w:val="num" w:pos="0"/>
              </w:tabs>
              <w:suppressAutoHyphens/>
              <w:autoSpaceDE w:val="0"/>
              <w:snapToGrid w:val="0"/>
              <w:spacing w:after="0" w:line="100" w:lineRule="atLeast"/>
              <w:ind w:left="0" w:firstLine="360"/>
              <w:jc w:val="both"/>
              <w:rPr>
                <w:rFonts w:ascii="Times New Roman" w:eastAsia="NewtonCSanPin-Bold" w:hAnsi="Times New Roman"/>
                <w:bCs/>
                <w:sz w:val="24"/>
                <w:szCs w:val="24"/>
              </w:rPr>
            </w:pPr>
            <w:r w:rsidRPr="00687BCA">
              <w:rPr>
                <w:rFonts w:ascii="Times New Roman" w:eastAsia="NewtonCSanPin-Bold" w:hAnsi="Times New Roman"/>
                <w:bCs/>
                <w:sz w:val="24"/>
                <w:szCs w:val="24"/>
              </w:rPr>
              <w:t xml:space="preserve">Договариваться с людьми, согласуя с ними свои интересы и взгляды, для того чтобы сделать что-то сообща </w:t>
            </w:r>
          </w:p>
          <w:p w:rsidR="006D5779" w:rsidRPr="00687BCA" w:rsidRDefault="006D5779" w:rsidP="00554223">
            <w:pPr>
              <w:widowControl w:val="0"/>
              <w:numPr>
                <w:ilvl w:val="0"/>
                <w:numId w:val="16"/>
              </w:numPr>
              <w:tabs>
                <w:tab w:val="clear" w:pos="720"/>
                <w:tab w:val="num" w:pos="0"/>
              </w:tabs>
              <w:suppressAutoHyphens/>
              <w:autoSpaceDE w:val="0"/>
              <w:snapToGrid w:val="0"/>
              <w:spacing w:after="0" w:line="100" w:lineRule="atLeast"/>
              <w:ind w:left="0" w:firstLine="360"/>
              <w:jc w:val="both"/>
              <w:rPr>
                <w:rFonts w:ascii="Times New Roman" w:eastAsia="NewtonCSanPin-Bold" w:hAnsi="Times New Roman"/>
                <w:bCs/>
                <w:sz w:val="24"/>
                <w:szCs w:val="24"/>
              </w:rPr>
            </w:pPr>
            <w:r w:rsidRPr="00687BCA">
              <w:rPr>
                <w:rFonts w:ascii="Times New Roman" w:eastAsia="NewtonCSanPin-Bold" w:hAnsi="Times New Roman"/>
                <w:bCs/>
                <w:sz w:val="24"/>
                <w:szCs w:val="24"/>
              </w:rPr>
              <w:t>Организовывать учебное взаимодействие в группе (распределять роли, договариваться друг с другом и т.д.).</w:t>
            </w:r>
          </w:p>
          <w:p w:rsidR="006D5779" w:rsidRPr="00687BCA" w:rsidRDefault="006D5779" w:rsidP="00554223">
            <w:pPr>
              <w:widowControl w:val="0"/>
              <w:numPr>
                <w:ilvl w:val="0"/>
                <w:numId w:val="16"/>
              </w:numPr>
              <w:tabs>
                <w:tab w:val="clear" w:pos="720"/>
                <w:tab w:val="num" w:pos="0"/>
              </w:tabs>
              <w:suppressAutoHyphens/>
              <w:autoSpaceDE w:val="0"/>
              <w:snapToGrid w:val="0"/>
              <w:spacing w:after="0" w:line="100" w:lineRule="atLeast"/>
              <w:ind w:left="0" w:firstLine="360"/>
              <w:jc w:val="both"/>
              <w:rPr>
                <w:rFonts w:ascii="Times New Roman" w:eastAsia="NewtonCSanPin-Bold" w:hAnsi="Times New Roman"/>
                <w:bCs/>
                <w:sz w:val="24"/>
                <w:szCs w:val="24"/>
              </w:rPr>
            </w:pPr>
            <w:r w:rsidRPr="00687BCA">
              <w:rPr>
                <w:rFonts w:ascii="Times New Roman" w:eastAsia="NewtonCSanPin-Bold" w:hAnsi="Times New Roman"/>
                <w:bCs/>
                <w:sz w:val="24"/>
                <w:szCs w:val="24"/>
              </w:rPr>
              <w:t xml:space="preserve">Предвидеть (прогнозировать) последствия коллективных решений.   </w:t>
            </w:r>
          </w:p>
          <w:p w:rsidR="006D5779" w:rsidRPr="00687BCA" w:rsidRDefault="006D5779" w:rsidP="00DB0E9B">
            <w:pPr>
              <w:autoSpaceDE w:val="0"/>
              <w:snapToGrid w:val="0"/>
              <w:spacing w:line="100" w:lineRule="atLeast"/>
              <w:jc w:val="both"/>
              <w:rPr>
                <w:rFonts w:ascii="Times New Roman" w:eastAsia="NewtonCSanPin-Bold" w:hAnsi="Times New Roman"/>
                <w:bCs/>
                <w:i/>
                <w:sz w:val="24"/>
                <w:szCs w:val="24"/>
              </w:rPr>
            </w:pPr>
            <w:r w:rsidRPr="00687BCA">
              <w:rPr>
                <w:rFonts w:ascii="Times New Roman" w:eastAsia="NewtonCSanPin-Bold" w:hAnsi="Times New Roman"/>
                <w:b/>
                <w:bCs/>
                <w:i/>
                <w:sz w:val="24"/>
                <w:szCs w:val="24"/>
              </w:rPr>
              <w:t xml:space="preserve">   Выпускник получит возможность научиться</w:t>
            </w:r>
            <w:r w:rsidRPr="00687BCA">
              <w:rPr>
                <w:rFonts w:ascii="Times New Roman" w:eastAsia="NewtonCSanPin-Bold" w:hAnsi="Times New Roman"/>
                <w:bCs/>
                <w:i/>
                <w:sz w:val="24"/>
                <w:szCs w:val="24"/>
              </w:rPr>
              <w:t>:</w:t>
            </w:r>
          </w:p>
          <w:p w:rsidR="006D5779" w:rsidRPr="00687BCA" w:rsidRDefault="006D5779" w:rsidP="00554223">
            <w:pPr>
              <w:widowControl w:val="0"/>
              <w:numPr>
                <w:ilvl w:val="0"/>
                <w:numId w:val="18"/>
              </w:numPr>
              <w:tabs>
                <w:tab w:val="clear" w:pos="720"/>
                <w:tab w:val="num" w:pos="0"/>
              </w:tabs>
              <w:suppressAutoHyphens/>
              <w:autoSpaceDE w:val="0"/>
              <w:snapToGrid w:val="0"/>
              <w:spacing w:after="0" w:line="100" w:lineRule="atLeast"/>
              <w:ind w:left="0" w:firstLine="360"/>
              <w:jc w:val="both"/>
              <w:rPr>
                <w:rFonts w:ascii="Times New Roman" w:eastAsia="NewtonCSanPin-Bold" w:hAnsi="Times New Roman"/>
                <w:bCs/>
                <w:sz w:val="24"/>
                <w:szCs w:val="24"/>
              </w:rPr>
            </w:pPr>
            <w:r w:rsidRPr="00687BCA">
              <w:rPr>
                <w:rFonts w:ascii="Times New Roman" w:eastAsia="NewtonCSanPin-Bold" w:hAnsi="Times New Roman"/>
                <w:bCs/>
                <w:sz w:val="24"/>
                <w:szCs w:val="24"/>
              </w:rPr>
              <w:t>учитывать и координировать в сотрудничестве позиции других людей, отличные от собственной;</w:t>
            </w:r>
          </w:p>
          <w:p w:rsidR="006D5779" w:rsidRPr="00687BCA" w:rsidRDefault="006D5779" w:rsidP="00554223">
            <w:pPr>
              <w:widowControl w:val="0"/>
              <w:numPr>
                <w:ilvl w:val="0"/>
                <w:numId w:val="18"/>
              </w:numPr>
              <w:tabs>
                <w:tab w:val="clear" w:pos="720"/>
                <w:tab w:val="num" w:pos="0"/>
              </w:tabs>
              <w:suppressAutoHyphens/>
              <w:autoSpaceDE w:val="0"/>
              <w:snapToGrid w:val="0"/>
              <w:spacing w:after="0" w:line="100" w:lineRule="atLeast"/>
              <w:ind w:left="0" w:firstLine="360"/>
              <w:jc w:val="both"/>
              <w:rPr>
                <w:rFonts w:ascii="Times New Roman" w:eastAsia="NewtonCSanPin-Bold" w:hAnsi="Times New Roman"/>
                <w:bCs/>
                <w:sz w:val="24"/>
                <w:szCs w:val="24"/>
              </w:rPr>
            </w:pPr>
            <w:r w:rsidRPr="00687BCA">
              <w:rPr>
                <w:rFonts w:ascii="Times New Roman" w:eastAsia="NewtonCSanPin-Bold" w:hAnsi="Times New Roman"/>
                <w:bCs/>
                <w:sz w:val="24"/>
                <w:szCs w:val="24"/>
              </w:rPr>
              <w:t>понимать относительность мнений и подходов к решению проблемы;</w:t>
            </w:r>
          </w:p>
          <w:p w:rsidR="006D5779" w:rsidRPr="00687BCA" w:rsidRDefault="006D5779" w:rsidP="00554223">
            <w:pPr>
              <w:widowControl w:val="0"/>
              <w:numPr>
                <w:ilvl w:val="0"/>
                <w:numId w:val="18"/>
              </w:numPr>
              <w:tabs>
                <w:tab w:val="clear" w:pos="720"/>
                <w:tab w:val="num" w:pos="0"/>
              </w:tabs>
              <w:suppressAutoHyphens/>
              <w:autoSpaceDE w:val="0"/>
              <w:snapToGrid w:val="0"/>
              <w:spacing w:after="0" w:line="100" w:lineRule="atLeast"/>
              <w:ind w:left="0" w:firstLine="360"/>
              <w:jc w:val="both"/>
              <w:rPr>
                <w:rFonts w:ascii="Times New Roman" w:eastAsia="NewtonCSanPin-Bold" w:hAnsi="Times New Roman"/>
                <w:bCs/>
                <w:sz w:val="24"/>
                <w:szCs w:val="24"/>
              </w:rPr>
            </w:pPr>
            <w:r w:rsidRPr="00687BCA">
              <w:rPr>
                <w:rFonts w:ascii="Times New Roman" w:eastAsia="NewtonCSanPin-Bold" w:hAnsi="Times New Roman"/>
                <w:bCs/>
                <w:sz w:val="24"/>
                <w:szCs w:val="24"/>
              </w:rPr>
              <w:t>задавать вопросы, необходимые для организации собственной деятельности и сотрудничества с партнёром;</w:t>
            </w:r>
          </w:p>
          <w:p w:rsidR="006D5779" w:rsidRPr="00687BCA" w:rsidRDefault="006D5779" w:rsidP="00554223">
            <w:pPr>
              <w:widowControl w:val="0"/>
              <w:numPr>
                <w:ilvl w:val="0"/>
                <w:numId w:val="18"/>
              </w:numPr>
              <w:tabs>
                <w:tab w:val="clear" w:pos="720"/>
                <w:tab w:val="num" w:pos="0"/>
              </w:tabs>
              <w:suppressAutoHyphens/>
              <w:autoSpaceDE w:val="0"/>
              <w:snapToGrid w:val="0"/>
              <w:spacing w:after="0" w:line="100" w:lineRule="atLeast"/>
              <w:ind w:left="0" w:firstLine="360"/>
              <w:jc w:val="both"/>
              <w:rPr>
                <w:rFonts w:ascii="Times New Roman" w:eastAsia="NewtonCSanPin-Bold" w:hAnsi="Times New Roman"/>
                <w:bCs/>
                <w:sz w:val="24"/>
                <w:szCs w:val="24"/>
              </w:rPr>
            </w:pPr>
            <w:r w:rsidRPr="00687BCA">
              <w:rPr>
                <w:rFonts w:ascii="Times New Roman" w:eastAsia="NewtonCSanPin-Bold" w:hAnsi="Times New Roman"/>
                <w:bCs/>
                <w:sz w:val="24"/>
                <w:szCs w:val="24"/>
              </w:rPr>
              <w:t>осуществлять взаимный контроль и оказывать в сотрудничестве необходимую взаимопомощь.</w:t>
            </w:r>
          </w:p>
        </w:tc>
      </w:tr>
    </w:tbl>
    <w:p w:rsidR="00D11221" w:rsidRDefault="00D11221" w:rsidP="00D11221">
      <w:pPr>
        <w:pStyle w:val="a6"/>
        <w:ind w:left="1935"/>
        <w:jc w:val="center"/>
        <w:rPr>
          <w:rFonts w:ascii="Times New Roman" w:hAnsi="Times New Roman"/>
          <w:sz w:val="24"/>
          <w:szCs w:val="24"/>
        </w:rPr>
      </w:pPr>
    </w:p>
    <w:p w:rsidR="00D11221" w:rsidRDefault="00D11221" w:rsidP="00D11221">
      <w:pPr>
        <w:pStyle w:val="a6"/>
        <w:ind w:left="1935"/>
        <w:jc w:val="center"/>
        <w:rPr>
          <w:rFonts w:ascii="Times New Roman" w:hAnsi="Times New Roman"/>
          <w:sz w:val="24"/>
          <w:szCs w:val="24"/>
        </w:rPr>
      </w:pPr>
    </w:p>
    <w:p w:rsidR="00D11221" w:rsidRDefault="00D11221" w:rsidP="00D11221">
      <w:pPr>
        <w:pStyle w:val="a6"/>
        <w:ind w:left="1935"/>
        <w:jc w:val="center"/>
        <w:rPr>
          <w:rFonts w:ascii="Times New Roman" w:hAnsi="Times New Roman"/>
          <w:sz w:val="24"/>
          <w:szCs w:val="24"/>
        </w:rPr>
      </w:pPr>
    </w:p>
    <w:p w:rsidR="00D11221" w:rsidRDefault="00D11221" w:rsidP="00D11221">
      <w:pPr>
        <w:pStyle w:val="a6"/>
        <w:ind w:left="1935"/>
        <w:jc w:val="center"/>
        <w:rPr>
          <w:rFonts w:ascii="Times New Roman" w:hAnsi="Times New Roman"/>
          <w:sz w:val="24"/>
          <w:szCs w:val="24"/>
        </w:rPr>
      </w:pPr>
    </w:p>
    <w:p w:rsidR="00D11221" w:rsidRDefault="00D11221" w:rsidP="00D11221">
      <w:pPr>
        <w:pStyle w:val="a6"/>
        <w:ind w:left="1935"/>
        <w:jc w:val="center"/>
        <w:rPr>
          <w:rFonts w:ascii="Times New Roman" w:hAnsi="Times New Roman"/>
          <w:sz w:val="24"/>
          <w:szCs w:val="24"/>
        </w:rPr>
      </w:pPr>
    </w:p>
    <w:p w:rsidR="00D11221" w:rsidRDefault="00D11221" w:rsidP="00D11221">
      <w:pPr>
        <w:pStyle w:val="a6"/>
        <w:ind w:left="1935"/>
        <w:jc w:val="center"/>
        <w:rPr>
          <w:rFonts w:ascii="Times New Roman" w:hAnsi="Times New Roman"/>
          <w:sz w:val="24"/>
          <w:szCs w:val="24"/>
        </w:rPr>
      </w:pPr>
    </w:p>
    <w:p w:rsidR="00D11221" w:rsidRPr="00D11221" w:rsidRDefault="00D11221" w:rsidP="00D11221">
      <w:pPr>
        <w:pStyle w:val="a6"/>
        <w:ind w:left="0"/>
        <w:jc w:val="center"/>
        <w:rPr>
          <w:rFonts w:ascii="Times New Roman" w:hAnsi="Times New Roman"/>
          <w:b/>
          <w:sz w:val="28"/>
          <w:szCs w:val="28"/>
        </w:rPr>
      </w:pPr>
      <w:r w:rsidRPr="00D11221">
        <w:rPr>
          <w:rFonts w:ascii="Times New Roman" w:hAnsi="Times New Roman"/>
          <w:b/>
          <w:sz w:val="28"/>
          <w:szCs w:val="28"/>
        </w:rPr>
        <w:t>2.2.Программы отдельных учебных предметов, курсов и курсов внеурочной деятельности, включённых в</w:t>
      </w:r>
      <w:r w:rsidR="007C3B27">
        <w:rPr>
          <w:rFonts w:ascii="Times New Roman" w:hAnsi="Times New Roman"/>
          <w:b/>
          <w:sz w:val="28"/>
          <w:szCs w:val="28"/>
        </w:rPr>
        <w:t xml:space="preserve"> УМК «Школа России</w:t>
      </w:r>
      <w:r w:rsidRPr="00D11221">
        <w:rPr>
          <w:rFonts w:ascii="Times New Roman" w:hAnsi="Times New Roman"/>
          <w:b/>
          <w:sz w:val="28"/>
          <w:szCs w:val="28"/>
        </w:rPr>
        <w:t>»</w:t>
      </w:r>
    </w:p>
    <w:p w:rsidR="006D5779" w:rsidRPr="00687BCA" w:rsidRDefault="006D5779" w:rsidP="006D5779">
      <w:pPr>
        <w:autoSpaceDE w:val="0"/>
        <w:spacing w:line="100" w:lineRule="atLeast"/>
        <w:rPr>
          <w:rFonts w:ascii="Times New Roman" w:hAnsi="Times New Roman"/>
          <w:sz w:val="24"/>
          <w:szCs w:val="24"/>
        </w:rPr>
      </w:pPr>
    </w:p>
    <w:p w:rsidR="006D5779" w:rsidRPr="00687BCA" w:rsidRDefault="006D5779" w:rsidP="006D5779">
      <w:pPr>
        <w:autoSpaceDE w:val="0"/>
        <w:spacing w:line="100" w:lineRule="atLeast"/>
        <w:jc w:val="center"/>
        <w:rPr>
          <w:rFonts w:ascii="Times New Roman" w:eastAsia="PragmaticaLightC-Bold" w:hAnsi="Times New Roman"/>
          <w:b/>
          <w:sz w:val="24"/>
          <w:szCs w:val="24"/>
        </w:rPr>
      </w:pPr>
      <w:r>
        <w:rPr>
          <w:rFonts w:ascii="Times New Roman" w:eastAsia="PragmaticaLightC-Bold" w:hAnsi="Times New Roman"/>
          <w:b/>
          <w:sz w:val="24"/>
          <w:szCs w:val="24"/>
        </w:rPr>
        <w:t>ЧТЕНИЕ: РАБОТА С ТЕКСТОМ</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 xml:space="preserve">В результате изучения </w:t>
      </w:r>
      <w:r w:rsidRPr="00687BCA">
        <w:rPr>
          <w:rFonts w:ascii="Times New Roman" w:eastAsia="NewtonCSanPin-Bold" w:hAnsi="Times New Roman"/>
          <w:sz w:val="24"/>
          <w:szCs w:val="24"/>
        </w:rPr>
        <w:t xml:space="preserve">всех без исключения предметов </w:t>
      </w:r>
      <w:r w:rsidRPr="00687BCA">
        <w:rPr>
          <w:rFonts w:ascii="Times New Roman" w:eastAsia="NewtonCSanPin-Regular" w:hAnsi="Times New Roman"/>
          <w:sz w:val="24"/>
          <w:szCs w:val="24"/>
        </w:rPr>
        <w:t>в начальной школе выпускники приобретут первичные навыки работы с информацией.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Выпускники научатся дополнять готовые информационные объекты (таблицы, схемы, диаграммы, тексты) и создавать свои собственные (сообщения, небольшие сочинения, графические работы). Овладеют первичными навыками представления информации в наглядной форме (в виде простейших таблиц, схем и диаграмм). Смогут использовать информацию для установления несложных причинно-следственных связей и зависимостей, объяснения и доказательства фактов в простых учебных и практических ситуациях.</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lastRenderedPageBreak/>
        <w:t>Выпускники получат возможность научиться строить умозаключения и принимать решения на основе самостоятельно полученной информации, а также приобрести первичный опыт критического отношения к получаемой информации, сопоставляя ее с информацией из других источников и имеющимся жизненным опытом.</w:t>
      </w:r>
    </w:p>
    <w:tbl>
      <w:tblPr>
        <w:tblpPr w:leftFromText="180" w:rightFromText="180" w:vertAnchor="text" w:horzAnchor="page" w:tblpX="1132" w:tblpY="101"/>
        <w:tblW w:w="9955" w:type="dxa"/>
        <w:tblLayout w:type="fixed"/>
        <w:tblCellMar>
          <w:top w:w="55" w:type="dxa"/>
          <w:left w:w="55" w:type="dxa"/>
          <w:bottom w:w="55" w:type="dxa"/>
          <w:right w:w="55" w:type="dxa"/>
        </w:tblCellMar>
        <w:tblLook w:val="0000"/>
      </w:tblPr>
      <w:tblGrid>
        <w:gridCol w:w="481"/>
        <w:gridCol w:w="1842"/>
        <w:gridCol w:w="7632"/>
      </w:tblGrid>
      <w:tr w:rsidR="006D5779" w:rsidRPr="00687BCA" w:rsidTr="00DB0E9B">
        <w:trPr>
          <w:trHeight w:val="465"/>
        </w:trPr>
        <w:tc>
          <w:tcPr>
            <w:tcW w:w="481" w:type="dxa"/>
            <w:tcBorders>
              <w:top w:val="single" w:sz="1" w:space="0" w:color="000000"/>
              <w:left w:val="single" w:sz="1" w:space="0" w:color="000000"/>
              <w:bottom w:val="single" w:sz="1" w:space="0" w:color="000000"/>
            </w:tcBorders>
          </w:tcPr>
          <w:p w:rsidR="006D5779" w:rsidRPr="00687BCA" w:rsidRDefault="006D5779" w:rsidP="00DB0E9B">
            <w:pPr>
              <w:pStyle w:val="aa"/>
              <w:snapToGrid w:val="0"/>
              <w:jc w:val="center"/>
              <w:rPr>
                <w:rFonts w:ascii="Times New Roman" w:hAnsi="Times New Roman"/>
                <w:b/>
                <w:bCs/>
                <w:sz w:val="24"/>
              </w:rPr>
            </w:pPr>
            <w:r w:rsidRPr="00687BCA">
              <w:rPr>
                <w:rFonts w:ascii="Times New Roman" w:hAnsi="Times New Roman"/>
                <w:b/>
                <w:bCs/>
                <w:sz w:val="24"/>
              </w:rPr>
              <w:t>№</w:t>
            </w:r>
          </w:p>
        </w:tc>
        <w:tc>
          <w:tcPr>
            <w:tcW w:w="1842" w:type="dxa"/>
            <w:tcBorders>
              <w:top w:val="single" w:sz="1" w:space="0" w:color="000000"/>
              <w:left w:val="single" w:sz="1" w:space="0" w:color="000000"/>
              <w:bottom w:val="single" w:sz="1" w:space="0" w:color="000000"/>
            </w:tcBorders>
          </w:tcPr>
          <w:p w:rsidR="006D5779" w:rsidRPr="00687BCA" w:rsidRDefault="006D5779" w:rsidP="00DB0E9B">
            <w:pPr>
              <w:pStyle w:val="aa"/>
              <w:snapToGrid w:val="0"/>
              <w:jc w:val="center"/>
              <w:rPr>
                <w:rFonts w:ascii="Times New Roman" w:hAnsi="Times New Roman"/>
                <w:b/>
                <w:bCs/>
                <w:sz w:val="24"/>
              </w:rPr>
            </w:pPr>
            <w:r w:rsidRPr="00687BCA">
              <w:rPr>
                <w:rFonts w:ascii="Times New Roman" w:hAnsi="Times New Roman"/>
                <w:b/>
                <w:bCs/>
                <w:sz w:val="24"/>
              </w:rPr>
              <w:t>Раздел программы</w:t>
            </w:r>
          </w:p>
        </w:tc>
        <w:tc>
          <w:tcPr>
            <w:tcW w:w="7632" w:type="dxa"/>
            <w:tcBorders>
              <w:top w:val="single" w:sz="1" w:space="0" w:color="000000"/>
              <w:left w:val="single" w:sz="1" w:space="0" w:color="000000"/>
              <w:bottom w:val="single" w:sz="1" w:space="0" w:color="000000"/>
              <w:right w:val="single" w:sz="1" w:space="0" w:color="000000"/>
            </w:tcBorders>
          </w:tcPr>
          <w:p w:rsidR="006D5779" w:rsidRPr="00687BCA" w:rsidRDefault="006D5779" w:rsidP="00DB0E9B">
            <w:pPr>
              <w:pStyle w:val="aa"/>
              <w:snapToGrid w:val="0"/>
              <w:jc w:val="center"/>
              <w:rPr>
                <w:rFonts w:ascii="Times New Roman" w:hAnsi="Times New Roman"/>
                <w:b/>
                <w:bCs/>
                <w:sz w:val="24"/>
              </w:rPr>
            </w:pPr>
            <w:r w:rsidRPr="00687BCA">
              <w:rPr>
                <w:rFonts w:ascii="Times New Roman" w:hAnsi="Times New Roman"/>
                <w:b/>
                <w:bCs/>
                <w:sz w:val="24"/>
              </w:rPr>
              <w:t>Результаты освоения ООП НОО</w:t>
            </w:r>
          </w:p>
        </w:tc>
      </w:tr>
      <w:tr w:rsidR="006D5779" w:rsidRPr="00687BCA" w:rsidTr="00DB0E9B">
        <w:tc>
          <w:tcPr>
            <w:tcW w:w="481" w:type="dxa"/>
            <w:tcBorders>
              <w:left w:val="single" w:sz="1" w:space="0" w:color="000000"/>
              <w:bottom w:val="single" w:sz="1" w:space="0" w:color="000000"/>
            </w:tcBorders>
          </w:tcPr>
          <w:p w:rsidR="006D5779" w:rsidRPr="00687BCA" w:rsidRDefault="006D5779" w:rsidP="00DB0E9B">
            <w:pPr>
              <w:pStyle w:val="aa"/>
              <w:tabs>
                <w:tab w:val="left" w:pos="142"/>
              </w:tabs>
              <w:snapToGrid w:val="0"/>
              <w:ind w:left="142"/>
              <w:rPr>
                <w:rFonts w:ascii="Times New Roman" w:hAnsi="Times New Roman"/>
                <w:sz w:val="24"/>
              </w:rPr>
            </w:pPr>
            <w:r w:rsidRPr="00687BCA">
              <w:rPr>
                <w:rFonts w:ascii="Times New Roman" w:hAnsi="Times New Roman"/>
                <w:sz w:val="24"/>
              </w:rPr>
              <w:t>1</w:t>
            </w:r>
          </w:p>
        </w:tc>
        <w:tc>
          <w:tcPr>
            <w:tcW w:w="1842" w:type="dxa"/>
            <w:tcBorders>
              <w:left w:val="single" w:sz="1" w:space="0" w:color="000000"/>
              <w:bottom w:val="single" w:sz="1" w:space="0" w:color="000000"/>
            </w:tcBorders>
          </w:tcPr>
          <w:p w:rsidR="006D5779" w:rsidRPr="00687BCA" w:rsidRDefault="006D5779" w:rsidP="00DB0E9B">
            <w:pPr>
              <w:autoSpaceDE w:val="0"/>
              <w:snapToGrid w:val="0"/>
              <w:spacing w:line="100" w:lineRule="atLeast"/>
              <w:ind w:left="-55" w:right="-55"/>
              <w:rPr>
                <w:rFonts w:ascii="Times New Roman" w:eastAsia="NewtonCSanPin-Bold" w:hAnsi="Times New Roman"/>
                <w:b/>
                <w:sz w:val="24"/>
                <w:szCs w:val="24"/>
              </w:rPr>
            </w:pPr>
            <w:r w:rsidRPr="00687BCA">
              <w:rPr>
                <w:rFonts w:ascii="Times New Roman" w:eastAsia="NewtonCSanPin-Bold" w:hAnsi="Times New Roman"/>
                <w:b/>
                <w:sz w:val="24"/>
                <w:szCs w:val="24"/>
              </w:rPr>
              <w:t>Раздел «Получение, поиск и фиксация информации»</w:t>
            </w:r>
          </w:p>
        </w:tc>
        <w:tc>
          <w:tcPr>
            <w:tcW w:w="7632"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19"/>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воспринимать на слух и понимать различные виды сообщений (бытового характера, художественные и информационные тексты);</w:t>
            </w:r>
          </w:p>
          <w:p w:rsidR="006D5779" w:rsidRPr="00687BCA" w:rsidRDefault="006D5779" w:rsidP="00554223">
            <w:pPr>
              <w:widowControl w:val="0"/>
              <w:numPr>
                <w:ilvl w:val="0"/>
                <w:numId w:val="19"/>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осознанно читать тексты с целью удовлетворения интереса, приобретения читательского опыта, освоения и использования информации;</w:t>
            </w:r>
          </w:p>
          <w:p w:rsidR="006D5779" w:rsidRPr="00687BCA" w:rsidRDefault="006D5779" w:rsidP="00554223">
            <w:pPr>
              <w:widowControl w:val="0"/>
              <w:numPr>
                <w:ilvl w:val="0"/>
                <w:numId w:val="19"/>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использовать такие виды чтения, как ознакомительное,</w:t>
            </w:r>
          </w:p>
          <w:p w:rsidR="006D5779" w:rsidRPr="00687BCA" w:rsidRDefault="006D5779" w:rsidP="00554223">
            <w:pPr>
              <w:widowControl w:val="0"/>
              <w:numPr>
                <w:ilvl w:val="0"/>
                <w:numId w:val="19"/>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изучающее, поисковое; осознавать цель чтения и выбирать в соответствии с ней нужный вид чтения;</w:t>
            </w:r>
          </w:p>
          <w:p w:rsidR="006D5779" w:rsidRPr="00687BCA" w:rsidRDefault="006D5779" w:rsidP="00554223">
            <w:pPr>
              <w:widowControl w:val="0"/>
              <w:numPr>
                <w:ilvl w:val="0"/>
                <w:numId w:val="19"/>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работать с информацией, представленной в разных форматах (текст, рисунок, таблица, диаграмма, схема);</w:t>
            </w:r>
          </w:p>
          <w:p w:rsidR="006D5779" w:rsidRPr="00687BCA" w:rsidRDefault="006D5779" w:rsidP="00554223">
            <w:pPr>
              <w:widowControl w:val="0"/>
              <w:numPr>
                <w:ilvl w:val="0"/>
                <w:numId w:val="19"/>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ориентироваться в соответствующих возрасту словарях и справочниках;</w:t>
            </w:r>
          </w:p>
          <w:p w:rsidR="006D5779" w:rsidRPr="00687BCA" w:rsidRDefault="006D5779" w:rsidP="00554223">
            <w:pPr>
              <w:widowControl w:val="0"/>
              <w:numPr>
                <w:ilvl w:val="0"/>
                <w:numId w:val="19"/>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составлять список используемой литературы и других информационных источников, заполнять адресную и телефонную книги.</w:t>
            </w:r>
          </w:p>
          <w:p w:rsidR="006D5779" w:rsidRPr="00687BCA" w:rsidRDefault="006D5779" w:rsidP="00DB0E9B">
            <w:pPr>
              <w:autoSpaceDE w:val="0"/>
              <w:spacing w:line="100" w:lineRule="atLeast"/>
              <w:jc w:val="both"/>
              <w:rPr>
                <w:rFonts w:ascii="Times New Roman" w:eastAsia="NewtonCSanPin-Italic" w:hAnsi="Times New Roman"/>
                <w:i/>
                <w:sz w:val="24"/>
                <w:szCs w:val="24"/>
              </w:rPr>
            </w:pPr>
            <w:r w:rsidRPr="00687BCA">
              <w:rPr>
                <w:rFonts w:ascii="Times New Roman" w:eastAsia="NewtonCSanPin-Italic" w:hAnsi="Times New Roman"/>
                <w:b/>
                <w:i/>
                <w:sz w:val="24"/>
                <w:szCs w:val="24"/>
              </w:rPr>
              <w:t>Выпускник получит возможность научиться</w:t>
            </w:r>
            <w:r w:rsidRPr="00687BCA">
              <w:rPr>
                <w:rFonts w:ascii="Times New Roman" w:eastAsia="NewtonCSanPin-Italic" w:hAnsi="Times New Roman"/>
                <w:i/>
                <w:sz w:val="24"/>
                <w:szCs w:val="24"/>
              </w:rPr>
              <w:t>:</w:t>
            </w:r>
          </w:p>
          <w:p w:rsidR="006D5779" w:rsidRPr="00687BCA" w:rsidRDefault="006D5779" w:rsidP="00554223">
            <w:pPr>
              <w:widowControl w:val="0"/>
              <w:numPr>
                <w:ilvl w:val="0"/>
                <w:numId w:val="20"/>
              </w:numPr>
              <w:tabs>
                <w:tab w:val="clear" w:pos="720"/>
                <w:tab w:val="num" w:pos="87"/>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находить несколько источников информации, пользоваться словарями и справочниками на электронных носителях;</w:t>
            </w:r>
          </w:p>
          <w:p w:rsidR="006D5779" w:rsidRPr="00687BCA" w:rsidRDefault="006D5779" w:rsidP="00554223">
            <w:pPr>
              <w:widowControl w:val="0"/>
              <w:numPr>
                <w:ilvl w:val="0"/>
                <w:numId w:val="20"/>
              </w:numPr>
              <w:tabs>
                <w:tab w:val="clear" w:pos="720"/>
                <w:tab w:val="num" w:pos="87"/>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систематизировать подобранные информационные материалы в виде схемы или электронного каталога при подготовке собственных работ (сообщений, сочинений, простых  исследований, проектов и т. п.);</w:t>
            </w:r>
          </w:p>
          <w:p w:rsidR="006D5779" w:rsidRPr="00687BCA" w:rsidRDefault="006D5779" w:rsidP="00554223">
            <w:pPr>
              <w:widowControl w:val="0"/>
              <w:numPr>
                <w:ilvl w:val="0"/>
                <w:numId w:val="20"/>
              </w:numPr>
              <w:tabs>
                <w:tab w:val="clear" w:pos="720"/>
                <w:tab w:val="num" w:pos="87"/>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хранить информацию на бумажных (альбом, тетрадь  и т. п.) и электронных носителях (диск, USBнакопитель) в виде упорядоченной структуры (статей, изображений, аудиоряда, ссылок и т. п.).</w:t>
            </w:r>
          </w:p>
        </w:tc>
      </w:tr>
      <w:tr w:rsidR="006D5779" w:rsidRPr="00687BCA" w:rsidTr="00DB0E9B">
        <w:tc>
          <w:tcPr>
            <w:tcW w:w="481" w:type="dxa"/>
            <w:tcBorders>
              <w:left w:val="single" w:sz="1" w:space="0" w:color="000000"/>
              <w:bottom w:val="single" w:sz="1" w:space="0" w:color="000000"/>
            </w:tcBorders>
          </w:tcPr>
          <w:p w:rsidR="006D5779" w:rsidRPr="00687BCA" w:rsidRDefault="006D5779" w:rsidP="00DB0E9B">
            <w:pPr>
              <w:pStyle w:val="aa"/>
              <w:snapToGrid w:val="0"/>
              <w:rPr>
                <w:rFonts w:ascii="Times New Roman" w:hAnsi="Times New Roman"/>
                <w:sz w:val="24"/>
              </w:rPr>
            </w:pPr>
            <w:r w:rsidRPr="00687BCA">
              <w:rPr>
                <w:rFonts w:ascii="Times New Roman" w:hAnsi="Times New Roman"/>
                <w:sz w:val="24"/>
              </w:rPr>
              <w:t>2</w:t>
            </w:r>
          </w:p>
        </w:tc>
        <w:tc>
          <w:tcPr>
            <w:tcW w:w="1842" w:type="dxa"/>
            <w:tcBorders>
              <w:left w:val="single" w:sz="1" w:space="0" w:color="000000"/>
              <w:bottom w:val="single" w:sz="1" w:space="0" w:color="000000"/>
            </w:tcBorders>
          </w:tcPr>
          <w:p w:rsidR="006D5779" w:rsidRPr="00687BCA" w:rsidRDefault="006D5779" w:rsidP="00DB0E9B">
            <w:pPr>
              <w:autoSpaceDE w:val="0"/>
              <w:snapToGrid w:val="0"/>
              <w:spacing w:line="100" w:lineRule="atLeast"/>
              <w:ind w:right="-55"/>
              <w:rPr>
                <w:rFonts w:ascii="Times New Roman" w:eastAsia="NewtonCSanPin-Bold" w:hAnsi="Times New Roman"/>
                <w:b/>
                <w:sz w:val="24"/>
                <w:szCs w:val="24"/>
              </w:rPr>
            </w:pPr>
            <w:r w:rsidRPr="00687BCA">
              <w:rPr>
                <w:rFonts w:ascii="Times New Roman" w:eastAsia="NewtonCSanPin-Bold" w:hAnsi="Times New Roman"/>
                <w:b/>
                <w:sz w:val="24"/>
                <w:szCs w:val="24"/>
              </w:rPr>
              <w:t>Раздел «Понимание и преобразование информации»</w:t>
            </w:r>
          </w:p>
        </w:tc>
        <w:tc>
          <w:tcPr>
            <w:tcW w:w="7632"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21"/>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определять тему и главную мысль текста, делить текст на смысловые части, составлять простой план текста, подробно и сжато устно пересказывать прочитанный или прослушанный текст;</w:t>
            </w:r>
          </w:p>
          <w:p w:rsidR="006D5779" w:rsidRPr="00687BCA" w:rsidRDefault="006D5779" w:rsidP="00554223">
            <w:pPr>
              <w:widowControl w:val="0"/>
              <w:numPr>
                <w:ilvl w:val="0"/>
                <w:numId w:val="21"/>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находить информацию, факты, заданные в тексте в явном виде: числовые данные, отношения (например, математические) и зависимости; вычленять содержащиеся в тексте основные события и устанавливать их последовательность; упорядочивать информацию по алфавиту, по числовым параметрам (возрастанию и убыванию);</w:t>
            </w:r>
          </w:p>
          <w:p w:rsidR="006D5779" w:rsidRPr="00687BCA" w:rsidRDefault="006D5779" w:rsidP="00554223">
            <w:pPr>
              <w:widowControl w:val="0"/>
              <w:numPr>
                <w:ilvl w:val="0"/>
                <w:numId w:val="21"/>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 и т. д.;</w:t>
            </w:r>
          </w:p>
          <w:p w:rsidR="006D5779" w:rsidRPr="00687BCA" w:rsidRDefault="006D5779" w:rsidP="00554223">
            <w:pPr>
              <w:widowControl w:val="0"/>
              <w:numPr>
                <w:ilvl w:val="0"/>
                <w:numId w:val="21"/>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 xml:space="preserve">интерпретировать и обобщать информацию: интегрировать содержащиеся в разных частях текста детали сообщения; устанавливать связи, не высказанные в тексте напрямую, интерпретировать их, соотнося с общей идеей текста; формулировать, основываясь на тексте, </w:t>
            </w:r>
            <w:r w:rsidRPr="00687BCA">
              <w:rPr>
                <w:rFonts w:ascii="Times New Roman" w:eastAsia="NewtonCSanPin-Regular" w:hAnsi="Times New Roman"/>
                <w:sz w:val="24"/>
                <w:szCs w:val="24"/>
              </w:rPr>
              <w:lastRenderedPageBreak/>
              <w:t>простые выводы; понимать текст, не</w:t>
            </w:r>
          </w:p>
          <w:p w:rsidR="006D5779" w:rsidRPr="00687BCA" w:rsidRDefault="006D5779" w:rsidP="00554223">
            <w:pPr>
              <w:widowControl w:val="0"/>
              <w:numPr>
                <w:ilvl w:val="0"/>
                <w:numId w:val="21"/>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только опираясь на содержащуюся в нем информацию, но и обращая внимание на жанр, структуру, язык текста;</w:t>
            </w:r>
          </w:p>
          <w:p w:rsidR="006D5779" w:rsidRPr="00687BCA" w:rsidRDefault="006D5779" w:rsidP="00554223">
            <w:pPr>
              <w:widowControl w:val="0"/>
              <w:numPr>
                <w:ilvl w:val="0"/>
                <w:numId w:val="21"/>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преобразовывать информацию из сплошного текста в таблицу (дополнять таблицу информацией из текста); преобразовывать информацию, полученную из рисунка, в текстовую задачу; заполнять предложенные схемы с опорой на прочитанный текст;</w:t>
            </w:r>
          </w:p>
          <w:p w:rsidR="006D5779" w:rsidRPr="00687BCA" w:rsidRDefault="006D5779" w:rsidP="00554223">
            <w:pPr>
              <w:widowControl w:val="0"/>
              <w:numPr>
                <w:ilvl w:val="0"/>
                <w:numId w:val="21"/>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анализировать и оценивать содержание, языковые особенности и структуру текста; определять место и роль иллюстративного ряда в тексте.</w:t>
            </w:r>
          </w:p>
          <w:p w:rsidR="006D5779" w:rsidRPr="00687BCA" w:rsidRDefault="006D5779" w:rsidP="00DB0E9B">
            <w:pPr>
              <w:autoSpaceDE w:val="0"/>
              <w:spacing w:line="100" w:lineRule="atLeast"/>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22"/>
              </w:numPr>
              <w:tabs>
                <w:tab w:val="clear" w:pos="720"/>
                <w:tab w:val="num" w:pos="-55"/>
              </w:tabs>
              <w:suppressAutoHyphens/>
              <w:autoSpaceDE w:val="0"/>
              <w:spacing w:after="0" w:line="100" w:lineRule="atLeast"/>
              <w:ind w:left="-55" w:firstLine="415"/>
              <w:jc w:val="both"/>
              <w:rPr>
                <w:rFonts w:ascii="Times New Roman" w:eastAsia="NewtonCSanPin-Italic" w:hAnsi="Times New Roman"/>
                <w:sz w:val="24"/>
                <w:szCs w:val="24"/>
              </w:rPr>
            </w:pPr>
            <w:r w:rsidRPr="00687BCA">
              <w:rPr>
                <w:rFonts w:ascii="Times New Roman" w:eastAsia="NewtonCSanPin-Italic" w:hAnsi="Times New Roman"/>
                <w:sz w:val="24"/>
                <w:szCs w:val="24"/>
              </w:rPr>
              <w:t>соотносить позицию автора с собственной точкой зрения;</w:t>
            </w:r>
          </w:p>
          <w:p w:rsidR="006D5779" w:rsidRPr="00687BCA" w:rsidRDefault="006D5779" w:rsidP="00554223">
            <w:pPr>
              <w:widowControl w:val="0"/>
              <w:numPr>
                <w:ilvl w:val="0"/>
                <w:numId w:val="22"/>
              </w:numPr>
              <w:tabs>
                <w:tab w:val="clear" w:pos="720"/>
                <w:tab w:val="num" w:pos="-55"/>
              </w:tabs>
              <w:suppressAutoHyphens/>
              <w:autoSpaceDE w:val="0"/>
              <w:spacing w:after="0" w:line="100" w:lineRule="atLeast"/>
              <w:ind w:left="-55" w:firstLine="415"/>
              <w:jc w:val="both"/>
              <w:rPr>
                <w:rFonts w:ascii="Times New Roman" w:eastAsia="NewtonCSanPin-Italic" w:hAnsi="Times New Roman"/>
                <w:sz w:val="24"/>
                <w:szCs w:val="24"/>
              </w:rPr>
            </w:pPr>
            <w:r w:rsidRPr="00687BCA">
              <w:rPr>
                <w:rFonts w:ascii="Times New Roman" w:eastAsia="NewtonCSanPin-Italic" w:hAnsi="Times New Roman"/>
                <w:sz w:val="24"/>
                <w:szCs w:val="24"/>
              </w:rPr>
              <w:t>для поиска нужной информации использовать такие внешние формальные элементы текста, как подзаголовки,  иллюстрации, сноски;</w:t>
            </w:r>
          </w:p>
          <w:p w:rsidR="006D5779" w:rsidRPr="00687BCA" w:rsidRDefault="006D5779" w:rsidP="00554223">
            <w:pPr>
              <w:widowControl w:val="0"/>
              <w:numPr>
                <w:ilvl w:val="0"/>
                <w:numId w:val="22"/>
              </w:numPr>
              <w:tabs>
                <w:tab w:val="clear" w:pos="720"/>
                <w:tab w:val="num" w:pos="-55"/>
              </w:tabs>
              <w:suppressAutoHyphens/>
              <w:autoSpaceDE w:val="0"/>
              <w:spacing w:after="0" w:line="100" w:lineRule="atLeast"/>
              <w:ind w:left="-55" w:firstLine="415"/>
              <w:jc w:val="both"/>
              <w:rPr>
                <w:rFonts w:ascii="Times New Roman" w:eastAsia="NewtonCSanPin-Italic" w:hAnsi="Times New Roman"/>
                <w:sz w:val="24"/>
                <w:szCs w:val="24"/>
              </w:rPr>
            </w:pPr>
            <w:r w:rsidRPr="00687BCA">
              <w:rPr>
                <w:rFonts w:ascii="Times New Roman" w:eastAsia="NewtonCSanPin-Italic" w:hAnsi="Times New Roman"/>
                <w:sz w:val="24"/>
                <w:szCs w:val="24"/>
              </w:rPr>
              <w:t>делать выписки из используемых источников информации, составлять письменные отзывы, аннотации.</w:t>
            </w:r>
          </w:p>
        </w:tc>
      </w:tr>
      <w:tr w:rsidR="006D5779" w:rsidRPr="00687BCA" w:rsidTr="00DB0E9B">
        <w:tc>
          <w:tcPr>
            <w:tcW w:w="481" w:type="dxa"/>
            <w:tcBorders>
              <w:left w:val="single" w:sz="1" w:space="0" w:color="000000"/>
              <w:bottom w:val="single" w:sz="1" w:space="0" w:color="000000"/>
            </w:tcBorders>
          </w:tcPr>
          <w:p w:rsidR="006D5779" w:rsidRPr="00687BCA" w:rsidRDefault="006D5779" w:rsidP="00DB0E9B">
            <w:pPr>
              <w:pStyle w:val="aa"/>
              <w:snapToGrid w:val="0"/>
              <w:rPr>
                <w:rFonts w:ascii="Times New Roman" w:hAnsi="Times New Roman"/>
                <w:sz w:val="24"/>
              </w:rPr>
            </w:pPr>
            <w:r w:rsidRPr="00687BCA">
              <w:rPr>
                <w:rFonts w:ascii="Times New Roman" w:hAnsi="Times New Roman"/>
                <w:sz w:val="24"/>
              </w:rPr>
              <w:lastRenderedPageBreak/>
              <w:t>3</w:t>
            </w:r>
          </w:p>
        </w:tc>
        <w:tc>
          <w:tcPr>
            <w:tcW w:w="1842" w:type="dxa"/>
            <w:tcBorders>
              <w:left w:val="single" w:sz="1" w:space="0" w:color="000000"/>
              <w:bottom w:val="single" w:sz="1" w:space="0" w:color="000000"/>
            </w:tcBorders>
          </w:tcPr>
          <w:p w:rsidR="006D5779" w:rsidRPr="00687BCA" w:rsidRDefault="006D5779" w:rsidP="00DB0E9B">
            <w:pPr>
              <w:autoSpaceDE w:val="0"/>
              <w:snapToGrid w:val="0"/>
              <w:spacing w:line="100" w:lineRule="atLeast"/>
              <w:ind w:right="-55"/>
              <w:rPr>
                <w:rFonts w:ascii="Times New Roman" w:eastAsia="NewtonCSanPin-Bold" w:hAnsi="Times New Roman"/>
                <w:b/>
                <w:sz w:val="24"/>
                <w:szCs w:val="24"/>
              </w:rPr>
            </w:pPr>
            <w:r w:rsidRPr="00687BCA">
              <w:rPr>
                <w:rFonts w:ascii="Times New Roman" w:eastAsia="NewtonCSanPin-Bold" w:hAnsi="Times New Roman"/>
                <w:b/>
                <w:sz w:val="24"/>
                <w:szCs w:val="24"/>
              </w:rPr>
              <w:t>Раздел «Применение и представление информации»</w:t>
            </w:r>
          </w:p>
        </w:tc>
        <w:tc>
          <w:tcPr>
            <w:tcW w:w="7632"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23"/>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передавать собеседнику/партнеру важную для решаемой учебной задачи информацию, участвовать в диалоге при обсуждении прочитанного или прослушанного;</w:t>
            </w:r>
          </w:p>
          <w:p w:rsidR="006D5779" w:rsidRPr="00687BCA" w:rsidRDefault="006D5779" w:rsidP="00554223">
            <w:pPr>
              <w:widowControl w:val="0"/>
              <w:numPr>
                <w:ilvl w:val="0"/>
                <w:numId w:val="23"/>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использовать полученный читательский опыт для обогащения чувственного опыта, высказывать оценочные суждения и свою точку зрения о прочитанном тексте;</w:t>
            </w:r>
          </w:p>
          <w:p w:rsidR="006D5779" w:rsidRPr="00687BCA" w:rsidRDefault="006D5779" w:rsidP="00554223">
            <w:pPr>
              <w:widowControl w:val="0"/>
              <w:numPr>
                <w:ilvl w:val="0"/>
                <w:numId w:val="23"/>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составлять устно небольшое монологическое высказывание по предложенной теме, заданному вопросу;</w:t>
            </w:r>
          </w:p>
          <w:p w:rsidR="006D5779" w:rsidRPr="00687BCA" w:rsidRDefault="006D5779" w:rsidP="00554223">
            <w:pPr>
              <w:widowControl w:val="0"/>
              <w:numPr>
                <w:ilvl w:val="0"/>
                <w:numId w:val="23"/>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описывать по определенному алгоритму объект наблюдения, сравнивать между собой два объекта, выделяя два-три существенных признака;</w:t>
            </w:r>
          </w:p>
          <w:p w:rsidR="006D5779" w:rsidRPr="00687BCA" w:rsidRDefault="006D5779" w:rsidP="00554223">
            <w:pPr>
              <w:widowControl w:val="0"/>
              <w:numPr>
                <w:ilvl w:val="0"/>
                <w:numId w:val="23"/>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по результатам наблюдений находить и формулировать правила, закономерности и т. п.;</w:t>
            </w:r>
          </w:p>
          <w:p w:rsidR="006D5779" w:rsidRPr="00687BCA" w:rsidRDefault="006D5779" w:rsidP="00554223">
            <w:pPr>
              <w:widowControl w:val="0"/>
              <w:numPr>
                <w:ilvl w:val="0"/>
                <w:numId w:val="23"/>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группировать, систематизировать объекты, выделяя один-два признака;</w:t>
            </w:r>
          </w:p>
          <w:p w:rsidR="006D5779" w:rsidRPr="00687BCA" w:rsidRDefault="006D5779" w:rsidP="00554223">
            <w:pPr>
              <w:widowControl w:val="0"/>
              <w:numPr>
                <w:ilvl w:val="0"/>
                <w:numId w:val="23"/>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определять последовательность выполнения действий,</w:t>
            </w:r>
          </w:p>
          <w:p w:rsidR="006D5779" w:rsidRPr="00687BCA" w:rsidRDefault="006D5779" w:rsidP="00554223">
            <w:pPr>
              <w:widowControl w:val="0"/>
              <w:numPr>
                <w:ilvl w:val="0"/>
                <w:numId w:val="23"/>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составлять простейшую инструкцию из двух-трех шагов (на основе предложенного набора действий, включающего избыточные шаги).</w:t>
            </w:r>
          </w:p>
          <w:p w:rsidR="006D5779" w:rsidRPr="00687BCA" w:rsidRDefault="006D5779" w:rsidP="00DB0E9B">
            <w:pPr>
              <w:autoSpaceDE w:val="0"/>
              <w:spacing w:line="100" w:lineRule="atLeast"/>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24"/>
              </w:numPr>
              <w:tabs>
                <w:tab w:val="clear" w:pos="720"/>
                <w:tab w:val="num" w:pos="-55"/>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на основе прочитанного принимать несложные практические решения;</w:t>
            </w:r>
          </w:p>
          <w:p w:rsidR="006D5779" w:rsidRPr="00687BCA" w:rsidRDefault="006D5779" w:rsidP="00554223">
            <w:pPr>
              <w:widowControl w:val="0"/>
              <w:numPr>
                <w:ilvl w:val="0"/>
                <w:numId w:val="24"/>
              </w:numPr>
              <w:tabs>
                <w:tab w:val="clear" w:pos="720"/>
                <w:tab w:val="num" w:pos="-55"/>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создавать небольшие собственные письменные тексты по предложенной теме, представлять одну и ту же информацию разными способами, составлять инструкцию (алгоритм) к выполненному действию;</w:t>
            </w:r>
          </w:p>
          <w:p w:rsidR="006D5779" w:rsidRPr="00687BCA" w:rsidRDefault="006D5779" w:rsidP="00554223">
            <w:pPr>
              <w:widowControl w:val="0"/>
              <w:numPr>
                <w:ilvl w:val="0"/>
                <w:numId w:val="24"/>
              </w:numPr>
              <w:tabs>
                <w:tab w:val="clear" w:pos="720"/>
                <w:tab w:val="num" w:pos="-55"/>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выступать перед аудиторией сверстников с небольшими сообщениями, используя иллюстративный ряд (плакаты, презентацию).</w:t>
            </w:r>
          </w:p>
          <w:p w:rsidR="006D5779" w:rsidRPr="00687BCA" w:rsidRDefault="006D5779" w:rsidP="00DB0E9B">
            <w:pPr>
              <w:autoSpaceDE w:val="0"/>
              <w:spacing w:line="100" w:lineRule="atLeast"/>
              <w:jc w:val="both"/>
              <w:rPr>
                <w:rFonts w:ascii="Times New Roman" w:hAnsi="Times New Roman"/>
                <w:sz w:val="24"/>
                <w:szCs w:val="24"/>
              </w:rPr>
            </w:pPr>
          </w:p>
        </w:tc>
      </w:tr>
      <w:tr w:rsidR="006D5779" w:rsidRPr="00687BCA" w:rsidTr="00DB0E9B">
        <w:tc>
          <w:tcPr>
            <w:tcW w:w="481" w:type="dxa"/>
            <w:tcBorders>
              <w:left w:val="single" w:sz="1" w:space="0" w:color="000000"/>
              <w:bottom w:val="single" w:sz="1" w:space="0" w:color="000000"/>
            </w:tcBorders>
          </w:tcPr>
          <w:p w:rsidR="006D5779" w:rsidRPr="00687BCA" w:rsidRDefault="006D5779" w:rsidP="00DB0E9B">
            <w:pPr>
              <w:pStyle w:val="aa"/>
              <w:snapToGrid w:val="0"/>
              <w:rPr>
                <w:rFonts w:ascii="Times New Roman" w:hAnsi="Times New Roman"/>
                <w:sz w:val="24"/>
              </w:rPr>
            </w:pPr>
            <w:r w:rsidRPr="00687BCA">
              <w:rPr>
                <w:rFonts w:ascii="Times New Roman" w:hAnsi="Times New Roman"/>
                <w:sz w:val="24"/>
              </w:rPr>
              <w:t>4</w:t>
            </w:r>
          </w:p>
        </w:tc>
        <w:tc>
          <w:tcPr>
            <w:tcW w:w="1842" w:type="dxa"/>
            <w:tcBorders>
              <w:left w:val="single" w:sz="1" w:space="0" w:color="000000"/>
              <w:bottom w:val="single" w:sz="1" w:space="0" w:color="000000"/>
            </w:tcBorders>
          </w:tcPr>
          <w:p w:rsidR="006D5779" w:rsidRPr="00687BCA" w:rsidRDefault="006D5779" w:rsidP="00DB0E9B">
            <w:pPr>
              <w:autoSpaceDE w:val="0"/>
              <w:snapToGrid w:val="0"/>
              <w:spacing w:line="100" w:lineRule="atLeast"/>
              <w:ind w:right="-55"/>
              <w:rPr>
                <w:rFonts w:ascii="Times New Roman" w:eastAsia="NewtonCSanPin-Bold" w:hAnsi="Times New Roman"/>
                <w:b/>
                <w:sz w:val="24"/>
                <w:szCs w:val="24"/>
              </w:rPr>
            </w:pPr>
            <w:r w:rsidRPr="00687BCA">
              <w:rPr>
                <w:rFonts w:ascii="Times New Roman" w:eastAsia="NewtonCSanPin-Bold" w:hAnsi="Times New Roman"/>
                <w:b/>
                <w:sz w:val="24"/>
                <w:szCs w:val="24"/>
              </w:rPr>
              <w:t xml:space="preserve">Раздел «Оценка достоверности </w:t>
            </w:r>
            <w:r w:rsidRPr="00687BCA">
              <w:rPr>
                <w:rFonts w:ascii="Times New Roman" w:eastAsia="NewtonCSanPin-Bold" w:hAnsi="Times New Roman"/>
                <w:b/>
                <w:sz w:val="24"/>
                <w:szCs w:val="24"/>
              </w:rPr>
              <w:lastRenderedPageBreak/>
              <w:t>получаемой информации»</w:t>
            </w:r>
          </w:p>
        </w:tc>
        <w:tc>
          <w:tcPr>
            <w:tcW w:w="7632"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lastRenderedPageBreak/>
              <w:t>Выпускник научится:</w:t>
            </w:r>
          </w:p>
          <w:p w:rsidR="006D5779" w:rsidRPr="00687BCA" w:rsidRDefault="006D5779" w:rsidP="00554223">
            <w:pPr>
              <w:widowControl w:val="0"/>
              <w:numPr>
                <w:ilvl w:val="0"/>
                <w:numId w:val="25"/>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lastRenderedPageBreak/>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D5779" w:rsidRPr="00687BCA" w:rsidRDefault="006D5779" w:rsidP="00554223">
            <w:pPr>
              <w:widowControl w:val="0"/>
              <w:numPr>
                <w:ilvl w:val="0"/>
                <w:numId w:val="25"/>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6D5779" w:rsidRPr="00687BCA" w:rsidRDefault="006D5779" w:rsidP="00DB0E9B">
            <w:pPr>
              <w:autoSpaceDE w:val="0"/>
              <w:spacing w:line="100" w:lineRule="atLeast"/>
              <w:jc w:val="both"/>
              <w:rPr>
                <w:rFonts w:ascii="Times New Roman" w:eastAsia="NewtonCSanPin-Italic" w:hAnsi="Times New Roman"/>
                <w:i/>
                <w:sz w:val="24"/>
                <w:szCs w:val="24"/>
              </w:rPr>
            </w:pPr>
            <w:r w:rsidRPr="00687BCA">
              <w:rPr>
                <w:rFonts w:ascii="Times New Roman" w:eastAsia="NewtonCSanPin-Italic" w:hAnsi="Times New Roman"/>
                <w:b/>
                <w:i/>
                <w:sz w:val="24"/>
                <w:szCs w:val="24"/>
              </w:rPr>
              <w:t>Выпускник получит возможность научиться</w:t>
            </w:r>
            <w:r w:rsidRPr="00687BCA">
              <w:rPr>
                <w:rFonts w:ascii="Times New Roman" w:eastAsia="NewtonCSanPin-Italic" w:hAnsi="Times New Roman"/>
                <w:i/>
                <w:sz w:val="24"/>
                <w:szCs w:val="24"/>
              </w:rPr>
              <w:t>:</w:t>
            </w:r>
          </w:p>
          <w:p w:rsidR="006D5779" w:rsidRPr="00687BCA" w:rsidRDefault="006D5779" w:rsidP="00554223">
            <w:pPr>
              <w:widowControl w:val="0"/>
              <w:numPr>
                <w:ilvl w:val="0"/>
                <w:numId w:val="26"/>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критически относиться к рекламной информации;</w:t>
            </w:r>
          </w:p>
          <w:p w:rsidR="006D5779" w:rsidRPr="00687BCA" w:rsidRDefault="006D5779" w:rsidP="00554223">
            <w:pPr>
              <w:widowControl w:val="0"/>
              <w:numPr>
                <w:ilvl w:val="0"/>
                <w:numId w:val="26"/>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находить способы проверки противоречивой информации;</w:t>
            </w:r>
          </w:p>
          <w:p w:rsidR="006D5779" w:rsidRPr="00687BCA" w:rsidRDefault="006D5779" w:rsidP="00554223">
            <w:pPr>
              <w:widowControl w:val="0"/>
              <w:numPr>
                <w:ilvl w:val="0"/>
                <w:numId w:val="26"/>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определять достоверную информацию в случае наличия конфликтной ситуации</w:t>
            </w:r>
            <w:r w:rsidRPr="00687BCA">
              <w:rPr>
                <w:rFonts w:ascii="Times New Roman" w:eastAsia="NewtonCSanPin-Italic" w:hAnsi="Times New Roman"/>
                <w:i/>
                <w:sz w:val="24"/>
                <w:szCs w:val="24"/>
              </w:rPr>
              <w:t>.</w:t>
            </w:r>
          </w:p>
        </w:tc>
      </w:tr>
    </w:tbl>
    <w:p w:rsidR="006D5779" w:rsidRPr="00687BCA" w:rsidRDefault="006D5779" w:rsidP="006D5779">
      <w:pPr>
        <w:rPr>
          <w:rFonts w:ascii="Times New Roman" w:hAnsi="Times New Roman"/>
          <w:sz w:val="24"/>
          <w:szCs w:val="24"/>
        </w:rPr>
      </w:pPr>
    </w:p>
    <w:p w:rsidR="006D5779" w:rsidRPr="00687BCA" w:rsidRDefault="006D5779" w:rsidP="006D5779">
      <w:pPr>
        <w:autoSpaceDE w:val="0"/>
        <w:spacing w:line="100" w:lineRule="atLeast"/>
        <w:rPr>
          <w:rFonts w:ascii="Times New Roman" w:eastAsia="PragmaticaLightC-Bold" w:hAnsi="Times New Roman"/>
          <w:b/>
          <w:bCs/>
          <w:sz w:val="24"/>
          <w:szCs w:val="24"/>
        </w:rPr>
      </w:pPr>
      <w:r w:rsidRPr="00687BCA">
        <w:rPr>
          <w:rFonts w:ascii="Times New Roman" w:eastAsia="PragmaticaLightC-Bold" w:hAnsi="Times New Roman"/>
          <w:b/>
          <w:bCs/>
          <w:sz w:val="24"/>
          <w:szCs w:val="24"/>
        </w:rPr>
        <w:t xml:space="preserve">                                              </w:t>
      </w:r>
    </w:p>
    <w:p w:rsidR="006D5779" w:rsidRPr="00687BCA" w:rsidRDefault="006D5779" w:rsidP="006D5779">
      <w:pPr>
        <w:autoSpaceDE w:val="0"/>
        <w:spacing w:line="100" w:lineRule="atLeast"/>
        <w:jc w:val="center"/>
        <w:rPr>
          <w:rFonts w:ascii="Times New Roman" w:eastAsia="PragmaticaLightC-Bold" w:hAnsi="Times New Roman"/>
          <w:b/>
          <w:bCs/>
          <w:sz w:val="24"/>
          <w:szCs w:val="24"/>
        </w:rPr>
      </w:pPr>
      <w:r w:rsidRPr="00687BCA">
        <w:rPr>
          <w:rFonts w:ascii="Times New Roman" w:eastAsia="PragmaticaLightC-Bold" w:hAnsi="Times New Roman"/>
          <w:b/>
          <w:bCs/>
          <w:sz w:val="24"/>
          <w:szCs w:val="24"/>
        </w:rPr>
        <w:t>Планируемые результаты освоения учебных программ  по отдельным предметам</w:t>
      </w:r>
    </w:p>
    <w:p w:rsidR="006D5779" w:rsidRPr="00687BCA" w:rsidRDefault="006D5779" w:rsidP="006D5779">
      <w:pPr>
        <w:autoSpaceDE w:val="0"/>
        <w:spacing w:line="100" w:lineRule="atLeast"/>
        <w:jc w:val="center"/>
        <w:rPr>
          <w:rFonts w:ascii="Times New Roman" w:eastAsia="PragmaticaLightC-Bold" w:hAnsi="Times New Roman"/>
          <w:b/>
          <w:bCs/>
          <w:sz w:val="24"/>
          <w:szCs w:val="24"/>
        </w:rPr>
      </w:pPr>
      <w:r w:rsidRPr="00687BCA">
        <w:rPr>
          <w:rFonts w:ascii="Times New Roman" w:eastAsia="PragmaticaLightC-Bold" w:hAnsi="Times New Roman"/>
          <w:b/>
          <w:bCs/>
          <w:sz w:val="24"/>
          <w:szCs w:val="24"/>
        </w:rPr>
        <w:t>РУССКИЙ ЯЗЫК</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 результате изучения курса русского языка учащиеся начальной школы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 процессе изучения русского языка ученики начальной школы получат возможность реализовать в устном и письменном общении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У выпускников начальной школы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w:t>
      </w:r>
    </w:p>
    <w:p w:rsidR="006D5779" w:rsidRPr="00687BCA" w:rsidRDefault="006D5779" w:rsidP="006D5779">
      <w:pPr>
        <w:autoSpaceDE w:val="0"/>
        <w:spacing w:line="100" w:lineRule="atLeast"/>
        <w:jc w:val="both"/>
        <w:rPr>
          <w:rFonts w:ascii="Times New Roman" w:eastAsia="NewtonCSanPin-Regular" w:hAnsi="Times New Roman"/>
          <w:sz w:val="24"/>
          <w:szCs w:val="24"/>
        </w:rPr>
      </w:pPr>
      <w:r w:rsidRPr="00687BCA">
        <w:rPr>
          <w:rFonts w:ascii="Times New Roman" w:eastAsia="NewtonCSanPin-Regular" w:hAnsi="Times New Roman"/>
          <w:sz w:val="24"/>
          <w:szCs w:val="24"/>
        </w:rPr>
        <w:t>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w:t>
      </w:r>
    </w:p>
    <w:p w:rsidR="006D5779" w:rsidRPr="00687BCA" w:rsidRDefault="006D5779" w:rsidP="006D5779">
      <w:pPr>
        <w:autoSpaceDE w:val="0"/>
        <w:spacing w:line="100" w:lineRule="atLeast"/>
        <w:jc w:val="both"/>
        <w:rPr>
          <w:rFonts w:ascii="Times New Roman" w:eastAsia="NewtonCSanPin-Regular" w:hAnsi="Times New Roman"/>
          <w:sz w:val="24"/>
          <w:szCs w:val="24"/>
        </w:rPr>
      </w:pPr>
      <w:r w:rsidRPr="00687BCA">
        <w:rPr>
          <w:rFonts w:ascii="Times New Roman" w:eastAsia="NewtonCSanPin-Regular" w:hAnsi="Times New Roman"/>
          <w:sz w:val="24"/>
          <w:szCs w:val="24"/>
        </w:rPr>
        <w:t>позиции, умение задавать вопросы.</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Выпускники начальной школы научатся осознавать безошибочное письмо как одно из проявлений собственного уровня культуры, они смогут применять орфографические правила и правила постановки знаков препинания (в объеме изученного) при записи собственных и предложенных текстов, овладеют умением проверять написанное.</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 xml:space="preserve">Выпускники начальной школы получат первоначальные представления о системе и структуре русского языка: познакомятся с разделами изучения языка — фонетикой и графикой, лексикой, словообразованием (морфемикой), морфологией и синтаксисом; в объеме </w:t>
      </w:r>
      <w:r w:rsidRPr="00687BCA">
        <w:rPr>
          <w:rFonts w:ascii="Times New Roman" w:eastAsia="NewtonCSanPin-Regular" w:hAnsi="Times New Roman"/>
          <w:sz w:val="24"/>
          <w:szCs w:val="24"/>
        </w:rPr>
        <w:lastRenderedPageBreak/>
        <w:t>содержания курса научатся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 результате изучения курса русского языка у выпускников начальной школы будет сформирован учебно - 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p>
    <w:tbl>
      <w:tblPr>
        <w:tblW w:w="9900" w:type="dxa"/>
        <w:tblInd w:w="-125" w:type="dxa"/>
        <w:tblLayout w:type="fixed"/>
        <w:tblCellMar>
          <w:top w:w="55" w:type="dxa"/>
          <w:left w:w="55" w:type="dxa"/>
          <w:bottom w:w="55" w:type="dxa"/>
          <w:right w:w="55" w:type="dxa"/>
        </w:tblCellMar>
        <w:tblLook w:val="0000"/>
      </w:tblPr>
      <w:tblGrid>
        <w:gridCol w:w="567"/>
        <w:gridCol w:w="1985"/>
        <w:gridCol w:w="7348"/>
      </w:tblGrid>
      <w:tr w:rsidR="006D5779" w:rsidRPr="00687BCA" w:rsidTr="00DB0E9B">
        <w:tc>
          <w:tcPr>
            <w:tcW w:w="567" w:type="dxa"/>
            <w:tcBorders>
              <w:top w:val="single" w:sz="1" w:space="0" w:color="000000"/>
              <w:left w:val="single" w:sz="1" w:space="0" w:color="000000"/>
              <w:bottom w:val="single" w:sz="1" w:space="0" w:color="000000"/>
            </w:tcBorders>
          </w:tcPr>
          <w:p w:rsidR="006D5779" w:rsidRPr="00687BCA" w:rsidRDefault="006D5779" w:rsidP="00DB0E9B">
            <w:pPr>
              <w:pStyle w:val="aa"/>
              <w:snapToGrid w:val="0"/>
              <w:jc w:val="center"/>
              <w:rPr>
                <w:rFonts w:ascii="Times New Roman" w:hAnsi="Times New Roman"/>
                <w:b/>
                <w:bCs/>
                <w:sz w:val="24"/>
              </w:rPr>
            </w:pPr>
            <w:r w:rsidRPr="00687BCA">
              <w:rPr>
                <w:rFonts w:ascii="Times New Roman" w:hAnsi="Times New Roman"/>
                <w:b/>
                <w:bCs/>
                <w:sz w:val="24"/>
              </w:rPr>
              <w:t>№</w:t>
            </w:r>
          </w:p>
        </w:tc>
        <w:tc>
          <w:tcPr>
            <w:tcW w:w="1985" w:type="dxa"/>
            <w:tcBorders>
              <w:top w:val="single" w:sz="1" w:space="0" w:color="000000"/>
              <w:left w:val="single" w:sz="1" w:space="0" w:color="000000"/>
              <w:bottom w:val="single" w:sz="1" w:space="0" w:color="000000"/>
            </w:tcBorders>
          </w:tcPr>
          <w:p w:rsidR="006D5779" w:rsidRPr="00687BCA" w:rsidRDefault="006D5779" w:rsidP="00DB0E9B">
            <w:pPr>
              <w:autoSpaceDE w:val="0"/>
              <w:snapToGrid w:val="0"/>
              <w:spacing w:line="100" w:lineRule="atLeast"/>
              <w:ind w:left="-55" w:right="-55" w:firstLine="55"/>
              <w:jc w:val="center"/>
              <w:rPr>
                <w:rFonts w:ascii="Times New Roman" w:eastAsia="NewtonCSanPin-Bold" w:hAnsi="Times New Roman"/>
                <w:b/>
                <w:bCs/>
                <w:sz w:val="24"/>
                <w:szCs w:val="24"/>
              </w:rPr>
            </w:pPr>
            <w:r w:rsidRPr="00687BCA">
              <w:rPr>
                <w:rFonts w:ascii="Times New Roman" w:eastAsia="NewtonCSanPin-Bold" w:hAnsi="Times New Roman"/>
                <w:b/>
                <w:bCs/>
                <w:sz w:val="24"/>
                <w:szCs w:val="24"/>
              </w:rPr>
              <w:t>Содержательная линия</w:t>
            </w:r>
          </w:p>
          <w:p w:rsidR="006D5779" w:rsidRPr="00687BCA" w:rsidRDefault="006D5779" w:rsidP="00DB0E9B">
            <w:pPr>
              <w:autoSpaceDE w:val="0"/>
              <w:snapToGrid w:val="0"/>
              <w:spacing w:line="100" w:lineRule="atLeast"/>
              <w:ind w:left="-55" w:right="-55"/>
              <w:jc w:val="center"/>
              <w:rPr>
                <w:rFonts w:ascii="Times New Roman" w:eastAsia="NewtonCSanPin-Bold" w:hAnsi="Times New Roman"/>
                <w:b/>
                <w:bCs/>
                <w:sz w:val="24"/>
                <w:szCs w:val="24"/>
              </w:rPr>
            </w:pPr>
            <w:r w:rsidRPr="00687BCA">
              <w:rPr>
                <w:rFonts w:ascii="Times New Roman" w:eastAsia="NewtonCSanPin-Bold" w:hAnsi="Times New Roman"/>
                <w:b/>
                <w:bCs/>
                <w:sz w:val="24"/>
                <w:szCs w:val="24"/>
              </w:rPr>
              <w:t xml:space="preserve"> «Система языка»</w:t>
            </w:r>
          </w:p>
        </w:tc>
        <w:tc>
          <w:tcPr>
            <w:tcW w:w="7348" w:type="dxa"/>
            <w:tcBorders>
              <w:top w:val="single" w:sz="1" w:space="0" w:color="000000"/>
              <w:left w:val="single" w:sz="1" w:space="0" w:color="000000"/>
              <w:bottom w:val="single" w:sz="1" w:space="0" w:color="000000"/>
              <w:right w:val="single" w:sz="1" w:space="0" w:color="000000"/>
            </w:tcBorders>
          </w:tcPr>
          <w:p w:rsidR="006D5779" w:rsidRPr="00687BCA" w:rsidRDefault="006D5779" w:rsidP="00DB0E9B">
            <w:pPr>
              <w:pStyle w:val="aa"/>
              <w:snapToGrid w:val="0"/>
              <w:jc w:val="center"/>
              <w:rPr>
                <w:rFonts w:ascii="Times New Roman" w:hAnsi="Times New Roman"/>
                <w:b/>
                <w:bCs/>
                <w:sz w:val="24"/>
              </w:rPr>
            </w:pPr>
            <w:r w:rsidRPr="00687BCA">
              <w:rPr>
                <w:rFonts w:ascii="Times New Roman" w:hAnsi="Times New Roman"/>
                <w:b/>
                <w:bCs/>
                <w:sz w:val="24"/>
              </w:rPr>
              <w:t>Результаты освоения ООП НОО</w:t>
            </w:r>
          </w:p>
        </w:tc>
      </w:tr>
      <w:tr w:rsidR="006D5779" w:rsidRPr="00687BCA" w:rsidTr="00DB0E9B">
        <w:tc>
          <w:tcPr>
            <w:tcW w:w="567" w:type="dxa"/>
            <w:tcBorders>
              <w:left w:val="single" w:sz="1" w:space="0" w:color="000000"/>
              <w:bottom w:val="single" w:sz="1" w:space="0" w:color="000000"/>
            </w:tcBorders>
          </w:tcPr>
          <w:p w:rsidR="006D5779" w:rsidRPr="00687BCA" w:rsidRDefault="006D5779" w:rsidP="00DB0E9B">
            <w:pPr>
              <w:pStyle w:val="aa"/>
              <w:snapToGrid w:val="0"/>
              <w:ind w:left="-55" w:firstLine="142"/>
              <w:rPr>
                <w:rFonts w:ascii="Times New Roman" w:hAnsi="Times New Roman"/>
                <w:sz w:val="24"/>
              </w:rPr>
            </w:pPr>
            <w:r w:rsidRPr="00687BCA">
              <w:rPr>
                <w:rFonts w:ascii="Times New Roman" w:hAnsi="Times New Roman"/>
                <w:sz w:val="24"/>
              </w:rPr>
              <w:t>1</w:t>
            </w:r>
          </w:p>
        </w:tc>
        <w:tc>
          <w:tcPr>
            <w:tcW w:w="1985" w:type="dxa"/>
            <w:tcBorders>
              <w:left w:val="single" w:sz="1" w:space="0" w:color="000000"/>
              <w:bottom w:val="single" w:sz="1" w:space="0" w:color="000000"/>
            </w:tcBorders>
          </w:tcPr>
          <w:p w:rsidR="006D5779" w:rsidRPr="00687BCA" w:rsidRDefault="006D5779" w:rsidP="00DB0E9B">
            <w:pPr>
              <w:autoSpaceDE w:val="0"/>
              <w:snapToGrid w:val="0"/>
              <w:spacing w:line="100" w:lineRule="atLeast"/>
              <w:rPr>
                <w:rFonts w:ascii="Times New Roman" w:eastAsia="NewtonCSanPin-BoldItalic" w:hAnsi="Times New Roman"/>
                <w:b/>
                <w:bCs/>
                <w:sz w:val="24"/>
                <w:szCs w:val="24"/>
              </w:rPr>
            </w:pPr>
            <w:r w:rsidRPr="00687BCA">
              <w:rPr>
                <w:rFonts w:ascii="Times New Roman" w:eastAsia="NewtonCSanPin-BoldItalic" w:hAnsi="Times New Roman"/>
                <w:b/>
                <w:bCs/>
                <w:sz w:val="24"/>
                <w:szCs w:val="24"/>
              </w:rPr>
              <w:t>Раздел «Фонетика и графика»</w:t>
            </w:r>
          </w:p>
        </w:tc>
        <w:tc>
          <w:tcPr>
            <w:tcW w:w="7348"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27"/>
              </w:numPr>
              <w:tabs>
                <w:tab w:val="clear" w:pos="720"/>
                <w:tab w:val="num" w:pos="0"/>
              </w:tabs>
              <w:suppressAutoHyphens/>
              <w:autoSpaceDE w:val="0"/>
              <w:spacing w:after="0" w:line="100" w:lineRule="atLeast"/>
              <w:ind w:left="87" w:firstLine="273"/>
              <w:rPr>
                <w:rFonts w:ascii="Times New Roman" w:eastAsia="NewtonCSanPin-Regular" w:hAnsi="Times New Roman"/>
                <w:sz w:val="24"/>
                <w:szCs w:val="24"/>
              </w:rPr>
            </w:pPr>
            <w:r w:rsidRPr="00687BCA">
              <w:rPr>
                <w:rFonts w:ascii="Times New Roman" w:eastAsia="NewtonCSanPin-Regular" w:hAnsi="Times New Roman"/>
                <w:sz w:val="24"/>
                <w:szCs w:val="24"/>
              </w:rPr>
              <w:t>различать звуки и буквы;</w:t>
            </w:r>
          </w:p>
          <w:p w:rsidR="006D5779" w:rsidRPr="00687BCA" w:rsidRDefault="006D5779" w:rsidP="00554223">
            <w:pPr>
              <w:widowControl w:val="0"/>
              <w:numPr>
                <w:ilvl w:val="0"/>
                <w:numId w:val="27"/>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6D5779" w:rsidRPr="00687BCA" w:rsidRDefault="006D5779" w:rsidP="00554223">
            <w:pPr>
              <w:widowControl w:val="0"/>
              <w:numPr>
                <w:ilvl w:val="0"/>
                <w:numId w:val="27"/>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6D5779" w:rsidRPr="00687BCA" w:rsidRDefault="006D5779" w:rsidP="00DB0E9B">
            <w:pPr>
              <w:autoSpaceDE w:val="0"/>
              <w:spacing w:line="100" w:lineRule="atLeast"/>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28"/>
              </w:numPr>
              <w:tabs>
                <w:tab w:val="clear" w:pos="72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6D5779" w:rsidRPr="00687BCA" w:rsidRDefault="006D5779" w:rsidP="00DB0E9B">
            <w:pPr>
              <w:autoSpaceDE w:val="0"/>
              <w:spacing w:line="100" w:lineRule="atLeast"/>
              <w:rPr>
                <w:rFonts w:ascii="Times New Roman" w:eastAsia="NewtonCSanPin-Italic" w:hAnsi="Times New Roman"/>
                <w:sz w:val="24"/>
                <w:szCs w:val="24"/>
              </w:rPr>
            </w:pPr>
          </w:p>
        </w:tc>
      </w:tr>
      <w:tr w:rsidR="006D5779" w:rsidRPr="00687BCA" w:rsidTr="00DB0E9B">
        <w:tc>
          <w:tcPr>
            <w:tcW w:w="567" w:type="dxa"/>
            <w:tcBorders>
              <w:left w:val="single" w:sz="1" w:space="0" w:color="000000"/>
              <w:bottom w:val="single" w:sz="1" w:space="0" w:color="000000"/>
            </w:tcBorders>
          </w:tcPr>
          <w:p w:rsidR="006D5779" w:rsidRPr="00687BCA" w:rsidRDefault="006D5779" w:rsidP="00DB0E9B">
            <w:pPr>
              <w:pStyle w:val="aa"/>
              <w:snapToGrid w:val="0"/>
              <w:ind w:left="360" w:hanging="273"/>
              <w:rPr>
                <w:rFonts w:ascii="Times New Roman" w:hAnsi="Times New Roman"/>
                <w:sz w:val="24"/>
              </w:rPr>
            </w:pPr>
            <w:r w:rsidRPr="00687BCA">
              <w:rPr>
                <w:rFonts w:ascii="Times New Roman" w:hAnsi="Times New Roman"/>
                <w:sz w:val="24"/>
              </w:rPr>
              <w:t>2</w:t>
            </w:r>
          </w:p>
        </w:tc>
        <w:tc>
          <w:tcPr>
            <w:tcW w:w="1985" w:type="dxa"/>
            <w:tcBorders>
              <w:left w:val="single" w:sz="1" w:space="0" w:color="000000"/>
              <w:bottom w:val="single" w:sz="1" w:space="0" w:color="000000"/>
            </w:tcBorders>
          </w:tcPr>
          <w:p w:rsidR="006D5779" w:rsidRPr="00687BCA" w:rsidRDefault="006D5779" w:rsidP="00DB0E9B">
            <w:pPr>
              <w:autoSpaceDE w:val="0"/>
              <w:snapToGrid w:val="0"/>
              <w:spacing w:line="100" w:lineRule="atLeast"/>
              <w:rPr>
                <w:rFonts w:ascii="Times New Roman" w:eastAsia="NewtonCSanPin-BoldItalic" w:hAnsi="Times New Roman"/>
                <w:b/>
                <w:bCs/>
                <w:sz w:val="24"/>
                <w:szCs w:val="24"/>
              </w:rPr>
            </w:pPr>
            <w:r w:rsidRPr="00687BCA">
              <w:rPr>
                <w:rFonts w:ascii="Times New Roman" w:eastAsia="NewtonCSanPin-BoldItalic" w:hAnsi="Times New Roman"/>
                <w:b/>
                <w:bCs/>
                <w:sz w:val="24"/>
                <w:szCs w:val="24"/>
              </w:rPr>
              <w:t>Раздел «Орфоэпия»</w:t>
            </w:r>
          </w:p>
        </w:tc>
        <w:tc>
          <w:tcPr>
            <w:tcW w:w="7348"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rPr>
                <w:rFonts w:ascii="Times New Roman" w:eastAsia="NewtonCSanPin-Italic" w:hAnsi="Times New Roman"/>
                <w:b/>
                <w:sz w:val="24"/>
                <w:szCs w:val="24"/>
              </w:rPr>
            </w:pPr>
            <w:r w:rsidRPr="00687BCA">
              <w:rPr>
                <w:rFonts w:ascii="Times New Roman" w:eastAsia="NewtonCSanPin-Italic" w:hAnsi="Times New Roman"/>
                <w:b/>
                <w:sz w:val="24"/>
                <w:szCs w:val="24"/>
              </w:rPr>
              <w:t>Выпускник получит возможность научиться:</w:t>
            </w:r>
          </w:p>
          <w:p w:rsidR="006D5779" w:rsidRPr="00687BCA" w:rsidRDefault="006D5779" w:rsidP="00554223">
            <w:pPr>
              <w:widowControl w:val="0"/>
              <w:numPr>
                <w:ilvl w:val="0"/>
                <w:numId w:val="28"/>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6D5779" w:rsidRPr="00687BCA" w:rsidRDefault="006D5779" w:rsidP="00554223">
            <w:pPr>
              <w:widowControl w:val="0"/>
              <w:numPr>
                <w:ilvl w:val="0"/>
                <w:numId w:val="28"/>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tc>
      </w:tr>
      <w:tr w:rsidR="006D5779" w:rsidRPr="00687BCA" w:rsidTr="00DB0E9B">
        <w:tc>
          <w:tcPr>
            <w:tcW w:w="567" w:type="dxa"/>
            <w:tcBorders>
              <w:left w:val="single" w:sz="1" w:space="0" w:color="000000"/>
              <w:bottom w:val="single" w:sz="1" w:space="0" w:color="000000"/>
            </w:tcBorders>
          </w:tcPr>
          <w:p w:rsidR="006D5779" w:rsidRPr="00687BCA" w:rsidRDefault="006D5779" w:rsidP="00DB0E9B">
            <w:pPr>
              <w:pStyle w:val="aa"/>
              <w:snapToGrid w:val="0"/>
              <w:ind w:left="360" w:hanging="273"/>
              <w:rPr>
                <w:rFonts w:ascii="Times New Roman" w:hAnsi="Times New Roman"/>
                <w:sz w:val="24"/>
              </w:rPr>
            </w:pPr>
            <w:r w:rsidRPr="00687BCA">
              <w:rPr>
                <w:rFonts w:ascii="Times New Roman" w:hAnsi="Times New Roman"/>
                <w:sz w:val="24"/>
              </w:rPr>
              <w:t>3</w:t>
            </w:r>
          </w:p>
        </w:tc>
        <w:tc>
          <w:tcPr>
            <w:tcW w:w="1985" w:type="dxa"/>
            <w:tcBorders>
              <w:left w:val="single" w:sz="1" w:space="0" w:color="000000"/>
              <w:bottom w:val="single" w:sz="1" w:space="0" w:color="000000"/>
            </w:tcBorders>
          </w:tcPr>
          <w:p w:rsidR="006D5779" w:rsidRPr="00687BCA" w:rsidRDefault="006D5779" w:rsidP="00DB0E9B">
            <w:pPr>
              <w:autoSpaceDE w:val="0"/>
              <w:snapToGrid w:val="0"/>
              <w:spacing w:line="100" w:lineRule="atLeast"/>
              <w:rPr>
                <w:rFonts w:ascii="Times New Roman" w:eastAsia="NewtonCSanPin-BoldItalic" w:hAnsi="Times New Roman"/>
                <w:b/>
                <w:bCs/>
                <w:sz w:val="24"/>
                <w:szCs w:val="24"/>
              </w:rPr>
            </w:pPr>
            <w:r w:rsidRPr="00687BCA">
              <w:rPr>
                <w:rFonts w:ascii="Times New Roman" w:eastAsia="NewtonCSanPin-BoldItalic" w:hAnsi="Times New Roman"/>
                <w:b/>
                <w:bCs/>
                <w:sz w:val="24"/>
                <w:szCs w:val="24"/>
              </w:rPr>
              <w:t>Раздел «Состав слова (морфемика)»</w:t>
            </w:r>
          </w:p>
        </w:tc>
        <w:tc>
          <w:tcPr>
            <w:tcW w:w="7348"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29"/>
              </w:numPr>
              <w:tabs>
                <w:tab w:val="clear" w:pos="720"/>
                <w:tab w:val="num" w:pos="0"/>
              </w:tabs>
              <w:suppressAutoHyphens/>
              <w:autoSpaceDE w:val="0"/>
              <w:spacing w:after="0" w:line="100" w:lineRule="atLeast"/>
              <w:ind w:left="87" w:firstLine="273"/>
              <w:rPr>
                <w:rFonts w:ascii="Times New Roman" w:eastAsia="NewtonCSanPin-Regular" w:hAnsi="Times New Roman"/>
                <w:sz w:val="24"/>
                <w:szCs w:val="24"/>
              </w:rPr>
            </w:pPr>
            <w:r w:rsidRPr="00687BCA">
              <w:rPr>
                <w:rFonts w:ascii="Times New Roman" w:eastAsia="NewtonCSanPin-Regular" w:hAnsi="Times New Roman"/>
                <w:sz w:val="24"/>
                <w:szCs w:val="24"/>
              </w:rPr>
              <w:t>различать изменяемые и неизменяемые слова;</w:t>
            </w:r>
          </w:p>
          <w:p w:rsidR="006D5779" w:rsidRPr="00687BCA" w:rsidRDefault="006D5779" w:rsidP="00554223">
            <w:pPr>
              <w:widowControl w:val="0"/>
              <w:numPr>
                <w:ilvl w:val="0"/>
                <w:numId w:val="29"/>
              </w:numPr>
              <w:tabs>
                <w:tab w:val="clear" w:pos="720"/>
                <w:tab w:val="num" w:pos="0"/>
              </w:tabs>
              <w:suppressAutoHyphens/>
              <w:autoSpaceDE w:val="0"/>
              <w:spacing w:after="0" w:line="100" w:lineRule="atLeast"/>
              <w:ind w:left="87" w:firstLine="273"/>
              <w:rPr>
                <w:rFonts w:ascii="Times New Roman" w:eastAsia="NewtonCSanPin-Regular" w:hAnsi="Times New Roman"/>
                <w:sz w:val="24"/>
                <w:szCs w:val="24"/>
              </w:rPr>
            </w:pPr>
            <w:r w:rsidRPr="00687BCA">
              <w:rPr>
                <w:rFonts w:ascii="Times New Roman" w:eastAsia="NewtonCSanPin-Regular" w:hAnsi="Times New Roman"/>
                <w:sz w:val="24"/>
                <w:szCs w:val="24"/>
              </w:rPr>
              <w:t>различать родственные (однокоренные) слова и формы слова;</w:t>
            </w:r>
          </w:p>
          <w:p w:rsidR="006D5779" w:rsidRPr="00687BCA" w:rsidRDefault="006D5779" w:rsidP="00554223">
            <w:pPr>
              <w:widowControl w:val="0"/>
              <w:numPr>
                <w:ilvl w:val="0"/>
                <w:numId w:val="29"/>
              </w:numPr>
              <w:tabs>
                <w:tab w:val="clear" w:pos="720"/>
                <w:tab w:val="num" w:pos="0"/>
              </w:tabs>
              <w:suppressAutoHyphens/>
              <w:autoSpaceDE w:val="0"/>
              <w:spacing w:after="0" w:line="100" w:lineRule="atLeast"/>
              <w:ind w:left="87" w:firstLine="273"/>
              <w:rPr>
                <w:rFonts w:ascii="Times New Roman" w:eastAsia="NewtonCSanPin-Regular" w:hAnsi="Times New Roman"/>
                <w:sz w:val="24"/>
                <w:szCs w:val="24"/>
              </w:rPr>
            </w:pPr>
            <w:r w:rsidRPr="00687BCA">
              <w:rPr>
                <w:rFonts w:ascii="Times New Roman" w:eastAsia="NewtonCSanPin-Regular" w:hAnsi="Times New Roman"/>
                <w:sz w:val="24"/>
                <w:szCs w:val="24"/>
              </w:rPr>
              <w:t>находить в словах с однозначно выделяемыми морфемами окончание, корень, приставку, суффикс.</w:t>
            </w:r>
          </w:p>
          <w:p w:rsidR="006D5779" w:rsidRPr="00687BCA" w:rsidRDefault="006D5779" w:rsidP="00DB0E9B">
            <w:pPr>
              <w:autoSpaceDE w:val="0"/>
              <w:spacing w:line="100" w:lineRule="atLeast"/>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30"/>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 xml:space="preserve">разбирать по составу слова с однозначно выделяемыми </w:t>
            </w:r>
            <w:r w:rsidRPr="00687BCA">
              <w:rPr>
                <w:rFonts w:ascii="Times New Roman" w:eastAsia="NewtonCSanPin-Italic" w:hAnsi="Times New Roman"/>
                <w:sz w:val="24"/>
                <w:szCs w:val="24"/>
              </w:rPr>
              <w:lastRenderedPageBreak/>
              <w:t>морфемами в соответствии с предложенным в учебнике алгоритмом; оценивать правильность проведения разбора слова по составу</w:t>
            </w:r>
            <w:r w:rsidRPr="00687BCA">
              <w:rPr>
                <w:rFonts w:ascii="Times New Roman" w:eastAsia="NewtonCSanPin-Italic" w:hAnsi="Times New Roman"/>
                <w:i/>
                <w:sz w:val="24"/>
                <w:szCs w:val="24"/>
              </w:rPr>
              <w:t>.</w:t>
            </w:r>
          </w:p>
        </w:tc>
      </w:tr>
      <w:tr w:rsidR="006D5779" w:rsidRPr="00687BCA" w:rsidTr="00DB0E9B">
        <w:tc>
          <w:tcPr>
            <w:tcW w:w="567" w:type="dxa"/>
            <w:tcBorders>
              <w:left w:val="single" w:sz="1" w:space="0" w:color="000000"/>
              <w:bottom w:val="single" w:sz="1" w:space="0" w:color="000000"/>
            </w:tcBorders>
          </w:tcPr>
          <w:p w:rsidR="006D5779" w:rsidRPr="00687BCA" w:rsidRDefault="006D5779" w:rsidP="00DB0E9B">
            <w:pPr>
              <w:pStyle w:val="aa"/>
              <w:snapToGrid w:val="0"/>
              <w:ind w:left="360" w:hanging="273"/>
              <w:rPr>
                <w:rFonts w:ascii="Times New Roman" w:hAnsi="Times New Roman"/>
                <w:sz w:val="24"/>
              </w:rPr>
            </w:pPr>
            <w:r w:rsidRPr="00687BCA">
              <w:rPr>
                <w:rFonts w:ascii="Times New Roman" w:hAnsi="Times New Roman"/>
                <w:sz w:val="24"/>
              </w:rPr>
              <w:lastRenderedPageBreak/>
              <w:t>4</w:t>
            </w:r>
          </w:p>
        </w:tc>
        <w:tc>
          <w:tcPr>
            <w:tcW w:w="1985" w:type="dxa"/>
            <w:tcBorders>
              <w:left w:val="single" w:sz="1" w:space="0" w:color="000000"/>
              <w:bottom w:val="single" w:sz="1" w:space="0" w:color="000000"/>
            </w:tcBorders>
          </w:tcPr>
          <w:p w:rsidR="006D5779" w:rsidRPr="00687BCA" w:rsidRDefault="006D5779" w:rsidP="00DB0E9B">
            <w:pPr>
              <w:autoSpaceDE w:val="0"/>
              <w:snapToGrid w:val="0"/>
              <w:spacing w:line="100" w:lineRule="atLeast"/>
              <w:rPr>
                <w:rFonts w:ascii="Times New Roman" w:eastAsia="NewtonCSanPin-BoldItalic" w:hAnsi="Times New Roman"/>
                <w:b/>
                <w:bCs/>
                <w:sz w:val="24"/>
                <w:szCs w:val="24"/>
              </w:rPr>
            </w:pPr>
            <w:r w:rsidRPr="00687BCA">
              <w:rPr>
                <w:rFonts w:ascii="Times New Roman" w:eastAsia="NewtonCSanPin-BoldItalic" w:hAnsi="Times New Roman"/>
                <w:b/>
                <w:bCs/>
                <w:sz w:val="24"/>
                <w:szCs w:val="24"/>
              </w:rPr>
              <w:t>Раздел «Лексика»</w:t>
            </w:r>
          </w:p>
        </w:tc>
        <w:tc>
          <w:tcPr>
            <w:tcW w:w="7348"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DB0E9B">
            <w:pPr>
              <w:autoSpaceDE w:val="0"/>
              <w:spacing w:line="100" w:lineRule="atLeast"/>
              <w:rPr>
                <w:rFonts w:ascii="Times New Roman" w:eastAsia="NewtonCSanPin-Regular" w:hAnsi="Times New Roman"/>
                <w:sz w:val="24"/>
                <w:szCs w:val="24"/>
              </w:rPr>
            </w:pPr>
            <w:r w:rsidRPr="00687BCA">
              <w:rPr>
                <w:rFonts w:ascii="Times New Roman" w:eastAsia="NewtonCSanPin-Regular" w:hAnsi="Times New Roman"/>
                <w:sz w:val="24"/>
                <w:szCs w:val="24"/>
              </w:rPr>
              <w:t>выявлять слова, значение которых требует уточнения;</w:t>
            </w:r>
          </w:p>
          <w:p w:rsidR="006D5779" w:rsidRPr="00687BCA" w:rsidRDefault="006D5779" w:rsidP="00DB0E9B">
            <w:pPr>
              <w:autoSpaceDE w:val="0"/>
              <w:spacing w:line="100" w:lineRule="atLeast"/>
              <w:rPr>
                <w:rFonts w:ascii="Times New Roman" w:eastAsia="NewtonCSanPin-Regular" w:hAnsi="Times New Roman"/>
                <w:sz w:val="24"/>
                <w:szCs w:val="24"/>
              </w:rPr>
            </w:pPr>
            <w:r w:rsidRPr="00687BCA">
              <w:rPr>
                <w:rFonts w:ascii="Times New Roman" w:eastAsia="NewtonCSanPin-Regular" w:hAnsi="Times New Roman"/>
                <w:sz w:val="24"/>
                <w:szCs w:val="24"/>
              </w:rPr>
              <w:t>определять значение слова по тексту или уточнять с помощью толкового словаря.</w:t>
            </w:r>
          </w:p>
          <w:p w:rsidR="006D5779" w:rsidRPr="00687BCA" w:rsidRDefault="006D5779" w:rsidP="00DB0E9B">
            <w:pPr>
              <w:autoSpaceDE w:val="0"/>
              <w:spacing w:line="100" w:lineRule="atLeast"/>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30"/>
              </w:numPr>
              <w:tabs>
                <w:tab w:val="clear" w:pos="720"/>
                <w:tab w:val="num" w:pos="0"/>
              </w:tabs>
              <w:suppressAutoHyphens/>
              <w:autoSpaceDE w:val="0"/>
              <w:spacing w:after="0" w:line="100" w:lineRule="atLeast"/>
              <w:ind w:left="0" w:firstLine="360"/>
              <w:jc w:val="both"/>
              <w:rPr>
                <w:rFonts w:ascii="Times New Roman" w:eastAsia="NewtonCSanPin-Italic" w:hAnsi="Times New Roman"/>
                <w:i/>
                <w:sz w:val="24"/>
                <w:szCs w:val="24"/>
              </w:rPr>
            </w:pPr>
            <w:r w:rsidRPr="00687BCA">
              <w:rPr>
                <w:rFonts w:ascii="Times New Roman" w:eastAsia="NewtonCSanPin-Italic" w:hAnsi="Times New Roman"/>
                <w:i/>
                <w:sz w:val="24"/>
                <w:szCs w:val="24"/>
              </w:rPr>
              <w:t>подбирать синонимы для устранения повторов в тексте;</w:t>
            </w:r>
          </w:p>
          <w:p w:rsidR="006D5779" w:rsidRPr="00687BCA" w:rsidRDefault="006D5779" w:rsidP="00554223">
            <w:pPr>
              <w:widowControl w:val="0"/>
              <w:numPr>
                <w:ilvl w:val="0"/>
                <w:numId w:val="30"/>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подбирать антонимы для точной характеристики предметов при их сравнении;</w:t>
            </w:r>
          </w:p>
          <w:p w:rsidR="006D5779" w:rsidRPr="00687BCA" w:rsidRDefault="006D5779" w:rsidP="00554223">
            <w:pPr>
              <w:widowControl w:val="0"/>
              <w:numPr>
                <w:ilvl w:val="0"/>
                <w:numId w:val="30"/>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различать употребление в тексте слов в прямом и переносном значении (простые случаи);</w:t>
            </w:r>
          </w:p>
          <w:p w:rsidR="006D5779" w:rsidRPr="00687BCA" w:rsidRDefault="006D5779" w:rsidP="00554223">
            <w:pPr>
              <w:widowControl w:val="0"/>
              <w:numPr>
                <w:ilvl w:val="0"/>
                <w:numId w:val="30"/>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оценивать уместность использования слов в тексте;</w:t>
            </w:r>
          </w:p>
          <w:p w:rsidR="006D5779" w:rsidRPr="00687BCA" w:rsidRDefault="006D5779" w:rsidP="00554223">
            <w:pPr>
              <w:widowControl w:val="0"/>
              <w:numPr>
                <w:ilvl w:val="0"/>
                <w:numId w:val="30"/>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выбирать слова из ряда предложенных для успешного  решения коммуникативной задачи</w:t>
            </w:r>
            <w:r w:rsidRPr="00687BCA">
              <w:rPr>
                <w:rFonts w:ascii="Times New Roman" w:eastAsia="NewtonCSanPin-Italic" w:hAnsi="Times New Roman"/>
                <w:i/>
                <w:sz w:val="24"/>
                <w:szCs w:val="24"/>
              </w:rPr>
              <w:t>.</w:t>
            </w:r>
          </w:p>
        </w:tc>
      </w:tr>
      <w:tr w:rsidR="006D5779" w:rsidRPr="00687BCA" w:rsidTr="00DB0E9B">
        <w:tc>
          <w:tcPr>
            <w:tcW w:w="567" w:type="dxa"/>
            <w:tcBorders>
              <w:left w:val="single" w:sz="1" w:space="0" w:color="000000"/>
              <w:bottom w:val="single" w:sz="1" w:space="0" w:color="000000"/>
            </w:tcBorders>
          </w:tcPr>
          <w:p w:rsidR="006D5779" w:rsidRPr="00687BCA" w:rsidRDefault="006D5779" w:rsidP="00DB0E9B">
            <w:pPr>
              <w:pStyle w:val="aa"/>
              <w:snapToGrid w:val="0"/>
              <w:ind w:left="360" w:hanging="273"/>
              <w:rPr>
                <w:rFonts w:ascii="Times New Roman" w:hAnsi="Times New Roman"/>
                <w:sz w:val="24"/>
              </w:rPr>
            </w:pPr>
            <w:r w:rsidRPr="00687BCA">
              <w:rPr>
                <w:rFonts w:ascii="Times New Roman" w:hAnsi="Times New Roman"/>
                <w:sz w:val="24"/>
              </w:rPr>
              <w:t>5</w:t>
            </w:r>
          </w:p>
        </w:tc>
        <w:tc>
          <w:tcPr>
            <w:tcW w:w="1985" w:type="dxa"/>
            <w:tcBorders>
              <w:left w:val="single" w:sz="1" w:space="0" w:color="000000"/>
              <w:bottom w:val="single" w:sz="1" w:space="0" w:color="000000"/>
            </w:tcBorders>
          </w:tcPr>
          <w:p w:rsidR="006D5779" w:rsidRPr="00687BCA" w:rsidRDefault="006D5779" w:rsidP="00DB0E9B">
            <w:pPr>
              <w:autoSpaceDE w:val="0"/>
              <w:snapToGrid w:val="0"/>
              <w:spacing w:line="100" w:lineRule="atLeast"/>
              <w:rPr>
                <w:rFonts w:ascii="Times New Roman" w:eastAsia="NewtonCSanPin-BoldItalic" w:hAnsi="Times New Roman"/>
                <w:b/>
                <w:bCs/>
                <w:sz w:val="24"/>
                <w:szCs w:val="24"/>
              </w:rPr>
            </w:pPr>
            <w:r w:rsidRPr="00687BCA">
              <w:rPr>
                <w:rFonts w:ascii="Times New Roman" w:eastAsia="NewtonCSanPin-BoldItalic" w:hAnsi="Times New Roman"/>
                <w:b/>
                <w:bCs/>
                <w:sz w:val="24"/>
                <w:szCs w:val="24"/>
              </w:rPr>
              <w:t>Раздел «Морфология»</w:t>
            </w:r>
          </w:p>
        </w:tc>
        <w:tc>
          <w:tcPr>
            <w:tcW w:w="7348"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31"/>
              </w:numPr>
              <w:tabs>
                <w:tab w:val="clear" w:pos="720"/>
                <w:tab w:val="num" w:pos="87"/>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определять грамматические признаки имен существительных — род, число, падеж, склонение;</w:t>
            </w:r>
          </w:p>
          <w:p w:rsidR="006D5779" w:rsidRPr="00687BCA" w:rsidRDefault="006D5779" w:rsidP="00554223">
            <w:pPr>
              <w:widowControl w:val="0"/>
              <w:numPr>
                <w:ilvl w:val="0"/>
                <w:numId w:val="31"/>
              </w:numPr>
              <w:tabs>
                <w:tab w:val="clear" w:pos="720"/>
                <w:tab w:val="num" w:pos="87"/>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определять грамматические признаки имен прилагательных — род, число, падеж;</w:t>
            </w:r>
          </w:p>
          <w:p w:rsidR="006D5779" w:rsidRPr="00687BCA" w:rsidRDefault="006D5779" w:rsidP="00554223">
            <w:pPr>
              <w:widowControl w:val="0"/>
              <w:numPr>
                <w:ilvl w:val="0"/>
                <w:numId w:val="31"/>
              </w:numPr>
              <w:tabs>
                <w:tab w:val="clear" w:pos="720"/>
                <w:tab w:val="num" w:pos="87"/>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6D5779" w:rsidRPr="00687BCA" w:rsidRDefault="006D5779" w:rsidP="00554223">
            <w:pPr>
              <w:widowControl w:val="0"/>
              <w:numPr>
                <w:ilvl w:val="0"/>
                <w:numId w:val="31"/>
              </w:numPr>
              <w:tabs>
                <w:tab w:val="clear" w:pos="720"/>
                <w:tab w:val="num" w:pos="87"/>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6D5779" w:rsidRPr="00687BCA" w:rsidRDefault="006D5779" w:rsidP="00DB0E9B">
            <w:pPr>
              <w:autoSpaceDE w:val="0"/>
              <w:spacing w:line="100" w:lineRule="atLeast"/>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32"/>
              </w:numPr>
              <w:tabs>
                <w:tab w:val="clear" w:pos="720"/>
                <w:tab w:val="num" w:pos="0"/>
              </w:tabs>
              <w:suppressAutoHyphens/>
              <w:autoSpaceDE w:val="0"/>
              <w:spacing w:after="0" w:line="100" w:lineRule="atLeast"/>
              <w:ind w:left="87" w:firstLine="273"/>
              <w:jc w:val="both"/>
              <w:rPr>
                <w:rFonts w:ascii="Times New Roman" w:eastAsia="NewtonCSanPin-Italic" w:hAnsi="Times New Roman"/>
                <w:i/>
                <w:sz w:val="24"/>
                <w:szCs w:val="24"/>
              </w:rPr>
            </w:pPr>
            <w:r w:rsidRPr="00687BCA">
              <w:rPr>
                <w:rFonts w:ascii="Times New Roman" w:eastAsia="NewtonCSanPin-Italic" w:hAnsi="Times New Roman"/>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87BCA">
              <w:rPr>
                <w:rFonts w:ascii="Times New Roman" w:eastAsia="NewtonCSanPin-BoldItalic" w:hAnsi="Times New Roman"/>
                <w:sz w:val="24"/>
                <w:szCs w:val="24"/>
              </w:rPr>
              <w:t xml:space="preserve">и, а, но, </w:t>
            </w:r>
            <w:r w:rsidRPr="00687BCA">
              <w:rPr>
                <w:rFonts w:ascii="Times New Roman" w:eastAsia="NewtonCSanPin-Italic" w:hAnsi="Times New Roman"/>
                <w:sz w:val="24"/>
                <w:szCs w:val="24"/>
              </w:rPr>
              <w:t xml:space="preserve">частицу </w:t>
            </w:r>
            <w:r w:rsidRPr="00687BCA">
              <w:rPr>
                <w:rFonts w:ascii="Times New Roman" w:eastAsia="NewtonCSanPin-BoldItalic" w:hAnsi="Times New Roman"/>
                <w:sz w:val="24"/>
                <w:szCs w:val="24"/>
              </w:rPr>
              <w:t xml:space="preserve">не </w:t>
            </w:r>
            <w:r w:rsidRPr="00687BCA">
              <w:rPr>
                <w:rFonts w:ascii="Times New Roman" w:eastAsia="NewtonCSanPin-Italic" w:hAnsi="Times New Roman"/>
                <w:sz w:val="24"/>
                <w:szCs w:val="24"/>
              </w:rPr>
              <w:t>при глаголах.</w:t>
            </w:r>
          </w:p>
        </w:tc>
      </w:tr>
      <w:tr w:rsidR="006D5779" w:rsidRPr="00687BCA" w:rsidTr="00DB0E9B">
        <w:tc>
          <w:tcPr>
            <w:tcW w:w="567" w:type="dxa"/>
            <w:tcBorders>
              <w:left w:val="single" w:sz="1" w:space="0" w:color="000000"/>
              <w:bottom w:val="single" w:sz="1" w:space="0" w:color="000000"/>
            </w:tcBorders>
          </w:tcPr>
          <w:p w:rsidR="006D5779" w:rsidRPr="00687BCA" w:rsidRDefault="006D5779" w:rsidP="00DB0E9B">
            <w:pPr>
              <w:pStyle w:val="aa"/>
              <w:snapToGrid w:val="0"/>
              <w:ind w:left="360" w:hanging="273"/>
              <w:rPr>
                <w:rFonts w:ascii="Times New Roman" w:hAnsi="Times New Roman"/>
                <w:sz w:val="24"/>
              </w:rPr>
            </w:pPr>
            <w:r w:rsidRPr="00687BCA">
              <w:rPr>
                <w:rFonts w:ascii="Times New Roman" w:hAnsi="Times New Roman"/>
                <w:sz w:val="24"/>
              </w:rPr>
              <w:t>6</w:t>
            </w:r>
          </w:p>
        </w:tc>
        <w:tc>
          <w:tcPr>
            <w:tcW w:w="1985" w:type="dxa"/>
            <w:tcBorders>
              <w:left w:val="single" w:sz="1" w:space="0" w:color="000000"/>
              <w:bottom w:val="single" w:sz="1" w:space="0" w:color="000000"/>
            </w:tcBorders>
          </w:tcPr>
          <w:p w:rsidR="006D5779" w:rsidRPr="00687BCA" w:rsidRDefault="006D5779" w:rsidP="00DB0E9B">
            <w:pPr>
              <w:autoSpaceDE w:val="0"/>
              <w:snapToGrid w:val="0"/>
              <w:spacing w:line="100" w:lineRule="atLeast"/>
              <w:rPr>
                <w:rFonts w:ascii="Times New Roman" w:eastAsia="NewtonCSanPin-BoldItalic" w:hAnsi="Times New Roman"/>
                <w:b/>
                <w:bCs/>
                <w:sz w:val="24"/>
                <w:szCs w:val="24"/>
              </w:rPr>
            </w:pPr>
            <w:r w:rsidRPr="00687BCA">
              <w:rPr>
                <w:rFonts w:ascii="Times New Roman" w:eastAsia="NewtonCSanPin-BoldItalic" w:hAnsi="Times New Roman"/>
                <w:b/>
                <w:bCs/>
                <w:sz w:val="24"/>
                <w:szCs w:val="24"/>
              </w:rPr>
              <w:t>Раздел «Синтаксис»</w:t>
            </w:r>
          </w:p>
        </w:tc>
        <w:tc>
          <w:tcPr>
            <w:tcW w:w="7348"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32"/>
              </w:numPr>
              <w:tabs>
                <w:tab w:val="clear" w:pos="720"/>
                <w:tab w:val="num" w:pos="87"/>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различать предложение, словосочетание, слово;</w:t>
            </w:r>
          </w:p>
          <w:p w:rsidR="006D5779" w:rsidRPr="00687BCA" w:rsidRDefault="006D5779" w:rsidP="00554223">
            <w:pPr>
              <w:widowControl w:val="0"/>
              <w:numPr>
                <w:ilvl w:val="0"/>
                <w:numId w:val="32"/>
              </w:numPr>
              <w:tabs>
                <w:tab w:val="clear" w:pos="720"/>
                <w:tab w:val="num" w:pos="87"/>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устанавливать при помощи смысловых вопросов связь между словами в словосочетании и предложении;</w:t>
            </w:r>
          </w:p>
          <w:p w:rsidR="006D5779" w:rsidRPr="00687BCA" w:rsidRDefault="006D5779" w:rsidP="00554223">
            <w:pPr>
              <w:widowControl w:val="0"/>
              <w:numPr>
                <w:ilvl w:val="0"/>
                <w:numId w:val="32"/>
              </w:numPr>
              <w:tabs>
                <w:tab w:val="clear" w:pos="720"/>
                <w:tab w:val="num" w:pos="87"/>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6D5779" w:rsidRPr="00687BCA" w:rsidRDefault="006D5779" w:rsidP="00554223">
            <w:pPr>
              <w:widowControl w:val="0"/>
              <w:numPr>
                <w:ilvl w:val="0"/>
                <w:numId w:val="32"/>
              </w:numPr>
              <w:tabs>
                <w:tab w:val="clear" w:pos="720"/>
                <w:tab w:val="num" w:pos="87"/>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определять восклицательную/невосклицательную интонацию предложения;</w:t>
            </w:r>
          </w:p>
          <w:p w:rsidR="006D5779" w:rsidRPr="00687BCA" w:rsidRDefault="006D5779" w:rsidP="00554223">
            <w:pPr>
              <w:widowControl w:val="0"/>
              <w:numPr>
                <w:ilvl w:val="0"/>
                <w:numId w:val="32"/>
              </w:numPr>
              <w:tabs>
                <w:tab w:val="clear" w:pos="720"/>
                <w:tab w:val="num" w:pos="87"/>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находить главные и второстепенные (без деления на виды) члены предложения;</w:t>
            </w:r>
          </w:p>
          <w:p w:rsidR="006D5779" w:rsidRPr="00687BCA" w:rsidRDefault="006D5779" w:rsidP="00554223">
            <w:pPr>
              <w:widowControl w:val="0"/>
              <w:numPr>
                <w:ilvl w:val="0"/>
                <w:numId w:val="32"/>
              </w:numPr>
              <w:tabs>
                <w:tab w:val="clear" w:pos="720"/>
                <w:tab w:val="num" w:pos="87"/>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выделять предложения с однородными членами;</w:t>
            </w:r>
          </w:p>
          <w:p w:rsidR="006D5779" w:rsidRPr="00687BCA" w:rsidRDefault="006D5779" w:rsidP="00554223">
            <w:pPr>
              <w:widowControl w:val="0"/>
              <w:numPr>
                <w:ilvl w:val="0"/>
                <w:numId w:val="32"/>
              </w:numPr>
              <w:tabs>
                <w:tab w:val="clear" w:pos="720"/>
                <w:tab w:val="num" w:pos="87"/>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Italic" w:hAnsi="Times New Roman"/>
                <w:sz w:val="24"/>
                <w:szCs w:val="24"/>
              </w:rPr>
              <w:t>различать простые и сложные предложения.</w:t>
            </w:r>
          </w:p>
          <w:p w:rsidR="006D5779" w:rsidRPr="00687BCA" w:rsidRDefault="006D5779" w:rsidP="00DB0E9B">
            <w:pPr>
              <w:autoSpaceDE w:val="0"/>
              <w:spacing w:line="100" w:lineRule="atLeast"/>
              <w:rPr>
                <w:rFonts w:ascii="Times New Roman" w:eastAsia="NewtonCSanPin-Italic" w:hAnsi="Times New Roman"/>
                <w:b/>
                <w:i/>
                <w:sz w:val="24"/>
                <w:szCs w:val="24"/>
              </w:rPr>
            </w:pPr>
            <w:r w:rsidRPr="00687BCA">
              <w:rPr>
                <w:rFonts w:ascii="Times New Roman" w:eastAsia="NewtonCSanPin-Italic" w:hAnsi="Times New Roman"/>
                <w:b/>
                <w:i/>
                <w:sz w:val="24"/>
                <w:szCs w:val="24"/>
              </w:rPr>
              <w:lastRenderedPageBreak/>
              <w:t>Выпускник получит возможность научиться:</w:t>
            </w:r>
          </w:p>
          <w:p w:rsidR="006D5779" w:rsidRPr="00687BCA" w:rsidRDefault="006D5779" w:rsidP="00554223">
            <w:pPr>
              <w:widowControl w:val="0"/>
              <w:numPr>
                <w:ilvl w:val="0"/>
                <w:numId w:val="33"/>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различать второстепенные члены предложения — определения, дополнения, обстоятельства;</w:t>
            </w:r>
          </w:p>
          <w:p w:rsidR="006D5779" w:rsidRPr="00687BCA" w:rsidRDefault="006D5779" w:rsidP="00554223">
            <w:pPr>
              <w:widowControl w:val="0"/>
              <w:numPr>
                <w:ilvl w:val="0"/>
                <w:numId w:val="33"/>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выполнять в соответствии с предложенным в учебнике алгоритмом разбор простого предложения (по членам</w:t>
            </w:r>
          </w:p>
          <w:p w:rsidR="006D5779" w:rsidRPr="00687BCA" w:rsidRDefault="006D5779" w:rsidP="00554223">
            <w:pPr>
              <w:widowControl w:val="0"/>
              <w:numPr>
                <w:ilvl w:val="0"/>
                <w:numId w:val="33"/>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предложения, синтаксический), оценивать правильность  разбора;</w:t>
            </w:r>
          </w:p>
          <w:p w:rsidR="006D5779" w:rsidRPr="00687BCA" w:rsidRDefault="006D5779" w:rsidP="00DB0E9B">
            <w:pPr>
              <w:autoSpaceDE w:val="0"/>
              <w:spacing w:line="100" w:lineRule="atLeast"/>
              <w:rPr>
                <w:rFonts w:ascii="Times New Roman" w:eastAsia="NewtonCSanPin-Italic" w:hAnsi="Times New Roman"/>
                <w:sz w:val="24"/>
                <w:szCs w:val="24"/>
              </w:rPr>
            </w:pPr>
          </w:p>
        </w:tc>
      </w:tr>
      <w:tr w:rsidR="006D5779" w:rsidRPr="00687BCA" w:rsidTr="00DB0E9B">
        <w:tc>
          <w:tcPr>
            <w:tcW w:w="567" w:type="dxa"/>
            <w:tcBorders>
              <w:left w:val="single" w:sz="1" w:space="0" w:color="000000"/>
              <w:bottom w:val="single" w:sz="1" w:space="0" w:color="000000"/>
            </w:tcBorders>
          </w:tcPr>
          <w:p w:rsidR="006D5779" w:rsidRPr="00687BCA" w:rsidRDefault="006D5779" w:rsidP="00DB0E9B">
            <w:pPr>
              <w:pStyle w:val="aa"/>
              <w:snapToGrid w:val="0"/>
              <w:ind w:left="360" w:hanging="273"/>
              <w:rPr>
                <w:rFonts w:ascii="Times New Roman" w:hAnsi="Times New Roman"/>
                <w:sz w:val="24"/>
              </w:rPr>
            </w:pPr>
            <w:r w:rsidRPr="00687BCA">
              <w:rPr>
                <w:rFonts w:ascii="Times New Roman" w:hAnsi="Times New Roman"/>
                <w:sz w:val="24"/>
              </w:rPr>
              <w:lastRenderedPageBreak/>
              <w:t>7</w:t>
            </w:r>
          </w:p>
        </w:tc>
        <w:tc>
          <w:tcPr>
            <w:tcW w:w="1985" w:type="dxa"/>
            <w:tcBorders>
              <w:left w:val="single" w:sz="1" w:space="0" w:color="000000"/>
              <w:bottom w:val="single" w:sz="1" w:space="0" w:color="000000"/>
            </w:tcBorders>
          </w:tcPr>
          <w:p w:rsidR="006D5779" w:rsidRPr="00687BCA" w:rsidRDefault="006D5779" w:rsidP="00DB0E9B">
            <w:pPr>
              <w:autoSpaceDE w:val="0"/>
              <w:snapToGrid w:val="0"/>
              <w:spacing w:line="100" w:lineRule="atLeast"/>
              <w:rPr>
                <w:rFonts w:ascii="Times New Roman" w:eastAsia="NewtonCSanPin-Bold" w:hAnsi="Times New Roman"/>
                <w:b/>
                <w:bCs/>
                <w:sz w:val="24"/>
                <w:szCs w:val="24"/>
              </w:rPr>
            </w:pPr>
            <w:r w:rsidRPr="00687BCA">
              <w:rPr>
                <w:rFonts w:ascii="Times New Roman" w:eastAsia="NewtonCSanPin-Bold" w:hAnsi="Times New Roman"/>
                <w:b/>
                <w:bCs/>
                <w:sz w:val="24"/>
                <w:szCs w:val="24"/>
              </w:rPr>
              <w:t>Содержательная линия «Орфография и пунктуация»</w:t>
            </w:r>
          </w:p>
        </w:tc>
        <w:tc>
          <w:tcPr>
            <w:tcW w:w="7348"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34"/>
              </w:numPr>
              <w:tabs>
                <w:tab w:val="clear" w:pos="720"/>
                <w:tab w:val="num" w:pos="0"/>
              </w:tabs>
              <w:suppressAutoHyphens/>
              <w:autoSpaceDE w:val="0"/>
              <w:spacing w:after="0" w:line="100" w:lineRule="atLeast"/>
              <w:ind w:left="0" w:firstLine="360"/>
              <w:rPr>
                <w:rFonts w:ascii="Times New Roman" w:eastAsia="NewtonCSanPin-Regular" w:hAnsi="Times New Roman"/>
                <w:sz w:val="24"/>
                <w:szCs w:val="24"/>
              </w:rPr>
            </w:pPr>
            <w:r w:rsidRPr="00687BCA">
              <w:rPr>
                <w:rFonts w:ascii="Times New Roman" w:eastAsia="NewtonCSanPin-Regular" w:hAnsi="Times New Roman"/>
                <w:sz w:val="24"/>
                <w:szCs w:val="24"/>
              </w:rPr>
              <w:t>применять правила правописания (в объеме содержания курса);</w:t>
            </w:r>
          </w:p>
          <w:p w:rsidR="006D5779" w:rsidRPr="00687BCA" w:rsidRDefault="006D5779" w:rsidP="00554223">
            <w:pPr>
              <w:widowControl w:val="0"/>
              <w:numPr>
                <w:ilvl w:val="0"/>
                <w:numId w:val="34"/>
              </w:numPr>
              <w:tabs>
                <w:tab w:val="clear" w:pos="720"/>
                <w:tab w:val="num" w:pos="0"/>
              </w:tabs>
              <w:suppressAutoHyphens/>
              <w:autoSpaceDE w:val="0"/>
              <w:spacing w:after="0" w:line="100" w:lineRule="atLeast"/>
              <w:ind w:left="0" w:firstLine="360"/>
              <w:rPr>
                <w:rFonts w:ascii="Times New Roman" w:eastAsia="NewtonCSanPin-Regular" w:hAnsi="Times New Roman"/>
                <w:sz w:val="24"/>
                <w:szCs w:val="24"/>
              </w:rPr>
            </w:pPr>
            <w:r w:rsidRPr="00687BCA">
              <w:rPr>
                <w:rFonts w:ascii="Times New Roman" w:eastAsia="NewtonCSanPin-Regular" w:hAnsi="Times New Roman"/>
                <w:sz w:val="24"/>
                <w:szCs w:val="24"/>
              </w:rPr>
              <w:t>определять (уточнять) написание слова по орфографическому словарю учебника;</w:t>
            </w:r>
          </w:p>
          <w:p w:rsidR="006D5779" w:rsidRPr="00687BCA" w:rsidRDefault="006D5779" w:rsidP="00554223">
            <w:pPr>
              <w:widowControl w:val="0"/>
              <w:numPr>
                <w:ilvl w:val="0"/>
                <w:numId w:val="34"/>
              </w:numPr>
              <w:tabs>
                <w:tab w:val="clear" w:pos="720"/>
                <w:tab w:val="num" w:pos="0"/>
              </w:tabs>
              <w:suppressAutoHyphens/>
              <w:autoSpaceDE w:val="0"/>
              <w:spacing w:after="0" w:line="100" w:lineRule="atLeast"/>
              <w:ind w:left="0" w:firstLine="360"/>
              <w:rPr>
                <w:rFonts w:ascii="Times New Roman" w:eastAsia="NewtonCSanPin-Regular" w:hAnsi="Times New Roman"/>
                <w:sz w:val="24"/>
                <w:szCs w:val="24"/>
              </w:rPr>
            </w:pPr>
            <w:r w:rsidRPr="00687BCA">
              <w:rPr>
                <w:rFonts w:ascii="Times New Roman" w:eastAsia="NewtonCSanPin-Regular" w:hAnsi="Times New Roman"/>
                <w:sz w:val="24"/>
                <w:szCs w:val="24"/>
              </w:rPr>
              <w:t>безошибочно списывать текст объемом 80—90 слов;</w:t>
            </w:r>
          </w:p>
          <w:p w:rsidR="006D5779" w:rsidRPr="00687BCA" w:rsidRDefault="006D5779" w:rsidP="00554223">
            <w:pPr>
              <w:widowControl w:val="0"/>
              <w:numPr>
                <w:ilvl w:val="0"/>
                <w:numId w:val="34"/>
              </w:numPr>
              <w:tabs>
                <w:tab w:val="clear" w:pos="720"/>
                <w:tab w:val="num" w:pos="0"/>
              </w:tabs>
              <w:suppressAutoHyphens/>
              <w:autoSpaceDE w:val="0"/>
              <w:spacing w:after="0" w:line="100" w:lineRule="atLeast"/>
              <w:ind w:left="0" w:firstLine="360"/>
              <w:rPr>
                <w:rFonts w:ascii="Times New Roman" w:eastAsia="NewtonCSanPin-Regular" w:hAnsi="Times New Roman"/>
                <w:sz w:val="24"/>
                <w:szCs w:val="24"/>
              </w:rPr>
            </w:pPr>
            <w:r w:rsidRPr="00687BCA">
              <w:rPr>
                <w:rFonts w:ascii="Times New Roman" w:eastAsia="NewtonCSanPin-Regular" w:hAnsi="Times New Roman"/>
                <w:sz w:val="24"/>
                <w:szCs w:val="24"/>
              </w:rPr>
              <w:t>писать под диктовку тексты объемом 75—80 слов в соответствии с изученными правилами правописания;</w:t>
            </w:r>
          </w:p>
          <w:p w:rsidR="006D5779" w:rsidRPr="00687BCA" w:rsidRDefault="006D5779" w:rsidP="00554223">
            <w:pPr>
              <w:widowControl w:val="0"/>
              <w:numPr>
                <w:ilvl w:val="0"/>
                <w:numId w:val="34"/>
              </w:numPr>
              <w:tabs>
                <w:tab w:val="clear" w:pos="720"/>
                <w:tab w:val="num" w:pos="0"/>
              </w:tabs>
              <w:suppressAutoHyphens/>
              <w:autoSpaceDE w:val="0"/>
              <w:spacing w:after="0" w:line="100" w:lineRule="atLeast"/>
              <w:ind w:left="0" w:firstLine="360"/>
              <w:rPr>
                <w:rFonts w:ascii="Times New Roman" w:eastAsia="NewtonCSanPin-Regular" w:hAnsi="Times New Roman"/>
                <w:sz w:val="24"/>
                <w:szCs w:val="24"/>
              </w:rPr>
            </w:pPr>
            <w:r w:rsidRPr="00687BCA">
              <w:rPr>
                <w:rFonts w:ascii="Times New Roman" w:eastAsia="NewtonCSanPin-Regular" w:hAnsi="Times New Roman"/>
                <w:sz w:val="24"/>
                <w:szCs w:val="24"/>
              </w:rPr>
              <w:t>проверять собственный и предложенный тексты, находить и исправлять орфографические и пунктуационные ошибки.</w:t>
            </w:r>
          </w:p>
          <w:p w:rsidR="006D5779" w:rsidRPr="00687BCA" w:rsidRDefault="006D5779" w:rsidP="00DB0E9B">
            <w:pPr>
              <w:autoSpaceDE w:val="0"/>
              <w:spacing w:line="100" w:lineRule="atLeast"/>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35"/>
              </w:numPr>
              <w:tabs>
                <w:tab w:val="clear" w:pos="720"/>
                <w:tab w:val="num" w:pos="0"/>
              </w:tabs>
              <w:suppressAutoHyphens/>
              <w:autoSpaceDE w:val="0"/>
              <w:spacing w:after="0" w:line="100" w:lineRule="atLeast"/>
              <w:ind w:left="87" w:firstLine="273"/>
              <w:jc w:val="both"/>
              <w:rPr>
                <w:rFonts w:ascii="Times New Roman" w:eastAsia="NewtonCSanPin-Italic" w:hAnsi="Times New Roman"/>
                <w:b/>
                <w:sz w:val="24"/>
                <w:szCs w:val="24"/>
              </w:rPr>
            </w:pPr>
            <w:r w:rsidRPr="00687BCA">
              <w:rPr>
                <w:rFonts w:ascii="Times New Roman" w:eastAsia="NewtonCSanPin-Italic" w:hAnsi="Times New Roman"/>
                <w:sz w:val="24"/>
                <w:szCs w:val="24"/>
              </w:rPr>
              <w:t>осознавать место возможного возникновения орфографической ошибки;</w:t>
            </w:r>
          </w:p>
          <w:p w:rsidR="006D5779" w:rsidRPr="00687BCA" w:rsidRDefault="006D5779" w:rsidP="00554223">
            <w:pPr>
              <w:widowControl w:val="0"/>
              <w:numPr>
                <w:ilvl w:val="0"/>
                <w:numId w:val="35"/>
              </w:numPr>
              <w:tabs>
                <w:tab w:val="clear" w:pos="720"/>
                <w:tab w:val="num" w:pos="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подбирать примеры с определенной орфограммой;</w:t>
            </w:r>
          </w:p>
          <w:p w:rsidR="006D5779" w:rsidRPr="00687BCA" w:rsidRDefault="006D5779" w:rsidP="00554223">
            <w:pPr>
              <w:widowControl w:val="0"/>
              <w:numPr>
                <w:ilvl w:val="0"/>
                <w:numId w:val="35"/>
              </w:numPr>
              <w:tabs>
                <w:tab w:val="clear" w:pos="720"/>
                <w:tab w:val="num" w:pos="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при составлении собственных текстов перефразировать записываемое, чтобы избежать орфографических и пунктуационных ошибок;</w:t>
            </w:r>
          </w:p>
          <w:p w:rsidR="006D5779" w:rsidRPr="00687BCA" w:rsidRDefault="006D5779" w:rsidP="00554223">
            <w:pPr>
              <w:widowControl w:val="0"/>
              <w:numPr>
                <w:ilvl w:val="0"/>
                <w:numId w:val="35"/>
              </w:numPr>
              <w:tabs>
                <w:tab w:val="clear" w:pos="720"/>
                <w:tab w:val="num" w:pos="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r w:rsidRPr="00687BCA">
              <w:rPr>
                <w:rFonts w:ascii="Times New Roman" w:eastAsia="NewtonCSanPin-Italic" w:hAnsi="Times New Roman"/>
                <w:i/>
                <w:sz w:val="24"/>
                <w:szCs w:val="24"/>
              </w:rPr>
              <w:t>.</w:t>
            </w:r>
          </w:p>
        </w:tc>
      </w:tr>
      <w:tr w:rsidR="006D5779" w:rsidRPr="00687BCA" w:rsidTr="00DB0E9B">
        <w:tc>
          <w:tcPr>
            <w:tcW w:w="567" w:type="dxa"/>
            <w:tcBorders>
              <w:left w:val="single" w:sz="1" w:space="0" w:color="000000"/>
              <w:bottom w:val="single" w:sz="1" w:space="0" w:color="000000"/>
            </w:tcBorders>
          </w:tcPr>
          <w:p w:rsidR="006D5779" w:rsidRPr="00687BCA" w:rsidRDefault="006D5779" w:rsidP="00DB0E9B">
            <w:pPr>
              <w:pStyle w:val="aa"/>
              <w:snapToGrid w:val="0"/>
              <w:ind w:left="360" w:hanging="273"/>
              <w:rPr>
                <w:rFonts w:ascii="Times New Roman" w:hAnsi="Times New Roman"/>
                <w:sz w:val="24"/>
              </w:rPr>
            </w:pPr>
            <w:r w:rsidRPr="00687BCA">
              <w:rPr>
                <w:rFonts w:ascii="Times New Roman" w:hAnsi="Times New Roman"/>
                <w:sz w:val="24"/>
              </w:rPr>
              <w:t>8</w:t>
            </w:r>
          </w:p>
        </w:tc>
        <w:tc>
          <w:tcPr>
            <w:tcW w:w="1985" w:type="dxa"/>
            <w:tcBorders>
              <w:left w:val="single" w:sz="1" w:space="0" w:color="000000"/>
              <w:bottom w:val="single" w:sz="1" w:space="0" w:color="000000"/>
            </w:tcBorders>
          </w:tcPr>
          <w:p w:rsidR="006D5779" w:rsidRPr="00687BCA" w:rsidRDefault="006D5779" w:rsidP="00DB0E9B">
            <w:pPr>
              <w:autoSpaceDE w:val="0"/>
              <w:snapToGrid w:val="0"/>
              <w:spacing w:line="100" w:lineRule="atLeast"/>
              <w:rPr>
                <w:rFonts w:ascii="Times New Roman" w:eastAsia="NewtonCSanPin-Bold" w:hAnsi="Times New Roman"/>
                <w:b/>
                <w:bCs/>
                <w:sz w:val="24"/>
                <w:szCs w:val="24"/>
              </w:rPr>
            </w:pPr>
            <w:r w:rsidRPr="00687BCA">
              <w:rPr>
                <w:rFonts w:ascii="Times New Roman" w:eastAsia="NewtonCSanPin-Bold" w:hAnsi="Times New Roman"/>
                <w:b/>
                <w:bCs/>
                <w:sz w:val="24"/>
                <w:szCs w:val="24"/>
              </w:rPr>
              <w:t>Содержательная линия «Развитие речи»</w:t>
            </w:r>
          </w:p>
        </w:tc>
        <w:tc>
          <w:tcPr>
            <w:tcW w:w="7348"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36"/>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D5779" w:rsidRPr="00687BCA" w:rsidRDefault="006D5779" w:rsidP="00554223">
            <w:pPr>
              <w:widowControl w:val="0"/>
              <w:numPr>
                <w:ilvl w:val="0"/>
                <w:numId w:val="36"/>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D5779" w:rsidRPr="00687BCA" w:rsidRDefault="006D5779" w:rsidP="00554223">
            <w:pPr>
              <w:widowControl w:val="0"/>
              <w:numPr>
                <w:ilvl w:val="0"/>
                <w:numId w:val="36"/>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выражать собственное мнение, аргументировать его с учетом ситуации общения;</w:t>
            </w:r>
          </w:p>
          <w:p w:rsidR="006D5779" w:rsidRPr="00687BCA" w:rsidRDefault="006D5779" w:rsidP="00554223">
            <w:pPr>
              <w:widowControl w:val="0"/>
              <w:numPr>
                <w:ilvl w:val="0"/>
                <w:numId w:val="36"/>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самостоятельно озаглавливать текст;</w:t>
            </w:r>
          </w:p>
          <w:p w:rsidR="006D5779" w:rsidRPr="00687BCA" w:rsidRDefault="006D5779" w:rsidP="00554223">
            <w:pPr>
              <w:widowControl w:val="0"/>
              <w:numPr>
                <w:ilvl w:val="0"/>
                <w:numId w:val="36"/>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составлять план текста;</w:t>
            </w:r>
          </w:p>
          <w:p w:rsidR="006D5779" w:rsidRPr="00687BCA" w:rsidRDefault="006D5779" w:rsidP="00554223">
            <w:pPr>
              <w:widowControl w:val="0"/>
              <w:numPr>
                <w:ilvl w:val="0"/>
                <w:numId w:val="36"/>
              </w:numPr>
              <w:tabs>
                <w:tab w:val="clear" w:pos="720"/>
                <w:tab w:val="num" w:pos="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подробно или выборочно пересказывать текст;</w:t>
            </w:r>
          </w:p>
          <w:p w:rsidR="006D5779" w:rsidRPr="00687BCA" w:rsidRDefault="006D5779" w:rsidP="00554223">
            <w:pPr>
              <w:widowControl w:val="0"/>
              <w:numPr>
                <w:ilvl w:val="0"/>
                <w:numId w:val="36"/>
              </w:numPr>
              <w:tabs>
                <w:tab w:val="clear" w:pos="720"/>
                <w:tab w:val="num" w:pos="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анализировать и корректировать тексты с нарушенным порядком предложений, находить в тексте смысловые</w:t>
            </w:r>
          </w:p>
          <w:p w:rsidR="006D5779" w:rsidRPr="00687BCA" w:rsidRDefault="006D5779" w:rsidP="00554223">
            <w:pPr>
              <w:widowControl w:val="0"/>
              <w:numPr>
                <w:ilvl w:val="0"/>
                <w:numId w:val="36"/>
              </w:numPr>
              <w:tabs>
                <w:tab w:val="clear" w:pos="720"/>
                <w:tab w:val="num" w:pos="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пропуски;</w:t>
            </w:r>
          </w:p>
          <w:p w:rsidR="006D5779" w:rsidRPr="00687BCA" w:rsidRDefault="006D5779" w:rsidP="00554223">
            <w:pPr>
              <w:widowControl w:val="0"/>
              <w:numPr>
                <w:ilvl w:val="0"/>
                <w:numId w:val="36"/>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сочинять письма, поздравительные открытки, записки и другие небольшие тексты для конкретных ситуаций общения.</w:t>
            </w:r>
          </w:p>
          <w:p w:rsidR="006D5779" w:rsidRPr="00687BCA" w:rsidRDefault="006D5779" w:rsidP="00DB0E9B">
            <w:pPr>
              <w:autoSpaceDE w:val="0"/>
              <w:spacing w:line="100" w:lineRule="atLeast"/>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37"/>
              </w:numPr>
              <w:tabs>
                <w:tab w:val="clear" w:pos="720"/>
                <w:tab w:val="num" w:pos="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lastRenderedPageBreak/>
              <w:t>создавать тексты по предложенному заголовку;</w:t>
            </w:r>
          </w:p>
          <w:p w:rsidR="006D5779" w:rsidRPr="00687BCA" w:rsidRDefault="006D5779" w:rsidP="00554223">
            <w:pPr>
              <w:widowControl w:val="0"/>
              <w:numPr>
                <w:ilvl w:val="0"/>
                <w:numId w:val="37"/>
              </w:numPr>
              <w:tabs>
                <w:tab w:val="clear" w:pos="720"/>
                <w:tab w:val="num" w:pos="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пересказывать текст от другого лица;</w:t>
            </w:r>
          </w:p>
          <w:p w:rsidR="006D5779" w:rsidRPr="00687BCA" w:rsidRDefault="006D5779" w:rsidP="00554223">
            <w:pPr>
              <w:widowControl w:val="0"/>
              <w:numPr>
                <w:ilvl w:val="0"/>
                <w:numId w:val="37"/>
              </w:numPr>
              <w:tabs>
                <w:tab w:val="clear" w:pos="720"/>
                <w:tab w:val="num" w:pos="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составлять устный рассказ на определенную тему с использованием разных типов речи: описание, повествование, рассуждение;</w:t>
            </w:r>
          </w:p>
          <w:p w:rsidR="006D5779" w:rsidRPr="00687BCA" w:rsidRDefault="006D5779" w:rsidP="00554223">
            <w:pPr>
              <w:widowControl w:val="0"/>
              <w:numPr>
                <w:ilvl w:val="0"/>
                <w:numId w:val="37"/>
              </w:numPr>
              <w:tabs>
                <w:tab w:val="clear" w:pos="720"/>
                <w:tab w:val="num" w:pos="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корректировать тексты, в которых допущены нарушения культуры речи;</w:t>
            </w:r>
          </w:p>
          <w:p w:rsidR="006D5779" w:rsidRPr="00687BCA" w:rsidRDefault="006D5779" w:rsidP="00554223">
            <w:pPr>
              <w:widowControl w:val="0"/>
              <w:numPr>
                <w:ilvl w:val="0"/>
                <w:numId w:val="37"/>
              </w:numPr>
              <w:tabs>
                <w:tab w:val="clear" w:pos="720"/>
                <w:tab w:val="num" w:pos="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 дачами, условиями общения (для самостоятельно создаваемых текстов);</w:t>
            </w:r>
          </w:p>
          <w:p w:rsidR="006D5779" w:rsidRPr="00687BCA" w:rsidRDefault="006D5779" w:rsidP="00554223">
            <w:pPr>
              <w:widowControl w:val="0"/>
              <w:numPr>
                <w:ilvl w:val="0"/>
                <w:numId w:val="37"/>
              </w:numPr>
              <w:tabs>
                <w:tab w:val="clear" w:pos="720"/>
                <w:tab w:val="num" w:pos="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tc>
      </w:tr>
    </w:tbl>
    <w:p w:rsidR="006D5779" w:rsidRPr="00687BCA" w:rsidRDefault="006D5779" w:rsidP="006D5779">
      <w:pPr>
        <w:autoSpaceDE w:val="0"/>
        <w:spacing w:line="100" w:lineRule="atLeast"/>
        <w:jc w:val="center"/>
        <w:rPr>
          <w:rFonts w:ascii="Times New Roman" w:hAnsi="Times New Roman"/>
          <w:sz w:val="24"/>
          <w:szCs w:val="24"/>
        </w:rPr>
      </w:pPr>
    </w:p>
    <w:p w:rsidR="006D5779" w:rsidRPr="00687BCA" w:rsidRDefault="006D5779" w:rsidP="006D5779">
      <w:pPr>
        <w:autoSpaceDE w:val="0"/>
        <w:spacing w:line="100" w:lineRule="atLeast"/>
        <w:jc w:val="center"/>
        <w:rPr>
          <w:rFonts w:ascii="Times New Roman" w:eastAsia="PragmaticaLightC-Bold" w:hAnsi="Times New Roman"/>
          <w:b/>
          <w:bCs/>
          <w:sz w:val="24"/>
          <w:szCs w:val="24"/>
        </w:rPr>
      </w:pPr>
      <w:r w:rsidRPr="00687BCA">
        <w:rPr>
          <w:rFonts w:ascii="Times New Roman" w:eastAsia="PragmaticaLightC-Bold" w:hAnsi="Times New Roman"/>
          <w:b/>
          <w:bCs/>
          <w:sz w:val="24"/>
          <w:szCs w:val="24"/>
        </w:rPr>
        <w:t>ЛИТЕРАТУРНОЕ ЧТЕНИЕ</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 результате изучения курса гимназист осознает значимость чтения для своего дальнейшего развития и для успешного обучения по другим предметам. У него будет формироваться потребность в систематическом чтении как средстве познания мира и самого себя.</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Младший школьник будет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 получит возможность познакомиться с культурно-историческим наследием России и общечеловеческими ценностями и воспринимать художественное произведение как особый вид искусства, соотносить его с другими видами искусства.</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Младший школьник полюбит чтение художественных произведений, которые помогут ему сформировать собственную позицию в жизни, расширят кругозор.</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Выпускник начальной школы приобретет первичные умения работы с учебной и научно - популярной литературой, будет находить и использовать информацию для практической работы.</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Выпускники овладеют техникой чтения, приемами понимания прочитанного и прослушанного произведения, элементарными приемами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осознают себя как грамотного читателя, способного к творческой деятельности.</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 xml:space="preserve">Они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w:t>
      </w:r>
      <w:r w:rsidRPr="00687BCA">
        <w:rPr>
          <w:rFonts w:ascii="Times New Roman" w:eastAsia="NewtonCSanPin-Regular" w:hAnsi="Times New Roman"/>
          <w:sz w:val="24"/>
          <w:szCs w:val="24"/>
        </w:rPr>
        <w:lastRenderedPageBreak/>
        <w:t>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Выпускники научатся приемам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w:t>
      </w:r>
    </w:p>
    <w:p w:rsidR="006D5779" w:rsidRPr="00687BCA" w:rsidRDefault="006D5779" w:rsidP="006D5779">
      <w:pPr>
        <w:autoSpaceDE w:val="0"/>
        <w:spacing w:line="100" w:lineRule="atLeast"/>
        <w:jc w:val="both"/>
        <w:rPr>
          <w:rFonts w:ascii="Times New Roman" w:eastAsia="NewtonCSanPin-Regular" w:hAnsi="Times New Roman"/>
          <w:sz w:val="24"/>
          <w:szCs w:val="24"/>
        </w:rPr>
      </w:pPr>
      <w:r w:rsidRPr="00687BCA">
        <w:rPr>
          <w:rFonts w:ascii="Times New Roman" w:eastAsia="NewtonCSanPin-Regular" w:hAnsi="Times New Roman"/>
          <w:sz w:val="24"/>
          <w:szCs w:val="24"/>
        </w:rPr>
        <w:t>правилах и нормах поведения, принятых в обществе.</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D5779" w:rsidRPr="00687BCA" w:rsidRDefault="006D5779" w:rsidP="006D5779">
      <w:pPr>
        <w:autoSpaceDE w:val="0"/>
        <w:spacing w:line="100" w:lineRule="atLeast"/>
        <w:rPr>
          <w:rFonts w:ascii="Times New Roman" w:eastAsia="NewtonCSanPin-Regular" w:hAnsi="Times New Roman"/>
          <w:sz w:val="24"/>
          <w:szCs w:val="24"/>
        </w:rPr>
      </w:pPr>
    </w:p>
    <w:tbl>
      <w:tblPr>
        <w:tblW w:w="9900" w:type="dxa"/>
        <w:tblInd w:w="-125" w:type="dxa"/>
        <w:tblLayout w:type="fixed"/>
        <w:tblCellMar>
          <w:top w:w="55" w:type="dxa"/>
          <w:left w:w="55" w:type="dxa"/>
          <w:bottom w:w="55" w:type="dxa"/>
          <w:right w:w="55" w:type="dxa"/>
        </w:tblCellMar>
        <w:tblLook w:val="0000"/>
      </w:tblPr>
      <w:tblGrid>
        <w:gridCol w:w="426"/>
        <w:gridCol w:w="1984"/>
        <w:gridCol w:w="7490"/>
      </w:tblGrid>
      <w:tr w:rsidR="006D5779" w:rsidRPr="00687BCA" w:rsidTr="00DB0E9B">
        <w:tc>
          <w:tcPr>
            <w:tcW w:w="426" w:type="dxa"/>
            <w:tcBorders>
              <w:top w:val="single" w:sz="1" w:space="0" w:color="000000"/>
              <w:left w:val="single" w:sz="1" w:space="0" w:color="000000"/>
              <w:bottom w:val="single" w:sz="1" w:space="0" w:color="000000"/>
            </w:tcBorders>
          </w:tcPr>
          <w:p w:rsidR="006D5779" w:rsidRPr="00687BCA" w:rsidRDefault="006D5779" w:rsidP="00DB0E9B">
            <w:pPr>
              <w:pStyle w:val="aa"/>
              <w:snapToGrid w:val="0"/>
              <w:jc w:val="center"/>
              <w:rPr>
                <w:rFonts w:ascii="Times New Roman" w:hAnsi="Times New Roman"/>
                <w:b/>
                <w:bCs/>
                <w:sz w:val="24"/>
              </w:rPr>
            </w:pPr>
            <w:r w:rsidRPr="00687BCA">
              <w:rPr>
                <w:rFonts w:ascii="Times New Roman" w:hAnsi="Times New Roman"/>
                <w:b/>
                <w:bCs/>
                <w:sz w:val="24"/>
              </w:rPr>
              <w:t>№</w:t>
            </w:r>
          </w:p>
        </w:tc>
        <w:tc>
          <w:tcPr>
            <w:tcW w:w="1984" w:type="dxa"/>
            <w:tcBorders>
              <w:top w:val="single" w:sz="1" w:space="0" w:color="000000"/>
              <w:left w:val="single" w:sz="1" w:space="0" w:color="000000"/>
              <w:bottom w:val="single" w:sz="1" w:space="0" w:color="000000"/>
            </w:tcBorders>
          </w:tcPr>
          <w:p w:rsidR="006D5779" w:rsidRPr="00687BCA" w:rsidRDefault="006D5779" w:rsidP="00DB0E9B">
            <w:pPr>
              <w:autoSpaceDE w:val="0"/>
              <w:snapToGrid w:val="0"/>
              <w:spacing w:line="100" w:lineRule="atLeast"/>
              <w:jc w:val="center"/>
              <w:rPr>
                <w:rFonts w:ascii="Times New Roman" w:eastAsia="NewtonCSanPin-Bold" w:hAnsi="Times New Roman"/>
                <w:b/>
                <w:bCs/>
                <w:sz w:val="24"/>
                <w:szCs w:val="24"/>
              </w:rPr>
            </w:pPr>
            <w:r w:rsidRPr="00687BCA">
              <w:rPr>
                <w:rFonts w:ascii="Times New Roman" w:eastAsia="NewtonCSanPin-Bold" w:hAnsi="Times New Roman"/>
                <w:b/>
                <w:bCs/>
                <w:sz w:val="24"/>
                <w:szCs w:val="24"/>
              </w:rPr>
              <w:t xml:space="preserve">Содержательная линия </w:t>
            </w:r>
          </w:p>
        </w:tc>
        <w:tc>
          <w:tcPr>
            <w:tcW w:w="7490" w:type="dxa"/>
            <w:tcBorders>
              <w:top w:val="single" w:sz="1" w:space="0" w:color="000000"/>
              <w:left w:val="single" w:sz="1" w:space="0" w:color="000000"/>
              <w:bottom w:val="single" w:sz="1" w:space="0" w:color="000000"/>
              <w:right w:val="single" w:sz="1" w:space="0" w:color="000000"/>
            </w:tcBorders>
          </w:tcPr>
          <w:p w:rsidR="006D5779" w:rsidRPr="00687BCA" w:rsidRDefault="006D5779" w:rsidP="00DB0E9B">
            <w:pPr>
              <w:pStyle w:val="aa"/>
              <w:snapToGrid w:val="0"/>
              <w:jc w:val="center"/>
              <w:rPr>
                <w:rFonts w:ascii="Times New Roman" w:hAnsi="Times New Roman"/>
                <w:b/>
                <w:bCs/>
                <w:sz w:val="24"/>
              </w:rPr>
            </w:pPr>
            <w:r w:rsidRPr="00687BCA">
              <w:rPr>
                <w:rFonts w:ascii="Times New Roman" w:hAnsi="Times New Roman"/>
                <w:b/>
                <w:bCs/>
                <w:sz w:val="24"/>
              </w:rPr>
              <w:t>Результаты освоения ООП НОО</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ind w:left="87"/>
              <w:rPr>
                <w:rFonts w:ascii="Times New Roman" w:hAnsi="Times New Roman"/>
                <w:sz w:val="24"/>
              </w:rPr>
            </w:pPr>
            <w:r w:rsidRPr="00687BCA">
              <w:rPr>
                <w:rFonts w:ascii="Times New Roman" w:hAnsi="Times New Roman"/>
                <w:sz w:val="24"/>
              </w:rPr>
              <w:t>1</w:t>
            </w:r>
          </w:p>
        </w:tc>
        <w:tc>
          <w:tcPr>
            <w:tcW w:w="1984" w:type="dxa"/>
            <w:tcBorders>
              <w:left w:val="single" w:sz="1" w:space="0" w:color="000000"/>
              <w:bottom w:val="single" w:sz="1" w:space="0" w:color="000000"/>
            </w:tcBorders>
          </w:tcPr>
          <w:p w:rsidR="006D5779" w:rsidRPr="00687BCA" w:rsidRDefault="006D5779" w:rsidP="00DB0E9B">
            <w:pPr>
              <w:autoSpaceDE w:val="0"/>
              <w:snapToGrid w:val="0"/>
              <w:spacing w:line="100" w:lineRule="atLeast"/>
              <w:ind w:left="87"/>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«Виды речевой и читательской деятельности»</w:t>
            </w:r>
          </w:p>
        </w:tc>
        <w:tc>
          <w:tcPr>
            <w:tcW w:w="7490"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38"/>
              </w:numPr>
              <w:tabs>
                <w:tab w:val="clear" w:pos="72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5779" w:rsidRPr="00687BCA" w:rsidRDefault="006D5779" w:rsidP="00554223">
            <w:pPr>
              <w:widowControl w:val="0"/>
              <w:numPr>
                <w:ilvl w:val="0"/>
                <w:numId w:val="38"/>
              </w:numPr>
              <w:tabs>
                <w:tab w:val="clear" w:pos="72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воспринимать художественную литературу как вид искусства;</w:t>
            </w:r>
          </w:p>
          <w:p w:rsidR="006D5779" w:rsidRPr="00687BCA" w:rsidRDefault="006D5779" w:rsidP="00554223">
            <w:pPr>
              <w:widowControl w:val="0"/>
              <w:numPr>
                <w:ilvl w:val="0"/>
                <w:numId w:val="38"/>
              </w:numPr>
              <w:tabs>
                <w:tab w:val="clear" w:pos="72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 - популярному и художественному тексту;</w:t>
            </w:r>
          </w:p>
          <w:p w:rsidR="006D5779" w:rsidRPr="00687BCA" w:rsidRDefault="006D5779" w:rsidP="00554223">
            <w:pPr>
              <w:widowControl w:val="0"/>
              <w:numPr>
                <w:ilvl w:val="0"/>
                <w:numId w:val="38"/>
              </w:numPr>
              <w:tabs>
                <w:tab w:val="clear" w:pos="72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осмысливать эстетические и нравственные ценности художественного текста и высказывать собственное суждение;</w:t>
            </w:r>
          </w:p>
          <w:p w:rsidR="006D5779" w:rsidRPr="00687BCA" w:rsidRDefault="006D5779" w:rsidP="00554223">
            <w:pPr>
              <w:widowControl w:val="0"/>
              <w:numPr>
                <w:ilvl w:val="0"/>
                <w:numId w:val="38"/>
              </w:numPr>
              <w:tabs>
                <w:tab w:val="clear" w:pos="72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6D5779" w:rsidRPr="00687BCA" w:rsidRDefault="006D5779" w:rsidP="00554223">
            <w:pPr>
              <w:widowControl w:val="0"/>
              <w:numPr>
                <w:ilvl w:val="0"/>
                <w:numId w:val="38"/>
              </w:numPr>
              <w:tabs>
                <w:tab w:val="clear" w:pos="72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6D5779" w:rsidRPr="00687BCA" w:rsidRDefault="006D5779" w:rsidP="00554223">
            <w:pPr>
              <w:widowControl w:val="0"/>
              <w:numPr>
                <w:ilvl w:val="0"/>
                <w:numId w:val="38"/>
              </w:numPr>
              <w:tabs>
                <w:tab w:val="clear" w:pos="72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6D5779" w:rsidRPr="00687BCA" w:rsidRDefault="006D5779" w:rsidP="00554223">
            <w:pPr>
              <w:widowControl w:val="0"/>
              <w:numPr>
                <w:ilvl w:val="0"/>
                <w:numId w:val="38"/>
              </w:numPr>
              <w:tabs>
                <w:tab w:val="clear" w:pos="72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читать (вслух и про себя) со скоростью, позволяющей осознавать (понимать) смысл прочитанного;</w:t>
            </w:r>
          </w:p>
          <w:p w:rsidR="006D5779" w:rsidRPr="00687BCA" w:rsidRDefault="006D5779" w:rsidP="00554223">
            <w:pPr>
              <w:widowControl w:val="0"/>
              <w:numPr>
                <w:ilvl w:val="0"/>
                <w:numId w:val="38"/>
              </w:numPr>
              <w:tabs>
                <w:tab w:val="clear" w:pos="72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читать осознанно и выразительно доступные по объему произведения;</w:t>
            </w:r>
          </w:p>
          <w:p w:rsidR="006D5779" w:rsidRPr="00687BCA" w:rsidRDefault="006D5779" w:rsidP="00554223">
            <w:pPr>
              <w:widowControl w:val="0"/>
              <w:numPr>
                <w:ilvl w:val="0"/>
                <w:numId w:val="38"/>
              </w:numPr>
              <w:tabs>
                <w:tab w:val="clear" w:pos="72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 xml:space="preserve">ориентироваться в нравственном содержании прочитанного, осознавать сущность поведения героев, самостоятельно делать </w:t>
            </w:r>
            <w:r w:rsidRPr="00687BCA">
              <w:rPr>
                <w:rFonts w:ascii="Times New Roman" w:eastAsia="NewtonCSanPin-Regular" w:hAnsi="Times New Roman"/>
                <w:sz w:val="24"/>
                <w:szCs w:val="24"/>
              </w:rPr>
              <w:lastRenderedPageBreak/>
              <w:t>выводы, соотносить поступки героев с нравственными нормами;</w:t>
            </w:r>
          </w:p>
          <w:p w:rsidR="006D5779" w:rsidRPr="00687BCA" w:rsidRDefault="006D5779" w:rsidP="00554223">
            <w:pPr>
              <w:widowControl w:val="0"/>
              <w:numPr>
                <w:ilvl w:val="0"/>
                <w:numId w:val="38"/>
              </w:numPr>
              <w:tabs>
                <w:tab w:val="clear" w:pos="72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ориентироваться в специфике научно-популярного и учебного текста и использовать полученную информацию в практической деятельности;</w:t>
            </w:r>
          </w:p>
          <w:p w:rsidR="006D5779" w:rsidRPr="00687BCA" w:rsidRDefault="006D5779" w:rsidP="00554223">
            <w:pPr>
              <w:widowControl w:val="0"/>
              <w:numPr>
                <w:ilvl w:val="0"/>
                <w:numId w:val="38"/>
              </w:numPr>
              <w:tabs>
                <w:tab w:val="clear" w:pos="720"/>
              </w:tabs>
              <w:suppressAutoHyphens/>
              <w:autoSpaceDE w:val="0"/>
              <w:snapToGrid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определять авторскую позицию и высказывать свое отношение к герою и его поступкам;</w:t>
            </w:r>
          </w:p>
          <w:p w:rsidR="006D5779" w:rsidRPr="00687BCA" w:rsidRDefault="006D5779" w:rsidP="00554223">
            <w:pPr>
              <w:widowControl w:val="0"/>
              <w:numPr>
                <w:ilvl w:val="0"/>
                <w:numId w:val="38"/>
              </w:numPr>
              <w:tabs>
                <w:tab w:val="clear" w:pos="72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6D5779" w:rsidRPr="00687BCA" w:rsidRDefault="006D5779" w:rsidP="00554223">
            <w:pPr>
              <w:widowControl w:val="0"/>
              <w:numPr>
                <w:ilvl w:val="0"/>
                <w:numId w:val="38"/>
              </w:numPr>
              <w:tabs>
                <w:tab w:val="clear" w:pos="72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6D5779" w:rsidRPr="00687BCA" w:rsidRDefault="006D5779" w:rsidP="00554223">
            <w:pPr>
              <w:widowControl w:val="0"/>
              <w:numPr>
                <w:ilvl w:val="0"/>
                <w:numId w:val="38"/>
              </w:numPr>
              <w:tabs>
                <w:tab w:val="clear" w:pos="72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6D5779" w:rsidRPr="00687BCA" w:rsidRDefault="006D5779" w:rsidP="00554223">
            <w:pPr>
              <w:widowControl w:val="0"/>
              <w:numPr>
                <w:ilvl w:val="0"/>
                <w:numId w:val="38"/>
              </w:numPr>
              <w:tabs>
                <w:tab w:val="clear" w:pos="72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6D5779" w:rsidRPr="00687BCA" w:rsidRDefault="006D5779" w:rsidP="00554223">
            <w:pPr>
              <w:widowControl w:val="0"/>
              <w:numPr>
                <w:ilvl w:val="0"/>
                <w:numId w:val="38"/>
              </w:numPr>
              <w:tabs>
                <w:tab w:val="clear" w:pos="72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6D5779" w:rsidRPr="00687BCA" w:rsidRDefault="006D5779" w:rsidP="00554223">
            <w:pPr>
              <w:widowControl w:val="0"/>
              <w:numPr>
                <w:ilvl w:val="0"/>
                <w:numId w:val="38"/>
              </w:numPr>
              <w:tabs>
                <w:tab w:val="clear" w:pos="72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коллективно обсуждать прочитанное, доказывать собственное мнение, опираясь на текст или собственный опыт;</w:t>
            </w:r>
          </w:p>
          <w:p w:rsidR="006D5779" w:rsidRPr="00687BCA" w:rsidRDefault="006D5779" w:rsidP="00554223">
            <w:pPr>
              <w:widowControl w:val="0"/>
              <w:numPr>
                <w:ilvl w:val="0"/>
                <w:numId w:val="38"/>
              </w:numPr>
              <w:tabs>
                <w:tab w:val="clear" w:pos="72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6D5779" w:rsidRPr="00687BCA" w:rsidRDefault="006D5779" w:rsidP="00554223">
            <w:pPr>
              <w:widowControl w:val="0"/>
              <w:numPr>
                <w:ilvl w:val="0"/>
                <w:numId w:val="38"/>
              </w:numPr>
              <w:tabs>
                <w:tab w:val="clear" w:pos="72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6D5779" w:rsidRPr="00687BCA" w:rsidRDefault="006D5779" w:rsidP="00554223">
            <w:pPr>
              <w:widowControl w:val="0"/>
              <w:numPr>
                <w:ilvl w:val="0"/>
                <w:numId w:val="38"/>
              </w:numPr>
              <w:tabs>
                <w:tab w:val="clear" w:pos="72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самостоятельно пользоваться алфавитным каталогом, соответствующими возрасту словарями и справочной литературой.</w:t>
            </w:r>
          </w:p>
          <w:p w:rsidR="006D5779" w:rsidRPr="00687BCA" w:rsidRDefault="006D5779" w:rsidP="00DB0E9B">
            <w:pPr>
              <w:autoSpaceDE w:val="0"/>
              <w:spacing w:line="100" w:lineRule="atLeast"/>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39"/>
              </w:numPr>
              <w:tabs>
                <w:tab w:val="clear" w:pos="720"/>
                <w:tab w:val="num" w:pos="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осознанно выбирать виды чтения (ознакомительное, изучающее, выборочное, поисковое) в зависимости от цели</w:t>
            </w:r>
          </w:p>
          <w:p w:rsidR="006D5779" w:rsidRPr="00687BCA" w:rsidRDefault="006D5779" w:rsidP="00554223">
            <w:pPr>
              <w:widowControl w:val="0"/>
              <w:numPr>
                <w:ilvl w:val="0"/>
                <w:numId w:val="39"/>
              </w:numPr>
              <w:tabs>
                <w:tab w:val="clear" w:pos="720"/>
                <w:tab w:val="num" w:pos="0"/>
              </w:tabs>
              <w:suppressAutoHyphens/>
              <w:autoSpaceDE w:val="0"/>
              <w:snapToGrid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чтения;</w:t>
            </w:r>
          </w:p>
          <w:p w:rsidR="006D5779" w:rsidRPr="00687BCA" w:rsidRDefault="006D5779" w:rsidP="00554223">
            <w:pPr>
              <w:widowControl w:val="0"/>
              <w:numPr>
                <w:ilvl w:val="0"/>
                <w:numId w:val="39"/>
              </w:numPr>
              <w:tabs>
                <w:tab w:val="clear" w:pos="720"/>
                <w:tab w:val="num" w:pos="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доказывать и подтверждать фактами (из текста) собственное суждение;</w:t>
            </w:r>
          </w:p>
          <w:p w:rsidR="006D5779" w:rsidRPr="00687BCA" w:rsidRDefault="006D5779" w:rsidP="00554223">
            <w:pPr>
              <w:widowControl w:val="0"/>
              <w:numPr>
                <w:ilvl w:val="0"/>
                <w:numId w:val="39"/>
              </w:numPr>
              <w:tabs>
                <w:tab w:val="clear" w:pos="720"/>
                <w:tab w:val="num" w:pos="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писать отзыв о прочитанной книге;</w:t>
            </w:r>
          </w:p>
          <w:p w:rsidR="006D5779" w:rsidRPr="00687BCA" w:rsidRDefault="006D5779" w:rsidP="00554223">
            <w:pPr>
              <w:widowControl w:val="0"/>
              <w:numPr>
                <w:ilvl w:val="0"/>
                <w:numId w:val="39"/>
              </w:numPr>
              <w:tabs>
                <w:tab w:val="clear" w:pos="720"/>
                <w:tab w:val="num" w:pos="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работать с тематическим каталогом;</w:t>
            </w:r>
          </w:p>
          <w:p w:rsidR="006D5779" w:rsidRPr="00687BCA" w:rsidRDefault="006D5779" w:rsidP="00554223">
            <w:pPr>
              <w:widowControl w:val="0"/>
              <w:numPr>
                <w:ilvl w:val="0"/>
                <w:numId w:val="39"/>
              </w:numPr>
              <w:tabs>
                <w:tab w:val="clear" w:pos="720"/>
                <w:tab w:val="num" w:pos="0"/>
              </w:tabs>
              <w:suppressAutoHyphens/>
              <w:autoSpaceDE w:val="0"/>
              <w:spacing w:after="0" w:line="100" w:lineRule="atLeast"/>
              <w:ind w:left="87" w:firstLine="273"/>
              <w:jc w:val="both"/>
              <w:rPr>
                <w:rFonts w:ascii="Times New Roman" w:eastAsia="NewtonCSanPin-Italic" w:hAnsi="Times New Roman"/>
                <w:i/>
                <w:sz w:val="24"/>
                <w:szCs w:val="24"/>
              </w:rPr>
            </w:pPr>
            <w:r w:rsidRPr="00687BCA">
              <w:rPr>
                <w:rFonts w:ascii="Times New Roman" w:eastAsia="NewtonCSanPin-Italic" w:hAnsi="Times New Roman"/>
                <w:sz w:val="24"/>
                <w:szCs w:val="24"/>
              </w:rPr>
              <w:t xml:space="preserve">работать с детской периодикой. </w:t>
            </w:r>
            <w:r w:rsidRPr="00687BCA">
              <w:rPr>
                <w:rFonts w:ascii="Times New Roman" w:eastAsia="NewtonCSanPin-Regular" w:hAnsi="Times New Roman"/>
                <w:sz w:val="24"/>
                <w:szCs w:val="24"/>
              </w:rPr>
              <w:t xml:space="preserve">Без использования </w:t>
            </w:r>
            <w:r w:rsidRPr="00687BCA">
              <w:rPr>
                <w:rFonts w:ascii="Times New Roman" w:eastAsia="NewtonCSanPin-Regular" w:hAnsi="Times New Roman"/>
                <w:sz w:val="24"/>
                <w:szCs w:val="24"/>
              </w:rPr>
              <w:lastRenderedPageBreak/>
              <w:t>терминологии.</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ind w:left="87"/>
              <w:rPr>
                <w:rFonts w:ascii="Times New Roman" w:hAnsi="Times New Roman"/>
                <w:sz w:val="24"/>
              </w:rPr>
            </w:pPr>
            <w:r w:rsidRPr="00687BCA">
              <w:rPr>
                <w:rFonts w:ascii="Times New Roman" w:hAnsi="Times New Roman"/>
                <w:sz w:val="24"/>
              </w:rPr>
              <w:lastRenderedPageBreak/>
              <w:t>2</w:t>
            </w:r>
          </w:p>
        </w:tc>
        <w:tc>
          <w:tcPr>
            <w:tcW w:w="1984" w:type="dxa"/>
            <w:tcBorders>
              <w:left w:val="single" w:sz="1" w:space="0" w:color="000000"/>
              <w:bottom w:val="single" w:sz="1" w:space="0" w:color="000000"/>
            </w:tcBorders>
          </w:tcPr>
          <w:p w:rsidR="006D5779" w:rsidRPr="00687BCA" w:rsidRDefault="006D5779" w:rsidP="00DB0E9B">
            <w:pPr>
              <w:autoSpaceDE w:val="0"/>
              <w:snapToGrid w:val="0"/>
              <w:spacing w:line="100" w:lineRule="atLeast"/>
              <w:ind w:left="87"/>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«Творческая деятельность»</w:t>
            </w:r>
          </w:p>
        </w:tc>
        <w:tc>
          <w:tcPr>
            <w:tcW w:w="7490"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40"/>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читать по ролям литературное произведение;</w:t>
            </w:r>
          </w:p>
          <w:p w:rsidR="006D5779" w:rsidRPr="00687BCA" w:rsidRDefault="006D5779" w:rsidP="00554223">
            <w:pPr>
              <w:widowControl w:val="0"/>
              <w:numPr>
                <w:ilvl w:val="0"/>
                <w:numId w:val="40"/>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характеристику героя; составлять текст на основе плана);</w:t>
            </w:r>
          </w:p>
          <w:p w:rsidR="006D5779" w:rsidRPr="00687BCA" w:rsidRDefault="006D5779" w:rsidP="00554223">
            <w:pPr>
              <w:widowControl w:val="0"/>
              <w:numPr>
                <w:ilvl w:val="0"/>
                <w:numId w:val="40"/>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6D5779" w:rsidRPr="00687BCA" w:rsidRDefault="006D5779" w:rsidP="00554223">
            <w:pPr>
              <w:widowControl w:val="0"/>
              <w:numPr>
                <w:ilvl w:val="0"/>
                <w:numId w:val="40"/>
              </w:numPr>
              <w:tabs>
                <w:tab w:val="clear" w:pos="720"/>
                <w:tab w:val="num" w:pos="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творчески пересказывать текст (от лица героя, от автора), дополнять текст;</w:t>
            </w:r>
          </w:p>
          <w:p w:rsidR="006D5779" w:rsidRPr="00687BCA" w:rsidRDefault="006D5779" w:rsidP="00554223">
            <w:pPr>
              <w:widowControl w:val="0"/>
              <w:numPr>
                <w:ilvl w:val="0"/>
                <w:numId w:val="40"/>
              </w:numPr>
              <w:tabs>
                <w:tab w:val="clear" w:pos="720"/>
                <w:tab w:val="num" w:pos="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создавать иллюстрации, диафильм по содержанию произведения;</w:t>
            </w:r>
          </w:p>
          <w:p w:rsidR="006D5779" w:rsidRPr="00687BCA" w:rsidRDefault="006D5779" w:rsidP="00DB0E9B">
            <w:pPr>
              <w:autoSpaceDE w:val="0"/>
              <w:spacing w:line="100" w:lineRule="atLeast"/>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41"/>
              </w:numPr>
              <w:tabs>
                <w:tab w:val="clear" w:pos="720"/>
                <w:tab w:val="num" w:pos="87"/>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работать в группе, создавая инсценировки по произведению, сценарии, проекты;</w:t>
            </w:r>
          </w:p>
          <w:p w:rsidR="006D5779" w:rsidRPr="00687BCA" w:rsidRDefault="006D5779" w:rsidP="00554223">
            <w:pPr>
              <w:widowControl w:val="0"/>
              <w:numPr>
                <w:ilvl w:val="0"/>
                <w:numId w:val="41"/>
              </w:numPr>
              <w:tabs>
                <w:tab w:val="clear" w:pos="720"/>
                <w:tab w:val="num" w:pos="87"/>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способам написания изложения.</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ind w:left="87"/>
              <w:rPr>
                <w:rFonts w:ascii="Times New Roman" w:hAnsi="Times New Roman"/>
                <w:sz w:val="24"/>
              </w:rPr>
            </w:pPr>
            <w:r w:rsidRPr="00687BCA">
              <w:rPr>
                <w:rFonts w:ascii="Times New Roman" w:hAnsi="Times New Roman"/>
                <w:sz w:val="24"/>
              </w:rPr>
              <w:t>3</w:t>
            </w:r>
          </w:p>
        </w:tc>
        <w:tc>
          <w:tcPr>
            <w:tcW w:w="1984" w:type="dxa"/>
            <w:tcBorders>
              <w:left w:val="single" w:sz="1" w:space="0" w:color="000000"/>
              <w:bottom w:val="single" w:sz="1" w:space="0" w:color="000000"/>
            </w:tcBorders>
          </w:tcPr>
          <w:p w:rsidR="006D5779" w:rsidRPr="00687BCA" w:rsidRDefault="006D5779" w:rsidP="00DB0E9B">
            <w:pPr>
              <w:autoSpaceDE w:val="0"/>
              <w:snapToGrid w:val="0"/>
              <w:spacing w:line="100" w:lineRule="atLeast"/>
              <w:ind w:left="87"/>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«Литературоведческая пропедевтика»</w:t>
            </w:r>
          </w:p>
        </w:tc>
        <w:tc>
          <w:tcPr>
            <w:tcW w:w="7490"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42"/>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сравнивать, сопоставлять, делать элементарный анализ различных текстов, выделяя два-три существенных признака;</w:t>
            </w:r>
          </w:p>
          <w:p w:rsidR="006D5779" w:rsidRPr="00687BCA" w:rsidRDefault="006D5779" w:rsidP="00554223">
            <w:pPr>
              <w:widowControl w:val="0"/>
              <w:numPr>
                <w:ilvl w:val="0"/>
                <w:numId w:val="42"/>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отличать прозаический текст от поэтического;</w:t>
            </w:r>
          </w:p>
          <w:p w:rsidR="006D5779" w:rsidRPr="00687BCA" w:rsidRDefault="006D5779" w:rsidP="00554223">
            <w:pPr>
              <w:widowControl w:val="0"/>
              <w:numPr>
                <w:ilvl w:val="0"/>
                <w:numId w:val="42"/>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распознавать особенности построения фольклорных форм (сказки, загадки, пословицы).</w:t>
            </w:r>
          </w:p>
          <w:p w:rsidR="006D5779" w:rsidRPr="00687BCA" w:rsidRDefault="006D5779" w:rsidP="00DB0E9B">
            <w:pPr>
              <w:autoSpaceDE w:val="0"/>
              <w:spacing w:line="100" w:lineRule="atLeast"/>
              <w:jc w:val="both"/>
              <w:rPr>
                <w:rFonts w:ascii="Times New Roman" w:eastAsia="NewtonCSanPin-Italic" w:hAnsi="Times New Roman"/>
                <w:i/>
                <w:sz w:val="24"/>
                <w:szCs w:val="24"/>
              </w:rPr>
            </w:pPr>
            <w:r w:rsidRPr="00687BCA">
              <w:rPr>
                <w:rFonts w:ascii="Times New Roman" w:eastAsia="NewtonCSanPin-Italic" w:hAnsi="Times New Roman"/>
                <w:b/>
                <w:i/>
                <w:sz w:val="24"/>
                <w:szCs w:val="24"/>
              </w:rPr>
              <w:t>Выпускник получит возможность научиться</w:t>
            </w:r>
            <w:r w:rsidRPr="00687BCA">
              <w:rPr>
                <w:rFonts w:ascii="Times New Roman" w:eastAsia="NewtonCSanPin-Italic" w:hAnsi="Times New Roman"/>
                <w:i/>
                <w:sz w:val="24"/>
                <w:szCs w:val="24"/>
              </w:rPr>
              <w:t>:</w:t>
            </w:r>
          </w:p>
          <w:p w:rsidR="006D5779" w:rsidRPr="00687BCA" w:rsidRDefault="006D5779" w:rsidP="00554223">
            <w:pPr>
              <w:widowControl w:val="0"/>
              <w:numPr>
                <w:ilvl w:val="0"/>
                <w:numId w:val="43"/>
              </w:numPr>
              <w:tabs>
                <w:tab w:val="clear" w:pos="720"/>
                <w:tab w:val="num" w:pos="87"/>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сравнивать, сопоставлять, делать элементарный анализ различных текстов, используя ряд литературоведческих</w:t>
            </w:r>
          </w:p>
          <w:p w:rsidR="006D5779" w:rsidRPr="00687BCA" w:rsidRDefault="006D5779" w:rsidP="00554223">
            <w:pPr>
              <w:widowControl w:val="0"/>
              <w:numPr>
                <w:ilvl w:val="0"/>
                <w:numId w:val="43"/>
              </w:numPr>
              <w:tabs>
                <w:tab w:val="clear" w:pos="720"/>
                <w:tab w:val="num" w:pos="87"/>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6D5779" w:rsidRPr="00687BCA" w:rsidRDefault="006D5779" w:rsidP="00554223">
            <w:pPr>
              <w:widowControl w:val="0"/>
              <w:numPr>
                <w:ilvl w:val="0"/>
                <w:numId w:val="43"/>
              </w:numPr>
              <w:tabs>
                <w:tab w:val="clear" w:pos="720"/>
                <w:tab w:val="num" w:pos="87"/>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определять позиции героев и автора художественного текста;</w:t>
            </w:r>
          </w:p>
          <w:p w:rsidR="006D5779" w:rsidRPr="00687BCA" w:rsidRDefault="006D5779" w:rsidP="00554223">
            <w:pPr>
              <w:widowControl w:val="0"/>
              <w:numPr>
                <w:ilvl w:val="0"/>
                <w:numId w:val="43"/>
              </w:numPr>
              <w:tabs>
                <w:tab w:val="clear" w:pos="720"/>
                <w:tab w:val="num" w:pos="87"/>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создавать прозаический или поэтический текст по аналогии на основе авторского текста, используя средства</w:t>
            </w:r>
          </w:p>
          <w:p w:rsidR="006D5779" w:rsidRPr="00687BCA" w:rsidRDefault="006D5779" w:rsidP="00554223">
            <w:pPr>
              <w:widowControl w:val="0"/>
              <w:numPr>
                <w:ilvl w:val="0"/>
                <w:numId w:val="43"/>
              </w:numPr>
              <w:tabs>
                <w:tab w:val="clear" w:pos="720"/>
                <w:tab w:val="num" w:pos="87"/>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художественной выразительности (в том числе из текста).</w:t>
            </w:r>
          </w:p>
        </w:tc>
      </w:tr>
    </w:tbl>
    <w:p w:rsidR="006D5779" w:rsidRPr="00687BCA" w:rsidRDefault="006D5779" w:rsidP="006D5779">
      <w:pPr>
        <w:autoSpaceDE w:val="0"/>
        <w:spacing w:line="100" w:lineRule="atLeast"/>
        <w:rPr>
          <w:rFonts w:ascii="Times New Roman" w:hAnsi="Times New Roman"/>
          <w:sz w:val="24"/>
          <w:szCs w:val="24"/>
        </w:rPr>
      </w:pPr>
    </w:p>
    <w:p w:rsidR="006D5779" w:rsidRPr="00687BCA" w:rsidRDefault="006D5779" w:rsidP="006D5779">
      <w:pPr>
        <w:autoSpaceDE w:val="0"/>
        <w:spacing w:line="100" w:lineRule="atLeast"/>
        <w:jc w:val="center"/>
        <w:rPr>
          <w:rFonts w:ascii="Times New Roman" w:eastAsia="PragmaticaLightC-Bold" w:hAnsi="Times New Roman"/>
          <w:b/>
          <w:bCs/>
          <w:sz w:val="24"/>
          <w:szCs w:val="24"/>
        </w:rPr>
      </w:pPr>
    </w:p>
    <w:p w:rsidR="006D5779" w:rsidRPr="00687BCA" w:rsidRDefault="007C3B27" w:rsidP="006D5779">
      <w:pPr>
        <w:autoSpaceDE w:val="0"/>
        <w:spacing w:line="100" w:lineRule="atLeast"/>
        <w:jc w:val="center"/>
        <w:rPr>
          <w:rFonts w:ascii="Times New Roman" w:eastAsia="PragmaticaLightC-Bold" w:hAnsi="Times New Roman"/>
          <w:b/>
          <w:bCs/>
          <w:sz w:val="24"/>
          <w:szCs w:val="24"/>
        </w:rPr>
      </w:pPr>
      <w:r>
        <w:rPr>
          <w:rFonts w:ascii="Times New Roman" w:eastAsia="PragmaticaLightC-Bold" w:hAnsi="Times New Roman"/>
          <w:b/>
          <w:bCs/>
          <w:sz w:val="24"/>
          <w:szCs w:val="24"/>
        </w:rPr>
        <w:t>ИНОСТРАННЫЙ (АНГЛИЙСКИЙ</w:t>
      </w:r>
      <w:r w:rsidR="006D5779" w:rsidRPr="00687BCA">
        <w:rPr>
          <w:rFonts w:ascii="Times New Roman" w:eastAsia="PragmaticaLightC-Bold" w:hAnsi="Times New Roman"/>
          <w:b/>
          <w:bCs/>
          <w:sz w:val="24"/>
          <w:szCs w:val="24"/>
        </w:rPr>
        <w:t>) ЯЗЫК</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Pr>
          <w:rFonts w:ascii="Times New Roman" w:eastAsia="NewtonCSanPin-Regular" w:hAnsi="Times New Roman"/>
          <w:sz w:val="24"/>
          <w:szCs w:val="24"/>
        </w:rPr>
        <w:t>Изучение немецкого</w:t>
      </w:r>
      <w:r w:rsidRPr="00687BCA">
        <w:rPr>
          <w:rFonts w:ascii="Times New Roman" w:eastAsia="NewtonCSanPin-Regular" w:hAnsi="Times New Roman"/>
          <w:sz w:val="24"/>
          <w:szCs w:val="24"/>
        </w:rPr>
        <w:t xml:space="preserve"> языка будет способствовать формированию коммуникативной культуры школьников, их общему речевому развитию, расширению кругозора, воспитанию чувств и эмоций.</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w:t>
      </w:r>
      <w:r>
        <w:rPr>
          <w:rFonts w:ascii="Times New Roman" w:eastAsia="NewtonCSanPin-Regular" w:hAnsi="Times New Roman"/>
          <w:sz w:val="24"/>
          <w:szCs w:val="24"/>
        </w:rPr>
        <w:t xml:space="preserve"> результате изучения немецкого</w:t>
      </w:r>
      <w:r w:rsidRPr="00687BCA">
        <w:rPr>
          <w:rFonts w:ascii="Times New Roman" w:eastAsia="NewtonCSanPin-Regular" w:hAnsi="Times New Roman"/>
          <w:sz w:val="24"/>
          <w:szCs w:val="24"/>
        </w:rPr>
        <w:t xml:space="preserve"> языка обучающиеся приобретут </w:t>
      </w:r>
      <w:r w:rsidRPr="00687BCA">
        <w:rPr>
          <w:rFonts w:ascii="Times New Roman" w:eastAsia="NewtonCSanPin-Italic" w:hAnsi="Times New Roman"/>
          <w:sz w:val="24"/>
          <w:szCs w:val="24"/>
        </w:rPr>
        <w:t xml:space="preserve">элементарную коммуникативную компетенцию, </w:t>
      </w:r>
      <w:r w:rsidRPr="00687BCA">
        <w:rPr>
          <w:rFonts w:ascii="Times New Roman" w:eastAsia="NewtonCSanPin-Regular" w:hAnsi="Times New Roman"/>
          <w:sz w:val="24"/>
          <w:szCs w:val="24"/>
        </w:rPr>
        <w:t>т. е. способность и готовность общаться с носителями языка с учетом их речевых возможностей и потребностей в разных формах: устной (говорение и аудирование) и письменной (чтение и письмо).</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lastRenderedPageBreak/>
        <w:t xml:space="preserve">У младших школьников расширится лингвистический кругозор, они освоят начальные лингвистические представления, доступные им и необходимые для овладения устной </w:t>
      </w:r>
      <w:r>
        <w:rPr>
          <w:rFonts w:ascii="Times New Roman" w:eastAsia="NewtonCSanPin-Regular" w:hAnsi="Times New Roman"/>
          <w:sz w:val="24"/>
          <w:szCs w:val="24"/>
        </w:rPr>
        <w:t>и письменной речью на немецком</w:t>
      </w:r>
      <w:r w:rsidRPr="00687BCA">
        <w:rPr>
          <w:rFonts w:ascii="Times New Roman" w:eastAsia="NewtonCSanPin-Regular" w:hAnsi="Times New Roman"/>
          <w:sz w:val="24"/>
          <w:szCs w:val="24"/>
        </w:rPr>
        <w:t xml:space="preserve">  языке на элементарном уровне.</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 процессе участия в моделируемых ситуациях общения, ролевых играх, в ходе овладения</w:t>
      </w:r>
      <w:r>
        <w:rPr>
          <w:rFonts w:ascii="Times New Roman" w:eastAsia="NewtonCSanPin-Regular" w:hAnsi="Times New Roman"/>
          <w:sz w:val="24"/>
          <w:szCs w:val="24"/>
        </w:rPr>
        <w:t xml:space="preserve"> языковым материалом немецкого</w:t>
      </w:r>
      <w:r w:rsidRPr="00687BCA">
        <w:rPr>
          <w:rFonts w:ascii="Times New Roman" w:eastAsia="NewtonCSanPin-Regular" w:hAnsi="Times New Roman"/>
          <w:sz w:val="24"/>
          <w:szCs w:val="24"/>
        </w:rPr>
        <w:t xml:space="preserve"> языка у младших школьников будут развиваться речевые, интеллектуальные и познавательные способности, личностные качества, внимание, мышление, память и воображение.</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Наряду с овладением правилами речевого и неречевого поведения в процессе знакомства с жизнью своих свер</w:t>
      </w:r>
      <w:r w:rsidR="007C3B27">
        <w:rPr>
          <w:rFonts w:ascii="Times New Roman" w:eastAsia="NewtonCSanPin-Regular" w:hAnsi="Times New Roman"/>
          <w:sz w:val="24"/>
          <w:szCs w:val="24"/>
        </w:rPr>
        <w:t>стников, говорящих на английском</w:t>
      </w:r>
      <w:r>
        <w:rPr>
          <w:rFonts w:ascii="Times New Roman" w:eastAsia="NewtonCSanPin-Regular" w:hAnsi="Times New Roman"/>
          <w:sz w:val="24"/>
          <w:szCs w:val="24"/>
        </w:rPr>
        <w:t xml:space="preserve"> </w:t>
      </w:r>
      <w:r w:rsidRPr="00687BCA">
        <w:rPr>
          <w:rFonts w:ascii="Times New Roman" w:eastAsia="NewtonCSanPin-Regular" w:hAnsi="Times New Roman"/>
          <w:sz w:val="24"/>
          <w:szCs w:val="24"/>
        </w:rPr>
        <w:t xml:space="preserve"> языке,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 дружелюбное отношение и толерантность к представителям других стран.</w:t>
      </w:r>
    </w:p>
    <w:p w:rsidR="006D5779" w:rsidRPr="00687BCA" w:rsidRDefault="006D5779" w:rsidP="006D5779">
      <w:pPr>
        <w:autoSpaceDE w:val="0"/>
        <w:spacing w:line="100" w:lineRule="atLeast"/>
        <w:jc w:val="both"/>
        <w:rPr>
          <w:rFonts w:ascii="Times New Roman" w:eastAsia="NewtonCSanPin-Regular" w:hAnsi="Times New Roman"/>
          <w:sz w:val="24"/>
          <w:szCs w:val="24"/>
        </w:rPr>
      </w:pPr>
    </w:p>
    <w:tbl>
      <w:tblPr>
        <w:tblW w:w="9900" w:type="dxa"/>
        <w:tblInd w:w="-125" w:type="dxa"/>
        <w:tblLayout w:type="fixed"/>
        <w:tblCellMar>
          <w:top w:w="55" w:type="dxa"/>
          <w:left w:w="55" w:type="dxa"/>
          <w:bottom w:w="55" w:type="dxa"/>
          <w:right w:w="55" w:type="dxa"/>
        </w:tblCellMar>
        <w:tblLook w:val="0000"/>
      </w:tblPr>
      <w:tblGrid>
        <w:gridCol w:w="426"/>
        <w:gridCol w:w="2268"/>
        <w:gridCol w:w="7206"/>
      </w:tblGrid>
      <w:tr w:rsidR="006D5779" w:rsidRPr="00687BCA" w:rsidTr="00DB0E9B">
        <w:tc>
          <w:tcPr>
            <w:tcW w:w="426" w:type="dxa"/>
            <w:tcBorders>
              <w:top w:val="single" w:sz="1" w:space="0" w:color="000000"/>
              <w:left w:val="single" w:sz="1" w:space="0" w:color="000000"/>
              <w:bottom w:val="single" w:sz="1" w:space="0" w:color="000000"/>
            </w:tcBorders>
          </w:tcPr>
          <w:p w:rsidR="006D5779" w:rsidRPr="00687BCA" w:rsidRDefault="006D5779" w:rsidP="00DB0E9B">
            <w:pPr>
              <w:pStyle w:val="aa"/>
              <w:snapToGrid w:val="0"/>
              <w:jc w:val="center"/>
              <w:rPr>
                <w:rFonts w:ascii="Times New Roman" w:hAnsi="Times New Roman"/>
                <w:b/>
                <w:bCs/>
                <w:sz w:val="24"/>
              </w:rPr>
            </w:pPr>
            <w:r w:rsidRPr="00687BCA">
              <w:rPr>
                <w:rFonts w:ascii="Times New Roman" w:hAnsi="Times New Roman"/>
                <w:b/>
                <w:bCs/>
                <w:sz w:val="24"/>
              </w:rPr>
              <w:t>№</w:t>
            </w:r>
          </w:p>
        </w:tc>
        <w:tc>
          <w:tcPr>
            <w:tcW w:w="2268" w:type="dxa"/>
            <w:tcBorders>
              <w:top w:val="single" w:sz="1" w:space="0" w:color="000000"/>
              <w:left w:val="single" w:sz="1" w:space="0" w:color="000000"/>
              <w:bottom w:val="single" w:sz="1" w:space="0" w:color="000000"/>
            </w:tcBorders>
          </w:tcPr>
          <w:p w:rsidR="006D5779" w:rsidRPr="00687BCA" w:rsidRDefault="006D5779" w:rsidP="00DB0E9B">
            <w:pPr>
              <w:autoSpaceDE w:val="0"/>
              <w:snapToGrid w:val="0"/>
              <w:spacing w:line="100" w:lineRule="atLeast"/>
              <w:jc w:val="center"/>
              <w:rPr>
                <w:rFonts w:ascii="Times New Roman" w:eastAsia="NewtonCSanPin-Bold" w:hAnsi="Times New Roman"/>
                <w:b/>
                <w:bCs/>
                <w:sz w:val="24"/>
                <w:szCs w:val="24"/>
              </w:rPr>
            </w:pPr>
            <w:r w:rsidRPr="00687BCA">
              <w:rPr>
                <w:rFonts w:ascii="Times New Roman" w:eastAsia="NewtonCSanPin-Bold" w:hAnsi="Times New Roman"/>
                <w:b/>
                <w:bCs/>
                <w:sz w:val="24"/>
                <w:szCs w:val="24"/>
              </w:rPr>
              <w:t xml:space="preserve">Содержательная линия </w:t>
            </w:r>
          </w:p>
        </w:tc>
        <w:tc>
          <w:tcPr>
            <w:tcW w:w="7206" w:type="dxa"/>
            <w:tcBorders>
              <w:top w:val="single" w:sz="1" w:space="0" w:color="000000"/>
              <w:left w:val="single" w:sz="1" w:space="0" w:color="000000"/>
              <w:bottom w:val="single" w:sz="1" w:space="0" w:color="000000"/>
              <w:right w:val="single" w:sz="1" w:space="0" w:color="000000"/>
            </w:tcBorders>
          </w:tcPr>
          <w:p w:rsidR="006D5779" w:rsidRPr="00687BCA" w:rsidRDefault="006D5779" w:rsidP="00DB0E9B">
            <w:pPr>
              <w:pStyle w:val="aa"/>
              <w:snapToGrid w:val="0"/>
              <w:jc w:val="center"/>
              <w:rPr>
                <w:rFonts w:ascii="Times New Roman" w:hAnsi="Times New Roman"/>
                <w:b/>
                <w:bCs/>
                <w:sz w:val="24"/>
              </w:rPr>
            </w:pPr>
            <w:r w:rsidRPr="00687BCA">
              <w:rPr>
                <w:rFonts w:ascii="Times New Roman" w:hAnsi="Times New Roman"/>
                <w:b/>
                <w:bCs/>
                <w:sz w:val="24"/>
              </w:rPr>
              <w:t>Результаты освоения ООП НОО</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ind w:left="87"/>
              <w:rPr>
                <w:rFonts w:ascii="Times New Roman" w:hAnsi="Times New Roman"/>
                <w:sz w:val="24"/>
              </w:rPr>
            </w:pPr>
            <w:r w:rsidRPr="00687BCA">
              <w:rPr>
                <w:rFonts w:ascii="Times New Roman" w:hAnsi="Times New Roman"/>
                <w:sz w:val="24"/>
              </w:rPr>
              <w:t>1</w:t>
            </w:r>
          </w:p>
        </w:tc>
        <w:tc>
          <w:tcPr>
            <w:tcW w:w="2268" w:type="dxa"/>
            <w:tcBorders>
              <w:left w:val="single" w:sz="1" w:space="0" w:color="000000"/>
              <w:bottom w:val="single" w:sz="1" w:space="0" w:color="000000"/>
            </w:tcBorders>
          </w:tcPr>
          <w:p w:rsidR="006D5779" w:rsidRPr="00687BCA" w:rsidRDefault="006D5779" w:rsidP="00DB0E9B">
            <w:pPr>
              <w:autoSpaceDE w:val="0"/>
              <w:snapToGrid w:val="0"/>
              <w:spacing w:line="100" w:lineRule="atLeast"/>
              <w:ind w:right="-55"/>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«Коммуникативные умения»</w:t>
            </w:r>
          </w:p>
        </w:tc>
        <w:tc>
          <w:tcPr>
            <w:tcW w:w="7206"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jc w:val="both"/>
              <w:rPr>
                <w:rFonts w:ascii="Times New Roman" w:eastAsia="NewtonCSanPin-BoldItalic" w:hAnsi="Times New Roman"/>
                <w:b/>
                <w:bCs/>
                <w:i/>
                <w:iCs/>
                <w:sz w:val="24"/>
                <w:szCs w:val="24"/>
              </w:rPr>
            </w:pPr>
            <w:r w:rsidRPr="00687BCA">
              <w:rPr>
                <w:rFonts w:ascii="Times New Roman" w:eastAsia="NewtonCSanPin-BoldItalic" w:hAnsi="Times New Roman"/>
                <w:b/>
                <w:bCs/>
                <w:i/>
                <w:iCs/>
                <w:sz w:val="24"/>
                <w:szCs w:val="24"/>
              </w:rPr>
              <w:t>Говорение</w:t>
            </w:r>
          </w:p>
          <w:p w:rsidR="006D5779" w:rsidRPr="00687BCA" w:rsidRDefault="006D5779" w:rsidP="00DB0E9B">
            <w:pPr>
              <w:autoSpaceDE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44"/>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участвовать в элементарных диалогах: этикетном, диалоге-расспросе, диалоге-побуждении;</w:t>
            </w:r>
          </w:p>
          <w:p w:rsidR="006D5779" w:rsidRPr="00687BCA" w:rsidRDefault="006D5779" w:rsidP="00554223">
            <w:pPr>
              <w:widowControl w:val="0"/>
              <w:numPr>
                <w:ilvl w:val="0"/>
                <w:numId w:val="44"/>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составлять небольшое описание предмета, картинки, персонажа;</w:t>
            </w:r>
          </w:p>
          <w:p w:rsidR="006D5779" w:rsidRPr="00687BCA" w:rsidRDefault="006D5779" w:rsidP="00554223">
            <w:pPr>
              <w:widowControl w:val="0"/>
              <w:numPr>
                <w:ilvl w:val="0"/>
                <w:numId w:val="44"/>
              </w:numPr>
              <w:tabs>
                <w:tab w:val="clear" w:pos="720"/>
                <w:tab w:val="num" w:pos="0"/>
              </w:tabs>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Italic" w:hAnsi="Times New Roman"/>
                <w:sz w:val="24"/>
                <w:szCs w:val="24"/>
              </w:rPr>
              <w:t>участвовать в элементарном диалоге, расспрашивая собеседника и отвечая на его вопросы;</w:t>
            </w:r>
          </w:p>
          <w:p w:rsidR="006D5779" w:rsidRPr="00687BCA" w:rsidRDefault="006D5779" w:rsidP="00554223">
            <w:pPr>
              <w:widowControl w:val="0"/>
              <w:numPr>
                <w:ilvl w:val="0"/>
                <w:numId w:val="44"/>
              </w:numPr>
              <w:tabs>
                <w:tab w:val="clear" w:pos="720"/>
                <w:tab w:val="num" w:pos="0"/>
              </w:tabs>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Italic" w:hAnsi="Times New Roman"/>
                <w:sz w:val="24"/>
                <w:szCs w:val="24"/>
              </w:rPr>
              <w:t>воспроизводить наизусть небольшие произведения детского фольклора;</w:t>
            </w:r>
          </w:p>
          <w:p w:rsidR="006D5779" w:rsidRPr="00687BCA" w:rsidRDefault="006D5779" w:rsidP="00554223">
            <w:pPr>
              <w:widowControl w:val="0"/>
              <w:numPr>
                <w:ilvl w:val="0"/>
                <w:numId w:val="44"/>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рассказывать о себе, своей семье, друге.</w:t>
            </w:r>
          </w:p>
          <w:p w:rsidR="006D5779" w:rsidRPr="00687BCA" w:rsidRDefault="006D5779" w:rsidP="00DB0E9B">
            <w:pPr>
              <w:autoSpaceDE w:val="0"/>
              <w:spacing w:line="100" w:lineRule="atLeast"/>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45"/>
              </w:numPr>
              <w:suppressAutoHyphens/>
              <w:autoSpaceDE w:val="0"/>
              <w:spacing w:after="0" w:line="100" w:lineRule="atLeast"/>
              <w:jc w:val="both"/>
              <w:rPr>
                <w:rFonts w:ascii="Times New Roman" w:eastAsia="NewtonCSanPin-Italic" w:hAnsi="Times New Roman"/>
                <w:sz w:val="24"/>
                <w:szCs w:val="24"/>
              </w:rPr>
            </w:pPr>
            <w:r w:rsidRPr="00687BCA">
              <w:rPr>
                <w:rFonts w:ascii="Times New Roman" w:eastAsia="NewtonCSanPin-Italic" w:hAnsi="Times New Roman"/>
                <w:sz w:val="24"/>
                <w:szCs w:val="24"/>
              </w:rPr>
              <w:t>составлять краткую характеристику персонажа;</w:t>
            </w:r>
          </w:p>
          <w:p w:rsidR="006D5779" w:rsidRPr="00687BCA" w:rsidRDefault="006D5779" w:rsidP="00554223">
            <w:pPr>
              <w:widowControl w:val="0"/>
              <w:numPr>
                <w:ilvl w:val="0"/>
                <w:numId w:val="45"/>
              </w:numPr>
              <w:suppressAutoHyphens/>
              <w:autoSpaceDE w:val="0"/>
              <w:spacing w:after="0" w:line="100" w:lineRule="atLeast"/>
              <w:jc w:val="both"/>
              <w:rPr>
                <w:rFonts w:ascii="Times New Roman" w:eastAsia="NewtonCSanPin-Italic" w:hAnsi="Times New Roman"/>
                <w:sz w:val="24"/>
                <w:szCs w:val="24"/>
              </w:rPr>
            </w:pPr>
            <w:r w:rsidRPr="00687BCA">
              <w:rPr>
                <w:rFonts w:ascii="Times New Roman" w:eastAsia="NewtonCSanPin-Italic" w:hAnsi="Times New Roman"/>
                <w:sz w:val="24"/>
                <w:szCs w:val="24"/>
              </w:rPr>
              <w:t>кратко излагать содержание прочитанного текста.</w:t>
            </w:r>
          </w:p>
          <w:p w:rsidR="006D5779" w:rsidRPr="00687BCA" w:rsidRDefault="006D5779" w:rsidP="00DB0E9B">
            <w:pPr>
              <w:autoSpaceDE w:val="0"/>
              <w:spacing w:line="100" w:lineRule="atLeast"/>
              <w:jc w:val="both"/>
              <w:rPr>
                <w:rFonts w:ascii="Times New Roman" w:eastAsia="NewtonCSanPin-BoldItalic" w:hAnsi="Times New Roman"/>
                <w:b/>
                <w:bCs/>
                <w:i/>
                <w:iCs/>
                <w:sz w:val="24"/>
                <w:szCs w:val="24"/>
              </w:rPr>
            </w:pPr>
          </w:p>
          <w:p w:rsidR="006D5779" w:rsidRPr="00687BCA" w:rsidRDefault="006D5779" w:rsidP="00DB0E9B">
            <w:pPr>
              <w:autoSpaceDE w:val="0"/>
              <w:spacing w:line="100" w:lineRule="atLeast"/>
              <w:jc w:val="both"/>
              <w:rPr>
                <w:rFonts w:ascii="Times New Roman" w:eastAsia="NewtonCSanPin-BoldItalic" w:hAnsi="Times New Roman"/>
                <w:b/>
                <w:bCs/>
                <w:i/>
                <w:iCs/>
                <w:sz w:val="24"/>
                <w:szCs w:val="24"/>
              </w:rPr>
            </w:pPr>
            <w:r w:rsidRPr="00687BCA">
              <w:rPr>
                <w:rFonts w:ascii="Times New Roman" w:eastAsia="NewtonCSanPin-BoldItalic" w:hAnsi="Times New Roman"/>
                <w:b/>
                <w:bCs/>
                <w:i/>
                <w:iCs/>
                <w:sz w:val="24"/>
                <w:szCs w:val="24"/>
              </w:rPr>
              <w:t>Аудирование</w:t>
            </w:r>
          </w:p>
          <w:p w:rsidR="006D5779" w:rsidRPr="00687BCA" w:rsidRDefault="006D5779" w:rsidP="00DB0E9B">
            <w:pPr>
              <w:autoSpaceDE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46"/>
              </w:numPr>
              <w:tabs>
                <w:tab w:val="clear" w:pos="720"/>
                <w:tab w:val="num" w:pos="-197"/>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понимать на слух речь учителя и одноклассников при не посредственном общении и вербально/невербально реагировать на услышанное;</w:t>
            </w:r>
          </w:p>
          <w:p w:rsidR="006D5779" w:rsidRPr="00687BCA" w:rsidRDefault="006D5779" w:rsidP="00554223">
            <w:pPr>
              <w:widowControl w:val="0"/>
              <w:numPr>
                <w:ilvl w:val="0"/>
                <w:numId w:val="46"/>
              </w:numPr>
              <w:tabs>
                <w:tab w:val="clear" w:pos="720"/>
                <w:tab w:val="num" w:pos="-197"/>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воспринимать на слух в аудиозаписи основную информацию из сообщений, рассказов, сказок, построенных в основном на знакомом языковом материале;</w:t>
            </w:r>
          </w:p>
          <w:p w:rsidR="006D5779" w:rsidRPr="00687BCA" w:rsidRDefault="006D5779" w:rsidP="00554223">
            <w:pPr>
              <w:widowControl w:val="0"/>
              <w:numPr>
                <w:ilvl w:val="0"/>
                <w:numId w:val="46"/>
              </w:numPr>
              <w:tabs>
                <w:tab w:val="clear" w:pos="720"/>
                <w:tab w:val="num" w:pos="-197"/>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использовать контекстуальную или языковую догадку при восприятии на слух текстов, содержащих некоторые</w:t>
            </w:r>
          </w:p>
          <w:p w:rsidR="006D5779" w:rsidRPr="00687BCA" w:rsidRDefault="006D5779" w:rsidP="00554223">
            <w:pPr>
              <w:widowControl w:val="0"/>
              <w:numPr>
                <w:ilvl w:val="0"/>
                <w:numId w:val="46"/>
              </w:numPr>
              <w:tabs>
                <w:tab w:val="clear" w:pos="720"/>
                <w:tab w:val="num" w:pos="-197"/>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незнакомые слова.</w:t>
            </w:r>
          </w:p>
          <w:p w:rsidR="006D5779" w:rsidRPr="00687BCA" w:rsidRDefault="006D5779" w:rsidP="00DB0E9B">
            <w:pPr>
              <w:autoSpaceDE w:val="0"/>
              <w:spacing w:line="100" w:lineRule="atLeast"/>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47"/>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 xml:space="preserve">воспринимать на слух аудиотекст и полностью понимать </w:t>
            </w:r>
            <w:r w:rsidRPr="00687BCA">
              <w:rPr>
                <w:rFonts w:ascii="Times New Roman" w:eastAsia="NewtonCSanPin-Italic" w:hAnsi="Times New Roman"/>
                <w:sz w:val="24"/>
                <w:szCs w:val="24"/>
              </w:rPr>
              <w:lastRenderedPageBreak/>
              <w:t>содержащуюся в нем информацию;</w:t>
            </w:r>
          </w:p>
          <w:p w:rsidR="006D5779" w:rsidRPr="00687BCA" w:rsidRDefault="006D5779" w:rsidP="00DB0E9B">
            <w:pPr>
              <w:autoSpaceDE w:val="0"/>
              <w:spacing w:line="100" w:lineRule="atLeast"/>
              <w:jc w:val="both"/>
              <w:rPr>
                <w:rFonts w:ascii="Times New Roman" w:eastAsia="NewtonCSanPin-Italic" w:hAnsi="Times New Roman"/>
                <w:sz w:val="24"/>
                <w:szCs w:val="24"/>
              </w:rPr>
            </w:pPr>
          </w:p>
          <w:p w:rsidR="006D5779" w:rsidRPr="00687BCA" w:rsidRDefault="006D5779" w:rsidP="00DB0E9B">
            <w:pPr>
              <w:autoSpaceDE w:val="0"/>
              <w:spacing w:line="100" w:lineRule="atLeast"/>
              <w:jc w:val="both"/>
              <w:rPr>
                <w:rFonts w:ascii="Times New Roman" w:eastAsia="NewtonCSanPin-BoldItalic" w:hAnsi="Times New Roman"/>
                <w:b/>
                <w:bCs/>
                <w:i/>
                <w:iCs/>
                <w:sz w:val="24"/>
                <w:szCs w:val="24"/>
              </w:rPr>
            </w:pPr>
            <w:r w:rsidRPr="00687BCA">
              <w:rPr>
                <w:rFonts w:ascii="Times New Roman" w:eastAsia="NewtonCSanPin-BoldItalic" w:hAnsi="Times New Roman"/>
                <w:b/>
                <w:bCs/>
                <w:i/>
                <w:iCs/>
                <w:sz w:val="24"/>
                <w:szCs w:val="24"/>
              </w:rPr>
              <w:t>Чтение</w:t>
            </w:r>
          </w:p>
          <w:p w:rsidR="006D5779" w:rsidRPr="00687BCA" w:rsidRDefault="006D5779" w:rsidP="00DB0E9B">
            <w:pPr>
              <w:autoSpaceDE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47"/>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соотносить графический образ английского слова с его звуковым образом;</w:t>
            </w:r>
          </w:p>
          <w:p w:rsidR="006D5779" w:rsidRPr="00687BCA" w:rsidRDefault="006D5779" w:rsidP="00554223">
            <w:pPr>
              <w:widowControl w:val="0"/>
              <w:numPr>
                <w:ilvl w:val="0"/>
                <w:numId w:val="47"/>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6D5779" w:rsidRPr="00687BCA" w:rsidRDefault="006D5779" w:rsidP="00554223">
            <w:pPr>
              <w:widowControl w:val="0"/>
              <w:numPr>
                <w:ilvl w:val="0"/>
                <w:numId w:val="47"/>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6D5779" w:rsidRPr="00687BCA" w:rsidRDefault="006D5779" w:rsidP="00DB0E9B">
            <w:pPr>
              <w:autoSpaceDE w:val="0"/>
              <w:spacing w:line="100" w:lineRule="atLeast"/>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48"/>
              </w:numPr>
              <w:tabs>
                <w:tab w:val="clear" w:pos="720"/>
                <w:tab w:val="num" w:pos="0"/>
              </w:tabs>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Italic" w:hAnsi="Times New Roman"/>
                <w:sz w:val="24"/>
                <w:szCs w:val="24"/>
              </w:rPr>
              <w:t>догадываться о значении незнакомых слов по контексту;</w:t>
            </w:r>
          </w:p>
          <w:p w:rsidR="006D5779" w:rsidRPr="00687BCA" w:rsidRDefault="006D5779" w:rsidP="00554223">
            <w:pPr>
              <w:widowControl w:val="0"/>
              <w:numPr>
                <w:ilvl w:val="0"/>
                <w:numId w:val="48"/>
              </w:numPr>
              <w:tabs>
                <w:tab w:val="clear" w:pos="720"/>
                <w:tab w:val="num" w:pos="0"/>
              </w:tabs>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Italic" w:hAnsi="Times New Roman"/>
                <w:sz w:val="24"/>
                <w:szCs w:val="24"/>
              </w:rPr>
              <w:t>не обращать внимания на незнакомые слова, не мешающие понять основное содержание текста.</w:t>
            </w:r>
          </w:p>
          <w:p w:rsidR="006D5779" w:rsidRPr="00687BCA" w:rsidRDefault="006D5779" w:rsidP="00DB0E9B">
            <w:pPr>
              <w:autoSpaceDE w:val="0"/>
              <w:spacing w:line="100" w:lineRule="atLeast"/>
              <w:ind w:left="86"/>
              <w:jc w:val="both"/>
              <w:rPr>
                <w:rFonts w:ascii="Times New Roman" w:eastAsia="NewtonCSanPin-Italic" w:hAnsi="Times New Roman"/>
                <w:sz w:val="24"/>
                <w:szCs w:val="24"/>
              </w:rPr>
            </w:pPr>
          </w:p>
          <w:p w:rsidR="006D5779" w:rsidRPr="00687BCA" w:rsidRDefault="006D5779" w:rsidP="00DB0E9B">
            <w:pPr>
              <w:autoSpaceDE w:val="0"/>
              <w:spacing w:line="100" w:lineRule="atLeast"/>
              <w:jc w:val="both"/>
              <w:rPr>
                <w:rFonts w:ascii="Times New Roman" w:eastAsia="NewtonCSanPin-BoldItalic" w:hAnsi="Times New Roman"/>
                <w:b/>
                <w:bCs/>
                <w:i/>
                <w:iCs/>
                <w:sz w:val="24"/>
                <w:szCs w:val="24"/>
              </w:rPr>
            </w:pPr>
            <w:r w:rsidRPr="00687BCA">
              <w:rPr>
                <w:rFonts w:ascii="Times New Roman" w:eastAsia="NewtonCSanPin-BoldItalic" w:hAnsi="Times New Roman"/>
                <w:b/>
                <w:bCs/>
                <w:i/>
                <w:iCs/>
                <w:sz w:val="24"/>
                <w:szCs w:val="24"/>
              </w:rPr>
              <w:t>Письмо</w:t>
            </w:r>
          </w:p>
          <w:p w:rsidR="006D5779" w:rsidRPr="00687BCA" w:rsidRDefault="006D5779" w:rsidP="00DB0E9B">
            <w:pPr>
              <w:autoSpaceDE w:val="0"/>
              <w:spacing w:line="100" w:lineRule="atLeast"/>
              <w:jc w:val="both"/>
              <w:rPr>
                <w:rFonts w:ascii="Times New Roman" w:eastAsia="NewtonCSanPin-Regular" w:hAnsi="Times New Roman"/>
                <w:sz w:val="24"/>
                <w:szCs w:val="24"/>
              </w:rPr>
            </w:pPr>
            <w:r w:rsidRPr="00687BCA">
              <w:rPr>
                <w:rFonts w:ascii="Times New Roman" w:eastAsia="NewtonCSanPin-Regular" w:hAnsi="Times New Roman"/>
                <w:b/>
                <w:sz w:val="24"/>
                <w:szCs w:val="24"/>
              </w:rPr>
              <w:t>Выпускник научится</w:t>
            </w:r>
            <w:r w:rsidRPr="00687BCA">
              <w:rPr>
                <w:rFonts w:ascii="Times New Roman" w:eastAsia="NewtonCSanPin-Regular" w:hAnsi="Times New Roman"/>
                <w:sz w:val="24"/>
                <w:szCs w:val="24"/>
              </w:rPr>
              <w:t>:</w:t>
            </w:r>
          </w:p>
          <w:p w:rsidR="006D5779" w:rsidRPr="00687BCA" w:rsidRDefault="006D5779" w:rsidP="00554223">
            <w:pPr>
              <w:widowControl w:val="0"/>
              <w:numPr>
                <w:ilvl w:val="0"/>
                <w:numId w:val="49"/>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списывать текст и выписывать из него слова, словосочетания, простые предложения;</w:t>
            </w:r>
          </w:p>
          <w:p w:rsidR="006D5779" w:rsidRPr="00687BCA" w:rsidRDefault="006D5779" w:rsidP="00554223">
            <w:pPr>
              <w:widowControl w:val="0"/>
              <w:numPr>
                <w:ilvl w:val="0"/>
                <w:numId w:val="49"/>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в письменной форме кратко отвечать на вопросы к тексту;</w:t>
            </w:r>
          </w:p>
          <w:p w:rsidR="006D5779" w:rsidRPr="00687BCA" w:rsidRDefault="006D5779" w:rsidP="00554223">
            <w:pPr>
              <w:widowControl w:val="0"/>
              <w:numPr>
                <w:ilvl w:val="0"/>
                <w:numId w:val="49"/>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восстанавливать слово, предложение, текст в соответствии</w:t>
            </w:r>
          </w:p>
          <w:p w:rsidR="006D5779" w:rsidRPr="00687BCA" w:rsidRDefault="006D5779" w:rsidP="00DB0E9B">
            <w:pPr>
              <w:tabs>
                <w:tab w:val="num" w:pos="0"/>
              </w:tabs>
              <w:autoSpaceDE w:val="0"/>
              <w:spacing w:line="100" w:lineRule="atLeast"/>
              <w:jc w:val="both"/>
              <w:rPr>
                <w:rFonts w:ascii="Times New Roman" w:eastAsia="NewtonCSanPin-Regular" w:hAnsi="Times New Roman"/>
                <w:sz w:val="24"/>
                <w:szCs w:val="24"/>
              </w:rPr>
            </w:pPr>
            <w:r w:rsidRPr="00687BCA">
              <w:rPr>
                <w:rFonts w:ascii="Times New Roman" w:eastAsia="NewtonCSanPin-Regular" w:hAnsi="Times New Roman"/>
                <w:sz w:val="24"/>
                <w:szCs w:val="24"/>
              </w:rPr>
              <w:t>с решаемой учебной задачей;</w:t>
            </w:r>
          </w:p>
          <w:p w:rsidR="006D5779" w:rsidRPr="00687BCA" w:rsidRDefault="006D5779" w:rsidP="00554223">
            <w:pPr>
              <w:widowControl w:val="0"/>
              <w:numPr>
                <w:ilvl w:val="0"/>
                <w:numId w:val="49"/>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писать по образцу краткое письмо зарубежному другу;</w:t>
            </w:r>
          </w:p>
          <w:p w:rsidR="006D5779" w:rsidRPr="00687BCA" w:rsidRDefault="006D5779" w:rsidP="00554223">
            <w:pPr>
              <w:widowControl w:val="0"/>
              <w:numPr>
                <w:ilvl w:val="0"/>
                <w:numId w:val="49"/>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писать поздравительную открытку с Новым годом, Рождеством, днем рождения (с опорой на образец).</w:t>
            </w:r>
          </w:p>
          <w:p w:rsidR="006D5779" w:rsidRPr="00687BCA" w:rsidRDefault="006D5779" w:rsidP="00DB0E9B">
            <w:pPr>
              <w:autoSpaceDE w:val="0"/>
              <w:spacing w:line="100" w:lineRule="atLeast"/>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50"/>
              </w:numPr>
              <w:suppressAutoHyphens/>
              <w:autoSpaceDE w:val="0"/>
              <w:spacing w:after="0" w:line="100" w:lineRule="atLeast"/>
              <w:jc w:val="both"/>
              <w:rPr>
                <w:rFonts w:ascii="Times New Roman" w:eastAsia="NewtonCSanPin-Italic" w:hAnsi="Times New Roman"/>
                <w:sz w:val="24"/>
                <w:szCs w:val="24"/>
              </w:rPr>
            </w:pPr>
            <w:r w:rsidRPr="00687BCA">
              <w:rPr>
                <w:rFonts w:ascii="Times New Roman" w:eastAsia="NewtonCSanPin-Italic" w:hAnsi="Times New Roman"/>
                <w:sz w:val="24"/>
                <w:szCs w:val="24"/>
              </w:rPr>
              <w:t>составлять рассказ в письменной форме по плану/ключевым словам;</w:t>
            </w:r>
          </w:p>
          <w:p w:rsidR="006D5779" w:rsidRPr="00687BCA" w:rsidRDefault="006D5779" w:rsidP="00554223">
            <w:pPr>
              <w:widowControl w:val="0"/>
              <w:numPr>
                <w:ilvl w:val="0"/>
                <w:numId w:val="50"/>
              </w:numPr>
              <w:suppressAutoHyphens/>
              <w:autoSpaceDE w:val="0"/>
              <w:spacing w:after="0" w:line="100" w:lineRule="atLeast"/>
              <w:jc w:val="both"/>
              <w:rPr>
                <w:rFonts w:ascii="Times New Roman" w:eastAsia="NewtonCSanPin-Italic" w:hAnsi="Times New Roman"/>
                <w:sz w:val="24"/>
                <w:szCs w:val="24"/>
              </w:rPr>
            </w:pPr>
            <w:r w:rsidRPr="00687BCA">
              <w:rPr>
                <w:rFonts w:ascii="Times New Roman" w:eastAsia="NewtonCSanPin-Italic" w:hAnsi="Times New Roman"/>
                <w:sz w:val="24"/>
                <w:szCs w:val="24"/>
              </w:rPr>
              <w:t>заполнять простую анкету;</w:t>
            </w:r>
          </w:p>
          <w:p w:rsidR="006D5779" w:rsidRPr="00687BCA" w:rsidRDefault="006D5779" w:rsidP="00554223">
            <w:pPr>
              <w:widowControl w:val="0"/>
              <w:numPr>
                <w:ilvl w:val="0"/>
                <w:numId w:val="50"/>
              </w:numPr>
              <w:suppressAutoHyphens/>
              <w:autoSpaceDE w:val="0"/>
              <w:spacing w:after="0" w:line="100" w:lineRule="atLeast"/>
              <w:jc w:val="both"/>
              <w:rPr>
                <w:rFonts w:ascii="Times New Roman" w:eastAsia="NewtonCSanPin-Italic" w:hAnsi="Times New Roman"/>
                <w:sz w:val="24"/>
                <w:szCs w:val="24"/>
              </w:rPr>
            </w:pPr>
            <w:r w:rsidRPr="00687BCA">
              <w:rPr>
                <w:rFonts w:ascii="Times New Roman" w:eastAsia="NewtonCSanPin-Italic" w:hAnsi="Times New Roman"/>
                <w:sz w:val="24"/>
                <w:szCs w:val="24"/>
              </w:rPr>
              <w:t>правильно оформлять конверт (с опорой на образец).</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ind w:left="87"/>
              <w:rPr>
                <w:rFonts w:ascii="Times New Roman" w:hAnsi="Times New Roman"/>
                <w:sz w:val="24"/>
              </w:rPr>
            </w:pPr>
            <w:r w:rsidRPr="00687BCA">
              <w:rPr>
                <w:rFonts w:ascii="Times New Roman" w:hAnsi="Times New Roman"/>
                <w:sz w:val="24"/>
              </w:rPr>
              <w:lastRenderedPageBreak/>
              <w:t>2</w:t>
            </w:r>
          </w:p>
        </w:tc>
        <w:tc>
          <w:tcPr>
            <w:tcW w:w="2268" w:type="dxa"/>
            <w:tcBorders>
              <w:left w:val="single" w:sz="1" w:space="0" w:color="000000"/>
              <w:bottom w:val="single" w:sz="1" w:space="0" w:color="000000"/>
            </w:tcBorders>
          </w:tcPr>
          <w:p w:rsidR="006D5779" w:rsidRPr="00687BCA" w:rsidRDefault="006D5779" w:rsidP="00DB0E9B">
            <w:pPr>
              <w:autoSpaceDE w:val="0"/>
              <w:snapToGrid w:val="0"/>
              <w:spacing w:line="100" w:lineRule="atLeast"/>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«Языковые средства и навыки оперированияими»</w:t>
            </w:r>
          </w:p>
        </w:tc>
        <w:tc>
          <w:tcPr>
            <w:tcW w:w="7206"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jc w:val="both"/>
              <w:rPr>
                <w:rFonts w:ascii="Times New Roman" w:eastAsia="NewtonCSanPin-BoldItalic" w:hAnsi="Times New Roman"/>
                <w:b/>
                <w:bCs/>
                <w:i/>
                <w:iCs/>
                <w:sz w:val="24"/>
                <w:szCs w:val="24"/>
              </w:rPr>
            </w:pPr>
            <w:r w:rsidRPr="00687BCA">
              <w:rPr>
                <w:rFonts w:ascii="Times New Roman" w:eastAsia="NewtonCSanPin-BoldItalic" w:hAnsi="Times New Roman"/>
                <w:b/>
                <w:bCs/>
                <w:i/>
                <w:iCs/>
                <w:sz w:val="24"/>
                <w:szCs w:val="24"/>
              </w:rPr>
              <w:t>Графика, каллиграфия, орфография</w:t>
            </w:r>
          </w:p>
          <w:p w:rsidR="006D5779" w:rsidRPr="00687BCA" w:rsidRDefault="006D5779" w:rsidP="00DB0E9B">
            <w:pPr>
              <w:autoSpaceDE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51"/>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Pr>
                <w:rFonts w:ascii="Times New Roman" w:eastAsia="NewtonCSanPin-Regular" w:hAnsi="Times New Roman"/>
                <w:sz w:val="24"/>
                <w:szCs w:val="24"/>
              </w:rPr>
              <w:t>пользоваться немецким</w:t>
            </w:r>
            <w:r w:rsidRPr="00687BCA">
              <w:rPr>
                <w:rFonts w:ascii="Times New Roman" w:eastAsia="NewtonCSanPin-Regular" w:hAnsi="Times New Roman"/>
                <w:sz w:val="24"/>
                <w:szCs w:val="24"/>
              </w:rPr>
              <w:t xml:space="preserve"> алфавитом, знать последовательность букв в нем;</w:t>
            </w:r>
          </w:p>
          <w:p w:rsidR="006D5779" w:rsidRPr="00687BCA" w:rsidRDefault="006D5779" w:rsidP="00554223">
            <w:pPr>
              <w:widowControl w:val="0"/>
              <w:numPr>
                <w:ilvl w:val="0"/>
                <w:numId w:val="51"/>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воспроизводить графически и каллиграфически корректно в</w:t>
            </w:r>
            <w:r w:rsidR="007C3B27">
              <w:rPr>
                <w:rFonts w:ascii="Times New Roman" w:eastAsia="NewtonCSanPin-Regular" w:hAnsi="Times New Roman"/>
                <w:sz w:val="24"/>
                <w:szCs w:val="24"/>
              </w:rPr>
              <w:t xml:space="preserve">се буквы английского </w:t>
            </w:r>
            <w:r w:rsidRPr="00687BCA">
              <w:rPr>
                <w:rFonts w:ascii="Times New Roman" w:eastAsia="NewtonCSanPin-Regular" w:hAnsi="Times New Roman"/>
                <w:sz w:val="24"/>
                <w:szCs w:val="24"/>
              </w:rPr>
              <w:t>алфавита (полупечатное написание букв, буквосочетаний, слов);</w:t>
            </w:r>
          </w:p>
          <w:p w:rsidR="006D5779" w:rsidRPr="00687BCA" w:rsidRDefault="006D5779" w:rsidP="00554223">
            <w:pPr>
              <w:widowControl w:val="0"/>
              <w:numPr>
                <w:ilvl w:val="0"/>
                <w:numId w:val="51"/>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применять основные правила чтения и орфографии, читать и писать изученные слова</w:t>
            </w:r>
            <w:r w:rsidR="007C3B27">
              <w:rPr>
                <w:rFonts w:ascii="Times New Roman" w:eastAsia="NewtonCSanPin-Regular" w:hAnsi="Times New Roman"/>
                <w:sz w:val="24"/>
                <w:szCs w:val="24"/>
              </w:rPr>
              <w:t xml:space="preserve"> английского </w:t>
            </w:r>
            <w:r w:rsidRPr="00687BCA">
              <w:rPr>
                <w:rFonts w:ascii="Times New Roman" w:eastAsia="NewtonCSanPin-Regular" w:hAnsi="Times New Roman"/>
                <w:sz w:val="24"/>
                <w:szCs w:val="24"/>
              </w:rPr>
              <w:t xml:space="preserve"> языка;</w:t>
            </w:r>
          </w:p>
          <w:p w:rsidR="006D5779" w:rsidRPr="00687BCA" w:rsidRDefault="006D5779" w:rsidP="00554223">
            <w:pPr>
              <w:widowControl w:val="0"/>
              <w:numPr>
                <w:ilvl w:val="0"/>
                <w:numId w:val="51"/>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отличать буквы от знаков транскрипции;</w:t>
            </w:r>
          </w:p>
          <w:p w:rsidR="006D5779" w:rsidRPr="00687BCA" w:rsidRDefault="006D5779" w:rsidP="00554223">
            <w:pPr>
              <w:widowControl w:val="0"/>
              <w:numPr>
                <w:ilvl w:val="0"/>
                <w:numId w:val="51"/>
              </w:numPr>
              <w:tabs>
                <w:tab w:val="clear" w:pos="720"/>
                <w:tab w:val="num" w:pos="0"/>
              </w:tabs>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Italic" w:hAnsi="Times New Roman"/>
                <w:sz w:val="24"/>
                <w:szCs w:val="24"/>
              </w:rPr>
              <w:t>уточнять написание слова по словарю учебника.</w:t>
            </w:r>
          </w:p>
          <w:p w:rsidR="006D5779" w:rsidRPr="00687BCA" w:rsidRDefault="006D5779" w:rsidP="00DB0E9B">
            <w:pPr>
              <w:autoSpaceDE w:val="0"/>
              <w:spacing w:line="100" w:lineRule="atLeast"/>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52"/>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lastRenderedPageBreak/>
              <w:t>сравнивать и анализировать буквосочетания немецкого языка и их транскрипцию;</w:t>
            </w:r>
          </w:p>
          <w:p w:rsidR="006D5779" w:rsidRPr="00687BCA" w:rsidRDefault="006D5779" w:rsidP="00554223">
            <w:pPr>
              <w:widowControl w:val="0"/>
              <w:numPr>
                <w:ilvl w:val="0"/>
                <w:numId w:val="52"/>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группировать слова в соответствии с изученными правилами чтения;</w:t>
            </w:r>
          </w:p>
          <w:p w:rsidR="006D5779" w:rsidRPr="00687BCA" w:rsidRDefault="006D5779" w:rsidP="00DB0E9B">
            <w:pPr>
              <w:autoSpaceDE w:val="0"/>
              <w:spacing w:line="100" w:lineRule="atLeast"/>
              <w:jc w:val="both"/>
              <w:rPr>
                <w:rFonts w:ascii="Times New Roman" w:eastAsia="NewtonCSanPin-Italic" w:hAnsi="Times New Roman"/>
                <w:sz w:val="24"/>
                <w:szCs w:val="24"/>
              </w:rPr>
            </w:pPr>
          </w:p>
          <w:p w:rsidR="006D5779" w:rsidRPr="00687BCA" w:rsidRDefault="006D5779" w:rsidP="00DB0E9B">
            <w:pPr>
              <w:autoSpaceDE w:val="0"/>
              <w:spacing w:line="100" w:lineRule="atLeast"/>
              <w:jc w:val="both"/>
              <w:rPr>
                <w:rFonts w:ascii="Times New Roman" w:eastAsia="NewtonCSanPin-BoldItalic" w:hAnsi="Times New Roman"/>
                <w:b/>
                <w:bCs/>
                <w:i/>
                <w:iCs/>
                <w:sz w:val="24"/>
                <w:szCs w:val="24"/>
              </w:rPr>
            </w:pPr>
            <w:r w:rsidRPr="00687BCA">
              <w:rPr>
                <w:rFonts w:ascii="Times New Roman" w:eastAsia="NewtonCSanPin-BoldItalic" w:hAnsi="Times New Roman"/>
                <w:b/>
                <w:bCs/>
                <w:i/>
                <w:iCs/>
                <w:sz w:val="24"/>
                <w:szCs w:val="24"/>
              </w:rPr>
              <w:t>Фонетическая сторона речи</w:t>
            </w:r>
          </w:p>
          <w:p w:rsidR="006D5779" w:rsidRPr="00687BCA" w:rsidRDefault="006D5779" w:rsidP="00DB0E9B">
            <w:pPr>
              <w:autoSpaceDE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53"/>
              </w:numPr>
              <w:tabs>
                <w:tab w:val="clear" w:pos="720"/>
                <w:tab w:val="num" w:pos="0"/>
              </w:tabs>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Regular" w:hAnsi="Times New Roman"/>
                <w:sz w:val="24"/>
                <w:szCs w:val="24"/>
              </w:rPr>
              <w:t>различать на слух и а</w:t>
            </w:r>
            <w:r>
              <w:rPr>
                <w:rFonts w:ascii="Times New Roman" w:eastAsia="NewtonCSanPin-Regular" w:hAnsi="Times New Roman"/>
                <w:sz w:val="24"/>
                <w:szCs w:val="24"/>
              </w:rPr>
              <w:t>декватно произносить все звуки немецкого</w:t>
            </w:r>
            <w:r w:rsidRPr="00687BCA">
              <w:rPr>
                <w:rFonts w:ascii="Times New Roman" w:eastAsia="NewtonCSanPin-Regular" w:hAnsi="Times New Roman"/>
                <w:sz w:val="24"/>
                <w:szCs w:val="24"/>
              </w:rPr>
              <w:t xml:space="preserve"> языка, соб</w:t>
            </w:r>
            <w:r w:rsidR="007C3B27">
              <w:rPr>
                <w:rFonts w:ascii="Times New Roman" w:eastAsia="NewtonCSanPin-Regular" w:hAnsi="Times New Roman"/>
                <w:sz w:val="24"/>
                <w:szCs w:val="24"/>
              </w:rPr>
              <w:t>людая нормы произношения звуков английского</w:t>
            </w:r>
            <w:r w:rsidRPr="00687BCA">
              <w:rPr>
                <w:rFonts w:ascii="Times New Roman" w:eastAsia="NewtonCSanPin-Regular" w:hAnsi="Times New Roman"/>
                <w:sz w:val="24"/>
                <w:szCs w:val="24"/>
              </w:rPr>
              <w:t xml:space="preserve"> языка;</w:t>
            </w:r>
          </w:p>
          <w:p w:rsidR="006D5779" w:rsidRPr="00687BCA" w:rsidRDefault="006D5779" w:rsidP="00554223">
            <w:pPr>
              <w:widowControl w:val="0"/>
              <w:numPr>
                <w:ilvl w:val="0"/>
                <w:numId w:val="53"/>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соблюдать правильное ударение в изолированном слове, фразе;</w:t>
            </w:r>
          </w:p>
          <w:p w:rsidR="006D5779" w:rsidRPr="00687BCA" w:rsidRDefault="006D5779" w:rsidP="00554223">
            <w:pPr>
              <w:widowControl w:val="0"/>
              <w:numPr>
                <w:ilvl w:val="0"/>
                <w:numId w:val="53"/>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hAnsi="Times New Roman"/>
                <w:sz w:val="24"/>
                <w:szCs w:val="24"/>
              </w:rPr>
              <w:t>различать коммуникативные типы предложений по ин</w:t>
            </w:r>
            <w:r w:rsidRPr="00687BCA">
              <w:rPr>
                <w:rFonts w:ascii="Times New Roman" w:hAnsi="Times New Roman"/>
                <w:sz w:val="24"/>
                <w:szCs w:val="24"/>
              </w:rPr>
              <w:softHyphen/>
              <w:t>тонации;</w:t>
            </w:r>
          </w:p>
          <w:p w:rsidR="006D5779" w:rsidRPr="00687BCA" w:rsidRDefault="006D5779" w:rsidP="00554223">
            <w:pPr>
              <w:widowControl w:val="0"/>
              <w:numPr>
                <w:ilvl w:val="0"/>
                <w:numId w:val="53"/>
              </w:numPr>
              <w:tabs>
                <w:tab w:val="clear" w:pos="720"/>
                <w:tab w:val="num" w:pos="0"/>
              </w:tabs>
              <w:suppressAutoHyphens/>
              <w:autoSpaceDE w:val="0"/>
              <w:spacing w:after="0" w:line="100" w:lineRule="atLeast"/>
              <w:ind w:left="86" w:firstLine="274"/>
              <w:jc w:val="both"/>
              <w:rPr>
                <w:rFonts w:ascii="Times New Roman" w:hAnsi="Times New Roman"/>
                <w:sz w:val="24"/>
                <w:szCs w:val="24"/>
              </w:rPr>
            </w:pPr>
            <w:r w:rsidRPr="00687BCA">
              <w:rPr>
                <w:rFonts w:ascii="Times New Roman" w:hAnsi="Times New Roman"/>
                <w:sz w:val="24"/>
                <w:szCs w:val="24"/>
              </w:rPr>
              <w:t>корректно произносить предложения с точки зрения их ритмико-интонационных особенностей</w:t>
            </w:r>
          </w:p>
          <w:p w:rsidR="006D5779" w:rsidRPr="00687BCA" w:rsidRDefault="006D5779" w:rsidP="00DB0E9B">
            <w:pPr>
              <w:autoSpaceDE w:val="0"/>
              <w:spacing w:line="100" w:lineRule="atLeast"/>
              <w:jc w:val="both"/>
              <w:rPr>
                <w:rFonts w:ascii="Times New Roman" w:eastAsia="NewtonCSanPin-Italic" w:hAnsi="Times New Roman"/>
                <w:b/>
                <w:i/>
                <w:sz w:val="24"/>
                <w:szCs w:val="24"/>
              </w:rPr>
            </w:pPr>
            <w:r w:rsidRPr="00687BCA">
              <w:rPr>
                <w:rFonts w:ascii="Times New Roman" w:eastAsia="NewtonCSanPin-Italic" w:hAnsi="Times New Roman"/>
                <w:i/>
                <w:sz w:val="24"/>
                <w:szCs w:val="24"/>
              </w:rPr>
              <w:t xml:space="preserve"> </w:t>
            </w: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54"/>
              </w:numPr>
              <w:shd w:val="clear" w:color="auto" w:fill="FFFFFF"/>
              <w:tabs>
                <w:tab w:val="left" w:pos="121"/>
                <w:tab w:val="left" w:pos="9781"/>
              </w:tabs>
              <w:autoSpaceDE w:val="0"/>
              <w:autoSpaceDN w:val="0"/>
              <w:adjustRightInd w:val="0"/>
              <w:spacing w:after="0" w:line="240" w:lineRule="auto"/>
              <w:ind w:right="-1"/>
              <w:jc w:val="both"/>
              <w:rPr>
                <w:rFonts w:ascii="Times New Roman" w:hAnsi="Times New Roman"/>
                <w:iCs/>
                <w:sz w:val="24"/>
                <w:szCs w:val="24"/>
              </w:rPr>
            </w:pPr>
            <w:r w:rsidRPr="00687BCA">
              <w:rPr>
                <w:rFonts w:ascii="Times New Roman" w:hAnsi="Times New Roman"/>
                <w:iCs/>
                <w:sz w:val="24"/>
                <w:szCs w:val="24"/>
              </w:rPr>
              <w:t xml:space="preserve">распознавать связующее </w:t>
            </w:r>
            <w:r w:rsidRPr="00687BCA">
              <w:rPr>
                <w:rFonts w:ascii="Times New Roman" w:hAnsi="Times New Roman"/>
                <w:b/>
                <w:bCs/>
                <w:iCs/>
                <w:sz w:val="24"/>
                <w:szCs w:val="24"/>
                <w:lang w:val="en-US"/>
              </w:rPr>
              <w:t>r</w:t>
            </w:r>
            <w:r w:rsidRPr="00687BCA">
              <w:rPr>
                <w:rFonts w:ascii="Times New Roman" w:hAnsi="Times New Roman"/>
                <w:b/>
                <w:bCs/>
                <w:iCs/>
                <w:sz w:val="24"/>
                <w:szCs w:val="24"/>
              </w:rPr>
              <w:t xml:space="preserve"> </w:t>
            </w:r>
            <w:r w:rsidRPr="00687BCA">
              <w:rPr>
                <w:rFonts w:ascii="Times New Roman" w:hAnsi="Times New Roman"/>
                <w:iCs/>
                <w:sz w:val="24"/>
                <w:szCs w:val="24"/>
              </w:rPr>
              <w:t>в речи и уметь его исполь</w:t>
            </w:r>
            <w:r w:rsidRPr="00687BCA">
              <w:rPr>
                <w:rFonts w:ascii="Times New Roman" w:hAnsi="Times New Roman"/>
                <w:iCs/>
                <w:sz w:val="24"/>
                <w:szCs w:val="24"/>
              </w:rPr>
              <w:softHyphen/>
              <w:t>зовать;</w:t>
            </w:r>
          </w:p>
          <w:p w:rsidR="006D5779" w:rsidRPr="00687BCA" w:rsidRDefault="006D5779" w:rsidP="00554223">
            <w:pPr>
              <w:widowControl w:val="0"/>
              <w:numPr>
                <w:ilvl w:val="0"/>
                <w:numId w:val="54"/>
              </w:numPr>
              <w:shd w:val="clear" w:color="auto" w:fill="FFFFFF"/>
              <w:tabs>
                <w:tab w:val="left" w:pos="121"/>
                <w:tab w:val="left" w:pos="562"/>
                <w:tab w:val="left" w:pos="9781"/>
              </w:tabs>
              <w:autoSpaceDE w:val="0"/>
              <w:autoSpaceDN w:val="0"/>
              <w:adjustRightInd w:val="0"/>
              <w:spacing w:after="0" w:line="240" w:lineRule="auto"/>
              <w:ind w:right="-1"/>
              <w:jc w:val="both"/>
              <w:rPr>
                <w:rFonts w:ascii="Times New Roman" w:hAnsi="Times New Roman"/>
                <w:iCs/>
                <w:sz w:val="24"/>
                <w:szCs w:val="24"/>
              </w:rPr>
            </w:pPr>
            <w:r w:rsidRPr="00687BCA">
              <w:rPr>
                <w:rFonts w:ascii="Times New Roman" w:hAnsi="Times New Roman"/>
                <w:iCs/>
                <w:sz w:val="24"/>
                <w:szCs w:val="24"/>
              </w:rPr>
              <w:t>соблюдать интонацию перечисления;</w:t>
            </w:r>
          </w:p>
          <w:p w:rsidR="006D5779" w:rsidRPr="00687BCA" w:rsidRDefault="006D5779" w:rsidP="00554223">
            <w:pPr>
              <w:widowControl w:val="0"/>
              <w:numPr>
                <w:ilvl w:val="0"/>
                <w:numId w:val="54"/>
              </w:numPr>
              <w:shd w:val="clear" w:color="auto" w:fill="FFFFFF"/>
              <w:tabs>
                <w:tab w:val="left" w:pos="121"/>
                <w:tab w:val="left" w:pos="562"/>
                <w:tab w:val="left" w:pos="9781"/>
              </w:tabs>
              <w:autoSpaceDE w:val="0"/>
              <w:autoSpaceDN w:val="0"/>
              <w:adjustRightInd w:val="0"/>
              <w:spacing w:after="0" w:line="240" w:lineRule="auto"/>
              <w:ind w:right="-1"/>
              <w:jc w:val="both"/>
              <w:rPr>
                <w:rFonts w:ascii="Times New Roman" w:hAnsi="Times New Roman"/>
                <w:iCs/>
                <w:sz w:val="24"/>
                <w:szCs w:val="24"/>
              </w:rPr>
            </w:pPr>
            <w:r w:rsidRPr="00687BCA">
              <w:rPr>
                <w:rFonts w:ascii="Times New Roman" w:hAnsi="Times New Roman"/>
                <w:iCs/>
                <w:sz w:val="24"/>
                <w:szCs w:val="24"/>
              </w:rPr>
              <w:t>соблюдать правило отсутствия ударения на служеб</w:t>
            </w:r>
            <w:r w:rsidRPr="00687BCA">
              <w:rPr>
                <w:rFonts w:ascii="Times New Roman" w:hAnsi="Times New Roman"/>
                <w:iCs/>
                <w:sz w:val="24"/>
                <w:szCs w:val="24"/>
              </w:rPr>
              <w:softHyphen/>
              <w:t>ных словах</w:t>
            </w:r>
          </w:p>
          <w:p w:rsidR="006D5779" w:rsidRPr="00687BCA" w:rsidRDefault="006D5779" w:rsidP="00DB0E9B">
            <w:pPr>
              <w:shd w:val="clear" w:color="auto" w:fill="FFFFFF"/>
              <w:tabs>
                <w:tab w:val="left" w:pos="121"/>
                <w:tab w:val="left" w:pos="562"/>
                <w:tab w:val="left" w:pos="9781"/>
              </w:tabs>
              <w:autoSpaceDE w:val="0"/>
              <w:autoSpaceDN w:val="0"/>
              <w:adjustRightInd w:val="0"/>
              <w:ind w:right="-1"/>
              <w:jc w:val="both"/>
              <w:rPr>
                <w:rFonts w:ascii="Times New Roman" w:hAnsi="Times New Roman"/>
                <w:iCs/>
                <w:sz w:val="24"/>
                <w:szCs w:val="24"/>
              </w:rPr>
            </w:pPr>
            <w:r w:rsidRPr="00687BCA">
              <w:rPr>
                <w:rFonts w:ascii="Times New Roman" w:hAnsi="Times New Roman"/>
                <w:iCs/>
                <w:sz w:val="24"/>
                <w:szCs w:val="24"/>
              </w:rPr>
              <w:t>(артиклях, союзах, предлогах);</w:t>
            </w:r>
          </w:p>
          <w:p w:rsidR="006D5779" w:rsidRPr="00687BCA" w:rsidRDefault="006D5779" w:rsidP="00554223">
            <w:pPr>
              <w:widowControl w:val="0"/>
              <w:numPr>
                <w:ilvl w:val="0"/>
                <w:numId w:val="54"/>
              </w:numPr>
              <w:shd w:val="clear" w:color="auto" w:fill="FFFFFF"/>
              <w:tabs>
                <w:tab w:val="left" w:pos="121"/>
                <w:tab w:val="left" w:pos="562"/>
                <w:tab w:val="left" w:pos="9781"/>
              </w:tabs>
              <w:autoSpaceDE w:val="0"/>
              <w:autoSpaceDN w:val="0"/>
              <w:adjustRightInd w:val="0"/>
              <w:spacing w:after="0" w:line="240" w:lineRule="auto"/>
              <w:ind w:right="-1"/>
              <w:jc w:val="both"/>
              <w:rPr>
                <w:rFonts w:ascii="Times New Roman" w:hAnsi="Times New Roman"/>
                <w:iCs/>
                <w:sz w:val="24"/>
                <w:szCs w:val="24"/>
              </w:rPr>
            </w:pPr>
            <w:r w:rsidRPr="00687BCA">
              <w:rPr>
                <w:rFonts w:ascii="Times New Roman" w:hAnsi="Times New Roman"/>
                <w:iCs/>
                <w:sz w:val="24"/>
                <w:szCs w:val="24"/>
              </w:rPr>
              <w:t>читать изучаемые слова по транскрипции.</w:t>
            </w:r>
          </w:p>
          <w:p w:rsidR="006D5779" w:rsidRPr="00687BCA" w:rsidRDefault="006D5779" w:rsidP="00DB0E9B">
            <w:pPr>
              <w:shd w:val="clear" w:color="auto" w:fill="FFFFFF"/>
              <w:tabs>
                <w:tab w:val="left" w:pos="121"/>
                <w:tab w:val="left" w:pos="562"/>
                <w:tab w:val="left" w:pos="9781"/>
              </w:tabs>
              <w:autoSpaceDE w:val="0"/>
              <w:autoSpaceDN w:val="0"/>
              <w:adjustRightInd w:val="0"/>
              <w:ind w:left="360" w:right="-1"/>
              <w:jc w:val="both"/>
              <w:rPr>
                <w:rFonts w:ascii="Times New Roman" w:hAnsi="Times New Roman"/>
                <w:iCs/>
                <w:sz w:val="24"/>
                <w:szCs w:val="24"/>
              </w:rPr>
            </w:pPr>
          </w:p>
          <w:p w:rsidR="006D5779" w:rsidRPr="00687BCA" w:rsidRDefault="006D5779" w:rsidP="00DB0E9B">
            <w:pPr>
              <w:autoSpaceDE w:val="0"/>
              <w:spacing w:line="100" w:lineRule="atLeast"/>
              <w:jc w:val="both"/>
              <w:rPr>
                <w:rFonts w:ascii="Times New Roman" w:eastAsia="NewtonCSanPin-BoldItalic" w:hAnsi="Times New Roman"/>
                <w:b/>
                <w:bCs/>
                <w:i/>
                <w:iCs/>
                <w:sz w:val="24"/>
                <w:szCs w:val="24"/>
              </w:rPr>
            </w:pPr>
            <w:r w:rsidRPr="00687BCA">
              <w:rPr>
                <w:rFonts w:ascii="Times New Roman" w:eastAsia="NewtonCSanPin-BoldItalic" w:hAnsi="Times New Roman"/>
                <w:b/>
                <w:bCs/>
                <w:i/>
                <w:iCs/>
                <w:sz w:val="24"/>
                <w:szCs w:val="24"/>
              </w:rPr>
              <w:t>Лексическая сторона речи</w:t>
            </w:r>
          </w:p>
          <w:p w:rsidR="006D5779" w:rsidRPr="00687BCA" w:rsidRDefault="006D5779" w:rsidP="00DB0E9B">
            <w:pPr>
              <w:tabs>
                <w:tab w:val="left" w:leader="dot" w:pos="624"/>
              </w:tabs>
              <w:spacing w:line="213" w:lineRule="exact"/>
              <w:ind w:firstLine="339"/>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r w:rsidRPr="00687BCA">
              <w:rPr>
                <w:rStyle w:val="Zag11"/>
                <w:rFonts w:ascii="Times New Roman" w:eastAsia="@Arial Unicode MS" w:hAnsi="Times New Roman"/>
                <w:b/>
                <w:sz w:val="24"/>
                <w:szCs w:val="24"/>
              </w:rPr>
              <w:t xml:space="preserve"> </w:t>
            </w:r>
          </w:p>
          <w:p w:rsidR="006D5779" w:rsidRPr="00687BCA" w:rsidRDefault="006D5779" w:rsidP="00554223">
            <w:pPr>
              <w:widowControl w:val="0"/>
              <w:numPr>
                <w:ilvl w:val="0"/>
                <w:numId w:val="54"/>
              </w:numPr>
              <w:shd w:val="clear" w:color="auto" w:fill="FFFFFF"/>
              <w:tabs>
                <w:tab w:val="left" w:pos="263"/>
                <w:tab w:val="left" w:pos="9781"/>
              </w:tabs>
              <w:autoSpaceDE w:val="0"/>
              <w:autoSpaceDN w:val="0"/>
              <w:adjustRightInd w:val="0"/>
              <w:spacing w:after="0" w:line="240" w:lineRule="auto"/>
              <w:ind w:right="-1"/>
              <w:jc w:val="both"/>
              <w:rPr>
                <w:rFonts w:ascii="Times New Roman" w:hAnsi="Times New Roman"/>
                <w:sz w:val="24"/>
                <w:szCs w:val="24"/>
              </w:rPr>
            </w:pPr>
            <w:r w:rsidRPr="00687BCA">
              <w:rPr>
                <w:rFonts w:ascii="Times New Roman" w:hAnsi="Times New Roman"/>
                <w:sz w:val="24"/>
                <w:szCs w:val="24"/>
              </w:rPr>
              <w:t>узнавать в письменном и устном тексте изученные лек</w:t>
            </w:r>
            <w:r w:rsidRPr="00687BCA">
              <w:rPr>
                <w:rFonts w:ascii="Times New Roman" w:hAnsi="Times New Roman"/>
                <w:sz w:val="24"/>
                <w:szCs w:val="24"/>
              </w:rPr>
              <w:softHyphen/>
              <w:t>сические</w:t>
            </w:r>
          </w:p>
          <w:p w:rsidR="006D5779" w:rsidRPr="00687BCA" w:rsidRDefault="006D5779" w:rsidP="00DB0E9B">
            <w:pPr>
              <w:shd w:val="clear" w:color="auto" w:fill="FFFFFF"/>
              <w:tabs>
                <w:tab w:val="left" w:pos="263"/>
                <w:tab w:val="left" w:pos="9781"/>
              </w:tabs>
              <w:autoSpaceDE w:val="0"/>
              <w:autoSpaceDN w:val="0"/>
              <w:adjustRightInd w:val="0"/>
              <w:ind w:right="-1"/>
              <w:jc w:val="both"/>
              <w:rPr>
                <w:rFonts w:ascii="Times New Roman" w:hAnsi="Times New Roman"/>
                <w:sz w:val="24"/>
                <w:szCs w:val="24"/>
              </w:rPr>
            </w:pPr>
            <w:r w:rsidRPr="00687BCA">
              <w:rPr>
                <w:rFonts w:ascii="Times New Roman" w:hAnsi="Times New Roman"/>
                <w:sz w:val="24"/>
                <w:szCs w:val="24"/>
              </w:rPr>
              <w:t>единицы, в том числе словосочетания, в пределах тематики на ступени начального общего образования;</w:t>
            </w:r>
          </w:p>
          <w:p w:rsidR="006D5779" w:rsidRPr="00687BCA" w:rsidRDefault="006D5779" w:rsidP="00554223">
            <w:pPr>
              <w:widowControl w:val="0"/>
              <w:numPr>
                <w:ilvl w:val="0"/>
                <w:numId w:val="54"/>
              </w:numPr>
              <w:shd w:val="clear" w:color="auto" w:fill="FFFFFF"/>
              <w:tabs>
                <w:tab w:val="left" w:pos="263"/>
                <w:tab w:val="left" w:pos="9781"/>
              </w:tabs>
              <w:autoSpaceDE w:val="0"/>
              <w:autoSpaceDN w:val="0"/>
              <w:adjustRightInd w:val="0"/>
              <w:spacing w:after="0" w:line="240" w:lineRule="auto"/>
              <w:ind w:right="-1"/>
              <w:jc w:val="both"/>
              <w:rPr>
                <w:rFonts w:ascii="Times New Roman" w:hAnsi="Times New Roman"/>
                <w:sz w:val="24"/>
                <w:szCs w:val="24"/>
              </w:rPr>
            </w:pPr>
            <w:r w:rsidRPr="00687BCA">
              <w:rPr>
                <w:rFonts w:ascii="Times New Roman" w:hAnsi="Times New Roman"/>
                <w:sz w:val="24"/>
                <w:szCs w:val="24"/>
              </w:rPr>
              <w:t>восстанавливать текст в соответствии с решаемой учеб</w:t>
            </w:r>
            <w:r w:rsidRPr="00687BCA">
              <w:rPr>
                <w:rFonts w:ascii="Times New Roman" w:hAnsi="Times New Roman"/>
                <w:sz w:val="24"/>
                <w:szCs w:val="24"/>
              </w:rPr>
              <w:softHyphen/>
              <w:t>ной задачей;</w:t>
            </w:r>
          </w:p>
          <w:p w:rsidR="006D5779" w:rsidRPr="00687BCA" w:rsidRDefault="006D5779" w:rsidP="00554223">
            <w:pPr>
              <w:widowControl w:val="0"/>
              <w:numPr>
                <w:ilvl w:val="0"/>
                <w:numId w:val="54"/>
              </w:numPr>
              <w:shd w:val="clear" w:color="auto" w:fill="FFFFFF"/>
              <w:tabs>
                <w:tab w:val="left" w:pos="263"/>
                <w:tab w:val="left" w:pos="9781"/>
              </w:tabs>
              <w:autoSpaceDE w:val="0"/>
              <w:autoSpaceDN w:val="0"/>
              <w:adjustRightInd w:val="0"/>
              <w:spacing w:after="0" w:line="240" w:lineRule="auto"/>
              <w:ind w:right="-1"/>
              <w:jc w:val="both"/>
              <w:rPr>
                <w:rFonts w:ascii="Times New Roman" w:hAnsi="Times New Roman"/>
                <w:sz w:val="24"/>
                <w:szCs w:val="24"/>
              </w:rPr>
            </w:pPr>
            <w:r w:rsidRPr="00687BCA">
              <w:rPr>
                <w:rFonts w:ascii="Times New Roman" w:hAnsi="Times New Roman"/>
                <w:sz w:val="24"/>
                <w:szCs w:val="24"/>
              </w:rPr>
              <w:t>оперировать в процессе общения активной лексикой в соответствии</w:t>
            </w:r>
          </w:p>
          <w:p w:rsidR="006D5779" w:rsidRPr="00687BCA" w:rsidRDefault="006D5779" w:rsidP="00DB0E9B">
            <w:pPr>
              <w:shd w:val="clear" w:color="auto" w:fill="FFFFFF"/>
              <w:tabs>
                <w:tab w:val="left" w:pos="263"/>
                <w:tab w:val="left" w:pos="9781"/>
              </w:tabs>
              <w:autoSpaceDE w:val="0"/>
              <w:autoSpaceDN w:val="0"/>
              <w:adjustRightInd w:val="0"/>
              <w:ind w:right="-1"/>
              <w:jc w:val="both"/>
              <w:rPr>
                <w:rFonts w:ascii="Times New Roman" w:hAnsi="Times New Roman"/>
                <w:sz w:val="24"/>
                <w:szCs w:val="24"/>
              </w:rPr>
            </w:pPr>
            <w:r w:rsidRPr="00687BCA">
              <w:rPr>
                <w:rFonts w:ascii="Times New Roman" w:hAnsi="Times New Roman"/>
                <w:sz w:val="24"/>
                <w:szCs w:val="24"/>
              </w:rPr>
              <w:t>с коммуникативной задачей.</w:t>
            </w:r>
          </w:p>
          <w:p w:rsidR="006D5779" w:rsidRPr="00687BCA" w:rsidRDefault="006D5779" w:rsidP="00DB0E9B">
            <w:pPr>
              <w:autoSpaceDE w:val="0"/>
              <w:spacing w:line="100" w:lineRule="atLeast"/>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55"/>
              </w:numPr>
              <w:tabs>
                <w:tab w:val="clear" w:pos="720"/>
                <w:tab w:val="num" w:pos="0"/>
              </w:tabs>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Italic" w:hAnsi="Times New Roman"/>
                <w:sz w:val="24"/>
                <w:szCs w:val="24"/>
              </w:rPr>
              <w:t>узнавать простые словообразовательные элементы;</w:t>
            </w:r>
          </w:p>
          <w:p w:rsidR="006D5779" w:rsidRPr="00687BCA" w:rsidRDefault="006D5779" w:rsidP="00554223">
            <w:pPr>
              <w:widowControl w:val="0"/>
              <w:numPr>
                <w:ilvl w:val="0"/>
                <w:numId w:val="55"/>
              </w:numPr>
              <w:tabs>
                <w:tab w:val="clear" w:pos="720"/>
                <w:tab w:val="num" w:pos="0"/>
              </w:tabs>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Italic" w:hAnsi="Times New Roman"/>
                <w:sz w:val="24"/>
                <w:szCs w:val="24"/>
              </w:rPr>
              <w:t>опираться на языковую догадку в процессе чтения и аудирования (интернациональные и сложные слова).</w:t>
            </w:r>
          </w:p>
          <w:p w:rsidR="006D5779" w:rsidRPr="00687BCA" w:rsidRDefault="006D5779" w:rsidP="00DB0E9B">
            <w:pPr>
              <w:autoSpaceDE w:val="0"/>
              <w:spacing w:line="100" w:lineRule="atLeast"/>
              <w:ind w:left="86"/>
              <w:jc w:val="both"/>
              <w:rPr>
                <w:rFonts w:ascii="Times New Roman" w:eastAsia="NewtonCSanPin-Italic" w:hAnsi="Times New Roman"/>
                <w:sz w:val="24"/>
                <w:szCs w:val="24"/>
              </w:rPr>
            </w:pPr>
          </w:p>
          <w:p w:rsidR="006D5779" w:rsidRPr="00687BCA" w:rsidRDefault="006D5779" w:rsidP="00DB0E9B">
            <w:pPr>
              <w:autoSpaceDE w:val="0"/>
              <w:spacing w:line="100" w:lineRule="atLeast"/>
              <w:jc w:val="both"/>
              <w:rPr>
                <w:rFonts w:ascii="Times New Roman" w:eastAsia="NewtonCSanPin-BoldItalic" w:hAnsi="Times New Roman"/>
                <w:b/>
                <w:bCs/>
                <w:i/>
                <w:iCs/>
                <w:sz w:val="24"/>
                <w:szCs w:val="24"/>
              </w:rPr>
            </w:pPr>
            <w:r w:rsidRPr="00687BCA">
              <w:rPr>
                <w:rFonts w:ascii="Times New Roman" w:eastAsia="NewtonCSanPin-BoldItalic" w:hAnsi="Times New Roman"/>
                <w:b/>
                <w:bCs/>
                <w:i/>
                <w:iCs/>
                <w:sz w:val="24"/>
                <w:szCs w:val="24"/>
              </w:rPr>
              <w:t>Грамматическая сторона речи</w:t>
            </w:r>
          </w:p>
          <w:p w:rsidR="006D5779" w:rsidRPr="00687BCA" w:rsidRDefault="006D5779" w:rsidP="00DB0E9B">
            <w:pPr>
              <w:autoSpaceDE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56"/>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lastRenderedPageBreak/>
              <w:t>распознавать и употреблять в речи основные коммуникативные типы предложений: повествовательное, побудительное, вопросительное;</w:t>
            </w:r>
          </w:p>
          <w:p w:rsidR="006D5779" w:rsidRPr="00687BCA" w:rsidRDefault="006D5779" w:rsidP="00554223">
            <w:pPr>
              <w:widowControl w:val="0"/>
              <w:numPr>
                <w:ilvl w:val="0"/>
                <w:numId w:val="56"/>
              </w:numPr>
              <w:tabs>
                <w:tab w:val="clear" w:pos="720"/>
                <w:tab w:val="num" w:pos="0"/>
              </w:tabs>
              <w:suppressAutoHyphens/>
              <w:autoSpaceDE w:val="0"/>
              <w:spacing w:after="0" w:line="100" w:lineRule="atLeast"/>
              <w:ind w:left="0" w:firstLine="360"/>
              <w:jc w:val="both"/>
              <w:rPr>
                <w:rFonts w:ascii="Times New Roman" w:eastAsia="NewtonCSanPin-Italic" w:hAnsi="Times New Roman"/>
                <w:i/>
                <w:sz w:val="24"/>
                <w:szCs w:val="24"/>
              </w:rPr>
            </w:pPr>
            <w:r w:rsidRPr="00687BCA">
              <w:rPr>
                <w:rFonts w:ascii="Times New Roman" w:hAnsi="Times New Roman"/>
                <w:sz w:val="24"/>
                <w:szCs w:val="24"/>
              </w:rPr>
              <w:t>распознавать в тексте и употреблять в речи изученные части речи: существительные с определённым/неопределён</w:t>
            </w:r>
            <w:r w:rsidRPr="00687BCA">
              <w:rPr>
                <w:rFonts w:ascii="Times New Roman" w:hAnsi="Times New Roman"/>
                <w:sz w:val="24"/>
                <w:szCs w:val="24"/>
              </w:rPr>
              <w:softHyphen/>
              <w:t xml:space="preserve">ным/нулевым артиклем, существительные в единственном и множественном числе; глагол-связку </w:t>
            </w:r>
            <w:r w:rsidRPr="00687BCA">
              <w:rPr>
                <w:rFonts w:ascii="Times New Roman" w:hAnsi="Times New Roman"/>
                <w:sz w:val="24"/>
                <w:szCs w:val="24"/>
                <w:lang w:val="en-US"/>
              </w:rPr>
              <w:t>to</w:t>
            </w:r>
            <w:r w:rsidRPr="00687BCA">
              <w:rPr>
                <w:rFonts w:ascii="Times New Roman" w:hAnsi="Times New Roman"/>
                <w:sz w:val="24"/>
                <w:szCs w:val="24"/>
              </w:rPr>
              <w:t xml:space="preserve"> </w:t>
            </w:r>
            <w:r w:rsidRPr="00687BCA">
              <w:rPr>
                <w:rFonts w:ascii="Times New Roman" w:hAnsi="Times New Roman"/>
                <w:sz w:val="24"/>
                <w:szCs w:val="24"/>
                <w:lang w:val="en-US"/>
              </w:rPr>
              <w:t>be</w:t>
            </w:r>
            <w:r w:rsidRPr="00687BCA">
              <w:rPr>
                <w:rFonts w:ascii="Times New Roman" w:hAnsi="Times New Roman"/>
                <w:sz w:val="24"/>
                <w:szCs w:val="24"/>
              </w:rPr>
              <w:t xml:space="preserve">; глаголы в </w:t>
            </w:r>
            <w:r w:rsidRPr="00687BCA">
              <w:rPr>
                <w:rFonts w:ascii="Times New Roman" w:hAnsi="Times New Roman"/>
                <w:sz w:val="24"/>
                <w:szCs w:val="24"/>
                <w:lang w:val="en-US"/>
              </w:rPr>
              <w:t>Present</w:t>
            </w:r>
            <w:r w:rsidRPr="00687BCA">
              <w:rPr>
                <w:rFonts w:ascii="Times New Roman" w:hAnsi="Times New Roman"/>
                <w:sz w:val="24"/>
                <w:szCs w:val="24"/>
              </w:rPr>
              <w:t xml:space="preserve">, </w:t>
            </w:r>
            <w:r w:rsidRPr="00687BCA">
              <w:rPr>
                <w:rFonts w:ascii="Times New Roman" w:hAnsi="Times New Roman"/>
                <w:sz w:val="24"/>
                <w:szCs w:val="24"/>
                <w:lang w:val="en-US"/>
              </w:rPr>
              <w:t>Past</w:t>
            </w:r>
            <w:r w:rsidRPr="00687BCA">
              <w:rPr>
                <w:rFonts w:ascii="Times New Roman" w:hAnsi="Times New Roman"/>
                <w:sz w:val="24"/>
                <w:szCs w:val="24"/>
              </w:rPr>
              <w:t xml:space="preserve">, </w:t>
            </w:r>
            <w:r w:rsidRPr="00687BCA">
              <w:rPr>
                <w:rFonts w:ascii="Times New Roman" w:hAnsi="Times New Roman"/>
                <w:sz w:val="24"/>
                <w:szCs w:val="24"/>
                <w:lang w:val="en-US"/>
              </w:rPr>
              <w:t>Future</w:t>
            </w:r>
            <w:r w:rsidRPr="00687BCA">
              <w:rPr>
                <w:rFonts w:ascii="Times New Roman" w:hAnsi="Times New Roman"/>
                <w:sz w:val="24"/>
                <w:szCs w:val="24"/>
              </w:rPr>
              <w:t xml:space="preserve"> </w:t>
            </w:r>
            <w:r w:rsidRPr="00687BCA">
              <w:rPr>
                <w:rFonts w:ascii="Times New Roman" w:hAnsi="Times New Roman"/>
                <w:sz w:val="24"/>
                <w:szCs w:val="24"/>
                <w:lang w:val="en-US"/>
              </w:rPr>
              <w:t>Simple</w:t>
            </w:r>
            <w:r w:rsidRPr="00687BCA">
              <w:rPr>
                <w:rFonts w:ascii="Times New Roman" w:hAnsi="Times New Roman"/>
                <w:sz w:val="24"/>
                <w:szCs w:val="24"/>
              </w:rPr>
              <w:t xml:space="preserve">; модальные глаголы </w:t>
            </w:r>
            <w:r w:rsidRPr="00687BCA">
              <w:rPr>
                <w:rFonts w:ascii="Times New Roman" w:hAnsi="Times New Roman"/>
                <w:sz w:val="24"/>
                <w:szCs w:val="24"/>
                <w:lang w:val="en-US"/>
              </w:rPr>
              <w:t>can</w:t>
            </w:r>
            <w:r w:rsidRPr="00687BCA">
              <w:rPr>
                <w:rFonts w:ascii="Times New Roman" w:hAnsi="Times New Roman"/>
                <w:sz w:val="24"/>
                <w:szCs w:val="24"/>
              </w:rPr>
              <w:t xml:space="preserve">, </w:t>
            </w:r>
            <w:r w:rsidRPr="00687BCA">
              <w:rPr>
                <w:rFonts w:ascii="Times New Roman" w:hAnsi="Times New Roman"/>
                <w:sz w:val="24"/>
                <w:szCs w:val="24"/>
                <w:lang w:val="en-US"/>
              </w:rPr>
              <w:t>may</w:t>
            </w:r>
            <w:r w:rsidRPr="00687BCA">
              <w:rPr>
                <w:rFonts w:ascii="Times New Roman" w:hAnsi="Times New Roman"/>
                <w:sz w:val="24"/>
                <w:szCs w:val="24"/>
              </w:rPr>
              <w:t xml:space="preserve">, </w:t>
            </w:r>
            <w:r w:rsidRPr="00687BCA">
              <w:rPr>
                <w:rFonts w:ascii="Times New Roman" w:hAnsi="Times New Roman"/>
                <w:sz w:val="24"/>
                <w:szCs w:val="24"/>
                <w:lang w:val="en-US"/>
              </w:rPr>
              <w:t>must</w:t>
            </w:r>
            <w:r w:rsidRPr="00687BCA">
              <w:rPr>
                <w:rFonts w:ascii="Times New Roman" w:hAnsi="Times New Roman"/>
                <w:sz w:val="24"/>
                <w:szCs w:val="24"/>
              </w:rPr>
              <w:t>; лич</w:t>
            </w:r>
            <w:r w:rsidRPr="00687BCA">
              <w:rPr>
                <w:rFonts w:ascii="Times New Roman" w:hAnsi="Times New Roman"/>
                <w:sz w:val="24"/>
                <w:szCs w:val="24"/>
              </w:rPr>
              <w:softHyphen/>
              <w:t>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w:t>
            </w:r>
            <w:r w:rsidRPr="00687BCA">
              <w:rPr>
                <w:rFonts w:ascii="Times New Roman" w:hAnsi="Times New Roman"/>
                <w:sz w:val="24"/>
                <w:szCs w:val="24"/>
              </w:rPr>
              <w:softHyphen/>
              <w:t>лительные; наиболее употребительные предлоги для выраже</w:t>
            </w:r>
            <w:r w:rsidRPr="00687BCA">
              <w:rPr>
                <w:rFonts w:ascii="Times New Roman" w:hAnsi="Times New Roman"/>
                <w:sz w:val="24"/>
                <w:szCs w:val="24"/>
              </w:rPr>
              <w:softHyphen/>
              <w:t>ния временных и пространственных отношений</w:t>
            </w:r>
          </w:p>
          <w:p w:rsidR="006D5779" w:rsidRPr="00687BCA" w:rsidRDefault="006D5779" w:rsidP="00DB0E9B">
            <w:pPr>
              <w:autoSpaceDE w:val="0"/>
              <w:spacing w:line="100" w:lineRule="atLeast"/>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57"/>
              </w:numPr>
              <w:shd w:val="clear" w:color="auto" w:fill="FFFFFF"/>
              <w:tabs>
                <w:tab w:val="left" w:pos="-21"/>
                <w:tab w:val="left" w:pos="9781"/>
              </w:tabs>
              <w:autoSpaceDE w:val="0"/>
              <w:autoSpaceDN w:val="0"/>
              <w:adjustRightInd w:val="0"/>
              <w:spacing w:after="0" w:line="240" w:lineRule="auto"/>
              <w:ind w:right="-1"/>
              <w:jc w:val="both"/>
              <w:rPr>
                <w:rFonts w:ascii="Times New Roman" w:hAnsi="Times New Roman"/>
                <w:iCs/>
                <w:sz w:val="24"/>
                <w:szCs w:val="24"/>
              </w:rPr>
            </w:pPr>
            <w:r w:rsidRPr="00687BCA">
              <w:rPr>
                <w:rFonts w:ascii="Times New Roman" w:hAnsi="Times New Roman"/>
                <w:iCs/>
                <w:sz w:val="24"/>
                <w:szCs w:val="24"/>
              </w:rPr>
              <w:t xml:space="preserve">узнавать сложносочинённые предложения с союзами </w:t>
            </w:r>
            <w:r w:rsidRPr="00687BCA">
              <w:rPr>
                <w:rFonts w:ascii="Times New Roman" w:hAnsi="Times New Roman"/>
                <w:iCs/>
                <w:sz w:val="24"/>
                <w:szCs w:val="24"/>
                <w:lang w:val="en-US"/>
              </w:rPr>
              <w:t>and</w:t>
            </w:r>
            <w:r w:rsidRPr="00687BCA">
              <w:rPr>
                <w:rFonts w:ascii="Times New Roman" w:hAnsi="Times New Roman"/>
                <w:iCs/>
                <w:sz w:val="24"/>
                <w:szCs w:val="24"/>
              </w:rPr>
              <w:t xml:space="preserve"> и </w:t>
            </w:r>
            <w:r w:rsidRPr="00687BCA">
              <w:rPr>
                <w:rFonts w:ascii="Times New Roman" w:hAnsi="Times New Roman"/>
                <w:iCs/>
                <w:sz w:val="24"/>
                <w:szCs w:val="24"/>
                <w:lang w:val="en-US"/>
              </w:rPr>
              <w:t>but</w:t>
            </w:r>
            <w:r w:rsidRPr="00687BCA">
              <w:rPr>
                <w:rFonts w:ascii="Times New Roman" w:hAnsi="Times New Roman"/>
                <w:iCs/>
                <w:sz w:val="24"/>
                <w:szCs w:val="24"/>
              </w:rPr>
              <w:t>;</w:t>
            </w:r>
          </w:p>
          <w:p w:rsidR="006D5779" w:rsidRPr="00687BCA" w:rsidRDefault="006D5779" w:rsidP="00554223">
            <w:pPr>
              <w:widowControl w:val="0"/>
              <w:numPr>
                <w:ilvl w:val="0"/>
                <w:numId w:val="57"/>
              </w:numPr>
              <w:shd w:val="clear" w:color="auto" w:fill="FFFFFF"/>
              <w:tabs>
                <w:tab w:val="left" w:pos="-21"/>
                <w:tab w:val="left" w:pos="9781"/>
              </w:tabs>
              <w:autoSpaceDE w:val="0"/>
              <w:autoSpaceDN w:val="0"/>
              <w:adjustRightInd w:val="0"/>
              <w:spacing w:after="0" w:line="240" w:lineRule="auto"/>
              <w:ind w:right="-1"/>
              <w:jc w:val="both"/>
              <w:rPr>
                <w:rFonts w:ascii="Times New Roman" w:hAnsi="Times New Roman"/>
                <w:iCs/>
                <w:sz w:val="24"/>
                <w:szCs w:val="24"/>
                <w:lang w:val="en-US"/>
              </w:rPr>
            </w:pPr>
            <w:r w:rsidRPr="00687BCA">
              <w:rPr>
                <w:rFonts w:ascii="Times New Roman" w:hAnsi="Times New Roman"/>
                <w:iCs/>
                <w:sz w:val="24"/>
                <w:szCs w:val="24"/>
              </w:rPr>
              <w:t>использовать в речи безличные предложения (</w:t>
            </w:r>
            <w:r w:rsidRPr="00687BCA">
              <w:rPr>
                <w:rFonts w:ascii="Times New Roman" w:hAnsi="Times New Roman"/>
                <w:iCs/>
                <w:sz w:val="24"/>
                <w:szCs w:val="24"/>
                <w:lang w:val="en-US"/>
              </w:rPr>
              <w:t>It</w:t>
            </w:r>
            <w:r w:rsidRPr="00687BCA">
              <w:rPr>
                <w:rFonts w:ascii="Times New Roman" w:hAnsi="Times New Roman"/>
                <w:iCs/>
                <w:sz w:val="24"/>
                <w:szCs w:val="24"/>
              </w:rPr>
              <w:t>’</w:t>
            </w:r>
            <w:r w:rsidRPr="00687BCA">
              <w:rPr>
                <w:rFonts w:ascii="Times New Roman" w:hAnsi="Times New Roman"/>
                <w:iCs/>
                <w:sz w:val="24"/>
                <w:szCs w:val="24"/>
                <w:lang w:val="en-US"/>
              </w:rPr>
              <w:t>s</w:t>
            </w:r>
            <w:r w:rsidRPr="00687BCA">
              <w:rPr>
                <w:rFonts w:ascii="Times New Roman" w:hAnsi="Times New Roman"/>
                <w:iCs/>
                <w:sz w:val="24"/>
                <w:szCs w:val="24"/>
              </w:rPr>
              <w:t xml:space="preserve"> </w:t>
            </w:r>
            <w:r w:rsidRPr="00687BCA">
              <w:rPr>
                <w:rFonts w:ascii="Times New Roman" w:hAnsi="Times New Roman"/>
                <w:iCs/>
                <w:sz w:val="24"/>
                <w:szCs w:val="24"/>
                <w:lang w:val="en-US"/>
              </w:rPr>
              <w:t>cold</w:t>
            </w:r>
            <w:r w:rsidRPr="00687BCA">
              <w:rPr>
                <w:rFonts w:ascii="Times New Roman" w:hAnsi="Times New Roman"/>
                <w:iCs/>
                <w:sz w:val="24"/>
                <w:szCs w:val="24"/>
              </w:rPr>
              <w:t xml:space="preserve">. </w:t>
            </w:r>
            <w:r w:rsidRPr="00687BCA">
              <w:rPr>
                <w:rFonts w:ascii="Times New Roman" w:hAnsi="Times New Roman"/>
                <w:iCs/>
                <w:sz w:val="24"/>
                <w:szCs w:val="24"/>
                <w:lang w:val="en-US"/>
              </w:rPr>
              <w:t>It’s 5 o’clock.</w:t>
            </w:r>
          </w:p>
          <w:p w:rsidR="006D5779" w:rsidRPr="00687BCA" w:rsidRDefault="006D5779" w:rsidP="00DB0E9B">
            <w:pPr>
              <w:shd w:val="clear" w:color="auto" w:fill="FFFFFF"/>
              <w:tabs>
                <w:tab w:val="left" w:pos="-21"/>
                <w:tab w:val="left" w:pos="9781"/>
              </w:tabs>
              <w:autoSpaceDE w:val="0"/>
              <w:autoSpaceDN w:val="0"/>
              <w:adjustRightInd w:val="0"/>
              <w:ind w:right="-1"/>
              <w:jc w:val="both"/>
              <w:rPr>
                <w:rFonts w:ascii="Times New Roman" w:hAnsi="Times New Roman"/>
                <w:iCs/>
                <w:sz w:val="24"/>
                <w:szCs w:val="24"/>
                <w:lang w:val="en-US"/>
              </w:rPr>
            </w:pPr>
            <w:r w:rsidRPr="00687BCA">
              <w:rPr>
                <w:rFonts w:ascii="Times New Roman" w:hAnsi="Times New Roman"/>
                <w:iCs/>
                <w:sz w:val="24"/>
                <w:szCs w:val="24"/>
                <w:lang w:val="en-US"/>
              </w:rPr>
              <w:t xml:space="preserve">It’s interesting), </w:t>
            </w:r>
            <w:r w:rsidRPr="00687BCA">
              <w:rPr>
                <w:rFonts w:ascii="Times New Roman" w:hAnsi="Times New Roman"/>
                <w:iCs/>
                <w:sz w:val="24"/>
                <w:szCs w:val="24"/>
              </w:rPr>
              <w:t>предложения</w:t>
            </w:r>
            <w:r w:rsidRPr="00687BCA">
              <w:rPr>
                <w:rFonts w:ascii="Times New Roman" w:hAnsi="Times New Roman"/>
                <w:iCs/>
                <w:sz w:val="24"/>
                <w:szCs w:val="24"/>
                <w:lang w:val="en-US"/>
              </w:rPr>
              <w:t xml:space="preserve"> </w:t>
            </w:r>
            <w:r w:rsidRPr="00687BCA">
              <w:rPr>
                <w:rFonts w:ascii="Times New Roman" w:hAnsi="Times New Roman"/>
                <w:iCs/>
                <w:sz w:val="24"/>
                <w:szCs w:val="24"/>
              </w:rPr>
              <w:t>с</w:t>
            </w:r>
            <w:r w:rsidRPr="00687BCA">
              <w:rPr>
                <w:rFonts w:ascii="Times New Roman" w:hAnsi="Times New Roman"/>
                <w:iCs/>
                <w:sz w:val="24"/>
                <w:szCs w:val="24"/>
                <w:lang w:val="en-US"/>
              </w:rPr>
              <w:t xml:space="preserve"> </w:t>
            </w:r>
            <w:r w:rsidRPr="00687BCA">
              <w:rPr>
                <w:rFonts w:ascii="Times New Roman" w:hAnsi="Times New Roman"/>
                <w:iCs/>
                <w:sz w:val="24"/>
                <w:szCs w:val="24"/>
              </w:rPr>
              <w:t>конструкцией</w:t>
            </w:r>
            <w:r w:rsidRPr="00687BCA">
              <w:rPr>
                <w:rFonts w:ascii="Times New Roman" w:hAnsi="Times New Roman"/>
                <w:iCs/>
                <w:sz w:val="24"/>
                <w:szCs w:val="24"/>
                <w:lang w:val="en-US"/>
              </w:rPr>
              <w:t xml:space="preserve"> there is/there are;</w:t>
            </w:r>
          </w:p>
          <w:p w:rsidR="006D5779" w:rsidRPr="00687BCA" w:rsidRDefault="006D5779" w:rsidP="00554223">
            <w:pPr>
              <w:widowControl w:val="0"/>
              <w:numPr>
                <w:ilvl w:val="0"/>
                <w:numId w:val="57"/>
              </w:numPr>
              <w:shd w:val="clear" w:color="auto" w:fill="FFFFFF"/>
              <w:tabs>
                <w:tab w:val="left" w:pos="-21"/>
                <w:tab w:val="left" w:pos="9781"/>
              </w:tabs>
              <w:autoSpaceDE w:val="0"/>
              <w:autoSpaceDN w:val="0"/>
              <w:adjustRightInd w:val="0"/>
              <w:spacing w:after="0" w:line="240" w:lineRule="auto"/>
              <w:ind w:right="-1"/>
              <w:jc w:val="both"/>
              <w:rPr>
                <w:rFonts w:ascii="Times New Roman" w:hAnsi="Times New Roman"/>
                <w:iCs/>
                <w:sz w:val="24"/>
                <w:szCs w:val="24"/>
              </w:rPr>
            </w:pPr>
            <w:r w:rsidRPr="00687BCA">
              <w:rPr>
                <w:rFonts w:ascii="Times New Roman" w:hAnsi="Times New Roman"/>
                <w:iCs/>
                <w:sz w:val="24"/>
                <w:szCs w:val="24"/>
              </w:rPr>
              <w:t xml:space="preserve">оперировать в речи неопределёнными местоимениями </w:t>
            </w:r>
            <w:r w:rsidRPr="00687BCA">
              <w:rPr>
                <w:rFonts w:ascii="Times New Roman" w:hAnsi="Times New Roman"/>
                <w:iCs/>
                <w:sz w:val="24"/>
                <w:szCs w:val="24"/>
                <w:lang w:val="en-US"/>
              </w:rPr>
              <w:t>some</w:t>
            </w:r>
            <w:r w:rsidRPr="00687BCA">
              <w:rPr>
                <w:rFonts w:ascii="Times New Roman" w:hAnsi="Times New Roman"/>
                <w:iCs/>
                <w:sz w:val="24"/>
                <w:szCs w:val="24"/>
              </w:rPr>
              <w:t xml:space="preserve">, </w:t>
            </w:r>
            <w:r w:rsidRPr="00687BCA">
              <w:rPr>
                <w:rFonts w:ascii="Times New Roman" w:hAnsi="Times New Roman"/>
                <w:iCs/>
                <w:sz w:val="24"/>
                <w:szCs w:val="24"/>
                <w:lang w:val="en-US"/>
              </w:rPr>
              <w:t>any</w:t>
            </w:r>
          </w:p>
          <w:p w:rsidR="006D5779" w:rsidRPr="00687BCA" w:rsidRDefault="006D5779" w:rsidP="00DB0E9B">
            <w:pPr>
              <w:shd w:val="clear" w:color="auto" w:fill="FFFFFF"/>
              <w:tabs>
                <w:tab w:val="left" w:pos="-21"/>
                <w:tab w:val="left" w:pos="9781"/>
              </w:tabs>
              <w:autoSpaceDE w:val="0"/>
              <w:autoSpaceDN w:val="0"/>
              <w:adjustRightInd w:val="0"/>
              <w:ind w:right="-1"/>
              <w:jc w:val="both"/>
              <w:rPr>
                <w:rFonts w:ascii="Times New Roman" w:hAnsi="Times New Roman"/>
                <w:iCs/>
                <w:sz w:val="24"/>
                <w:szCs w:val="24"/>
                <w:lang w:val="en-US"/>
              </w:rPr>
            </w:pPr>
            <w:r w:rsidRPr="00687BCA">
              <w:rPr>
                <w:rFonts w:ascii="Times New Roman" w:hAnsi="Times New Roman"/>
                <w:iCs/>
                <w:sz w:val="24"/>
                <w:szCs w:val="24"/>
              </w:rPr>
              <w:t xml:space="preserve">(некоторые случаи употребления: </w:t>
            </w:r>
            <w:r w:rsidRPr="00687BCA">
              <w:rPr>
                <w:rFonts w:ascii="Times New Roman" w:hAnsi="Times New Roman"/>
                <w:iCs/>
                <w:sz w:val="24"/>
                <w:szCs w:val="24"/>
                <w:lang w:val="en-US"/>
              </w:rPr>
              <w:t>Can</w:t>
            </w:r>
            <w:r w:rsidRPr="00687BCA">
              <w:rPr>
                <w:rFonts w:ascii="Times New Roman" w:hAnsi="Times New Roman"/>
                <w:iCs/>
                <w:sz w:val="24"/>
                <w:szCs w:val="24"/>
              </w:rPr>
              <w:t xml:space="preserve"> </w:t>
            </w:r>
            <w:r w:rsidRPr="00687BCA">
              <w:rPr>
                <w:rFonts w:ascii="Times New Roman" w:hAnsi="Times New Roman"/>
                <w:iCs/>
                <w:sz w:val="24"/>
                <w:szCs w:val="24"/>
                <w:lang w:val="en-US"/>
              </w:rPr>
              <w:t>I</w:t>
            </w:r>
            <w:r w:rsidRPr="00687BCA">
              <w:rPr>
                <w:rFonts w:ascii="Times New Roman" w:hAnsi="Times New Roman"/>
                <w:iCs/>
                <w:sz w:val="24"/>
                <w:szCs w:val="24"/>
              </w:rPr>
              <w:t xml:space="preserve"> </w:t>
            </w:r>
            <w:r w:rsidRPr="00687BCA">
              <w:rPr>
                <w:rFonts w:ascii="Times New Roman" w:hAnsi="Times New Roman"/>
                <w:iCs/>
                <w:sz w:val="24"/>
                <w:szCs w:val="24"/>
                <w:lang w:val="en-US"/>
              </w:rPr>
              <w:t>have</w:t>
            </w:r>
            <w:r w:rsidRPr="00687BCA">
              <w:rPr>
                <w:rFonts w:ascii="Times New Roman" w:hAnsi="Times New Roman"/>
                <w:iCs/>
                <w:sz w:val="24"/>
                <w:szCs w:val="24"/>
              </w:rPr>
              <w:t xml:space="preserve"> </w:t>
            </w:r>
            <w:r w:rsidRPr="00687BCA">
              <w:rPr>
                <w:rFonts w:ascii="Times New Roman" w:hAnsi="Times New Roman"/>
                <w:iCs/>
                <w:sz w:val="24"/>
                <w:szCs w:val="24"/>
                <w:lang w:val="en-US"/>
              </w:rPr>
              <w:t>some</w:t>
            </w:r>
            <w:r w:rsidRPr="00687BCA">
              <w:rPr>
                <w:rFonts w:ascii="Times New Roman" w:hAnsi="Times New Roman"/>
                <w:iCs/>
                <w:sz w:val="24"/>
                <w:szCs w:val="24"/>
              </w:rPr>
              <w:t xml:space="preserve"> </w:t>
            </w:r>
            <w:r w:rsidRPr="00687BCA">
              <w:rPr>
                <w:rFonts w:ascii="Times New Roman" w:hAnsi="Times New Roman"/>
                <w:iCs/>
                <w:sz w:val="24"/>
                <w:szCs w:val="24"/>
                <w:lang w:val="en-US"/>
              </w:rPr>
              <w:t>tea</w:t>
            </w:r>
            <w:r w:rsidRPr="00687BCA">
              <w:rPr>
                <w:rFonts w:ascii="Times New Roman" w:hAnsi="Times New Roman"/>
                <w:iCs/>
                <w:sz w:val="24"/>
                <w:szCs w:val="24"/>
              </w:rPr>
              <w:t xml:space="preserve">? </w:t>
            </w:r>
            <w:r w:rsidRPr="00687BCA">
              <w:rPr>
                <w:rFonts w:ascii="Times New Roman" w:hAnsi="Times New Roman"/>
                <w:iCs/>
                <w:sz w:val="24"/>
                <w:szCs w:val="24"/>
                <w:lang w:val="en-US"/>
              </w:rPr>
              <w:t>Is there any milk in the fridge? — No, there isn’t any);</w:t>
            </w:r>
          </w:p>
          <w:p w:rsidR="006D5779" w:rsidRPr="00687BCA" w:rsidRDefault="006D5779" w:rsidP="00554223">
            <w:pPr>
              <w:widowControl w:val="0"/>
              <w:numPr>
                <w:ilvl w:val="0"/>
                <w:numId w:val="57"/>
              </w:numPr>
              <w:shd w:val="clear" w:color="auto" w:fill="FFFFFF"/>
              <w:tabs>
                <w:tab w:val="left" w:pos="-21"/>
                <w:tab w:val="left" w:pos="9781"/>
              </w:tabs>
              <w:autoSpaceDE w:val="0"/>
              <w:autoSpaceDN w:val="0"/>
              <w:adjustRightInd w:val="0"/>
              <w:spacing w:after="0" w:line="240" w:lineRule="auto"/>
              <w:ind w:right="-1"/>
              <w:jc w:val="both"/>
              <w:rPr>
                <w:rFonts w:ascii="Times New Roman" w:hAnsi="Times New Roman"/>
                <w:iCs/>
                <w:sz w:val="24"/>
                <w:szCs w:val="24"/>
              </w:rPr>
            </w:pPr>
            <w:r w:rsidRPr="00687BCA">
              <w:rPr>
                <w:rFonts w:ascii="Times New Roman" w:hAnsi="Times New Roman"/>
                <w:iCs/>
                <w:sz w:val="24"/>
                <w:szCs w:val="24"/>
              </w:rPr>
              <w:t>образовывать по правилу прилагательные в сравни</w:t>
            </w:r>
            <w:r w:rsidRPr="00687BCA">
              <w:rPr>
                <w:rFonts w:ascii="Times New Roman" w:hAnsi="Times New Roman"/>
                <w:iCs/>
                <w:sz w:val="24"/>
                <w:szCs w:val="24"/>
              </w:rPr>
              <w:softHyphen/>
              <w:t>тельной и</w:t>
            </w:r>
          </w:p>
          <w:p w:rsidR="006D5779" w:rsidRPr="00687BCA" w:rsidRDefault="006D5779" w:rsidP="00DB0E9B">
            <w:pPr>
              <w:shd w:val="clear" w:color="auto" w:fill="FFFFFF"/>
              <w:tabs>
                <w:tab w:val="left" w:pos="-21"/>
                <w:tab w:val="left" w:pos="9781"/>
              </w:tabs>
              <w:autoSpaceDE w:val="0"/>
              <w:autoSpaceDN w:val="0"/>
              <w:adjustRightInd w:val="0"/>
              <w:ind w:right="-1"/>
              <w:jc w:val="both"/>
              <w:rPr>
                <w:rFonts w:ascii="Times New Roman" w:hAnsi="Times New Roman"/>
                <w:iCs/>
                <w:sz w:val="24"/>
                <w:szCs w:val="24"/>
              </w:rPr>
            </w:pPr>
            <w:r w:rsidRPr="00687BCA">
              <w:rPr>
                <w:rFonts w:ascii="Times New Roman" w:hAnsi="Times New Roman"/>
                <w:iCs/>
                <w:sz w:val="24"/>
                <w:szCs w:val="24"/>
              </w:rPr>
              <w:t>превосходной степени и употреблять их в речи;</w:t>
            </w:r>
          </w:p>
          <w:p w:rsidR="006D5779" w:rsidRPr="00687BCA" w:rsidRDefault="006D5779" w:rsidP="00554223">
            <w:pPr>
              <w:widowControl w:val="0"/>
              <w:numPr>
                <w:ilvl w:val="0"/>
                <w:numId w:val="57"/>
              </w:numPr>
              <w:shd w:val="clear" w:color="auto" w:fill="FFFFFF"/>
              <w:tabs>
                <w:tab w:val="left" w:pos="-21"/>
                <w:tab w:val="left" w:pos="9781"/>
              </w:tabs>
              <w:autoSpaceDE w:val="0"/>
              <w:autoSpaceDN w:val="0"/>
              <w:adjustRightInd w:val="0"/>
              <w:spacing w:after="0" w:line="240" w:lineRule="auto"/>
              <w:ind w:right="-1"/>
              <w:jc w:val="both"/>
              <w:rPr>
                <w:rFonts w:ascii="Times New Roman" w:hAnsi="Times New Roman"/>
                <w:iCs/>
                <w:sz w:val="24"/>
                <w:szCs w:val="24"/>
              </w:rPr>
            </w:pPr>
            <w:r w:rsidRPr="00687BCA">
              <w:rPr>
                <w:rFonts w:ascii="Times New Roman" w:hAnsi="Times New Roman"/>
                <w:iCs/>
                <w:sz w:val="24"/>
                <w:szCs w:val="24"/>
              </w:rPr>
              <w:t>распознавать в тексте и дифференцировать слова по определённым</w:t>
            </w:r>
          </w:p>
          <w:p w:rsidR="006D5779" w:rsidRPr="00687BCA" w:rsidRDefault="006D5779" w:rsidP="00DB0E9B">
            <w:pPr>
              <w:shd w:val="clear" w:color="auto" w:fill="FFFFFF"/>
              <w:tabs>
                <w:tab w:val="left" w:pos="-21"/>
                <w:tab w:val="left" w:pos="9781"/>
              </w:tabs>
              <w:autoSpaceDE w:val="0"/>
              <w:autoSpaceDN w:val="0"/>
              <w:adjustRightInd w:val="0"/>
              <w:ind w:right="-1"/>
              <w:jc w:val="both"/>
              <w:rPr>
                <w:rFonts w:ascii="Times New Roman" w:hAnsi="Times New Roman"/>
                <w:iCs/>
                <w:sz w:val="24"/>
                <w:szCs w:val="24"/>
              </w:rPr>
            </w:pPr>
            <w:r w:rsidRPr="00687BCA">
              <w:rPr>
                <w:rFonts w:ascii="Times New Roman" w:hAnsi="Times New Roman"/>
                <w:iCs/>
                <w:sz w:val="24"/>
                <w:szCs w:val="24"/>
              </w:rPr>
              <w:t>признакам (существительные, прилагательные, модальные/смысловые глаголы).</w:t>
            </w:r>
          </w:p>
          <w:p w:rsidR="006D5779" w:rsidRPr="00687BCA" w:rsidRDefault="006D5779" w:rsidP="00DB0E9B">
            <w:pPr>
              <w:autoSpaceDE w:val="0"/>
              <w:spacing w:line="100" w:lineRule="atLeast"/>
              <w:jc w:val="both"/>
              <w:rPr>
                <w:rFonts w:ascii="Times New Roman" w:eastAsia="NewtonCSanPin-Italic" w:hAnsi="Times New Roman"/>
                <w:sz w:val="24"/>
                <w:szCs w:val="24"/>
              </w:rPr>
            </w:pPr>
          </w:p>
        </w:tc>
      </w:tr>
    </w:tbl>
    <w:p w:rsidR="006D5779" w:rsidRPr="00687BCA" w:rsidRDefault="006D5779" w:rsidP="006D5779">
      <w:pPr>
        <w:autoSpaceDE w:val="0"/>
        <w:spacing w:line="100" w:lineRule="atLeast"/>
        <w:rPr>
          <w:rFonts w:ascii="Times New Roman" w:hAnsi="Times New Roman"/>
          <w:sz w:val="24"/>
          <w:szCs w:val="24"/>
        </w:rPr>
      </w:pPr>
    </w:p>
    <w:p w:rsidR="006D5779" w:rsidRPr="00687BCA" w:rsidRDefault="006D5779" w:rsidP="006D5779">
      <w:pPr>
        <w:autoSpaceDE w:val="0"/>
        <w:spacing w:line="100" w:lineRule="atLeast"/>
        <w:jc w:val="center"/>
        <w:rPr>
          <w:rFonts w:ascii="Times New Roman" w:eastAsia="PragmaticaLightC-Bold" w:hAnsi="Times New Roman"/>
          <w:b/>
          <w:bCs/>
          <w:sz w:val="24"/>
          <w:szCs w:val="24"/>
        </w:rPr>
      </w:pPr>
      <w:r w:rsidRPr="00687BCA">
        <w:rPr>
          <w:rFonts w:ascii="Times New Roman" w:eastAsia="PragmaticaLightC-Bold" w:hAnsi="Times New Roman"/>
          <w:b/>
          <w:bCs/>
          <w:sz w:val="24"/>
          <w:szCs w:val="24"/>
        </w:rPr>
        <w:t>МАТЕМАТИКА</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 результате изучения курса математики выпускники начальной школы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Обучающиеся овладеют основами логического мышления, пространственного воображения и математической речи, приобретут необходимые вычислительные навыки.</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Выпускники начальной школы получат представления о числе как результате счета и измерения, о принципе записи чисел.</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lastRenderedPageBreak/>
        <w:t>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Учащиеся накопят опыт решения текстовых задач.</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Выпускники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 ходе работы с таблицами и диаграммами (без использования компьютера) школьники приобретут важные для практико-ориентированной математической деятельности умения, связанные с представлением, анализом и интерпретацией данных. Они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D5779" w:rsidRPr="00687BCA" w:rsidRDefault="006D5779" w:rsidP="006D5779">
      <w:pPr>
        <w:autoSpaceDE w:val="0"/>
        <w:spacing w:line="100" w:lineRule="atLeast"/>
        <w:jc w:val="both"/>
        <w:rPr>
          <w:rFonts w:ascii="Times New Roman" w:eastAsia="NewtonCSanPin-Regular" w:hAnsi="Times New Roman"/>
          <w:sz w:val="24"/>
          <w:szCs w:val="24"/>
        </w:rPr>
      </w:pPr>
    </w:p>
    <w:tbl>
      <w:tblPr>
        <w:tblW w:w="10670" w:type="dxa"/>
        <w:tblInd w:w="-125" w:type="dxa"/>
        <w:tblLayout w:type="fixed"/>
        <w:tblCellMar>
          <w:top w:w="55" w:type="dxa"/>
          <w:left w:w="55" w:type="dxa"/>
          <w:bottom w:w="55" w:type="dxa"/>
          <w:right w:w="55" w:type="dxa"/>
        </w:tblCellMar>
        <w:tblLook w:val="0000"/>
      </w:tblPr>
      <w:tblGrid>
        <w:gridCol w:w="426"/>
        <w:gridCol w:w="2268"/>
        <w:gridCol w:w="7976"/>
      </w:tblGrid>
      <w:tr w:rsidR="006D5779" w:rsidRPr="00687BCA" w:rsidTr="00DB0E9B">
        <w:tc>
          <w:tcPr>
            <w:tcW w:w="426" w:type="dxa"/>
            <w:tcBorders>
              <w:top w:val="single" w:sz="1" w:space="0" w:color="000000"/>
              <w:left w:val="single" w:sz="1" w:space="0" w:color="000000"/>
              <w:bottom w:val="single" w:sz="1" w:space="0" w:color="000000"/>
            </w:tcBorders>
          </w:tcPr>
          <w:p w:rsidR="006D5779" w:rsidRPr="00687BCA" w:rsidRDefault="006D5779" w:rsidP="00DB0E9B">
            <w:pPr>
              <w:pStyle w:val="aa"/>
              <w:snapToGrid w:val="0"/>
              <w:jc w:val="center"/>
              <w:rPr>
                <w:rFonts w:ascii="Times New Roman" w:hAnsi="Times New Roman"/>
                <w:b/>
                <w:bCs/>
                <w:sz w:val="24"/>
              </w:rPr>
            </w:pPr>
            <w:r w:rsidRPr="00687BCA">
              <w:rPr>
                <w:rFonts w:ascii="Times New Roman" w:hAnsi="Times New Roman"/>
                <w:b/>
                <w:bCs/>
                <w:sz w:val="24"/>
              </w:rPr>
              <w:t>№</w:t>
            </w:r>
          </w:p>
        </w:tc>
        <w:tc>
          <w:tcPr>
            <w:tcW w:w="2268" w:type="dxa"/>
            <w:tcBorders>
              <w:top w:val="single" w:sz="1" w:space="0" w:color="000000"/>
              <w:left w:val="single" w:sz="1" w:space="0" w:color="000000"/>
              <w:bottom w:val="single" w:sz="1" w:space="0" w:color="000000"/>
            </w:tcBorders>
          </w:tcPr>
          <w:p w:rsidR="006D5779" w:rsidRPr="00687BCA" w:rsidRDefault="006D5779" w:rsidP="00DB0E9B">
            <w:pPr>
              <w:autoSpaceDE w:val="0"/>
              <w:snapToGrid w:val="0"/>
              <w:spacing w:line="100" w:lineRule="atLeast"/>
              <w:jc w:val="center"/>
              <w:rPr>
                <w:rFonts w:ascii="Times New Roman" w:eastAsia="NewtonCSanPin-Bold" w:hAnsi="Times New Roman"/>
                <w:b/>
                <w:bCs/>
                <w:sz w:val="24"/>
                <w:szCs w:val="24"/>
              </w:rPr>
            </w:pPr>
            <w:r w:rsidRPr="00687BCA">
              <w:rPr>
                <w:rFonts w:ascii="Times New Roman" w:eastAsia="NewtonCSanPin-Bold" w:hAnsi="Times New Roman"/>
                <w:b/>
                <w:bCs/>
                <w:sz w:val="24"/>
                <w:szCs w:val="24"/>
              </w:rPr>
              <w:t xml:space="preserve">Содержательная линия </w:t>
            </w:r>
          </w:p>
        </w:tc>
        <w:tc>
          <w:tcPr>
            <w:tcW w:w="7976" w:type="dxa"/>
            <w:tcBorders>
              <w:top w:val="single" w:sz="1" w:space="0" w:color="000000"/>
              <w:left w:val="single" w:sz="1" w:space="0" w:color="000000"/>
              <w:bottom w:val="single" w:sz="1" w:space="0" w:color="000000"/>
              <w:right w:val="single" w:sz="1" w:space="0" w:color="000000"/>
            </w:tcBorders>
          </w:tcPr>
          <w:p w:rsidR="006D5779" w:rsidRPr="00687BCA" w:rsidRDefault="006D5779" w:rsidP="00DB0E9B">
            <w:pPr>
              <w:pStyle w:val="aa"/>
              <w:snapToGrid w:val="0"/>
              <w:jc w:val="center"/>
              <w:rPr>
                <w:rFonts w:ascii="Times New Roman" w:hAnsi="Times New Roman"/>
                <w:b/>
                <w:bCs/>
                <w:sz w:val="24"/>
              </w:rPr>
            </w:pPr>
            <w:r w:rsidRPr="00687BCA">
              <w:rPr>
                <w:rFonts w:ascii="Times New Roman" w:hAnsi="Times New Roman"/>
                <w:b/>
                <w:bCs/>
                <w:sz w:val="24"/>
              </w:rPr>
              <w:t>Результаты освоения ООП НОО</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ind w:left="87"/>
              <w:rPr>
                <w:rFonts w:ascii="Times New Roman" w:hAnsi="Times New Roman"/>
                <w:sz w:val="24"/>
              </w:rPr>
            </w:pPr>
            <w:r w:rsidRPr="00687BCA">
              <w:rPr>
                <w:rFonts w:ascii="Times New Roman" w:hAnsi="Times New Roman"/>
                <w:sz w:val="24"/>
              </w:rPr>
              <w:t>1</w:t>
            </w:r>
          </w:p>
        </w:tc>
        <w:tc>
          <w:tcPr>
            <w:tcW w:w="2268" w:type="dxa"/>
            <w:tcBorders>
              <w:left w:val="single" w:sz="1" w:space="0" w:color="000000"/>
              <w:bottom w:val="single" w:sz="1" w:space="0" w:color="000000"/>
            </w:tcBorders>
          </w:tcPr>
          <w:p w:rsidR="006D5779" w:rsidRPr="00687BCA" w:rsidRDefault="006D5779" w:rsidP="00DB0E9B">
            <w:pPr>
              <w:autoSpaceDE w:val="0"/>
              <w:snapToGrid w:val="0"/>
              <w:spacing w:line="100" w:lineRule="atLeast"/>
              <w:ind w:left="87"/>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«Числа и величины»</w:t>
            </w:r>
          </w:p>
        </w:tc>
        <w:tc>
          <w:tcPr>
            <w:tcW w:w="7976"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ind w:left="87"/>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57"/>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читать, записывать, сравнивать, упорядочивать числа от нуля до миллиона;</w:t>
            </w:r>
          </w:p>
          <w:p w:rsidR="006D5779" w:rsidRPr="00687BCA" w:rsidRDefault="006D5779" w:rsidP="00554223">
            <w:pPr>
              <w:widowControl w:val="0"/>
              <w:numPr>
                <w:ilvl w:val="0"/>
                <w:numId w:val="57"/>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группировать числа по заданному или самостоятельно установленному признаку;</w:t>
            </w:r>
          </w:p>
          <w:p w:rsidR="006D5779" w:rsidRPr="00687BCA" w:rsidRDefault="006D5779" w:rsidP="00554223">
            <w:pPr>
              <w:widowControl w:val="0"/>
              <w:numPr>
                <w:ilvl w:val="0"/>
                <w:numId w:val="57"/>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D5779" w:rsidRPr="00687BCA" w:rsidRDefault="006D5779" w:rsidP="00DB0E9B">
            <w:pPr>
              <w:autoSpaceDE w:val="0"/>
              <w:spacing w:line="100" w:lineRule="atLeast"/>
              <w:ind w:left="87"/>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58"/>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D5779" w:rsidRPr="00687BCA" w:rsidRDefault="006D5779" w:rsidP="00554223">
            <w:pPr>
              <w:widowControl w:val="0"/>
              <w:numPr>
                <w:ilvl w:val="0"/>
                <w:numId w:val="58"/>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классифицировать числа по одному или нескольким основаниям, объяснять свои действия;</w:t>
            </w:r>
          </w:p>
          <w:p w:rsidR="006D5779" w:rsidRPr="00687BCA" w:rsidRDefault="006D5779" w:rsidP="00554223">
            <w:pPr>
              <w:widowControl w:val="0"/>
              <w:numPr>
                <w:ilvl w:val="0"/>
                <w:numId w:val="58"/>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выбирать единицу для измерения данной величины (длины, массы, площади, времени), объяснять свои действия.</w:t>
            </w:r>
          </w:p>
          <w:p w:rsidR="006D5779" w:rsidRPr="00687BCA" w:rsidRDefault="006D5779" w:rsidP="00DB0E9B">
            <w:pPr>
              <w:autoSpaceDE w:val="0"/>
              <w:spacing w:line="100" w:lineRule="atLeast"/>
              <w:ind w:left="87"/>
              <w:jc w:val="both"/>
              <w:rPr>
                <w:rFonts w:ascii="Times New Roman" w:hAnsi="Times New Roman"/>
                <w:sz w:val="24"/>
                <w:szCs w:val="24"/>
              </w:rPr>
            </w:pP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ind w:left="87"/>
              <w:rPr>
                <w:rFonts w:ascii="Times New Roman" w:hAnsi="Times New Roman"/>
                <w:sz w:val="24"/>
              </w:rPr>
            </w:pPr>
            <w:r w:rsidRPr="00687BCA">
              <w:rPr>
                <w:rFonts w:ascii="Times New Roman" w:hAnsi="Times New Roman"/>
                <w:sz w:val="24"/>
              </w:rPr>
              <w:t>2</w:t>
            </w:r>
          </w:p>
        </w:tc>
        <w:tc>
          <w:tcPr>
            <w:tcW w:w="2268" w:type="dxa"/>
            <w:tcBorders>
              <w:left w:val="single" w:sz="1" w:space="0" w:color="000000"/>
              <w:bottom w:val="single" w:sz="1" w:space="0" w:color="000000"/>
            </w:tcBorders>
          </w:tcPr>
          <w:p w:rsidR="006D5779" w:rsidRPr="00687BCA" w:rsidRDefault="006D5779" w:rsidP="00DB0E9B">
            <w:pPr>
              <w:autoSpaceDE w:val="0"/>
              <w:snapToGrid w:val="0"/>
              <w:spacing w:line="100" w:lineRule="atLeast"/>
              <w:ind w:left="87"/>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«Арифметические действия»</w:t>
            </w:r>
          </w:p>
        </w:tc>
        <w:tc>
          <w:tcPr>
            <w:tcW w:w="7976"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ind w:left="87"/>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59"/>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6D5779" w:rsidRPr="00687BCA" w:rsidRDefault="006D5779" w:rsidP="00554223">
            <w:pPr>
              <w:widowControl w:val="0"/>
              <w:numPr>
                <w:ilvl w:val="0"/>
                <w:numId w:val="59"/>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6D5779" w:rsidRPr="00687BCA" w:rsidRDefault="006D5779" w:rsidP="00554223">
            <w:pPr>
              <w:widowControl w:val="0"/>
              <w:numPr>
                <w:ilvl w:val="0"/>
                <w:numId w:val="59"/>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 xml:space="preserve">выделять неизвестный компонент арифметического действия и </w:t>
            </w:r>
            <w:r w:rsidRPr="00687BCA">
              <w:rPr>
                <w:rFonts w:ascii="Times New Roman" w:eastAsia="NewtonCSanPin-Regular" w:hAnsi="Times New Roman"/>
                <w:sz w:val="24"/>
                <w:szCs w:val="24"/>
              </w:rPr>
              <w:lastRenderedPageBreak/>
              <w:t>находить его значение;</w:t>
            </w:r>
          </w:p>
          <w:p w:rsidR="006D5779" w:rsidRPr="00687BCA" w:rsidRDefault="006D5779" w:rsidP="00554223">
            <w:pPr>
              <w:widowControl w:val="0"/>
              <w:numPr>
                <w:ilvl w:val="0"/>
                <w:numId w:val="59"/>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вычислять значение числового выражения (содержащего 2—3 арифметических действия, со скобками и без скобок).</w:t>
            </w:r>
          </w:p>
          <w:p w:rsidR="006D5779" w:rsidRPr="00687BCA" w:rsidRDefault="006D5779" w:rsidP="00DB0E9B">
            <w:pPr>
              <w:autoSpaceDE w:val="0"/>
              <w:spacing w:line="100" w:lineRule="atLeast"/>
              <w:ind w:left="87"/>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60"/>
              </w:numPr>
              <w:tabs>
                <w:tab w:val="clear" w:pos="720"/>
                <w:tab w:val="num" w:pos="0"/>
              </w:tabs>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Italic" w:hAnsi="Times New Roman"/>
                <w:sz w:val="24"/>
                <w:szCs w:val="24"/>
              </w:rPr>
              <w:t>выполнять действия с величинами;</w:t>
            </w:r>
          </w:p>
          <w:p w:rsidR="006D5779" w:rsidRPr="00687BCA" w:rsidRDefault="006D5779" w:rsidP="00554223">
            <w:pPr>
              <w:widowControl w:val="0"/>
              <w:numPr>
                <w:ilvl w:val="0"/>
                <w:numId w:val="60"/>
              </w:numPr>
              <w:tabs>
                <w:tab w:val="clear" w:pos="720"/>
                <w:tab w:val="num" w:pos="0"/>
              </w:tabs>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Italic" w:hAnsi="Times New Roman"/>
                <w:sz w:val="24"/>
                <w:szCs w:val="24"/>
              </w:rPr>
              <w:t>использовать свойства арифметических действий для удобства вычислений;</w:t>
            </w:r>
          </w:p>
          <w:p w:rsidR="006D5779" w:rsidRPr="00687BCA" w:rsidRDefault="006D5779" w:rsidP="00554223">
            <w:pPr>
              <w:widowControl w:val="0"/>
              <w:numPr>
                <w:ilvl w:val="0"/>
                <w:numId w:val="60"/>
              </w:numPr>
              <w:tabs>
                <w:tab w:val="clear" w:pos="720"/>
                <w:tab w:val="num" w:pos="0"/>
              </w:tabs>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Italic" w:hAnsi="Times New Roman"/>
                <w:sz w:val="24"/>
                <w:szCs w:val="24"/>
              </w:rPr>
              <w:t>проводить проверку правильности вычислений (с по мощью обратного действия, прикидки и оценки результата действия).</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ind w:left="87"/>
              <w:rPr>
                <w:rFonts w:ascii="Times New Roman" w:hAnsi="Times New Roman"/>
                <w:sz w:val="24"/>
              </w:rPr>
            </w:pPr>
            <w:r w:rsidRPr="00687BCA">
              <w:rPr>
                <w:rFonts w:ascii="Times New Roman" w:hAnsi="Times New Roman"/>
                <w:sz w:val="24"/>
              </w:rPr>
              <w:lastRenderedPageBreak/>
              <w:t>3</w:t>
            </w:r>
          </w:p>
        </w:tc>
        <w:tc>
          <w:tcPr>
            <w:tcW w:w="2268" w:type="dxa"/>
            <w:tcBorders>
              <w:left w:val="single" w:sz="1" w:space="0" w:color="000000"/>
              <w:bottom w:val="single" w:sz="1" w:space="0" w:color="000000"/>
            </w:tcBorders>
          </w:tcPr>
          <w:p w:rsidR="006D5779" w:rsidRPr="00687BCA" w:rsidRDefault="006D5779" w:rsidP="00DB0E9B">
            <w:pPr>
              <w:autoSpaceDE w:val="0"/>
              <w:snapToGrid w:val="0"/>
              <w:spacing w:line="100" w:lineRule="atLeast"/>
              <w:ind w:left="87"/>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«Работа с текстовыми задачами»</w:t>
            </w:r>
          </w:p>
        </w:tc>
        <w:tc>
          <w:tcPr>
            <w:tcW w:w="7976"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ind w:left="87"/>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61"/>
              </w:numPr>
              <w:tabs>
                <w:tab w:val="clear" w:pos="720"/>
                <w:tab w:val="num" w:pos="86"/>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D5779" w:rsidRPr="00687BCA" w:rsidRDefault="006D5779" w:rsidP="00554223">
            <w:pPr>
              <w:widowControl w:val="0"/>
              <w:numPr>
                <w:ilvl w:val="0"/>
                <w:numId w:val="61"/>
              </w:numPr>
              <w:tabs>
                <w:tab w:val="clear" w:pos="720"/>
                <w:tab w:val="num" w:pos="86"/>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решать учебные задачи и задачи, связанные с повседневной жизнью, арифметическим способом (в 1—2 действия);</w:t>
            </w:r>
          </w:p>
          <w:p w:rsidR="006D5779" w:rsidRPr="00687BCA" w:rsidRDefault="006D5779" w:rsidP="00554223">
            <w:pPr>
              <w:widowControl w:val="0"/>
              <w:numPr>
                <w:ilvl w:val="0"/>
                <w:numId w:val="61"/>
              </w:numPr>
              <w:tabs>
                <w:tab w:val="clear" w:pos="720"/>
                <w:tab w:val="num" w:pos="86"/>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оценивать правильность хода решения и реальность ответа на вопрос задачи.</w:t>
            </w:r>
          </w:p>
          <w:p w:rsidR="006D5779" w:rsidRPr="00687BCA" w:rsidRDefault="006D5779" w:rsidP="00DB0E9B">
            <w:pPr>
              <w:autoSpaceDE w:val="0"/>
              <w:spacing w:line="100" w:lineRule="atLeast"/>
              <w:ind w:left="87"/>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62"/>
              </w:numPr>
              <w:tabs>
                <w:tab w:val="clear" w:pos="720"/>
                <w:tab w:val="num" w:pos="86"/>
              </w:tabs>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Italic" w:hAnsi="Times New Roman"/>
                <w:sz w:val="24"/>
                <w:szCs w:val="24"/>
              </w:rPr>
              <w:t>решать задачи на нахождение доли величины и величины по значению ее доли (половина, треть, четверть, пятая, десятая часть);</w:t>
            </w:r>
          </w:p>
          <w:p w:rsidR="006D5779" w:rsidRPr="00687BCA" w:rsidRDefault="006D5779" w:rsidP="00554223">
            <w:pPr>
              <w:widowControl w:val="0"/>
              <w:numPr>
                <w:ilvl w:val="0"/>
                <w:numId w:val="62"/>
              </w:numPr>
              <w:tabs>
                <w:tab w:val="clear" w:pos="720"/>
                <w:tab w:val="num" w:pos="86"/>
              </w:tabs>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Italic" w:hAnsi="Times New Roman"/>
                <w:sz w:val="24"/>
                <w:szCs w:val="24"/>
              </w:rPr>
              <w:t>решать задачи в 3—4 действия;</w:t>
            </w:r>
          </w:p>
          <w:p w:rsidR="006D5779" w:rsidRPr="00687BCA" w:rsidRDefault="006D5779" w:rsidP="00554223">
            <w:pPr>
              <w:widowControl w:val="0"/>
              <w:numPr>
                <w:ilvl w:val="0"/>
                <w:numId w:val="62"/>
              </w:numPr>
              <w:tabs>
                <w:tab w:val="clear" w:pos="720"/>
                <w:tab w:val="num" w:pos="86"/>
              </w:tabs>
              <w:suppressAutoHyphens/>
              <w:autoSpaceDE w:val="0"/>
              <w:spacing w:after="0" w:line="100" w:lineRule="atLeast"/>
              <w:ind w:left="86" w:firstLine="274"/>
              <w:jc w:val="both"/>
              <w:rPr>
                <w:rFonts w:ascii="Times New Roman" w:eastAsia="NewtonCSanPin-Italic" w:hAnsi="Times New Roman"/>
                <w:i/>
                <w:sz w:val="24"/>
                <w:szCs w:val="24"/>
              </w:rPr>
            </w:pPr>
            <w:r w:rsidRPr="00687BCA">
              <w:rPr>
                <w:rFonts w:ascii="Times New Roman" w:eastAsia="NewtonCSanPin-Italic" w:hAnsi="Times New Roman"/>
                <w:sz w:val="24"/>
                <w:szCs w:val="24"/>
              </w:rPr>
              <w:t>находить разные способы решения задачи.</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ind w:left="87"/>
              <w:rPr>
                <w:rFonts w:ascii="Times New Roman" w:hAnsi="Times New Roman"/>
                <w:sz w:val="24"/>
              </w:rPr>
            </w:pPr>
            <w:r w:rsidRPr="00687BCA">
              <w:rPr>
                <w:rFonts w:ascii="Times New Roman" w:hAnsi="Times New Roman"/>
                <w:sz w:val="24"/>
              </w:rPr>
              <w:t>4</w:t>
            </w:r>
          </w:p>
        </w:tc>
        <w:tc>
          <w:tcPr>
            <w:tcW w:w="2268" w:type="dxa"/>
            <w:tcBorders>
              <w:left w:val="single" w:sz="1" w:space="0" w:color="000000"/>
              <w:bottom w:val="single" w:sz="1" w:space="0" w:color="000000"/>
            </w:tcBorders>
          </w:tcPr>
          <w:p w:rsidR="006D5779" w:rsidRPr="00687BCA" w:rsidRDefault="006D5779" w:rsidP="00DB0E9B">
            <w:pPr>
              <w:autoSpaceDE w:val="0"/>
              <w:snapToGrid w:val="0"/>
              <w:spacing w:line="100" w:lineRule="atLeast"/>
              <w:ind w:left="87"/>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«Пространственные отношения. Геометрические</w:t>
            </w:r>
          </w:p>
          <w:p w:rsidR="006D5779" w:rsidRPr="00687BCA" w:rsidRDefault="006D5779" w:rsidP="00DB0E9B">
            <w:pPr>
              <w:autoSpaceDE w:val="0"/>
              <w:snapToGrid w:val="0"/>
              <w:spacing w:line="100" w:lineRule="atLeast"/>
              <w:ind w:left="87"/>
              <w:rPr>
                <w:rFonts w:ascii="Times New Roman" w:eastAsia="NewtonCSanPin-Bold" w:hAnsi="Times New Roman"/>
                <w:b/>
                <w:bCs/>
                <w:sz w:val="24"/>
                <w:szCs w:val="24"/>
              </w:rPr>
            </w:pPr>
            <w:r w:rsidRPr="00687BCA">
              <w:rPr>
                <w:rFonts w:ascii="Times New Roman" w:eastAsia="NewtonCSanPin-Bold" w:hAnsi="Times New Roman"/>
                <w:b/>
                <w:bCs/>
                <w:sz w:val="24"/>
                <w:szCs w:val="24"/>
              </w:rPr>
              <w:t>фигуры»</w:t>
            </w:r>
          </w:p>
        </w:tc>
        <w:tc>
          <w:tcPr>
            <w:tcW w:w="7976"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ind w:left="87"/>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63"/>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описывать взаимное расположение предметов в пространстве и на плоскости;</w:t>
            </w:r>
          </w:p>
          <w:p w:rsidR="006D5779" w:rsidRPr="00687BCA" w:rsidRDefault="006D5779" w:rsidP="00554223">
            <w:pPr>
              <w:widowControl w:val="0"/>
              <w:numPr>
                <w:ilvl w:val="0"/>
                <w:numId w:val="63"/>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D5779" w:rsidRPr="00687BCA" w:rsidRDefault="006D5779" w:rsidP="00554223">
            <w:pPr>
              <w:widowControl w:val="0"/>
              <w:numPr>
                <w:ilvl w:val="0"/>
                <w:numId w:val="63"/>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6D5779" w:rsidRPr="00687BCA" w:rsidRDefault="006D5779" w:rsidP="00554223">
            <w:pPr>
              <w:widowControl w:val="0"/>
              <w:numPr>
                <w:ilvl w:val="0"/>
                <w:numId w:val="63"/>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использовать свойства прямоугольника и квадрата для решения задач;</w:t>
            </w:r>
          </w:p>
          <w:p w:rsidR="006D5779" w:rsidRPr="00687BCA" w:rsidRDefault="006D5779" w:rsidP="00554223">
            <w:pPr>
              <w:widowControl w:val="0"/>
              <w:numPr>
                <w:ilvl w:val="0"/>
                <w:numId w:val="63"/>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распознавать и называть геометрические тела: куб, шар;</w:t>
            </w:r>
          </w:p>
          <w:p w:rsidR="006D5779" w:rsidRPr="00687BCA" w:rsidRDefault="006D5779" w:rsidP="00554223">
            <w:pPr>
              <w:widowControl w:val="0"/>
              <w:numPr>
                <w:ilvl w:val="0"/>
                <w:numId w:val="63"/>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соотносить реальные объекты с моделями геометрических фигур.</w:t>
            </w:r>
          </w:p>
          <w:p w:rsidR="006D5779" w:rsidRPr="00687BCA" w:rsidRDefault="006D5779" w:rsidP="00DB0E9B">
            <w:pPr>
              <w:autoSpaceDE w:val="0"/>
              <w:spacing w:line="100" w:lineRule="atLeast"/>
              <w:ind w:left="87"/>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64"/>
              </w:numPr>
              <w:tabs>
                <w:tab w:val="clear" w:pos="720"/>
              </w:tabs>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Italic" w:hAnsi="Times New Roman"/>
                <w:sz w:val="24"/>
                <w:szCs w:val="24"/>
              </w:rPr>
              <w:t>распознавать, различать и называть геометрические тела: параллелепипед, пирамиду, цилиндр, конус</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ind w:left="87"/>
              <w:rPr>
                <w:rFonts w:ascii="Times New Roman" w:hAnsi="Times New Roman"/>
                <w:sz w:val="24"/>
              </w:rPr>
            </w:pPr>
            <w:r w:rsidRPr="00687BCA">
              <w:rPr>
                <w:rFonts w:ascii="Times New Roman" w:hAnsi="Times New Roman"/>
                <w:sz w:val="24"/>
              </w:rPr>
              <w:t>5</w:t>
            </w:r>
          </w:p>
        </w:tc>
        <w:tc>
          <w:tcPr>
            <w:tcW w:w="2268" w:type="dxa"/>
            <w:tcBorders>
              <w:left w:val="single" w:sz="1" w:space="0" w:color="000000"/>
              <w:bottom w:val="single" w:sz="1" w:space="0" w:color="000000"/>
            </w:tcBorders>
          </w:tcPr>
          <w:p w:rsidR="006D5779" w:rsidRPr="00687BCA" w:rsidRDefault="006D5779" w:rsidP="00DB0E9B">
            <w:pPr>
              <w:autoSpaceDE w:val="0"/>
              <w:snapToGrid w:val="0"/>
              <w:spacing w:line="100" w:lineRule="atLeast"/>
              <w:ind w:left="87"/>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«Геометрические величины»</w:t>
            </w:r>
          </w:p>
        </w:tc>
        <w:tc>
          <w:tcPr>
            <w:tcW w:w="7976"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ind w:left="87"/>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64"/>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измерять длину отрезка;</w:t>
            </w:r>
          </w:p>
          <w:p w:rsidR="006D5779" w:rsidRPr="00687BCA" w:rsidRDefault="006D5779" w:rsidP="00554223">
            <w:pPr>
              <w:widowControl w:val="0"/>
              <w:numPr>
                <w:ilvl w:val="0"/>
                <w:numId w:val="64"/>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вычислять периметр треугольника, прямоугольника и квадрата, площадь прямоугольника и квадрата;</w:t>
            </w:r>
          </w:p>
          <w:p w:rsidR="006D5779" w:rsidRPr="00687BCA" w:rsidRDefault="006D5779" w:rsidP="00DB0E9B">
            <w:pPr>
              <w:autoSpaceDE w:val="0"/>
              <w:spacing w:line="100" w:lineRule="atLeast"/>
              <w:ind w:left="87"/>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65"/>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Regular" w:hAnsi="Times New Roman"/>
                <w:sz w:val="24"/>
                <w:szCs w:val="24"/>
              </w:rPr>
              <w:t xml:space="preserve">оценивать размеры геометрических объектов, расстояний </w:t>
            </w:r>
            <w:r w:rsidRPr="00687BCA">
              <w:rPr>
                <w:rFonts w:ascii="Times New Roman" w:eastAsia="NewtonCSanPin-Regular" w:hAnsi="Times New Roman"/>
                <w:sz w:val="24"/>
                <w:szCs w:val="24"/>
              </w:rPr>
              <w:lastRenderedPageBreak/>
              <w:t>приближенно (на глаз).</w:t>
            </w:r>
          </w:p>
          <w:p w:rsidR="006D5779" w:rsidRPr="00687BCA" w:rsidRDefault="006D5779" w:rsidP="00554223">
            <w:pPr>
              <w:widowControl w:val="0"/>
              <w:numPr>
                <w:ilvl w:val="0"/>
                <w:numId w:val="65"/>
              </w:numPr>
              <w:tabs>
                <w:tab w:val="clear" w:pos="720"/>
                <w:tab w:val="num" w:pos="0"/>
              </w:tabs>
              <w:suppressAutoHyphens/>
              <w:autoSpaceDE w:val="0"/>
              <w:spacing w:after="0" w:line="100" w:lineRule="atLeast"/>
              <w:ind w:left="0" w:firstLine="360"/>
              <w:jc w:val="both"/>
              <w:rPr>
                <w:rFonts w:ascii="Times New Roman" w:eastAsia="NewtonCSanPin-Italic" w:hAnsi="Times New Roman"/>
                <w:i/>
                <w:sz w:val="24"/>
                <w:szCs w:val="24"/>
              </w:rPr>
            </w:pPr>
            <w:r w:rsidRPr="00687BCA">
              <w:rPr>
                <w:rFonts w:ascii="Times New Roman" w:eastAsia="NewtonCSanPin-Italic" w:hAnsi="Times New Roman"/>
                <w:sz w:val="24"/>
                <w:szCs w:val="24"/>
              </w:rPr>
              <w:t>вычислять периметр и площадь нестандартной прямоугольной фигуры.</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ind w:left="87"/>
              <w:rPr>
                <w:rFonts w:ascii="Times New Roman" w:hAnsi="Times New Roman"/>
                <w:sz w:val="24"/>
              </w:rPr>
            </w:pPr>
            <w:r w:rsidRPr="00687BCA">
              <w:rPr>
                <w:rFonts w:ascii="Times New Roman" w:hAnsi="Times New Roman"/>
                <w:sz w:val="24"/>
              </w:rPr>
              <w:lastRenderedPageBreak/>
              <w:t>6</w:t>
            </w:r>
          </w:p>
        </w:tc>
        <w:tc>
          <w:tcPr>
            <w:tcW w:w="2268" w:type="dxa"/>
            <w:tcBorders>
              <w:left w:val="single" w:sz="1" w:space="0" w:color="000000"/>
              <w:bottom w:val="single" w:sz="1" w:space="0" w:color="000000"/>
            </w:tcBorders>
          </w:tcPr>
          <w:p w:rsidR="006D5779" w:rsidRPr="00687BCA" w:rsidRDefault="006D5779" w:rsidP="00DB0E9B">
            <w:pPr>
              <w:autoSpaceDE w:val="0"/>
              <w:snapToGrid w:val="0"/>
              <w:spacing w:line="100" w:lineRule="atLeast"/>
              <w:ind w:left="87"/>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«Работа с данными»</w:t>
            </w:r>
          </w:p>
        </w:tc>
        <w:tc>
          <w:tcPr>
            <w:tcW w:w="7976"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ind w:left="87"/>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66"/>
              </w:numPr>
              <w:suppressAutoHyphens/>
              <w:autoSpaceDE w:val="0"/>
              <w:spacing w:after="0" w:line="100" w:lineRule="atLeast"/>
              <w:jc w:val="both"/>
              <w:rPr>
                <w:rFonts w:ascii="Times New Roman" w:eastAsia="NewtonCSanPin-Regular" w:hAnsi="Times New Roman"/>
                <w:sz w:val="24"/>
                <w:szCs w:val="24"/>
              </w:rPr>
            </w:pPr>
            <w:r w:rsidRPr="00687BCA">
              <w:rPr>
                <w:rFonts w:ascii="Times New Roman" w:eastAsia="NewtonCSanPin-Regular" w:hAnsi="Times New Roman"/>
                <w:sz w:val="24"/>
                <w:szCs w:val="24"/>
              </w:rPr>
              <w:t>читать несложные готовые таблицы;</w:t>
            </w:r>
          </w:p>
          <w:p w:rsidR="006D5779" w:rsidRPr="00687BCA" w:rsidRDefault="006D5779" w:rsidP="00554223">
            <w:pPr>
              <w:widowControl w:val="0"/>
              <w:numPr>
                <w:ilvl w:val="0"/>
                <w:numId w:val="66"/>
              </w:numPr>
              <w:suppressAutoHyphens/>
              <w:autoSpaceDE w:val="0"/>
              <w:spacing w:after="0" w:line="100" w:lineRule="atLeast"/>
              <w:jc w:val="both"/>
              <w:rPr>
                <w:rFonts w:ascii="Times New Roman" w:eastAsia="NewtonCSanPin-Regular" w:hAnsi="Times New Roman"/>
                <w:sz w:val="24"/>
                <w:szCs w:val="24"/>
              </w:rPr>
            </w:pPr>
            <w:r w:rsidRPr="00687BCA">
              <w:rPr>
                <w:rFonts w:ascii="Times New Roman" w:eastAsia="NewtonCSanPin-Regular" w:hAnsi="Times New Roman"/>
                <w:sz w:val="24"/>
                <w:szCs w:val="24"/>
              </w:rPr>
              <w:t>заполнять несложные готовые таблицы;</w:t>
            </w:r>
          </w:p>
          <w:p w:rsidR="006D5779" w:rsidRPr="00687BCA" w:rsidRDefault="006D5779" w:rsidP="00554223">
            <w:pPr>
              <w:widowControl w:val="0"/>
              <w:numPr>
                <w:ilvl w:val="0"/>
                <w:numId w:val="66"/>
              </w:numPr>
              <w:suppressAutoHyphens/>
              <w:autoSpaceDE w:val="0"/>
              <w:spacing w:after="0" w:line="100" w:lineRule="atLeast"/>
              <w:jc w:val="both"/>
              <w:rPr>
                <w:rFonts w:ascii="Times New Roman" w:eastAsia="NewtonCSanPin-Regular" w:hAnsi="Times New Roman"/>
                <w:sz w:val="24"/>
                <w:szCs w:val="24"/>
              </w:rPr>
            </w:pPr>
            <w:r w:rsidRPr="00687BCA">
              <w:rPr>
                <w:rFonts w:ascii="Times New Roman" w:eastAsia="NewtonCSanPin-Regular" w:hAnsi="Times New Roman"/>
                <w:sz w:val="24"/>
                <w:szCs w:val="24"/>
              </w:rPr>
              <w:t xml:space="preserve">читать несложные готовые столбчатые, </w:t>
            </w:r>
            <w:r w:rsidRPr="00687BCA">
              <w:rPr>
                <w:rFonts w:ascii="Times New Roman" w:eastAsia="NewtonCSanPin-Italic" w:hAnsi="Times New Roman"/>
                <w:sz w:val="24"/>
                <w:szCs w:val="24"/>
              </w:rPr>
              <w:t>круговые</w:t>
            </w:r>
            <w:r w:rsidRPr="00687BCA">
              <w:rPr>
                <w:rFonts w:ascii="Times New Roman" w:eastAsia="NewtonCSanPin-Regular" w:hAnsi="Times New Roman"/>
                <w:sz w:val="24"/>
                <w:szCs w:val="24"/>
              </w:rPr>
              <w:t xml:space="preserve"> диаграммы.</w:t>
            </w:r>
          </w:p>
          <w:p w:rsidR="006D5779" w:rsidRPr="00687BCA" w:rsidRDefault="006D5779" w:rsidP="00DB0E9B">
            <w:pPr>
              <w:autoSpaceDE w:val="0"/>
              <w:spacing w:line="100" w:lineRule="atLeast"/>
              <w:ind w:left="87"/>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67"/>
              </w:numPr>
              <w:tabs>
                <w:tab w:val="clear" w:pos="720"/>
                <w:tab w:val="num" w:pos="86"/>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достраивать несложную готовую столбчатую диаграмму;</w:t>
            </w:r>
          </w:p>
          <w:p w:rsidR="006D5779" w:rsidRPr="00687BCA" w:rsidRDefault="006D5779" w:rsidP="00554223">
            <w:pPr>
              <w:widowControl w:val="0"/>
              <w:numPr>
                <w:ilvl w:val="0"/>
                <w:numId w:val="67"/>
              </w:numPr>
              <w:tabs>
                <w:tab w:val="clear" w:pos="720"/>
                <w:tab w:val="num" w:pos="86"/>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сравнивать и обобщать информацию, представленную в строках и столбцах несложных таблиц и диаграмм;</w:t>
            </w:r>
          </w:p>
          <w:p w:rsidR="006D5779" w:rsidRPr="00687BCA" w:rsidRDefault="006D5779" w:rsidP="00554223">
            <w:pPr>
              <w:widowControl w:val="0"/>
              <w:numPr>
                <w:ilvl w:val="0"/>
                <w:numId w:val="67"/>
              </w:numPr>
              <w:tabs>
                <w:tab w:val="clear" w:pos="720"/>
                <w:tab w:val="num" w:pos="86"/>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распознавать одну и ту же информацию, представленную в разной форме (таблицы и диаграммы);</w:t>
            </w:r>
          </w:p>
          <w:p w:rsidR="006D5779" w:rsidRPr="00687BCA" w:rsidRDefault="006D5779" w:rsidP="00554223">
            <w:pPr>
              <w:widowControl w:val="0"/>
              <w:numPr>
                <w:ilvl w:val="0"/>
                <w:numId w:val="67"/>
              </w:numPr>
              <w:tabs>
                <w:tab w:val="clear" w:pos="720"/>
                <w:tab w:val="num" w:pos="86"/>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планировать несложные исследования, собирать и представлять полученную информацию с помощью таблиц и диаграмм;</w:t>
            </w:r>
          </w:p>
          <w:p w:rsidR="006D5779" w:rsidRPr="00687BCA" w:rsidRDefault="006D5779" w:rsidP="00554223">
            <w:pPr>
              <w:widowControl w:val="0"/>
              <w:numPr>
                <w:ilvl w:val="0"/>
                <w:numId w:val="67"/>
              </w:numPr>
              <w:tabs>
                <w:tab w:val="clear" w:pos="720"/>
                <w:tab w:val="num" w:pos="86"/>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bl>
    <w:p w:rsidR="006D5779" w:rsidRPr="00687BCA" w:rsidRDefault="006D5779" w:rsidP="006D5779">
      <w:pPr>
        <w:autoSpaceDE w:val="0"/>
        <w:spacing w:line="100" w:lineRule="atLeast"/>
        <w:rPr>
          <w:rFonts w:ascii="Times New Roman" w:hAnsi="Times New Roman"/>
          <w:sz w:val="24"/>
          <w:szCs w:val="24"/>
        </w:rPr>
      </w:pPr>
    </w:p>
    <w:p w:rsidR="006D5779" w:rsidRPr="00687BCA" w:rsidRDefault="006D5779" w:rsidP="006D5779">
      <w:pPr>
        <w:autoSpaceDE w:val="0"/>
        <w:spacing w:line="100" w:lineRule="atLeast"/>
        <w:rPr>
          <w:rFonts w:ascii="Times New Roman" w:hAnsi="Times New Roman"/>
          <w:sz w:val="24"/>
          <w:szCs w:val="24"/>
        </w:rPr>
      </w:pPr>
    </w:p>
    <w:p w:rsidR="006D5779" w:rsidRPr="00687BCA" w:rsidRDefault="006D5779" w:rsidP="006D5779">
      <w:pPr>
        <w:autoSpaceDE w:val="0"/>
        <w:spacing w:line="100" w:lineRule="atLeast"/>
        <w:jc w:val="center"/>
        <w:rPr>
          <w:rFonts w:ascii="Times New Roman" w:eastAsia="PragmaticaLightC-Bold" w:hAnsi="Times New Roman"/>
          <w:b/>
          <w:bCs/>
          <w:sz w:val="24"/>
          <w:szCs w:val="24"/>
        </w:rPr>
      </w:pPr>
      <w:r w:rsidRPr="00687BCA">
        <w:rPr>
          <w:rFonts w:ascii="Times New Roman" w:eastAsia="PragmaticaLightC-Bold" w:hAnsi="Times New Roman"/>
          <w:b/>
          <w:bCs/>
          <w:sz w:val="24"/>
          <w:szCs w:val="24"/>
        </w:rPr>
        <w:t>ОКРУЖАЮЩИЙ МИР</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 результате изучения курса «Окружающий мир» выпускники начальной школы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Они приобретут опыт эмоционально окрашенного, личностного отношения к миру природы и культуры. Знакомство с началами естественных и социально-гуманитарных наук в их единстве и взаимосвязях даст учащимся ключ (метод) к осмыслению</w:t>
      </w:r>
    </w:p>
    <w:p w:rsidR="006D5779" w:rsidRPr="00687BCA" w:rsidRDefault="006D5779" w:rsidP="006D5779">
      <w:pPr>
        <w:autoSpaceDE w:val="0"/>
        <w:spacing w:line="100" w:lineRule="atLeast"/>
        <w:jc w:val="both"/>
        <w:rPr>
          <w:rFonts w:ascii="Times New Roman" w:eastAsia="NewtonCSanPin-Regular" w:hAnsi="Times New Roman"/>
          <w:sz w:val="24"/>
          <w:szCs w:val="24"/>
        </w:rPr>
      </w:pPr>
      <w:r w:rsidRPr="00687BCA">
        <w:rPr>
          <w:rFonts w:ascii="Times New Roman" w:eastAsia="NewtonCSanPin-Regular" w:hAnsi="Times New Roman"/>
          <w:sz w:val="24"/>
          <w:szCs w:val="24"/>
        </w:rPr>
        <w:t>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Выпускники получат возможность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Выпускники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D5779" w:rsidRPr="00687BCA" w:rsidRDefault="006D5779" w:rsidP="006D5779">
      <w:pPr>
        <w:autoSpaceDE w:val="0"/>
        <w:spacing w:line="100" w:lineRule="atLeast"/>
        <w:rPr>
          <w:rFonts w:ascii="Times New Roman" w:eastAsia="NewtonCSanPin-Regular" w:hAnsi="Times New Roman"/>
          <w:sz w:val="24"/>
          <w:szCs w:val="24"/>
        </w:rPr>
      </w:pPr>
    </w:p>
    <w:tbl>
      <w:tblPr>
        <w:tblW w:w="10528" w:type="dxa"/>
        <w:tblInd w:w="-125" w:type="dxa"/>
        <w:tblLayout w:type="fixed"/>
        <w:tblCellMar>
          <w:top w:w="55" w:type="dxa"/>
          <w:left w:w="55" w:type="dxa"/>
          <w:bottom w:w="55" w:type="dxa"/>
          <w:right w:w="55" w:type="dxa"/>
        </w:tblCellMar>
        <w:tblLook w:val="0000"/>
      </w:tblPr>
      <w:tblGrid>
        <w:gridCol w:w="426"/>
        <w:gridCol w:w="1984"/>
        <w:gridCol w:w="8118"/>
      </w:tblGrid>
      <w:tr w:rsidR="006D5779" w:rsidRPr="00687BCA" w:rsidTr="00DB0E9B">
        <w:tc>
          <w:tcPr>
            <w:tcW w:w="426" w:type="dxa"/>
            <w:tcBorders>
              <w:top w:val="single" w:sz="1" w:space="0" w:color="000000"/>
              <w:left w:val="single" w:sz="1" w:space="0" w:color="000000"/>
              <w:bottom w:val="single" w:sz="1" w:space="0" w:color="000000"/>
            </w:tcBorders>
          </w:tcPr>
          <w:p w:rsidR="006D5779" w:rsidRPr="00687BCA" w:rsidRDefault="006D5779" w:rsidP="00DB0E9B">
            <w:pPr>
              <w:pStyle w:val="aa"/>
              <w:snapToGrid w:val="0"/>
              <w:jc w:val="center"/>
              <w:rPr>
                <w:rFonts w:ascii="Times New Roman" w:hAnsi="Times New Roman"/>
                <w:b/>
                <w:bCs/>
                <w:sz w:val="24"/>
              </w:rPr>
            </w:pPr>
            <w:r w:rsidRPr="00687BCA">
              <w:rPr>
                <w:rFonts w:ascii="Times New Roman" w:hAnsi="Times New Roman"/>
                <w:b/>
                <w:bCs/>
                <w:sz w:val="24"/>
              </w:rPr>
              <w:lastRenderedPageBreak/>
              <w:t>№</w:t>
            </w:r>
          </w:p>
        </w:tc>
        <w:tc>
          <w:tcPr>
            <w:tcW w:w="1984" w:type="dxa"/>
            <w:tcBorders>
              <w:top w:val="single" w:sz="1" w:space="0" w:color="000000"/>
              <w:left w:val="single" w:sz="1" w:space="0" w:color="000000"/>
              <w:bottom w:val="single" w:sz="1" w:space="0" w:color="000000"/>
            </w:tcBorders>
          </w:tcPr>
          <w:p w:rsidR="006D5779" w:rsidRPr="00687BCA" w:rsidRDefault="006D5779" w:rsidP="00DB0E9B">
            <w:pPr>
              <w:autoSpaceDE w:val="0"/>
              <w:snapToGrid w:val="0"/>
              <w:spacing w:line="100" w:lineRule="atLeast"/>
              <w:jc w:val="center"/>
              <w:rPr>
                <w:rFonts w:ascii="Times New Roman" w:eastAsia="NewtonCSanPin-Bold" w:hAnsi="Times New Roman"/>
                <w:b/>
                <w:bCs/>
                <w:sz w:val="24"/>
                <w:szCs w:val="24"/>
              </w:rPr>
            </w:pPr>
            <w:r w:rsidRPr="00687BCA">
              <w:rPr>
                <w:rFonts w:ascii="Times New Roman" w:eastAsia="NewtonCSanPin-Bold" w:hAnsi="Times New Roman"/>
                <w:b/>
                <w:bCs/>
                <w:sz w:val="24"/>
                <w:szCs w:val="24"/>
              </w:rPr>
              <w:t xml:space="preserve">Содержательная линия </w:t>
            </w:r>
          </w:p>
        </w:tc>
        <w:tc>
          <w:tcPr>
            <w:tcW w:w="8118" w:type="dxa"/>
            <w:tcBorders>
              <w:top w:val="single" w:sz="1" w:space="0" w:color="000000"/>
              <w:left w:val="single" w:sz="1" w:space="0" w:color="000000"/>
              <w:bottom w:val="single" w:sz="1" w:space="0" w:color="000000"/>
              <w:right w:val="single" w:sz="1" w:space="0" w:color="000000"/>
            </w:tcBorders>
          </w:tcPr>
          <w:p w:rsidR="006D5779" w:rsidRPr="00687BCA" w:rsidRDefault="006D5779" w:rsidP="00DB0E9B">
            <w:pPr>
              <w:pStyle w:val="aa"/>
              <w:snapToGrid w:val="0"/>
              <w:jc w:val="center"/>
              <w:rPr>
                <w:rFonts w:ascii="Times New Roman" w:hAnsi="Times New Roman"/>
                <w:b/>
                <w:bCs/>
                <w:sz w:val="24"/>
              </w:rPr>
            </w:pPr>
            <w:r w:rsidRPr="00687BCA">
              <w:rPr>
                <w:rFonts w:ascii="Times New Roman" w:hAnsi="Times New Roman"/>
                <w:b/>
                <w:bCs/>
                <w:sz w:val="24"/>
              </w:rPr>
              <w:t>Результаты освоения ООП НОО</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jc w:val="both"/>
              <w:rPr>
                <w:rFonts w:ascii="Times New Roman" w:hAnsi="Times New Roman"/>
                <w:sz w:val="24"/>
              </w:rPr>
            </w:pPr>
            <w:r w:rsidRPr="00687BCA">
              <w:rPr>
                <w:rFonts w:ascii="Times New Roman" w:hAnsi="Times New Roman"/>
                <w:sz w:val="24"/>
              </w:rPr>
              <w:t>1</w:t>
            </w:r>
          </w:p>
        </w:tc>
        <w:tc>
          <w:tcPr>
            <w:tcW w:w="1984" w:type="dxa"/>
            <w:tcBorders>
              <w:left w:val="single" w:sz="1" w:space="0" w:color="000000"/>
              <w:bottom w:val="single" w:sz="1" w:space="0" w:color="000000"/>
            </w:tcBorders>
          </w:tcPr>
          <w:p w:rsidR="006D5779" w:rsidRPr="00687BCA" w:rsidRDefault="006D5779" w:rsidP="00DB0E9B">
            <w:pPr>
              <w:autoSpaceDE w:val="0"/>
              <w:snapToGrid w:val="0"/>
              <w:spacing w:line="100" w:lineRule="atLeast"/>
              <w:jc w:val="both"/>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«Человек и природа»</w:t>
            </w:r>
          </w:p>
        </w:tc>
        <w:tc>
          <w:tcPr>
            <w:tcW w:w="8118"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68"/>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различать (узнавать) изученные объекты и явления живой и неживой природы;</w:t>
            </w:r>
          </w:p>
          <w:p w:rsidR="006D5779" w:rsidRPr="00687BCA" w:rsidRDefault="006D5779" w:rsidP="00554223">
            <w:pPr>
              <w:widowControl w:val="0"/>
              <w:numPr>
                <w:ilvl w:val="0"/>
                <w:numId w:val="68"/>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описывать на основе предложенного плана изученные объекты и явления живой и неживой природы, выделять их основные существенные признаки;</w:t>
            </w:r>
          </w:p>
          <w:p w:rsidR="006D5779" w:rsidRPr="00687BCA" w:rsidRDefault="006D5779" w:rsidP="00554223">
            <w:pPr>
              <w:widowControl w:val="0"/>
              <w:numPr>
                <w:ilvl w:val="0"/>
                <w:numId w:val="68"/>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D5779" w:rsidRPr="00687BCA" w:rsidRDefault="006D5779" w:rsidP="00554223">
            <w:pPr>
              <w:widowControl w:val="0"/>
              <w:numPr>
                <w:ilvl w:val="0"/>
                <w:numId w:val="68"/>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D5779" w:rsidRPr="00687BCA" w:rsidRDefault="006D5779" w:rsidP="00554223">
            <w:pPr>
              <w:widowControl w:val="0"/>
              <w:numPr>
                <w:ilvl w:val="0"/>
                <w:numId w:val="68"/>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использовать естественно - 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6D5779" w:rsidRPr="00687BCA" w:rsidRDefault="006D5779" w:rsidP="00554223">
            <w:pPr>
              <w:widowControl w:val="0"/>
              <w:numPr>
                <w:ilvl w:val="0"/>
                <w:numId w:val="68"/>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6D5779" w:rsidRPr="00687BCA" w:rsidRDefault="006D5779" w:rsidP="00554223">
            <w:pPr>
              <w:widowControl w:val="0"/>
              <w:numPr>
                <w:ilvl w:val="0"/>
                <w:numId w:val="68"/>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использовать готовые модели (глобус, карта, план) для объяснения явлений или выявления свойств объектов;</w:t>
            </w:r>
          </w:p>
          <w:p w:rsidR="006D5779" w:rsidRPr="00687BCA" w:rsidRDefault="006D5779" w:rsidP="00554223">
            <w:pPr>
              <w:widowControl w:val="0"/>
              <w:numPr>
                <w:ilvl w:val="0"/>
                <w:numId w:val="68"/>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D5779" w:rsidRPr="00687BCA" w:rsidRDefault="006D5779" w:rsidP="00554223">
            <w:pPr>
              <w:widowControl w:val="0"/>
              <w:numPr>
                <w:ilvl w:val="0"/>
                <w:numId w:val="68"/>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6D5779" w:rsidRPr="00687BCA" w:rsidRDefault="006D5779" w:rsidP="00554223">
            <w:pPr>
              <w:widowControl w:val="0"/>
              <w:numPr>
                <w:ilvl w:val="0"/>
                <w:numId w:val="68"/>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D5779" w:rsidRPr="00687BCA" w:rsidRDefault="006D5779" w:rsidP="00DB0E9B">
            <w:pPr>
              <w:autoSpaceDE w:val="0"/>
              <w:spacing w:line="100" w:lineRule="atLeast"/>
              <w:jc w:val="both"/>
              <w:rPr>
                <w:rFonts w:ascii="Times New Roman" w:eastAsia="NewtonCSanPin-Italic" w:hAnsi="Times New Roman"/>
                <w:i/>
                <w:sz w:val="24"/>
                <w:szCs w:val="24"/>
              </w:rPr>
            </w:pPr>
            <w:r w:rsidRPr="00687BCA">
              <w:rPr>
                <w:rFonts w:ascii="Times New Roman" w:eastAsia="NewtonCSanPin-Italic" w:hAnsi="Times New Roman"/>
                <w:b/>
                <w:i/>
                <w:sz w:val="24"/>
                <w:szCs w:val="24"/>
              </w:rPr>
              <w:t>Выпускник получит возможность научиться</w:t>
            </w:r>
            <w:r w:rsidRPr="00687BCA">
              <w:rPr>
                <w:rFonts w:ascii="Times New Roman" w:eastAsia="NewtonCSanPin-Italic" w:hAnsi="Times New Roman"/>
                <w:i/>
                <w:sz w:val="24"/>
                <w:szCs w:val="24"/>
              </w:rPr>
              <w:t>:</w:t>
            </w:r>
          </w:p>
          <w:p w:rsidR="006D5779" w:rsidRPr="00687BCA" w:rsidRDefault="006D5779" w:rsidP="00554223">
            <w:pPr>
              <w:widowControl w:val="0"/>
              <w:numPr>
                <w:ilvl w:val="0"/>
                <w:numId w:val="69"/>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 xml:space="preserve">расширять, систематизировать и углублять исходные представления о природных  объектах и явлениях как компонентах единого мира, </w:t>
            </w:r>
          </w:p>
          <w:p w:rsidR="006D5779" w:rsidRPr="00687BCA" w:rsidRDefault="006D5779" w:rsidP="00554223">
            <w:pPr>
              <w:widowControl w:val="0"/>
              <w:numPr>
                <w:ilvl w:val="0"/>
                <w:numId w:val="69"/>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владеть основами практико-ориентированных знаний о природе и человеке, целостным взглядом  на мир в его органичном единстве и разнообразии природы; понимать начала естественных  наук в их единстве и взаимосвязях, что даст учащимся ключ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6D5779" w:rsidRPr="00687BCA" w:rsidRDefault="006D5779" w:rsidP="00554223">
            <w:pPr>
              <w:widowControl w:val="0"/>
              <w:numPr>
                <w:ilvl w:val="0"/>
                <w:numId w:val="69"/>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6D5779" w:rsidRPr="00687BCA" w:rsidRDefault="006D5779" w:rsidP="00554223">
            <w:pPr>
              <w:widowControl w:val="0"/>
              <w:numPr>
                <w:ilvl w:val="0"/>
                <w:numId w:val="69"/>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пользоваться простыми навыками самоконтроля и саморегуляции своего самочувствия для сохранения здоровья,</w:t>
            </w:r>
          </w:p>
          <w:p w:rsidR="006D5779" w:rsidRPr="00687BCA" w:rsidRDefault="006D5779" w:rsidP="00554223">
            <w:pPr>
              <w:widowControl w:val="0"/>
              <w:numPr>
                <w:ilvl w:val="0"/>
                <w:numId w:val="69"/>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 xml:space="preserve">осознанно выполнять режим дня, правила рационального питания и </w:t>
            </w:r>
            <w:r w:rsidRPr="00687BCA">
              <w:rPr>
                <w:rFonts w:ascii="Times New Roman" w:eastAsia="NewtonCSanPin-Italic" w:hAnsi="Times New Roman"/>
                <w:sz w:val="24"/>
                <w:szCs w:val="24"/>
              </w:rPr>
              <w:lastRenderedPageBreak/>
              <w:t>личной гигиены;</w:t>
            </w:r>
          </w:p>
          <w:p w:rsidR="006D5779" w:rsidRPr="00687BCA" w:rsidRDefault="006D5779" w:rsidP="00554223">
            <w:pPr>
              <w:widowControl w:val="0"/>
              <w:numPr>
                <w:ilvl w:val="0"/>
                <w:numId w:val="69"/>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выполнять правила безопасного поведения в природе, оказывать первую помощь при несложных несчастных случаях;</w:t>
            </w:r>
          </w:p>
          <w:p w:rsidR="006D5779" w:rsidRPr="00687BCA" w:rsidRDefault="006D5779" w:rsidP="00554223">
            <w:pPr>
              <w:widowControl w:val="0"/>
              <w:numPr>
                <w:ilvl w:val="0"/>
                <w:numId w:val="69"/>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искать информацию в электронных источниках и контролируемом Интернете для создания сообщений в виде текстов,  готовки и  проведения небольших презентаций в поддержку собственных сообщений.</w:t>
            </w:r>
          </w:p>
          <w:p w:rsidR="006D5779" w:rsidRPr="00687BCA" w:rsidRDefault="006D5779" w:rsidP="00DB0E9B">
            <w:pPr>
              <w:autoSpaceDE w:val="0"/>
              <w:spacing w:line="100" w:lineRule="atLeast"/>
              <w:jc w:val="both"/>
              <w:rPr>
                <w:rFonts w:ascii="Times New Roman" w:eastAsia="NewtonCSanPin-Italic" w:hAnsi="Times New Roman"/>
                <w:sz w:val="24"/>
                <w:szCs w:val="24"/>
              </w:rPr>
            </w:pP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jc w:val="both"/>
              <w:rPr>
                <w:rFonts w:ascii="Times New Roman" w:hAnsi="Times New Roman"/>
                <w:sz w:val="24"/>
              </w:rPr>
            </w:pPr>
            <w:r w:rsidRPr="00687BCA">
              <w:rPr>
                <w:rFonts w:ascii="Times New Roman" w:hAnsi="Times New Roman"/>
                <w:sz w:val="24"/>
              </w:rPr>
              <w:lastRenderedPageBreak/>
              <w:t>2</w:t>
            </w:r>
          </w:p>
        </w:tc>
        <w:tc>
          <w:tcPr>
            <w:tcW w:w="1984" w:type="dxa"/>
            <w:tcBorders>
              <w:left w:val="single" w:sz="1" w:space="0" w:color="000000"/>
              <w:bottom w:val="single" w:sz="1" w:space="0" w:color="000000"/>
            </w:tcBorders>
          </w:tcPr>
          <w:p w:rsidR="006D5779" w:rsidRPr="00687BCA" w:rsidRDefault="006D5779" w:rsidP="00DB0E9B">
            <w:pPr>
              <w:autoSpaceDE w:val="0"/>
              <w:snapToGrid w:val="0"/>
              <w:spacing w:line="100" w:lineRule="atLeast"/>
              <w:jc w:val="both"/>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«Человек и общество»</w:t>
            </w:r>
          </w:p>
        </w:tc>
        <w:tc>
          <w:tcPr>
            <w:tcW w:w="8118" w:type="dxa"/>
            <w:tcBorders>
              <w:left w:val="single" w:sz="1" w:space="0" w:color="000000"/>
              <w:bottom w:val="single" w:sz="1" w:space="0" w:color="000000"/>
              <w:right w:val="single" w:sz="1" w:space="0" w:color="000000"/>
            </w:tcBorders>
          </w:tcPr>
          <w:p w:rsidR="006D5779" w:rsidRPr="00687BCA" w:rsidRDefault="006D5779" w:rsidP="00DB0E9B">
            <w:pPr>
              <w:autoSpaceDE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70"/>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w:t>
            </w:r>
          </w:p>
          <w:p w:rsidR="006D5779" w:rsidRPr="00687BCA" w:rsidRDefault="006D5779" w:rsidP="00554223">
            <w:pPr>
              <w:widowControl w:val="0"/>
              <w:numPr>
                <w:ilvl w:val="0"/>
                <w:numId w:val="70"/>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6D5779" w:rsidRPr="00687BCA" w:rsidRDefault="006D5779" w:rsidP="00554223">
            <w:pPr>
              <w:widowControl w:val="0"/>
              <w:numPr>
                <w:ilvl w:val="0"/>
                <w:numId w:val="70"/>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6D5779" w:rsidRPr="00687BCA" w:rsidRDefault="006D5779" w:rsidP="00554223">
            <w:pPr>
              <w:widowControl w:val="0"/>
              <w:numPr>
                <w:ilvl w:val="0"/>
                <w:numId w:val="70"/>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оценивать характер взаимоотношений людей в различных социальных группах (семья, общество сверстников и т.д.);</w:t>
            </w:r>
          </w:p>
          <w:p w:rsidR="006D5779" w:rsidRPr="00687BCA" w:rsidRDefault="006D5779" w:rsidP="00554223">
            <w:pPr>
              <w:widowControl w:val="0"/>
              <w:numPr>
                <w:ilvl w:val="0"/>
                <w:numId w:val="70"/>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6D5779" w:rsidRPr="00687BCA" w:rsidRDefault="006D5779" w:rsidP="00554223">
            <w:pPr>
              <w:widowControl w:val="0"/>
              <w:numPr>
                <w:ilvl w:val="0"/>
                <w:numId w:val="70"/>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соблюдать правила личной безопасности и безопасности окружающих, понимать необходимость здорового образа жизни.</w:t>
            </w:r>
          </w:p>
          <w:p w:rsidR="006D5779" w:rsidRPr="00687BCA" w:rsidRDefault="006D5779" w:rsidP="00DB0E9B">
            <w:pPr>
              <w:tabs>
                <w:tab w:val="left" w:leader="dot" w:pos="624"/>
              </w:tabs>
              <w:spacing w:line="213" w:lineRule="exact"/>
              <w:jc w:val="both"/>
              <w:rPr>
                <w:rStyle w:val="WW-Absatz-Standardschriftart1"/>
                <w:rFonts w:ascii="Times New Roman" w:eastAsia="@Arial Unicode MS" w:hAnsi="Times New Roman"/>
                <w:b/>
                <w:i/>
                <w:sz w:val="24"/>
                <w:szCs w:val="24"/>
              </w:rPr>
            </w:pPr>
            <w:r w:rsidRPr="00687BCA">
              <w:rPr>
                <w:rFonts w:ascii="Times New Roman" w:eastAsia="NewtonCSanPin-Regular" w:hAnsi="Times New Roman"/>
                <w:b/>
                <w:i/>
                <w:sz w:val="24"/>
                <w:szCs w:val="24"/>
              </w:rPr>
              <w:t>Выпускник получит возможность научиться:</w:t>
            </w:r>
            <w:r w:rsidRPr="00687BCA">
              <w:rPr>
                <w:rStyle w:val="WW-Absatz-Standardschriftart1"/>
                <w:rFonts w:ascii="Times New Roman" w:eastAsia="@Arial Unicode MS" w:hAnsi="Times New Roman"/>
                <w:b/>
                <w:i/>
                <w:sz w:val="24"/>
                <w:szCs w:val="24"/>
              </w:rPr>
              <w:t xml:space="preserve"> </w:t>
            </w:r>
          </w:p>
          <w:p w:rsidR="006D5779" w:rsidRPr="00687BCA" w:rsidRDefault="006D5779" w:rsidP="00554223">
            <w:pPr>
              <w:widowControl w:val="0"/>
              <w:numPr>
                <w:ilvl w:val="0"/>
                <w:numId w:val="71"/>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видеть и понимать некоторые причинно-следственные связи в окружающем мире и неизбежность его изменения под воздействием человека, в том числе на материале культуры родного края, что поможет им овладеть начальными навыками адаптации в динамично изменяющемся и развивающемся мире;</w:t>
            </w:r>
          </w:p>
          <w:p w:rsidR="006D5779" w:rsidRPr="00687BCA" w:rsidRDefault="006D5779" w:rsidP="00554223">
            <w:pPr>
              <w:widowControl w:val="0"/>
              <w:numPr>
                <w:ilvl w:val="0"/>
                <w:numId w:val="71"/>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осознавать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D5779" w:rsidRPr="00687BCA" w:rsidRDefault="006D5779" w:rsidP="00554223">
            <w:pPr>
              <w:widowControl w:val="0"/>
              <w:numPr>
                <w:ilvl w:val="0"/>
                <w:numId w:val="71"/>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осознавать свою неразрывную связь с разнообразными окружающими социальными группами;</w:t>
            </w:r>
          </w:p>
          <w:p w:rsidR="006D5779" w:rsidRPr="00687BCA" w:rsidRDefault="006D5779" w:rsidP="00554223">
            <w:pPr>
              <w:widowControl w:val="0"/>
              <w:numPr>
                <w:ilvl w:val="0"/>
                <w:numId w:val="71"/>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Regular" w:hAnsi="Times New Roman"/>
                <w:sz w:val="24"/>
                <w:szCs w:val="24"/>
              </w:rPr>
              <w:t>ориентироваться в важнейших для</w:t>
            </w:r>
            <w:r w:rsidRPr="00687BCA">
              <w:rPr>
                <w:rFonts w:ascii="Times New Roman" w:eastAsia="NewtonCSanPin-Italic" w:hAnsi="Times New Roman"/>
                <w:sz w:val="24"/>
                <w:szCs w:val="24"/>
              </w:rPr>
              <w:t xml:space="preserve"> страны и личности событиях и фактах прошлого и настоящего; оценивать их</w:t>
            </w:r>
          </w:p>
          <w:p w:rsidR="006D5779" w:rsidRPr="00687BCA" w:rsidRDefault="006D5779" w:rsidP="00554223">
            <w:pPr>
              <w:widowControl w:val="0"/>
              <w:numPr>
                <w:ilvl w:val="0"/>
                <w:numId w:val="71"/>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возможное влияние на будущее, приобретая тем самым чувство исторической перспективы;</w:t>
            </w:r>
          </w:p>
          <w:p w:rsidR="006D5779" w:rsidRPr="00687BCA" w:rsidRDefault="006D5779" w:rsidP="00554223">
            <w:pPr>
              <w:widowControl w:val="0"/>
              <w:numPr>
                <w:ilvl w:val="0"/>
                <w:numId w:val="71"/>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наблюдать и описывать проявления богатства внутреннего мира человека в его созидательной деятельности на</w:t>
            </w:r>
          </w:p>
          <w:p w:rsidR="006D5779" w:rsidRPr="00687BCA" w:rsidRDefault="006D5779" w:rsidP="00554223">
            <w:pPr>
              <w:widowControl w:val="0"/>
              <w:numPr>
                <w:ilvl w:val="0"/>
                <w:numId w:val="71"/>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благо семьи, в интересах школы, профессионального сообщества, страны;</w:t>
            </w:r>
          </w:p>
          <w:p w:rsidR="006D5779" w:rsidRPr="00687BCA" w:rsidRDefault="006D5779" w:rsidP="00554223">
            <w:pPr>
              <w:widowControl w:val="0"/>
              <w:numPr>
                <w:ilvl w:val="0"/>
                <w:numId w:val="71"/>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проявлять уважение и готовность выполнять совместно установленные договоренности и правила, в том числе</w:t>
            </w:r>
          </w:p>
          <w:p w:rsidR="006D5779" w:rsidRPr="00687BCA" w:rsidRDefault="006D5779" w:rsidP="00554223">
            <w:pPr>
              <w:widowControl w:val="0"/>
              <w:numPr>
                <w:ilvl w:val="0"/>
                <w:numId w:val="71"/>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 xml:space="preserve">правила общения со взрослыми и сверстниками в официальной </w:t>
            </w:r>
            <w:r w:rsidRPr="00687BCA">
              <w:rPr>
                <w:rFonts w:ascii="Times New Roman" w:eastAsia="NewtonCSanPin-Italic" w:hAnsi="Times New Roman"/>
                <w:sz w:val="24"/>
                <w:szCs w:val="24"/>
              </w:rPr>
              <w:lastRenderedPageBreak/>
              <w:t>обстановке школы.</w:t>
            </w:r>
          </w:p>
        </w:tc>
      </w:tr>
    </w:tbl>
    <w:p w:rsidR="006D5779" w:rsidRPr="00687BCA" w:rsidRDefault="006D5779" w:rsidP="006D5779">
      <w:pPr>
        <w:autoSpaceDE w:val="0"/>
        <w:spacing w:line="100" w:lineRule="atLeast"/>
        <w:jc w:val="both"/>
        <w:rPr>
          <w:rFonts w:ascii="Times New Roman" w:hAnsi="Times New Roman"/>
          <w:sz w:val="24"/>
          <w:szCs w:val="24"/>
        </w:rPr>
      </w:pPr>
    </w:p>
    <w:p w:rsidR="006D5779" w:rsidRPr="00687BCA" w:rsidRDefault="006D5779" w:rsidP="006D5779">
      <w:pPr>
        <w:autoSpaceDE w:val="0"/>
        <w:spacing w:line="100" w:lineRule="atLeast"/>
        <w:rPr>
          <w:rFonts w:ascii="Times New Roman" w:hAnsi="Times New Roman"/>
          <w:sz w:val="24"/>
          <w:szCs w:val="24"/>
        </w:rPr>
      </w:pPr>
    </w:p>
    <w:p w:rsidR="006D5779" w:rsidRPr="00687BCA" w:rsidRDefault="006D5779" w:rsidP="006D5779">
      <w:pPr>
        <w:autoSpaceDE w:val="0"/>
        <w:spacing w:line="100" w:lineRule="atLeast"/>
        <w:jc w:val="center"/>
        <w:rPr>
          <w:rFonts w:ascii="Times New Roman" w:eastAsia="PragmaticaLightC-Bold" w:hAnsi="Times New Roman"/>
          <w:b/>
          <w:bCs/>
          <w:sz w:val="24"/>
          <w:szCs w:val="24"/>
        </w:rPr>
      </w:pPr>
      <w:r w:rsidRPr="00687BCA">
        <w:rPr>
          <w:rFonts w:ascii="Times New Roman" w:eastAsia="PragmaticaLightC-Bold" w:hAnsi="Times New Roman"/>
          <w:b/>
          <w:bCs/>
          <w:sz w:val="24"/>
          <w:szCs w:val="24"/>
        </w:rPr>
        <w:t>МУЗЫКА</w:t>
      </w:r>
      <w:r>
        <w:rPr>
          <w:rFonts w:ascii="Times New Roman" w:eastAsia="PragmaticaLightC-Bold" w:hAnsi="Times New Roman"/>
          <w:b/>
          <w:bCs/>
          <w:sz w:val="24"/>
          <w:szCs w:val="24"/>
        </w:rPr>
        <w:t>ЛЬНОЕ ИСКУССТВО</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 результате изучения музыки в начальной школе у выпускников будут сформированы основы музыкальной культуры; воспитаны нравственные и эстетические чувства, художественный вкус; развит интерес к музыкальному искусству и музыкальной деятельности,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Школьники смогут открыто выражать свое отношение к искусству, проявлять ценностно-смысловые ориентации, позитивную самооценку, самоуважение, жизненный оптимизм.</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Выпускники начальной школы научатся воспринимать музыку и размышлять о ней;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импровизировать в разнообразных видах музыкально-творческой деятельности.</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Дети будут способны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D5779" w:rsidRPr="00687BCA" w:rsidRDefault="006D5779" w:rsidP="006D5779">
      <w:pPr>
        <w:autoSpaceDE w:val="0"/>
        <w:spacing w:line="100" w:lineRule="atLeast"/>
        <w:rPr>
          <w:rFonts w:ascii="Times New Roman" w:eastAsia="NewtonCSanPin-Regular" w:hAnsi="Times New Roman"/>
          <w:sz w:val="24"/>
          <w:szCs w:val="24"/>
        </w:rPr>
      </w:pPr>
    </w:p>
    <w:tbl>
      <w:tblPr>
        <w:tblW w:w="10670" w:type="dxa"/>
        <w:tblInd w:w="-125" w:type="dxa"/>
        <w:tblLayout w:type="fixed"/>
        <w:tblCellMar>
          <w:top w:w="55" w:type="dxa"/>
          <w:left w:w="55" w:type="dxa"/>
          <w:bottom w:w="55" w:type="dxa"/>
          <w:right w:w="55" w:type="dxa"/>
        </w:tblCellMar>
        <w:tblLook w:val="0000"/>
      </w:tblPr>
      <w:tblGrid>
        <w:gridCol w:w="426"/>
        <w:gridCol w:w="2268"/>
        <w:gridCol w:w="7976"/>
      </w:tblGrid>
      <w:tr w:rsidR="006D5779" w:rsidRPr="00687BCA" w:rsidTr="00DB0E9B">
        <w:tc>
          <w:tcPr>
            <w:tcW w:w="426" w:type="dxa"/>
            <w:tcBorders>
              <w:top w:val="single" w:sz="1" w:space="0" w:color="000000"/>
              <w:left w:val="single" w:sz="1" w:space="0" w:color="000000"/>
              <w:bottom w:val="single" w:sz="1" w:space="0" w:color="000000"/>
            </w:tcBorders>
          </w:tcPr>
          <w:p w:rsidR="006D5779" w:rsidRPr="00687BCA" w:rsidRDefault="006D5779" w:rsidP="00DB0E9B">
            <w:pPr>
              <w:pStyle w:val="aa"/>
              <w:snapToGrid w:val="0"/>
              <w:jc w:val="center"/>
              <w:rPr>
                <w:rFonts w:ascii="Times New Roman" w:hAnsi="Times New Roman"/>
                <w:b/>
                <w:bCs/>
                <w:sz w:val="24"/>
              </w:rPr>
            </w:pPr>
            <w:r w:rsidRPr="00687BCA">
              <w:rPr>
                <w:rFonts w:ascii="Times New Roman" w:hAnsi="Times New Roman"/>
                <w:b/>
                <w:bCs/>
                <w:sz w:val="24"/>
              </w:rPr>
              <w:t>№</w:t>
            </w:r>
          </w:p>
        </w:tc>
        <w:tc>
          <w:tcPr>
            <w:tcW w:w="2268" w:type="dxa"/>
            <w:tcBorders>
              <w:top w:val="single" w:sz="1" w:space="0" w:color="000000"/>
              <w:left w:val="single" w:sz="1" w:space="0" w:color="000000"/>
              <w:bottom w:val="single" w:sz="1" w:space="0" w:color="000000"/>
            </w:tcBorders>
          </w:tcPr>
          <w:p w:rsidR="006D5779" w:rsidRPr="00687BCA" w:rsidRDefault="006D5779" w:rsidP="00DB0E9B">
            <w:pPr>
              <w:autoSpaceDE w:val="0"/>
              <w:snapToGrid w:val="0"/>
              <w:spacing w:line="100" w:lineRule="atLeast"/>
              <w:jc w:val="center"/>
              <w:rPr>
                <w:rFonts w:ascii="Times New Roman" w:eastAsia="NewtonCSanPin-Bold" w:hAnsi="Times New Roman"/>
                <w:b/>
                <w:bCs/>
                <w:sz w:val="24"/>
                <w:szCs w:val="24"/>
              </w:rPr>
            </w:pPr>
            <w:r w:rsidRPr="00687BCA">
              <w:rPr>
                <w:rFonts w:ascii="Times New Roman" w:eastAsia="NewtonCSanPin-Bold" w:hAnsi="Times New Roman"/>
                <w:b/>
                <w:bCs/>
                <w:sz w:val="24"/>
                <w:szCs w:val="24"/>
              </w:rPr>
              <w:t xml:space="preserve">Содержательная линия </w:t>
            </w:r>
          </w:p>
        </w:tc>
        <w:tc>
          <w:tcPr>
            <w:tcW w:w="7976" w:type="dxa"/>
            <w:tcBorders>
              <w:top w:val="single" w:sz="1" w:space="0" w:color="000000"/>
              <w:left w:val="single" w:sz="1" w:space="0" w:color="000000"/>
              <w:bottom w:val="single" w:sz="1" w:space="0" w:color="000000"/>
              <w:right w:val="single" w:sz="1" w:space="0" w:color="000000"/>
            </w:tcBorders>
          </w:tcPr>
          <w:p w:rsidR="006D5779" w:rsidRPr="00687BCA" w:rsidRDefault="006D5779" w:rsidP="00DB0E9B">
            <w:pPr>
              <w:pStyle w:val="aa"/>
              <w:snapToGrid w:val="0"/>
              <w:jc w:val="center"/>
              <w:rPr>
                <w:rFonts w:ascii="Times New Roman" w:hAnsi="Times New Roman"/>
                <w:b/>
                <w:bCs/>
                <w:sz w:val="24"/>
              </w:rPr>
            </w:pPr>
            <w:r w:rsidRPr="00687BCA">
              <w:rPr>
                <w:rFonts w:ascii="Times New Roman" w:hAnsi="Times New Roman"/>
                <w:b/>
                <w:bCs/>
                <w:sz w:val="24"/>
              </w:rPr>
              <w:t>Результаты освоения ООП НОО</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ind w:left="87"/>
              <w:jc w:val="both"/>
              <w:rPr>
                <w:rFonts w:ascii="Times New Roman" w:hAnsi="Times New Roman"/>
                <w:sz w:val="24"/>
              </w:rPr>
            </w:pPr>
            <w:r w:rsidRPr="00687BCA">
              <w:rPr>
                <w:rFonts w:ascii="Times New Roman" w:hAnsi="Times New Roman"/>
                <w:sz w:val="24"/>
              </w:rPr>
              <w:t>1</w:t>
            </w:r>
          </w:p>
        </w:tc>
        <w:tc>
          <w:tcPr>
            <w:tcW w:w="2268" w:type="dxa"/>
            <w:tcBorders>
              <w:left w:val="single" w:sz="1" w:space="0" w:color="000000"/>
              <w:bottom w:val="single" w:sz="1" w:space="0" w:color="000000"/>
            </w:tcBorders>
          </w:tcPr>
          <w:p w:rsidR="006D5779" w:rsidRPr="00687BCA" w:rsidRDefault="006D5779" w:rsidP="00DB0E9B">
            <w:pPr>
              <w:autoSpaceDE w:val="0"/>
              <w:snapToGrid w:val="0"/>
              <w:spacing w:line="100" w:lineRule="atLeast"/>
              <w:ind w:left="87"/>
              <w:jc w:val="both"/>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«Музыка в жизни человека»</w:t>
            </w:r>
          </w:p>
        </w:tc>
        <w:tc>
          <w:tcPr>
            <w:tcW w:w="7976"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72"/>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6D5779" w:rsidRPr="00687BCA" w:rsidRDefault="006D5779" w:rsidP="00554223">
            <w:pPr>
              <w:widowControl w:val="0"/>
              <w:numPr>
                <w:ilvl w:val="0"/>
                <w:numId w:val="72"/>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ориентироваться в музыкально-поэтическом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w:t>
            </w:r>
          </w:p>
          <w:p w:rsidR="006D5779" w:rsidRPr="00687BCA" w:rsidRDefault="006D5779" w:rsidP="00554223">
            <w:pPr>
              <w:widowControl w:val="0"/>
              <w:numPr>
                <w:ilvl w:val="0"/>
                <w:numId w:val="72"/>
              </w:numPr>
              <w:tabs>
                <w:tab w:val="clear" w:pos="720"/>
                <w:tab w:val="num" w:pos="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воплощать художественно-образное содержание и интонационно-мелодические особенности профессионального (в пении, слове, движении и др.) и народного творчества (в песнях, играх, действах).</w:t>
            </w:r>
          </w:p>
          <w:p w:rsidR="006D5779" w:rsidRPr="00687BCA" w:rsidRDefault="006D5779" w:rsidP="00DB0E9B">
            <w:pPr>
              <w:autoSpaceDE w:val="0"/>
              <w:spacing w:line="100" w:lineRule="atLeast"/>
              <w:jc w:val="both"/>
              <w:rPr>
                <w:rFonts w:ascii="Times New Roman" w:eastAsia="NewtonCSanPin-Regular" w:hAnsi="Times New Roman"/>
                <w:b/>
                <w:i/>
                <w:sz w:val="24"/>
                <w:szCs w:val="24"/>
              </w:rPr>
            </w:pPr>
            <w:r w:rsidRPr="00687BCA">
              <w:rPr>
                <w:rFonts w:ascii="Times New Roman" w:eastAsia="NewtonCSanPin-Italic" w:hAnsi="Times New Roman"/>
                <w:b/>
                <w:i/>
                <w:sz w:val="24"/>
                <w:szCs w:val="24"/>
              </w:rPr>
              <w:t xml:space="preserve">Выпускник получит </w:t>
            </w:r>
            <w:r w:rsidRPr="00687BCA">
              <w:rPr>
                <w:rFonts w:ascii="Times New Roman" w:eastAsia="NewtonCSanPin-Regular" w:hAnsi="Times New Roman"/>
                <w:b/>
                <w:i/>
                <w:sz w:val="24"/>
                <w:szCs w:val="24"/>
              </w:rPr>
              <w:t>возможность научиться:</w:t>
            </w:r>
          </w:p>
          <w:p w:rsidR="006D5779" w:rsidRPr="00687BCA" w:rsidRDefault="006D5779" w:rsidP="00554223">
            <w:pPr>
              <w:widowControl w:val="0"/>
              <w:numPr>
                <w:ilvl w:val="0"/>
                <w:numId w:val="73"/>
              </w:numPr>
              <w:suppressAutoHyphens/>
              <w:autoSpaceDE w:val="0"/>
              <w:spacing w:after="0" w:line="100" w:lineRule="atLeast"/>
              <w:ind w:left="0" w:firstLine="360"/>
              <w:jc w:val="both"/>
              <w:rPr>
                <w:rFonts w:ascii="Times New Roman" w:eastAsia="NewtonCSanPin-Regular" w:hAnsi="Times New Roman"/>
                <w:b/>
                <w:sz w:val="24"/>
                <w:szCs w:val="24"/>
              </w:rPr>
            </w:pPr>
            <w:r w:rsidRPr="00687BCA">
              <w:rPr>
                <w:rFonts w:ascii="Times New Roman" w:eastAsia="NewtonCSanPin-Regular" w:hAnsi="Times New Roman"/>
                <w:sz w:val="24"/>
                <w:szCs w:val="24"/>
              </w:rPr>
              <w:t>понимать роль музыки в жизни человека;</w:t>
            </w:r>
          </w:p>
          <w:p w:rsidR="006D5779" w:rsidRPr="00687BCA" w:rsidRDefault="006D5779" w:rsidP="00554223">
            <w:pPr>
              <w:widowControl w:val="0"/>
              <w:numPr>
                <w:ilvl w:val="0"/>
                <w:numId w:val="73"/>
              </w:numPr>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проявлять интерес к музыкальному искусству и музыкальной деятельности;</w:t>
            </w:r>
          </w:p>
          <w:p w:rsidR="006D5779" w:rsidRPr="00687BCA" w:rsidRDefault="006D5779" w:rsidP="00554223">
            <w:pPr>
              <w:widowControl w:val="0"/>
              <w:numPr>
                <w:ilvl w:val="0"/>
                <w:numId w:val="73"/>
              </w:numPr>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 xml:space="preserve">реализовывать творческий потенциал, осуществляя собственные </w:t>
            </w:r>
            <w:r w:rsidRPr="00687BCA">
              <w:rPr>
                <w:rFonts w:ascii="Times New Roman" w:eastAsia="NewtonCSanPin-Regular" w:hAnsi="Times New Roman"/>
                <w:sz w:val="24"/>
                <w:szCs w:val="24"/>
              </w:rPr>
              <w:lastRenderedPageBreak/>
              <w:t>музыкально-исполнительские замыслы в различных видах деятельности;</w:t>
            </w:r>
          </w:p>
          <w:p w:rsidR="006D5779" w:rsidRPr="00687BCA" w:rsidRDefault="006D5779" w:rsidP="00554223">
            <w:pPr>
              <w:widowControl w:val="0"/>
              <w:numPr>
                <w:ilvl w:val="0"/>
                <w:numId w:val="73"/>
              </w:numPr>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организовывать культурный досуг, самостоятельную музыкально-творческую деятельность, музицировать и использовать ИКТ в музыкальных играх.</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ind w:left="87"/>
              <w:jc w:val="both"/>
              <w:rPr>
                <w:rFonts w:ascii="Times New Roman" w:hAnsi="Times New Roman"/>
                <w:sz w:val="24"/>
              </w:rPr>
            </w:pPr>
            <w:r w:rsidRPr="00687BCA">
              <w:rPr>
                <w:rFonts w:ascii="Times New Roman" w:hAnsi="Times New Roman"/>
                <w:sz w:val="24"/>
              </w:rPr>
              <w:lastRenderedPageBreak/>
              <w:t>2</w:t>
            </w:r>
          </w:p>
        </w:tc>
        <w:tc>
          <w:tcPr>
            <w:tcW w:w="2268" w:type="dxa"/>
            <w:tcBorders>
              <w:left w:val="single" w:sz="1" w:space="0" w:color="000000"/>
              <w:bottom w:val="single" w:sz="1" w:space="0" w:color="000000"/>
            </w:tcBorders>
          </w:tcPr>
          <w:p w:rsidR="006D5779" w:rsidRPr="00687BCA" w:rsidRDefault="006D5779" w:rsidP="00DB0E9B">
            <w:pPr>
              <w:autoSpaceDE w:val="0"/>
              <w:snapToGrid w:val="0"/>
              <w:spacing w:line="100" w:lineRule="atLeast"/>
              <w:ind w:left="87"/>
              <w:jc w:val="both"/>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«Основные закономерности музыкального искусства»</w:t>
            </w:r>
          </w:p>
        </w:tc>
        <w:tc>
          <w:tcPr>
            <w:tcW w:w="7976"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74"/>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D5779" w:rsidRPr="00687BCA" w:rsidRDefault="006D5779" w:rsidP="00554223">
            <w:pPr>
              <w:widowControl w:val="0"/>
              <w:numPr>
                <w:ilvl w:val="0"/>
                <w:numId w:val="74"/>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w:t>
            </w:r>
          </w:p>
          <w:p w:rsidR="006D5779" w:rsidRPr="00687BCA" w:rsidRDefault="006D5779" w:rsidP="00554223">
            <w:pPr>
              <w:widowControl w:val="0"/>
              <w:numPr>
                <w:ilvl w:val="0"/>
                <w:numId w:val="74"/>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D5779" w:rsidRPr="00687BCA" w:rsidRDefault="006D5779" w:rsidP="00DB0E9B">
            <w:pPr>
              <w:autoSpaceDE w:val="0"/>
              <w:spacing w:line="100" w:lineRule="atLeast"/>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75"/>
              </w:numPr>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Italic" w:hAnsi="Times New Roman"/>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w:t>
            </w:r>
          </w:p>
          <w:p w:rsidR="006D5779" w:rsidRPr="00687BCA" w:rsidRDefault="006D5779" w:rsidP="00554223">
            <w:pPr>
              <w:widowControl w:val="0"/>
              <w:numPr>
                <w:ilvl w:val="0"/>
                <w:numId w:val="75"/>
              </w:numPr>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Italic" w:hAnsi="Times New Roman"/>
                <w:sz w:val="24"/>
                <w:szCs w:val="24"/>
              </w:rPr>
              <w:t>импровизации);</w:t>
            </w:r>
          </w:p>
          <w:p w:rsidR="006D5779" w:rsidRPr="00687BCA" w:rsidRDefault="006D5779" w:rsidP="00554223">
            <w:pPr>
              <w:widowControl w:val="0"/>
              <w:numPr>
                <w:ilvl w:val="0"/>
                <w:numId w:val="75"/>
              </w:numPr>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Italic" w:hAnsi="Times New Roman"/>
                <w:sz w:val="24"/>
                <w:szCs w:val="24"/>
              </w:rPr>
              <w:t>использовать систему графических знаков для ориентации в нотном письме при пении простейших мелодий;</w:t>
            </w:r>
          </w:p>
          <w:p w:rsidR="006D5779" w:rsidRPr="00687BCA" w:rsidRDefault="006D5779" w:rsidP="00554223">
            <w:pPr>
              <w:widowControl w:val="0"/>
              <w:numPr>
                <w:ilvl w:val="0"/>
                <w:numId w:val="75"/>
              </w:numPr>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Italic" w:hAnsi="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ind w:left="87"/>
              <w:jc w:val="both"/>
              <w:rPr>
                <w:rFonts w:ascii="Times New Roman" w:hAnsi="Times New Roman"/>
                <w:sz w:val="24"/>
              </w:rPr>
            </w:pPr>
            <w:r w:rsidRPr="00687BCA">
              <w:rPr>
                <w:rFonts w:ascii="Times New Roman" w:hAnsi="Times New Roman"/>
                <w:sz w:val="24"/>
              </w:rPr>
              <w:t>3</w:t>
            </w:r>
          </w:p>
        </w:tc>
        <w:tc>
          <w:tcPr>
            <w:tcW w:w="2268" w:type="dxa"/>
            <w:tcBorders>
              <w:left w:val="single" w:sz="1" w:space="0" w:color="000000"/>
              <w:bottom w:val="single" w:sz="1" w:space="0" w:color="000000"/>
            </w:tcBorders>
          </w:tcPr>
          <w:p w:rsidR="006D5779" w:rsidRPr="00687BCA" w:rsidRDefault="006D5779" w:rsidP="00DB0E9B">
            <w:pPr>
              <w:autoSpaceDE w:val="0"/>
              <w:snapToGrid w:val="0"/>
              <w:spacing w:line="100" w:lineRule="atLeast"/>
              <w:ind w:left="87"/>
              <w:jc w:val="both"/>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«Музыкальная картина мира»</w:t>
            </w:r>
          </w:p>
        </w:tc>
        <w:tc>
          <w:tcPr>
            <w:tcW w:w="7976"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76"/>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6D5779" w:rsidRPr="00687BCA" w:rsidRDefault="006D5779" w:rsidP="00554223">
            <w:pPr>
              <w:widowControl w:val="0"/>
              <w:numPr>
                <w:ilvl w:val="0"/>
                <w:numId w:val="76"/>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D5779" w:rsidRPr="00687BCA" w:rsidRDefault="006D5779" w:rsidP="00554223">
            <w:pPr>
              <w:widowControl w:val="0"/>
              <w:numPr>
                <w:ilvl w:val="0"/>
                <w:numId w:val="76"/>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оценивать и соотносить содержание и музыкальный язык народного и профессионального музыкального творчества разных стран мира.</w:t>
            </w:r>
          </w:p>
          <w:p w:rsidR="006D5779" w:rsidRPr="00687BCA" w:rsidRDefault="006D5779" w:rsidP="00DB0E9B">
            <w:pPr>
              <w:autoSpaceDE w:val="0"/>
              <w:spacing w:line="100" w:lineRule="atLeast"/>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77"/>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D5779" w:rsidRPr="00687BCA" w:rsidRDefault="006D5779" w:rsidP="00554223">
            <w:pPr>
              <w:widowControl w:val="0"/>
              <w:numPr>
                <w:ilvl w:val="0"/>
                <w:numId w:val="77"/>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tc>
      </w:tr>
    </w:tbl>
    <w:p w:rsidR="006D5779" w:rsidRPr="00687BCA" w:rsidRDefault="006D5779" w:rsidP="006D5779">
      <w:pPr>
        <w:autoSpaceDE w:val="0"/>
        <w:spacing w:line="100" w:lineRule="atLeast"/>
        <w:jc w:val="both"/>
        <w:rPr>
          <w:rFonts w:ascii="Times New Roman" w:hAnsi="Times New Roman"/>
          <w:sz w:val="24"/>
          <w:szCs w:val="24"/>
        </w:rPr>
      </w:pPr>
    </w:p>
    <w:p w:rsidR="00EE31CF" w:rsidRDefault="00EE31CF" w:rsidP="006D5779">
      <w:pPr>
        <w:autoSpaceDE w:val="0"/>
        <w:spacing w:line="100" w:lineRule="atLeast"/>
        <w:jc w:val="center"/>
        <w:rPr>
          <w:rFonts w:ascii="Times New Roman" w:eastAsia="PragmaticaLightC-Bold" w:hAnsi="Times New Roman"/>
          <w:b/>
          <w:bCs/>
          <w:sz w:val="24"/>
          <w:szCs w:val="24"/>
        </w:rPr>
      </w:pPr>
    </w:p>
    <w:p w:rsidR="00EE31CF" w:rsidRDefault="00EE31CF" w:rsidP="006D5779">
      <w:pPr>
        <w:autoSpaceDE w:val="0"/>
        <w:spacing w:line="100" w:lineRule="atLeast"/>
        <w:jc w:val="center"/>
        <w:rPr>
          <w:rFonts w:ascii="Times New Roman" w:eastAsia="PragmaticaLightC-Bold" w:hAnsi="Times New Roman"/>
          <w:b/>
          <w:bCs/>
          <w:sz w:val="24"/>
          <w:szCs w:val="24"/>
        </w:rPr>
      </w:pPr>
    </w:p>
    <w:p w:rsidR="006D5779" w:rsidRPr="00687BCA" w:rsidRDefault="006D5779" w:rsidP="006D5779">
      <w:pPr>
        <w:autoSpaceDE w:val="0"/>
        <w:spacing w:line="100" w:lineRule="atLeast"/>
        <w:jc w:val="center"/>
        <w:rPr>
          <w:rFonts w:ascii="Times New Roman" w:eastAsia="PragmaticaLightC-Bold" w:hAnsi="Times New Roman"/>
          <w:b/>
          <w:bCs/>
          <w:sz w:val="24"/>
          <w:szCs w:val="24"/>
        </w:rPr>
      </w:pPr>
      <w:r w:rsidRPr="00687BCA">
        <w:rPr>
          <w:rFonts w:ascii="Times New Roman" w:eastAsia="PragmaticaLightC-Bold" w:hAnsi="Times New Roman"/>
          <w:b/>
          <w:bCs/>
          <w:sz w:val="24"/>
          <w:szCs w:val="24"/>
        </w:rPr>
        <w:lastRenderedPageBreak/>
        <w:t>ИЗОБРАЗИТЕЛЬНОЕ ИСКУССТВО</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 результате изучения изобразительного искусства в начальной школе у выпускников будут сформированы основы художественной культуры: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и воображение,  учебно - творческие способности.</w:t>
      </w:r>
    </w:p>
    <w:p w:rsidR="006D5779" w:rsidRPr="00687BCA" w:rsidRDefault="006D5779" w:rsidP="006D5779">
      <w:pPr>
        <w:autoSpaceDE w:val="0"/>
        <w:spacing w:line="100" w:lineRule="atLeast"/>
        <w:jc w:val="both"/>
        <w:rPr>
          <w:rFonts w:ascii="Times New Roman" w:eastAsia="NewtonCSanPin-Regular" w:hAnsi="Times New Roman"/>
          <w:sz w:val="24"/>
          <w:szCs w:val="24"/>
        </w:rPr>
      </w:pPr>
      <w:r w:rsidRPr="00687BCA">
        <w:rPr>
          <w:rFonts w:ascii="Times New Roman" w:eastAsia="NewtonCSanPin-Regular" w:hAnsi="Times New Roman"/>
          <w:sz w:val="24"/>
          <w:szCs w:val="24"/>
        </w:rPr>
        <w:t>формироваться основы анализа произведения искусства; будут проявляться эмоционально-ценностное отношение к миру и художественный вкус.   Обучающиеся овладеют практическими умениями и навыками в восприятии произведений пластических искусств и в различных видах художественной деятельности: рисунке, живописи, скульптуре, художественном конструировании, декоративно-прикладном искусстве.</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Выпускники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Они научатся применять художественные умения, знания и представления о пластических искусствах для выполнения учебных и художественно-</w:t>
      </w:r>
    </w:p>
    <w:p w:rsidR="006D5779" w:rsidRPr="00687BCA" w:rsidRDefault="006D5779" w:rsidP="006D5779">
      <w:pPr>
        <w:autoSpaceDE w:val="0"/>
        <w:spacing w:line="100" w:lineRule="atLeast"/>
        <w:jc w:val="both"/>
        <w:rPr>
          <w:rFonts w:ascii="Times New Roman" w:eastAsia="NewtonCSanPin-Regular" w:hAnsi="Times New Roman"/>
          <w:sz w:val="24"/>
          <w:szCs w:val="24"/>
        </w:rPr>
      </w:pPr>
      <w:r w:rsidRPr="00687BCA">
        <w:rPr>
          <w:rFonts w:ascii="Times New Roman" w:eastAsia="NewtonCSanPin-Regular" w:hAnsi="Times New Roman"/>
          <w:sz w:val="24"/>
          <w:szCs w:val="24"/>
        </w:rPr>
        <w:t>практических задач.</w:t>
      </w:r>
    </w:p>
    <w:tbl>
      <w:tblPr>
        <w:tblW w:w="10528" w:type="dxa"/>
        <w:tblInd w:w="-125" w:type="dxa"/>
        <w:tblLayout w:type="fixed"/>
        <w:tblCellMar>
          <w:top w:w="55" w:type="dxa"/>
          <w:left w:w="55" w:type="dxa"/>
          <w:bottom w:w="55" w:type="dxa"/>
          <w:right w:w="55" w:type="dxa"/>
        </w:tblCellMar>
        <w:tblLook w:val="0000"/>
      </w:tblPr>
      <w:tblGrid>
        <w:gridCol w:w="426"/>
        <w:gridCol w:w="2126"/>
        <w:gridCol w:w="7976"/>
      </w:tblGrid>
      <w:tr w:rsidR="006D5779" w:rsidRPr="00687BCA" w:rsidTr="00DB0E9B">
        <w:tc>
          <w:tcPr>
            <w:tcW w:w="426" w:type="dxa"/>
            <w:tcBorders>
              <w:top w:val="single" w:sz="1" w:space="0" w:color="000000"/>
              <w:left w:val="single" w:sz="1" w:space="0" w:color="000000"/>
              <w:bottom w:val="single" w:sz="1" w:space="0" w:color="000000"/>
            </w:tcBorders>
          </w:tcPr>
          <w:p w:rsidR="006D5779" w:rsidRPr="00687BCA" w:rsidRDefault="006D5779" w:rsidP="00DB0E9B">
            <w:pPr>
              <w:pStyle w:val="aa"/>
              <w:snapToGrid w:val="0"/>
              <w:jc w:val="center"/>
              <w:rPr>
                <w:rFonts w:ascii="Times New Roman" w:hAnsi="Times New Roman"/>
                <w:b/>
                <w:bCs/>
                <w:sz w:val="24"/>
              </w:rPr>
            </w:pPr>
            <w:r w:rsidRPr="00687BCA">
              <w:rPr>
                <w:rFonts w:ascii="Times New Roman" w:hAnsi="Times New Roman"/>
                <w:b/>
                <w:bCs/>
                <w:sz w:val="24"/>
              </w:rPr>
              <w:t>№</w:t>
            </w:r>
          </w:p>
        </w:tc>
        <w:tc>
          <w:tcPr>
            <w:tcW w:w="2126" w:type="dxa"/>
            <w:tcBorders>
              <w:top w:val="single" w:sz="1" w:space="0" w:color="000000"/>
              <w:left w:val="single" w:sz="1" w:space="0" w:color="000000"/>
              <w:bottom w:val="single" w:sz="1" w:space="0" w:color="000000"/>
            </w:tcBorders>
          </w:tcPr>
          <w:p w:rsidR="006D5779" w:rsidRPr="00687BCA" w:rsidRDefault="006D5779" w:rsidP="00DB0E9B">
            <w:pPr>
              <w:autoSpaceDE w:val="0"/>
              <w:snapToGrid w:val="0"/>
              <w:spacing w:line="100" w:lineRule="atLeast"/>
              <w:jc w:val="center"/>
              <w:rPr>
                <w:rFonts w:ascii="Times New Roman" w:eastAsia="NewtonCSanPin-Bold" w:hAnsi="Times New Roman"/>
                <w:b/>
                <w:bCs/>
                <w:sz w:val="24"/>
                <w:szCs w:val="24"/>
              </w:rPr>
            </w:pPr>
            <w:r w:rsidRPr="00687BCA">
              <w:rPr>
                <w:rFonts w:ascii="Times New Roman" w:eastAsia="NewtonCSanPin-Bold" w:hAnsi="Times New Roman"/>
                <w:b/>
                <w:bCs/>
                <w:sz w:val="24"/>
                <w:szCs w:val="24"/>
              </w:rPr>
              <w:t xml:space="preserve">Содержательная линия </w:t>
            </w:r>
          </w:p>
        </w:tc>
        <w:tc>
          <w:tcPr>
            <w:tcW w:w="7976" w:type="dxa"/>
            <w:tcBorders>
              <w:top w:val="single" w:sz="1" w:space="0" w:color="000000"/>
              <w:left w:val="single" w:sz="1" w:space="0" w:color="000000"/>
              <w:bottom w:val="single" w:sz="1" w:space="0" w:color="000000"/>
              <w:right w:val="single" w:sz="1" w:space="0" w:color="000000"/>
            </w:tcBorders>
          </w:tcPr>
          <w:p w:rsidR="006D5779" w:rsidRPr="00687BCA" w:rsidRDefault="006D5779" w:rsidP="00DB0E9B">
            <w:pPr>
              <w:pStyle w:val="aa"/>
              <w:snapToGrid w:val="0"/>
              <w:jc w:val="center"/>
              <w:rPr>
                <w:rFonts w:ascii="Times New Roman" w:hAnsi="Times New Roman"/>
                <w:b/>
                <w:bCs/>
                <w:sz w:val="24"/>
              </w:rPr>
            </w:pPr>
            <w:r w:rsidRPr="00687BCA">
              <w:rPr>
                <w:rFonts w:ascii="Times New Roman" w:hAnsi="Times New Roman"/>
                <w:b/>
                <w:bCs/>
                <w:sz w:val="24"/>
              </w:rPr>
              <w:t>Результаты освоения ООП НОО</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ind w:left="87"/>
              <w:rPr>
                <w:rFonts w:ascii="Times New Roman" w:hAnsi="Times New Roman"/>
                <w:sz w:val="24"/>
              </w:rPr>
            </w:pPr>
            <w:r w:rsidRPr="00687BCA">
              <w:rPr>
                <w:rFonts w:ascii="Times New Roman" w:hAnsi="Times New Roman"/>
                <w:sz w:val="24"/>
              </w:rPr>
              <w:t>1</w:t>
            </w:r>
          </w:p>
        </w:tc>
        <w:tc>
          <w:tcPr>
            <w:tcW w:w="2126" w:type="dxa"/>
            <w:tcBorders>
              <w:left w:val="single" w:sz="1" w:space="0" w:color="000000"/>
              <w:bottom w:val="single" w:sz="1" w:space="0" w:color="000000"/>
            </w:tcBorders>
          </w:tcPr>
          <w:p w:rsidR="006D5779" w:rsidRPr="00687BCA" w:rsidRDefault="006D5779" w:rsidP="00DB0E9B">
            <w:pPr>
              <w:autoSpaceDE w:val="0"/>
              <w:snapToGrid w:val="0"/>
              <w:spacing w:line="100" w:lineRule="atLeast"/>
              <w:ind w:left="87"/>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«Восприятие искусства и виды художественной</w:t>
            </w:r>
          </w:p>
          <w:p w:rsidR="006D5779" w:rsidRPr="00687BCA" w:rsidRDefault="006D5779" w:rsidP="00DB0E9B">
            <w:pPr>
              <w:autoSpaceDE w:val="0"/>
              <w:snapToGrid w:val="0"/>
              <w:spacing w:line="100" w:lineRule="atLeast"/>
              <w:ind w:left="87"/>
              <w:rPr>
                <w:rFonts w:ascii="Times New Roman" w:eastAsia="NewtonCSanPin-Bold" w:hAnsi="Times New Roman"/>
                <w:b/>
                <w:bCs/>
                <w:sz w:val="24"/>
                <w:szCs w:val="24"/>
              </w:rPr>
            </w:pPr>
            <w:r w:rsidRPr="00687BCA">
              <w:rPr>
                <w:rFonts w:ascii="Times New Roman" w:eastAsia="NewtonCSanPin-Bold" w:hAnsi="Times New Roman"/>
                <w:b/>
                <w:bCs/>
                <w:sz w:val="24"/>
                <w:szCs w:val="24"/>
              </w:rPr>
              <w:t>деятельности»</w:t>
            </w:r>
          </w:p>
        </w:tc>
        <w:tc>
          <w:tcPr>
            <w:tcW w:w="7976"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78"/>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6D5779" w:rsidRPr="00687BCA" w:rsidRDefault="006D5779" w:rsidP="00554223">
            <w:pPr>
              <w:widowControl w:val="0"/>
              <w:numPr>
                <w:ilvl w:val="0"/>
                <w:numId w:val="78"/>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различать основные виды и жанры пластических искусств, понимать их специфику;</w:t>
            </w:r>
          </w:p>
          <w:p w:rsidR="006D5779" w:rsidRPr="00687BCA" w:rsidRDefault="006D5779" w:rsidP="00554223">
            <w:pPr>
              <w:widowControl w:val="0"/>
              <w:numPr>
                <w:ilvl w:val="0"/>
                <w:numId w:val="78"/>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6D5779" w:rsidRPr="00687BCA" w:rsidRDefault="006D5779" w:rsidP="00554223">
            <w:pPr>
              <w:widowControl w:val="0"/>
              <w:numPr>
                <w:ilvl w:val="0"/>
                <w:numId w:val="78"/>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изображающие природу, человека, различные стороны (разнообразие, красоту, трагизм и т. д.) окружающего мира и жизненных явлений;</w:t>
            </w:r>
          </w:p>
          <w:p w:rsidR="006D5779" w:rsidRPr="00687BCA" w:rsidRDefault="006D5779" w:rsidP="00554223">
            <w:pPr>
              <w:widowControl w:val="0"/>
              <w:numPr>
                <w:ilvl w:val="0"/>
                <w:numId w:val="78"/>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уважать и принимать традиции, самобытные культурные ценности, формы культурно-исторической, социальной и духовной жизни родного края, нашего района, наполненные конкретными содержательными понятиями «Отечество», «родная земля», «моя семья и род», «мой дом».</w:t>
            </w:r>
          </w:p>
          <w:p w:rsidR="006D5779" w:rsidRPr="00687BCA" w:rsidRDefault="006D5779" w:rsidP="00DB0E9B">
            <w:pPr>
              <w:autoSpaceDE w:val="0"/>
              <w:spacing w:line="100" w:lineRule="atLeast"/>
              <w:jc w:val="both"/>
              <w:rPr>
                <w:rFonts w:ascii="Times New Roman" w:eastAsia="NewtonCSanPin-Regular" w:hAnsi="Times New Roman"/>
                <w:b/>
                <w:i/>
                <w:sz w:val="24"/>
                <w:szCs w:val="24"/>
              </w:rPr>
            </w:pPr>
            <w:r w:rsidRPr="00687BCA">
              <w:rPr>
                <w:rFonts w:ascii="Times New Roman" w:eastAsia="NewtonCSanPin-Regular" w:hAnsi="Times New Roman"/>
                <w:b/>
                <w:i/>
                <w:sz w:val="24"/>
                <w:szCs w:val="24"/>
              </w:rPr>
              <w:t>Выпускник получит возможность научиться:</w:t>
            </w:r>
          </w:p>
          <w:p w:rsidR="006D5779" w:rsidRPr="00687BCA" w:rsidRDefault="006D5779" w:rsidP="00554223">
            <w:pPr>
              <w:widowControl w:val="0"/>
              <w:numPr>
                <w:ilvl w:val="0"/>
                <w:numId w:val="79"/>
              </w:numPr>
              <w:suppressAutoHyphens/>
              <w:autoSpaceDE w:val="0"/>
              <w:spacing w:after="0" w:line="100" w:lineRule="atLeast"/>
              <w:ind w:left="0" w:firstLine="360"/>
              <w:jc w:val="both"/>
              <w:rPr>
                <w:rFonts w:ascii="Times New Roman" w:eastAsia="NewtonCSanPin-Regular" w:hAnsi="Times New Roman"/>
                <w:b/>
                <w:i/>
                <w:sz w:val="24"/>
                <w:szCs w:val="24"/>
              </w:rPr>
            </w:pPr>
            <w:r w:rsidRPr="00687BCA">
              <w:rPr>
                <w:rFonts w:ascii="Times New Roman" w:eastAsia="NewtonCSanPin-Regular" w:hAnsi="Times New Roman"/>
                <w:sz w:val="24"/>
                <w:szCs w:val="24"/>
              </w:rPr>
              <w:t>воспринимать произведения изобразительного искусства, участвовать в обсуждении их содержания и вырази</w:t>
            </w:r>
          </w:p>
          <w:p w:rsidR="006D5779" w:rsidRPr="00687BCA" w:rsidRDefault="006D5779" w:rsidP="00554223">
            <w:pPr>
              <w:widowControl w:val="0"/>
              <w:numPr>
                <w:ilvl w:val="0"/>
                <w:numId w:val="79"/>
              </w:numPr>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тельных средств, объяснять сюжеты и содержание знакомых произведений;</w:t>
            </w:r>
          </w:p>
          <w:p w:rsidR="006D5779" w:rsidRPr="00687BCA" w:rsidRDefault="006D5779" w:rsidP="00554223">
            <w:pPr>
              <w:widowControl w:val="0"/>
              <w:numPr>
                <w:ilvl w:val="0"/>
                <w:numId w:val="79"/>
              </w:numPr>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 xml:space="preserve">видеть проявления художественной культуры вокруг: музеи искусства, архитектура, скульптура, дизайн, декоративные искусства в </w:t>
            </w:r>
            <w:r w:rsidRPr="00687BCA">
              <w:rPr>
                <w:rFonts w:ascii="Times New Roman" w:eastAsia="NewtonCSanPin-Regular" w:hAnsi="Times New Roman"/>
                <w:sz w:val="24"/>
                <w:szCs w:val="24"/>
              </w:rPr>
              <w:lastRenderedPageBreak/>
              <w:t xml:space="preserve">доме, на улице, в театре; </w:t>
            </w:r>
          </w:p>
          <w:p w:rsidR="006D5779" w:rsidRPr="00687BCA" w:rsidRDefault="006D5779" w:rsidP="00554223">
            <w:pPr>
              <w:widowControl w:val="0"/>
              <w:numPr>
                <w:ilvl w:val="0"/>
                <w:numId w:val="79"/>
              </w:numPr>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проявлять эстетические и художественные предпочтения, позитивную самооценку;</w:t>
            </w:r>
          </w:p>
          <w:p w:rsidR="006D5779" w:rsidRPr="00687BCA" w:rsidRDefault="006D5779" w:rsidP="00554223">
            <w:pPr>
              <w:widowControl w:val="0"/>
              <w:numPr>
                <w:ilvl w:val="0"/>
                <w:numId w:val="79"/>
              </w:numPr>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узнавать, воспринимать, описывать и эмоционально оценивать шедевры русского и мирового искусства;</w:t>
            </w:r>
          </w:p>
          <w:p w:rsidR="006D5779" w:rsidRPr="00687BCA" w:rsidRDefault="006D5779" w:rsidP="00554223">
            <w:pPr>
              <w:widowControl w:val="0"/>
              <w:numPr>
                <w:ilvl w:val="0"/>
                <w:numId w:val="79"/>
              </w:numPr>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называть ведущие художественные музеи России и художественные музеи своего региона;</w:t>
            </w:r>
          </w:p>
          <w:p w:rsidR="006D5779" w:rsidRPr="00687BCA" w:rsidRDefault="006D5779" w:rsidP="00554223">
            <w:pPr>
              <w:widowControl w:val="0"/>
              <w:numPr>
                <w:ilvl w:val="0"/>
                <w:numId w:val="79"/>
              </w:numPr>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Regular" w:hAnsi="Times New Roman"/>
                <w:sz w:val="24"/>
                <w:szCs w:val="24"/>
              </w:rPr>
              <w:t>высказывать суждение о художественных произведениях, изображающих природу и человека в различных эмоциональных состояниях.</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ind w:left="87"/>
              <w:rPr>
                <w:rFonts w:ascii="Times New Roman" w:hAnsi="Times New Roman"/>
                <w:sz w:val="24"/>
              </w:rPr>
            </w:pPr>
            <w:r w:rsidRPr="00687BCA">
              <w:rPr>
                <w:rFonts w:ascii="Times New Roman" w:hAnsi="Times New Roman"/>
                <w:sz w:val="24"/>
              </w:rPr>
              <w:lastRenderedPageBreak/>
              <w:t>2</w:t>
            </w:r>
          </w:p>
        </w:tc>
        <w:tc>
          <w:tcPr>
            <w:tcW w:w="2126" w:type="dxa"/>
            <w:tcBorders>
              <w:left w:val="single" w:sz="1" w:space="0" w:color="000000"/>
              <w:bottom w:val="single" w:sz="1" w:space="0" w:color="000000"/>
            </w:tcBorders>
          </w:tcPr>
          <w:p w:rsidR="006D5779" w:rsidRPr="00687BCA" w:rsidRDefault="006D5779" w:rsidP="00DB0E9B">
            <w:pPr>
              <w:autoSpaceDE w:val="0"/>
              <w:snapToGrid w:val="0"/>
              <w:spacing w:line="100" w:lineRule="atLeast"/>
              <w:ind w:left="87"/>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«Азбука искусства. Как говорит искусство?»</w:t>
            </w:r>
          </w:p>
        </w:tc>
        <w:tc>
          <w:tcPr>
            <w:tcW w:w="7976"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80"/>
              </w:numPr>
              <w:tabs>
                <w:tab w:val="clear" w:pos="72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создавать простые композиции на заданную тему на плоскости и в пространстве;</w:t>
            </w:r>
          </w:p>
          <w:p w:rsidR="006D5779" w:rsidRPr="00687BCA" w:rsidRDefault="006D5779" w:rsidP="00554223">
            <w:pPr>
              <w:widowControl w:val="0"/>
              <w:numPr>
                <w:ilvl w:val="0"/>
                <w:numId w:val="80"/>
              </w:numPr>
              <w:tabs>
                <w:tab w:val="clear" w:pos="72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6D5779" w:rsidRPr="00687BCA" w:rsidRDefault="006D5779" w:rsidP="00554223">
            <w:pPr>
              <w:widowControl w:val="0"/>
              <w:numPr>
                <w:ilvl w:val="0"/>
                <w:numId w:val="80"/>
              </w:numPr>
              <w:tabs>
                <w:tab w:val="clear" w:pos="72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6D5779" w:rsidRPr="00687BCA" w:rsidRDefault="006D5779" w:rsidP="00554223">
            <w:pPr>
              <w:widowControl w:val="0"/>
              <w:numPr>
                <w:ilvl w:val="0"/>
                <w:numId w:val="80"/>
              </w:numPr>
              <w:tabs>
                <w:tab w:val="clear" w:pos="72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6D5779" w:rsidRPr="00687BCA" w:rsidRDefault="006D5779" w:rsidP="00554223">
            <w:pPr>
              <w:widowControl w:val="0"/>
              <w:numPr>
                <w:ilvl w:val="0"/>
                <w:numId w:val="80"/>
              </w:numPr>
              <w:tabs>
                <w:tab w:val="clear" w:pos="72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D5779" w:rsidRPr="00687BCA" w:rsidRDefault="006D5779" w:rsidP="00554223">
            <w:pPr>
              <w:widowControl w:val="0"/>
              <w:numPr>
                <w:ilvl w:val="0"/>
                <w:numId w:val="80"/>
              </w:numPr>
              <w:tabs>
                <w:tab w:val="clear" w:pos="72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6D5779" w:rsidRPr="00687BCA" w:rsidRDefault="006D5779" w:rsidP="00DB0E9B">
            <w:pPr>
              <w:autoSpaceDE w:val="0"/>
              <w:spacing w:line="100" w:lineRule="atLeast"/>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81"/>
              </w:numPr>
              <w:tabs>
                <w:tab w:val="clear" w:pos="720"/>
                <w:tab w:val="num" w:pos="0"/>
              </w:tabs>
              <w:suppressAutoHyphens/>
              <w:autoSpaceDE w:val="0"/>
              <w:spacing w:after="0" w:line="100" w:lineRule="atLeast"/>
              <w:ind w:left="87" w:firstLine="273"/>
              <w:jc w:val="both"/>
              <w:rPr>
                <w:rFonts w:ascii="Times New Roman" w:eastAsia="NewtonCSanPin-Italic" w:hAnsi="Times New Roman"/>
                <w:b/>
                <w:sz w:val="24"/>
                <w:szCs w:val="24"/>
              </w:rPr>
            </w:pPr>
            <w:r w:rsidRPr="00687BCA">
              <w:rPr>
                <w:rFonts w:ascii="Times New Roman" w:eastAsia="NewtonCSanPin-Italic" w:hAnsi="Times New Roman"/>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D5779" w:rsidRPr="00687BCA" w:rsidRDefault="006D5779" w:rsidP="00554223">
            <w:pPr>
              <w:widowControl w:val="0"/>
              <w:numPr>
                <w:ilvl w:val="0"/>
                <w:numId w:val="81"/>
              </w:numPr>
              <w:tabs>
                <w:tab w:val="clear" w:pos="720"/>
                <w:tab w:val="num" w:pos="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6D5779" w:rsidRPr="00687BCA" w:rsidRDefault="006D5779" w:rsidP="00554223">
            <w:pPr>
              <w:widowControl w:val="0"/>
              <w:numPr>
                <w:ilvl w:val="0"/>
                <w:numId w:val="81"/>
              </w:numPr>
              <w:tabs>
                <w:tab w:val="clear" w:pos="720"/>
                <w:tab w:val="num" w:pos="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выполнять простые рисунки и орнаментальные композиции, используя язык компьютерной графики в программе Paint.</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ind w:left="87"/>
              <w:rPr>
                <w:rFonts w:ascii="Times New Roman" w:hAnsi="Times New Roman"/>
                <w:sz w:val="24"/>
              </w:rPr>
            </w:pPr>
            <w:r w:rsidRPr="00687BCA">
              <w:rPr>
                <w:rFonts w:ascii="Times New Roman" w:hAnsi="Times New Roman"/>
                <w:sz w:val="24"/>
              </w:rPr>
              <w:t>3</w:t>
            </w:r>
          </w:p>
        </w:tc>
        <w:tc>
          <w:tcPr>
            <w:tcW w:w="2126" w:type="dxa"/>
            <w:tcBorders>
              <w:left w:val="single" w:sz="1" w:space="0" w:color="000000"/>
              <w:bottom w:val="single" w:sz="1" w:space="0" w:color="000000"/>
            </w:tcBorders>
          </w:tcPr>
          <w:p w:rsidR="006D5779" w:rsidRPr="00687BCA" w:rsidRDefault="006D5779" w:rsidP="00DB0E9B">
            <w:pPr>
              <w:autoSpaceDE w:val="0"/>
              <w:spacing w:line="100" w:lineRule="atLeast"/>
              <w:ind w:left="87"/>
              <w:rPr>
                <w:rFonts w:ascii="Times New Roman" w:eastAsia="NewtonCSanPin-Bold" w:hAnsi="Times New Roman"/>
                <w:b/>
                <w:bCs/>
                <w:sz w:val="24"/>
                <w:szCs w:val="24"/>
              </w:rPr>
            </w:pPr>
            <w:r w:rsidRPr="00687BCA">
              <w:rPr>
                <w:rFonts w:ascii="Times New Roman" w:eastAsia="NewtonCSanPin-Bold" w:hAnsi="Times New Roman"/>
                <w:b/>
                <w:bCs/>
                <w:sz w:val="24"/>
                <w:szCs w:val="24"/>
              </w:rPr>
              <w:t xml:space="preserve">Раздел «Значимые темы </w:t>
            </w:r>
            <w:r w:rsidRPr="00687BCA">
              <w:rPr>
                <w:rFonts w:ascii="Times New Roman" w:eastAsia="NewtonCSanPin-Bold" w:hAnsi="Times New Roman"/>
                <w:b/>
                <w:bCs/>
                <w:sz w:val="24"/>
                <w:szCs w:val="24"/>
              </w:rPr>
              <w:lastRenderedPageBreak/>
              <w:t>искусства. О чем говорит искусство?»</w:t>
            </w:r>
          </w:p>
        </w:tc>
        <w:tc>
          <w:tcPr>
            <w:tcW w:w="7976"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rPr>
                <w:rFonts w:ascii="Times New Roman" w:eastAsia="NewtonCSanPin-Regular" w:hAnsi="Times New Roman"/>
                <w:b/>
                <w:sz w:val="24"/>
                <w:szCs w:val="24"/>
              </w:rPr>
            </w:pPr>
            <w:r w:rsidRPr="00687BCA">
              <w:rPr>
                <w:rFonts w:ascii="Times New Roman" w:eastAsia="NewtonCSanPin-Regular" w:hAnsi="Times New Roman"/>
                <w:b/>
                <w:sz w:val="24"/>
                <w:szCs w:val="24"/>
              </w:rPr>
              <w:lastRenderedPageBreak/>
              <w:t>Выпускник научится:</w:t>
            </w:r>
          </w:p>
          <w:p w:rsidR="006D5779" w:rsidRPr="00687BCA" w:rsidRDefault="006D5779" w:rsidP="00554223">
            <w:pPr>
              <w:widowControl w:val="0"/>
              <w:numPr>
                <w:ilvl w:val="0"/>
                <w:numId w:val="82"/>
              </w:numPr>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lastRenderedPageBreak/>
              <w:t>осознавать главные темы искусства и отражать их в собственной художественно-творческой деятельности;</w:t>
            </w:r>
          </w:p>
          <w:p w:rsidR="006D5779" w:rsidRPr="00687BCA" w:rsidRDefault="006D5779" w:rsidP="00554223">
            <w:pPr>
              <w:widowControl w:val="0"/>
              <w:numPr>
                <w:ilvl w:val="0"/>
                <w:numId w:val="82"/>
              </w:numPr>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6D5779" w:rsidRPr="00687BCA" w:rsidRDefault="006D5779" w:rsidP="00554223">
            <w:pPr>
              <w:widowControl w:val="0"/>
              <w:numPr>
                <w:ilvl w:val="0"/>
                <w:numId w:val="82"/>
              </w:numPr>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6D5779" w:rsidRPr="00687BCA" w:rsidRDefault="006D5779" w:rsidP="00DB0E9B">
            <w:pPr>
              <w:autoSpaceDE w:val="0"/>
              <w:spacing w:line="100" w:lineRule="atLeast"/>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83"/>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видеть, чувствовать и изображать красоту и разнообразие природы, человека, зданий, предметов;</w:t>
            </w:r>
          </w:p>
          <w:p w:rsidR="006D5779" w:rsidRPr="00687BCA" w:rsidRDefault="006D5779" w:rsidP="00554223">
            <w:pPr>
              <w:widowControl w:val="0"/>
              <w:numPr>
                <w:ilvl w:val="0"/>
                <w:numId w:val="83"/>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D5779" w:rsidRPr="00687BCA" w:rsidRDefault="006D5779" w:rsidP="00554223">
            <w:pPr>
              <w:widowControl w:val="0"/>
              <w:numPr>
                <w:ilvl w:val="0"/>
                <w:numId w:val="83"/>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изображать пейзажи, натюрморты, портреты, выражая к ним свое эмоциональное отношение;</w:t>
            </w:r>
          </w:p>
          <w:p w:rsidR="006D5779" w:rsidRPr="00687BCA" w:rsidRDefault="006D5779" w:rsidP="00554223">
            <w:pPr>
              <w:widowControl w:val="0"/>
              <w:numPr>
                <w:ilvl w:val="0"/>
                <w:numId w:val="83"/>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изображать многофигурные композиции на значимые жизненные темы и участвовать в коллективных работах на эти темы.</w:t>
            </w:r>
          </w:p>
        </w:tc>
      </w:tr>
    </w:tbl>
    <w:p w:rsidR="006D5779" w:rsidRPr="00687BCA" w:rsidRDefault="006D5779" w:rsidP="006D5779">
      <w:pPr>
        <w:autoSpaceDE w:val="0"/>
        <w:spacing w:line="100" w:lineRule="atLeast"/>
        <w:rPr>
          <w:rFonts w:ascii="Times New Roman" w:hAnsi="Times New Roman"/>
          <w:sz w:val="24"/>
          <w:szCs w:val="24"/>
        </w:rPr>
      </w:pPr>
    </w:p>
    <w:p w:rsidR="006D5779" w:rsidRPr="00687BCA" w:rsidRDefault="006D5779" w:rsidP="006D5779">
      <w:pPr>
        <w:autoSpaceDE w:val="0"/>
        <w:spacing w:line="100" w:lineRule="atLeast"/>
        <w:jc w:val="center"/>
        <w:rPr>
          <w:rFonts w:ascii="Times New Roman" w:eastAsia="PragmaticaLightC-Bold" w:hAnsi="Times New Roman"/>
          <w:b/>
          <w:bCs/>
          <w:sz w:val="24"/>
          <w:szCs w:val="24"/>
        </w:rPr>
      </w:pPr>
      <w:r w:rsidRPr="00687BCA">
        <w:rPr>
          <w:rFonts w:ascii="Times New Roman" w:eastAsia="PragmaticaLightC-Bold" w:hAnsi="Times New Roman"/>
          <w:b/>
          <w:bCs/>
          <w:sz w:val="24"/>
          <w:szCs w:val="24"/>
        </w:rPr>
        <w:t>ТЕХНОЛОГИЯ</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 результате изучения курса технологии обучающиеся получат начальные представления о материальной и духовной культуре как продукте творческой предметно-преобразующей деятельности человека. Выпускники получат общее представление о мире профессий, их социальном значении, истории возникновения и развития. Они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 результате выполнения под руководством учителя коллективных и групповых творческих работ, а также элементарных доступных проектов выпускники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Выпускники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Учащиеся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Выпускники научатся искать, отбирать, преобразовывать необходимую печатную и электронную информацию.</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lastRenderedPageBreak/>
        <w:t>Выпускники познакомятся с персональным компьютером как техническим средством, с его основными устройствами, их назначением. Они приобретут первоначальный опыт работы с простыми информационными объектами: текстом, рисунком, таблицей. Овладеют приемами поиска и использования информации, научатся работать с доступными электронными ресурсами.</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Выпускники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D5779" w:rsidRPr="00687BCA" w:rsidRDefault="006D5779" w:rsidP="006D5779">
      <w:pPr>
        <w:autoSpaceDE w:val="0"/>
        <w:spacing w:line="100" w:lineRule="atLeast"/>
        <w:jc w:val="both"/>
        <w:rPr>
          <w:rFonts w:ascii="Times New Roman" w:eastAsia="NewtonCSanPin-Regular" w:hAnsi="Times New Roman"/>
          <w:sz w:val="24"/>
          <w:szCs w:val="24"/>
        </w:rPr>
      </w:pPr>
    </w:p>
    <w:tbl>
      <w:tblPr>
        <w:tblW w:w="10528" w:type="dxa"/>
        <w:tblInd w:w="-125" w:type="dxa"/>
        <w:tblLayout w:type="fixed"/>
        <w:tblCellMar>
          <w:top w:w="55" w:type="dxa"/>
          <w:left w:w="55" w:type="dxa"/>
          <w:bottom w:w="55" w:type="dxa"/>
          <w:right w:w="55" w:type="dxa"/>
        </w:tblCellMar>
        <w:tblLook w:val="0000"/>
      </w:tblPr>
      <w:tblGrid>
        <w:gridCol w:w="426"/>
        <w:gridCol w:w="2268"/>
        <w:gridCol w:w="7834"/>
      </w:tblGrid>
      <w:tr w:rsidR="006D5779" w:rsidRPr="00687BCA" w:rsidTr="00DB0E9B">
        <w:tc>
          <w:tcPr>
            <w:tcW w:w="426" w:type="dxa"/>
            <w:tcBorders>
              <w:top w:val="single" w:sz="1" w:space="0" w:color="000000"/>
              <w:left w:val="single" w:sz="1" w:space="0" w:color="000000"/>
              <w:bottom w:val="single" w:sz="1" w:space="0" w:color="000000"/>
            </w:tcBorders>
          </w:tcPr>
          <w:p w:rsidR="006D5779" w:rsidRPr="00687BCA" w:rsidRDefault="006D5779" w:rsidP="00DB0E9B">
            <w:pPr>
              <w:pStyle w:val="aa"/>
              <w:snapToGrid w:val="0"/>
              <w:jc w:val="center"/>
              <w:rPr>
                <w:rFonts w:ascii="Times New Roman" w:hAnsi="Times New Roman"/>
                <w:b/>
                <w:bCs/>
                <w:sz w:val="24"/>
              </w:rPr>
            </w:pPr>
            <w:r w:rsidRPr="00687BCA">
              <w:rPr>
                <w:rFonts w:ascii="Times New Roman" w:hAnsi="Times New Roman"/>
                <w:b/>
                <w:bCs/>
                <w:sz w:val="24"/>
              </w:rPr>
              <w:t>№</w:t>
            </w:r>
          </w:p>
        </w:tc>
        <w:tc>
          <w:tcPr>
            <w:tcW w:w="2268" w:type="dxa"/>
            <w:tcBorders>
              <w:top w:val="single" w:sz="1" w:space="0" w:color="000000"/>
              <w:left w:val="single" w:sz="1" w:space="0" w:color="000000"/>
              <w:bottom w:val="single" w:sz="1" w:space="0" w:color="000000"/>
            </w:tcBorders>
          </w:tcPr>
          <w:p w:rsidR="006D5779" w:rsidRPr="00687BCA" w:rsidRDefault="006D5779" w:rsidP="00DB0E9B">
            <w:pPr>
              <w:autoSpaceDE w:val="0"/>
              <w:snapToGrid w:val="0"/>
              <w:spacing w:line="100" w:lineRule="atLeast"/>
              <w:jc w:val="center"/>
              <w:rPr>
                <w:rFonts w:ascii="Times New Roman" w:eastAsia="NewtonCSanPin-Bold" w:hAnsi="Times New Roman"/>
                <w:b/>
                <w:bCs/>
                <w:sz w:val="24"/>
                <w:szCs w:val="24"/>
              </w:rPr>
            </w:pPr>
            <w:r w:rsidRPr="00687BCA">
              <w:rPr>
                <w:rFonts w:ascii="Times New Roman" w:eastAsia="NewtonCSanPin-Bold" w:hAnsi="Times New Roman"/>
                <w:b/>
                <w:bCs/>
                <w:sz w:val="24"/>
                <w:szCs w:val="24"/>
              </w:rPr>
              <w:t xml:space="preserve">Содержательная линия </w:t>
            </w:r>
          </w:p>
        </w:tc>
        <w:tc>
          <w:tcPr>
            <w:tcW w:w="7834" w:type="dxa"/>
            <w:tcBorders>
              <w:top w:val="single" w:sz="1" w:space="0" w:color="000000"/>
              <w:left w:val="single" w:sz="1" w:space="0" w:color="000000"/>
              <w:bottom w:val="single" w:sz="1" w:space="0" w:color="000000"/>
              <w:right w:val="single" w:sz="1" w:space="0" w:color="000000"/>
            </w:tcBorders>
          </w:tcPr>
          <w:p w:rsidR="006D5779" w:rsidRPr="00687BCA" w:rsidRDefault="006D5779" w:rsidP="00DB0E9B">
            <w:pPr>
              <w:pStyle w:val="aa"/>
              <w:snapToGrid w:val="0"/>
              <w:jc w:val="center"/>
              <w:rPr>
                <w:rFonts w:ascii="Times New Roman" w:hAnsi="Times New Roman"/>
                <w:b/>
                <w:bCs/>
                <w:sz w:val="24"/>
              </w:rPr>
            </w:pPr>
            <w:r w:rsidRPr="00687BCA">
              <w:rPr>
                <w:rFonts w:ascii="Times New Roman" w:hAnsi="Times New Roman"/>
                <w:b/>
                <w:bCs/>
                <w:sz w:val="24"/>
              </w:rPr>
              <w:t>Результаты освоения ООП НОО</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jc w:val="both"/>
              <w:rPr>
                <w:rFonts w:ascii="Times New Roman" w:hAnsi="Times New Roman"/>
                <w:sz w:val="24"/>
              </w:rPr>
            </w:pPr>
            <w:r w:rsidRPr="00687BCA">
              <w:rPr>
                <w:rFonts w:ascii="Times New Roman" w:hAnsi="Times New Roman"/>
                <w:sz w:val="24"/>
              </w:rPr>
              <w:t>1</w:t>
            </w:r>
          </w:p>
        </w:tc>
        <w:tc>
          <w:tcPr>
            <w:tcW w:w="2268" w:type="dxa"/>
            <w:tcBorders>
              <w:left w:val="single" w:sz="1" w:space="0" w:color="000000"/>
              <w:bottom w:val="single" w:sz="1" w:space="0" w:color="000000"/>
            </w:tcBorders>
          </w:tcPr>
          <w:p w:rsidR="006D5779" w:rsidRPr="00687BCA" w:rsidRDefault="006D5779" w:rsidP="00DB0E9B">
            <w:pPr>
              <w:autoSpaceDE w:val="0"/>
              <w:snapToGrid w:val="0"/>
              <w:spacing w:line="100" w:lineRule="atLeast"/>
              <w:ind w:right="-55"/>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«Общекультурные и общетрудовые компетенции.</w:t>
            </w:r>
          </w:p>
          <w:p w:rsidR="006D5779" w:rsidRPr="00687BCA" w:rsidRDefault="006D5779" w:rsidP="00DB0E9B">
            <w:pPr>
              <w:autoSpaceDE w:val="0"/>
              <w:spacing w:line="100" w:lineRule="atLeast"/>
              <w:ind w:right="-55"/>
              <w:rPr>
                <w:rFonts w:ascii="Times New Roman" w:eastAsia="NewtonCSanPin-Bold" w:hAnsi="Times New Roman"/>
                <w:b/>
                <w:bCs/>
                <w:sz w:val="24"/>
                <w:szCs w:val="24"/>
              </w:rPr>
            </w:pPr>
            <w:r w:rsidRPr="00687BCA">
              <w:rPr>
                <w:rFonts w:ascii="Times New Roman" w:eastAsia="NewtonCSanPin-Bold" w:hAnsi="Times New Roman"/>
                <w:b/>
                <w:bCs/>
                <w:sz w:val="24"/>
                <w:szCs w:val="24"/>
              </w:rPr>
              <w:t>Основы культуры труда, самообслуживание»</w:t>
            </w:r>
          </w:p>
        </w:tc>
        <w:tc>
          <w:tcPr>
            <w:tcW w:w="7834"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84"/>
              </w:numPr>
              <w:tabs>
                <w:tab w:val="clear" w:pos="720"/>
                <w:tab w:val="num" w:pos="86"/>
              </w:tabs>
              <w:suppressAutoHyphens/>
              <w:autoSpaceDE w:val="0"/>
              <w:snapToGrid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понимать, что в предметах материальной среды отражается нравственно-эстетический и социально-исторический опыт человечества;</w:t>
            </w:r>
          </w:p>
          <w:p w:rsidR="006D5779" w:rsidRPr="00687BCA" w:rsidRDefault="006D5779" w:rsidP="00554223">
            <w:pPr>
              <w:widowControl w:val="0"/>
              <w:numPr>
                <w:ilvl w:val="0"/>
                <w:numId w:val="84"/>
              </w:numPr>
              <w:tabs>
                <w:tab w:val="clear" w:pos="720"/>
                <w:tab w:val="num" w:pos="86"/>
              </w:tabs>
              <w:suppressAutoHyphens/>
              <w:autoSpaceDE w:val="0"/>
              <w:snapToGrid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называть наиболее распространенные в своем регионе профессии (в том числе профессии своих родителей) и описывать их особенности;</w:t>
            </w:r>
          </w:p>
          <w:p w:rsidR="006D5779" w:rsidRPr="00687BCA" w:rsidRDefault="006D5779" w:rsidP="00554223">
            <w:pPr>
              <w:widowControl w:val="0"/>
              <w:numPr>
                <w:ilvl w:val="0"/>
                <w:numId w:val="84"/>
              </w:numPr>
              <w:tabs>
                <w:tab w:val="clear" w:pos="720"/>
                <w:tab w:val="num" w:pos="86"/>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6D5779" w:rsidRPr="00687BCA" w:rsidRDefault="006D5779" w:rsidP="00554223">
            <w:pPr>
              <w:widowControl w:val="0"/>
              <w:numPr>
                <w:ilvl w:val="0"/>
                <w:numId w:val="84"/>
              </w:numPr>
              <w:tabs>
                <w:tab w:val="clear" w:pos="720"/>
                <w:tab w:val="num" w:pos="86"/>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6D5779" w:rsidRPr="00687BCA" w:rsidRDefault="006D5779" w:rsidP="00554223">
            <w:pPr>
              <w:widowControl w:val="0"/>
              <w:numPr>
                <w:ilvl w:val="0"/>
                <w:numId w:val="84"/>
              </w:numPr>
              <w:tabs>
                <w:tab w:val="clear" w:pos="720"/>
                <w:tab w:val="num" w:pos="86"/>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6D5779" w:rsidRPr="00687BCA" w:rsidRDefault="006D5779" w:rsidP="00DB0E9B">
            <w:pPr>
              <w:autoSpaceDE w:val="0"/>
              <w:spacing w:line="100" w:lineRule="atLeast"/>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85"/>
              </w:numPr>
              <w:tabs>
                <w:tab w:val="clear" w:pos="720"/>
                <w:tab w:val="num" w:pos="0"/>
              </w:tabs>
              <w:suppressAutoHyphens/>
              <w:autoSpaceDE w:val="0"/>
              <w:spacing w:after="0" w:line="100" w:lineRule="atLeast"/>
              <w:ind w:left="86" w:firstLine="274"/>
              <w:jc w:val="both"/>
              <w:rPr>
                <w:rFonts w:ascii="Times New Roman" w:eastAsia="NewtonCSanPin-Italic" w:hAnsi="Times New Roman"/>
                <w:b/>
                <w:sz w:val="24"/>
                <w:szCs w:val="24"/>
              </w:rPr>
            </w:pPr>
            <w:r w:rsidRPr="00687BCA">
              <w:rPr>
                <w:rFonts w:ascii="Times New Roman" w:eastAsia="NewtonCSanPin-Italic" w:hAnsi="Times New Roman"/>
                <w:sz w:val="24"/>
                <w:szCs w:val="24"/>
              </w:rPr>
              <w:t>уважительно относиться к труду людей;</w:t>
            </w:r>
          </w:p>
          <w:p w:rsidR="006D5779" w:rsidRPr="00687BCA" w:rsidRDefault="006D5779" w:rsidP="00554223">
            <w:pPr>
              <w:widowControl w:val="0"/>
              <w:numPr>
                <w:ilvl w:val="0"/>
                <w:numId w:val="85"/>
              </w:numPr>
              <w:tabs>
                <w:tab w:val="clear" w:pos="720"/>
                <w:tab w:val="num" w:pos="0"/>
              </w:tabs>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Italic" w:hAnsi="Times New Roman"/>
                <w:sz w:val="24"/>
                <w:szCs w:val="24"/>
              </w:rPr>
              <w:t>понимать культурно-историческую ценность традиций, отраженных в предметном мире, и уважать их;</w:t>
            </w:r>
          </w:p>
          <w:p w:rsidR="006D5779" w:rsidRPr="00687BCA" w:rsidRDefault="006D5779" w:rsidP="00554223">
            <w:pPr>
              <w:widowControl w:val="0"/>
              <w:numPr>
                <w:ilvl w:val="0"/>
                <w:numId w:val="85"/>
              </w:numPr>
              <w:tabs>
                <w:tab w:val="clear" w:pos="720"/>
                <w:tab w:val="num" w:pos="0"/>
              </w:tabs>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Italic" w:hAnsi="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jc w:val="both"/>
              <w:rPr>
                <w:rFonts w:ascii="Times New Roman" w:hAnsi="Times New Roman"/>
                <w:sz w:val="24"/>
              </w:rPr>
            </w:pPr>
            <w:r w:rsidRPr="00687BCA">
              <w:rPr>
                <w:rFonts w:ascii="Times New Roman" w:hAnsi="Times New Roman"/>
                <w:sz w:val="24"/>
              </w:rPr>
              <w:t>2</w:t>
            </w:r>
          </w:p>
        </w:tc>
        <w:tc>
          <w:tcPr>
            <w:tcW w:w="2268" w:type="dxa"/>
            <w:tcBorders>
              <w:left w:val="single" w:sz="1" w:space="0" w:color="000000"/>
              <w:bottom w:val="single" w:sz="1" w:space="0" w:color="000000"/>
            </w:tcBorders>
          </w:tcPr>
          <w:p w:rsidR="006D5779" w:rsidRPr="00687BCA" w:rsidRDefault="006D5779" w:rsidP="00DB0E9B">
            <w:pPr>
              <w:autoSpaceDE w:val="0"/>
              <w:snapToGrid w:val="0"/>
              <w:spacing w:line="100" w:lineRule="atLeast"/>
              <w:jc w:val="both"/>
              <w:rPr>
                <w:rFonts w:ascii="Times New Roman" w:eastAsia="NewtonCSanPin-Bold" w:hAnsi="Times New Roman"/>
                <w:b/>
                <w:bCs/>
                <w:sz w:val="24"/>
                <w:szCs w:val="24"/>
              </w:rPr>
            </w:pPr>
            <w:r w:rsidRPr="00687BCA">
              <w:rPr>
                <w:rFonts w:ascii="Times New Roman" w:eastAsia="NewtonCSanPin-Bold" w:hAnsi="Times New Roman"/>
                <w:b/>
                <w:bCs/>
                <w:sz w:val="24"/>
                <w:szCs w:val="24"/>
              </w:rPr>
              <w:t xml:space="preserve">Раздел «Технология ручной обработки материалов. Элементы графической </w:t>
            </w:r>
            <w:r w:rsidRPr="00687BCA">
              <w:rPr>
                <w:rFonts w:ascii="Times New Roman" w:eastAsia="NewtonCSanPin-Bold" w:hAnsi="Times New Roman"/>
                <w:b/>
                <w:bCs/>
                <w:sz w:val="24"/>
                <w:szCs w:val="24"/>
              </w:rPr>
              <w:lastRenderedPageBreak/>
              <w:t>грамоты»</w:t>
            </w:r>
          </w:p>
        </w:tc>
        <w:tc>
          <w:tcPr>
            <w:tcW w:w="7834"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lastRenderedPageBreak/>
              <w:t>Выпускник научится:</w:t>
            </w:r>
          </w:p>
          <w:p w:rsidR="006D5779" w:rsidRPr="00687BCA" w:rsidRDefault="006D5779" w:rsidP="00554223">
            <w:pPr>
              <w:widowControl w:val="0"/>
              <w:numPr>
                <w:ilvl w:val="0"/>
                <w:numId w:val="86"/>
              </w:numPr>
              <w:tabs>
                <w:tab w:val="clear" w:pos="720"/>
                <w:tab w:val="num" w:pos="-55"/>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w:t>
            </w:r>
            <w:r w:rsidRPr="00687BCA">
              <w:rPr>
                <w:rFonts w:ascii="Times New Roman" w:eastAsia="NewtonCSanPin-Regular" w:hAnsi="Times New Roman"/>
                <w:sz w:val="24"/>
                <w:szCs w:val="24"/>
              </w:rPr>
              <w:lastRenderedPageBreak/>
              <w:t>соответствии с поставленной задачей;</w:t>
            </w:r>
          </w:p>
          <w:p w:rsidR="006D5779" w:rsidRPr="00687BCA" w:rsidRDefault="006D5779" w:rsidP="00554223">
            <w:pPr>
              <w:widowControl w:val="0"/>
              <w:numPr>
                <w:ilvl w:val="0"/>
                <w:numId w:val="86"/>
              </w:numPr>
              <w:tabs>
                <w:tab w:val="clear" w:pos="720"/>
                <w:tab w:val="num" w:pos="-55"/>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6D5779" w:rsidRPr="00687BCA" w:rsidRDefault="006D5779" w:rsidP="00554223">
            <w:pPr>
              <w:widowControl w:val="0"/>
              <w:numPr>
                <w:ilvl w:val="0"/>
                <w:numId w:val="86"/>
              </w:numPr>
              <w:tabs>
                <w:tab w:val="clear" w:pos="720"/>
                <w:tab w:val="num" w:pos="-55"/>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6D5779" w:rsidRPr="00687BCA" w:rsidRDefault="006D5779" w:rsidP="00554223">
            <w:pPr>
              <w:widowControl w:val="0"/>
              <w:numPr>
                <w:ilvl w:val="0"/>
                <w:numId w:val="86"/>
              </w:numPr>
              <w:tabs>
                <w:tab w:val="clear" w:pos="720"/>
                <w:tab w:val="num" w:pos="-55"/>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6D5779" w:rsidRPr="00687BCA" w:rsidRDefault="006D5779" w:rsidP="00DB0E9B">
            <w:pPr>
              <w:autoSpaceDE w:val="0"/>
              <w:spacing w:line="100" w:lineRule="atLeast"/>
              <w:jc w:val="both"/>
              <w:rPr>
                <w:rFonts w:ascii="Times New Roman" w:eastAsia="NewtonCSanPin-Regular" w:hAnsi="Times New Roman"/>
                <w:b/>
                <w:i/>
                <w:sz w:val="24"/>
                <w:szCs w:val="24"/>
              </w:rPr>
            </w:pPr>
            <w:r w:rsidRPr="00687BCA">
              <w:rPr>
                <w:rFonts w:ascii="Times New Roman" w:eastAsia="NewtonCSanPin-Regular" w:hAnsi="Times New Roman"/>
                <w:b/>
                <w:i/>
                <w:sz w:val="24"/>
                <w:szCs w:val="24"/>
              </w:rPr>
              <w:t>Выпускник получит возможность научиться:</w:t>
            </w:r>
          </w:p>
          <w:p w:rsidR="006D5779" w:rsidRPr="00687BCA" w:rsidRDefault="006D5779" w:rsidP="00554223">
            <w:pPr>
              <w:widowControl w:val="0"/>
              <w:numPr>
                <w:ilvl w:val="0"/>
                <w:numId w:val="87"/>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отбирать и выстраивать оптимальную технологическую последовательность реализации собственного или пред-</w:t>
            </w:r>
          </w:p>
          <w:p w:rsidR="006D5779" w:rsidRPr="00687BCA" w:rsidRDefault="006D5779" w:rsidP="00554223">
            <w:pPr>
              <w:widowControl w:val="0"/>
              <w:numPr>
                <w:ilvl w:val="0"/>
                <w:numId w:val="87"/>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изложенного учителем замысла;</w:t>
            </w:r>
          </w:p>
          <w:p w:rsidR="006D5779" w:rsidRPr="00687BCA" w:rsidRDefault="006D5779" w:rsidP="00554223">
            <w:pPr>
              <w:widowControl w:val="0"/>
              <w:numPr>
                <w:ilvl w:val="0"/>
                <w:numId w:val="87"/>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D5779" w:rsidRPr="00687BCA" w:rsidRDefault="006D5779" w:rsidP="00554223">
            <w:pPr>
              <w:widowControl w:val="0"/>
              <w:numPr>
                <w:ilvl w:val="0"/>
                <w:numId w:val="87"/>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D5779" w:rsidRPr="00687BCA" w:rsidRDefault="006D5779" w:rsidP="00DB0E9B">
            <w:pPr>
              <w:autoSpaceDE w:val="0"/>
              <w:spacing w:line="100" w:lineRule="atLeast"/>
              <w:jc w:val="both"/>
              <w:rPr>
                <w:rFonts w:ascii="Times New Roman" w:eastAsia="NewtonCSanPin-Italic" w:hAnsi="Times New Roman"/>
                <w:sz w:val="24"/>
                <w:szCs w:val="24"/>
              </w:rPr>
            </w:pP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jc w:val="both"/>
              <w:rPr>
                <w:rFonts w:ascii="Times New Roman" w:hAnsi="Times New Roman"/>
                <w:sz w:val="24"/>
              </w:rPr>
            </w:pPr>
            <w:r w:rsidRPr="00687BCA">
              <w:rPr>
                <w:rFonts w:ascii="Times New Roman" w:hAnsi="Times New Roman"/>
                <w:sz w:val="24"/>
              </w:rPr>
              <w:lastRenderedPageBreak/>
              <w:t>3</w:t>
            </w:r>
          </w:p>
        </w:tc>
        <w:tc>
          <w:tcPr>
            <w:tcW w:w="2268" w:type="dxa"/>
            <w:tcBorders>
              <w:left w:val="single" w:sz="1" w:space="0" w:color="000000"/>
              <w:bottom w:val="single" w:sz="1" w:space="0" w:color="000000"/>
            </w:tcBorders>
          </w:tcPr>
          <w:p w:rsidR="006D5779" w:rsidRPr="00687BCA" w:rsidRDefault="006D5779" w:rsidP="00DB0E9B">
            <w:pPr>
              <w:autoSpaceDE w:val="0"/>
              <w:snapToGrid w:val="0"/>
              <w:spacing w:line="100" w:lineRule="atLeast"/>
              <w:jc w:val="both"/>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«Конструирование и моделирование»</w:t>
            </w:r>
          </w:p>
        </w:tc>
        <w:tc>
          <w:tcPr>
            <w:tcW w:w="7834"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88"/>
              </w:numPr>
              <w:tabs>
                <w:tab w:val="clear" w:pos="720"/>
                <w:tab w:val="num" w:pos="86"/>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6D5779" w:rsidRPr="00687BCA" w:rsidRDefault="006D5779" w:rsidP="00554223">
            <w:pPr>
              <w:widowControl w:val="0"/>
              <w:numPr>
                <w:ilvl w:val="0"/>
                <w:numId w:val="88"/>
              </w:numPr>
              <w:tabs>
                <w:tab w:val="clear" w:pos="720"/>
                <w:tab w:val="num" w:pos="86"/>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6D5779" w:rsidRPr="00687BCA" w:rsidRDefault="006D5779" w:rsidP="00554223">
            <w:pPr>
              <w:widowControl w:val="0"/>
              <w:numPr>
                <w:ilvl w:val="0"/>
                <w:numId w:val="88"/>
              </w:numPr>
              <w:tabs>
                <w:tab w:val="clear" w:pos="720"/>
                <w:tab w:val="num" w:pos="86"/>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6D5779" w:rsidRPr="00687BCA" w:rsidRDefault="006D5779" w:rsidP="00DB0E9B">
            <w:pPr>
              <w:autoSpaceDE w:val="0"/>
              <w:spacing w:line="100" w:lineRule="atLeast"/>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89"/>
              </w:numPr>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Italic" w:hAnsi="Times New Roman"/>
                <w:sz w:val="24"/>
                <w:szCs w:val="24"/>
              </w:rPr>
              <w:t>соотносить объемную конструкцию, основанную на правильных геометрических формах, с изображениями их разверток;</w:t>
            </w:r>
          </w:p>
          <w:p w:rsidR="006D5779" w:rsidRPr="00687BCA" w:rsidRDefault="006D5779" w:rsidP="00554223">
            <w:pPr>
              <w:widowControl w:val="0"/>
              <w:numPr>
                <w:ilvl w:val="0"/>
                <w:numId w:val="89"/>
              </w:numPr>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Italic" w:hAnsi="Times New Roman"/>
                <w:sz w:val="24"/>
                <w:szCs w:val="24"/>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6D5779" w:rsidRPr="00687BCA" w:rsidRDefault="006D5779" w:rsidP="00554223">
            <w:pPr>
              <w:widowControl w:val="0"/>
              <w:numPr>
                <w:ilvl w:val="0"/>
                <w:numId w:val="89"/>
              </w:numPr>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Italic" w:hAnsi="Times New Roman"/>
                <w:sz w:val="24"/>
                <w:szCs w:val="24"/>
              </w:rPr>
              <w:t xml:space="preserve">применять начальные знания и представления о наиболее важных правилах дизайна, которые необходимо учитывать при создании предметов материальной культуры;  </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jc w:val="both"/>
              <w:rPr>
                <w:rFonts w:ascii="Times New Roman" w:hAnsi="Times New Roman"/>
                <w:sz w:val="24"/>
              </w:rPr>
            </w:pPr>
            <w:r w:rsidRPr="00687BCA">
              <w:rPr>
                <w:rFonts w:ascii="Times New Roman" w:hAnsi="Times New Roman"/>
                <w:sz w:val="24"/>
              </w:rPr>
              <w:t>4</w:t>
            </w:r>
          </w:p>
        </w:tc>
        <w:tc>
          <w:tcPr>
            <w:tcW w:w="2268" w:type="dxa"/>
            <w:tcBorders>
              <w:left w:val="single" w:sz="1" w:space="0" w:color="000000"/>
              <w:bottom w:val="single" w:sz="1" w:space="0" w:color="000000"/>
            </w:tcBorders>
          </w:tcPr>
          <w:p w:rsidR="006D5779" w:rsidRPr="00687BCA" w:rsidRDefault="006D5779" w:rsidP="00DB0E9B">
            <w:pPr>
              <w:autoSpaceDE w:val="0"/>
              <w:snapToGrid w:val="0"/>
              <w:spacing w:line="100" w:lineRule="atLeast"/>
              <w:jc w:val="both"/>
              <w:rPr>
                <w:rFonts w:ascii="Times New Roman" w:eastAsia="NewtonCSanPin-Bold" w:hAnsi="Times New Roman"/>
                <w:b/>
                <w:bCs/>
                <w:sz w:val="24"/>
                <w:szCs w:val="24"/>
              </w:rPr>
            </w:pPr>
            <w:r w:rsidRPr="00687BCA">
              <w:rPr>
                <w:rFonts w:ascii="Times New Roman" w:eastAsia="NewtonCSanPin-Bold" w:hAnsi="Times New Roman"/>
                <w:b/>
                <w:bCs/>
                <w:sz w:val="24"/>
                <w:szCs w:val="24"/>
              </w:rPr>
              <w:t xml:space="preserve">Раздел «Практика работы на </w:t>
            </w:r>
            <w:r w:rsidRPr="00687BCA">
              <w:rPr>
                <w:rFonts w:ascii="Times New Roman" w:eastAsia="NewtonCSanPin-Bold" w:hAnsi="Times New Roman"/>
                <w:b/>
                <w:bCs/>
                <w:sz w:val="24"/>
                <w:szCs w:val="24"/>
              </w:rPr>
              <w:lastRenderedPageBreak/>
              <w:t>компьютере»</w:t>
            </w:r>
          </w:p>
        </w:tc>
        <w:tc>
          <w:tcPr>
            <w:tcW w:w="7834"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lastRenderedPageBreak/>
              <w:t>Выпускник научится:</w:t>
            </w:r>
          </w:p>
          <w:p w:rsidR="006D5779" w:rsidRPr="00687BCA" w:rsidRDefault="006D5779" w:rsidP="00554223">
            <w:pPr>
              <w:widowControl w:val="0"/>
              <w:numPr>
                <w:ilvl w:val="0"/>
                <w:numId w:val="90"/>
              </w:numPr>
              <w:tabs>
                <w:tab w:val="clear" w:pos="72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 xml:space="preserve">соблюдать безопасные приемы труда, пользоваться персональным </w:t>
            </w:r>
            <w:r w:rsidRPr="00687BCA">
              <w:rPr>
                <w:rFonts w:ascii="Times New Roman" w:eastAsia="NewtonCSanPin-Regular" w:hAnsi="Times New Roman"/>
                <w:sz w:val="24"/>
                <w:szCs w:val="24"/>
              </w:rPr>
              <w:lastRenderedPageBreak/>
              <w:t>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6D5779" w:rsidRPr="00687BCA" w:rsidRDefault="006D5779" w:rsidP="00554223">
            <w:pPr>
              <w:widowControl w:val="0"/>
              <w:numPr>
                <w:ilvl w:val="0"/>
                <w:numId w:val="90"/>
              </w:numPr>
              <w:tabs>
                <w:tab w:val="clear" w:pos="72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использовать простейшие приемы работы с готовыми электронными ресурсами: активировать, читать информацию, выполнять задания;</w:t>
            </w:r>
          </w:p>
          <w:p w:rsidR="006D5779" w:rsidRPr="00687BCA" w:rsidRDefault="006D5779" w:rsidP="00554223">
            <w:pPr>
              <w:widowControl w:val="0"/>
              <w:numPr>
                <w:ilvl w:val="0"/>
                <w:numId w:val="90"/>
              </w:numPr>
              <w:tabs>
                <w:tab w:val="clear" w:pos="720"/>
              </w:tabs>
              <w:suppressAutoHyphens/>
              <w:autoSpaceDE w:val="0"/>
              <w:spacing w:after="0" w:line="100" w:lineRule="atLeast"/>
              <w:ind w:left="86" w:firstLine="274"/>
              <w:jc w:val="both"/>
              <w:rPr>
                <w:rFonts w:ascii="Times New Roman" w:eastAsia="NewtonCSanPin-Regular" w:hAnsi="Times New Roman"/>
                <w:sz w:val="24"/>
                <w:szCs w:val="24"/>
              </w:rPr>
            </w:pPr>
            <w:r w:rsidRPr="00687BCA">
              <w:rPr>
                <w:rFonts w:ascii="Times New Roman" w:eastAsia="NewtonCSanPin-Regular" w:hAnsi="Times New Roman"/>
                <w:sz w:val="24"/>
                <w:szCs w:val="24"/>
              </w:rPr>
              <w:t>создавать небольшие тексты, использовать рисунки из ресурса компьютера, программы Word и Power Point.</w:t>
            </w:r>
          </w:p>
          <w:p w:rsidR="006D5779" w:rsidRPr="00687BCA" w:rsidRDefault="006D5779" w:rsidP="00DB0E9B">
            <w:pPr>
              <w:autoSpaceDE w:val="0"/>
              <w:spacing w:line="100" w:lineRule="atLeast"/>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91"/>
              </w:numPr>
              <w:tabs>
                <w:tab w:val="clear" w:pos="720"/>
                <w:tab w:val="num" w:pos="0"/>
              </w:tabs>
              <w:suppressAutoHyphens/>
              <w:autoSpaceDE w:val="0"/>
              <w:spacing w:after="0" w:line="100" w:lineRule="atLeast"/>
              <w:ind w:left="86" w:firstLine="274"/>
              <w:jc w:val="both"/>
              <w:rPr>
                <w:rFonts w:ascii="Times New Roman" w:eastAsia="NewtonCSanPin-Italic" w:hAnsi="Times New Roman"/>
                <w:sz w:val="24"/>
                <w:szCs w:val="24"/>
              </w:rPr>
            </w:pPr>
            <w:r w:rsidRPr="00687BCA">
              <w:rPr>
                <w:rFonts w:ascii="Times New Roman" w:eastAsia="NewtonCSanPin-Italic" w:hAnsi="Times New Roman"/>
                <w:sz w:val="24"/>
                <w:szCs w:val="24"/>
              </w:rPr>
              <w:t>пользоваться доступными приемами работы с готовой текстовой, визуальной, звуковой информацией в сети Итернет, а также познакомиться с доступными способами ее получения, хранения, переработки.</w:t>
            </w:r>
          </w:p>
        </w:tc>
      </w:tr>
    </w:tbl>
    <w:p w:rsidR="006D5779" w:rsidRPr="00687BCA" w:rsidRDefault="006D5779" w:rsidP="006D5779">
      <w:pPr>
        <w:autoSpaceDE w:val="0"/>
        <w:spacing w:line="100" w:lineRule="atLeast"/>
        <w:jc w:val="both"/>
        <w:rPr>
          <w:rFonts w:ascii="Times New Roman" w:hAnsi="Times New Roman"/>
          <w:sz w:val="24"/>
          <w:szCs w:val="24"/>
        </w:rPr>
      </w:pPr>
    </w:p>
    <w:p w:rsidR="006D5779" w:rsidRPr="00687BCA" w:rsidRDefault="006D5779" w:rsidP="006D5779">
      <w:pPr>
        <w:autoSpaceDE w:val="0"/>
        <w:spacing w:line="100" w:lineRule="atLeast"/>
        <w:jc w:val="center"/>
        <w:rPr>
          <w:rFonts w:ascii="Times New Roman" w:eastAsia="PragmaticaLightC-Bold" w:hAnsi="Times New Roman"/>
          <w:b/>
          <w:bCs/>
          <w:sz w:val="24"/>
          <w:szCs w:val="24"/>
        </w:rPr>
      </w:pPr>
    </w:p>
    <w:p w:rsidR="006D5779" w:rsidRPr="00687BCA" w:rsidRDefault="006D5779" w:rsidP="006D5779">
      <w:pPr>
        <w:autoSpaceDE w:val="0"/>
        <w:spacing w:line="100" w:lineRule="atLeast"/>
        <w:jc w:val="center"/>
        <w:rPr>
          <w:rFonts w:ascii="Times New Roman" w:eastAsia="PragmaticaLightC-Bold" w:hAnsi="Times New Roman"/>
          <w:b/>
          <w:bCs/>
          <w:sz w:val="24"/>
          <w:szCs w:val="24"/>
        </w:rPr>
      </w:pPr>
      <w:r w:rsidRPr="00687BCA">
        <w:rPr>
          <w:rFonts w:ascii="Times New Roman" w:eastAsia="PragmaticaLightC-Bold" w:hAnsi="Times New Roman"/>
          <w:b/>
          <w:bCs/>
          <w:sz w:val="24"/>
          <w:szCs w:val="24"/>
        </w:rPr>
        <w:t>ФИЗИЧЕСКАЯ КУЛЬТУРА</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 результате обучения выпускники начальной школы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Они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Они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Выпускники освоят простейшие навыки и умения по организации и проведению утренней зарядки, физкультурно-оздоровительных мероприятий в течение учебного дня, подвижных игр в помещении и на открытом воздухе. Они научатся составлять комплексы оздоровительных и общеразвивающих упражнений, использовать простейший спортивный инвентарь и оборудование,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Они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Выпускники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Они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и плавать простейшими способами.</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t>Выпускники будут демонстрировать постоянный прирост показателей развития основных физических качеств.</w:t>
      </w:r>
    </w:p>
    <w:p w:rsidR="006D5779" w:rsidRPr="00687BCA" w:rsidRDefault="006D5779" w:rsidP="006D5779">
      <w:pPr>
        <w:autoSpaceDE w:val="0"/>
        <w:spacing w:line="100" w:lineRule="atLeast"/>
        <w:jc w:val="both"/>
        <w:rPr>
          <w:rFonts w:ascii="Times New Roman" w:eastAsia="NewtonCSanPin-Regular" w:hAnsi="Times New Roman"/>
          <w:sz w:val="24"/>
          <w:szCs w:val="24"/>
        </w:rPr>
      </w:pPr>
      <w:r w:rsidRPr="00687BCA">
        <w:rPr>
          <w:rFonts w:ascii="Times New Roman" w:eastAsia="NewtonCSanPin-Regular" w:hAnsi="Times New Roman"/>
          <w:sz w:val="24"/>
          <w:szCs w:val="24"/>
        </w:rPr>
        <w:t>Они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они будут использовать навыки коллективного общения и взаимодействия.</w:t>
      </w:r>
    </w:p>
    <w:p w:rsidR="006D5779" w:rsidRPr="00687BCA" w:rsidRDefault="006D5779" w:rsidP="006D5779">
      <w:pPr>
        <w:autoSpaceDE w:val="0"/>
        <w:spacing w:line="100" w:lineRule="atLeast"/>
        <w:ind w:firstLine="709"/>
        <w:jc w:val="both"/>
        <w:rPr>
          <w:rFonts w:ascii="Times New Roman" w:eastAsia="NewtonCSanPin-Regular" w:hAnsi="Times New Roman"/>
          <w:sz w:val="24"/>
          <w:szCs w:val="24"/>
        </w:rPr>
      </w:pPr>
      <w:r w:rsidRPr="00687BCA">
        <w:rPr>
          <w:rFonts w:ascii="Times New Roman" w:eastAsia="NewtonCSanPin-Regular" w:hAnsi="Times New Roman"/>
          <w:sz w:val="24"/>
          <w:szCs w:val="24"/>
        </w:rPr>
        <w:lastRenderedPageBreak/>
        <w:t xml:space="preserve"> Данные планируемые результаты и примеры оценки их достижения составлены с учетом возможностей учащихся основной физкультурной группы (не имеющих противопоказаний для занятий физической культурой или существенных ограничений по нагрузке).</w:t>
      </w:r>
    </w:p>
    <w:p w:rsidR="006D5779" w:rsidRPr="00687BCA" w:rsidRDefault="006D5779" w:rsidP="006D5779">
      <w:pPr>
        <w:autoSpaceDE w:val="0"/>
        <w:spacing w:line="100" w:lineRule="atLeast"/>
        <w:rPr>
          <w:rFonts w:ascii="Times New Roman" w:hAnsi="Times New Roman"/>
          <w:sz w:val="24"/>
          <w:szCs w:val="24"/>
        </w:rPr>
      </w:pPr>
    </w:p>
    <w:tbl>
      <w:tblPr>
        <w:tblW w:w="10528" w:type="dxa"/>
        <w:tblInd w:w="-125" w:type="dxa"/>
        <w:tblLayout w:type="fixed"/>
        <w:tblCellMar>
          <w:top w:w="55" w:type="dxa"/>
          <w:left w:w="55" w:type="dxa"/>
          <w:bottom w:w="55" w:type="dxa"/>
          <w:right w:w="55" w:type="dxa"/>
        </w:tblCellMar>
        <w:tblLook w:val="0000"/>
      </w:tblPr>
      <w:tblGrid>
        <w:gridCol w:w="426"/>
        <w:gridCol w:w="1984"/>
        <w:gridCol w:w="8118"/>
      </w:tblGrid>
      <w:tr w:rsidR="006D5779" w:rsidRPr="00687BCA" w:rsidTr="00DB0E9B">
        <w:tc>
          <w:tcPr>
            <w:tcW w:w="426" w:type="dxa"/>
            <w:tcBorders>
              <w:top w:val="single" w:sz="1" w:space="0" w:color="000000"/>
              <w:left w:val="single" w:sz="1" w:space="0" w:color="000000"/>
              <w:bottom w:val="single" w:sz="1" w:space="0" w:color="000000"/>
            </w:tcBorders>
          </w:tcPr>
          <w:p w:rsidR="006D5779" w:rsidRPr="00687BCA" w:rsidRDefault="006D5779" w:rsidP="00DB0E9B">
            <w:pPr>
              <w:pStyle w:val="aa"/>
              <w:snapToGrid w:val="0"/>
              <w:jc w:val="center"/>
              <w:rPr>
                <w:rFonts w:ascii="Times New Roman" w:hAnsi="Times New Roman"/>
                <w:b/>
                <w:bCs/>
                <w:sz w:val="24"/>
              </w:rPr>
            </w:pPr>
            <w:r w:rsidRPr="00687BCA">
              <w:rPr>
                <w:rFonts w:ascii="Times New Roman" w:hAnsi="Times New Roman"/>
                <w:b/>
                <w:bCs/>
                <w:sz w:val="24"/>
              </w:rPr>
              <w:t>№</w:t>
            </w:r>
          </w:p>
        </w:tc>
        <w:tc>
          <w:tcPr>
            <w:tcW w:w="1984" w:type="dxa"/>
            <w:tcBorders>
              <w:top w:val="single" w:sz="1" w:space="0" w:color="000000"/>
              <w:left w:val="single" w:sz="1" w:space="0" w:color="000000"/>
              <w:bottom w:val="single" w:sz="1" w:space="0" w:color="000000"/>
            </w:tcBorders>
          </w:tcPr>
          <w:p w:rsidR="006D5779" w:rsidRPr="00687BCA" w:rsidRDefault="006D5779" w:rsidP="00DB0E9B">
            <w:pPr>
              <w:autoSpaceDE w:val="0"/>
              <w:snapToGrid w:val="0"/>
              <w:spacing w:line="100" w:lineRule="atLeast"/>
              <w:jc w:val="center"/>
              <w:rPr>
                <w:rFonts w:ascii="Times New Roman" w:eastAsia="NewtonCSanPin-Bold" w:hAnsi="Times New Roman"/>
                <w:b/>
                <w:bCs/>
                <w:sz w:val="24"/>
                <w:szCs w:val="24"/>
              </w:rPr>
            </w:pPr>
            <w:r w:rsidRPr="00687BCA">
              <w:rPr>
                <w:rFonts w:ascii="Times New Roman" w:eastAsia="NewtonCSanPin-Bold" w:hAnsi="Times New Roman"/>
                <w:b/>
                <w:bCs/>
                <w:sz w:val="24"/>
                <w:szCs w:val="24"/>
              </w:rPr>
              <w:t xml:space="preserve">Содержательная линия </w:t>
            </w:r>
          </w:p>
        </w:tc>
        <w:tc>
          <w:tcPr>
            <w:tcW w:w="8118" w:type="dxa"/>
            <w:tcBorders>
              <w:top w:val="single" w:sz="1" w:space="0" w:color="000000"/>
              <w:left w:val="single" w:sz="1" w:space="0" w:color="000000"/>
              <w:bottom w:val="single" w:sz="1" w:space="0" w:color="000000"/>
              <w:right w:val="single" w:sz="1" w:space="0" w:color="000000"/>
            </w:tcBorders>
          </w:tcPr>
          <w:p w:rsidR="006D5779" w:rsidRPr="00687BCA" w:rsidRDefault="006D5779" w:rsidP="00DB0E9B">
            <w:pPr>
              <w:pStyle w:val="aa"/>
              <w:snapToGrid w:val="0"/>
              <w:jc w:val="center"/>
              <w:rPr>
                <w:rFonts w:ascii="Times New Roman" w:hAnsi="Times New Roman"/>
                <w:b/>
                <w:bCs/>
                <w:sz w:val="24"/>
              </w:rPr>
            </w:pPr>
            <w:r w:rsidRPr="00687BCA">
              <w:rPr>
                <w:rFonts w:ascii="Times New Roman" w:hAnsi="Times New Roman"/>
                <w:b/>
                <w:bCs/>
                <w:sz w:val="24"/>
              </w:rPr>
              <w:t>Результаты освоения ООП НОО</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jc w:val="both"/>
              <w:rPr>
                <w:rFonts w:ascii="Times New Roman" w:hAnsi="Times New Roman"/>
                <w:sz w:val="24"/>
              </w:rPr>
            </w:pPr>
            <w:r w:rsidRPr="00687BCA">
              <w:rPr>
                <w:rFonts w:ascii="Times New Roman" w:hAnsi="Times New Roman"/>
                <w:sz w:val="24"/>
              </w:rPr>
              <w:t>1</w:t>
            </w:r>
          </w:p>
        </w:tc>
        <w:tc>
          <w:tcPr>
            <w:tcW w:w="1984" w:type="dxa"/>
            <w:tcBorders>
              <w:left w:val="single" w:sz="1" w:space="0" w:color="000000"/>
              <w:bottom w:val="single" w:sz="1" w:space="0" w:color="000000"/>
            </w:tcBorders>
          </w:tcPr>
          <w:p w:rsidR="006D5779" w:rsidRPr="00687BCA" w:rsidRDefault="006D5779" w:rsidP="00DB0E9B">
            <w:pPr>
              <w:autoSpaceDE w:val="0"/>
              <w:snapToGrid w:val="0"/>
              <w:spacing w:line="100" w:lineRule="atLeast"/>
              <w:jc w:val="both"/>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«Знания о физической культуре»</w:t>
            </w:r>
          </w:p>
        </w:tc>
        <w:tc>
          <w:tcPr>
            <w:tcW w:w="8118" w:type="dxa"/>
            <w:tcBorders>
              <w:left w:val="single" w:sz="1" w:space="0" w:color="000000"/>
              <w:bottom w:val="single" w:sz="1" w:space="0" w:color="000000"/>
              <w:right w:val="single" w:sz="1" w:space="0" w:color="000000"/>
            </w:tcBorders>
          </w:tcPr>
          <w:p w:rsidR="006D5779" w:rsidRPr="00687BCA" w:rsidRDefault="006D5779" w:rsidP="00DB0E9B">
            <w:pPr>
              <w:tabs>
                <w:tab w:val="left" w:leader="dot" w:pos="624"/>
              </w:tabs>
              <w:spacing w:line="213" w:lineRule="exact"/>
              <w:jc w:val="both"/>
              <w:rPr>
                <w:rFonts w:ascii="Times New Roman" w:eastAsia="NewtonCSanPin-Regular" w:hAnsi="Times New Roman"/>
                <w:b/>
                <w:sz w:val="24"/>
                <w:szCs w:val="24"/>
                <w:lang w:val="en-US"/>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91"/>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6D5779" w:rsidRPr="00687BCA" w:rsidRDefault="006D5779" w:rsidP="00554223">
            <w:pPr>
              <w:widowControl w:val="0"/>
              <w:numPr>
                <w:ilvl w:val="0"/>
                <w:numId w:val="91"/>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D5779" w:rsidRPr="00687BCA" w:rsidRDefault="006D5779" w:rsidP="00554223">
            <w:pPr>
              <w:widowControl w:val="0"/>
              <w:numPr>
                <w:ilvl w:val="0"/>
                <w:numId w:val="91"/>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раскрывать на примерах (из истории или из личного опыта) положительное влияние занятий физической культурой на физическое и личностное развитие;</w:t>
            </w:r>
          </w:p>
          <w:p w:rsidR="006D5779" w:rsidRPr="00687BCA" w:rsidRDefault="006D5779" w:rsidP="00554223">
            <w:pPr>
              <w:widowControl w:val="0"/>
              <w:numPr>
                <w:ilvl w:val="0"/>
                <w:numId w:val="91"/>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6D5779" w:rsidRPr="00687BCA" w:rsidRDefault="006D5779" w:rsidP="00554223">
            <w:pPr>
              <w:widowControl w:val="0"/>
              <w:numPr>
                <w:ilvl w:val="0"/>
                <w:numId w:val="91"/>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D5779" w:rsidRPr="00687BCA" w:rsidRDefault="006D5779" w:rsidP="00DB0E9B">
            <w:pPr>
              <w:autoSpaceDE w:val="0"/>
              <w:spacing w:line="100" w:lineRule="atLeast"/>
              <w:jc w:val="both"/>
              <w:rPr>
                <w:rFonts w:ascii="Times New Roman" w:eastAsia="NewtonCSanPin-Regular" w:hAnsi="Times New Roman"/>
                <w:b/>
                <w:i/>
                <w:sz w:val="24"/>
                <w:szCs w:val="24"/>
              </w:rPr>
            </w:pPr>
            <w:r w:rsidRPr="00687BCA">
              <w:rPr>
                <w:rFonts w:ascii="Times New Roman" w:eastAsia="NewtonCSanPin-Regular" w:hAnsi="Times New Roman"/>
                <w:b/>
                <w:i/>
                <w:sz w:val="24"/>
                <w:szCs w:val="24"/>
              </w:rPr>
              <w:t>Выпускник получит возможность научиться:</w:t>
            </w:r>
          </w:p>
          <w:p w:rsidR="006D5779" w:rsidRPr="00687BCA" w:rsidRDefault="006D5779" w:rsidP="00554223">
            <w:pPr>
              <w:widowControl w:val="0"/>
              <w:numPr>
                <w:ilvl w:val="0"/>
                <w:numId w:val="92"/>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понимать роль положительного влияния занятий физическими упражнениями на развитие систем дыхания и кровообращения,  необходимость  проведения простейших закаливающих процедур;</w:t>
            </w:r>
          </w:p>
          <w:p w:rsidR="006D5779" w:rsidRPr="00687BCA" w:rsidRDefault="006D5779" w:rsidP="00554223">
            <w:pPr>
              <w:widowControl w:val="0"/>
              <w:numPr>
                <w:ilvl w:val="0"/>
                <w:numId w:val="92"/>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характеризовать роль и значение режима дня в сохранении и укреплении здоровья; планировать и корректировать</w:t>
            </w:r>
          </w:p>
          <w:p w:rsidR="006D5779" w:rsidRPr="00687BCA" w:rsidRDefault="006D5779" w:rsidP="00554223">
            <w:pPr>
              <w:widowControl w:val="0"/>
              <w:numPr>
                <w:ilvl w:val="0"/>
                <w:numId w:val="92"/>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Regular" w:hAnsi="Times New Roman"/>
                <w:sz w:val="24"/>
                <w:szCs w:val="24"/>
              </w:rPr>
              <w:t>режим дня в зависимости</w:t>
            </w:r>
            <w:r w:rsidRPr="00687BCA">
              <w:rPr>
                <w:rFonts w:ascii="Times New Roman" w:eastAsia="NewtonCSanPin-Italic" w:hAnsi="Times New Roman"/>
                <w:sz w:val="24"/>
                <w:szCs w:val="24"/>
              </w:rPr>
              <w:t xml:space="preserve"> от индивидуальных особенностей учебной и внешкольной деятельности, показателей здоровья, физического развития и физической подготовленности.</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jc w:val="both"/>
              <w:rPr>
                <w:rFonts w:ascii="Times New Roman" w:hAnsi="Times New Roman"/>
                <w:sz w:val="24"/>
              </w:rPr>
            </w:pPr>
            <w:r w:rsidRPr="00687BCA">
              <w:rPr>
                <w:rFonts w:ascii="Times New Roman" w:hAnsi="Times New Roman"/>
                <w:sz w:val="24"/>
              </w:rPr>
              <w:t>2</w:t>
            </w:r>
          </w:p>
        </w:tc>
        <w:tc>
          <w:tcPr>
            <w:tcW w:w="1984" w:type="dxa"/>
            <w:tcBorders>
              <w:left w:val="single" w:sz="1" w:space="0" w:color="000000"/>
              <w:bottom w:val="single" w:sz="1" w:space="0" w:color="000000"/>
            </w:tcBorders>
          </w:tcPr>
          <w:p w:rsidR="006D5779" w:rsidRPr="00687BCA" w:rsidRDefault="006D5779" w:rsidP="00DB0E9B">
            <w:pPr>
              <w:autoSpaceDE w:val="0"/>
              <w:snapToGrid w:val="0"/>
              <w:spacing w:line="100" w:lineRule="atLeast"/>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«Способы физкультурной деятельности»</w:t>
            </w:r>
          </w:p>
        </w:tc>
        <w:tc>
          <w:tcPr>
            <w:tcW w:w="8118"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93"/>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отбирать и выполнять комплексы упражнений для утренней зарядки и физкультминуток в соответствии с изученными правилами;</w:t>
            </w:r>
          </w:p>
          <w:p w:rsidR="006D5779" w:rsidRPr="00687BCA" w:rsidRDefault="006D5779" w:rsidP="00554223">
            <w:pPr>
              <w:widowControl w:val="0"/>
              <w:numPr>
                <w:ilvl w:val="0"/>
                <w:numId w:val="93"/>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D5779" w:rsidRPr="00687BCA" w:rsidRDefault="006D5779" w:rsidP="00554223">
            <w:pPr>
              <w:widowControl w:val="0"/>
              <w:numPr>
                <w:ilvl w:val="0"/>
                <w:numId w:val="93"/>
              </w:numPr>
              <w:tabs>
                <w:tab w:val="clear" w:pos="720"/>
                <w:tab w:val="num" w:pos="0"/>
              </w:tabs>
              <w:suppressAutoHyphens/>
              <w:autoSpaceDE w:val="0"/>
              <w:spacing w:after="0" w:line="100" w:lineRule="atLeast"/>
              <w:ind w:left="0" w:firstLine="360"/>
              <w:jc w:val="both"/>
              <w:rPr>
                <w:rFonts w:ascii="Times New Roman" w:eastAsia="NewtonCSanPin-Regular" w:hAnsi="Times New Roman"/>
                <w:sz w:val="24"/>
                <w:szCs w:val="24"/>
              </w:rPr>
            </w:pPr>
            <w:r w:rsidRPr="00687BCA">
              <w:rPr>
                <w:rFonts w:ascii="Times New Roman" w:eastAsia="NewtonCSanPin-Regular" w:hAnsi="Times New Roman"/>
                <w:sz w:val="24"/>
                <w:szCs w:val="24"/>
              </w:rPr>
              <w:t>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p>
          <w:p w:rsidR="006D5779" w:rsidRPr="00687BCA" w:rsidRDefault="006D5779" w:rsidP="00DB0E9B">
            <w:pPr>
              <w:autoSpaceDE w:val="0"/>
              <w:spacing w:line="100" w:lineRule="atLeast"/>
              <w:jc w:val="both"/>
              <w:rPr>
                <w:rFonts w:ascii="Times New Roman" w:eastAsia="NewtonCSanPin-Italic" w:hAnsi="Times New Roman"/>
                <w:b/>
                <w:i/>
                <w:sz w:val="24"/>
                <w:szCs w:val="24"/>
              </w:rPr>
            </w:pPr>
            <w:r w:rsidRPr="00687BCA">
              <w:rPr>
                <w:rFonts w:ascii="Times New Roman" w:eastAsia="NewtonCSanPin-Italic" w:hAnsi="Times New Roman"/>
                <w:b/>
                <w:i/>
                <w:sz w:val="24"/>
                <w:szCs w:val="24"/>
              </w:rPr>
              <w:t>Выпускник получит возможность научиться:</w:t>
            </w:r>
          </w:p>
          <w:p w:rsidR="006D5779" w:rsidRPr="00687BCA" w:rsidRDefault="006D5779" w:rsidP="00554223">
            <w:pPr>
              <w:widowControl w:val="0"/>
              <w:numPr>
                <w:ilvl w:val="0"/>
                <w:numId w:val="94"/>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 xml:space="preserve">вести тетрадь по физической культуре с записями режима дня, </w:t>
            </w:r>
            <w:r w:rsidRPr="00687BCA">
              <w:rPr>
                <w:rFonts w:ascii="Times New Roman" w:eastAsia="NewtonCSanPin-Italic" w:hAnsi="Times New Roman"/>
                <w:sz w:val="24"/>
                <w:szCs w:val="24"/>
              </w:rPr>
              <w:lastRenderedPageBreak/>
              <w:t>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D5779" w:rsidRPr="00687BCA" w:rsidRDefault="006D5779" w:rsidP="00554223">
            <w:pPr>
              <w:widowControl w:val="0"/>
              <w:numPr>
                <w:ilvl w:val="0"/>
                <w:numId w:val="94"/>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целенаправленно отбирать физические упражнения для индивидуальных занятий по развитию физических качеств;</w:t>
            </w:r>
          </w:p>
          <w:p w:rsidR="006D5779" w:rsidRPr="00687BCA" w:rsidRDefault="006D5779" w:rsidP="00554223">
            <w:pPr>
              <w:widowControl w:val="0"/>
              <w:numPr>
                <w:ilvl w:val="0"/>
                <w:numId w:val="94"/>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правильно подбирать одежду и обувь в зависимости от условий проведения занятий;</w:t>
            </w:r>
          </w:p>
          <w:p w:rsidR="006D5779" w:rsidRPr="00687BCA" w:rsidRDefault="006D5779" w:rsidP="00554223">
            <w:pPr>
              <w:widowControl w:val="0"/>
              <w:numPr>
                <w:ilvl w:val="0"/>
                <w:numId w:val="94"/>
              </w:numPr>
              <w:tabs>
                <w:tab w:val="clear" w:pos="720"/>
                <w:tab w:val="num" w:pos="0"/>
              </w:tabs>
              <w:suppressAutoHyphens/>
              <w:autoSpaceDE w:val="0"/>
              <w:spacing w:after="0" w:line="100" w:lineRule="atLeast"/>
              <w:ind w:left="0" w:firstLine="360"/>
              <w:jc w:val="both"/>
              <w:rPr>
                <w:rFonts w:ascii="Times New Roman" w:eastAsia="NewtonCSanPin-Italic" w:hAnsi="Times New Roman"/>
                <w:sz w:val="24"/>
                <w:szCs w:val="24"/>
              </w:rPr>
            </w:pPr>
            <w:r w:rsidRPr="00687BCA">
              <w:rPr>
                <w:rFonts w:ascii="Times New Roman" w:eastAsia="NewtonCSanPin-Italic" w:hAnsi="Times New Roman"/>
                <w:sz w:val="24"/>
                <w:szCs w:val="24"/>
              </w:rPr>
              <w:t>выполнять простейшие приемы оказания доврачебной помощи при травмах и ушибах.</w:t>
            </w:r>
          </w:p>
        </w:tc>
      </w:tr>
      <w:tr w:rsidR="006D5779" w:rsidRPr="00687BCA" w:rsidTr="00DB0E9B">
        <w:tc>
          <w:tcPr>
            <w:tcW w:w="426" w:type="dxa"/>
            <w:tcBorders>
              <w:left w:val="single" w:sz="1" w:space="0" w:color="000000"/>
              <w:bottom w:val="single" w:sz="1" w:space="0" w:color="000000"/>
            </w:tcBorders>
          </w:tcPr>
          <w:p w:rsidR="006D5779" w:rsidRPr="00687BCA" w:rsidRDefault="006D5779" w:rsidP="00DB0E9B">
            <w:pPr>
              <w:pStyle w:val="aa"/>
              <w:snapToGrid w:val="0"/>
              <w:jc w:val="both"/>
              <w:rPr>
                <w:rFonts w:ascii="Times New Roman" w:hAnsi="Times New Roman"/>
                <w:sz w:val="24"/>
              </w:rPr>
            </w:pPr>
            <w:r w:rsidRPr="00687BCA">
              <w:rPr>
                <w:rFonts w:ascii="Times New Roman" w:hAnsi="Times New Roman"/>
                <w:sz w:val="24"/>
              </w:rPr>
              <w:lastRenderedPageBreak/>
              <w:t>3</w:t>
            </w:r>
          </w:p>
        </w:tc>
        <w:tc>
          <w:tcPr>
            <w:tcW w:w="1984" w:type="dxa"/>
            <w:tcBorders>
              <w:left w:val="single" w:sz="1" w:space="0" w:color="000000"/>
              <w:bottom w:val="single" w:sz="1" w:space="0" w:color="000000"/>
            </w:tcBorders>
          </w:tcPr>
          <w:p w:rsidR="006D5779" w:rsidRPr="00687BCA" w:rsidRDefault="006D5779" w:rsidP="00DB0E9B">
            <w:pPr>
              <w:autoSpaceDE w:val="0"/>
              <w:snapToGrid w:val="0"/>
              <w:spacing w:line="100" w:lineRule="atLeast"/>
              <w:jc w:val="both"/>
              <w:rPr>
                <w:rFonts w:ascii="Times New Roman" w:eastAsia="NewtonCSanPin-Bold" w:hAnsi="Times New Roman"/>
                <w:b/>
                <w:bCs/>
                <w:sz w:val="24"/>
                <w:szCs w:val="24"/>
              </w:rPr>
            </w:pPr>
            <w:r w:rsidRPr="00687BCA">
              <w:rPr>
                <w:rFonts w:ascii="Times New Roman" w:eastAsia="NewtonCSanPin-Bold" w:hAnsi="Times New Roman"/>
                <w:b/>
                <w:bCs/>
                <w:sz w:val="24"/>
                <w:szCs w:val="24"/>
              </w:rPr>
              <w:t>Раздел «Физическое совершенствование»</w:t>
            </w:r>
          </w:p>
        </w:tc>
        <w:tc>
          <w:tcPr>
            <w:tcW w:w="8118" w:type="dxa"/>
            <w:tcBorders>
              <w:left w:val="single" w:sz="1" w:space="0" w:color="000000"/>
              <w:bottom w:val="single" w:sz="1" w:space="0" w:color="000000"/>
              <w:right w:val="single" w:sz="1" w:space="0" w:color="000000"/>
            </w:tcBorders>
          </w:tcPr>
          <w:p w:rsidR="006D5779" w:rsidRPr="00687BCA" w:rsidRDefault="006D5779" w:rsidP="00DB0E9B">
            <w:pPr>
              <w:autoSpaceDE w:val="0"/>
              <w:snapToGrid w:val="0"/>
              <w:spacing w:line="100" w:lineRule="atLeast"/>
              <w:jc w:val="both"/>
              <w:rPr>
                <w:rFonts w:ascii="Times New Roman" w:eastAsia="NewtonCSanPin-Regular" w:hAnsi="Times New Roman"/>
                <w:b/>
                <w:sz w:val="24"/>
                <w:szCs w:val="24"/>
              </w:rPr>
            </w:pPr>
            <w:r w:rsidRPr="00687BCA">
              <w:rPr>
                <w:rFonts w:ascii="Times New Roman" w:eastAsia="NewtonCSanPin-Regular" w:hAnsi="Times New Roman"/>
                <w:b/>
                <w:sz w:val="24"/>
                <w:szCs w:val="24"/>
              </w:rPr>
              <w:t>Выпускник научится:</w:t>
            </w:r>
          </w:p>
          <w:p w:rsidR="006D5779" w:rsidRPr="00687BCA" w:rsidRDefault="006D5779" w:rsidP="00554223">
            <w:pPr>
              <w:widowControl w:val="0"/>
              <w:numPr>
                <w:ilvl w:val="0"/>
                <w:numId w:val="95"/>
              </w:numPr>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6D5779" w:rsidRPr="00687BCA" w:rsidRDefault="006D5779" w:rsidP="00554223">
            <w:pPr>
              <w:widowControl w:val="0"/>
              <w:numPr>
                <w:ilvl w:val="0"/>
                <w:numId w:val="95"/>
              </w:numPr>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выполнять тестовые упражнения для оценки динамики индивидуального развития основных физических качеств;</w:t>
            </w:r>
          </w:p>
          <w:p w:rsidR="006D5779" w:rsidRPr="00687BCA" w:rsidRDefault="006D5779" w:rsidP="00554223">
            <w:pPr>
              <w:widowControl w:val="0"/>
              <w:numPr>
                <w:ilvl w:val="0"/>
                <w:numId w:val="95"/>
              </w:numPr>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выполнять организующие строевые команды и приемы;</w:t>
            </w:r>
          </w:p>
          <w:p w:rsidR="006D5779" w:rsidRPr="00687BCA" w:rsidRDefault="006D5779" w:rsidP="00554223">
            <w:pPr>
              <w:widowControl w:val="0"/>
              <w:numPr>
                <w:ilvl w:val="0"/>
                <w:numId w:val="95"/>
              </w:numPr>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выполнять акробатические упражнения (кувырки, стойки, перекаты);</w:t>
            </w:r>
          </w:p>
          <w:p w:rsidR="006D5779" w:rsidRPr="00687BCA" w:rsidRDefault="006D5779" w:rsidP="00554223">
            <w:pPr>
              <w:widowControl w:val="0"/>
              <w:numPr>
                <w:ilvl w:val="0"/>
                <w:numId w:val="95"/>
              </w:numPr>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выполнять гимнастические упражнения на спортивных снарядах;</w:t>
            </w:r>
          </w:p>
          <w:p w:rsidR="006D5779" w:rsidRPr="00687BCA" w:rsidRDefault="006D5779" w:rsidP="00554223">
            <w:pPr>
              <w:widowControl w:val="0"/>
              <w:numPr>
                <w:ilvl w:val="0"/>
                <w:numId w:val="95"/>
              </w:numPr>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выполнять легкоатлетические упражнения;</w:t>
            </w:r>
          </w:p>
          <w:p w:rsidR="006D5779" w:rsidRPr="00687BCA" w:rsidRDefault="006D5779" w:rsidP="00554223">
            <w:pPr>
              <w:widowControl w:val="0"/>
              <w:numPr>
                <w:ilvl w:val="0"/>
                <w:numId w:val="95"/>
              </w:numPr>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выполнять игровые действия и упражнения из подвижных игр разной функциональной направленности.</w:t>
            </w:r>
          </w:p>
          <w:p w:rsidR="006D5779" w:rsidRPr="00687BCA" w:rsidRDefault="006D5779" w:rsidP="00DB0E9B">
            <w:pPr>
              <w:autoSpaceDE w:val="0"/>
              <w:spacing w:line="100" w:lineRule="atLeast"/>
              <w:jc w:val="both"/>
              <w:rPr>
                <w:rFonts w:ascii="Times New Roman" w:eastAsia="NewtonCSanPin-Regular" w:hAnsi="Times New Roman"/>
                <w:b/>
                <w:i/>
                <w:sz w:val="24"/>
                <w:szCs w:val="24"/>
              </w:rPr>
            </w:pPr>
            <w:r w:rsidRPr="00687BCA">
              <w:rPr>
                <w:rFonts w:ascii="Times New Roman" w:eastAsia="NewtonCSanPin-Regular" w:hAnsi="Times New Roman"/>
                <w:b/>
                <w:i/>
                <w:sz w:val="24"/>
                <w:szCs w:val="24"/>
              </w:rPr>
              <w:t>Выпускник получит возможность научиться:</w:t>
            </w:r>
          </w:p>
          <w:p w:rsidR="006D5779" w:rsidRPr="00687BCA" w:rsidRDefault="006D5779" w:rsidP="00554223">
            <w:pPr>
              <w:widowControl w:val="0"/>
              <w:numPr>
                <w:ilvl w:val="0"/>
                <w:numId w:val="96"/>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сохранять правильную осанку, оптимальное телосложение;</w:t>
            </w:r>
          </w:p>
          <w:p w:rsidR="006D5779" w:rsidRPr="00687BCA" w:rsidRDefault="006D5779" w:rsidP="00554223">
            <w:pPr>
              <w:widowControl w:val="0"/>
              <w:numPr>
                <w:ilvl w:val="0"/>
                <w:numId w:val="96"/>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 xml:space="preserve">выполнять эстетически красиво гимнастические и акробатические комбинации; </w:t>
            </w:r>
          </w:p>
          <w:p w:rsidR="006D5779" w:rsidRPr="00687BCA" w:rsidRDefault="006D5779" w:rsidP="00554223">
            <w:pPr>
              <w:widowControl w:val="0"/>
              <w:numPr>
                <w:ilvl w:val="0"/>
                <w:numId w:val="96"/>
              </w:numPr>
              <w:tabs>
                <w:tab w:val="clear" w:pos="720"/>
                <w:tab w:val="num" w:pos="0"/>
              </w:tabs>
              <w:suppressAutoHyphens/>
              <w:autoSpaceDE w:val="0"/>
              <w:spacing w:after="0" w:line="100" w:lineRule="atLeast"/>
              <w:ind w:left="87" w:firstLine="273"/>
              <w:jc w:val="both"/>
              <w:rPr>
                <w:rFonts w:ascii="Times New Roman" w:eastAsia="NewtonCSanPin-Regular" w:hAnsi="Times New Roman"/>
                <w:sz w:val="24"/>
                <w:szCs w:val="24"/>
              </w:rPr>
            </w:pPr>
            <w:r w:rsidRPr="00687BCA">
              <w:rPr>
                <w:rFonts w:ascii="Times New Roman" w:eastAsia="NewtonCSanPin-Regular" w:hAnsi="Times New Roman"/>
                <w:sz w:val="24"/>
                <w:szCs w:val="24"/>
              </w:rPr>
              <w:t xml:space="preserve">жизненно важным двигательным навыкам и умениям, необходимым для жизнедеятельности каждого человека: бегать и прыгать различными способами; метать и бросать мячи; лазать и перелезать через препятствия;  </w:t>
            </w:r>
          </w:p>
          <w:p w:rsidR="006D5779" w:rsidRPr="00687BCA" w:rsidRDefault="006D5779" w:rsidP="00554223">
            <w:pPr>
              <w:widowControl w:val="0"/>
              <w:numPr>
                <w:ilvl w:val="0"/>
                <w:numId w:val="96"/>
              </w:numPr>
              <w:tabs>
                <w:tab w:val="clear" w:pos="720"/>
                <w:tab w:val="num" w:pos="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играть в баскетбол, футбол и волейбол по упрощенным правилам;</w:t>
            </w:r>
          </w:p>
          <w:p w:rsidR="006D5779" w:rsidRPr="00687BCA" w:rsidRDefault="006D5779" w:rsidP="00554223">
            <w:pPr>
              <w:widowControl w:val="0"/>
              <w:numPr>
                <w:ilvl w:val="0"/>
                <w:numId w:val="96"/>
              </w:numPr>
              <w:tabs>
                <w:tab w:val="clear" w:pos="720"/>
                <w:tab w:val="num" w:pos="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плавать, в том числе спортивными способами;</w:t>
            </w:r>
          </w:p>
          <w:p w:rsidR="006D5779" w:rsidRPr="00687BCA" w:rsidRDefault="006D5779" w:rsidP="00554223">
            <w:pPr>
              <w:widowControl w:val="0"/>
              <w:numPr>
                <w:ilvl w:val="0"/>
                <w:numId w:val="96"/>
              </w:numPr>
              <w:tabs>
                <w:tab w:val="clear" w:pos="720"/>
                <w:tab w:val="num" w:pos="0"/>
              </w:tabs>
              <w:suppressAutoHyphens/>
              <w:autoSpaceDE w:val="0"/>
              <w:spacing w:after="0" w:line="100" w:lineRule="atLeast"/>
              <w:ind w:left="87" w:firstLine="273"/>
              <w:jc w:val="both"/>
              <w:rPr>
                <w:rFonts w:ascii="Times New Roman" w:eastAsia="NewtonCSanPin-Italic" w:hAnsi="Times New Roman"/>
                <w:sz w:val="24"/>
                <w:szCs w:val="24"/>
              </w:rPr>
            </w:pPr>
            <w:r w:rsidRPr="00687BCA">
              <w:rPr>
                <w:rFonts w:ascii="Times New Roman" w:eastAsia="NewtonCSanPin-Italic" w:hAnsi="Times New Roman"/>
                <w:sz w:val="24"/>
                <w:szCs w:val="24"/>
              </w:rPr>
              <w:t>выполнять передвижения на лыжах (для снежных регионов России).</w:t>
            </w:r>
          </w:p>
        </w:tc>
      </w:tr>
    </w:tbl>
    <w:p w:rsidR="00A162AC" w:rsidRDefault="00A162AC" w:rsidP="006D5779">
      <w:pPr>
        <w:autoSpaceDE w:val="0"/>
        <w:spacing w:line="100" w:lineRule="atLeast"/>
        <w:jc w:val="center"/>
        <w:rPr>
          <w:rFonts w:ascii="Times New Roman" w:eastAsia="PragmaticaLightC-Bold" w:hAnsi="Times New Roman"/>
          <w:b/>
          <w:bCs/>
          <w:sz w:val="24"/>
          <w:szCs w:val="24"/>
        </w:rPr>
      </w:pPr>
    </w:p>
    <w:p w:rsidR="00D116C7" w:rsidRPr="00FF0A6F" w:rsidRDefault="00D116C7" w:rsidP="00D116C7">
      <w:pPr>
        <w:pStyle w:val="1"/>
        <w:spacing w:before="0" w:after="0"/>
        <w:rPr>
          <w:sz w:val="24"/>
          <w:szCs w:val="24"/>
        </w:rPr>
      </w:pPr>
    </w:p>
    <w:p w:rsidR="00D116C7" w:rsidRPr="0010033B" w:rsidRDefault="00D116C7" w:rsidP="00D116C7">
      <w:pPr>
        <w:pStyle w:val="1"/>
        <w:spacing w:before="0" w:after="0"/>
        <w:jc w:val="center"/>
        <w:rPr>
          <w:rFonts w:ascii="Times New Roman" w:hAnsi="Times New Roman" w:cs="Times New Roman"/>
        </w:rPr>
      </w:pPr>
      <w:bookmarkStart w:id="0" w:name="_Toc288230827"/>
      <w:r w:rsidRPr="0010033B">
        <w:rPr>
          <w:rFonts w:ascii="Times New Roman" w:hAnsi="Times New Roman" w:cs="Times New Roman"/>
          <w:bCs w:val="0"/>
          <w:color w:val="000000"/>
          <w:sz w:val="24"/>
          <w:szCs w:val="24"/>
        </w:rPr>
        <w:t>Перечень рабочих программ по предметам</w:t>
      </w:r>
      <w:bookmarkEnd w:id="0"/>
    </w:p>
    <w:p w:rsidR="00D116C7" w:rsidRPr="00FF0A6F" w:rsidRDefault="00D116C7" w:rsidP="00000E9F">
      <w:pPr>
        <w:pStyle w:val="1"/>
        <w:spacing w:before="0" w:after="0"/>
        <w:rPr>
          <w:b w:val="0"/>
          <w:sz w:val="24"/>
          <w:szCs w:val="24"/>
        </w:rPr>
      </w:pPr>
    </w:p>
    <w:p w:rsidR="00D116C7" w:rsidRPr="00000E9F" w:rsidRDefault="00D116C7" w:rsidP="00000E9F">
      <w:pPr>
        <w:pStyle w:val="a6"/>
        <w:numPr>
          <w:ilvl w:val="0"/>
          <w:numId w:val="99"/>
        </w:numPr>
        <w:tabs>
          <w:tab w:val="left" w:pos="374"/>
        </w:tabs>
        <w:spacing w:after="0" w:line="274" w:lineRule="exact"/>
        <w:jc w:val="both"/>
        <w:rPr>
          <w:rFonts w:ascii="Times New Roman" w:hAnsi="Times New Roman"/>
          <w:bCs/>
          <w:spacing w:val="1"/>
          <w:sz w:val="24"/>
          <w:szCs w:val="24"/>
        </w:rPr>
      </w:pPr>
      <w:r w:rsidRPr="00000E9F">
        <w:rPr>
          <w:rFonts w:ascii="Times New Roman" w:hAnsi="Times New Roman"/>
          <w:b/>
          <w:bCs/>
          <w:spacing w:val="1"/>
          <w:sz w:val="24"/>
          <w:szCs w:val="24"/>
        </w:rPr>
        <w:t xml:space="preserve">Рабочая программа </w:t>
      </w:r>
      <w:r w:rsidRPr="00000E9F">
        <w:rPr>
          <w:rFonts w:ascii="Times New Roman" w:hAnsi="Times New Roman"/>
          <w:b/>
          <w:bCs/>
          <w:spacing w:val="1"/>
          <w:sz w:val="24"/>
          <w:szCs w:val="24"/>
          <w:u w:val="single"/>
        </w:rPr>
        <w:t>по русскому языку</w:t>
      </w:r>
      <w:r w:rsidRPr="00000E9F">
        <w:rPr>
          <w:rFonts w:ascii="Times New Roman" w:hAnsi="Times New Roman"/>
          <w:b/>
          <w:bCs/>
          <w:spacing w:val="1"/>
          <w:sz w:val="24"/>
          <w:szCs w:val="24"/>
        </w:rPr>
        <w:t xml:space="preserve"> для начальной общей школы</w:t>
      </w:r>
      <w:r w:rsidRPr="00000E9F">
        <w:rPr>
          <w:rFonts w:ascii="Times New Roman" w:hAnsi="Times New Roman"/>
          <w:bCs/>
          <w:spacing w:val="1"/>
          <w:sz w:val="24"/>
          <w:szCs w:val="24"/>
        </w:rPr>
        <w:t xml:space="preserve">         </w:t>
      </w:r>
    </w:p>
    <w:p w:rsidR="00D116C7" w:rsidRPr="00000E9F" w:rsidRDefault="00000E9F" w:rsidP="00000E9F">
      <w:pPr>
        <w:tabs>
          <w:tab w:val="left" w:pos="374"/>
        </w:tabs>
        <w:spacing w:after="0" w:line="274" w:lineRule="exact"/>
        <w:jc w:val="both"/>
        <w:rPr>
          <w:rFonts w:ascii="Times New Roman" w:hAnsi="Times New Roman"/>
          <w:bCs/>
          <w:spacing w:val="1"/>
          <w:sz w:val="24"/>
          <w:szCs w:val="24"/>
        </w:rPr>
      </w:pPr>
      <w:r w:rsidRPr="00000E9F">
        <w:rPr>
          <w:rFonts w:ascii="Times New Roman" w:hAnsi="Times New Roman"/>
          <w:bCs/>
          <w:spacing w:val="1"/>
          <w:sz w:val="24"/>
          <w:szCs w:val="24"/>
        </w:rPr>
        <w:t>(УМК «</w:t>
      </w:r>
      <w:r w:rsidR="00D116C7" w:rsidRPr="00000E9F">
        <w:rPr>
          <w:rFonts w:ascii="Times New Roman" w:hAnsi="Times New Roman"/>
          <w:bCs/>
          <w:spacing w:val="1"/>
          <w:sz w:val="24"/>
          <w:szCs w:val="24"/>
        </w:rPr>
        <w:t>.</w:t>
      </w:r>
      <w:r w:rsidRPr="00000E9F">
        <w:rPr>
          <w:rFonts w:ascii="Times New Roman" w:hAnsi="Times New Roman"/>
          <w:bCs/>
          <w:spacing w:val="1"/>
          <w:sz w:val="24"/>
          <w:szCs w:val="24"/>
        </w:rPr>
        <w:t>Школа 21 века</w:t>
      </w:r>
      <w:r w:rsidR="00D116C7" w:rsidRPr="00000E9F">
        <w:rPr>
          <w:rFonts w:ascii="Times New Roman" w:hAnsi="Times New Roman"/>
          <w:bCs/>
          <w:spacing w:val="1"/>
          <w:sz w:val="24"/>
          <w:szCs w:val="24"/>
        </w:rPr>
        <w:t>.»).</w:t>
      </w:r>
    </w:p>
    <w:p w:rsidR="00D116C7" w:rsidRPr="00000E9F" w:rsidRDefault="00D116C7" w:rsidP="00000E9F">
      <w:pPr>
        <w:tabs>
          <w:tab w:val="num" w:pos="0"/>
          <w:tab w:val="left" w:pos="4618"/>
        </w:tabs>
        <w:spacing w:line="274" w:lineRule="exact"/>
        <w:ind w:right="144"/>
        <w:jc w:val="both"/>
        <w:rPr>
          <w:rFonts w:ascii="Times New Roman" w:hAnsi="Times New Roman"/>
          <w:bCs/>
          <w:spacing w:val="1"/>
          <w:sz w:val="24"/>
          <w:szCs w:val="24"/>
        </w:rPr>
      </w:pPr>
      <w:r w:rsidRPr="00000E9F">
        <w:rPr>
          <w:rFonts w:ascii="Times New Roman" w:hAnsi="Times New Roman"/>
          <w:spacing w:val="6"/>
          <w:sz w:val="24"/>
          <w:szCs w:val="24"/>
        </w:rPr>
        <w:t xml:space="preserve">Программа разработана на основе Примерной программы по </w:t>
      </w:r>
      <w:r w:rsidRPr="00000E9F">
        <w:rPr>
          <w:rFonts w:ascii="Times New Roman" w:hAnsi="Times New Roman"/>
          <w:spacing w:val="2"/>
          <w:sz w:val="24"/>
          <w:szCs w:val="24"/>
        </w:rPr>
        <w:t>программы по русскому языку по</w:t>
      </w:r>
      <w:r w:rsidR="00000E9F" w:rsidRPr="00000E9F">
        <w:rPr>
          <w:rFonts w:ascii="Times New Roman" w:hAnsi="Times New Roman"/>
          <w:spacing w:val="2"/>
          <w:sz w:val="24"/>
          <w:szCs w:val="24"/>
        </w:rPr>
        <w:t>д редакцией С.В.Иванов,А.О.Евдокимова</w:t>
      </w:r>
      <w:r w:rsidRPr="00000E9F">
        <w:rPr>
          <w:rFonts w:ascii="Times New Roman" w:hAnsi="Times New Roman"/>
          <w:spacing w:val="2"/>
          <w:sz w:val="24"/>
          <w:szCs w:val="24"/>
        </w:rPr>
        <w:t xml:space="preserve"> </w:t>
      </w:r>
      <w:r w:rsidR="00000E9F" w:rsidRPr="00000E9F">
        <w:rPr>
          <w:rFonts w:ascii="Times New Roman" w:hAnsi="Times New Roman"/>
          <w:spacing w:val="2"/>
          <w:sz w:val="24"/>
          <w:szCs w:val="24"/>
        </w:rPr>
        <w:t xml:space="preserve">, 2013 </w:t>
      </w:r>
      <w:r w:rsidRPr="00000E9F">
        <w:rPr>
          <w:rFonts w:ascii="Times New Roman" w:hAnsi="Times New Roman"/>
          <w:spacing w:val="2"/>
          <w:sz w:val="24"/>
          <w:szCs w:val="24"/>
        </w:rPr>
        <w:t>(</w:t>
      </w:r>
      <w:r w:rsidR="00CE1E0B" w:rsidRPr="00000E9F">
        <w:rPr>
          <w:rFonts w:ascii="Times New Roman" w:hAnsi="Times New Roman"/>
          <w:bCs/>
          <w:spacing w:val="1"/>
          <w:sz w:val="24"/>
          <w:szCs w:val="24"/>
        </w:rPr>
        <w:t>УМК  России</w:t>
      </w:r>
      <w:r w:rsidRPr="00000E9F">
        <w:rPr>
          <w:rFonts w:ascii="Times New Roman" w:hAnsi="Times New Roman"/>
          <w:bCs/>
          <w:spacing w:val="1"/>
          <w:sz w:val="24"/>
          <w:szCs w:val="24"/>
        </w:rPr>
        <w:t>).</w:t>
      </w:r>
    </w:p>
    <w:p w:rsidR="00D116C7" w:rsidRPr="00000E9F" w:rsidRDefault="00D116C7" w:rsidP="00000E9F">
      <w:pPr>
        <w:spacing w:after="0" w:line="274" w:lineRule="exact"/>
        <w:jc w:val="both"/>
        <w:rPr>
          <w:rFonts w:ascii="Times New Roman" w:hAnsi="Times New Roman"/>
          <w:b/>
          <w:bCs/>
          <w:spacing w:val="1"/>
          <w:sz w:val="24"/>
          <w:szCs w:val="24"/>
        </w:rPr>
      </w:pPr>
      <w:r w:rsidRPr="00000E9F">
        <w:rPr>
          <w:rFonts w:ascii="Times New Roman" w:hAnsi="Times New Roman"/>
          <w:b/>
          <w:bCs/>
          <w:spacing w:val="1"/>
          <w:sz w:val="24"/>
          <w:szCs w:val="24"/>
        </w:rPr>
        <w:t xml:space="preserve">    2. Рабочая программа </w:t>
      </w:r>
      <w:r w:rsidRPr="00000E9F">
        <w:rPr>
          <w:rFonts w:ascii="Times New Roman" w:hAnsi="Times New Roman"/>
          <w:b/>
          <w:bCs/>
          <w:spacing w:val="1"/>
          <w:sz w:val="24"/>
          <w:szCs w:val="24"/>
          <w:u w:val="single"/>
        </w:rPr>
        <w:t>по литературному чтению</w:t>
      </w:r>
      <w:r w:rsidRPr="00000E9F">
        <w:rPr>
          <w:rFonts w:ascii="Times New Roman" w:hAnsi="Times New Roman"/>
          <w:b/>
          <w:bCs/>
          <w:spacing w:val="1"/>
          <w:sz w:val="24"/>
          <w:szCs w:val="24"/>
        </w:rPr>
        <w:t xml:space="preserve"> для начальной общей школы</w:t>
      </w:r>
      <w:r w:rsidR="00000E9F" w:rsidRPr="00000E9F">
        <w:rPr>
          <w:rFonts w:ascii="Times New Roman" w:hAnsi="Times New Roman"/>
          <w:bCs/>
          <w:spacing w:val="1"/>
          <w:sz w:val="24"/>
          <w:szCs w:val="24"/>
        </w:rPr>
        <w:t xml:space="preserve"> (УМК «Школа 21 века</w:t>
      </w:r>
      <w:r w:rsidRPr="00000E9F">
        <w:rPr>
          <w:rFonts w:ascii="Times New Roman" w:hAnsi="Times New Roman"/>
          <w:bCs/>
          <w:spacing w:val="1"/>
          <w:sz w:val="24"/>
          <w:szCs w:val="24"/>
        </w:rPr>
        <w:t>..»).</w:t>
      </w:r>
      <w:r w:rsidRPr="00000E9F">
        <w:rPr>
          <w:rFonts w:ascii="Times New Roman" w:hAnsi="Times New Roman"/>
          <w:b/>
          <w:bCs/>
          <w:spacing w:val="1"/>
          <w:sz w:val="24"/>
          <w:szCs w:val="24"/>
        </w:rPr>
        <w:t xml:space="preserve"> </w:t>
      </w:r>
    </w:p>
    <w:p w:rsidR="00D116C7" w:rsidRPr="00000E9F" w:rsidRDefault="00D116C7" w:rsidP="00000E9F">
      <w:pPr>
        <w:tabs>
          <w:tab w:val="num" w:pos="0"/>
        </w:tabs>
        <w:spacing w:line="274" w:lineRule="exact"/>
        <w:jc w:val="both"/>
        <w:rPr>
          <w:rFonts w:ascii="Times New Roman" w:hAnsi="Times New Roman"/>
          <w:bCs/>
          <w:spacing w:val="1"/>
          <w:sz w:val="24"/>
          <w:szCs w:val="24"/>
        </w:rPr>
      </w:pPr>
      <w:r w:rsidRPr="00000E9F">
        <w:rPr>
          <w:rFonts w:ascii="Times New Roman" w:hAnsi="Times New Roman"/>
          <w:spacing w:val="2"/>
          <w:sz w:val="24"/>
          <w:szCs w:val="24"/>
        </w:rPr>
        <w:t xml:space="preserve">Программа   разработана   на   основе   Примерной   программы   по   литературному   чтению, </w:t>
      </w:r>
      <w:r w:rsidRPr="00000E9F">
        <w:rPr>
          <w:rFonts w:ascii="Times New Roman" w:hAnsi="Times New Roman"/>
          <w:spacing w:val="3"/>
          <w:sz w:val="24"/>
          <w:szCs w:val="24"/>
        </w:rPr>
        <w:t xml:space="preserve">федерального  государственного  образовательного  стандарта  начальной  школы  2009  г.   и </w:t>
      </w:r>
      <w:r w:rsidRPr="00000E9F">
        <w:rPr>
          <w:rFonts w:ascii="Times New Roman" w:hAnsi="Times New Roman"/>
          <w:spacing w:val="9"/>
          <w:sz w:val="24"/>
          <w:szCs w:val="24"/>
        </w:rPr>
        <w:t xml:space="preserve">программы по литературному чтению под редакцией Е.В. </w:t>
      </w:r>
      <w:r w:rsidR="00000E9F" w:rsidRPr="00000E9F">
        <w:rPr>
          <w:rFonts w:ascii="Times New Roman" w:hAnsi="Times New Roman"/>
          <w:spacing w:val="9"/>
          <w:sz w:val="24"/>
          <w:szCs w:val="24"/>
        </w:rPr>
        <w:t xml:space="preserve">Ефросининой Л.А, 2013 год </w:t>
      </w:r>
      <w:r w:rsidRPr="00000E9F">
        <w:rPr>
          <w:rFonts w:ascii="Times New Roman" w:hAnsi="Times New Roman"/>
          <w:spacing w:val="9"/>
          <w:sz w:val="24"/>
          <w:szCs w:val="24"/>
        </w:rPr>
        <w:t>(</w:t>
      </w:r>
      <w:r w:rsidR="00CE1E0B" w:rsidRPr="00000E9F">
        <w:rPr>
          <w:rFonts w:ascii="Times New Roman" w:hAnsi="Times New Roman"/>
          <w:spacing w:val="1"/>
          <w:sz w:val="24"/>
          <w:szCs w:val="24"/>
        </w:rPr>
        <w:t>УМК «Школа России</w:t>
      </w:r>
      <w:r w:rsidRPr="00000E9F">
        <w:rPr>
          <w:rFonts w:ascii="Times New Roman" w:hAnsi="Times New Roman"/>
          <w:spacing w:val="1"/>
          <w:sz w:val="24"/>
          <w:szCs w:val="24"/>
        </w:rPr>
        <w:t>...»).</w:t>
      </w:r>
    </w:p>
    <w:p w:rsidR="00D116C7" w:rsidRPr="00000E9F" w:rsidRDefault="00D116C7" w:rsidP="00000E9F">
      <w:pPr>
        <w:pStyle w:val="a6"/>
        <w:numPr>
          <w:ilvl w:val="0"/>
          <w:numId w:val="100"/>
        </w:numPr>
        <w:spacing w:after="0" w:line="274" w:lineRule="exact"/>
        <w:jc w:val="both"/>
        <w:rPr>
          <w:rFonts w:ascii="Times New Roman" w:hAnsi="Times New Roman"/>
          <w:b/>
          <w:bCs/>
          <w:spacing w:val="1"/>
          <w:sz w:val="24"/>
          <w:szCs w:val="24"/>
        </w:rPr>
      </w:pPr>
      <w:r w:rsidRPr="00000E9F">
        <w:rPr>
          <w:rFonts w:ascii="Times New Roman" w:hAnsi="Times New Roman"/>
          <w:b/>
          <w:bCs/>
          <w:spacing w:val="1"/>
          <w:sz w:val="24"/>
          <w:szCs w:val="24"/>
        </w:rPr>
        <w:lastRenderedPageBreak/>
        <w:t xml:space="preserve">Рабочая программа </w:t>
      </w:r>
      <w:r w:rsidRPr="00000E9F">
        <w:rPr>
          <w:rFonts w:ascii="Times New Roman" w:hAnsi="Times New Roman"/>
          <w:b/>
          <w:bCs/>
          <w:spacing w:val="1"/>
          <w:sz w:val="24"/>
          <w:szCs w:val="24"/>
          <w:u w:val="single"/>
        </w:rPr>
        <w:t xml:space="preserve">по </w:t>
      </w:r>
      <w:r w:rsidR="00CE1E0B" w:rsidRPr="00000E9F">
        <w:rPr>
          <w:rFonts w:ascii="Times New Roman" w:hAnsi="Times New Roman"/>
          <w:b/>
          <w:bCs/>
          <w:spacing w:val="1"/>
          <w:sz w:val="24"/>
          <w:szCs w:val="24"/>
          <w:u w:val="single"/>
        </w:rPr>
        <w:t>английскому</w:t>
      </w:r>
      <w:r w:rsidRPr="00000E9F">
        <w:rPr>
          <w:rFonts w:ascii="Times New Roman" w:hAnsi="Times New Roman"/>
          <w:b/>
          <w:bCs/>
          <w:spacing w:val="1"/>
          <w:sz w:val="24"/>
          <w:szCs w:val="24"/>
          <w:u w:val="single"/>
        </w:rPr>
        <w:t xml:space="preserve"> языку</w:t>
      </w:r>
      <w:r w:rsidRPr="00000E9F">
        <w:rPr>
          <w:rFonts w:ascii="Times New Roman" w:hAnsi="Times New Roman"/>
          <w:b/>
          <w:bCs/>
          <w:spacing w:val="1"/>
          <w:sz w:val="24"/>
          <w:szCs w:val="24"/>
        </w:rPr>
        <w:t xml:space="preserve"> для начальной общей школы</w:t>
      </w:r>
    </w:p>
    <w:p w:rsidR="00D116C7" w:rsidRPr="00000E9F" w:rsidRDefault="00D116C7" w:rsidP="00000E9F">
      <w:pPr>
        <w:tabs>
          <w:tab w:val="num" w:pos="0"/>
        </w:tabs>
        <w:spacing w:line="274" w:lineRule="exact"/>
        <w:jc w:val="both"/>
        <w:rPr>
          <w:rFonts w:ascii="Times New Roman" w:hAnsi="Times New Roman"/>
          <w:bCs/>
          <w:spacing w:val="1"/>
          <w:sz w:val="24"/>
          <w:szCs w:val="24"/>
        </w:rPr>
      </w:pPr>
      <w:r w:rsidRPr="00000E9F">
        <w:rPr>
          <w:rFonts w:ascii="Times New Roman" w:hAnsi="Times New Roman"/>
          <w:bCs/>
          <w:spacing w:val="1"/>
          <w:sz w:val="24"/>
          <w:szCs w:val="24"/>
        </w:rPr>
        <w:t>Программа разработана на основе Пр</w:t>
      </w:r>
      <w:r w:rsidR="00CE1E0B" w:rsidRPr="00000E9F">
        <w:rPr>
          <w:rFonts w:ascii="Times New Roman" w:hAnsi="Times New Roman"/>
          <w:bCs/>
          <w:spacing w:val="1"/>
          <w:sz w:val="24"/>
          <w:szCs w:val="24"/>
        </w:rPr>
        <w:t xml:space="preserve">имерной программы по английскому </w:t>
      </w:r>
      <w:r w:rsidRPr="00000E9F">
        <w:rPr>
          <w:rFonts w:ascii="Times New Roman" w:hAnsi="Times New Roman"/>
          <w:bCs/>
          <w:spacing w:val="1"/>
          <w:sz w:val="24"/>
          <w:szCs w:val="24"/>
        </w:rPr>
        <w:t xml:space="preserve">языку, федерального государственного образовательного стандарта начальной школы и программы по </w:t>
      </w:r>
      <w:r w:rsidR="00CE1E0B" w:rsidRPr="00000E9F">
        <w:rPr>
          <w:rFonts w:ascii="Times New Roman" w:hAnsi="Times New Roman"/>
          <w:bCs/>
          <w:spacing w:val="1"/>
          <w:sz w:val="24"/>
          <w:szCs w:val="24"/>
        </w:rPr>
        <w:t xml:space="preserve">английскому языку </w:t>
      </w:r>
    </w:p>
    <w:p w:rsidR="00D116C7" w:rsidRPr="00000E9F" w:rsidRDefault="00D116C7" w:rsidP="00000E9F">
      <w:pPr>
        <w:pStyle w:val="a6"/>
        <w:numPr>
          <w:ilvl w:val="0"/>
          <w:numId w:val="100"/>
        </w:numPr>
        <w:spacing w:after="0" w:line="274" w:lineRule="exact"/>
        <w:jc w:val="both"/>
        <w:rPr>
          <w:rFonts w:ascii="Times New Roman" w:hAnsi="Times New Roman"/>
          <w:b/>
          <w:bCs/>
          <w:spacing w:val="1"/>
          <w:sz w:val="24"/>
          <w:szCs w:val="24"/>
        </w:rPr>
      </w:pPr>
      <w:r w:rsidRPr="00000E9F">
        <w:rPr>
          <w:rFonts w:ascii="Times New Roman" w:hAnsi="Times New Roman"/>
          <w:b/>
          <w:bCs/>
          <w:spacing w:val="1"/>
          <w:sz w:val="24"/>
          <w:szCs w:val="24"/>
        </w:rPr>
        <w:t xml:space="preserve">Рабочая программа </w:t>
      </w:r>
      <w:r w:rsidRPr="00000E9F">
        <w:rPr>
          <w:rFonts w:ascii="Times New Roman" w:hAnsi="Times New Roman"/>
          <w:b/>
          <w:bCs/>
          <w:spacing w:val="1"/>
          <w:sz w:val="24"/>
          <w:szCs w:val="24"/>
          <w:u w:val="single"/>
        </w:rPr>
        <w:t>по математике</w:t>
      </w:r>
      <w:r w:rsidRPr="00000E9F">
        <w:rPr>
          <w:rFonts w:ascii="Times New Roman" w:hAnsi="Times New Roman"/>
          <w:b/>
          <w:bCs/>
          <w:spacing w:val="1"/>
          <w:sz w:val="24"/>
          <w:szCs w:val="24"/>
        </w:rPr>
        <w:t xml:space="preserve"> для начальной общей школы</w:t>
      </w:r>
      <w:r w:rsidR="00000E9F" w:rsidRPr="00000E9F">
        <w:rPr>
          <w:rFonts w:ascii="Times New Roman" w:hAnsi="Times New Roman"/>
          <w:bCs/>
          <w:spacing w:val="1"/>
          <w:sz w:val="24"/>
          <w:szCs w:val="24"/>
        </w:rPr>
        <w:t xml:space="preserve"> (УМК «Школа России</w:t>
      </w:r>
      <w:r w:rsidRPr="00000E9F">
        <w:rPr>
          <w:rFonts w:ascii="Times New Roman" w:hAnsi="Times New Roman"/>
          <w:bCs/>
          <w:spacing w:val="1"/>
          <w:sz w:val="24"/>
          <w:szCs w:val="24"/>
        </w:rPr>
        <w:t>»).</w:t>
      </w:r>
      <w:r w:rsidRPr="00000E9F">
        <w:rPr>
          <w:rFonts w:ascii="Times New Roman" w:hAnsi="Times New Roman"/>
          <w:b/>
          <w:bCs/>
          <w:spacing w:val="1"/>
          <w:sz w:val="24"/>
          <w:szCs w:val="24"/>
        </w:rPr>
        <w:t xml:space="preserve"> </w:t>
      </w:r>
    </w:p>
    <w:p w:rsidR="00D116C7" w:rsidRPr="00000E9F" w:rsidRDefault="00D116C7" w:rsidP="00000E9F">
      <w:pPr>
        <w:tabs>
          <w:tab w:val="num" w:pos="0"/>
          <w:tab w:val="left" w:pos="370"/>
        </w:tabs>
        <w:spacing w:line="274" w:lineRule="exact"/>
        <w:jc w:val="both"/>
        <w:rPr>
          <w:rFonts w:ascii="Times New Roman" w:hAnsi="Times New Roman"/>
          <w:sz w:val="24"/>
          <w:szCs w:val="24"/>
        </w:rPr>
      </w:pPr>
      <w:r w:rsidRPr="00000E9F">
        <w:rPr>
          <w:rFonts w:ascii="Times New Roman" w:hAnsi="Times New Roman"/>
          <w:spacing w:val="1"/>
          <w:sz w:val="24"/>
          <w:szCs w:val="24"/>
        </w:rPr>
        <w:t xml:space="preserve">Программа разработана на основе Примерной программы по математике,  федерального </w:t>
      </w:r>
      <w:r w:rsidRPr="00000E9F">
        <w:rPr>
          <w:rFonts w:ascii="Times New Roman" w:hAnsi="Times New Roman"/>
          <w:spacing w:val="3"/>
          <w:sz w:val="24"/>
          <w:szCs w:val="24"/>
        </w:rPr>
        <w:t xml:space="preserve">государственного образовательного стандарта начальной школы </w:t>
      </w:r>
      <w:smartTag w:uri="urn:schemas-microsoft-com:office:smarttags" w:element="metricconverter">
        <w:smartTagPr>
          <w:attr w:name="ProductID" w:val="2009 г"/>
        </w:smartTagPr>
        <w:r w:rsidRPr="00000E9F">
          <w:rPr>
            <w:rFonts w:ascii="Times New Roman" w:hAnsi="Times New Roman"/>
            <w:spacing w:val="3"/>
            <w:sz w:val="24"/>
            <w:szCs w:val="24"/>
          </w:rPr>
          <w:t>2009 г</w:t>
        </w:r>
      </w:smartTag>
      <w:r w:rsidRPr="00000E9F">
        <w:rPr>
          <w:rFonts w:ascii="Times New Roman" w:hAnsi="Times New Roman"/>
          <w:spacing w:val="3"/>
          <w:sz w:val="24"/>
          <w:szCs w:val="24"/>
        </w:rPr>
        <w:t xml:space="preserve">. и программы по </w:t>
      </w:r>
      <w:r w:rsidRPr="00000E9F">
        <w:rPr>
          <w:rFonts w:ascii="Times New Roman" w:hAnsi="Times New Roman"/>
          <w:sz w:val="24"/>
          <w:szCs w:val="24"/>
        </w:rPr>
        <w:t>математ</w:t>
      </w:r>
      <w:r w:rsidR="00000E9F" w:rsidRPr="00000E9F">
        <w:rPr>
          <w:rFonts w:ascii="Times New Roman" w:hAnsi="Times New Roman"/>
          <w:sz w:val="24"/>
          <w:szCs w:val="24"/>
        </w:rPr>
        <w:t>ике под редакцией М.И.Моро</w:t>
      </w:r>
      <w:r w:rsidRPr="00000E9F">
        <w:rPr>
          <w:rFonts w:ascii="Times New Roman" w:hAnsi="Times New Roman"/>
          <w:sz w:val="24"/>
          <w:szCs w:val="24"/>
        </w:rPr>
        <w:t xml:space="preserve"> </w:t>
      </w:r>
      <w:r w:rsidR="00000E9F" w:rsidRPr="00000E9F">
        <w:rPr>
          <w:rFonts w:ascii="Times New Roman" w:hAnsi="Times New Roman"/>
          <w:sz w:val="24"/>
          <w:szCs w:val="24"/>
        </w:rPr>
        <w:t>(</w:t>
      </w:r>
      <w:r w:rsidRPr="00000E9F">
        <w:rPr>
          <w:rFonts w:ascii="Times New Roman" w:hAnsi="Times New Roman"/>
          <w:sz w:val="24"/>
          <w:szCs w:val="24"/>
        </w:rPr>
        <w:t xml:space="preserve">УМК «Школа </w:t>
      </w:r>
      <w:r w:rsidR="00000E9F" w:rsidRPr="00000E9F">
        <w:rPr>
          <w:rFonts w:ascii="Times New Roman" w:hAnsi="Times New Roman"/>
          <w:sz w:val="24"/>
          <w:szCs w:val="24"/>
        </w:rPr>
        <w:t>России</w:t>
      </w:r>
      <w:r w:rsidRPr="00000E9F">
        <w:rPr>
          <w:rFonts w:ascii="Times New Roman" w:hAnsi="Times New Roman"/>
          <w:sz w:val="24"/>
          <w:szCs w:val="24"/>
        </w:rPr>
        <w:t>»).</w:t>
      </w:r>
    </w:p>
    <w:p w:rsidR="00D116C7" w:rsidRPr="00000E9F" w:rsidRDefault="00D116C7" w:rsidP="00000E9F">
      <w:pPr>
        <w:pStyle w:val="a6"/>
        <w:widowControl w:val="0"/>
        <w:numPr>
          <w:ilvl w:val="0"/>
          <w:numId w:val="100"/>
        </w:numPr>
        <w:tabs>
          <w:tab w:val="left" w:pos="370"/>
        </w:tabs>
        <w:autoSpaceDE w:val="0"/>
        <w:autoSpaceDN w:val="0"/>
        <w:adjustRightInd w:val="0"/>
        <w:spacing w:after="0" w:line="274" w:lineRule="exact"/>
        <w:jc w:val="both"/>
        <w:rPr>
          <w:rFonts w:ascii="Times New Roman" w:hAnsi="Times New Roman"/>
          <w:b/>
          <w:bCs/>
          <w:spacing w:val="-6"/>
          <w:sz w:val="24"/>
          <w:szCs w:val="24"/>
        </w:rPr>
      </w:pPr>
      <w:r w:rsidRPr="00000E9F">
        <w:rPr>
          <w:rFonts w:ascii="Times New Roman" w:hAnsi="Times New Roman"/>
          <w:b/>
          <w:bCs/>
          <w:spacing w:val="1"/>
          <w:sz w:val="24"/>
          <w:szCs w:val="24"/>
        </w:rPr>
        <w:t xml:space="preserve">Рабочая программа </w:t>
      </w:r>
      <w:r w:rsidRPr="00000E9F">
        <w:rPr>
          <w:rFonts w:ascii="Times New Roman" w:hAnsi="Times New Roman"/>
          <w:b/>
          <w:bCs/>
          <w:spacing w:val="1"/>
          <w:sz w:val="24"/>
          <w:szCs w:val="24"/>
          <w:u w:val="single"/>
        </w:rPr>
        <w:t>по окружающему миру</w:t>
      </w:r>
      <w:r w:rsidRPr="00000E9F">
        <w:rPr>
          <w:rFonts w:ascii="Times New Roman" w:hAnsi="Times New Roman"/>
          <w:b/>
          <w:bCs/>
          <w:spacing w:val="1"/>
          <w:sz w:val="24"/>
          <w:szCs w:val="24"/>
        </w:rPr>
        <w:t xml:space="preserve">  для начальной общей школы</w:t>
      </w:r>
      <w:r w:rsidRPr="00000E9F">
        <w:rPr>
          <w:rFonts w:ascii="Times New Roman" w:hAnsi="Times New Roman"/>
          <w:bCs/>
          <w:spacing w:val="1"/>
          <w:sz w:val="24"/>
          <w:szCs w:val="24"/>
        </w:rPr>
        <w:t xml:space="preserve"> </w:t>
      </w:r>
      <w:r w:rsidRPr="00000E9F">
        <w:rPr>
          <w:rFonts w:ascii="Times New Roman" w:hAnsi="Times New Roman"/>
          <w:b/>
          <w:bCs/>
          <w:spacing w:val="1"/>
          <w:sz w:val="24"/>
          <w:szCs w:val="24"/>
        </w:rPr>
        <w:t xml:space="preserve"> </w:t>
      </w:r>
      <w:r w:rsidR="00000E9F" w:rsidRPr="00000E9F">
        <w:rPr>
          <w:rFonts w:ascii="Times New Roman" w:hAnsi="Times New Roman"/>
          <w:bCs/>
          <w:spacing w:val="1"/>
          <w:sz w:val="24"/>
          <w:szCs w:val="24"/>
        </w:rPr>
        <w:t>(УМК «Школа России</w:t>
      </w:r>
      <w:r w:rsidRPr="00000E9F">
        <w:rPr>
          <w:rFonts w:ascii="Times New Roman" w:hAnsi="Times New Roman"/>
          <w:bCs/>
          <w:spacing w:val="1"/>
          <w:sz w:val="24"/>
          <w:szCs w:val="24"/>
        </w:rPr>
        <w:t>»)</w:t>
      </w:r>
      <w:r w:rsidRPr="00000E9F">
        <w:rPr>
          <w:rFonts w:ascii="Times New Roman" w:hAnsi="Times New Roman"/>
          <w:b/>
          <w:bCs/>
          <w:spacing w:val="1"/>
          <w:sz w:val="24"/>
          <w:szCs w:val="24"/>
        </w:rPr>
        <w:t>.</w:t>
      </w:r>
    </w:p>
    <w:p w:rsidR="00D116C7" w:rsidRPr="00000E9F" w:rsidRDefault="00D116C7" w:rsidP="00000E9F">
      <w:pPr>
        <w:tabs>
          <w:tab w:val="num" w:pos="0"/>
          <w:tab w:val="left" w:pos="370"/>
        </w:tabs>
        <w:spacing w:line="274" w:lineRule="exact"/>
        <w:jc w:val="both"/>
        <w:rPr>
          <w:rFonts w:ascii="Times New Roman" w:hAnsi="Times New Roman"/>
          <w:bCs/>
          <w:spacing w:val="1"/>
          <w:sz w:val="24"/>
          <w:szCs w:val="24"/>
        </w:rPr>
      </w:pPr>
      <w:r w:rsidRPr="00000E9F">
        <w:rPr>
          <w:rFonts w:ascii="Times New Roman" w:hAnsi="Times New Roman"/>
          <w:sz w:val="24"/>
          <w:szCs w:val="24"/>
        </w:rPr>
        <w:t xml:space="preserve">Программа разработана на основе Примерной программы по окружающему миру,  федерального </w:t>
      </w:r>
      <w:r w:rsidRPr="00000E9F">
        <w:rPr>
          <w:rFonts w:ascii="Times New Roman" w:hAnsi="Times New Roman"/>
          <w:spacing w:val="5"/>
          <w:sz w:val="24"/>
          <w:szCs w:val="24"/>
        </w:rPr>
        <w:t xml:space="preserve">государственного образовательного стандарта    начальной школы </w:t>
      </w:r>
      <w:smartTag w:uri="urn:schemas-microsoft-com:office:smarttags" w:element="metricconverter">
        <w:smartTagPr>
          <w:attr w:name="ProductID" w:val="2009 г"/>
        </w:smartTagPr>
        <w:r w:rsidRPr="00000E9F">
          <w:rPr>
            <w:rFonts w:ascii="Times New Roman" w:hAnsi="Times New Roman"/>
            <w:spacing w:val="5"/>
            <w:sz w:val="24"/>
            <w:szCs w:val="24"/>
          </w:rPr>
          <w:t>2009 г</w:t>
        </w:r>
      </w:smartTag>
      <w:r w:rsidRPr="00000E9F">
        <w:rPr>
          <w:rFonts w:ascii="Times New Roman" w:hAnsi="Times New Roman"/>
          <w:spacing w:val="5"/>
          <w:sz w:val="24"/>
          <w:szCs w:val="24"/>
        </w:rPr>
        <w:t xml:space="preserve">. и    программы по </w:t>
      </w:r>
      <w:r w:rsidRPr="00000E9F">
        <w:rPr>
          <w:rFonts w:ascii="Times New Roman" w:hAnsi="Times New Roman"/>
          <w:spacing w:val="1"/>
          <w:sz w:val="24"/>
          <w:szCs w:val="24"/>
        </w:rPr>
        <w:t>окружающему ми</w:t>
      </w:r>
      <w:r w:rsidR="00000E9F" w:rsidRPr="00000E9F">
        <w:rPr>
          <w:rFonts w:ascii="Times New Roman" w:hAnsi="Times New Roman"/>
          <w:spacing w:val="1"/>
          <w:sz w:val="24"/>
          <w:szCs w:val="24"/>
        </w:rPr>
        <w:t>ру под редакцией А.А. Плешакова</w:t>
      </w:r>
      <w:r w:rsidRPr="00000E9F">
        <w:rPr>
          <w:rFonts w:ascii="Times New Roman" w:hAnsi="Times New Roman"/>
          <w:spacing w:val="1"/>
          <w:sz w:val="24"/>
          <w:szCs w:val="24"/>
        </w:rPr>
        <w:t xml:space="preserve">(УМК «Школа </w:t>
      </w:r>
      <w:r w:rsidR="00000E9F" w:rsidRPr="00000E9F">
        <w:rPr>
          <w:rFonts w:ascii="Times New Roman" w:hAnsi="Times New Roman"/>
          <w:spacing w:val="1"/>
          <w:sz w:val="24"/>
          <w:szCs w:val="24"/>
        </w:rPr>
        <w:t>России</w:t>
      </w:r>
      <w:r w:rsidRPr="00000E9F">
        <w:rPr>
          <w:rFonts w:ascii="Times New Roman" w:hAnsi="Times New Roman"/>
          <w:spacing w:val="1"/>
          <w:sz w:val="24"/>
          <w:szCs w:val="24"/>
        </w:rPr>
        <w:t>»).</w:t>
      </w:r>
    </w:p>
    <w:p w:rsidR="00D116C7" w:rsidRPr="00000E9F" w:rsidRDefault="00D116C7" w:rsidP="00000E9F">
      <w:pPr>
        <w:pStyle w:val="a6"/>
        <w:widowControl w:val="0"/>
        <w:numPr>
          <w:ilvl w:val="0"/>
          <w:numId w:val="100"/>
        </w:numPr>
        <w:tabs>
          <w:tab w:val="left" w:pos="370"/>
        </w:tabs>
        <w:autoSpaceDE w:val="0"/>
        <w:autoSpaceDN w:val="0"/>
        <w:adjustRightInd w:val="0"/>
        <w:spacing w:after="0" w:line="274" w:lineRule="exact"/>
        <w:jc w:val="both"/>
        <w:rPr>
          <w:rFonts w:ascii="Times New Roman" w:hAnsi="Times New Roman"/>
          <w:b/>
          <w:bCs/>
          <w:spacing w:val="-6"/>
          <w:sz w:val="24"/>
          <w:szCs w:val="24"/>
        </w:rPr>
      </w:pPr>
      <w:r w:rsidRPr="00000E9F">
        <w:rPr>
          <w:rFonts w:ascii="Times New Roman" w:hAnsi="Times New Roman"/>
          <w:b/>
          <w:bCs/>
          <w:sz w:val="24"/>
          <w:szCs w:val="24"/>
        </w:rPr>
        <w:t xml:space="preserve">Рабочая программа </w:t>
      </w:r>
      <w:r w:rsidRPr="00000E9F">
        <w:rPr>
          <w:rFonts w:ascii="Times New Roman" w:hAnsi="Times New Roman"/>
          <w:b/>
          <w:bCs/>
          <w:sz w:val="24"/>
          <w:szCs w:val="24"/>
          <w:u w:val="single"/>
        </w:rPr>
        <w:t>по изобразительному искусству</w:t>
      </w:r>
      <w:r w:rsidRPr="00000E9F">
        <w:rPr>
          <w:rFonts w:ascii="Times New Roman" w:hAnsi="Times New Roman"/>
          <w:b/>
          <w:bCs/>
          <w:sz w:val="24"/>
          <w:szCs w:val="24"/>
        </w:rPr>
        <w:t xml:space="preserve"> для </w:t>
      </w:r>
      <w:r w:rsidRPr="00000E9F">
        <w:rPr>
          <w:rFonts w:ascii="Times New Roman" w:hAnsi="Times New Roman"/>
          <w:b/>
          <w:bCs/>
          <w:spacing w:val="1"/>
          <w:sz w:val="24"/>
          <w:szCs w:val="24"/>
        </w:rPr>
        <w:t>начальной общей школы</w:t>
      </w:r>
      <w:r w:rsidRPr="00000E9F">
        <w:rPr>
          <w:rFonts w:ascii="Times New Roman" w:hAnsi="Times New Roman"/>
          <w:bCs/>
          <w:spacing w:val="1"/>
          <w:sz w:val="24"/>
          <w:szCs w:val="24"/>
        </w:rPr>
        <w:t xml:space="preserve"> </w:t>
      </w:r>
      <w:r w:rsidR="00000E9F" w:rsidRPr="00000E9F">
        <w:rPr>
          <w:rFonts w:ascii="Times New Roman" w:hAnsi="Times New Roman"/>
          <w:bCs/>
          <w:sz w:val="24"/>
          <w:szCs w:val="24"/>
        </w:rPr>
        <w:t>(УМК «Школа России</w:t>
      </w:r>
      <w:r w:rsidRPr="00000E9F">
        <w:rPr>
          <w:rFonts w:ascii="Times New Roman" w:hAnsi="Times New Roman"/>
          <w:bCs/>
          <w:sz w:val="24"/>
          <w:szCs w:val="24"/>
        </w:rPr>
        <w:t>»).</w:t>
      </w:r>
    </w:p>
    <w:p w:rsidR="00D116C7" w:rsidRPr="00000E9F" w:rsidRDefault="00D116C7" w:rsidP="00000E9F">
      <w:pPr>
        <w:tabs>
          <w:tab w:val="num" w:pos="0"/>
          <w:tab w:val="left" w:pos="370"/>
        </w:tabs>
        <w:spacing w:line="274" w:lineRule="exact"/>
        <w:jc w:val="both"/>
        <w:rPr>
          <w:rFonts w:ascii="Times New Roman" w:hAnsi="Times New Roman"/>
          <w:sz w:val="24"/>
          <w:szCs w:val="24"/>
        </w:rPr>
      </w:pPr>
      <w:r w:rsidRPr="00000E9F">
        <w:rPr>
          <w:rFonts w:ascii="Times New Roman" w:hAnsi="Times New Roman"/>
          <w:spacing w:val="8"/>
          <w:sz w:val="24"/>
          <w:szCs w:val="24"/>
        </w:rPr>
        <w:t xml:space="preserve">Программа разработана на основе Примерной программы по изобразительному искусству, </w:t>
      </w:r>
      <w:r w:rsidRPr="00000E9F">
        <w:rPr>
          <w:rFonts w:ascii="Times New Roman" w:hAnsi="Times New Roman"/>
          <w:sz w:val="24"/>
          <w:szCs w:val="24"/>
        </w:rPr>
        <w:t xml:space="preserve">федерального государственного образовательного стандарта начальной школы 2009г. и программы по изобразительному искусству 1-4 классы под редакцией </w:t>
      </w:r>
      <w:r w:rsidR="00000E9F" w:rsidRPr="00000E9F">
        <w:rPr>
          <w:rFonts w:ascii="Times New Roman" w:hAnsi="Times New Roman"/>
          <w:sz w:val="24"/>
          <w:szCs w:val="24"/>
        </w:rPr>
        <w:t xml:space="preserve">Л.Г.Савенкова </w:t>
      </w:r>
      <w:r w:rsidRPr="00000E9F">
        <w:rPr>
          <w:rFonts w:ascii="Times New Roman" w:hAnsi="Times New Roman"/>
          <w:sz w:val="24"/>
          <w:szCs w:val="24"/>
        </w:rPr>
        <w:t>(УМК «Школ</w:t>
      </w:r>
      <w:r w:rsidR="00000E9F" w:rsidRPr="00000E9F">
        <w:rPr>
          <w:rFonts w:ascii="Times New Roman" w:hAnsi="Times New Roman"/>
          <w:sz w:val="24"/>
          <w:szCs w:val="24"/>
        </w:rPr>
        <w:t>а России</w:t>
      </w:r>
      <w:r w:rsidRPr="00000E9F">
        <w:rPr>
          <w:rFonts w:ascii="Times New Roman" w:hAnsi="Times New Roman"/>
          <w:sz w:val="24"/>
          <w:szCs w:val="24"/>
        </w:rPr>
        <w:t>»)</w:t>
      </w:r>
    </w:p>
    <w:p w:rsidR="006D5779" w:rsidRDefault="006D5779" w:rsidP="00000E9F">
      <w:pPr>
        <w:tabs>
          <w:tab w:val="num" w:pos="0"/>
        </w:tabs>
        <w:spacing w:line="274" w:lineRule="exact"/>
        <w:jc w:val="both"/>
        <w:rPr>
          <w:rFonts w:ascii="Times New Roman" w:hAnsi="Times New Roman"/>
          <w:bCs/>
          <w:color w:val="000000"/>
          <w:spacing w:val="1"/>
          <w:sz w:val="24"/>
          <w:szCs w:val="24"/>
        </w:rPr>
      </w:pPr>
    </w:p>
    <w:p w:rsidR="006D5779" w:rsidRPr="003030E1" w:rsidRDefault="003030E1" w:rsidP="003030E1">
      <w:pPr>
        <w:pStyle w:val="a6"/>
        <w:ind w:left="0"/>
        <w:jc w:val="center"/>
        <w:rPr>
          <w:rFonts w:ascii="Times New Roman" w:hAnsi="Times New Roman"/>
          <w:b/>
          <w:sz w:val="28"/>
          <w:szCs w:val="28"/>
        </w:rPr>
      </w:pPr>
      <w:r w:rsidRPr="003030E1">
        <w:rPr>
          <w:rFonts w:ascii="Times New Roman" w:hAnsi="Times New Roman"/>
          <w:b/>
          <w:bCs/>
          <w:color w:val="000000"/>
          <w:spacing w:val="1"/>
          <w:sz w:val="24"/>
          <w:szCs w:val="24"/>
        </w:rPr>
        <w:t>2.3.</w:t>
      </w:r>
      <w:r w:rsidRPr="003030E1">
        <w:rPr>
          <w:rFonts w:ascii="Times New Roman" w:hAnsi="Times New Roman"/>
          <w:b/>
          <w:sz w:val="28"/>
          <w:szCs w:val="28"/>
        </w:rPr>
        <w:t>Программа духовно-нравственного развития и воспитания обучающихся на ступени начального общего образования.</w:t>
      </w:r>
    </w:p>
    <w:p w:rsidR="006D5779" w:rsidRPr="003030E1" w:rsidRDefault="006D5779" w:rsidP="006D5779">
      <w:pPr>
        <w:jc w:val="center"/>
        <w:rPr>
          <w:rFonts w:ascii="Times New Roman" w:hAnsi="Times New Roman"/>
          <w:b/>
        </w:rPr>
      </w:pPr>
      <w:r w:rsidRPr="00A162AC">
        <w:rPr>
          <w:rFonts w:ascii="Times New Roman" w:hAnsi="Times New Roman"/>
          <w:b/>
        </w:rPr>
        <w:t>ПОЯСНИТЕЛЬНАЯ ЗАПИСКА</w:t>
      </w:r>
    </w:p>
    <w:p w:rsidR="006D5779" w:rsidRPr="003030E1" w:rsidRDefault="006D5779" w:rsidP="003030E1">
      <w:pPr>
        <w:spacing w:after="0" w:line="240" w:lineRule="auto"/>
        <w:ind w:firstLine="708"/>
        <w:jc w:val="both"/>
        <w:rPr>
          <w:rFonts w:ascii="Times New Roman" w:hAnsi="Times New Roman"/>
          <w:sz w:val="24"/>
          <w:szCs w:val="24"/>
        </w:rPr>
      </w:pPr>
      <w:r w:rsidRPr="003030E1">
        <w:rPr>
          <w:rFonts w:ascii="Times New Roman" w:hAnsi="Times New Roman"/>
          <w:sz w:val="24"/>
          <w:szCs w:val="24"/>
        </w:rPr>
        <w:t>Данная Программа духовно-нравственного  развития и воспитания обучающихся предназначена для реализации принципов обновления содержания образования и воспитания, социализации, которые должны обеспечить достижение результатов, соответствующих современным требованиям.</w:t>
      </w:r>
    </w:p>
    <w:p w:rsidR="006D5779" w:rsidRPr="003030E1" w:rsidRDefault="006D5779" w:rsidP="003030E1">
      <w:pPr>
        <w:spacing w:after="0" w:line="240" w:lineRule="auto"/>
        <w:ind w:firstLine="708"/>
        <w:jc w:val="both"/>
        <w:rPr>
          <w:rFonts w:ascii="Times New Roman" w:hAnsi="Times New Roman"/>
          <w:sz w:val="24"/>
          <w:szCs w:val="24"/>
        </w:rPr>
      </w:pPr>
      <w:r w:rsidRPr="003030E1">
        <w:rPr>
          <w:rFonts w:ascii="Times New Roman" w:hAnsi="Times New Roman"/>
          <w:sz w:val="24"/>
          <w:szCs w:val="24"/>
        </w:rPr>
        <w:t xml:space="preserve">Новые социальные запросы определяют цели образования как общекультурное, личностное и познавательное развитие обучающихся. Эти цели должны обеспечивать ключевую сверхзадачу образования - научить учиться и сформировать способность к саморазвитию и самосовершенствованию личности.  Приоритетным направлением новых образовательных стандартов является реализация развивающего потенциала образования. </w:t>
      </w:r>
    </w:p>
    <w:p w:rsidR="006D5779" w:rsidRPr="003030E1" w:rsidRDefault="006D5779" w:rsidP="003030E1">
      <w:pPr>
        <w:spacing w:after="0" w:line="240" w:lineRule="auto"/>
        <w:ind w:firstLine="708"/>
        <w:jc w:val="both"/>
        <w:rPr>
          <w:rFonts w:ascii="Times New Roman" w:hAnsi="Times New Roman"/>
          <w:sz w:val="24"/>
          <w:szCs w:val="24"/>
        </w:rPr>
      </w:pPr>
      <w:r w:rsidRPr="003030E1">
        <w:rPr>
          <w:rFonts w:ascii="Times New Roman" w:hAnsi="Times New Roman"/>
          <w:sz w:val="24"/>
          <w:szCs w:val="24"/>
        </w:rPr>
        <w:t>Важнейшей задачей модернизации является обеспечение доступности качественного образования, его индивидуализации и дифференциации, что предполагает:</w:t>
      </w:r>
    </w:p>
    <w:p w:rsidR="006D5779" w:rsidRPr="003030E1" w:rsidRDefault="006D5779" w:rsidP="00082D79">
      <w:pPr>
        <w:numPr>
          <w:ilvl w:val="0"/>
          <w:numId w:val="101"/>
        </w:numPr>
        <w:tabs>
          <w:tab w:val="clear" w:pos="720"/>
          <w:tab w:val="num" w:pos="0"/>
        </w:tabs>
        <w:spacing w:after="0" w:line="240" w:lineRule="auto"/>
        <w:ind w:left="0" w:firstLine="360"/>
        <w:jc w:val="both"/>
        <w:rPr>
          <w:rFonts w:ascii="Times New Roman" w:hAnsi="Times New Roman"/>
          <w:sz w:val="24"/>
          <w:szCs w:val="24"/>
        </w:rPr>
      </w:pPr>
      <w:r w:rsidRPr="003030E1">
        <w:rPr>
          <w:rFonts w:ascii="Times New Roman" w:hAnsi="Times New Roman"/>
          <w:sz w:val="24"/>
          <w:szCs w:val="24"/>
        </w:rPr>
        <w:t>защиту прав личности обучающегося, обеспечение его психологической и физической безопасности, педагогическую поддержку и содействие ребенку в проблемных ситуациях;</w:t>
      </w:r>
    </w:p>
    <w:p w:rsidR="006D5779" w:rsidRPr="003030E1" w:rsidRDefault="006D5779" w:rsidP="00082D79">
      <w:pPr>
        <w:numPr>
          <w:ilvl w:val="0"/>
          <w:numId w:val="101"/>
        </w:numPr>
        <w:tabs>
          <w:tab w:val="clear" w:pos="720"/>
          <w:tab w:val="num" w:pos="0"/>
        </w:tabs>
        <w:spacing w:after="0" w:line="240" w:lineRule="auto"/>
        <w:ind w:left="0" w:firstLine="360"/>
        <w:jc w:val="both"/>
        <w:rPr>
          <w:rFonts w:ascii="Times New Roman" w:hAnsi="Times New Roman"/>
          <w:sz w:val="24"/>
          <w:szCs w:val="24"/>
        </w:rPr>
      </w:pPr>
      <w:r w:rsidRPr="003030E1">
        <w:rPr>
          <w:rFonts w:ascii="Times New Roman" w:hAnsi="Times New Roman"/>
          <w:sz w:val="24"/>
          <w:szCs w:val="24"/>
        </w:rPr>
        <w:t>квалифицированную комплексную диагностику возможностей и способностей ребенка, начиная с раннего возраста;</w:t>
      </w:r>
    </w:p>
    <w:p w:rsidR="006D5779" w:rsidRPr="003030E1" w:rsidRDefault="006D5779" w:rsidP="00082D79">
      <w:pPr>
        <w:numPr>
          <w:ilvl w:val="0"/>
          <w:numId w:val="101"/>
        </w:numPr>
        <w:tabs>
          <w:tab w:val="clear" w:pos="720"/>
          <w:tab w:val="num" w:pos="0"/>
        </w:tabs>
        <w:spacing w:after="0" w:line="240" w:lineRule="auto"/>
        <w:ind w:left="0" w:firstLine="360"/>
        <w:jc w:val="both"/>
        <w:rPr>
          <w:rFonts w:ascii="Times New Roman" w:hAnsi="Times New Roman"/>
          <w:sz w:val="24"/>
          <w:szCs w:val="24"/>
        </w:rPr>
      </w:pPr>
      <w:r w:rsidRPr="003030E1">
        <w:rPr>
          <w:rFonts w:ascii="Times New Roman" w:hAnsi="Times New Roman"/>
          <w:sz w:val="24"/>
          <w:szCs w:val="24"/>
        </w:rPr>
        <w:t>помощь ребенку в решении актуальных задач развития, обучения, социализации:  учебные трудности, нарушения эмоционально – волевой сферы, проблемы взаимоотношений со сверстниками, учителями, родителями.</w:t>
      </w:r>
    </w:p>
    <w:p w:rsidR="006D5779" w:rsidRPr="003030E1" w:rsidRDefault="006D5779" w:rsidP="003030E1">
      <w:pPr>
        <w:spacing w:after="0" w:line="240" w:lineRule="auto"/>
        <w:ind w:firstLine="567"/>
        <w:jc w:val="both"/>
        <w:rPr>
          <w:rFonts w:ascii="Times New Roman" w:hAnsi="Times New Roman"/>
          <w:sz w:val="24"/>
          <w:szCs w:val="24"/>
        </w:rPr>
      </w:pPr>
      <w:r w:rsidRPr="003030E1">
        <w:rPr>
          <w:rFonts w:ascii="Times New Roman" w:hAnsi="Times New Roman"/>
          <w:b/>
          <w:bCs/>
          <w:sz w:val="24"/>
          <w:szCs w:val="24"/>
        </w:rPr>
        <w:t xml:space="preserve"> Главная задача</w:t>
      </w:r>
      <w:r w:rsidRPr="003030E1">
        <w:rPr>
          <w:rFonts w:ascii="Times New Roman" w:hAnsi="Times New Roman"/>
          <w:sz w:val="24"/>
          <w:szCs w:val="24"/>
        </w:rPr>
        <w:t xml:space="preserve">  учебно-воспитательного процесса  -  создать условия для  обеспечения духовно-нравственного развития обучающихся на основе их приобщения к национальным российским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направлять образовательный процесс  на воспитание ребенка в духе </w:t>
      </w:r>
      <w:r w:rsidRPr="003030E1">
        <w:rPr>
          <w:rFonts w:ascii="Times New Roman" w:hAnsi="Times New Roman"/>
          <w:sz w:val="24"/>
          <w:szCs w:val="24"/>
        </w:rPr>
        <w:lastRenderedPageBreak/>
        <w:t xml:space="preserve">любви к Родине и  уважения к культурно-историческому наследию России, на развитие его творческих способностей и формирование основ его социально ответственного поведения в обществе и в семье. </w:t>
      </w:r>
    </w:p>
    <w:p w:rsidR="006D5779" w:rsidRPr="003030E1" w:rsidRDefault="006D5779" w:rsidP="003030E1">
      <w:pPr>
        <w:spacing w:after="0" w:line="240" w:lineRule="auto"/>
        <w:ind w:firstLine="567"/>
        <w:jc w:val="both"/>
        <w:rPr>
          <w:rFonts w:ascii="Times New Roman" w:hAnsi="Times New Roman"/>
          <w:sz w:val="24"/>
          <w:szCs w:val="24"/>
        </w:rPr>
      </w:pPr>
      <w:r w:rsidRPr="003030E1">
        <w:rPr>
          <w:rFonts w:ascii="Times New Roman" w:hAnsi="Times New Roman"/>
          <w:sz w:val="24"/>
          <w:szCs w:val="24"/>
        </w:rPr>
        <w:t>Программа развития и воспитания обучающихся  содержит 7 разделов:</w:t>
      </w:r>
    </w:p>
    <w:p w:rsidR="006D5779" w:rsidRPr="003030E1" w:rsidRDefault="006D5779" w:rsidP="00082D79">
      <w:pPr>
        <w:numPr>
          <w:ilvl w:val="0"/>
          <w:numId w:val="103"/>
        </w:numPr>
        <w:suppressAutoHyphens/>
        <w:spacing w:after="0" w:line="240" w:lineRule="auto"/>
        <w:jc w:val="both"/>
        <w:rPr>
          <w:rFonts w:ascii="Times New Roman" w:hAnsi="Times New Roman"/>
          <w:sz w:val="24"/>
          <w:szCs w:val="24"/>
        </w:rPr>
      </w:pPr>
      <w:r w:rsidRPr="003030E1">
        <w:rPr>
          <w:rFonts w:ascii="Times New Roman" w:hAnsi="Times New Roman"/>
          <w:sz w:val="24"/>
          <w:szCs w:val="24"/>
        </w:rPr>
        <w:t xml:space="preserve">«Цель и общие задачи развития, воспитания обучающихся» </w:t>
      </w:r>
    </w:p>
    <w:p w:rsidR="006D5779" w:rsidRPr="003030E1" w:rsidRDefault="006D5779" w:rsidP="00082D79">
      <w:pPr>
        <w:numPr>
          <w:ilvl w:val="0"/>
          <w:numId w:val="103"/>
        </w:numPr>
        <w:suppressAutoHyphens/>
        <w:spacing w:after="0" w:line="240" w:lineRule="auto"/>
        <w:jc w:val="both"/>
        <w:rPr>
          <w:rFonts w:ascii="Times New Roman" w:hAnsi="Times New Roman"/>
          <w:sz w:val="24"/>
          <w:szCs w:val="24"/>
        </w:rPr>
      </w:pPr>
      <w:r w:rsidRPr="003030E1">
        <w:rPr>
          <w:rFonts w:ascii="Times New Roman" w:hAnsi="Times New Roman"/>
          <w:sz w:val="24"/>
          <w:szCs w:val="24"/>
        </w:rPr>
        <w:t xml:space="preserve">«Ценностные установки развития, воспитания школьников» </w:t>
      </w:r>
    </w:p>
    <w:p w:rsidR="006D5779" w:rsidRPr="003030E1" w:rsidRDefault="006D5779" w:rsidP="00082D79">
      <w:pPr>
        <w:numPr>
          <w:ilvl w:val="0"/>
          <w:numId w:val="103"/>
        </w:numPr>
        <w:suppressAutoHyphens/>
        <w:spacing w:after="0" w:line="240" w:lineRule="auto"/>
        <w:jc w:val="both"/>
        <w:rPr>
          <w:rFonts w:ascii="Times New Roman" w:hAnsi="Times New Roman"/>
          <w:sz w:val="24"/>
          <w:szCs w:val="24"/>
        </w:rPr>
      </w:pPr>
      <w:r w:rsidRPr="003030E1">
        <w:rPr>
          <w:rFonts w:ascii="Times New Roman" w:hAnsi="Times New Roman"/>
          <w:sz w:val="24"/>
          <w:szCs w:val="24"/>
        </w:rPr>
        <w:t xml:space="preserve">«Основные направления и ценностные основы развития, воспитания обучающихся» </w:t>
      </w:r>
    </w:p>
    <w:p w:rsidR="006D5779" w:rsidRPr="003030E1" w:rsidRDefault="006D5779" w:rsidP="00082D79">
      <w:pPr>
        <w:numPr>
          <w:ilvl w:val="0"/>
          <w:numId w:val="103"/>
        </w:numPr>
        <w:suppressAutoHyphens/>
        <w:spacing w:after="0" w:line="240" w:lineRule="auto"/>
        <w:jc w:val="both"/>
        <w:rPr>
          <w:rFonts w:ascii="Times New Roman" w:hAnsi="Times New Roman"/>
          <w:sz w:val="24"/>
          <w:szCs w:val="24"/>
        </w:rPr>
      </w:pPr>
      <w:r w:rsidRPr="003030E1">
        <w:rPr>
          <w:rFonts w:ascii="Times New Roman" w:hAnsi="Times New Roman"/>
          <w:sz w:val="24"/>
          <w:szCs w:val="24"/>
        </w:rPr>
        <w:t xml:space="preserve">«Содержание развития, воспитания обучающихся» </w:t>
      </w:r>
    </w:p>
    <w:p w:rsidR="006D5779" w:rsidRPr="003030E1" w:rsidRDefault="006D5779" w:rsidP="00082D79">
      <w:pPr>
        <w:numPr>
          <w:ilvl w:val="0"/>
          <w:numId w:val="103"/>
        </w:numPr>
        <w:tabs>
          <w:tab w:val="clear" w:pos="720"/>
          <w:tab w:val="num" w:pos="-180"/>
        </w:tabs>
        <w:suppressAutoHyphens/>
        <w:spacing w:after="0" w:line="240" w:lineRule="auto"/>
        <w:ind w:left="0" w:firstLine="360"/>
        <w:jc w:val="both"/>
        <w:rPr>
          <w:rFonts w:ascii="Times New Roman" w:hAnsi="Times New Roman"/>
          <w:sz w:val="24"/>
          <w:szCs w:val="24"/>
        </w:rPr>
      </w:pPr>
      <w:r w:rsidRPr="003030E1">
        <w:rPr>
          <w:rFonts w:ascii="Times New Roman" w:hAnsi="Times New Roman"/>
          <w:sz w:val="24"/>
          <w:szCs w:val="24"/>
        </w:rPr>
        <w:t>«Совместная деятельность школы, семьи и общественности по развития, воспитания обучающихся»</w:t>
      </w:r>
    </w:p>
    <w:p w:rsidR="006D5779" w:rsidRPr="003030E1" w:rsidRDefault="006D5779" w:rsidP="00082D79">
      <w:pPr>
        <w:numPr>
          <w:ilvl w:val="0"/>
          <w:numId w:val="103"/>
        </w:numPr>
        <w:suppressAutoHyphens/>
        <w:spacing w:after="0" w:line="240" w:lineRule="auto"/>
        <w:jc w:val="both"/>
        <w:rPr>
          <w:rFonts w:ascii="Times New Roman" w:hAnsi="Times New Roman"/>
          <w:sz w:val="24"/>
          <w:szCs w:val="24"/>
        </w:rPr>
      </w:pPr>
      <w:r w:rsidRPr="003030E1">
        <w:rPr>
          <w:rFonts w:ascii="Times New Roman" w:hAnsi="Times New Roman"/>
          <w:sz w:val="24"/>
          <w:szCs w:val="24"/>
        </w:rPr>
        <w:t xml:space="preserve">«Планируемые результаты развития, воспитания обучающихся начальной школы» </w:t>
      </w:r>
    </w:p>
    <w:p w:rsidR="006D5779" w:rsidRPr="003030E1" w:rsidRDefault="006D5779" w:rsidP="00082D79">
      <w:pPr>
        <w:numPr>
          <w:ilvl w:val="0"/>
          <w:numId w:val="103"/>
        </w:numPr>
        <w:suppressAutoHyphens/>
        <w:spacing w:after="0" w:line="240" w:lineRule="auto"/>
        <w:jc w:val="both"/>
        <w:rPr>
          <w:rFonts w:ascii="Times New Roman" w:hAnsi="Times New Roman"/>
          <w:sz w:val="24"/>
          <w:szCs w:val="24"/>
        </w:rPr>
      </w:pPr>
      <w:r w:rsidRPr="003030E1">
        <w:rPr>
          <w:rFonts w:ascii="Times New Roman" w:hAnsi="Times New Roman"/>
          <w:sz w:val="24"/>
          <w:szCs w:val="24"/>
        </w:rPr>
        <w:t>«Приложение»</w:t>
      </w:r>
    </w:p>
    <w:p w:rsidR="006D5779" w:rsidRPr="003030E1" w:rsidRDefault="006D5779" w:rsidP="003030E1">
      <w:pPr>
        <w:spacing w:after="0" w:line="240" w:lineRule="auto"/>
        <w:ind w:firstLine="708"/>
        <w:rPr>
          <w:rFonts w:ascii="Times New Roman" w:hAnsi="Times New Roman"/>
          <w:sz w:val="24"/>
          <w:szCs w:val="24"/>
        </w:rPr>
      </w:pPr>
    </w:p>
    <w:p w:rsidR="006D5779" w:rsidRPr="003030E1" w:rsidRDefault="006D5779" w:rsidP="003030E1">
      <w:pPr>
        <w:spacing w:after="0" w:line="240" w:lineRule="auto"/>
        <w:rPr>
          <w:rFonts w:ascii="Times New Roman" w:hAnsi="Times New Roman"/>
          <w:sz w:val="24"/>
          <w:szCs w:val="24"/>
        </w:rPr>
      </w:pPr>
      <w:r w:rsidRPr="003030E1">
        <w:rPr>
          <w:rFonts w:ascii="Times New Roman" w:hAnsi="Times New Roman"/>
          <w:b/>
          <w:sz w:val="24"/>
          <w:szCs w:val="24"/>
        </w:rPr>
        <w:t>Нормативно-правовой и документальной основой</w:t>
      </w:r>
      <w:r w:rsidRPr="003030E1">
        <w:rPr>
          <w:rFonts w:ascii="Times New Roman" w:hAnsi="Times New Roman"/>
          <w:sz w:val="24"/>
          <w:szCs w:val="24"/>
        </w:rPr>
        <w:t xml:space="preserve"> данной примерной Программы духовно- нравственного  развития, воспитания младших школьников являются:</w:t>
      </w:r>
    </w:p>
    <w:p w:rsidR="006D5779" w:rsidRPr="003030E1" w:rsidRDefault="006D5779" w:rsidP="003030E1">
      <w:pPr>
        <w:spacing w:after="0" w:line="240" w:lineRule="auto"/>
        <w:rPr>
          <w:rFonts w:ascii="Times New Roman" w:hAnsi="Times New Roman"/>
          <w:sz w:val="24"/>
          <w:szCs w:val="24"/>
        </w:rPr>
      </w:pPr>
    </w:p>
    <w:p w:rsidR="006D5779" w:rsidRPr="003030E1" w:rsidRDefault="006D5779" w:rsidP="00082D79">
      <w:pPr>
        <w:numPr>
          <w:ilvl w:val="0"/>
          <w:numId w:val="102"/>
        </w:numPr>
        <w:spacing w:after="0" w:line="240" w:lineRule="auto"/>
        <w:jc w:val="both"/>
        <w:rPr>
          <w:rFonts w:ascii="Times New Roman" w:hAnsi="Times New Roman"/>
          <w:sz w:val="24"/>
          <w:szCs w:val="24"/>
        </w:rPr>
      </w:pPr>
      <w:r w:rsidRPr="003030E1">
        <w:rPr>
          <w:rFonts w:ascii="Times New Roman" w:hAnsi="Times New Roman"/>
          <w:sz w:val="24"/>
          <w:szCs w:val="24"/>
        </w:rPr>
        <w:t>Закон РФ «Об образовании»;</w:t>
      </w:r>
    </w:p>
    <w:p w:rsidR="006D5779" w:rsidRPr="003030E1" w:rsidRDefault="006D5779" w:rsidP="00082D79">
      <w:pPr>
        <w:numPr>
          <w:ilvl w:val="0"/>
          <w:numId w:val="102"/>
        </w:numPr>
        <w:spacing w:after="0" w:line="240" w:lineRule="auto"/>
        <w:jc w:val="both"/>
        <w:rPr>
          <w:rFonts w:ascii="Times New Roman" w:hAnsi="Times New Roman"/>
          <w:sz w:val="24"/>
          <w:szCs w:val="24"/>
        </w:rPr>
      </w:pPr>
      <w:r w:rsidRPr="003030E1">
        <w:rPr>
          <w:rFonts w:ascii="Times New Roman" w:hAnsi="Times New Roman"/>
          <w:sz w:val="24"/>
          <w:szCs w:val="24"/>
        </w:rPr>
        <w:t>Конвенция о правах ребёнка;</w:t>
      </w:r>
    </w:p>
    <w:p w:rsidR="006D5779" w:rsidRPr="003030E1" w:rsidRDefault="006D5779" w:rsidP="00082D79">
      <w:pPr>
        <w:numPr>
          <w:ilvl w:val="0"/>
          <w:numId w:val="102"/>
        </w:numPr>
        <w:spacing w:after="0" w:line="240" w:lineRule="auto"/>
        <w:jc w:val="both"/>
        <w:rPr>
          <w:rFonts w:ascii="Times New Roman" w:hAnsi="Times New Roman"/>
          <w:sz w:val="24"/>
          <w:szCs w:val="24"/>
        </w:rPr>
      </w:pPr>
      <w:r w:rsidRPr="003030E1">
        <w:rPr>
          <w:rFonts w:ascii="Times New Roman" w:hAnsi="Times New Roman"/>
          <w:sz w:val="24"/>
          <w:szCs w:val="24"/>
        </w:rPr>
        <w:t>Конституция РФ;</w:t>
      </w:r>
    </w:p>
    <w:p w:rsidR="006D5779" w:rsidRPr="003030E1" w:rsidRDefault="006D5779" w:rsidP="00082D79">
      <w:pPr>
        <w:numPr>
          <w:ilvl w:val="0"/>
          <w:numId w:val="102"/>
        </w:numPr>
        <w:spacing w:after="0" w:line="240" w:lineRule="auto"/>
        <w:jc w:val="both"/>
        <w:rPr>
          <w:rFonts w:ascii="Times New Roman" w:hAnsi="Times New Roman"/>
          <w:sz w:val="24"/>
          <w:szCs w:val="24"/>
        </w:rPr>
      </w:pPr>
      <w:r w:rsidRPr="003030E1">
        <w:rPr>
          <w:rFonts w:ascii="Times New Roman" w:hAnsi="Times New Roman"/>
          <w:sz w:val="24"/>
          <w:szCs w:val="24"/>
        </w:rPr>
        <w:t>Семейный Кодекс РФ;</w:t>
      </w:r>
    </w:p>
    <w:p w:rsidR="006D5779" w:rsidRPr="003030E1" w:rsidRDefault="006D5779" w:rsidP="00082D79">
      <w:pPr>
        <w:numPr>
          <w:ilvl w:val="0"/>
          <w:numId w:val="102"/>
        </w:numPr>
        <w:spacing w:after="0" w:line="240" w:lineRule="auto"/>
        <w:jc w:val="both"/>
        <w:rPr>
          <w:rFonts w:ascii="Times New Roman" w:hAnsi="Times New Roman"/>
          <w:sz w:val="24"/>
          <w:szCs w:val="24"/>
        </w:rPr>
      </w:pPr>
      <w:r w:rsidRPr="003030E1">
        <w:rPr>
          <w:rFonts w:ascii="Times New Roman" w:hAnsi="Times New Roman"/>
          <w:sz w:val="24"/>
          <w:szCs w:val="24"/>
        </w:rPr>
        <w:t>ФЗ «Об основах системы профилактики безнадзорности и правонарушений</w:t>
      </w:r>
    </w:p>
    <w:p w:rsidR="006D5779" w:rsidRPr="003030E1" w:rsidRDefault="006D5779" w:rsidP="003030E1">
      <w:pPr>
        <w:spacing w:after="0" w:line="240" w:lineRule="auto"/>
        <w:jc w:val="both"/>
        <w:rPr>
          <w:rFonts w:ascii="Times New Roman" w:hAnsi="Times New Roman"/>
          <w:sz w:val="24"/>
          <w:szCs w:val="24"/>
        </w:rPr>
      </w:pPr>
      <w:r w:rsidRPr="003030E1">
        <w:rPr>
          <w:rFonts w:ascii="Times New Roman" w:hAnsi="Times New Roman"/>
          <w:sz w:val="24"/>
          <w:szCs w:val="24"/>
        </w:rPr>
        <w:t>несовершеннолетних». Ст.14 п.2. (№120 от 21.05.1999г.);</w:t>
      </w:r>
    </w:p>
    <w:p w:rsidR="006D5779" w:rsidRPr="003030E1" w:rsidRDefault="006D5779" w:rsidP="00082D79">
      <w:pPr>
        <w:numPr>
          <w:ilvl w:val="0"/>
          <w:numId w:val="102"/>
        </w:numPr>
        <w:spacing w:after="0" w:line="240" w:lineRule="auto"/>
        <w:jc w:val="both"/>
        <w:rPr>
          <w:rFonts w:ascii="Times New Roman" w:hAnsi="Times New Roman"/>
          <w:sz w:val="24"/>
          <w:szCs w:val="24"/>
        </w:rPr>
      </w:pPr>
      <w:r w:rsidRPr="003030E1">
        <w:rPr>
          <w:rFonts w:ascii="Times New Roman" w:hAnsi="Times New Roman"/>
          <w:sz w:val="24"/>
          <w:szCs w:val="24"/>
        </w:rPr>
        <w:t xml:space="preserve">Устав МБОУ </w:t>
      </w:r>
      <w:r w:rsidR="00CE1E0B">
        <w:rPr>
          <w:rFonts w:ascii="Times New Roman" w:hAnsi="Times New Roman"/>
          <w:sz w:val="24"/>
          <w:szCs w:val="24"/>
        </w:rPr>
        <w:t>СОШ №43</w:t>
      </w:r>
    </w:p>
    <w:p w:rsidR="006D5779" w:rsidRPr="003030E1" w:rsidRDefault="006D5779" w:rsidP="003030E1">
      <w:pPr>
        <w:spacing w:after="0" w:line="240" w:lineRule="auto"/>
        <w:jc w:val="center"/>
        <w:rPr>
          <w:rFonts w:ascii="Times New Roman" w:hAnsi="Times New Roman"/>
          <w:b/>
          <w:sz w:val="24"/>
          <w:szCs w:val="24"/>
        </w:rPr>
      </w:pPr>
    </w:p>
    <w:p w:rsidR="006D5779" w:rsidRPr="003030E1" w:rsidRDefault="006D5779" w:rsidP="003030E1">
      <w:pPr>
        <w:spacing w:after="0" w:line="240" w:lineRule="auto"/>
        <w:jc w:val="center"/>
        <w:rPr>
          <w:rFonts w:ascii="Times New Roman" w:hAnsi="Times New Roman"/>
          <w:b/>
          <w:sz w:val="24"/>
          <w:szCs w:val="24"/>
        </w:rPr>
      </w:pPr>
      <w:r w:rsidRPr="003030E1">
        <w:rPr>
          <w:rFonts w:ascii="Times New Roman" w:hAnsi="Times New Roman"/>
          <w:b/>
          <w:sz w:val="24"/>
          <w:szCs w:val="24"/>
        </w:rPr>
        <w:t>ЦЕЛИ И ЗАДАЧИ РАЗВИТИЯ И ВОСПИТАНИЯ ОБУЧАЮЩИХСЯ</w:t>
      </w:r>
    </w:p>
    <w:p w:rsidR="006D5779" w:rsidRPr="003030E1" w:rsidRDefault="006D5779" w:rsidP="003030E1">
      <w:pPr>
        <w:spacing w:after="0" w:line="240" w:lineRule="auto"/>
        <w:jc w:val="center"/>
        <w:rPr>
          <w:rFonts w:ascii="Times New Roman" w:hAnsi="Times New Roman"/>
          <w:b/>
          <w:sz w:val="24"/>
          <w:szCs w:val="24"/>
        </w:rPr>
      </w:pPr>
    </w:p>
    <w:p w:rsidR="006D5779" w:rsidRPr="003030E1" w:rsidRDefault="006D5779" w:rsidP="003030E1">
      <w:pPr>
        <w:spacing w:after="0" w:line="240" w:lineRule="auto"/>
        <w:ind w:firstLine="540"/>
        <w:jc w:val="both"/>
        <w:rPr>
          <w:rFonts w:ascii="Times New Roman" w:hAnsi="Times New Roman"/>
          <w:sz w:val="24"/>
          <w:szCs w:val="24"/>
        </w:rPr>
      </w:pPr>
      <w:r w:rsidRPr="003030E1">
        <w:rPr>
          <w:rFonts w:ascii="Times New Roman" w:hAnsi="Times New Roman"/>
          <w:sz w:val="24"/>
          <w:szCs w:val="24"/>
        </w:rPr>
        <w:t>Школа, в самом широком смысле этого слова, должна стать важнейшим фактором                                                                                                                                                                                                                                                                                                 гуманизации общественно-экономических отношений в нашем обществе, формирования новых жизненных установок личности. Обществу нужны современно образованные, нравственные, творческие, предприимчивые, компетентные граждане, осознающие ответственность за настоящее и будущее своей страны.</w:t>
      </w:r>
    </w:p>
    <w:p w:rsidR="006D5779" w:rsidRPr="003030E1" w:rsidRDefault="006D5779" w:rsidP="003030E1">
      <w:pPr>
        <w:spacing w:after="0" w:line="240" w:lineRule="auto"/>
        <w:ind w:firstLine="540"/>
        <w:jc w:val="both"/>
        <w:rPr>
          <w:rFonts w:ascii="Times New Roman" w:hAnsi="Times New Roman"/>
          <w:sz w:val="24"/>
          <w:szCs w:val="24"/>
        </w:rPr>
      </w:pPr>
      <w:r w:rsidRPr="003030E1">
        <w:rPr>
          <w:rFonts w:ascii="Times New Roman" w:hAnsi="Times New Roman"/>
          <w:b/>
          <w:sz w:val="24"/>
          <w:szCs w:val="24"/>
        </w:rPr>
        <w:t>Основная цель</w:t>
      </w:r>
      <w:r w:rsidRPr="003030E1">
        <w:rPr>
          <w:rFonts w:ascii="Times New Roman" w:hAnsi="Times New Roman"/>
          <w:sz w:val="24"/>
          <w:szCs w:val="24"/>
        </w:rPr>
        <w:t xml:space="preserve"> – воспитание нравственного, ответственного, инициативного, компетентного обучающегося с формированием общечеловеческих норм поведения, моральных ценностей, правил культурного общения; создание педагогических и социально-психологических условий, позволяющих обучающимся начальной школы овладеть навыками социализации.</w:t>
      </w:r>
    </w:p>
    <w:p w:rsidR="006D5779" w:rsidRPr="003030E1" w:rsidRDefault="006D5779" w:rsidP="003030E1">
      <w:pPr>
        <w:spacing w:after="0" w:line="240" w:lineRule="auto"/>
        <w:ind w:firstLine="540"/>
        <w:jc w:val="both"/>
        <w:rPr>
          <w:rFonts w:ascii="Times New Roman" w:hAnsi="Times New Roman"/>
          <w:b/>
          <w:sz w:val="24"/>
          <w:szCs w:val="24"/>
        </w:rPr>
      </w:pPr>
      <w:r w:rsidRPr="003030E1">
        <w:rPr>
          <w:rFonts w:ascii="Times New Roman" w:hAnsi="Times New Roman"/>
          <w:b/>
          <w:sz w:val="24"/>
          <w:szCs w:val="24"/>
        </w:rPr>
        <w:t>Задачи:</w:t>
      </w:r>
    </w:p>
    <w:p w:rsidR="006D5779" w:rsidRPr="003030E1" w:rsidRDefault="006D5779" w:rsidP="00082D79">
      <w:pPr>
        <w:numPr>
          <w:ilvl w:val="0"/>
          <w:numId w:val="119"/>
        </w:numPr>
        <w:tabs>
          <w:tab w:val="clear" w:pos="720"/>
          <w:tab w:val="num" w:pos="0"/>
        </w:tabs>
        <w:spacing w:after="0" w:line="240" w:lineRule="auto"/>
        <w:ind w:left="0" w:firstLine="360"/>
        <w:jc w:val="both"/>
        <w:rPr>
          <w:rFonts w:ascii="Times New Roman" w:hAnsi="Times New Roman"/>
          <w:sz w:val="24"/>
          <w:szCs w:val="24"/>
        </w:rPr>
      </w:pPr>
      <w:r w:rsidRPr="003030E1">
        <w:rPr>
          <w:rFonts w:ascii="Times New Roman" w:hAnsi="Times New Roman"/>
          <w:sz w:val="24"/>
          <w:szCs w:val="24"/>
        </w:rPr>
        <w:t xml:space="preserve">формирование у обучающихся начальных классов умения ориентироваться в новой социальной среде; </w:t>
      </w:r>
    </w:p>
    <w:p w:rsidR="006D5779" w:rsidRPr="003030E1" w:rsidRDefault="006D5779" w:rsidP="00082D79">
      <w:pPr>
        <w:numPr>
          <w:ilvl w:val="0"/>
          <w:numId w:val="119"/>
        </w:numPr>
        <w:tabs>
          <w:tab w:val="clear" w:pos="720"/>
          <w:tab w:val="num" w:pos="0"/>
        </w:tabs>
        <w:spacing w:after="0" w:line="240" w:lineRule="auto"/>
        <w:ind w:left="0" w:firstLine="360"/>
        <w:jc w:val="both"/>
        <w:rPr>
          <w:rFonts w:ascii="Times New Roman" w:hAnsi="Times New Roman"/>
          <w:sz w:val="24"/>
          <w:szCs w:val="24"/>
        </w:rPr>
      </w:pPr>
      <w:r w:rsidRPr="003030E1">
        <w:rPr>
          <w:rFonts w:ascii="Times New Roman" w:hAnsi="Times New Roman"/>
          <w:sz w:val="24"/>
          <w:szCs w:val="24"/>
        </w:rPr>
        <w:t>развитие индивидуальных способностей младших школьников;</w:t>
      </w:r>
    </w:p>
    <w:p w:rsidR="006D5779" w:rsidRPr="003030E1" w:rsidRDefault="006D5779" w:rsidP="00082D79">
      <w:pPr>
        <w:numPr>
          <w:ilvl w:val="0"/>
          <w:numId w:val="119"/>
        </w:numPr>
        <w:tabs>
          <w:tab w:val="clear" w:pos="720"/>
          <w:tab w:val="num" w:pos="0"/>
        </w:tabs>
        <w:spacing w:after="0" w:line="240" w:lineRule="auto"/>
        <w:ind w:left="0" w:firstLine="360"/>
        <w:jc w:val="both"/>
        <w:rPr>
          <w:rFonts w:ascii="Times New Roman" w:hAnsi="Times New Roman"/>
          <w:sz w:val="24"/>
          <w:szCs w:val="24"/>
        </w:rPr>
      </w:pPr>
      <w:r w:rsidRPr="003030E1">
        <w:rPr>
          <w:rFonts w:ascii="Times New Roman" w:hAnsi="Times New Roman"/>
          <w:sz w:val="24"/>
          <w:szCs w:val="24"/>
        </w:rPr>
        <w:t xml:space="preserve">формирование коммуникативной культуры, развитие умения общаться и сотрудничать; </w:t>
      </w:r>
    </w:p>
    <w:p w:rsidR="006D5779" w:rsidRPr="003030E1" w:rsidRDefault="006D5779" w:rsidP="00082D79">
      <w:pPr>
        <w:numPr>
          <w:ilvl w:val="0"/>
          <w:numId w:val="119"/>
        </w:numPr>
        <w:tabs>
          <w:tab w:val="clear" w:pos="720"/>
          <w:tab w:val="num" w:pos="0"/>
        </w:tabs>
        <w:spacing w:after="0" w:line="240" w:lineRule="auto"/>
        <w:ind w:left="0" w:firstLine="360"/>
        <w:jc w:val="both"/>
        <w:rPr>
          <w:rFonts w:ascii="Times New Roman" w:hAnsi="Times New Roman"/>
          <w:sz w:val="24"/>
          <w:szCs w:val="24"/>
        </w:rPr>
      </w:pPr>
      <w:r w:rsidRPr="003030E1">
        <w:rPr>
          <w:rFonts w:ascii="Times New Roman" w:hAnsi="Times New Roman"/>
          <w:sz w:val="24"/>
          <w:szCs w:val="24"/>
        </w:rPr>
        <w:t>развитие волевой регуляции поведения и деятельности;</w:t>
      </w:r>
    </w:p>
    <w:p w:rsidR="006D5779" w:rsidRPr="003030E1" w:rsidRDefault="006D5779" w:rsidP="00082D79">
      <w:pPr>
        <w:numPr>
          <w:ilvl w:val="0"/>
          <w:numId w:val="119"/>
        </w:numPr>
        <w:tabs>
          <w:tab w:val="clear" w:pos="720"/>
          <w:tab w:val="num" w:pos="0"/>
        </w:tabs>
        <w:spacing w:after="0" w:line="240" w:lineRule="auto"/>
        <w:ind w:left="0" w:firstLine="360"/>
        <w:jc w:val="both"/>
        <w:rPr>
          <w:rFonts w:ascii="Times New Roman" w:hAnsi="Times New Roman"/>
          <w:sz w:val="24"/>
          <w:szCs w:val="24"/>
        </w:rPr>
      </w:pPr>
      <w:r w:rsidRPr="003030E1">
        <w:rPr>
          <w:rFonts w:ascii="Times New Roman" w:hAnsi="Times New Roman"/>
          <w:sz w:val="24"/>
          <w:szCs w:val="24"/>
        </w:rPr>
        <w:t>воспитание духовно-нравственных качеств личности;</w:t>
      </w:r>
    </w:p>
    <w:p w:rsidR="006D5779" w:rsidRPr="003030E1" w:rsidRDefault="006D5779" w:rsidP="00082D79">
      <w:pPr>
        <w:numPr>
          <w:ilvl w:val="0"/>
          <w:numId w:val="119"/>
        </w:numPr>
        <w:tabs>
          <w:tab w:val="clear" w:pos="720"/>
          <w:tab w:val="num" w:pos="0"/>
        </w:tabs>
        <w:spacing w:after="0" w:line="240" w:lineRule="auto"/>
        <w:ind w:left="0" w:firstLine="360"/>
        <w:jc w:val="both"/>
        <w:rPr>
          <w:rFonts w:ascii="Times New Roman" w:hAnsi="Times New Roman"/>
          <w:sz w:val="24"/>
          <w:szCs w:val="24"/>
        </w:rPr>
      </w:pPr>
      <w:r w:rsidRPr="003030E1">
        <w:rPr>
          <w:rFonts w:ascii="Times New Roman" w:hAnsi="Times New Roman"/>
          <w:sz w:val="24"/>
          <w:szCs w:val="24"/>
        </w:rPr>
        <w:t>создание благоприятных условий для выработки и проявления детьми высокой гражданской и нравственной позиции;</w:t>
      </w:r>
    </w:p>
    <w:p w:rsidR="006D5779" w:rsidRPr="003030E1" w:rsidRDefault="006D5779" w:rsidP="00082D79">
      <w:pPr>
        <w:numPr>
          <w:ilvl w:val="0"/>
          <w:numId w:val="119"/>
        </w:numPr>
        <w:tabs>
          <w:tab w:val="clear" w:pos="720"/>
          <w:tab w:val="num" w:pos="0"/>
        </w:tabs>
        <w:spacing w:after="0" w:line="240" w:lineRule="auto"/>
        <w:ind w:left="0" w:firstLine="360"/>
        <w:jc w:val="both"/>
        <w:rPr>
          <w:rFonts w:ascii="Times New Roman" w:hAnsi="Times New Roman"/>
          <w:sz w:val="24"/>
          <w:szCs w:val="24"/>
        </w:rPr>
      </w:pPr>
      <w:r w:rsidRPr="003030E1">
        <w:rPr>
          <w:rFonts w:ascii="Times New Roman" w:hAnsi="Times New Roman"/>
          <w:sz w:val="24"/>
          <w:szCs w:val="24"/>
        </w:rPr>
        <w:t>формирование инициативности, самостоятельности;</w:t>
      </w:r>
    </w:p>
    <w:p w:rsidR="006D5779" w:rsidRPr="003030E1" w:rsidRDefault="006D5779" w:rsidP="00082D79">
      <w:pPr>
        <w:numPr>
          <w:ilvl w:val="0"/>
          <w:numId w:val="119"/>
        </w:numPr>
        <w:tabs>
          <w:tab w:val="clear" w:pos="720"/>
          <w:tab w:val="num" w:pos="0"/>
        </w:tabs>
        <w:spacing w:after="0" w:line="240" w:lineRule="auto"/>
        <w:ind w:left="0" w:firstLine="360"/>
        <w:jc w:val="both"/>
        <w:rPr>
          <w:rFonts w:ascii="Times New Roman" w:hAnsi="Times New Roman"/>
          <w:sz w:val="24"/>
          <w:szCs w:val="24"/>
        </w:rPr>
      </w:pPr>
      <w:r w:rsidRPr="003030E1">
        <w:rPr>
          <w:rFonts w:ascii="Times New Roman" w:hAnsi="Times New Roman"/>
          <w:sz w:val="24"/>
          <w:szCs w:val="24"/>
        </w:rPr>
        <w:t>пробуждение интереса к истории своей семьи, её традициям, сближение интересов детей и родителей, воспитание уважения к старшему поколению;</w:t>
      </w:r>
    </w:p>
    <w:p w:rsidR="006D5779" w:rsidRPr="003030E1" w:rsidRDefault="006D5779" w:rsidP="00082D79">
      <w:pPr>
        <w:numPr>
          <w:ilvl w:val="0"/>
          <w:numId w:val="119"/>
        </w:numPr>
        <w:tabs>
          <w:tab w:val="clear" w:pos="720"/>
          <w:tab w:val="num" w:pos="0"/>
        </w:tabs>
        <w:spacing w:after="0" w:line="240" w:lineRule="auto"/>
        <w:ind w:left="0" w:firstLine="360"/>
        <w:jc w:val="both"/>
        <w:rPr>
          <w:rFonts w:ascii="Times New Roman" w:hAnsi="Times New Roman"/>
          <w:sz w:val="24"/>
          <w:szCs w:val="24"/>
        </w:rPr>
      </w:pPr>
      <w:r w:rsidRPr="003030E1">
        <w:rPr>
          <w:rFonts w:ascii="Times New Roman" w:hAnsi="Times New Roman"/>
          <w:sz w:val="24"/>
          <w:szCs w:val="24"/>
        </w:rPr>
        <w:t>формирование экологического сознания: ответственного отношения к природе, к себе, как составной части природы, к окружающему миру, к живым существам вокруг нас;</w:t>
      </w:r>
    </w:p>
    <w:p w:rsidR="006D5779" w:rsidRPr="003030E1" w:rsidRDefault="006D5779" w:rsidP="00082D79">
      <w:pPr>
        <w:numPr>
          <w:ilvl w:val="0"/>
          <w:numId w:val="119"/>
        </w:numPr>
        <w:tabs>
          <w:tab w:val="clear" w:pos="720"/>
          <w:tab w:val="num" w:pos="0"/>
        </w:tabs>
        <w:spacing w:after="0" w:line="240" w:lineRule="auto"/>
        <w:ind w:left="0" w:firstLine="360"/>
        <w:jc w:val="both"/>
        <w:rPr>
          <w:rFonts w:ascii="Times New Roman" w:hAnsi="Times New Roman"/>
          <w:sz w:val="24"/>
          <w:szCs w:val="24"/>
        </w:rPr>
      </w:pPr>
      <w:r w:rsidRPr="003030E1">
        <w:rPr>
          <w:rFonts w:ascii="Times New Roman" w:hAnsi="Times New Roman"/>
          <w:sz w:val="24"/>
          <w:szCs w:val="24"/>
        </w:rPr>
        <w:t>формирование у обучающихся уважения к людям труда, мотивации трудиться,  выработка навыков  самообслуживания.</w:t>
      </w:r>
    </w:p>
    <w:p w:rsidR="006D5779" w:rsidRPr="003030E1" w:rsidRDefault="006D5779" w:rsidP="003030E1">
      <w:pPr>
        <w:spacing w:after="0" w:line="240" w:lineRule="auto"/>
        <w:rPr>
          <w:rFonts w:ascii="Times New Roman" w:hAnsi="Times New Roman"/>
          <w:sz w:val="24"/>
          <w:szCs w:val="24"/>
        </w:rPr>
      </w:pPr>
    </w:p>
    <w:p w:rsidR="006D5779" w:rsidRPr="003030E1" w:rsidRDefault="006D5779" w:rsidP="003030E1">
      <w:pPr>
        <w:spacing w:after="0" w:line="240" w:lineRule="auto"/>
        <w:jc w:val="center"/>
        <w:rPr>
          <w:rFonts w:ascii="Times New Roman" w:hAnsi="Times New Roman"/>
          <w:b/>
          <w:sz w:val="24"/>
          <w:szCs w:val="24"/>
        </w:rPr>
      </w:pPr>
      <w:r w:rsidRPr="003030E1">
        <w:rPr>
          <w:rFonts w:ascii="Times New Roman" w:hAnsi="Times New Roman"/>
          <w:b/>
          <w:sz w:val="24"/>
          <w:szCs w:val="24"/>
        </w:rPr>
        <w:t>ЦЕННОСТНЫЕ УСТАНОВКИ ДУХОВНО-НРАВСТВЕННОГО</w:t>
      </w:r>
    </w:p>
    <w:p w:rsidR="006D5779" w:rsidRPr="003030E1" w:rsidRDefault="006D5779" w:rsidP="003030E1">
      <w:pPr>
        <w:spacing w:after="0" w:line="240" w:lineRule="auto"/>
        <w:jc w:val="center"/>
        <w:rPr>
          <w:rFonts w:ascii="Times New Roman" w:hAnsi="Times New Roman"/>
          <w:b/>
          <w:sz w:val="24"/>
          <w:szCs w:val="24"/>
        </w:rPr>
      </w:pPr>
      <w:r w:rsidRPr="003030E1">
        <w:rPr>
          <w:rFonts w:ascii="Times New Roman" w:hAnsi="Times New Roman"/>
          <w:b/>
          <w:sz w:val="24"/>
          <w:szCs w:val="24"/>
        </w:rPr>
        <w:t>РАЗВИТИЯ И  ВОСПИТАНИЯ ОБУЧАЮЩИХСЯ</w:t>
      </w:r>
    </w:p>
    <w:p w:rsidR="006D5779" w:rsidRPr="003030E1" w:rsidRDefault="006D5779" w:rsidP="003030E1">
      <w:pPr>
        <w:spacing w:after="0" w:line="240" w:lineRule="auto"/>
        <w:jc w:val="center"/>
        <w:rPr>
          <w:rFonts w:ascii="Times New Roman" w:hAnsi="Times New Roman"/>
          <w:b/>
          <w:sz w:val="24"/>
          <w:szCs w:val="24"/>
        </w:rPr>
      </w:pPr>
    </w:p>
    <w:p w:rsidR="006D5779" w:rsidRPr="003030E1" w:rsidRDefault="006D5779" w:rsidP="003030E1">
      <w:pPr>
        <w:spacing w:after="0" w:line="240" w:lineRule="auto"/>
        <w:ind w:firstLine="540"/>
        <w:jc w:val="both"/>
        <w:rPr>
          <w:rFonts w:ascii="Times New Roman" w:hAnsi="Times New Roman"/>
          <w:b/>
          <w:sz w:val="24"/>
          <w:szCs w:val="24"/>
        </w:rPr>
      </w:pPr>
      <w:r w:rsidRPr="003030E1">
        <w:rPr>
          <w:rFonts w:ascii="Times New Roman" w:hAnsi="Times New Roman"/>
          <w:b/>
          <w:sz w:val="24"/>
          <w:szCs w:val="24"/>
        </w:rPr>
        <w:t xml:space="preserve"> Воспитательная система</w:t>
      </w:r>
      <w:r w:rsidRPr="003030E1">
        <w:rPr>
          <w:rFonts w:ascii="Times New Roman" w:hAnsi="Times New Roman"/>
          <w:sz w:val="24"/>
          <w:szCs w:val="24"/>
        </w:rPr>
        <w:t xml:space="preserve"> – это целостный социальный организм, функционирующий при условии взаимосвязи основных компонентов воспитания (субъекты, цели, создание и способы деятельности) и обладающий такими интегративными характеристиками, как образ жизни коллектива, его психологический климат.</w:t>
      </w:r>
      <w:r w:rsidRPr="003030E1">
        <w:rPr>
          <w:rFonts w:ascii="Times New Roman" w:hAnsi="Times New Roman"/>
          <w:b/>
          <w:sz w:val="24"/>
          <w:szCs w:val="24"/>
        </w:rPr>
        <w:t xml:space="preserve"> </w:t>
      </w:r>
    </w:p>
    <w:p w:rsidR="006D5779" w:rsidRPr="003030E1" w:rsidRDefault="006D5779" w:rsidP="003030E1">
      <w:pPr>
        <w:spacing w:after="0" w:line="240" w:lineRule="auto"/>
        <w:ind w:firstLine="540"/>
        <w:jc w:val="both"/>
        <w:rPr>
          <w:rFonts w:ascii="Times New Roman" w:hAnsi="Times New Roman"/>
          <w:b/>
          <w:sz w:val="24"/>
          <w:szCs w:val="24"/>
        </w:rPr>
      </w:pPr>
      <w:r w:rsidRPr="003030E1">
        <w:rPr>
          <w:rFonts w:ascii="Times New Roman" w:hAnsi="Times New Roman"/>
          <w:b/>
          <w:sz w:val="24"/>
          <w:szCs w:val="24"/>
        </w:rPr>
        <w:t>Любая воспитательная система</w:t>
      </w:r>
      <w:r w:rsidRPr="003030E1">
        <w:rPr>
          <w:rFonts w:ascii="Times New Roman" w:hAnsi="Times New Roman"/>
          <w:sz w:val="24"/>
          <w:szCs w:val="24"/>
        </w:rPr>
        <w:t xml:space="preserve">  является единством не только общего и особенного, но и единичного – того специфического, что свойственно конкретному учреждению с данным составом педагогов и школьников, окружающей его средой. Воспитательная система школы имеет сложную структуру. Её компоненты: цели, выраженные в исходной концепции; деятельность, обеспечивающая её реализацию; субъект деятельности, её организующий и  в ней участвующий; рождающиеся в деятельности и общении отношения, интегрирующие субъекты  в некую общность; среда системы, освоенная субъектом, и управление, обеспечивающее интеграцию компонентов в целостную систему и развитие этой системы.</w:t>
      </w:r>
      <w:r w:rsidRPr="003030E1">
        <w:rPr>
          <w:rFonts w:ascii="Times New Roman" w:hAnsi="Times New Roman"/>
          <w:b/>
          <w:sz w:val="24"/>
          <w:szCs w:val="24"/>
        </w:rPr>
        <w:t xml:space="preserve"> </w:t>
      </w:r>
    </w:p>
    <w:p w:rsidR="006D5779" w:rsidRPr="003030E1" w:rsidRDefault="006D5779" w:rsidP="003030E1">
      <w:pPr>
        <w:spacing w:after="0" w:line="240" w:lineRule="auto"/>
        <w:ind w:firstLine="540"/>
        <w:jc w:val="both"/>
        <w:rPr>
          <w:rFonts w:ascii="Times New Roman" w:hAnsi="Times New Roman"/>
          <w:sz w:val="24"/>
          <w:szCs w:val="24"/>
        </w:rPr>
      </w:pPr>
      <w:r w:rsidRPr="003030E1">
        <w:rPr>
          <w:rFonts w:ascii="Times New Roman" w:hAnsi="Times New Roman"/>
          <w:b/>
          <w:sz w:val="24"/>
          <w:szCs w:val="24"/>
        </w:rPr>
        <w:t>Социализация личности представляет собой процесс формирования в определенных социальных условиях, процесс усвоения человеком социального опыта, в ходе которого субъект преобразует социальный опыт в собственные ценностные ориентации, избирательно вводит в свою систему поведения те нормы и шаблоны, которые приняты в обществе</w:t>
      </w:r>
      <w:r w:rsidRPr="003030E1">
        <w:rPr>
          <w:rFonts w:ascii="Times New Roman" w:hAnsi="Times New Roman"/>
          <w:sz w:val="24"/>
          <w:szCs w:val="24"/>
        </w:rPr>
        <w:t xml:space="preserve">. Социализация осуществляется в общении и деятельности. </w:t>
      </w:r>
    </w:p>
    <w:p w:rsidR="006D5779" w:rsidRPr="003030E1" w:rsidRDefault="006D5779" w:rsidP="003030E1">
      <w:pPr>
        <w:spacing w:after="0" w:line="240" w:lineRule="auto"/>
        <w:ind w:firstLine="540"/>
        <w:jc w:val="both"/>
        <w:rPr>
          <w:rFonts w:ascii="Times New Roman" w:hAnsi="Times New Roman"/>
          <w:sz w:val="24"/>
          <w:szCs w:val="24"/>
        </w:rPr>
      </w:pPr>
      <w:r w:rsidRPr="003030E1">
        <w:rPr>
          <w:rFonts w:ascii="Times New Roman" w:hAnsi="Times New Roman"/>
          <w:sz w:val="24"/>
          <w:szCs w:val="24"/>
        </w:rPr>
        <w:t xml:space="preserve">Ценностными установками духовно – нравственного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В Концепции духовно-нравственного воспитания российских школьников приведена система базовых национальных ценностей. </w:t>
      </w:r>
    </w:p>
    <w:p w:rsidR="006D5779" w:rsidRPr="003030E1" w:rsidRDefault="006D5779" w:rsidP="003030E1">
      <w:pPr>
        <w:spacing w:after="0" w:line="240" w:lineRule="auto"/>
        <w:ind w:firstLine="567"/>
        <w:jc w:val="both"/>
        <w:rPr>
          <w:rFonts w:ascii="Times New Roman" w:hAnsi="Times New Roman"/>
          <w:sz w:val="24"/>
          <w:szCs w:val="24"/>
        </w:rPr>
      </w:pPr>
      <w:r w:rsidRPr="003030E1">
        <w:rPr>
          <w:rFonts w:ascii="Times New Roman" w:hAnsi="Times New Roman"/>
          <w:sz w:val="24"/>
          <w:szCs w:val="24"/>
        </w:rPr>
        <w:t>Традиционными источниками нравственности являются:</w:t>
      </w:r>
    </w:p>
    <w:p w:rsidR="006D5779" w:rsidRPr="003030E1" w:rsidRDefault="006D5779" w:rsidP="00082D79">
      <w:pPr>
        <w:numPr>
          <w:ilvl w:val="0"/>
          <w:numId w:val="104"/>
        </w:numPr>
        <w:tabs>
          <w:tab w:val="clear" w:pos="129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патриотизм (любовь к России, к своему народу, к своей малой родине; служение Отечеству);</w:t>
      </w:r>
    </w:p>
    <w:p w:rsidR="006D5779" w:rsidRPr="003030E1" w:rsidRDefault="006D5779" w:rsidP="00082D79">
      <w:pPr>
        <w:numPr>
          <w:ilvl w:val="0"/>
          <w:numId w:val="104"/>
        </w:numPr>
        <w:tabs>
          <w:tab w:val="clear" w:pos="129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6D5779" w:rsidRPr="003030E1" w:rsidRDefault="006D5779" w:rsidP="00082D79">
      <w:pPr>
        <w:numPr>
          <w:ilvl w:val="0"/>
          <w:numId w:val="104"/>
        </w:numPr>
        <w:tabs>
          <w:tab w:val="clear" w:pos="129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6D5779" w:rsidRPr="003030E1" w:rsidRDefault="006D5779" w:rsidP="00082D79">
      <w:pPr>
        <w:numPr>
          <w:ilvl w:val="0"/>
          <w:numId w:val="104"/>
        </w:numPr>
        <w:tabs>
          <w:tab w:val="clear" w:pos="129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семья (любовь и верность, здоровье, достаток, почитание родителей, забота о старших и младших, забота о продолжении рода);</w:t>
      </w:r>
    </w:p>
    <w:p w:rsidR="006D5779" w:rsidRPr="003030E1" w:rsidRDefault="006D5779" w:rsidP="00082D79">
      <w:pPr>
        <w:numPr>
          <w:ilvl w:val="0"/>
          <w:numId w:val="104"/>
        </w:numPr>
        <w:tabs>
          <w:tab w:val="clear" w:pos="129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труд и творчество (творчество и созидание, целеустремленность и настойчивость, трудолюбие, бережливость);</w:t>
      </w:r>
    </w:p>
    <w:p w:rsidR="006D5779" w:rsidRPr="003030E1" w:rsidRDefault="006D5779" w:rsidP="00082D79">
      <w:pPr>
        <w:numPr>
          <w:ilvl w:val="0"/>
          <w:numId w:val="104"/>
        </w:numPr>
        <w:tabs>
          <w:tab w:val="clear" w:pos="129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наука (познание, истина, научная картина мира, экологическое сознание);</w:t>
      </w:r>
    </w:p>
    <w:p w:rsidR="006D5779" w:rsidRPr="003030E1" w:rsidRDefault="006D5779" w:rsidP="00082D79">
      <w:pPr>
        <w:numPr>
          <w:ilvl w:val="0"/>
          <w:numId w:val="104"/>
        </w:numPr>
        <w:tabs>
          <w:tab w:val="clear" w:pos="129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6D5779" w:rsidRPr="003030E1" w:rsidRDefault="006D5779" w:rsidP="00082D79">
      <w:pPr>
        <w:numPr>
          <w:ilvl w:val="0"/>
          <w:numId w:val="104"/>
        </w:numPr>
        <w:tabs>
          <w:tab w:val="clear" w:pos="129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6D5779" w:rsidRPr="003030E1" w:rsidRDefault="006D5779" w:rsidP="00082D79">
      <w:pPr>
        <w:numPr>
          <w:ilvl w:val="0"/>
          <w:numId w:val="104"/>
        </w:numPr>
        <w:tabs>
          <w:tab w:val="clear" w:pos="129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природа (жизнь, родная земля, заповедная природа, планета Земля);</w:t>
      </w:r>
    </w:p>
    <w:p w:rsidR="006D5779" w:rsidRPr="003030E1" w:rsidRDefault="006D5779" w:rsidP="00082D79">
      <w:pPr>
        <w:numPr>
          <w:ilvl w:val="0"/>
          <w:numId w:val="104"/>
        </w:numPr>
        <w:tabs>
          <w:tab w:val="clear" w:pos="129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человечество (мир во всем мире, многообразие и равноправие культур и народов, прогресс человечества, международное сотрудничество).</w:t>
      </w:r>
    </w:p>
    <w:p w:rsidR="006D5779" w:rsidRPr="003030E1" w:rsidRDefault="006D5779" w:rsidP="003030E1">
      <w:pPr>
        <w:spacing w:after="0" w:line="240" w:lineRule="auto"/>
        <w:ind w:firstLine="540"/>
        <w:jc w:val="both"/>
        <w:rPr>
          <w:rFonts w:ascii="Times New Roman" w:hAnsi="Times New Roman"/>
          <w:sz w:val="24"/>
          <w:szCs w:val="24"/>
        </w:rPr>
      </w:pPr>
      <w:r w:rsidRPr="003030E1">
        <w:rPr>
          <w:rFonts w:ascii="Times New Roman" w:hAnsi="Times New Roman"/>
          <w:sz w:val="24"/>
          <w:szCs w:val="24"/>
        </w:rPr>
        <w:t>Перечень базовых национальных ценностей, приведенный в Концепции духовно-нравственного воспитания российских школьников, является обязательным.</w:t>
      </w:r>
    </w:p>
    <w:p w:rsidR="006D5779" w:rsidRPr="003030E1" w:rsidRDefault="006D5779" w:rsidP="003030E1">
      <w:pPr>
        <w:spacing w:after="0" w:line="240" w:lineRule="auto"/>
        <w:ind w:firstLine="540"/>
        <w:jc w:val="center"/>
        <w:rPr>
          <w:rFonts w:ascii="Times New Roman" w:hAnsi="Times New Roman"/>
          <w:b/>
          <w:sz w:val="24"/>
          <w:szCs w:val="24"/>
        </w:rPr>
      </w:pPr>
    </w:p>
    <w:p w:rsidR="006D5779" w:rsidRPr="003030E1" w:rsidRDefault="006D5779" w:rsidP="003030E1">
      <w:pPr>
        <w:spacing w:after="0" w:line="240" w:lineRule="auto"/>
        <w:jc w:val="center"/>
        <w:rPr>
          <w:rFonts w:ascii="Times New Roman" w:hAnsi="Times New Roman"/>
          <w:b/>
          <w:sz w:val="24"/>
          <w:szCs w:val="24"/>
        </w:rPr>
      </w:pPr>
      <w:r w:rsidRPr="003030E1">
        <w:rPr>
          <w:rFonts w:ascii="Times New Roman" w:hAnsi="Times New Roman"/>
          <w:b/>
          <w:sz w:val="24"/>
          <w:szCs w:val="24"/>
        </w:rPr>
        <w:t xml:space="preserve">ОСНОВНЫЕ НАПРАВЛЕНИЯ И ЦЕННОСТНЫЕ </w:t>
      </w:r>
    </w:p>
    <w:p w:rsidR="006D5779" w:rsidRPr="003030E1" w:rsidRDefault="006D5779" w:rsidP="003030E1">
      <w:pPr>
        <w:spacing w:after="0" w:line="240" w:lineRule="auto"/>
        <w:jc w:val="center"/>
        <w:rPr>
          <w:rFonts w:ascii="Times New Roman" w:hAnsi="Times New Roman"/>
          <w:b/>
          <w:sz w:val="24"/>
          <w:szCs w:val="24"/>
        </w:rPr>
      </w:pPr>
      <w:r w:rsidRPr="003030E1">
        <w:rPr>
          <w:rFonts w:ascii="Times New Roman" w:hAnsi="Times New Roman"/>
          <w:b/>
          <w:sz w:val="24"/>
          <w:szCs w:val="24"/>
        </w:rPr>
        <w:t>ОСНОВЫ РАЗВИТИЯ И ВОСПИТАНИЯ ОБУЧАЮЩИХСЯ</w:t>
      </w:r>
    </w:p>
    <w:p w:rsidR="006D5779" w:rsidRPr="003030E1" w:rsidRDefault="006D5779" w:rsidP="003030E1">
      <w:pPr>
        <w:spacing w:after="0" w:line="240" w:lineRule="auto"/>
        <w:ind w:firstLine="540"/>
        <w:jc w:val="both"/>
        <w:rPr>
          <w:rFonts w:ascii="Times New Roman" w:hAnsi="Times New Roman"/>
          <w:sz w:val="24"/>
          <w:szCs w:val="24"/>
        </w:rPr>
      </w:pPr>
    </w:p>
    <w:p w:rsidR="006D5779" w:rsidRPr="003030E1" w:rsidRDefault="006D5779" w:rsidP="003030E1">
      <w:pPr>
        <w:spacing w:after="0" w:line="240" w:lineRule="auto"/>
        <w:ind w:firstLine="567"/>
        <w:jc w:val="both"/>
        <w:rPr>
          <w:rFonts w:ascii="Times New Roman" w:hAnsi="Times New Roman"/>
          <w:b/>
          <w:bCs/>
          <w:sz w:val="24"/>
          <w:szCs w:val="24"/>
        </w:rPr>
      </w:pPr>
      <w:r w:rsidRPr="003030E1">
        <w:rPr>
          <w:rFonts w:ascii="Times New Roman" w:hAnsi="Times New Roman"/>
          <w:sz w:val="24"/>
          <w:szCs w:val="24"/>
        </w:rPr>
        <w:t xml:space="preserve">Организация развития и воспитания обучающихся в перспективе достижения общенационального воспитательного идеала </w:t>
      </w:r>
      <w:r w:rsidRPr="003030E1">
        <w:rPr>
          <w:rFonts w:ascii="Times New Roman" w:hAnsi="Times New Roman"/>
          <w:b/>
          <w:bCs/>
          <w:sz w:val="24"/>
          <w:szCs w:val="24"/>
        </w:rPr>
        <w:t>осуществляется по следующим направлениям:</w:t>
      </w:r>
    </w:p>
    <w:p w:rsidR="006D5779" w:rsidRPr="003030E1" w:rsidRDefault="006D5779" w:rsidP="00082D79">
      <w:pPr>
        <w:numPr>
          <w:ilvl w:val="0"/>
          <w:numId w:val="105"/>
        </w:numPr>
        <w:tabs>
          <w:tab w:val="clear" w:pos="1422"/>
          <w:tab w:val="num" w:pos="360"/>
          <w:tab w:val="left" w:pos="900"/>
        </w:tabs>
        <w:suppressAutoHyphens/>
        <w:spacing w:after="0" w:line="240" w:lineRule="auto"/>
        <w:ind w:left="0" w:firstLine="540"/>
        <w:jc w:val="both"/>
        <w:rPr>
          <w:rFonts w:ascii="Times New Roman" w:hAnsi="Times New Roman"/>
          <w:b/>
          <w:bCs/>
          <w:sz w:val="24"/>
          <w:szCs w:val="24"/>
        </w:rPr>
      </w:pPr>
      <w:r w:rsidRPr="003030E1">
        <w:rPr>
          <w:rFonts w:ascii="Times New Roman" w:hAnsi="Times New Roman"/>
          <w:b/>
          <w:bCs/>
          <w:sz w:val="24"/>
          <w:szCs w:val="24"/>
        </w:rPr>
        <w:t>Воспитание гражданственности, патриотизма, уважения к правам, свободам и обязанностям человека.</w:t>
      </w:r>
    </w:p>
    <w:p w:rsidR="006D5779" w:rsidRPr="003030E1" w:rsidRDefault="006D5779" w:rsidP="003030E1">
      <w:pPr>
        <w:widowControl w:val="0"/>
        <w:tabs>
          <w:tab w:val="num" w:pos="360"/>
          <w:tab w:val="left" w:pos="900"/>
        </w:tabs>
        <w:spacing w:after="0" w:line="240" w:lineRule="auto"/>
        <w:ind w:firstLine="540"/>
        <w:jc w:val="both"/>
        <w:rPr>
          <w:rFonts w:ascii="Times New Roman" w:hAnsi="Times New Roman"/>
          <w:sz w:val="24"/>
          <w:szCs w:val="24"/>
        </w:rPr>
      </w:pPr>
      <w:r w:rsidRPr="003030E1">
        <w:rPr>
          <w:rFonts w:ascii="Times New Roman" w:hAnsi="Times New Roman"/>
          <w:sz w:val="24"/>
          <w:szCs w:val="24"/>
        </w:rPr>
        <w:t xml:space="preserve">Ценности:  </w:t>
      </w:r>
      <w:r w:rsidRPr="003030E1">
        <w:rPr>
          <w:rFonts w:ascii="Times New Roman" w:hAnsi="Times New Roman"/>
          <w:i/>
          <w:sz w:val="24"/>
          <w:szCs w:val="24"/>
        </w:rPr>
        <w:t>любовь к России, к своему народу,  к своей малой родине;  свобода и ответственность; доверие к людям</w:t>
      </w:r>
      <w:r w:rsidRPr="003030E1">
        <w:rPr>
          <w:rFonts w:ascii="Times New Roman" w:hAnsi="Times New Roman"/>
          <w:sz w:val="24"/>
          <w:szCs w:val="24"/>
        </w:rPr>
        <w:t>.</w:t>
      </w:r>
    </w:p>
    <w:p w:rsidR="006D5779" w:rsidRPr="003030E1" w:rsidRDefault="006D5779" w:rsidP="00082D79">
      <w:pPr>
        <w:numPr>
          <w:ilvl w:val="0"/>
          <w:numId w:val="105"/>
        </w:numPr>
        <w:tabs>
          <w:tab w:val="clear" w:pos="1422"/>
          <w:tab w:val="num" w:pos="360"/>
          <w:tab w:val="left" w:pos="900"/>
        </w:tabs>
        <w:suppressAutoHyphens/>
        <w:spacing w:after="0" w:line="240" w:lineRule="auto"/>
        <w:ind w:left="0" w:firstLine="540"/>
        <w:jc w:val="both"/>
        <w:rPr>
          <w:rFonts w:ascii="Times New Roman" w:hAnsi="Times New Roman"/>
          <w:b/>
          <w:bCs/>
          <w:sz w:val="24"/>
          <w:szCs w:val="24"/>
        </w:rPr>
      </w:pPr>
      <w:r w:rsidRPr="003030E1">
        <w:rPr>
          <w:rFonts w:ascii="Times New Roman" w:hAnsi="Times New Roman"/>
          <w:b/>
          <w:bCs/>
          <w:sz w:val="24"/>
          <w:szCs w:val="24"/>
        </w:rPr>
        <w:t>Воспитание нравственных чувств и этического сознания.</w:t>
      </w:r>
    </w:p>
    <w:p w:rsidR="006D5779" w:rsidRPr="003030E1" w:rsidRDefault="006D5779" w:rsidP="003030E1">
      <w:pPr>
        <w:tabs>
          <w:tab w:val="num" w:pos="360"/>
          <w:tab w:val="left" w:pos="900"/>
        </w:tabs>
        <w:spacing w:after="0" w:line="240" w:lineRule="auto"/>
        <w:ind w:firstLine="540"/>
        <w:jc w:val="both"/>
        <w:rPr>
          <w:rFonts w:ascii="Times New Roman" w:hAnsi="Times New Roman"/>
          <w:i/>
          <w:sz w:val="24"/>
          <w:szCs w:val="24"/>
        </w:rPr>
      </w:pPr>
      <w:r w:rsidRPr="003030E1">
        <w:rPr>
          <w:rFonts w:ascii="Times New Roman" w:hAnsi="Times New Roman"/>
          <w:sz w:val="24"/>
          <w:szCs w:val="24"/>
        </w:rPr>
        <w:t xml:space="preserve">Ценности: </w:t>
      </w:r>
      <w:r w:rsidRPr="003030E1">
        <w:rPr>
          <w:rFonts w:ascii="Times New Roman" w:hAnsi="Times New Roman"/>
          <w:i/>
          <w:sz w:val="24"/>
          <w:szCs w:val="24"/>
        </w:rPr>
        <w:t>нравственный выбор; смысл жизни; справедливость; милосердие; честь; достоинство; любовь; почитание родителей; забота о старших и младших;</w:t>
      </w:r>
    </w:p>
    <w:p w:rsidR="006D5779" w:rsidRPr="003030E1" w:rsidRDefault="006D5779" w:rsidP="00082D79">
      <w:pPr>
        <w:numPr>
          <w:ilvl w:val="0"/>
          <w:numId w:val="105"/>
        </w:numPr>
        <w:tabs>
          <w:tab w:val="clear" w:pos="1422"/>
          <w:tab w:val="num" w:pos="360"/>
          <w:tab w:val="left" w:pos="900"/>
        </w:tabs>
        <w:suppressAutoHyphens/>
        <w:spacing w:after="0" w:line="240" w:lineRule="auto"/>
        <w:ind w:left="0" w:firstLine="540"/>
        <w:jc w:val="both"/>
        <w:rPr>
          <w:rFonts w:ascii="Times New Roman" w:hAnsi="Times New Roman"/>
          <w:b/>
          <w:bCs/>
          <w:sz w:val="24"/>
          <w:szCs w:val="24"/>
        </w:rPr>
      </w:pPr>
      <w:r w:rsidRPr="003030E1">
        <w:rPr>
          <w:rFonts w:ascii="Times New Roman" w:hAnsi="Times New Roman"/>
          <w:b/>
          <w:bCs/>
          <w:sz w:val="24"/>
          <w:szCs w:val="24"/>
        </w:rPr>
        <w:t>Воспитание трудолюбия, творческого отношения к учению, труду, жизни.</w:t>
      </w:r>
    </w:p>
    <w:p w:rsidR="006D5779" w:rsidRPr="003030E1" w:rsidRDefault="006D5779" w:rsidP="003030E1">
      <w:pPr>
        <w:tabs>
          <w:tab w:val="num" w:pos="360"/>
          <w:tab w:val="left" w:pos="900"/>
        </w:tabs>
        <w:spacing w:after="0" w:line="240" w:lineRule="auto"/>
        <w:ind w:firstLine="540"/>
        <w:jc w:val="both"/>
        <w:rPr>
          <w:rFonts w:ascii="Times New Roman" w:hAnsi="Times New Roman"/>
          <w:sz w:val="24"/>
          <w:szCs w:val="24"/>
        </w:rPr>
      </w:pPr>
      <w:r w:rsidRPr="003030E1">
        <w:rPr>
          <w:rFonts w:ascii="Times New Roman" w:hAnsi="Times New Roman"/>
          <w:sz w:val="24"/>
          <w:szCs w:val="24"/>
        </w:rPr>
        <w:t xml:space="preserve">Ценности: </w:t>
      </w:r>
      <w:r w:rsidRPr="003030E1">
        <w:rPr>
          <w:rFonts w:ascii="Times New Roman" w:hAnsi="Times New Roman"/>
          <w:i/>
          <w:sz w:val="24"/>
          <w:szCs w:val="24"/>
        </w:rPr>
        <w:t>трудолюбие; творчество; познание;  бережливость</w:t>
      </w:r>
      <w:r w:rsidRPr="003030E1">
        <w:rPr>
          <w:rFonts w:ascii="Times New Roman" w:hAnsi="Times New Roman"/>
          <w:sz w:val="24"/>
          <w:szCs w:val="24"/>
        </w:rPr>
        <w:t>.</w:t>
      </w:r>
    </w:p>
    <w:p w:rsidR="006D5779" w:rsidRPr="003030E1" w:rsidRDefault="006D5779" w:rsidP="00082D79">
      <w:pPr>
        <w:numPr>
          <w:ilvl w:val="0"/>
          <w:numId w:val="105"/>
        </w:numPr>
        <w:tabs>
          <w:tab w:val="clear" w:pos="1422"/>
          <w:tab w:val="num" w:pos="360"/>
          <w:tab w:val="left" w:pos="900"/>
        </w:tabs>
        <w:suppressAutoHyphens/>
        <w:spacing w:after="0" w:line="240" w:lineRule="auto"/>
        <w:ind w:left="0" w:firstLine="540"/>
        <w:jc w:val="both"/>
        <w:rPr>
          <w:rFonts w:ascii="Times New Roman" w:hAnsi="Times New Roman"/>
          <w:b/>
          <w:bCs/>
          <w:sz w:val="24"/>
          <w:szCs w:val="24"/>
        </w:rPr>
      </w:pPr>
      <w:r w:rsidRPr="003030E1">
        <w:rPr>
          <w:rFonts w:ascii="Times New Roman" w:hAnsi="Times New Roman"/>
          <w:b/>
          <w:bCs/>
          <w:sz w:val="24"/>
          <w:szCs w:val="24"/>
        </w:rPr>
        <w:t>Формирование ценностного отношения к здоровью и здоровому образу жизни.</w:t>
      </w:r>
    </w:p>
    <w:p w:rsidR="006D5779" w:rsidRPr="003030E1" w:rsidRDefault="006D5779" w:rsidP="003030E1">
      <w:pPr>
        <w:tabs>
          <w:tab w:val="num" w:pos="360"/>
          <w:tab w:val="left" w:pos="900"/>
        </w:tabs>
        <w:spacing w:after="0" w:line="240" w:lineRule="auto"/>
        <w:ind w:firstLine="540"/>
        <w:jc w:val="both"/>
        <w:rPr>
          <w:rFonts w:ascii="Times New Roman" w:hAnsi="Times New Roman"/>
          <w:i/>
          <w:sz w:val="24"/>
          <w:szCs w:val="24"/>
        </w:rPr>
      </w:pPr>
      <w:r w:rsidRPr="003030E1">
        <w:rPr>
          <w:rFonts w:ascii="Times New Roman" w:hAnsi="Times New Roman"/>
          <w:sz w:val="24"/>
          <w:szCs w:val="24"/>
        </w:rPr>
        <w:t xml:space="preserve">Ценности: </w:t>
      </w:r>
      <w:r w:rsidRPr="003030E1">
        <w:rPr>
          <w:rFonts w:ascii="Times New Roman" w:hAnsi="Times New Roman"/>
          <w:i/>
          <w:sz w:val="24"/>
          <w:szCs w:val="24"/>
        </w:rPr>
        <w:t>здоровье физическое, здоровье социальное (здоровье членов семьи и школьного коллектива), активный, здоровый образ жизни.</w:t>
      </w:r>
    </w:p>
    <w:p w:rsidR="006D5779" w:rsidRPr="003030E1" w:rsidRDefault="006D5779" w:rsidP="00082D79">
      <w:pPr>
        <w:numPr>
          <w:ilvl w:val="0"/>
          <w:numId w:val="105"/>
        </w:numPr>
        <w:tabs>
          <w:tab w:val="clear" w:pos="1422"/>
          <w:tab w:val="num" w:pos="360"/>
          <w:tab w:val="left" w:pos="900"/>
        </w:tabs>
        <w:suppressAutoHyphens/>
        <w:spacing w:after="0" w:line="240" w:lineRule="auto"/>
        <w:ind w:left="0" w:firstLine="540"/>
        <w:jc w:val="both"/>
        <w:rPr>
          <w:rFonts w:ascii="Times New Roman" w:hAnsi="Times New Roman"/>
          <w:b/>
          <w:bCs/>
          <w:sz w:val="24"/>
          <w:szCs w:val="24"/>
        </w:rPr>
      </w:pPr>
      <w:r w:rsidRPr="003030E1">
        <w:rPr>
          <w:rFonts w:ascii="Times New Roman" w:hAnsi="Times New Roman"/>
          <w:b/>
          <w:bCs/>
          <w:sz w:val="24"/>
          <w:szCs w:val="24"/>
        </w:rPr>
        <w:t>Воспитание ценностного отношения к природе, окружающей среде (экологическое воспитание).</w:t>
      </w:r>
    </w:p>
    <w:p w:rsidR="006D5779" w:rsidRPr="003030E1" w:rsidRDefault="006D5779" w:rsidP="003030E1">
      <w:pPr>
        <w:pStyle w:val="210"/>
        <w:widowControl w:val="0"/>
        <w:tabs>
          <w:tab w:val="num" w:pos="360"/>
          <w:tab w:val="left" w:pos="900"/>
        </w:tabs>
        <w:spacing w:line="240" w:lineRule="auto"/>
        <w:ind w:firstLine="540"/>
        <w:rPr>
          <w:rFonts w:cs="Times New Roman"/>
          <w:i/>
          <w:sz w:val="24"/>
          <w:szCs w:val="24"/>
        </w:rPr>
      </w:pPr>
      <w:r w:rsidRPr="003030E1">
        <w:rPr>
          <w:rFonts w:cs="Times New Roman"/>
          <w:sz w:val="24"/>
          <w:szCs w:val="24"/>
        </w:rPr>
        <w:t xml:space="preserve">Ценности: </w:t>
      </w:r>
      <w:r w:rsidRPr="003030E1">
        <w:rPr>
          <w:rFonts w:cs="Times New Roman"/>
          <w:i/>
          <w:sz w:val="24"/>
          <w:szCs w:val="24"/>
        </w:rPr>
        <w:t>жизнь; родная земля; заповедная природа; планета Земля.</w:t>
      </w:r>
    </w:p>
    <w:p w:rsidR="006D5779" w:rsidRPr="003030E1" w:rsidRDefault="006D5779" w:rsidP="00082D79">
      <w:pPr>
        <w:numPr>
          <w:ilvl w:val="0"/>
          <w:numId w:val="105"/>
        </w:numPr>
        <w:tabs>
          <w:tab w:val="clear" w:pos="1422"/>
          <w:tab w:val="num" w:pos="360"/>
          <w:tab w:val="left" w:pos="900"/>
        </w:tabs>
        <w:suppressAutoHyphens/>
        <w:spacing w:after="0" w:line="240" w:lineRule="auto"/>
        <w:ind w:left="0" w:firstLine="540"/>
        <w:jc w:val="both"/>
        <w:rPr>
          <w:rFonts w:ascii="Times New Roman" w:hAnsi="Times New Roman"/>
          <w:b/>
          <w:bCs/>
          <w:sz w:val="24"/>
          <w:szCs w:val="24"/>
        </w:rPr>
      </w:pPr>
      <w:r w:rsidRPr="003030E1">
        <w:rPr>
          <w:rFonts w:ascii="Times New Roman" w:hAnsi="Times New Roman"/>
          <w:b/>
          <w:bCs/>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D5779" w:rsidRPr="003030E1" w:rsidRDefault="006D5779" w:rsidP="003030E1">
      <w:pPr>
        <w:tabs>
          <w:tab w:val="num" w:pos="360"/>
          <w:tab w:val="left" w:pos="900"/>
        </w:tabs>
        <w:spacing w:after="0" w:line="240" w:lineRule="auto"/>
        <w:ind w:firstLine="540"/>
        <w:jc w:val="both"/>
        <w:rPr>
          <w:rFonts w:ascii="Times New Roman" w:hAnsi="Times New Roman"/>
          <w:sz w:val="24"/>
          <w:szCs w:val="24"/>
        </w:rPr>
      </w:pPr>
      <w:r w:rsidRPr="003030E1">
        <w:rPr>
          <w:rFonts w:ascii="Times New Roman" w:hAnsi="Times New Roman"/>
          <w:sz w:val="24"/>
          <w:szCs w:val="24"/>
        </w:rPr>
        <w:t xml:space="preserve">Ценности: </w:t>
      </w:r>
      <w:r w:rsidRPr="003030E1">
        <w:rPr>
          <w:rFonts w:ascii="Times New Roman" w:hAnsi="Times New Roman"/>
          <w:i/>
          <w:sz w:val="24"/>
          <w:szCs w:val="24"/>
        </w:rPr>
        <w:t>красота; гармония; духовный мир человека; эстетическое развитие; художественное творчество</w:t>
      </w:r>
      <w:r w:rsidRPr="003030E1">
        <w:rPr>
          <w:rFonts w:ascii="Times New Roman" w:hAnsi="Times New Roman"/>
          <w:sz w:val="24"/>
          <w:szCs w:val="24"/>
        </w:rPr>
        <w:t xml:space="preserve">. </w:t>
      </w:r>
    </w:p>
    <w:p w:rsidR="006D5779" w:rsidRPr="003030E1" w:rsidRDefault="006D5779" w:rsidP="003030E1">
      <w:pPr>
        <w:spacing w:after="0" w:line="240" w:lineRule="auto"/>
        <w:ind w:firstLine="540"/>
        <w:jc w:val="both"/>
        <w:rPr>
          <w:rFonts w:ascii="Times New Roman" w:hAnsi="Times New Roman"/>
          <w:sz w:val="24"/>
          <w:szCs w:val="24"/>
        </w:rPr>
      </w:pPr>
      <w:r w:rsidRPr="003030E1">
        <w:rPr>
          <w:rFonts w:ascii="Times New Roman" w:hAnsi="Times New Roman"/>
          <w:sz w:val="24"/>
          <w:szCs w:val="24"/>
        </w:rPr>
        <w:t>Таким образом, воспитание и социализация – это система, которая охватывает весь педагогический процесс, интегрирует учебную и внеурочную деятельность обучающихся, деятельность и общение за пределами школы с учётом влияния социальной и природной среды, средств массовой информации. Система открытая, так как посредством взаимодействия с социумом содействует адаптации и социализации школьников в обществе и изменяется в соответствии с потребностями социума.</w:t>
      </w:r>
    </w:p>
    <w:p w:rsidR="006D5779" w:rsidRPr="003030E1" w:rsidRDefault="006D5779" w:rsidP="003030E1">
      <w:pPr>
        <w:spacing w:after="0" w:line="240" w:lineRule="auto"/>
        <w:ind w:firstLine="540"/>
        <w:jc w:val="both"/>
        <w:rPr>
          <w:rFonts w:ascii="Times New Roman" w:hAnsi="Times New Roman"/>
          <w:sz w:val="24"/>
          <w:szCs w:val="24"/>
        </w:rPr>
      </w:pPr>
    </w:p>
    <w:p w:rsidR="006D5779" w:rsidRPr="003030E1" w:rsidRDefault="006D5779" w:rsidP="003030E1">
      <w:pPr>
        <w:spacing w:after="0" w:line="240" w:lineRule="auto"/>
        <w:ind w:firstLine="540"/>
        <w:jc w:val="center"/>
        <w:rPr>
          <w:rFonts w:ascii="Times New Roman" w:hAnsi="Times New Roman"/>
          <w:b/>
          <w:sz w:val="24"/>
          <w:szCs w:val="24"/>
        </w:rPr>
      </w:pPr>
      <w:r w:rsidRPr="003030E1">
        <w:rPr>
          <w:rFonts w:ascii="Times New Roman" w:hAnsi="Times New Roman"/>
          <w:b/>
          <w:sz w:val="24"/>
          <w:szCs w:val="24"/>
        </w:rPr>
        <w:t>СОДЕРЖАНИЕ РАЗВИТЯИ И ВОСПИТАНИЯ ОБУЧАЮЩИХСЯ</w:t>
      </w:r>
    </w:p>
    <w:p w:rsidR="006D5779" w:rsidRPr="003030E1" w:rsidRDefault="006D5779" w:rsidP="003030E1">
      <w:pPr>
        <w:spacing w:after="0" w:line="240" w:lineRule="auto"/>
        <w:ind w:firstLine="540"/>
        <w:jc w:val="both"/>
        <w:rPr>
          <w:rFonts w:ascii="Times New Roman" w:hAnsi="Times New Roman"/>
          <w:sz w:val="24"/>
          <w:szCs w:val="24"/>
        </w:rPr>
      </w:pPr>
    </w:p>
    <w:p w:rsidR="006D5779" w:rsidRPr="003030E1" w:rsidRDefault="006D5779" w:rsidP="003030E1">
      <w:pPr>
        <w:spacing w:after="0" w:line="240" w:lineRule="auto"/>
        <w:ind w:firstLine="540"/>
        <w:jc w:val="center"/>
        <w:rPr>
          <w:rFonts w:ascii="Times New Roman" w:hAnsi="Times New Roman"/>
          <w:b/>
          <w:sz w:val="24"/>
          <w:szCs w:val="24"/>
        </w:rPr>
      </w:pPr>
      <w:r w:rsidRPr="003030E1">
        <w:rPr>
          <w:rFonts w:ascii="Times New Roman" w:hAnsi="Times New Roman"/>
          <w:b/>
          <w:sz w:val="24"/>
          <w:szCs w:val="24"/>
        </w:rPr>
        <w:t>Современные особенности развития и воспитания обучающихся</w:t>
      </w:r>
    </w:p>
    <w:p w:rsidR="006D5779" w:rsidRPr="003030E1" w:rsidRDefault="006D5779" w:rsidP="003030E1">
      <w:pPr>
        <w:spacing w:after="0" w:line="240" w:lineRule="auto"/>
        <w:ind w:firstLine="540"/>
        <w:jc w:val="center"/>
        <w:rPr>
          <w:rFonts w:ascii="Times New Roman" w:hAnsi="Times New Roman"/>
          <w:b/>
          <w:sz w:val="24"/>
          <w:szCs w:val="24"/>
        </w:rPr>
      </w:pPr>
    </w:p>
    <w:p w:rsidR="006D5779" w:rsidRPr="003030E1" w:rsidRDefault="006D5779" w:rsidP="003030E1">
      <w:pPr>
        <w:spacing w:after="0" w:line="240" w:lineRule="auto"/>
        <w:ind w:firstLine="567"/>
        <w:jc w:val="both"/>
        <w:rPr>
          <w:rFonts w:ascii="Times New Roman" w:hAnsi="Times New Roman"/>
          <w:sz w:val="24"/>
          <w:szCs w:val="24"/>
        </w:rPr>
      </w:pPr>
      <w:r w:rsidRPr="003030E1">
        <w:rPr>
          <w:rFonts w:ascii="Times New Roman" w:hAnsi="Times New Roman"/>
          <w:sz w:val="24"/>
          <w:szCs w:val="24"/>
        </w:rPr>
        <w:t xml:space="preserve"> Дети, обучающиеся в начальной школе, требуют особого педагогического внимания. С первых дней пребывания в школе формируется их отношение к школе, образованию в целом,  педагогам и сверстникам. Обычно взрослые сосредоточивают свои усилия только на тренировке детей в различных учебных умениях:  чтении, письме, счете, забывая, что ребенок при этом чувствует, переживает, размышляет, оценивает себя, друзей, взрослых. И помогать ему надо прежде всего в понимании самого  себя и своего места в школьной жизни, во взаимодействии с ребятами и учителем. Помогать в поиске своих ресурсов, утверждении веры в себя и свои возможности, устремлении к преодолению школьных трудностей. И тогда ребенок в школе будет познавать не только внешний мир, но и самого себя, окружающих. И в этой гармонии его школьный путь будет успешным и радостным.</w:t>
      </w:r>
    </w:p>
    <w:p w:rsidR="006D5779" w:rsidRPr="003030E1" w:rsidRDefault="006D5779" w:rsidP="003030E1">
      <w:pPr>
        <w:spacing w:after="0" w:line="240" w:lineRule="auto"/>
        <w:ind w:firstLine="567"/>
        <w:jc w:val="both"/>
        <w:rPr>
          <w:rFonts w:ascii="Times New Roman" w:hAnsi="Times New Roman"/>
          <w:sz w:val="24"/>
          <w:szCs w:val="24"/>
        </w:rPr>
      </w:pPr>
      <w:r w:rsidRPr="003030E1">
        <w:rPr>
          <w:rFonts w:ascii="Times New Roman" w:hAnsi="Times New Roman"/>
          <w:sz w:val="24"/>
          <w:szCs w:val="24"/>
        </w:rPr>
        <w:t xml:space="preserve">Младший школьник испытывает большое доверие к учителю. Для ребенка слова учителя, его поступки,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эффективность их воспитания и социализации. </w:t>
      </w:r>
    </w:p>
    <w:p w:rsidR="006D5779" w:rsidRPr="003030E1" w:rsidRDefault="006D5779" w:rsidP="003030E1">
      <w:pPr>
        <w:spacing w:after="0" w:line="240" w:lineRule="auto"/>
        <w:ind w:firstLine="567"/>
        <w:jc w:val="both"/>
        <w:rPr>
          <w:rFonts w:ascii="Times New Roman" w:hAnsi="Times New Roman"/>
          <w:sz w:val="24"/>
          <w:szCs w:val="24"/>
        </w:rPr>
      </w:pPr>
      <w:r w:rsidRPr="003030E1">
        <w:rPr>
          <w:rFonts w:ascii="Times New Roman" w:hAnsi="Times New Roman"/>
          <w:sz w:val="24"/>
          <w:szCs w:val="24"/>
        </w:rPr>
        <w:t xml:space="preserve">Учитель и родители подают ребенку первый пример нравственности. Пример имеет огромное значение в воспитании младшего школьника. Пример – это персонифицированная ценность. </w:t>
      </w:r>
    </w:p>
    <w:p w:rsidR="006D5779" w:rsidRPr="003030E1" w:rsidRDefault="006D5779" w:rsidP="003030E1">
      <w:pPr>
        <w:pStyle w:val="22"/>
        <w:spacing w:after="0" w:line="240" w:lineRule="auto"/>
        <w:rPr>
          <w:rFonts w:cs="Times New Roman"/>
          <w:sz w:val="24"/>
          <w:szCs w:val="24"/>
        </w:rPr>
      </w:pPr>
      <w:r w:rsidRPr="003030E1">
        <w:rPr>
          <w:rFonts w:cs="Times New Roman"/>
          <w:sz w:val="24"/>
          <w:szCs w:val="24"/>
        </w:rPr>
        <w:lastRenderedPageBreak/>
        <w:t>Задачи развития и воспитания обучающихся</w:t>
      </w:r>
    </w:p>
    <w:p w:rsidR="006D5779" w:rsidRPr="003030E1" w:rsidRDefault="006D5779" w:rsidP="003030E1">
      <w:pPr>
        <w:pStyle w:val="2"/>
        <w:tabs>
          <w:tab w:val="num" w:pos="576"/>
        </w:tabs>
        <w:ind w:firstLine="720"/>
        <w:jc w:val="both"/>
        <w:rPr>
          <w:b w:val="0"/>
          <w:sz w:val="24"/>
        </w:rPr>
      </w:pPr>
      <w:r w:rsidRPr="003030E1">
        <w:rPr>
          <w:b w:val="0"/>
          <w:sz w:val="24"/>
        </w:rPr>
        <w:t>Воспитание гражданственности, патриотизма, уважения к правам, свободам и обязанностям человека:</w:t>
      </w:r>
    </w:p>
    <w:p w:rsidR="006D5779" w:rsidRPr="003030E1" w:rsidRDefault="006D5779" w:rsidP="00082D79">
      <w:pPr>
        <w:widowControl w:val="0"/>
        <w:numPr>
          <w:ilvl w:val="0"/>
          <w:numId w:val="106"/>
        </w:numPr>
        <w:tabs>
          <w:tab w:val="clear" w:pos="72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6D5779" w:rsidRPr="003030E1" w:rsidRDefault="006D5779" w:rsidP="00082D79">
      <w:pPr>
        <w:widowControl w:val="0"/>
        <w:numPr>
          <w:ilvl w:val="0"/>
          <w:numId w:val="106"/>
        </w:numPr>
        <w:tabs>
          <w:tab w:val="clear" w:pos="72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интерес к общественным явлениям, понимание активной роли человека в обществе;</w:t>
      </w:r>
    </w:p>
    <w:p w:rsidR="006D5779" w:rsidRPr="003030E1" w:rsidRDefault="006D5779" w:rsidP="00082D79">
      <w:pPr>
        <w:widowControl w:val="0"/>
        <w:numPr>
          <w:ilvl w:val="0"/>
          <w:numId w:val="106"/>
        </w:numPr>
        <w:tabs>
          <w:tab w:val="clear" w:pos="72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 xml:space="preserve">уважительное отношение к русскому языку как к государственному, языку межнационального общения; </w:t>
      </w:r>
    </w:p>
    <w:p w:rsidR="006D5779" w:rsidRPr="003030E1" w:rsidRDefault="006D5779" w:rsidP="00082D79">
      <w:pPr>
        <w:widowControl w:val="0"/>
        <w:numPr>
          <w:ilvl w:val="0"/>
          <w:numId w:val="106"/>
        </w:numPr>
        <w:tabs>
          <w:tab w:val="clear" w:pos="72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элементарные представления о национальных героях и важнейших событиях истории России;</w:t>
      </w:r>
    </w:p>
    <w:p w:rsidR="006D5779" w:rsidRPr="003030E1" w:rsidRDefault="006D5779" w:rsidP="00082D79">
      <w:pPr>
        <w:widowControl w:val="0"/>
        <w:numPr>
          <w:ilvl w:val="0"/>
          <w:numId w:val="106"/>
        </w:numPr>
        <w:tabs>
          <w:tab w:val="clear" w:pos="72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интерес к государственным праздникам и важнейшим событиям в жизни России, населенного пункта, в котором находится образовательное учреждение;</w:t>
      </w:r>
    </w:p>
    <w:p w:rsidR="006D5779" w:rsidRPr="003030E1" w:rsidRDefault="006D5779" w:rsidP="00082D79">
      <w:pPr>
        <w:widowControl w:val="0"/>
        <w:numPr>
          <w:ilvl w:val="0"/>
          <w:numId w:val="106"/>
        </w:numPr>
        <w:tabs>
          <w:tab w:val="clear" w:pos="72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стремление активно учас</w:t>
      </w:r>
      <w:r w:rsidR="00CE1E0B">
        <w:rPr>
          <w:rFonts w:ascii="Times New Roman" w:hAnsi="Times New Roman"/>
          <w:sz w:val="24"/>
          <w:szCs w:val="24"/>
        </w:rPr>
        <w:t>твовать в делах класса, школы</w:t>
      </w:r>
      <w:r w:rsidRPr="003030E1">
        <w:rPr>
          <w:rFonts w:ascii="Times New Roman" w:hAnsi="Times New Roman"/>
          <w:sz w:val="24"/>
          <w:szCs w:val="24"/>
        </w:rPr>
        <w:t>, семьи;</w:t>
      </w:r>
    </w:p>
    <w:p w:rsidR="006D5779" w:rsidRPr="003030E1" w:rsidRDefault="00CE1E0B" w:rsidP="00082D79">
      <w:pPr>
        <w:widowControl w:val="0"/>
        <w:numPr>
          <w:ilvl w:val="0"/>
          <w:numId w:val="106"/>
        </w:numPr>
        <w:tabs>
          <w:tab w:val="clear" w:pos="720"/>
          <w:tab w:val="num" w:pos="0"/>
        </w:tabs>
        <w:suppressAutoHyphens/>
        <w:spacing w:after="0" w:line="240" w:lineRule="auto"/>
        <w:ind w:left="0" w:firstLine="540"/>
        <w:jc w:val="both"/>
        <w:rPr>
          <w:rFonts w:ascii="Times New Roman" w:hAnsi="Times New Roman"/>
          <w:sz w:val="24"/>
          <w:szCs w:val="24"/>
        </w:rPr>
      </w:pPr>
      <w:r>
        <w:rPr>
          <w:rFonts w:ascii="Times New Roman" w:hAnsi="Times New Roman"/>
          <w:sz w:val="24"/>
          <w:szCs w:val="24"/>
        </w:rPr>
        <w:t>любовь к школе, своему  город</w:t>
      </w:r>
      <w:r w:rsidR="006D5779" w:rsidRPr="003030E1">
        <w:rPr>
          <w:rFonts w:ascii="Times New Roman" w:hAnsi="Times New Roman"/>
          <w:sz w:val="24"/>
          <w:szCs w:val="24"/>
        </w:rPr>
        <w:t>у, району, народу, России;</w:t>
      </w:r>
    </w:p>
    <w:p w:rsidR="006D5779" w:rsidRPr="003030E1" w:rsidRDefault="006D5779" w:rsidP="00082D79">
      <w:pPr>
        <w:widowControl w:val="0"/>
        <w:numPr>
          <w:ilvl w:val="0"/>
          <w:numId w:val="106"/>
        </w:numPr>
        <w:tabs>
          <w:tab w:val="clear" w:pos="72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уважение к защитникам Родины;</w:t>
      </w:r>
    </w:p>
    <w:p w:rsidR="006D5779" w:rsidRPr="003030E1" w:rsidRDefault="006D5779" w:rsidP="00082D79">
      <w:pPr>
        <w:widowControl w:val="0"/>
        <w:numPr>
          <w:ilvl w:val="0"/>
          <w:numId w:val="106"/>
        </w:numPr>
        <w:tabs>
          <w:tab w:val="clear" w:pos="72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первоначальные представления о правилах поведения в школе, дома, на улице, в населенном пункте, на  природе;</w:t>
      </w:r>
    </w:p>
    <w:p w:rsidR="006D5779" w:rsidRPr="003030E1" w:rsidRDefault="006D5779" w:rsidP="00082D79">
      <w:pPr>
        <w:widowControl w:val="0"/>
        <w:numPr>
          <w:ilvl w:val="0"/>
          <w:numId w:val="106"/>
        </w:numPr>
        <w:tabs>
          <w:tab w:val="clear" w:pos="72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 xml:space="preserve">отрицательное отношение к нарушениям порядка в классе, дома, на улице, к невыполнению человеком своих обязанностей. </w:t>
      </w:r>
    </w:p>
    <w:p w:rsidR="006D5779" w:rsidRPr="003030E1" w:rsidRDefault="006D5779" w:rsidP="003030E1">
      <w:pPr>
        <w:widowControl w:val="0"/>
        <w:tabs>
          <w:tab w:val="num" w:pos="0"/>
        </w:tabs>
        <w:suppressAutoHyphens/>
        <w:spacing w:after="0" w:line="240" w:lineRule="auto"/>
        <w:ind w:firstLine="540"/>
        <w:jc w:val="both"/>
        <w:rPr>
          <w:rFonts w:ascii="Times New Roman" w:hAnsi="Times New Roman"/>
          <w:sz w:val="24"/>
          <w:szCs w:val="24"/>
        </w:rPr>
      </w:pPr>
    </w:p>
    <w:p w:rsidR="006D5779" w:rsidRPr="003030E1" w:rsidRDefault="006D5779" w:rsidP="003030E1">
      <w:pPr>
        <w:pStyle w:val="2"/>
        <w:tabs>
          <w:tab w:val="num" w:pos="0"/>
          <w:tab w:val="num" w:pos="576"/>
        </w:tabs>
        <w:ind w:firstLine="540"/>
        <w:jc w:val="both"/>
        <w:rPr>
          <w:b w:val="0"/>
          <w:sz w:val="24"/>
        </w:rPr>
      </w:pPr>
      <w:r w:rsidRPr="003030E1">
        <w:rPr>
          <w:b w:val="0"/>
          <w:sz w:val="24"/>
        </w:rPr>
        <w:t>Воспитание нравственных чувств и этического сознания:</w:t>
      </w:r>
    </w:p>
    <w:p w:rsidR="006D5779" w:rsidRPr="003030E1" w:rsidRDefault="006D5779" w:rsidP="00082D79">
      <w:pPr>
        <w:pStyle w:val="220"/>
        <w:widowControl w:val="0"/>
        <w:numPr>
          <w:ilvl w:val="0"/>
          <w:numId w:val="107"/>
        </w:numPr>
        <w:tabs>
          <w:tab w:val="clear" w:pos="720"/>
          <w:tab w:val="num" w:pos="0"/>
        </w:tabs>
        <w:spacing w:after="0" w:line="240" w:lineRule="auto"/>
        <w:ind w:left="0" w:firstLine="540"/>
        <w:jc w:val="both"/>
        <w:rPr>
          <w:rFonts w:cs="Times New Roman"/>
        </w:rPr>
      </w:pPr>
      <w:r w:rsidRPr="003030E1">
        <w:rPr>
          <w:rFonts w:cs="Times New Roman"/>
        </w:rPr>
        <w:t xml:space="preserve">различение хороших и плохих поступков; </w:t>
      </w:r>
    </w:p>
    <w:p w:rsidR="006D5779" w:rsidRPr="003030E1" w:rsidRDefault="006D5779" w:rsidP="00082D79">
      <w:pPr>
        <w:pStyle w:val="220"/>
        <w:widowControl w:val="0"/>
        <w:numPr>
          <w:ilvl w:val="0"/>
          <w:numId w:val="107"/>
        </w:numPr>
        <w:tabs>
          <w:tab w:val="clear" w:pos="720"/>
          <w:tab w:val="num" w:pos="0"/>
        </w:tabs>
        <w:spacing w:after="0" w:line="240" w:lineRule="auto"/>
        <w:ind w:left="0" w:firstLine="540"/>
        <w:jc w:val="both"/>
        <w:rPr>
          <w:rFonts w:cs="Times New Roman"/>
        </w:rPr>
      </w:pPr>
      <w:r w:rsidRPr="003030E1">
        <w:rPr>
          <w:rFonts w:cs="Times New Roman"/>
        </w:rPr>
        <w:t>знание правил поведения в школе (Устав М</w:t>
      </w:r>
      <w:r w:rsidR="00C72C38" w:rsidRPr="003030E1">
        <w:rPr>
          <w:rFonts w:cs="Times New Roman"/>
        </w:rPr>
        <w:t>Б</w:t>
      </w:r>
      <w:r w:rsidR="00CE1E0B">
        <w:rPr>
          <w:rFonts w:cs="Times New Roman"/>
        </w:rPr>
        <w:t xml:space="preserve">ОУ </w:t>
      </w:r>
      <w:r w:rsidR="00C72C38" w:rsidRPr="003030E1">
        <w:rPr>
          <w:rFonts w:cs="Times New Roman"/>
        </w:rPr>
        <w:t>СОШ</w:t>
      </w:r>
      <w:r w:rsidR="00CE1E0B">
        <w:rPr>
          <w:rFonts w:cs="Times New Roman"/>
        </w:rPr>
        <w:t>№43</w:t>
      </w:r>
      <w:r w:rsidRPr="003030E1">
        <w:rPr>
          <w:rFonts w:cs="Times New Roman"/>
        </w:rPr>
        <w:t>), семье, общественных местах;</w:t>
      </w:r>
    </w:p>
    <w:p w:rsidR="006D5779" w:rsidRPr="003030E1" w:rsidRDefault="006D5779" w:rsidP="00082D79">
      <w:pPr>
        <w:pStyle w:val="220"/>
        <w:widowControl w:val="0"/>
        <w:numPr>
          <w:ilvl w:val="0"/>
          <w:numId w:val="107"/>
        </w:numPr>
        <w:tabs>
          <w:tab w:val="clear" w:pos="720"/>
          <w:tab w:val="num" w:pos="0"/>
        </w:tabs>
        <w:spacing w:after="0" w:line="240" w:lineRule="auto"/>
        <w:ind w:left="0" w:firstLine="540"/>
        <w:jc w:val="both"/>
        <w:rPr>
          <w:rFonts w:cs="Times New Roman"/>
        </w:rPr>
      </w:pPr>
      <w:r w:rsidRPr="003030E1">
        <w:rPr>
          <w:rFonts w:cs="Times New Roman"/>
        </w:rPr>
        <w:t>почтительное отношение к родителям;</w:t>
      </w:r>
    </w:p>
    <w:p w:rsidR="006D5779" w:rsidRPr="003030E1" w:rsidRDefault="006D5779" w:rsidP="00082D79">
      <w:pPr>
        <w:widowControl w:val="0"/>
        <w:numPr>
          <w:ilvl w:val="0"/>
          <w:numId w:val="106"/>
        </w:numPr>
        <w:tabs>
          <w:tab w:val="clear" w:pos="72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уважительное отношение к старшим, доброжелательное отношение к сверстникам и младшим;</w:t>
      </w:r>
    </w:p>
    <w:p w:rsidR="006D5779" w:rsidRPr="003030E1" w:rsidRDefault="00CE1E0B" w:rsidP="00082D79">
      <w:pPr>
        <w:widowControl w:val="0"/>
        <w:numPr>
          <w:ilvl w:val="0"/>
          <w:numId w:val="106"/>
        </w:numPr>
        <w:tabs>
          <w:tab w:val="clear" w:pos="720"/>
          <w:tab w:val="num" w:pos="0"/>
        </w:tabs>
        <w:suppressAutoHyphens/>
        <w:spacing w:after="0" w:line="240" w:lineRule="auto"/>
        <w:ind w:left="0" w:firstLine="540"/>
        <w:jc w:val="both"/>
        <w:rPr>
          <w:rFonts w:ascii="Times New Roman" w:hAnsi="Times New Roman"/>
          <w:sz w:val="24"/>
          <w:szCs w:val="24"/>
        </w:rPr>
      </w:pPr>
      <w:r>
        <w:rPr>
          <w:rFonts w:ascii="Times New Roman" w:hAnsi="Times New Roman"/>
          <w:sz w:val="24"/>
          <w:szCs w:val="24"/>
        </w:rPr>
        <w:t xml:space="preserve"> любовь к школе, своему городу</w:t>
      </w:r>
      <w:r w:rsidR="006D5779" w:rsidRPr="003030E1">
        <w:rPr>
          <w:rFonts w:ascii="Times New Roman" w:hAnsi="Times New Roman"/>
          <w:sz w:val="24"/>
          <w:szCs w:val="24"/>
        </w:rPr>
        <w:t>, народу, России;</w:t>
      </w:r>
    </w:p>
    <w:p w:rsidR="006D5779" w:rsidRPr="003030E1" w:rsidRDefault="006D5779" w:rsidP="00082D79">
      <w:pPr>
        <w:widowControl w:val="0"/>
        <w:numPr>
          <w:ilvl w:val="0"/>
          <w:numId w:val="106"/>
        </w:numPr>
        <w:tabs>
          <w:tab w:val="clear" w:pos="72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уважение к защитникам Родины;</w:t>
      </w:r>
    </w:p>
    <w:p w:rsidR="006D5779" w:rsidRPr="003030E1" w:rsidRDefault="006D5779" w:rsidP="00082D79">
      <w:pPr>
        <w:widowControl w:val="0"/>
        <w:numPr>
          <w:ilvl w:val="0"/>
          <w:numId w:val="106"/>
        </w:numPr>
        <w:tabs>
          <w:tab w:val="clear" w:pos="72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первоначальные представления о правилах поведения в школе, дома, на улице, в населенном пункте, на  природе;</w:t>
      </w:r>
    </w:p>
    <w:p w:rsidR="006D5779" w:rsidRPr="003030E1" w:rsidRDefault="006D5779" w:rsidP="00082D79">
      <w:pPr>
        <w:widowControl w:val="0"/>
        <w:numPr>
          <w:ilvl w:val="0"/>
          <w:numId w:val="106"/>
        </w:numPr>
        <w:tabs>
          <w:tab w:val="clear" w:pos="72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 xml:space="preserve">отрицательное отношение к нарушениям порядка в классе, дома, на улице, к невыполнению человеком своих обязанностей; </w:t>
      </w:r>
    </w:p>
    <w:p w:rsidR="006D5779" w:rsidRPr="003030E1" w:rsidRDefault="006D5779" w:rsidP="00082D79">
      <w:pPr>
        <w:pStyle w:val="220"/>
        <w:widowControl w:val="0"/>
        <w:numPr>
          <w:ilvl w:val="0"/>
          <w:numId w:val="107"/>
        </w:numPr>
        <w:tabs>
          <w:tab w:val="clear" w:pos="720"/>
          <w:tab w:val="num" w:pos="0"/>
        </w:tabs>
        <w:spacing w:after="0" w:line="240" w:lineRule="auto"/>
        <w:ind w:left="0" w:firstLine="540"/>
        <w:jc w:val="both"/>
        <w:rPr>
          <w:rFonts w:cs="Times New Roman"/>
        </w:rPr>
      </w:pPr>
      <w:r w:rsidRPr="003030E1">
        <w:rPr>
          <w:rFonts w:cs="Times New Roman"/>
        </w:rPr>
        <w:t>установление дружеских взаимоотношений в коллективе, основанных на взаимопомощи и взаимной поддержке;</w:t>
      </w:r>
    </w:p>
    <w:p w:rsidR="006D5779" w:rsidRPr="003030E1" w:rsidRDefault="006D5779" w:rsidP="00082D79">
      <w:pPr>
        <w:pStyle w:val="220"/>
        <w:widowControl w:val="0"/>
        <w:numPr>
          <w:ilvl w:val="0"/>
          <w:numId w:val="107"/>
        </w:numPr>
        <w:tabs>
          <w:tab w:val="clear" w:pos="720"/>
          <w:tab w:val="num" w:pos="0"/>
        </w:tabs>
        <w:spacing w:after="0" w:line="240" w:lineRule="auto"/>
        <w:ind w:left="0" w:firstLine="540"/>
        <w:jc w:val="both"/>
        <w:rPr>
          <w:rFonts w:cs="Times New Roman"/>
        </w:rPr>
      </w:pPr>
      <w:r w:rsidRPr="003030E1">
        <w:rPr>
          <w:rFonts w:cs="Times New Roman"/>
        </w:rPr>
        <w:t>бережное, гуманное отношение ко всему живому;</w:t>
      </w:r>
    </w:p>
    <w:p w:rsidR="006D5779" w:rsidRPr="003030E1" w:rsidRDefault="006D5779" w:rsidP="00082D79">
      <w:pPr>
        <w:pStyle w:val="220"/>
        <w:widowControl w:val="0"/>
        <w:numPr>
          <w:ilvl w:val="0"/>
          <w:numId w:val="107"/>
        </w:numPr>
        <w:tabs>
          <w:tab w:val="clear" w:pos="720"/>
          <w:tab w:val="num" w:pos="0"/>
        </w:tabs>
        <w:spacing w:after="0" w:line="240" w:lineRule="auto"/>
        <w:ind w:left="0" w:firstLine="540"/>
        <w:jc w:val="both"/>
        <w:rPr>
          <w:rFonts w:cs="Times New Roman"/>
        </w:rPr>
      </w:pPr>
      <w:r w:rsidRPr="003030E1">
        <w:rPr>
          <w:rFonts w:cs="Times New Roman"/>
        </w:rPr>
        <w:t>знание правил вежливого поведения, культуры речи, умение пользоваться «волшебными» словами, быть опрятным, чистым, аккуратным.</w:t>
      </w:r>
    </w:p>
    <w:p w:rsidR="006D5779" w:rsidRPr="003030E1" w:rsidRDefault="006D5779" w:rsidP="003030E1">
      <w:pPr>
        <w:pStyle w:val="220"/>
        <w:widowControl w:val="0"/>
        <w:tabs>
          <w:tab w:val="num" w:pos="0"/>
        </w:tabs>
        <w:spacing w:after="0" w:line="240" w:lineRule="auto"/>
        <w:ind w:firstLine="540"/>
        <w:jc w:val="both"/>
        <w:rPr>
          <w:rFonts w:cs="Times New Roman"/>
        </w:rPr>
      </w:pPr>
    </w:p>
    <w:p w:rsidR="006D5779" w:rsidRPr="003030E1" w:rsidRDefault="006D5779" w:rsidP="003030E1">
      <w:pPr>
        <w:pStyle w:val="2"/>
        <w:tabs>
          <w:tab w:val="num" w:pos="0"/>
          <w:tab w:val="num" w:pos="576"/>
        </w:tabs>
        <w:ind w:firstLine="540"/>
        <w:jc w:val="both"/>
        <w:rPr>
          <w:b w:val="0"/>
          <w:bCs w:val="0"/>
          <w:sz w:val="24"/>
        </w:rPr>
      </w:pPr>
      <w:r w:rsidRPr="003030E1">
        <w:rPr>
          <w:b w:val="0"/>
          <w:bCs w:val="0"/>
          <w:sz w:val="24"/>
        </w:rPr>
        <w:t>Воспитание трудолюбия, творческого отношения к учению, труду, жизни:</w:t>
      </w:r>
    </w:p>
    <w:p w:rsidR="006D5779" w:rsidRPr="003030E1" w:rsidRDefault="006D5779" w:rsidP="00082D79">
      <w:pPr>
        <w:pStyle w:val="210"/>
        <w:widowControl w:val="0"/>
        <w:numPr>
          <w:ilvl w:val="0"/>
          <w:numId w:val="108"/>
        </w:numPr>
        <w:tabs>
          <w:tab w:val="clear" w:pos="720"/>
          <w:tab w:val="num" w:pos="0"/>
        </w:tabs>
        <w:spacing w:line="240" w:lineRule="auto"/>
        <w:ind w:left="0" w:firstLine="540"/>
        <w:rPr>
          <w:rFonts w:cs="Times New Roman"/>
          <w:sz w:val="24"/>
          <w:szCs w:val="24"/>
        </w:rPr>
      </w:pPr>
      <w:r w:rsidRPr="003030E1">
        <w:rPr>
          <w:rFonts w:cs="Times New Roman"/>
          <w:sz w:val="24"/>
          <w:szCs w:val="24"/>
        </w:rPr>
        <w:t>уважение к труду и творчеству старших и сверстников;</w:t>
      </w:r>
    </w:p>
    <w:p w:rsidR="006D5779" w:rsidRPr="003030E1" w:rsidRDefault="006D5779" w:rsidP="00082D79">
      <w:pPr>
        <w:pStyle w:val="210"/>
        <w:widowControl w:val="0"/>
        <w:numPr>
          <w:ilvl w:val="0"/>
          <w:numId w:val="108"/>
        </w:numPr>
        <w:tabs>
          <w:tab w:val="clear" w:pos="720"/>
          <w:tab w:val="num" w:pos="0"/>
        </w:tabs>
        <w:spacing w:line="240" w:lineRule="auto"/>
        <w:ind w:left="0" w:firstLine="540"/>
        <w:rPr>
          <w:rFonts w:cs="Times New Roman"/>
          <w:sz w:val="24"/>
          <w:szCs w:val="24"/>
        </w:rPr>
      </w:pPr>
      <w:r w:rsidRPr="003030E1">
        <w:rPr>
          <w:rFonts w:cs="Times New Roman"/>
          <w:sz w:val="24"/>
          <w:szCs w:val="24"/>
        </w:rPr>
        <w:t>элементарные представления об основных профессиях;</w:t>
      </w:r>
    </w:p>
    <w:p w:rsidR="006D5779" w:rsidRPr="003030E1" w:rsidRDefault="006D5779" w:rsidP="00082D79">
      <w:pPr>
        <w:pStyle w:val="210"/>
        <w:widowControl w:val="0"/>
        <w:numPr>
          <w:ilvl w:val="0"/>
          <w:numId w:val="108"/>
        </w:numPr>
        <w:tabs>
          <w:tab w:val="clear" w:pos="720"/>
          <w:tab w:val="num" w:pos="0"/>
        </w:tabs>
        <w:spacing w:line="240" w:lineRule="auto"/>
        <w:ind w:left="0" w:firstLine="540"/>
        <w:rPr>
          <w:rFonts w:cs="Times New Roman"/>
          <w:sz w:val="24"/>
          <w:szCs w:val="24"/>
        </w:rPr>
      </w:pPr>
      <w:r w:rsidRPr="003030E1">
        <w:rPr>
          <w:rFonts w:cs="Times New Roman"/>
          <w:sz w:val="24"/>
          <w:szCs w:val="24"/>
        </w:rPr>
        <w:t>ценностное отношение к учебе как виду творческой деятельности;</w:t>
      </w:r>
    </w:p>
    <w:p w:rsidR="006D5779" w:rsidRPr="003030E1" w:rsidRDefault="006D5779" w:rsidP="00082D79">
      <w:pPr>
        <w:pStyle w:val="210"/>
        <w:widowControl w:val="0"/>
        <w:numPr>
          <w:ilvl w:val="0"/>
          <w:numId w:val="108"/>
        </w:numPr>
        <w:tabs>
          <w:tab w:val="clear" w:pos="720"/>
          <w:tab w:val="num" w:pos="0"/>
        </w:tabs>
        <w:spacing w:line="240" w:lineRule="auto"/>
        <w:ind w:left="0" w:firstLine="540"/>
        <w:rPr>
          <w:rFonts w:cs="Times New Roman"/>
          <w:sz w:val="24"/>
          <w:szCs w:val="24"/>
        </w:rPr>
      </w:pPr>
      <w:r w:rsidRPr="003030E1">
        <w:rPr>
          <w:rFonts w:cs="Times New Roman"/>
          <w:sz w:val="24"/>
          <w:szCs w:val="24"/>
        </w:rPr>
        <w:t>первоначальные навыки коллективной работы;</w:t>
      </w:r>
    </w:p>
    <w:p w:rsidR="006D5779" w:rsidRPr="003030E1" w:rsidRDefault="006D5779" w:rsidP="00082D79">
      <w:pPr>
        <w:pStyle w:val="210"/>
        <w:widowControl w:val="0"/>
        <w:numPr>
          <w:ilvl w:val="0"/>
          <w:numId w:val="108"/>
        </w:numPr>
        <w:tabs>
          <w:tab w:val="clear" w:pos="720"/>
          <w:tab w:val="num" w:pos="0"/>
        </w:tabs>
        <w:spacing w:line="240" w:lineRule="auto"/>
        <w:ind w:left="0" w:firstLine="540"/>
        <w:rPr>
          <w:rFonts w:cs="Times New Roman"/>
          <w:sz w:val="24"/>
          <w:szCs w:val="24"/>
        </w:rPr>
      </w:pPr>
      <w:r w:rsidRPr="003030E1">
        <w:rPr>
          <w:rFonts w:cs="Times New Roman"/>
          <w:sz w:val="24"/>
          <w:szCs w:val="24"/>
        </w:rPr>
        <w:t>умение соблюдать порядок на рабочем месте;</w:t>
      </w:r>
    </w:p>
    <w:p w:rsidR="006D5779" w:rsidRPr="003030E1" w:rsidRDefault="006D5779" w:rsidP="00082D79">
      <w:pPr>
        <w:pStyle w:val="210"/>
        <w:widowControl w:val="0"/>
        <w:numPr>
          <w:ilvl w:val="0"/>
          <w:numId w:val="108"/>
        </w:numPr>
        <w:tabs>
          <w:tab w:val="clear" w:pos="720"/>
          <w:tab w:val="num" w:pos="0"/>
        </w:tabs>
        <w:spacing w:line="240" w:lineRule="auto"/>
        <w:ind w:left="0" w:firstLine="540"/>
        <w:rPr>
          <w:rFonts w:cs="Times New Roman"/>
          <w:sz w:val="24"/>
          <w:szCs w:val="24"/>
        </w:rPr>
      </w:pPr>
      <w:r w:rsidRPr="003030E1">
        <w:rPr>
          <w:rFonts w:cs="Times New Roman"/>
          <w:sz w:val="24"/>
          <w:szCs w:val="24"/>
        </w:rPr>
        <w:t>бережное отношение к результатам своего труда, труда других людей, к школьному имуществу, учебникам, личным вещам;</w:t>
      </w:r>
    </w:p>
    <w:p w:rsidR="006D5779" w:rsidRPr="003030E1" w:rsidRDefault="006D5779" w:rsidP="00082D79">
      <w:pPr>
        <w:pStyle w:val="210"/>
        <w:widowControl w:val="0"/>
        <w:numPr>
          <w:ilvl w:val="0"/>
          <w:numId w:val="108"/>
        </w:numPr>
        <w:tabs>
          <w:tab w:val="clear" w:pos="720"/>
          <w:tab w:val="num" w:pos="0"/>
        </w:tabs>
        <w:spacing w:line="240" w:lineRule="auto"/>
        <w:ind w:left="0" w:firstLine="540"/>
        <w:rPr>
          <w:rFonts w:cs="Times New Roman"/>
          <w:sz w:val="24"/>
          <w:szCs w:val="24"/>
        </w:rPr>
      </w:pPr>
      <w:r w:rsidRPr="003030E1">
        <w:rPr>
          <w:rFonts w:cs="Times New Roman"/>
          <w:sz w:val="24"/>
          <w:szCs w:val="24"/>
        </w:rPr>
        <w:t xml:space="preserve">отрицательное отношение к лени и небрежности в труде и учебе, небережливому отношению к результатам труда людей. </w:t>
      </w:r>
    </w:p>
    <w:p w:rsidR="006D5779" w:rsidRPr="003030E1" w:rsidRDefault="006D5779" w:rsidP="003030E1">
      <w:pPr>
        <w:pStyle w:val="2"/>
        <w:tabs>
          <w:tab w:val="num" w:pos="0"/>
          <w:tab w:val="num" w:pos="576"/>
        </w:tabs>
        <w:ind w:firstLine="540"/>
        <w:jc w:val="both"/>
        <w:rPr>
          <w:b w:val="0"/>
          <w:bCs w:val="0"/>
          <w:sz w:val="24"/>
        </w:rPr>
      </w:pPr>
      <w:r w:rsidRPr="003030E1">
        <w:rPr>
          <w:b w:val="0"/>
          <w:bCs w:val="0"/>
          <w:sz w:val="24"/>
        </w:rPr>
        <w:t>Формирование ценностного отношения к здоровью и здоровому образу жизни:</w:t>
      </w:r>
    </w:p>
    <w:p w:rsidR="006D5779" w:rsidRPr="003030E1" w:rsidRDefault="006D5779" w:rsidP="00082D79">
      <w:pPr>
        <w:numPr>
          <w:ilvl w:val="0"/>
          <w:numId w:val="109"/>
        </w:numPr>
        <w:tabs>
          <w:tab w:val="clear" w:pos="72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ценностное отношение к своему здоровью, здоровью родителей, членов своей семьи, педагогов, сверстников;</w:t>
      </w:r>
    </w:p>
    <w:p w:rsidR="006D5779" w:rsidRPr="003030E1" w:rsidRDefault="006D5779" w:rsidP="00082D79">
      <w:pPr>
        <w:numPr>
          <w:ilvl w:val="0"/>
          <w:numId w:val="109"/>
        </w:numPr>
        <w:tabs>
          <w:tab w:val="clear" w:pos="72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lastRenderedPageBreak/>
        <w:t>понимание важности физической культуры и спорта для здоровья человека, его образования, труда и творчества;</w:t>
      </w:r>
    </w:p>
    <w:p w:rsidR="006D5779" w:rsidRPr="003030E1" w:rsidRDefault="006D5779" w:rsidP="00082D79">
      <w:pPr>
        <w:numPr>
          <w:ilvl w:val="0"/>
          <w:numId w:val="109"/>
        </w:numPr>
        <w:tabs>
          <w:tab w:val="clear" w:pos="72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6D5779" w:rsidRPr="003030E1" w:rsidRDefault="006D5779" w:rsidP="00082D79">
      <w:pPr>
        <w:numPr>
          <w:ilvl w:val="0"/>
          <w:numId w:val="109"/>
        </w:numPr>
        <w:tabs>
          <w:tab w:val="clear" w:pos="72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интерес к прогулкам на природе, подвижным играм, участию в спортивных соревнованиях;</w:t>
      </w:r>
    </w:p>
    <w:p w:rsidR="006D5779" w:rsidRPr="003030E1" w:rsidRDefault="006D5779" w:rsidP="00082D79">
      <w:pPr>
        <w:numPr>
          <w:ilvl w:val="0"/>
          <w:numId w:val="109"/>
        </w:numPr>
        <w:tabs>
          <w:tab w:val="clear" w:pos="720"/>
          <w:tab w:val="num" w:pos="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первоначальные представления об оздоровительном влиянии природы на человека;</w:t>
      </w:r>
    </w:p>
    <w:p w:rsidR="006D5779" w:rsidRPr="003030E1" w:rsidRDefault="006D5779" w:rsidP="003030E1">
      <w:pPr>
        <w:tabs>
          <w:tab w:val="num" w:pos="0"/>
        </w:tabs>
        <w:spacing w:after="0" w:line="240" w:lineRule="auto"/>
        <w:ind w:firstLine="540"/>
        <w:jc w:val="both"/>
        <w:rPr>
          <w:rFonts w:ascii="Times New Roman" w:hAnsi="Times New Roman"/>
          <w:sz w:val="24"/>
          <w:szCs w:val="24"/>
        </w:rPr>
      </w:pPr>
    </w:p>
    <w:p w:rsidR="006D5779" w:rsidRPr="003030E1" w:rsidRDefault="006D5779" w:rsidP="003030E1">
      <w:pPr>
        <w:pStyle w:val="2"/>
        <w:tabs>
          <w:tab w:val="num" w:pos="0"/>
          <w:tab w:val="num" w:pos="576"/>
        </w:tabs>
        <w:ind w:firstLine="540"/>
        <w:jc w:val="both"/>
        <w:rPr>
          <w:b w:val="0"/>
          <w:sz w:val="24"/>
        </w:rPr>
      </w:pPr>
      <w:r w:rsidRPr="003030E1">
        <w:rPr>
          <w:b w:val="0"/>
          <w:sz w:val="24"/>
        </w:rPr>
        <w:t>Воспитание ценностного отношения к природе, окружающей среде (экологическое воспитание):</w:t>
      </w:r>
    </w:p>
    <w:p w:rsidR="006D5779" w:rsidRPr="003030E1" w:rsidRDefault="006D5779" w:rsidP="00082D79">
      <w:pPr>
        <w:pStyle w:val="210"/>
        <w:widowControl w:val="0"/>
        <w:numPr>
          <w:ilvl w:val="0"/>
          <w:numId w:val="110"/>
        </w:numPr>
        <w:tabs>
          <w:tab w:val="clear" w:pos="720"/>
          <w:tab w:val="num" w:pos="0"/>
        </w:tabs>
        <w:spacing w:line="240" w:lineRule="auto"/>
        <w:ind w:left="0" w:firstLine="540"/>
        <w:rPr>
          <w:rFonts w:cs="Times New Roman"/>
          <w:sz w:val="24"/>
          <w:szCs w:val="24"/>
        </w:rPr>
      </w:pPr>
      <w:r w:rsidRPr="003030E1">
        <w:rPr>
          <w:rFonts w:cs="Times New Roman"/>
          <w:sz w:val="24"/>
          <w:szCs w:val="24"/>
        </w:rPr>
        <w:t>развитие интереса к природе, природным явлениям и формам жизни, понимание активной роли человека в природе;</w:t>
      </w:r>
    </w:p>
    <w:p w:rsidR="006D5779" w:rsidRPr="003030E1" w:rsidRDefault="006D5779" w:rsidP="00082D79">
      <w:pPr>
        <w:pStyle w:val="210"/>
        <w:widowControl w:val="0"/>
        <w:numPr>
          <w:ilvl w:val="0"/>
          <w:numId w:val="110"/>
        </w:numPr>
        <w:tabs>
          <w:tab w:val="clear" w:pos="720"/>
          <w:tab w:val="num" w:pos="0"/>
        </w:tabs>
        <w:spacing w:line="240" w:lineRule="auto"/>
        <w:ind w:left="0" w:firstLine="540"/>
        <w:rPr>
          <w:rFonts w:cs="Times New Roman"/>
          <w:sz w:val="24"/>
          <w:szCs w:val="24"/>
        </w:rPr>
      </w:pPr>
      <w:r w:rsidRPr="003030E1">
        <w:rPr>
          <w:rFonts w:cs="Times New Roman"/>
          <w:sz w:val="24"/>
          <w:szCs w:val="24"/>
        </w:rPr>
        <w:t>ценностное отношение к природе и всем формам жизни;</w:t>
      </w:r>
    </w:p>
    <w:p w:rsidR="006D5779" w:rsidRPr="003030E1" w:rsidRDefault="006D5779" w:rsidP="00082D79">
      <w:pPr>
        <w:pStyle w:val="210"/>
        <w:widowControl w:val="0"/>
        <w:numPr>
          <w:ilvl w:val="0"/>
          <w:numId w:val="110"/>
        </w:numPr>
        <w:tabs>
          <w:tab w:val="clear" w:pos="720"/>
          <w:tab w:val="num" w:pos="0"/>
        </w:tabs>
        <w:spacing w:line="240" w:lineRule="auto"/>
        <w:ind w:left="0" w:firstLine="540"/>
        <w:rPr>
          <w:rFonts w:cs="Times New Roman"/>
          <w:sz w:val="24"/>
          <w:szCs w:val="24"/>
        </w:rPr>
      </w:pPr>
      <w:r w:rsidRPr="003030E1">
        <w:rPr>
          <w:rFonts w:cs="Times New Roman"/>
          <w:sz w:val="24"/>
          <w:szCs w:val="24"/>
        </w:rPr>
        <w:t>бережное отношение к растениям и животным.</w:t>
      </w:r>
    </w:p>
    <w:p w:rsidR="006D5779" w:rsidRPr="003030E1" w:rsidRDefault="006D5779" w:rsidP="003030E1">
      <w:pPr>
        <w:pStyle w:val="210"/>
        <w:widowControl w:val="0"/>
        <w:tabs>
          <w:tab w:val="num" w:pos="0"/>
        </w:tabs>
        <w:spacing w:line="240" w:lineRule="auto"/>
        <w:ind w:firstLine="540"/>
        <w:rPr>
          <w:rFonts w:cs="Times New Roman"/>
          <w:sz w:val="24"/>
          <w:szCs w:val="24"/>
        </w:rPr>
      </w:pPr>
    </w:p>
    <w:p w:rsidR="006D5779" w:rsidRPr="003030E1" w:rsidRDefault="006D5779" w:rsidP="003030E1">
      <w:pPr>
        <w:pStyle w:val="2"/>
        <w:tabs>
          <w:tab w:val="num" w:pos="0"/>
          <w:tab w:val="num" w:pos="576"/>
        </w:tabs>
        <w:ind w:firstLine="540"/>
        <w:jc w:val="both"/>
        <w:rPr>
          <w:b w:val="0"/>
          <w:bCs w:val="0"/>
          <w:sz w:val="24"/>
        </w:rPr>
      </w:pPr>
      <w:r w:rsidRPr="003030E1">
        <w:rPr>
          <w:b w:val="0"/>
          <w:bCs w:val="0"/>
          <w:sz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D5779" w:rsidRPr="003030E1" w:rsidRDefault="006D5779" w:rsidP="00082D79">
      <w:pPr>
        <w:pStyle w:val="210"/>
        <w:widowControl w:val="0"/>
        <w:numPr>
          <w:ilvl w:val="0"/>
          <w:numId w:val="111"/>
        </w:numPr>
        <w:tabs>
          <w:tab w:val="clear" w:pos="720"/>
          <w:tab w:val="num" w:pos="0"/>
        </w:tabs>
        <w:spacing w:line="240" w:lineRule="auto"/>
        <w:ind w:left="0" w:firstLine="540"/>
        <w:rPr>
          <w:rFonts w:cs="Times New Roman"/>
          <w:sz w:val="24"/>
          <w:szCs w:val="24"/>
        </w:rPr>
      </w:pPr>
      <w:r w:rsidRPr="003030E1">
        <w:rPr>
          <w:rFonts w:cs="Times New Roman"/>
          <w:sz w:val="24"/>
          <w:szCs w:val="24"/>
        </w:rPr>
        <w:t>умение видеть красоту природы, труда и творчества;</w:t>
      </w:r>
    </w:p>
    <w:p w:rsidR="006D5779" w:rsidRPr="003030E1" w:rsidRDefault="006D5779" w:rsidP="00082D79">
      <w:pPr>
        <w:pStyle w:val="210"/>
        <w:widowControl w:val="0"/>
        <w:numPr>
          <w:ilvl w:val="0"/>
          <w:numId w:val="111"/>
        </w:numPr>
        <w:tabs>
          <w:tab w:val="clear" w:pos="720"/>
          <w:tab w:val="num" w:pos="0"/>
        </w:tabs>
        <w:spacing w:line="240" w:lineRule="auto"/>
        <w:ind w:left="0" w:firstLine="540"/>
        <w:rPr>
          <w:rFonts w:cs="Times New Roman"/>
          <w:sz w:val="24"/>
          <w:szCs w:val="24"/>
        </w:rPr>
      </w:pPr>
      <w:r w:rsidRPr="003030E1">
        <w:rPr>
          <w:rFonts w:cs="Times New Roman"/>
          <w:sz w:val="24"/>
          <w:szCs w:val="24"/>
        </w:rPr>
        <w:t>интерес к чтению, произведениям искусства, детским спектаклям, концертам, выставкам;</w:t>
      </w:r>
    </w:p>
    <w:p w:rsidR="006D5779" w:rsidRPr="003030E1" w:rsidRDefault="006D5779" w:rsidP="00082D79">
      <w:pPr>
        <w:pStyle w:val="210"/>
        <w:widowControl w:val="0"/>
        <w:numPr>
          <w:ilvl w:val="0"/>
          <w:numId w:val="111"/>
        </w:numPr>
        <w:tabs>
          <w:tab w:val="clear" w:pos="720"/>
          <w:tab w:val="num" w:pos="0"/>
        </w:tabs>
        <w:spacing w:line="240" w:lineRule="auto"/>
        <w:ind w:left="0" w:firstLine="540"/>
        <w:rPr>
          <w:rFonts w:cs="Times New Roman"/>
          <w:sz w:val="24"/>
          <w:szCs w:val="24"/>
        </w:rPr>
      </w:pPr>
      <w:r w:rsidRPr="003030E1">
        <w:rPr>
          <w:rFonts w:cs="Times New Roman"/>
          <w:sz w:val="24"/>
          <w:szCs w:val="24"/>
        </w:rPr>
        <w:t>интерес к занятиям художественным творчеством;</w:t>
      </w:r>
    </w:p>
    <w:p w:rsidR="006D5779" w:rsidRPr="003030E1" w:rsidRDefault="006D5779" w:rsidP="00082D79">
      <w:pPr>
        <w:pStyle w:val="210"/>
        <w:widowControl w:val="0"/>
        <w:numPr>
          <w:ilvl w:val="0"/>
          <w:numId w:val="111"/>
        </w:numPr>
        <w:tabs>
          <w:tab w:val="clear" w:pos="720"/>
          <w:tab w:val="num" w:pos="0"/>
        </w:tabs>
        <w:spacing w:line="240" w:lineRule="auto"/>
        <w:ind w:left="0" w:firstLine="540"/>
        <w:rPr>
          <w:rFonts w:cs="Times New Roman"/>
          <w:sz w:val="24"/>
          <w:szCs w:val="24"/>
        </w:rPr>
      </w:pPr>
      <w:r w:rsidRPr="003030E1">
        <w:rPr>
          <w:rFonts w:cs="Times New Roman"/>
          <w:sz w:val="24"/>
          <w:szCs w:val="24"/>
        </w:rPr>
        <w:t>стремление к опрятному внешнему виду;</w:t>
      </w:r>
    </w:p>
    <w:p w:rsidR="006D5779" w:rsidRPr="003030E1" w:rsidRDefault="006D5779" w:rsidP="00082D79">
      <w:pPr>
        <w:pStyle w:val="210"/>
        <w:widowControl w:val="0"/>
        <w:numPr>
          <w:ilvl w:val="0"/>
          <w:numId w:val="112"/>
        </w:numPr>
        <w:tabs>
          <w:tab w:val="clear" w:pos="720"/>
          <w:tab w:val="num" w:pos="0"/>
        </w:tabs>
        <w:spacing w:line="240" w:lineRule="auto"/>
        <w:ind w:left="0" w:firstLine="540"/>
        <w:rPr>
          <w:rFonts w:cs="Times New Roman"/>
          <w:sz w:val="24"/>
          <w:szCs w:val="24"/>
        </w:rPr>
      </w:pPr>
      <w:r w:rsidRPr="003030E1">
        <w:rPr>
          <w:rFonts w:cs="Times New Roman"/>
          <w:sz w:val="24"/>
          <w:szCs w:val="24"/>
        </w:rPr>
        <w:t>отрицательное отношение к некрасивым поступкам и неряшливости.</w:t>
      </w:r>
    </w:p>
    <w:p w:rsidR="006D5779" w:rsidRPr="003030E1" w:rsidRDefault="006D5779" w:rsidP="003030E1">
      <w:pPr>
        <w:pStyle w:val="22"/>
        <w:spacing w:after="0" w:line="240" w:lineRule="auto"/>
        <w:rPr>
          <w:rFonts w:cs="Times New Roman"/>
          <w:sz w:val="24"/>
          <w:szCs w:val="24"/>
        </w:rPr>
      </w:pPr>
      <w:r w:rsidRPr="003030E1">
        <w:rPr>
          <w:rFonts w:cs="Times New Roman"/>
          <w:sz w:val="24"/>
          <w:szCs w:val="24"/>
        </w:rPr>
        <w:t xml:space="preserve"> Виды деятельности и формы занятий с обучающимися</w:t>
      </w:r>
    </w:p>
    <w:p w:rsidR="006D5779" w:rsidRPr="003030E1" w:rsidRDefault="006D5779" w:rsidP="003030E1">
      <w:pPr>
        <w:pStyle w:val="2"/>
        <w:tabs>
          <w:tab w:val="num" w:pos="576"/>
        </w:tabs>
        <w:ind w:firstLine="720"/>
        <w:jc w:val="both"/>
        <w:rPr>
          <w:b w:val="0"/>
          <w:sz w:val="24"/>
        </w:rPr>
      </w:pPr>
      <w:r w:rsidRPr="003030E1">
        <w:rPr>
          <w:b w:val="0"/>
          <w:sz w:val="24"/>
        </w:rPr>
        <w:t>Воспитание гражданственности, патриотизма, уважения к правам, свободам и обязанностям человека:</w:t>
      </w:r>
    </w:p>
    <w:p w:rsidR="006D5779" w:rsidRPr="003030E1" w:rsidRDefault="006D5779" w:rsidP="003030E1">
      <w:pPr>
        <w:widowControl w:val="0"/>
        <w:spacing w:after="0" w:line="240" w:lineRule="auto"/>
        <w:ind w:firstLine="720"/>
        <w:jc w:val="both"/>
        <w:rPr>
          <w:rFonts w:ascii="Times New Roman" w:hAnsi="Times New Roman"/>
          <w:sz w:val="24"/>
          <w:szCs w:val="24"/>
        </w:rPr>
      </w:pPr>
      <w:r w:rsidRPr="003030E1">
        <w:rPr>
          <w:rFonts w:ascii="Times New Roman" w:hAnsi="Times New Roman"/>
          <w:sz w:val="24"/>
          <w:szCs w:val="24"/>
        </w:rPr>
        <w:t>получение первоначальных представлений о Конституции России, ознакомление с государственной символикой – Гербом, Флагом Российской Федерации, гербом и флагом субъекта Российской Федерации ;</w:t>
      </w:r>
    </w:p>
    <w:p w:rsidR="006D5779" w:rsidRPr="003030E1" w:rsidRDefault="006D5779" w:rsidP="003030E1">
      <w:pPr>
        <w:widowControl w:val="0"/>
        <w:spacing w:after="0" w:line="240" w:lineRule="auto"/>
        <w:ind w:firstLine="720"/>
        <w:jc w:val="both"/>
        <w:rPr>
          <w:rFonts w:ascii="Times New Roman" w:hAnsi="Times New Roman"/>
          <w:sz w:val="24"/>
          <w:szCs w:val="24"/>
        </w:rPr>
      </w:pPr>
      <w:r w:rsidRPr="003030E1">
        <w:rPr>
          <w:rFonts w:ascii="Times New Roman" w:hAnsi="Times New Roman"/>
          <w:sz w:val="24"/>
          <w:szCs w:val="24"/>
        </w:rPr>
        <w:t>ознакомление с героическими страницами истории России, жизнью замечательных людей, явивших примеры гражданского служения;</w:t>
      </w:r>
    </w:p>
    <w:p w:rsidR="006D5779" w:rsidRPr="003030E1" w:rsidRDefault="006D5779" w:rsidP="003030E1">
      <w:pPr>
        <w:widowControl w:val="0"/>
        <w:spacing w:after="0" w:line="240" w:lineRule="auto"/>
        <w:ind w:firstLine="720"/>
        <w:jc w:val="both"/>
        <w:rPr>
          <w:rFonts w:ascii="Times New Roman" w:hAnsi="Times New Roman"/>
          <w:sz w:val="24"/>
          <w:szCs w:val="24"/>
        </w:rPr>
      </w:pPr>
      <w:r w:rsidRPr="003030E1">
        <w:rPr>
          <w:rFonts w:ascii="Times New Roman" w:hAnsi="Times New Roman"/>
          <w:sz w:val="24"/>
          <w:szCs w:val="24"/>
        </w:rPr>
        <w:t>ознакомление с историей и культуро</w:t>
      </w:r>
      <w:r w:rsidR="00CE1E0B">
        <w:rPr>
          <w:rFonts w:ascii="Times New Roman" w:hAnsi="Times New Roman"/>
          <w:sz w:val="24"/>
          <w:szCs w:val="24"/>
        </w:rPr>
        <w:t>й Северной Осетии</w:t>
      </w:r>
      <w:r w:rsidRPr="003030E1">
        <w:rPr>
          <w:rFonts w:ascii="Times New Roman" w:hAnsi="Times New Roman"/>
          <w:sz w:val="24"/>
          <w:szCs w:val="24"/>
        </w:rPr>
        <w:t>,  народным творчеством, этнокультурными традициями, фольклором, особенностями быта;</w:t>
      </w:r>
    </w:p>
    <w:p w:rsidR="006D5779" w:rsidRPr="003030E1" w:rsidRDefault="006D5779" w:rsidP="003030E1">
      <w:pPr>
        <w:widowControl w:val="0"/>
        <w:spacing w:after="0" w:line="240" w:lineRule="auto"/>
        <w:ind w:firstLine="720"/>
        <w:jc w:val="both"/>
        <w:rPr>
          <w:rFonts w:ascii="Times New Roman" w:hAnsi="Times New Roman"/>
          <w:sz w:val="24"/>
          <w:szCs w:val="24"/>
        </w:rPr>
      </w:pPr>
      <w:r w:rsidRPr="003030E1">
        <w:rPr>
          <w:rFonts w:ascii="Times New Roman" w:hAnsi="Times New Roman"/>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6D5779" w:rsidRPr="003030E1" w:rsidRDefault="006D5779" w:rsidP="003030E1">
      <w:pPr>
        <w:pStyle w:val="220"/>
        <w:widowControl w:val="0"/>
        <w:spacing w:after="0" w:line="240" w:lineRule="auto"/>
        <w:ind w:firstLine="720"/>
        <w:jc w:val="both"/>
        <w:rPr>
          <w:rFonts w:cs="Times New Roman"/>
          <w:i/>
        </w:rPr>
      </w:pPr>
    </w:p>
    <w:p w:rsidR="006D5779" w:rsidRPr="003030E1" w:rsidRDefault="006D5779" w:rsidP="003030E1">
      <w:pPr>
        <w:pStyle w:val="220"/>
        <w:widowControl w:val="0"/>
        <w:spacing w:after="0" w:line="240" w:lineRule="auto"/>
        <w:ind w:firstLine="720"/>
        <w:jc w:val="both"/>
        <w:rPr>
          <w:rFonts w:cs="Times New Roman"/>
          <w:i/>
        </w:rPr>
      </w:pPr>
      <w:r w:rsidRPr="003030E1">
        <w:rPr>
          <w:rFonts w:cs="Times New Roman"/>
          <w:i/>
        </w:rPr>
        <w:t>Воспитание нравственных чувств и этического сознания:</w:t>
      </w:r>
    </w:p>
    <w:p w:rsidR="006D5779" w:rsidRPr="003030E1" w:rsidRDefault="006D5779" w:rsidP="003030E1">
      <w:pPr>
        <w:pStyle w:val="220"/>
        <w:widowControl w:val="0"/>
        <w:spacing w:after="0" w:line="240" w:lineRule="auto"/>
        <w:ind w:firstLine="720"/>
        <w:jc w:val="both"/>
        <w:rPr>
          <w:rFonts w:cs="Times New Roman"/>
        </w:rPr>
      </w:pPr>
      <w:r w:rsidRPr="003030E1">
        <w:rPr>
          <w:rFonts w:cs="Times New Roman"/>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6D5779" w:rsidRPr="003030E1" w:rsidRDefault="006D5779" w:rsidP="003030E1">
      <w:pPr>
        <w:pStyle w:val="220"/>
        <w:widowControl w:val="0"/>
        <w:spacing w:after="0" w:line="240" w:lineRule="auto"/>
        <w:ind w:firstLine="720"/>
        <w:jc w:val="both"/>
        <w:rPr>
          <w:rFonts w:cs="Times New Roman"/>
        </w:rPr>
      </w:pPr>
      <w:r w:rsidRPr="003030E1">
        <w:rPr>
          <w:rFonts w:cs="Times New Roman"/>
        </w:rPr>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6D5779" w:rsidRPr="003030E1" w:rsidRDefault="006D5779" w:rsidP="003030E1">
      <w:pPr>
        <w:pStyle w:val="220"/>
        <w:widowControl w:val="0"/>
        <w:spacing w:after="0" w:line="240" w:lineRule="auto"/>
        <w:ind w:firstLine="720"/>
        <w:jc w:val="both"/>
        <w:rPr>
          <w:rFonts w:cs="Times New Roman"/>
        </w:rPr>
      </w:pPr>
      <w:r w:rsidRPr="003030E1">
        <w:rPr>
          <w:rFonts w:cs="Times New Roman"/>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опыту совместной деятельности;</w:t>
      </w:r>
    </w:p>
    <w:p w:rsidR="006D5779" w:rsidRPr="003030E1" w:rsidRDefault="006D5779" w:rsidP="003030E1">
      <w:pPr>
        <w:spacing w:after="0" w:line="240" w:lineRule="auto"/>
        <w:ind w:firstLine="720"/>
        <w:jc w:val="both"/>
        <w:rPr>
          <w:rFonts w:ascii="Times New Roman" w:hAnsi="Times New Roman"/>
          <w:sz w:val="24"/>
          <w:szCs w:val="24"/>
        </w:rPr>
      </w:pPr>
      <w:r w:rsidRPr="003030E1">
        <w:rPr>
          <w:rFonts w:ascii="Times New Roman" w:hAnsi="Times New Roman"/>
          <w:sz w:val="24"/>
          <w:szCs w:val="24"/>
        </w:rPr>
        <w:lastRenderedPageBreak/>
        <w:t>получение первоначальных представлений о нравственных взаимоотношениях в семье (участие в беседах о семье, о родителях и прародителях);</w:t>
      </w:r>
    </w:p>
    <w:p w:rsidR="006D5779" w:rsidRPr="003030E1" w:rsidRDefault="006D5779" w:rsidP="003030E1">
      <w:pPr>
        <w:spacing w:after="0" w:line="240" w:lineRule="auto"/>
        <w:ind w:firstLine="720"/>
        <w:jc w:val="both"/>
        <w:rPr>
          <w:rFonts w:ascii="Times New Roman" w:hAnsi="Times New Roman"/>
          <w:sz w:val="24"/>
          <w:szCs w:val="24"/>
        </w:rPr>
      </w:pPr>
    </w:p>
    <w:p w:rsidR="006D5779" w:rsidRPr="003030E1" w:rsidRDefault="006D5779" w:rsidP="003030E1">
      <w:pPr>
        <w:pStyle w:val="2"/>
        <w:tabs>
          <w:tab w:val="num" w:pos="576"/>
        </w:tabs>
        <w:ind w:firstLine="720"/>
        <w:jc w:val="both"/>
        <w:rPr>
          <w:b w:val="0"/>
          <w:bCs w:val="0"/>
          <w:sz w:val="24"/>
        </w:rPr>
      </w:pPr>
      <w:r w:rsidRPr="003030E1">
        <w:rPr>
          <w:b w:val="0"/>
          <w:bCs w:val="0"/>
          <w:sz w:val="24"/>
        </w:rPr>
        <w:t>Воспитание трудолюбия, творческого отношения к учению, труду, жизни</w:t>
      </w:r>
    </w:p>
    <w:p w:rsidR="006D5779" w:rsidRPr="003030E1" w:rsidRDefault="006D5779" w:rsidP="003030E1">
      <w:pPr>
        <w:pStyle w:val="210"/>
        <w:widowControl w:val="0"/>
        <w:spacing w:line="240" w:lineRule="auto"/>
        <w:ind w:firstLine="706"/>
        <w:rPr>
          <w:rFonts w:cs="Times New Roman"/>
          <w:sz w:val="24"/>
          <w:szCs w:val="24"/>
        </w:rPr>
      </w:pPr>
      <w:r w:rsidRPr="003030E1">
        <w:rPr>
          <w:rFonts w:cs="Times New Roman"/>
          <w:sz w:val="24"/>
          <w:szCs w:val="24"/>
        </w:rPr>
        <w:t>получение первоначальных представлений о роли знаний, труда и значении творчества в жизни человека и общества:</w:t>
      </w:r>
    </w:p>
    <w:p w:rsidR="006D5779" w:rsidRPr="003030E1" w:rsidRDefault="006D5779" w:rsidP="003030E1">
      <w:pPr>
        <w:pStyle w:val="210"/>
        <w:widowControl w:val="0"/>
        <w:spacing w:line="240" w:lineRule="auto"/>
        <w:ind w:firstLine="706"/>
        <w:rPr>
          <w:rFonts w:cs="Times New Roman"/>
          <w:sz w:val="24"/>
          <w:szCs w:val="24"/>
        </w:rPr>
      </w:pPr>
      <w:r w:rsidRPr="003030E1">
        <w:rPr>
          <w:rFonts w:cs="Times New Roman"/>
          <w:sz w:val="24"/>
          <w:szCs w:val="24"/>
        </w:rPr>
        <w:t>участие в экскурсиях по селу, району, в ходе которых дети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6D5779" w:rsidRPr="003030E1" w:rsidRDefault="006D5779" w:rsidP="003030E1">
      <w:pPr>
        <w:pStyle w:val="210"/>
        <w:widowControl w:val="0"/>
        <w:spacing w:line="240" w:lineRule="auto"/>
        <w:ind w:firstLine="706"/>
        <w:rPr>
          <w:rFonts w:cs="Times New Roman"/>
          <w:sz w:val="24"/>
          <w:szCs w:val="24"/>
        </w:rPr>
      </w:pPr>
      <w:r w:rsidRPr="003030E1">
        <w:rPr>
          <w:rFonts w:cs="Times New Roman"/>
          <w:sz w:val="24"/>
          <w:szCs w:val="24"/>
        </w:rPr>
        <w:t>формирование первоначальных навыков сотрудничества, ролевого взаимодействия со сверстниками, старшими детьми, взрослыми в учебно-трудовой деятельности (в ходе сюжетно-ролевых игр, посредством создания игровых ситуаций по мотивам различных профессий, проведения внеурочных мероприятий (праздники труда, ярмарки, конкурсы, г и т.д.), раскрывающих перед детьми широкий спектр профессиональной и трудовой деятельности;</w:t>
      </w:r>
    </w:p>
    <w:p w:rsidR="006D5779" w:rsidRPr="003030E1" w:rsidRDefault="006D5779" w:rsidP="003030E1">
      <w:pPr>
        <w:pStyle w:val="210"/>
        <w:widowControl w:val="0"/>
        <w:spacing w:line="240" w:lineRule="auto"/>
        <w:ind w:firstLine="706"/>
        <w:rPr>
          <w:rFonts w:cs="Times New Roman"/>
          <w:sz w:val="24"/>
          <w:szCs w:val="24"/>
        </w:rPr>
      </w:pPr>
      <w:r w:rsidRPr="003030E1">
        <w:rPr>
          <w:rFonts w:cs="Times New Roman"/>
          <w:sz w:val="24"/>
          <w:szCs w:val="24"/>
        </w:rPr>
        <w:t>приобретение начального опыта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6D5779" w:rsidRPr="003030E1" w:rsidRDefault="006D5779" w:rsidP="003030E1">
      <w:pPr>
        <w:pStyle w:val="210"/>
        <w:widowControl w:val="0"/>
        <w:spacing w:line="240" w:lineRule="auto"/>
        <w:ind w:firstLine="706"/>
        <w:rPr>
          <w:rFonts w:cs="Times New Roman"/>
          <w:sz w:val="24"/>
          <w:szCs w:val="24"/>
        </w:rPr>
      </w:pPr>
      <w:r w:rsidRPr="003030E1">
        <w:rPr>
          <w:rFonts w:cs="Times New Roman"/>
          <w:sz w:val="24"/>
          <w:szCs w:val="24"/>
        </w:rPr>
        <w:t>приобретение умений и навыков самообслуживания в школе и дома;</w:t>
      </w:r>
    </w:p>
    <w:p w:rsidR="006D5779" w:rsidRPr="003030E1" w:rsidRDefault="006D5779" w:rsidP="003030E1">
      <w:pPr>
        <w:pStyle w:val="210"/>
        <w:widowControl w:val="0"/>
        <w:spacing w:line="240" w:lineRule="auto"/>
        <w:ind w:firstLine="706"/>
        <w:rPr>
          <w:rFonts w:cs="Times New Roman"/>
          <w:sz w:val="24"/>
          <w:szCs w:val="24"/>
        </w:rPr>
      </w:pPr>
    </w:p>
    <w:p w:rsidR="006D5779" w:rsidRPr="003030E1" w:rsidRDefault="006D5779" w:rsidP="003030E1">
      <w:pPr>
        <w:pStyle w:val="2"/>
        <w:tabs>
          <w:tab w:val="num" w:pos="576"/>
        </w:tabs>
        <w:ind w:firstLine="720"/>
        <w:jc w:val="both"/>
        <w:rPr>
          <w:b w:val="0"/>
          <w:bCs w:val="0"/>
          <w:sz w:val="24"/>
        </w:rPr>
      </w:pPr>
      <w:r w:rsidRPr="003030E1">
        <w:rPr>
          <w:b w:val="0"/>
          <w:bCs w:val="0"/>
          <w:sz w:val="24"/>
        </w:rPr>
        <w:t>Формирование ценностного отношения к здоровью и здоровому образу жизни:</w:t>
      </w:r>
    </w:p>
    <w:p w:rsidR="006D5779" w:rsidRPr="003030E1" w:rsidRDefault="006D5779" w:rsidP="003030E1">
      <w:pPr>
        <w:widowControl w:val="0"/>
        <w:spacing w:after="0" w:line="240" w:lineRule="auto"/>
        <w:ind w:firstLine="709"/>
        <w:jc w:val="both"/>
        <w:rPr>
          <w:rFonts w:ascii="Times New Roman" w:hAnsi="Times New Roman"/>
          <w:sz w:val="24"/>
          <w:szCs w:val="24"/>
        </w:rPr>
      </w:pPr>
      <w:r w:rsidRPr="003030E1">
        <w:rPr>
          <w:rFonts w:ascii="Times New Roman" w:hAnsi="Times New Roman"/>
          <w:sz w:val="24"/>
          <w:szCs w:val="24"/>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6D5779" w:rsidRPr="003030E1" w:rsidRDefault="006D5779" w:rsidP="003030E1">
      <w:pPr>
        <w:widowControl w:val="0"/>
        <w:spacing w:after="0" w:line="240" w:lineRule="auto"/>
        <w:ind w:firstLine="709"/>
        <w:jc w:val="both"/>
        <w:rPr>
          <w:rFonts w:ascii="Times New Roman" w:hAnsi="Times New Roman"/>
          <w:sz w:val="24"/>
          <w:szCs w:val="24"/>
        </w:rPr>
      </w:pPr>
      <w:r w:rsidRPr="003030E1">
        <w:rPr>
          <w:rFonts w:ascii="Times New Roman" w:hAnsi="Times New Roman"/>
          <w:sz w:val="24"/>
          <w:szCs w:val="24"/>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6D5779" w:rsidRPr="003030E1" w:rsidRDefault="006D5779" w:rsidP="003030E1">
      <w:pPr>
        <w:widowControl w:val="0"/>
        <w:spacing w:after="0" w:line="240" w:lineRule="auto"/>
        <w:ind w:firstLine="709"/>
        <w:jc w:val="both"/>
        <w:rPr>
          <w:rFonts w:ascii="Times New Roman" w:hAnsi="Times New Roman"/>
          <w:sz w:val="24"/>
          <w:szCs w:val="24"/>
        </w:rPr>
      </w:pPr>
      <w:r w:rsidRPr="003030E1">
        <w:rPr>
          <w:rFonts w:ascii="Times New Roman" w:hAnsi="Times New Roman"/>
          <w:sz w:val="24"/>
          <w:szCs w:val="24"/>
        </w:rP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6D5779" w:rsidRPr="003030E1" w:rsidRDefault="006D5779" w:rsidP="003030E1">
      <w:pPr>
        <w:widowControl w:val="0"/>
        <w:spacing w:after="0" w:line="240" w:lineRule="auto"/>
        <w:ind w:firstLine="709"/>
        <w:jc w:val="both"/>
        <w:rPr>
          <w:rFonts w:ascii="Times New Roman" w:hAnsi="Times New Roman"/>
          <w:sz w:val="24"/>
          <w:szCs w:val="24"/>
        </w:rPr>
      </w:pPr>
      <w:r w:rsidRPr="003030E1">
        <w:rPr>
          <w:rFonts w:ascii="Times New Roman" w:hAnsi="Times New Roman"/>
          <w:sz w:val="24"/>
          <w:szCs w:val="24"/>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6D5779" w:rsidRPr="003030E1" w:rsidRDefault="006D5779" w:rsidP="003030E1">
      <w:pPr>
        <w:widowControl w:val="0"/>
        <w:spacing w:after="0" w:line="240" w:lineRule="auto"/>
        <w:ind w:firstLine="709"/>
        <w:jc w:val="both"/>
        <w:rPr>
          <w:rFonts w:ascii="Times New Roman" w:hAnsi="Times New Roman"/>
          <w:sz w:val="24"/>
          <w:szCs w:val="24"/>
        </w:rPr>
      </w:pPr>
    </w:p>
    <w:p w:rsidR="006D5779" w:rsidRPr="003030E1" w:rsidRDefault="006D5779" w:rsidP="003030E1">
      <w:pPr>
        <w:pStyle w:val="2"/>
        <w:tabs>
          <w:tab w:val="num" w:pos="576"/>
        </w:tabs>
        <w:ind w:firstLine="720"/>
        <w:jc w:val="both"/>
        <w:rPr>
          <w:b w:val="0"/>
          <w:sz w:val="24"/>
        </w:rPr>
      </w:pPr>
      <w:r w:rsidRPr="003030E1">
        <w:rPr>
          <w:b w:val="0"/>
          <w:sz w:val="24"/>
        </w:rPr>
        <w:t xml:space="preserve">Воспитание ценностного отношения к природе, окружающей среде (экологическое воспитание): </w:t>
      </w:r>
    </w:p>
    <w:p w:rsidR="006D5779" w:rsidRPr="003030E1" w:rsidRDefault="006D5779" w:rsidP="003030E1">
      <w:pPr>
        <w:pStyle w:val="2"/>
        <w:tabs>
          <w:tab w:val="num" w:pos="576"/>
        </w:tabs>
        <w:ind w:firstLine="720"/>
        <w:jc w:val="both"/>
        <w:rPr>
          <w:b w:val="0"/>
          <w:sz w:val="24"/>
        </w:rPr>
      </w:pPr>
      <w:r w:rsidRPr="003030E1">
        <w:rPr>
          <w:b w:val="0"/>
          <w:sz w:val="24"/>
        </w:rPr>
        <w:t>развитие интереса к природе, природным явлениям и формам жизни, понимание активной роли человека в природе;</w:t>
      </w:r>
    </w:p>
    <w:p w:rsidR="006D5779" w:rsidRPr="003030E1" w:rsidRDefault="006D5779" w:rsidP="00082D79">
      <w:pPr>
        <w:pStyle w:val="210"/>
        <w:widowControl w:val="0"/>
        <w:numPr>
          <w:ilvl w:val="0"/>
          <w:numId w:val="110"/>
        </w:numPr>
        <w:spacing w:line="240" w:lineRule="auto"/>
        <w:rPr>
          <w:rFonts w:cs="Times New Roman"/>
          <w:sz w:val="24"/>
          <w:szCs w:val="24"/>
        </w:rPr>
      </w:pPr>
      <w:r w:rsidRPr="003030E1">
        <w:rPr>
          <w:rFonts w:cs="Times New Roman"/>
          <w:sz w:val="24"/>
          <w:szCs w:val="24"/>
        </w:rPr>
        <w:t>ценностное отношение к природе и всем формам жизни;</w:t>
      </w:r>
    </w:p>
    <w:p w:rsidR="006D5779" w:rsidRPr="003030E1" w:rsidRDefault="006D5779" w:rsidP="00082D79">
      <w:pPr>
        <w:pStyle w:val="210"/>
        <w:widowControl w:val="0"/>
        <w:numPr>
          <w:ilvl w:val="0"/>
          <w:numId w:val="110"/>
        </w:numPr>
        <w:spacing w:line="240" w:lineRule="auto"/>
        <w:rPr>
          <w:rFonts w:cs="Times New Roman"/>
          <w:sz w:val="24"/>
          <w:szCs w:val="24"/>
        </w:rPr>
      </w:pPr>
      <w:r w:rsidRPr="003030E1">
        <w:rPr>
          <w:rFonts w:cs="Times New Roman"/>
          <w:sz w:val="24"/>
          <w:szCs w:val="24"/>
        </w:rPr>
        <w:t>бережное отношение к растениям и животным;</w:t>
      </w:r>
    </w:p>
    <w:p w:rsidR="006D5779" w:rsidRPr="003030E1" w:rsidRDefault="006D5779" w:rsidP="003030E1">
      <w:pPr>
        <w:pStyle w:val="210"/>
        <w:widowControl w:val="0"/>
        <w:spacing w:line="240" w:lineRule="auto"/>
        <w:ind w:left="360" w:firstLine="0"/>
        <w:rPr>
          <w:rFonts w:cs="Times New Roman"/>
          <w:sz w:val="24"/>
          <w:szCs w:val="24"/>
        </w:rPr>
      </w:pPr>
    </w:p>
    <w:p w:rsidR="006D5779" w:rsidRPr="003030E1" w:rsidRDefault="006D5779" w:rsidP="003030E1">
      <w:pPr>
        <w:pStyle w:val="2"/>
        <w:tabs>
          <w:tab w:val="num" w:pos="576"/>
        </w:tabs>
        <w:ind w:firstLine="720"/>
        <w:jc w:val="both"/>
        <w:rPr>
          <w:b w:val="0"/>
          <w:bCs w:val="0"/>
          <w:sz w:val="24"/>
        </w:rPr>
      </w:pPr>
      <w:r w:rsidRPr="003030E1">
        <w:rPr>
          <w:b w:val="0"/>
          <w:bCs w:val="0"/>
          <w:sz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D5779" w:rsidRPr="003030E1" w:rsidRDefault="006D5779" w:rsidP="00082D79">
      <w:pPr>
        <w:pStyle w:val="210"/>
        <w:widowControl w:val="0"/>
        <w:numPr>
          <w:ilvl w:val="0"/>
          <w:numId w:val="111"/>
        </w:numPr>
        <w:spacing w:line="240" w:lineRule="auto"/>
        <w:rPr>
          <w:rFonts w:cs="Times New Roman"/>
          <w:sz w:val="24"/>
          <w:szCs w:val="24"/>
        </w:rPr>
      </w:pPr>
      <w:r w:rsidRPr="003030E1">
        <w:rPr>
          <w:rFonts w:cs="Times New Roman"/>
          <w:sz w:val="24"/>
          <w:szCs w:val="24"/>
        </w:rPr>
        <w:t>умение видеть красоту природы, труда и творчества;</w:t>
      </w:r>
    </w:p>
    <w:p w:rsidR="006D5779" w:rsidRPr="003030E1" w:rsidRDefault="006D5779" w:rsidP="00082D79">
      <w:pPr>
        <w:pStyle w:val="210"/>
        <w:widowControl w:val="0"/>
        <w:numPr>
          <w:ilvl w:val="0"/>
          <w:numId w:val="111"/>
        </w:numPr>
        <w:spacing w:line="240" w:lineRule="auto"/>
        <w:rPr>
          <w:rFonts w:cs="Times New Roman"/>
          <w:sz w:val="24"/>
          <w:szCs w:val="24"/>
        </w:rPr>
      </w:pPr>
      <w:r w:rsidRPr="003030E1">
        <w:rPr>
          <w:rFonts w:cs="Times New Roman"/>
          <w:sz w:val="24"/>
          <w:szCs w:val="24"/>
        </w:rPr>
        <w:t>интерес к чтению, произведениям искусства, детским спектаклям, концертам, выставкам;</w:t>
      </w:r>
    </w:p>
    <w:p w:rsidR="006D5779" w:rsidRPr="003030E1" w:rsidRDefault="006D5779" w:rsidP="00082D79">
      <w:pPr>
        <w:pStyle w:val="210"/>
        <w:widowControl w:val="0"/>
        <w:numPr>
          <w:ilvl w:val="0"/>
          <w:numId w:val="111"/>
        </w:numPr>
        <w:spacing w:line="240" w:lineRule="auto"/>
        <w:rPr>
          <w:rFonts w:cs="Times New Roman"/>
          <w:sz w:val="24"/>
          <w:szCs w:val="24"/>
        </w:rPr>
      </w:pPr>
      <w:r w:rsidRPr="003030E1">
        <w:rPr>
          <w:rFonts w:cs="Times New Roman"/>
          <w:sz w:val="24"/>
          <w:szCs w:val="24"/>
        </w:rPr>
        <w:t>интерес к занятиям художественным творчеством;</w:t>
      </w:r>
    </w:p>
    <w:p w:rsidR="006D5779" w:rsidRPr="003030E1" w:rsidRDefault="006D5779" w:rsidP="00082D79">
      <w:pPr>
        <w:pStyle w:val="210"/>
        <w:widowControl w:val="0"/>
        <w:numPr>
          <w:ilvl w:val="0"/>
          <w:numId w:val="111"/>
        </w:numPr>
        <w:spacing w:line="240" w:lineRule="auto"/>
        <w:rPr>
          <w:rFonts w:cs="Times New Roman"/>
          <w:sz w:val="24"/>
          <w:szCs w:val="24"/>
        </w:rPr>
      </w:pPr>
      <w:r w:rsidRPr="003030E1">
        <w:rPr>
          <w:rFonts w:cs="Times New Roman"/>
          <w:sz w:val="24"/>
          <w:szCs w:val="24"/>
        </w:rPr>
        <w:t>стремление к опрятному внешнему виду;</w:t>
      </w:r>
    </w:p>
    <w:p w:rsidR="006D5779" w:rsidRPr="003030E1" w:rsidRDefault="006D5779" w:rsidP="00082D79">
      <w:pPr>
        <w:pStyle w:val="210"/>
        <w:widowControl w:val="0"/>
        <w:numPr>
          <w:ilvl w:val="0"/>
          <w:numId w:val="112"/>
        </w:numPr>
        <w:spacing w:line="240" w:lineRule="auto"/>
        <w:rPr>
          <w:rFonts w:cs="Times New Roman"/>
          <w:sz w:val="24"/>
          <w:szCs w:val="24"/>
        </w:rPr>
      </w:pPr>
      <w:r w:rsidRPr="003030E1">
        <w:rPr>
          <w:rFonts w:cs="Times New Roman"/>
          <w:sz w:val="24"/>
          <w:szCs w:val="24"/>
        </w:rPr>
        <w:lastRenderedPageBreak/>
        <w:t>отрицательное отношение к некрасивым поступкам и неряшливости.</w:t>
      </w:r>
    </w:p>
    <w:p w:rsidR="006D5779" w:rsidRPr="003030E1" w:rsidRDefault="006D5779" w:rsidP="003030E1">
      <w:pPr>
        <w:spacing w:after="0" w:line="240" w:lineRule="auto"/>
        <w:rPr>
          <w:rFonts w:ascii="Times New Roman" w:hAnsi="Times New Roman"/>
          <w:sz w:val="24"/>
          <w:szCs w:val="24"/>
        </w:rPr>
      </w:pPr>
    </w:p>
    <w:p w:rsidR="006D5779" w:rsidRPr="003030E1" w:rsidRDefault="006D5779" w:rsidP="003030E1">
      <w:pPr>
        <w:spacing w:after="0" w:line="240" w:lineRule="auto"/>
        <w:jc w:val="center"/>
        <w:rPr>
          <w:rFonts w:ascii="Times New Roman" w:hAnsi="Times New Roman"/>
          <w:b/>
          <w:sz w:val="24"/>
          <w:szCs w:val="24"/>
        </w:rPr>
      </w:pPr>
      <w:r w:rsidRPr="003030E1">
        <w:rPr>
          <w:rFonts w:ascii="Times New Roman" w:hAnsi="Times New Roman"/>
          <w:b/>
          <w:sz w:val="24"/>
          <w:szCs w:val="24"/>
        </w:rPr>
        <w:t xml:space="preserve">Основные направления развития и  воспитания </w:t>
      </w:r>
    </w:p>
    <w:p w:rsidR="006D5779" w:rsidRPr="003030E1" w:rsidRDefault="006D5779" w:rsidP="003030E1">
      <w:pPr>
        <w:spacing w:after="0" w:line="240" w:lineRule="auto"/>
        <w:jc w:val="center"/>
        <w:rPr>
          <w:rFonts w:ascii="Times New Roman" w:hAnsi="Times New Roman"/>
          <w:b/>
          <w:sz w:val="24"/>
          <w:szCs w:val="24"/>
        </w:rPr>
      </w:pPr>
      <w:r w:rsidRPr="003030E1">
        <w:rPr>
          <w:rFonts w:ascii="Times New Roman" w:hAnsi="Times New Roman"/>
          <w:b/>
          <w:sz w:val="24"/>
          <w:szCs w:val="24"/>
        </w:rPr>
        <w:t>младших школьников, сложившиеся в М</w:t>
      </w:r>
      <w:r w:rsidR="00C72C38" w:rsidRPr="003030E1">
        <w:rPr>
          <w:rFonts w:ascii="Times New Roman" w:hAnsi="Times New Roman"/>
          <w:b/>
          <w:sz w:val="24"/>
          <w:szCs w:val="24"/>
        </w:rPr>
        <w:t>Б</w:t>
      </w:r>
      <w:r w:rsidRPr="003030E1">
        <w:rPr>
          <w:rFonts w:ascii="Times New Roman" w:hAnsi="Times New Roman"/>
          <w:b/>
          <w:sz w:val="24"/>
          <w:szCs w:val="24"/>
        </w:rPr>
        <w:t xml:space="preserve">ОУ </w:t>
      </w:r>
      <w:r w:rsidR="00CE1E0B">
        <w:rPr>
          <w:rFonts w:ascii="Times New Roman" w:hAnsi="Times New Roman"/>
          <w:b/>
          <w:sz w:val="24"/>
          <w:szCs w:val="24"/>
        </w:rPr>
        <w:t>СОШ №43</w:t>
      </w:r>
    </w:p>
    <w:p w:rsidR="006D5779" w:rsidRPr="00BA6BF1" w:rsidRDefault="006D5779" w:rsidP="003030E1">
      <w:pPr>
        <w:spacing w:after="0"/>
        <w:jc w:val="center"/>
        <w:rPr>
          <w:b/>
        </w:rPr>
      </w:pPr>
    </w:p>
    <w:tbl>
      <w:tblPr>
        <w:tblStyle w:val="af"/>
        <w:tblW w:w="0" w:type="auto"/>
        <w:tblLook w:val="01E0"/>
      </w:tblPr>
      <w:tblGrid>
        <w:gridCol w:w="2578"/>
        <w:gridCol w:w="21"/>
        <w:gridCol w:w="569"/>
        <w:gridCol w:w="2880"/>
        <w:gridCol w:w="380"/>
        <w:gridCol w:w="18"/>
        <w:gridCol w:w="2947"/>
        <w:gridCol w:w="18"/>
      </w:tblGrid>
      <w:tr w:rsidR="006D5779" w:rsidRPr="00BA6BF1" w:rsidTr="00DB0E9B">
        <w:tc>
          <w:tcPr>
            <w:tcW w:w="2578" w:type="dxa"/>
            <w:tcBorders>
              <w:top w:val="single" w:sz="4" w:space="0" w:color="auto"/>
              <w:left w:val="single" w:sz="4" w:space="0" w:color="auto"/>
              <w:bottom w:val="single" w:sz="4" w:space="0" w:color="auto"/>
              <w:right w:val="single" w:sz="4" w:space="0" w:color="auto"/>
            </w:tcBorders>
          </w:tcPr>
          <w:p w:rsidR="006D5779" w:rsidRPr="003030E1" w:rsidRDefault="006D5779" w:rsidP="00DB0E9B">
            <w:pPr>
              <w:jc w:val="center"/>
              <w:rPr>
                <w:rFonts w:ascii="Times New Roman" w:hAnsi="Times New Roman"/>
                <w:b/>
              </w:rPr>
            </w:pPr>
            <w:r w:rsidRPr="003030E1">
              <w:rPr>
                <w:rFonts w:ascii="Times New Roman" w:hAnsi="Times New Roman"/>
                <w:b/>
              </w:rPr>
              <w:t>Направления</w:t>
            </w:r>
          </w:p>
        </w:tc>
        <w:tc>
          <w:tcPr>
            <w:tcW w:w="590" w:type="dxa"/>
            <w:gridSpan w:val="2"/>
            <w:tcBorders>
              <w:top w:val="single" w:sz="4" w:space="0" w:color="auto"/>
              <w:left w:val="single" w:sz="4" w:space="0" w:color="auto"/>
              <w:bottom w:val="single" w:sz="4" w:space="0" w:color="auto"/>
              <w:right w:val="single" w:sz="4" w:space="0" w:color="auto"/>
            </w:tcBorders>
          </w:tcPr>
          <w:p w:rsidR="006D5779" w:rsidRPr="003030E1" w:rsidRDefault="006D5779" w:rsidP="00DB0E9B">
            <w:pPr>
              <w:jc w:val="center"/>
              <w:rPr>
                <w:rFonts w:ascii="Times New Roman" w:hAnsi="Times New Roman"/>
                <w:b/>
              </w:rPr>
            </w:pPr>
          </w:p>
        </w:tc>
        <w:tc>
          <w:tcPr>
            <w:tcW w:w="2880" w:type="dxa"/>
            <w:tcBorders>
              <w:top w:val="single" w:sz="4" w:space="0" w:color="auto"/>
              <w:left w:val="single" w:sz="4" w:space="0" w:color="auto"/>
              <w:bottom w:val="single" w:sz="4" w:space="0" w:color="auto"/>
              <w:right w:val="single" w:sz="4" w:space="0" w:color="auto"/>
            </w:tcBorders>
          </w:tcPr>
          <w:p w:rsidR="006D5779" w:rsidRPr="003030E1" w:rsidRDefault="006D5779" w:rsidP="00DB0E9B">
            <w:pPr>
              <w:jc w:val="center"/>
              <w:rPr>
                <w:rFonts w:ascii="Times New Roman" w:hAnsi="Times New Roman"/>
                <w:b/>
              </w:rPr>
            </w:pPr>
            <w:r w:rsidRPr="003030E1">
              <w:rPr>
                <w:rFonts w:ascii="Times New Roman" w:hAnsi="Times New Roman"/>
                <w:b/>
              </w:rPr>
              <w:t>Задачи</w:t>
            </w:r>
          </w:p>
        </w:tc>
        <w:tc>
          <w:tcPr>
            <w:tcW w:w="398" w:type="dxa"/>
            <w:gridSpan w:val="2"/>
            <w:tcBorders>
              <w:top w:val="single" w:sz="4" w:space="0" w:color="auto"/>
              <w:left w:val="single" w:sz="4" w:space="0" w:color="auto"/>
              <w:bottom w:val="single" w:sz="4" w:space="0" w:color="auto"/>
              <w:right w:val="single" w:sz="4" w:space="0" w:color="auto"/>
            </w:tcBorders>
          </w:tcPr>
          <w:p w:rsidR="006D5779" w:rsidRPr="003030E1" w:rsidRDefault="006D5779" w:rsidP="00DB0E9B">
            <w:pPr>
              <w:jc w:val="center"/>
              <w:rPr>
                <w:rFonts w:ascii="Times New Roman" w:hAnsi="Times New Roman"/>
                <w:b/>
              </w:rPr>
            </w:pPr>
          </w:p>
        </w:tc>
        <w:tc>
          <w:tcPr>
            <w:tcW w:w="2965" w:type="dxa"/>
            <w:gridSpan w:val="2"/>
            <w:tcBorders>
              <w:top w:val="single" w:sz="4" w:space="0" w:color="auto"/>
              <w:left w:val="single" w:sz="4" w:space="0" w:color="auto"/>
              <w:bottom w:val="single" w:sz="4" w:space="0" w:color="auto"/>
              <w:right w:val="single" w:sz="4" w:space="0" w:color="auto"/>
            </w:tcBorders>
          </w:tcPr>
          <w:p w:rsidR="006D5779" w:rsidRPr="003030E1" w:rsidRDefault="006D5779" w:rsidP="00DB0E9B">
            <w:pPr>
              <w:jc w:val="center"/>
              <w:rPr>
                <w:rFonts w:ascii="Times New Roman" w:hAnsi="Times New Roman"/>
                <w:b/>
              </w:rPr>
            </w:pPr>
            <w:r w:rsidRPr="003030E1">
              <w:rPr>
                <w:rFonts w:ascii="Times New Roman" w:hAnsi="Times New Roman"/>
                <w:b/>
              </w:rPr>
              <w:t>Формы работы</w:t>
            </w:r>
          </w:p>
        </w:tc>
      </w:tr>
      <w:tr w:rsidR="006D5779" w:rsidRPr="00BA6BF1" w:rsidTr="00DB0E9B">
        <w:tc>
          <w:tcPr>
            <w:tcW w:w="2578" w:type="dxa"/>
            <w:tcBorders>
              <w:top w:val="single" w:sz="4" w:space="0" w:color="auto"/>
              <w:left w:val="single" w:sz="4" w:space="0" w:color="auto"/>
              <w:bottom w:val="single" w:sz="4" w:space="0" w:color="auto"/>
              <w:right w:val="single" w:sz="4" w:space="0" w:color="auto"/>
            </w:tcBorders>
          </w:tcPr>
          <w:p w:rsidR="006D5779" w:rsidRPr="003030E1" w:rsidRDefault="006D5779" w:rsidP="00DB0E9B">
            <w:pPr>
              <w:jc w:val="center"/>
              <w:rPr>
                <w:rFonts w:ascii="Times New Roman" w:hAnsi="Times New Roman"/>
                <w:b/>
              </w:rPr>
            </w:pPr>
            <w:r w:rsidRPr="003030E1">
              <w:rPr>
                <w:rFonts w:ascii="Times New Roman" w:hAnsi="Times New Roman"/>
                <w:b/>
              </w:rPr>
              <w:t>Интеллектуально-познавательная деятельность</w:t>
            </w:r>
          </w:p>
        </w:tc>
        <w:tc>
          <w:tcPr>
            <w:tcW w:w="590" w:type="dxa"/>
            <w:gridSpan w:val="2"/>
            <w:tcBorders>
              <w:top w:val="single" w:sz="4" w:space="0" w:color="auto"/>
              <w:left w:val="single" w:sz="4" w:space="0" w:color="auto"/>
              <w:bottom w:val="single" w:sz="4" w:space="0" w:color="auto"/>
              <w:right w:val="single" w:sz="4" w:space="0" w:color="auto"/>
            </w:tcBorders>
          </w:tcPr>
          <w:p w:rsidR="006D5779" w:rsidRPr="003030E1" w:rsidRDefault="006D5779" w:rsidP="00DB0E9B">
            <w:pPr>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6D5779" w:rsidRPr="003030E1" w:rsidRDefault="006D5779" w:rsidP="00DB0E9B">
            <w:pPr>
              <w:rPr>
                <w:rFonts w:ascii="Times New Roman" w:hAnsi="Times New Roman"/>
              </w:rPr>
            </w:pPr>
            <w:r w:rsidRPr="003030E1">
              <w:rPr>
                <w:rFonts w:ascii="Times New Roman" w:hAnsi="Times New Roman"/>
              </w:rPr>
              <w:t>Развитие творческих способностей, познавательных интересов и кругозора ребят в учебной, коллективной и социальной игровой деятельности</w:t>
            </w:r>
          </w:p>
        </w:tc>
        <w:tc>
          <w:tcPr>
            <w:tcW w:w="398" w:type="dxa"/>
            <w:gridSpan w:val="2"/>
            <w:tcBorders>
              <w:top w:val="single" w:sz="4" w:space="0" w:color="auto"/>
              <w:left w:val="single" w:sz="4" w:space="0" w:color="auto"/>
              <w:bottom w:val="single" w:sz="4" w:space="0" w:color="auto"/>
              <w:right w:val="single" w:sz="4" w:space="0" w:color="auto"/>
            </w:tcBorders>
          </w:tcPr>
          <w:p w:rsidR="006D5779" w:rsidRPr="003030E1" w:rsidRDefault="006D5779" w:rsidP="00DB0E9B">
            <w:pPr>
              <w:rPr>
                <w:rFonts w:ascii="Times New Roman" w:hAnsi="Times New Roman"/>
              </w:rPr>
            </w:pPr>
          </w:p>
        </w:tc>
        <w:tc>
          <w:tcPr>
            <w:tcW w:w="2965" w:type="dxa"/>
            <w:gridSpan w:val="2"/>
            <w:tcBorders>
              <w:top w:val="single" w:sz="4" w:space="0" w:color="auto"/>
              <w:left w:val="single" w:sz="4" w:space="0" w:color="auto"/>
              <w:bottom w:val="single" w:sz="4" w:space="0" w:color="auto"/>
              <w:right w:val="single" w:sz="4" w:space="0" w:color="auto"/>
            </w:tcBorders>
          </w:tcPr>
          <w:p w:rsidR="006D5779" w:rsidRPr="003030E1" w:rsidRDefault="006D5779" w:rsidP="00DB0E9B">
            <w:pPr>
              <w:rPr>
                <w:rFonts w:ascii="Times New Roman" w:hAnsi="Times New Roman"/>
              </w:rPr>
            </w:pPr>
            <w:r w:rsidRPr="003030E1">
              <w:rPr>
                <w:rFonts w:ascii="Times New Roman" w:hAnsi="Times New Roman"/>
              </w:rPr>
              <w:t>1) Учебная познавательная деятельность:</w:t>
            </w:r>
          </w:p>
          <w:p w:rsidR="006D5779" w:rsidRPr="003030E1" w:rsidRDefault="006D5779" w:rsidP="00DB0E9B">
            <w:pPr>
              <w:rPr>
                <w:rFonts w:ascii="Times New Roman" w:hAnsi="Times New Roman"/>
              </w:rPr>
            </w:pPr>
            <w:r w:rsidRPr="003030E1">
              <w:rPr>
                <w:rFonts w:ascii="Times New Roman" w:hAnsi="Times New Roman"/>
              </w:rPr>
              <w:t>а) факультативы;</w:t>
            </w:r>
          </w:p>
          <w:p w:rsidR="006D5779" w:rsidRPr="003030E1" w:rsidRDefault="006D5779" w:rsidP="00DB0E9B">
            <w:pPr>
              <w:rPr>
                <w:rFonts w:ascii="Times New Roman" w:hAnsi="Times New Roman"/>
              </w:rPr>
            </w:pPr>
            <w:r w:rsidRPr="003030E1">
              <w:rPr>
                <w:rFonts w:ascii="Times New Roman" w:hAnsi="Times New Roman"/>
              </w:rPr>
              <w:t>б) предметные кружки;</w:t>
            </w:r>
          </w:p>
          <w:p w:rsidR="006D5779" w:rsidRPr="003030E1" w:rsidRDefault="006D5779" w:rsidP="00DB0E9B">
            <w:pPr>
              <w:rPr>
                <w:rFonts w:ascii="Times New Roman" w:hAnsi="Times New Roman"/>
              </w:rPr>
            </w:pPr>
            <w:r w:rsidRPr="003030E1">
              <w:rPr>
                <w:rFonts w:ascii="Times New Roman" w:hAnsi="Times New Roman"/>
              </w:rPr>
              <w:t>2) Коллективная познавательная деятельность:</w:t>
            </w:r>
          </w:p>
          <w:p w:rsidR="006D5779" w:rsidRPr="003030E1" w:rsidRDefault="006D5779" w:rsidP="00DB0E9B">
            <w:pPr>
              <w:rPr>
                <w:rFonts w:ascii="Times New Roman" w:hAnsi="Times New Roman"/>
              </w:rPr>
            </w:pPr>
            <w:r w:rsidRPr="003030E1">
              <w:rPr>
                <w:rFonts w:ascii="Times New Roman" w:hAnsi="Times New Roman"/>
              </w:rPr>
              <w:t>а) школьные и районные олимпиады</w:t>
            </w:r>
          </w:p>
          <w:p w:rsidR="006D5779" w:rsidRPr="003030E1" w:rsidRDefault="006D5779" w:rsidP="00DB0E9B">
            <w:pPr>
              <w:rPr>
                <w:rFonts w:ascii="Times New Roman" w:hAnsi="Times New Roman"/>
              </w:rPr>
            </w:pPr>
            <w:r w:rsidRPr="003030E1">
              <w:rPr>
                <w:rFonts w:ascii="Times New Roman" w:hAnsi="Times New Roman"/>
              </w:rPr>
              <w:t>б)дистанционные конкурсы: «Кенгуру», «Медвежонок», «КИТ», «Умник» и т.д.</w:t>
            </w:r>
          </w:p>
          <w:p w:rsidR="006D5779" w:rsidRPr="003030E1" w:rsidRDefault="006D5779" w:rsidP="00DB0E9B">
            <w:pPr>
              <w:rPr>
                <w:rFonts w:ascii="Times New Roman" w:hAnsi="Times New Roman"/>
              </w:rPr>
            </w:pPr>
            <w:r w:rsidRPr="003030E1">
              <w:rPr>
                <w:rFonts w:ascii="Times New Roman" w:hAnsi="Times New Roman"/>
              </w:rPr>
              <w:t>в) предметные недели;</w:t>
            </w:r>
          </w:p>
          <w:p w:rsidR="006D5779" w:rsidRPr="003030E1" w:rsidRDefault="006D5779" w:rsidP="00DB0E9B">
            <w:pPr>
              <w:rPr>
                <w:rFonts w:ascii="Times New Roman" w:hAnsi="Times New Roman"/>
              </w:rPr>
            </w:pPr>
            <w:r w:rsidRPr="003030E1">
              <w:rPr>
                <w:rFonts w:ascii="Times New Roman" w:hAnsi="Times New Roman"/>
              </w:rPr>
              <w:t>г) проведение КТД.</w:t>
            </w:r>
          </w:p>
        </w:tc>
      </w:tr>
      <w:tr w:rsidR="006D5779" w:rsidRPr="003030E1" w:rsidTr="00DB0E9B">
        <w:trPr>
          <w:gridAfter w:val="1"/>
          <w:wAfter w:w="18" w:type="dxa"/>
        </w:trPr>
        <w:tc>
          <w:tcPr>
            <w:tcW w:w="2599" w:type="dxa"/>
            <w:gridSpan w:val="2"/>
            <w:tcBorders>
              <w:top w:val="single" w:sz="4" w:space="0" w:color="auto"/>
              <w:left w:val="single" w:sz="4" w:space="0" w:color="auto"/>
              <w:bottom w:val="single" w:sz="4" w:space="0" w:color="auto"/>
              <w:right w:val="single" w:sz="4" w:space="0" w:color="auto"/>
            </w:tcBorders>
          </w:tcPr>
          <w:p w:rsidR="006D5779" w:rsidRPr="003030E1" w:rsidRDefault="006D5779" w:rsidP="00DB0E9B">
            <w:pPr>
              <w:jc w:val="center"/>
              <w:rPr>
                <w:rFonts w:ascii="Times New Roman" w:hAnsi="Times New Roman"/>
                <w:b/>
              </w:rPr>
            </w:pPr>
            <w:r w:rsidRPr="003030E1">
              <w:rPr>
                <w:rFonts w:ascii="Times New Roman" w:hAnsi="Times New Roman"/>
                <w:b/>
              </w:rPr>
              <w:t>Спортивно-оздоровительная деятельность</w:t>
            </w:r>
          </w:p>
        </w:tc>
        <w:tc>
          <w:tcPr>
            <w:tcW w:w="569" w:type="dxa"/>
            <w:tcBorders>
              <w:top w:val="single" w:sz="4" w:space="0" w:color="auto"/>
              <w:left w:val="single" w:sz="4" w:space="0" w:color="auto"/>
              <w:bottom w:val="single" w:sz="4" w:space="0" w:color="auto"/>
              <w:right w:val="single" w:sz="4" w:space="0" w:color="auto"/>
            </w:tcBorders>
          </w:tcPr>
          <w:p w:rsidR="006D5779" w:rsidRPr="003030E1" w:rsidRDefault="006D5779" w:rsidP="00DB0E9B">
            <w:pPr>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6D5779" w:rsidRPr="003030E1" w:rsidRDefault="006D5779" w:rsidP="00DB0E9B">
            <w:pPr>
              <w:rPr>
                <w:rFonts w:ascii="Times New Roman" w:hAnsi="Times New Roman"/>
              </w:rPr>
            </w:pPr>
            <w:r w:rsidRPr="003030E1">
              <w:rPr>
                <w:rFonts w:ascii="Times New Roman" w:hAnsi="Times New Roman"/>
              </w:rPr>
              <w:t>1) Развитие у школьников правильного отношения к собственному здоровью;</w:t>
            </w:r>
          </w:p>
          <w:p w:rsidR="006D5779" w:rsidRPr="003030E1" w:rsidRDefault="006D5779" w:rsidP="00DB0E9B">
            <w:pPr>
              <w:rPr>
                <w:rFonts w:ascii="Times New Roman" w:hAnsi="Times New Roman"/>
              </w:rPr>
            </w:pPr>
            <w:r w:rsidRPr="003030E1">
              <w:rPr>
                <w:rFonts w:ascii="Times New Roman" w:hAnsi="Times New Roman"/>
              </w:rPr>
              <w:t>2) Воспитание навыков и привычек санитарно-гигиенического поведения.</w:t>
            </w:r>
          </w:p>
        </w:tc>
        <w:tc>
          <w:tcPr>
            <w:tcW w:w="380" w:type="dxa"/>
            <w:tcBorders>
              <w:top w:val="single" w:sz="4" w:space="0" w:color="auto"/>
              <w:left w:val="single" w:sz="4" w:space="0" w:color="auto"/>
              <w:bottom w:val="single" w:sz="4" w:space="0" w:color="auto"/>
              <w:right w:val="single" w:sz="4" w:space="0" w:color="auto"/>
            </w:tcBorders>
          </w:tcPr>
          <w:p w:rsidR="006D5779" w:rsidRPr="003030E1" w:rsidRDefault="006D5779" w:rsidP="00DB0E9B">
            <w:pPr>
              <w:rPr>
                <w:rFonts w:ascii="Times New Roman" w:hAnsi="Times New Roman"/>
              </w:rPr>
            </w:pPr>
          </w:p>
        </w:tc>
        <w:tc>
          <w:tcPr>
            <w:tcW w:w="2965" w:type="dxa"/>
            <w:gridSpan w:val="2"/>
            <w:tcBorders>
              <w:top w:val="single" w:sz="4" w:space="0" w:color="auto"/>
              <w:left w:val="single" w:sz="4" w:space="0" w:color="auto"/>
              <w:bottom w:val="single" w:sz="4" w:space="0" w:color="auto"/>
              <w:right w:val="single" w:sz="4" w:space="0" w:color="auto"/>
            </w:tcBorders>
          </w:tcPr>
          <w:p w:rsidR="006D5779" w:rsidRPr="003030E1" w:rsidRDefault="006D5779" w:rsidP="00DB0E9B">
            <w:pPr>
              <w:rPr>
                <w:rFonts w:ascii="Times New Roman" w:hAnsi="Times New Roman"/>
              </w:rPr>
            </w:pPr>
            <w:r w:rsidRPr="003030E1">
              <w:rPr>
                <w:rFonts w:ascii="Times New Roman" w:hAnsi="Times New Roman"/>
              </w:rPr>
              <w:t>1) Участие в спортивных мероприятиях (школьных и районных);</w:t>
            </w:r>
          </w:p>
          <w:p w:rsidR="006D5779" w:rsidRPr="003030E1" w:rsidRDefault="006D5779" w:rsidP="00DB0E9B">
            <w:pPr>
              <w:rPr>
                <w:rFonts w:ascii="Times New Roman" w:hAnsi="Times New Roman"/>
              </w:rPr>
            </w:pPr>
            <w:r w:rsidRPr="003030E1">
              <w:rPr>
                <w:rFonts w:ascii="Times New Roman" w:hAnsi="Times New Roman"/>
              </w:rPr>
              <w:t>2) Школьные дни здоровья;</w:t>
            </w:r>
          </w:p>
          <w:p w:rsidR="006D5779" w:rsidRPr="003030E1" w:rsidRDefault="006D5779" w:rsidP="00DB0E9B">
            <w:pPr>
              <w:rPr>
                <w:rFonts w:ascii="Times New Roman" w:hAnsi="Times New Roman"/>
              </w:rPr>
            </w:pPr>
            <w:r w:rsidRPr="003030E1">
              <w:rPr>
                <w:rFonts w:ascii="Times New Roman" w:hAnsi="Times New Roman"/>
              </w:rPr>
              <w:t xml:space="preserve">3) Посещение спортивных секций: </w:t>
            </w:r>
          </w:p>
          <w:p w:rsidR="006D5779" w:rsidRPr="003030E1" w:rsidRDefault="006D5779" w:rsidP="00DB0E9B">
            <w:pPr>
              <w:rPr>
                <w:rFonts w:ascii="Times New Roman" w:hAnsi="Times New Roman"/>
              </w:rPr>
            </w:pPr>
            <w:r w:rsidRPr="003030E1">
              <w:rPr>
                <w:rFonts w:ascii="Times New Roman" w:hAnsi="Times New Roman"/>
              </w:rPr>
              <w:t>- «Спортивные и</w:t>
            </w:r>
            <w:r w:rsidR="00C33E91" w:rsidRPr="003030E1">
              <w:rPr>
                <w:rFonts w:ascii="Times New Roman" w:hAnsi="Times New Roman"/>
              </w:rPr>
              <w:t xml:space="preserve">гры», «Легкая атлетика», </w:t>
            </w:r>
          </w:p>
          <w:p w:rsidR="006D5779" w:rsidRPr="003030E1" w:rsidRDefault="006D5779" w:rsidP="00DB0E9B">
            <w:pPr>
              <w:rPr>
                <w:rFonts w:ascii="Times New Roman" w:hAnsi="Times New Roman"/>
              </w:rPr>
            </w:pPr>
            <w:r w:rsidRPr="003030E1">
              <w:rPr>
                <w:rFonts w:ascii="Times New Roman" w:hAnsi="Times New Roman"/>
              </w:rPr>
              <w:t xml:space="preserve">-лыжная подготовка </w:t>
            </w:r>
          </w:p>
        </w:tc>
      </w:tr>
      <w:tr w:rsidR="006D5779" w:rsidRPr="003030E1" w:rsidTr="00DB0E9B">
        <w:trPr>
          <w:gridAfter w:val="1"/>
          <w:wAfter w:w="18" w:type="dxa"/>
          <w:trHeight w:val="460"/>
        </w:trPr>
        <w:tc>
          <w:tcPr>
            <w:tcW w:w="2599" w:type="dxa"/>
            <w:gridSpan w:val="2"/>
            <w:tcBorders>
              <w:top w:val="single" w:sz="4" w:space="0" w:color="auto"/>
              <w:left w:val="single" w:sz="4" w:space="0" w:color="auto"/>
              <w:bottom w:val="single" w:sz="4" w:space="0" w:color="auto"/>
              <w:right w:val="single" w:sz="4" w:space="0" w:color="auto"/>
            </w:tcBorders>
          </w:tcPr>
          <w:p w:rsidR="006D5779" w:rsidRPr="003030E1" w:rsidRDefault="006D5779" w:rsidP="00DB0E9B">
            <w:pPr>
              <w:jc w:val="center"/>
              <w:rPr>
                <w:rFonts w:ascii="Times New Roman" w:hAnsi="Times New Roman"/>
                <w:b/>
              </w:rPr>
            </w:pPr>
            <w:r w:rsidRPr="003030E1">
              <w:rPr>
                <w:rFonts w:ascii="Times New Roman" w:hAnsi="Times New Roman"/>
                <w:b/>
              </w:rPr>
              <w:t>Художественно-эстетическая деятельность</w:t>
            </w:r>
          </w:p>
        </w:tc>
        <w:tc>
          <w:tcPr>
            <w:tcW w:w="569" w:type="dxa"/>
            <w:tcBorders>
              <w:top w:val="single" w:sz="4" w:space="0" w:color="auto"/>
              <w:left w:val="single" w:sz="4" w:space="0" w:color="auto"/>
              <w:bottom w:val="single" w:sz="4" w:space="0" w:color="auto"/>
              <w:right w:val="single" w:sz="4" w:space="0" w:color="auto"/>
            </w:tcBorders>
          </w:tcPr>
          <w:p w:rsidR="006D5779" w:rsidRPr="003030E1" w:rsidRDefault="006D5779" w:rsidP="00DB0E9B">
            <w:pPr>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6D5779" w:rsidRPr="003030E1" w:rsidRDefault="006D5779" w:rsidP="00DB0E9B">
            <w:pPr>
              <w:rPr>
                <w:rFonts w:ascii="Times New Roman" w:hAnsi="Times New Roman"/>
              </w:rPr>
            </w:pPr>
            <w:r w:rsidRPr="003030E1">
              <w:rPr>
                <w:rFonts w:ascii="Times New Roman" w:hAnsi="Times New Roman"/>
              </w:rPr>
              <w:t>1) Воспитание у школьников уважения к научным и общечеловеческим ценностям;</w:t>
            </w:r>
          </w:p>
          <w:p w:rsidR="006D5779" w:rsidRPr="003030E1" w:rsidRDefault="006D5779" w:rsidP="00DB0E9B">
            <w:pPr>
              <w:rPr>
                <w:rFonts w:ascii="Times New Roman" w:hAnsi="Times New Roman"/>
              </w:rPr>
            </w:pPr>
            <w:r w:rsidRPr="003030E1">
              <w:rPr>
                <w:rFonts w:ascii="Times New Roman" w:hAnsi="Times New Roman"/>
              </w:rPr>
              <w:t>2) Формирование культуры речи, поведения обучающихся в школе и в быту.</w:t>
            </w:r>
          </w:p>
          <w:p w:rsidR="006D5779" w:rsidRPr="003030E1" w:rsidRDefault="006D5779" w:rsidP="00DB0E9B">
            <w:pPr>
              <w:rPr>
                <w:rFonts w:ascii="Times New Roman" w:hAnsi="Times New Roman"/>
              </w:rPr>
            </w:pPr>
          </w:p>
        </w:tc>
        <w:tc>
          <w:tcPr>
            <w:tcW w:w="380" w:type="dxa"/>
            <w:tcBorders>
              <w:top w:val="single" w:sz="4" w:space="0" w:color="auto"/>
              <w:left w:val="single" w:sz="4" w:space="0" w:color="auto"/>
              <w:bottom w:val="single" w:sz="4" w:space="0" w:color="auto"/>
              <w:right w:val="single" w:sz="4" w:space="0" w:color="auto"/>
            </w:tcBorders>
          </w:tcPr>
          <w:p w:rsidR="006D5779" w:rsidRPr="003030E1" w:rsidRDefault="006D5779" w:rsidP="00DB0E9B">
            <w:pPr>
              <w:rPr>
                <w:rFonts w:ascii="Times New Roman" w:hAnsi="Times New Roman"/>
              </w:rPr>
            </w:pPr>
          </w:p>
        </w:tc>
        <w:tc>
          <w:tcPr>
            <w:tcW w:w="2965" w:type="dxa"/>
            <w:gridSpan w:val="2"/>
            <w:tcBorders>
              <w:top w:val="single" w:sz="4" w:space="0" w:color="auto"/>
              <w:left w:val="single" w:sz="4" w:space="0" w:color="auto"/>
              <w:bottom w:val="single" w:sz="4" w:space="0" w:color="auto"/>
              <w:right w:val="single" w:sz="4" w:space="0" w:color="auto"/>
            </w:tcBorders>
          </w:tcPr>
          <w:p w:rsidR="006D5779" w:rsidRPr="003030E1" w:rsidRDefault="006D5779" w:rsidP="00DB0E9B">
            <w:pPr>
              <w:rPr>
                <w:rFonts w:ascii="Times New Roman" w:hAnsi="Times New Roman"/>
              </w:rPr>
            </w:pPr>
            <w:r w:rsidRPr="003030E1">
              <w:rPr>
                <w:rFonts w:ascii="Times New Roman" w:hAnsi="Times New Roman"/>
              </w:rPr>
              <w:t>1) Проведение тематических классных часов, бесед.</w:t>
            </w:r>
          </w:p>
          <w:p w:rsidR="006D5779" w:rsidRPr="003030E1" w:rsidRDefault="006D5779" w:rsidP="00DB0E9B">
            <w:pPr>
              <w:rPr>
                <w:rFonts w:ascii="Times New Roman" w:hAnsi="Times New Roman"/>
              </w:rPr>
            </w:pPr>
            <w:r w:rsidRPr="003030E1">
              <w:rPr>
                <w:rFonts w:ascii="Times New Roman" w:hAnsi="Times New Roman"/>
              </w:rPr>
              <w:t>2) Посещение музеев, экскурсии.</w:t>
            </w:r>
          </w:p>
          <w:p w:rsidR="006D5779" w:rsidRPr="003030E1" w:rsidRDefault="006D5779" w:rsidP="00DB0E9B">
            <w:pPr>
              <w:rPr>
                <w:rFonts w:ascii="Times New Roman" w:hAnsi="Times New Roman"/>
              </w:rPr>
            </w:pPr>
            <w:r w:rsidRPr="003030E1">
              <w:rPr>
                <w:rFonts w:ascii="Times New Roman" w:hAnsi="Times New Roman"/>
              </w:rPr>
              <w:t xml:space="preserve"> 3) Участ</w:t>
            </w:r>
            <w:r w:rsidR="00C33E91" w:rsidRPr="003030E1">
              <w:rPr>
                <w:rFonts w:ascii="Times New Roman" w:hAnsi="Times New Roman"/>
              </w:rPr>
              <w:t>ие в общешкольных мероприятиях.</w:t>
            </w:r>
          </w:p>
          <w:p w:rsidR="006D5779" w:rsidRPr="003030E1" w:rsidRDefault="00C33E91" w:rsidP="00DB0E9B">
            <w:pPr>
              <w:rPr>
                <w:rFonts w:ascii="Times New Roman" w:hAnsi="Times New Roman"/>
              </w:rPr>
            </w:pPr>
            <w:r w:rsidRPr="003030E1">
              <w:rPr>
                <w:rFonts w:ascii="Times New Roman" w:hAnsi="Times New Roman"/>
              </w:rPr>
              <w:t>4</w:t>
            </w:r>
            <w:r w:rsidR="006D5779" w:rsidRPr="003030E1">
              <w:rPr>
                <w:rFonts w:ascii="Times New Roman" w:hAnsi="Times New Roman"/>
              </w:rPr>
              <w:t>) Школьные вечера, праздники.</w:t>
            </w:r>
          </w:p>
        </w:tc>
      </w:tr>
      <w:tr w:rsidR="006D5779" w:rsidRPr="003030E1" w:rsidTr="00DB0E9B">
        <w:trPr>
          <w:gridAfter w:val="1"/>
          <w:wAfter w:w="18" w:type="dxa"/>
        </w:trPr>
        <w:tc>
          <w:tcPr>
            <w:tcW w:w="2599" w:type="dxa"/>
            <w:gridSpan w:val="2"/>
            <w:tcBorders>
              <w:top w:val="single" w:sz="4" w:space="0" w:color="auto"/>
              <w:left w:val="single" w:sz="4" w:space="0" w:color="auto"/>
              <w:bottom w:val="single" w:sz="4" w:space="0" w:color="auto"/>
              <w:right w:val="single" w:sz="4" w:space="0" w:color="auto"/>
            </w:tcBorders>
          </w:tcPr>
          <w:p w:rsidR="006D5779" w:rsidRPr="003030E1" w:rsidRDefault="006D5779" w:rsidP="00DB0E9B">
            <w:pPr>
              <w:jc w:val="center"/>
              <w:rPr>
                <w:rFonts w:ascii="Times New Roman" w:hAnsi="Times New Roman"/>
                <w:b/>
              </w:rPr>
            </w:pPr>
            <w:r w:rsidRPr="003030E1">
              <w:rPr>
                <w:rFonts w:ascii="Times New Roman" w:hAnsi="Times New Roman"/>
                <w:b/>
              </w:rPr>
              <w:t>Трудовая и профориентационная деятельность</w:t>
            </w:r>
          </w:p>
        </w:tc>
        <w:tc>
          <w:tcPr>
            <w:tcW w:w="569" w:type="dxa"/>
            <w:tcBorders>
              <w:top w:val="single" w:sz="4" w:space="0" w:color="auto"/>
              <w:left w:val="single" w:sz="4" w:space="0" w:color="auto"/>
              <w:bottom w:val="single" w:sz="4" w:space="0" w:color="auto"/>
              <w:right w:val="single" w:sz="4" w:space="0" w:color="auto"/>
            </w:tcBorders>
          </w:tcPr>
          <w:p w:rsidR="006D5779" w:rsidRPr="003030E1" w:rsidRDefault="006D5779" w:rsidP="00DB0E9B">
            <w:pPr>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6D5779" w:rsidRPr="003030E1" w:rsidRDefault="006D5779" w:rsidP="00DB0E9B">
            <w:pPr>
              <w:rPr>
                <w:rFonts w:ascii="Times New Roman" w:hAnsi="Times New Roman"/>
              </w:rPr>
            </w:pPr>
            <w:r w:rsidRPr="003030E1">
              <w:rPr>
                <w:rFonts w:ascii="Times New Roman" w:hAnsi="Times New Roman"/>
              </w:rPr>
              <w:t>1) Воспитание чувства ответственности за свой труд и уважение к труду других людей, умения трудиться, иметь привычку к труду.</w:t>
            </w:r>
          </w:p>
          <w:p w:rsidR="006D5779" w:rsidRPr="003030E1" w:rsidRDefault="006D5779" w:rsidP="00DB0E9B">
            <w:pPr>
              <w:rPr>
                <w:rFonts w:ascii="Times New Roman" w:hAnsi="Times New Roman"/>
              </w:rPr>
            </w:pPr>
          </w:p>
        </w:tc>
        <w:tc>
          <w:tcPr>
            <w:tcW w:w="380" w:type="dxa"/>
            <w:tcBorders>
              <w:top w:val="single" w:sz="4" w:space="0" w:color="auto"/>
              <w:left w:val="single" w:sz="4" w:space="0" w:color="auto"/>
              <w:bottom w:val="single" w:sz="4" w:space="0" w:color="auto"/>
              <w:right w:val="single" w:sz="4" w:space="0" w:color="auto"/>
            </w:tcBorders>
          </w:tcPr>
          <w:p w:rsidR="006D5779" w:rsidRPr="003030E1" w:rsidRDefault="006D5779" w:rsidP="00DB0E9B">
            <w:pPr>
              <w:rPr>
                <w:rFonts w:ascii="Times New Roman" w:hAnsi="Times New Roman"/>
              </w:rPr>
            </w:pPr>
          </w:p>
        </w:tc>
        <w:tc>
          <w:tcPr>
            <w:tcW w:w="2965" w:type="dxa"/>
            <w:gridSpan w:val="2"/>
            <w:tcBorders>
              <w:top w:val="single" w:sz="4" w:space="0" w:color="auto"/>
              <w:left w:val="single" w:sz="4" w:space="0" w:color="auto"/>
              <w:bottom w:val="single" w:sz="4" w:space="0" w:color="auto"/>
              <w:right w:val="single" w:sz="4" w:space="0" w:color="auto"/>
            </w:tcBorders>
          </w:tcPr>
          <w:p w:rsidR="006D5779" w:rsidRPr="003030E1" w:rsidRDefault="006D5779" w:rsidP="00DB0E9B">
            <w:pPr>
              <w:rPr>
                <w:rFonts w:ascii="Times New Roman" w:hAnsi="Times New Roman"/>
              </w:rPr>
            </w:pPr>
            <w:r w:rsidRPr="003030E1">
              <w:rPr>
                <w:rFonts w:ascii="Times New Roman" w:hAnsi="Times New Roman"/>
              </w:rPr>
              <w:t>1) Кружки.</w:t>
            </w:r>
          </w:p>
          <w:p w:rsidR="006D5779" w:rsidRPr="003030E1" w:rsidRDefault="006D5779" w:rsidP="00DB0E9B">
            <w:pPr>
              <w:rPr>
                <w:rFonts w:ascii="Times New Roman" w:hAnsi="Times New Roman"/>
              </w:rPr>
            </w:pPr>
            <w:r w:rsidRPr="003030E1">
              <w:rPr>
                <w:rFonts w:ascii="Times New Roman" w:hAnsi="Times New Roman"/>
              </w:rPr>
              <w:t>2) Дежурство по школе (классу).</w:t>
            </w:r>
          </w:p>
          <w:p w:rsidR="006D5779" w:rsidRPr="003030E1" w:rsidRDefault="006D5779" w:rsidP="00DB0E9B">
            <w:pPr>
              <w:rPr>
                <w:rFonts w:ascii="Times New Roman" w:hAnsi="Times New Roman"/>
              </w:rPr>
            </w:pPr>
            <w:r w:rsidRPr="003030E1">
              <w:rPr>
                <w:rFonts w:ascii="Times New Roman" w:hAnsi="Times New Roman"/>
              </w:rPr>
              <w:t>3) Уборка школьной территории.</w:t>
            </w:r>
          </w:p>
          <w:p w:rsidR="006D5779" w:rsidRPr="003030E1" w:rsidRDefault="006D5779" w:rsidP="00DB0E9B">
            <w:pPr>
              <w:rPr>
                <w:rFonts w:ascii="Times New Roman" w:hAnsi="Times New Roman"/>
              </w:rPr>
            </w:pPr>
            <w:r w:rsidRPr="003030E1">
              <w:rPr>
                <w:rFonts w:ascii="Times New Roman" w:hAnsi="Times New Roman"/>
              </w:rPr>
              <w:t>4. Тематические классные часы.</w:t>
            </w:r>
          </w:p>
          <w:p w:rsidR="006D5779" w:rsidRPr="003030E1" w:rsidRDefault="006D5779" w:rsidP="00DB0E9B">
            <w:pPr>
              <w:rPr>
                <w:rFonts w:ascii="Times New Roman" w:hAnsi="Times New Roman"/>
              </w:rPr>
            </w:pPr>
            <w:r w:rsidRPr="003030E1">
              <w:rPr>
                <w:rFonts w:ascii="Times New Roman" w:hAnsi="Times New Roman"/>
              </w:rPr>
              <w:t>4) Про</w:t>
            </w:r>
            <w:r w:rsidR="00C33E91" w:rsidRPr="003030E1">
              <w:rPr>
                <w:rFonts w:ascii="Times New Roman" w:hAnsi="Times New Roman"/>
              </w:rPr>
              <w:t>ведение внеклассных мероприятий</w:t>
            </w:r>
          </w:p>
          <w:p w:rsidR="006D5779" w:rsidRPr="003030E1" w:rsidRDefault="006D5779" w:rsidP="00DB0E9B">
            <w:pPr>
              <w:rPr>
                <w:rFonts w:ascii="Times New Roman" w:hAnsi="Times New Roman"/>
              </w:rPr>
            </w:pPr>
          </w:p>
        </w:tc>
      </w:tr>
      <w:tr w:rsidR="006D5779" w:rsidRPr="003030E1" w:rsidTr="00DB0E9B">
        <w:trPr>
          <w:gridAfter w:val="1"/>
          <w:wAfter w:w="18" w:type="dxa"/>
        </w:trPr>
        <w:tc>
          <w:tcPr>
            <w:tcW w:w="2599" w:type="dxa"/>
            <w:gridSpan w:val="2"/>
            <w:tcBorders>
              <w:top w:val="single" w:sz="4" w:space="0" w:color="auto"/>
              <w:left w:val="single" w:sz="4" w:space="0" w:color="auto"/>
              <w:bottom w:val="single" w:sz="4" w:space="0" w:color="auto"/>
              <w:right w:val="single" w:sz="4" w:space="0" w:color="auto"/>
            </w:tcBorders>
          </w:tcPr>
          <w:p w:rsidR="006D5779" w:rsidRPr="003030E1" w:rsidRDefault="006D5779" w:rsidP="00DB0E9B">
            <w:pPr>
              <w:jc w:val="center"/>
              <w:rPr>
                <w:rFonts w:ascii="Times New Roman" w:hAnsi="Times New Roman"/>
                <w:b/>
              </w:rPr>
            </w:pPr>
            <w:r w:rsidRPr="003030E1">
              <w:rPr>
                <w:rFonts w:ascii="Times New Roman" w:hAnsi="Times New Roman"/>
                <w:b/>
              </w:rPr>
              <w:t>Общественная деятельность, воспитание гражданственности, патриотизма, уважения к правам, свободам и обязанностям человека</w:t>
            </w:r>
          </w:p>
        </w:tc>
        <w:tc>
          <w:tcPr>
            <w:tcW w:w="569" w:type="dxa"/>
            <w:tcBorders>
              <w:top w:val="single" w:sz="4" w:space="0" w:color="auto"/>
              <w:left w:val="single" w:sz="4" w:space="0" w:color="auto"/>
              <w:bottom w:val="single" w:sz="4" w:space="0" w:color="auto"/>
              <w:right w:val="single" w:sz="4" w:space="0" w:color="auto"/>
            </w:tcBorders>
          </w:tcPr>
          <w:p w:rsidR="006D5779" w:rsidRPr="003030E1" w:rsidRDefault="006D5779" w:rsidP="00DB0E9B">
            <w:pPr>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6D5779" w:rsidRPr="003030E1" w:rsidRDefault="006D5779" w:rsidP="00DB0E9B">
            <w:pPr>
              <w:rPr>
                <w:rFonts w:ascii="Times New Roman" w:hAnsi="Times New Roman"/>
              </w:rPr>
            </w:pPr>
            <w:r w:rsidRPr="003030E1">
              <w:rPr>
                <w:rFonts w:ascii="Times New Roman" w:hAnsi="Times New Roman"/>
              </w:rPr>
              <w:t>1) Воспитание у школьников уважения к закону, развитие гражданской и социальной ответственности.</w:t>
            </w:r>
          </w:p>
        </w:tc>
        <w:tc>
          <w:tcPr>
            <w:tcW w:w="380" w:type="dxa"/>
            <w:tcBorders>
              <w:top w:val="single" w:sz="4" w:space="0" w:color="auto"/>
              <w:left w:val="single" w:sz="4" w:space="0" w:color="auto"/>
              <w:bottom w:val="single" w:sz="4" w:space="0" w:color="auto"/>
              <w:right w:val="single" w:sz="4" w:space="0" w:color="auto"/>
            </w:tcBorders>
          </w:tcPr>
          <w:p w:rsidR="006D5779" w:rsidRPr="003030E1" w:rsidRDefault="006D5779" w:rsidP="00DB0E9B">
            <w:pPr>
              <w:rPr>
                <w:rFonts w:ascii="Times New Roman" w:hAnsi="Times New Roman"/>
              </w:rPr>
            </w:pPr>
          </w:p>
        </w:tc>
        <w:tc>
          <w:tcPr>
            <w:tcW w:w="2965" w:type="dxa"/>
            <w:gridSpan w:val="2"/>
            <w:tcBorders>
              <w:top w:val="single" w:sz="4" w:space="0" w:color="auto"/>
              <w:left w:val="single" w:sz="4" w:space="0" w:color="auto"/>
              <w:bottom w:val="single" w:sz="4" w:space="0" w:color="auto"/>
              <w:right w:val="single" w:sz="4" w:space="0" w:color="auto"/>
            </w:tcBorders>
          </w:tcPr>
          <w:p w:rsidR="006D5779" w:rsidRPr="003030E1" w:rsidRDefault="006D5779" w:rsidP="00DB0E9B">
            <w:pPr>
              <w:rPr>
                <w:rFonts w:ascii="Times New Roman" w:hAnsi="Times New Roman"/>
              </w:rPr>
            </w:pPr>
            <w:r w:rsidRPr="003030E1">
              <w:rPr>
                <w:rFonts w:ascii="Times New Roman" w:hAnsi="Times New Roman"/>
              </w:rPr>
              <w:t>1) Встречи с ветеранами, участниками боевых действий.</w:t>
            </w:r>
          </w:p>
          <w:p w:rsidR="006D5779" w:rsidRPr="003030E1" w:rsidRDefault="006D5779" w:rsidP="00DB0E9B">
            <w:pPr>
              <w:rPr>
                <w:rFonts w:ascii="Times New Roman" w:hAnsi="Times New Roman"/>
              </w:rPr>
            </w:pPr>
            <w:r w:rsidRPr="003030E1">
              <w:rPr>
                <w:rFonts w:ascii="Times New Roman" w:hAnsi="Times New Roman"/>
              </w:rPr>
              <w:t>2) Уроки мужества, ознакомление с героическими страницами истории России.</w:t>
            </w:r>
          </w:p>
          <w:p w:rsidR="006D5779" w:rsidRPr="003030E1" w:rsidRDefault="006D5779" w:rsidP="00DB0E9B">
            <w:pPr>
              <w:rPr>
                <w:rFonts w:ascii="Times New Roman" w:hAnsi="Times New Roman"/>
              </w:rPr>
            </w:pPr>
            <w:r w:rsidRPr="003030E1">
              <w:rPr>
                <w:rFonts w:ascii="Times New Roman" w:hAnsi="Times New Roman"/>
              </w:rPr>
              <w:t>3) Получение первоначальных представлений о Конституции России, ознакомление с государственной символикой- Гербом</w:t>
            </w:r>
            <w:r w:rsidR="00C33E91" w:rsidRPr="003030E1">
              <w:rPr>
                <w:rFonts w:ascii="Times New Roman" w:hAnsi="Times New Roman"/>
              </w:rPr>
              <w:t>, Флагом РФ.</w:t>
            </w:r>
          </w:p>
          <w:p w:rsidR="006D5779" w:rsidRPr="003030E1" w:rsidRDefault="006D5779" w:rsidP="00DB0E9B">
            <w:pPr>
              <w:rPr>
                <w:rFonts w:ascii="Times New Roman" w:hAnsi="Times New Roman"/>
              </w:rPr>
            </w:pPr>
            <w:r w:rsidRPr="003030E1">
              <w:rPr>
                <w:rFonts w:ascii="Times New Roman" w:hAnsi="Times New Roman"/>
              </w:rPr>
              <w:t>4) Проведение тематических классных часов, праздников, бесед.</w:t>
            </w:r>
          </w:p>
          <w:p w:rsidR="006D5779" w:rsidRPr="003030E1" w:rsidRDefault="006D5779" w:rsidP="00DB0E9B">
            <w:pPr>
              <w:rPr>
                <w:rFonts w:ascii="Times New Roman" w:hAnsi="Times New Roman"/>
              </w:rPr>
            </w:pPr>
            <w:r w:rsidRPr="003030E1">
              <w:rPr>
                <w:rFonts w:ascii="Times New Roman" w:hAnsi="Times New Roman"/>
              </w:rPr>
              <w:t xml:space="preserve">5) Получение первоначального опыта межкультурной коммуникации – представителями разных народов России, знакомство с </w:t>
            </w:r>
            <w:r w:rsidRPr="003030E1">
              <w:rPr>
                <w:rFonts w:ascii="Times New Roman" w:hAnsi="Times New Roman"/>
              </w:rPr>
              <w:lastRenderedPageBreak/>
              <w:t>особенностями их культур и образа жизни.</w:t>
            </w:r>
          </w:p>
          <w:p w:rsidR="006D5779" w:rsidRPr="003030E1" w:rsidRDefault="006D5779" w:rsidP="00DB0E9B">
            <w:pPr>
              <w:rPr>
                <w:rFonts w:ascii="Times New Roman" w:hAnsi="Times New Roman"/>
              </w:rPr>
            </w:pPr>
            <w:r w:rsidRPr="003030E1">
              <w:rPr>
                <w:rFonts w:ascii="Times New Roman" w:hAnsi="Times New Roman"/>
              </w:rPr>
              <w:t>6. Экскурсии по памятным местам</w:t>
            </w:r>
          </w:p>
        </w:tc>
      </w:tr>
    </w:tbl>
    <w:p w:rsidR="006D5779" w:rsidRPr="00BA6BF1" w:rsidRDefault="006D5779" w:rsidP="006D5779">
      <w:r w:rsidRPr="00BA6BF1">
        <w:lastRenderedPageBreak/>
        <w:t xml:space="preserve">          </w:t>
      </w:r>
    </w:p>
    <w:p w:rsidR="006D5779" w:rsidRPr="003030E1" w:rsidRDefault="006D5779" w:rsidP="003030E1">
      <w:pPr>
        <w:pStyle w:val="11"/>
        <w:spacing w:before="0" w:after="0" w:line="240" w:lineRule="auto"/>
        <w:rPr>
          <w:sz w:val="24"/>
          <w:szCs w:val="24"/>
        </w:rPr>
      </w:pPr>
      <w:r w:rsidRPr="003030E1">
        <w:rPr>
          <w:sz w:val="24"/>
          <w:szCs w:val="24"/>
        </w:rPr>
        <w:t>СОВМЕСТНАЯ ДЕЯТЕЛЬНОСТЬ ШКОЛЫ, СЕМЬИ И ОБЩЕСТВЕННОСТИ ПО РАЗВИТИЮ И ВОСПИТАНИЮ ОБУЧАЮЩИХСЯ НАЧАЛЬНОЙ ШКОЛЫ</w:t>
      </w:r>
    </w:p>
    <w:p w:rsidR="006D5779" w:rsidRPr="003030E1" w:rsidRDefault="006D5779" w:rsidP="003030E1">
      <w:pPr>
        <w:spacing w:after="0" w:line="240" w:lineRule="auto"/>
        <w:ind w:firstLine="720"/>
        <w:jc w:val="both"/>
        <w:rPr>
          <w:rFonts w:ascii="Times New Roman" w:hAnsi="Times New Roman"/>
          <w:sz w:val="24"/>
          <w:szCs w:val="24"/>
        </w:rPr>
      </w:pPr>
      <w:r w:rsidRPr="003030E1">
        <w:rPr>
          <w:rFonts w:ascii="Times New Roman" w:hAnsi="Times New Roman"/>
          <w:sz w:val="24"/>
          <w:szCs w:val="24"/>
        </w:rPr>
        <w:t xml:space="preserve">Развитие и воспитание младших школьников осуществляются не только образовательным учреждением, но и семьей, внешкольными учреждениями по месту жительства. </w:t>
      </w:r>
    </w:p>
    <w:p w:rsidR="006D5779" w:rsidRPr="003030E1" w:rsidRDefault="006D5779" w:rsidP="003030E1">
      <w:pPr>
        <w:spacing w:after="0" w:line="240" w:lineRule="auto"/>
        <w:ind w:firstLine="720"/>
        <w:jc w:val="both"/>
        <w:rPr>
          <w:rFonts w:ascii="Times New Roman" w:hAnsi="Times New Roman"/>
          <w:sz w:val="24"/>
          <w:szCs w:val="24"/>
        </w:rPr>
      </w:pPr>
      <w:r w:rsidRPr="003030E1">
        <w:rPr>
          <w:rFonts w:ascii="Times New Roman" w:hAnsi="Times New Roman"/>
          <w:sz w:val="24"/>
          <w:szCs w:val="24"/>
        </w:rPr>
        <w:t xml:space="preserve">Эффективность взаимодействия различных социальных субъектов духовно-нравственного развития и воспитания обучающихся зависит от систематической работы школы по повышению педагогической культуры родителей, согласованию содержания, форм и методов  педагогической работы с учреждениями дополнительного образования. </w:t>
      </w:r>
    </w:p>
    <w:p w:rsidR="006D5779" w:rsidRPr="003030E1" w:rsidRDefault="006D5779" w:rsidP="003030E1">
      <w:pPr>
        <w:pStyle w:val="22"/>
        <w:spacing w:before="0" w:after="0" w:line="240" w:lineRule="auto"/>
        <w:rPr>
          <w:rFonts w:cs="Times New Roman"/>
          <w:sz w:val="24"/>
          <w:szCs w:val="24"/>
        </w:rPr>
      </w:pPr>
      <w:r w:rsidRPr="003030E1">
        <w:rPr>
          <w:rFonts w:cs="Times New Roman"/>
          <w:sz w:val="24"/>
          <w:szCs w:val="24"/>
        </w:rPr>
        <w:t>Повышение педагогической культуры родителей</w:t>
      </w:r>
    </w:p>
    <w:p w:rsidR="006D5779" w:rsidRPr="003030E1" w:rsidRDefault="006D5779" w:rsidP="003030E1">
      <w:pPr>
        <w:spacing w:after="0" w:line="240" w:lineRule="auto"/>
        <w:ind w:firstLine="720"/>
        <w:jc w:val="both"/>
        <w:rPr>
          <w:rFonts w:ascii="Times New Roman" w:hAnsi="Times New Roman"/>
          <w:sz w:val="24"/>
          <w:szCs w:val="24"/>
        </w:rPr>
      </w:pPr>
      <w:r w:rsidRPr="003030E1">
        <w:rPr>
          <w:rFonts w:ascii="Times New Roman" w:hAnsi="Times New Roman"/>
          <w:sz w:val="24"/>
          <w:szCs w:val="24"/>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6D5779" w:rsidRPr="003030E1" w:rsidRDefault="006D5779" w:rsidP="003030E1">
      <w:pPr>
        <w:spacing w:after="0" w:line="240" w:lineRule="auto"/>
        <w:ind w:firstLine="720"/>
        <w:jc w:val="both"/>
        <w:rPr>
          <w:rFonts w:ascii="Times New Roman" w:hAnsi="Times New Roman"/>
          <w:sz w:val="24"/>
          <w:szCs w:val="24"/>
        </w:rPr>
      </w:pPr>
      <w:r w:rsidRPr="003030E1">
        <w:rPr>
          <w:rFonts w:ascii="Times New Roman" w:hAnsi="Times New Roman"/>
          <w:sz w:val="24"/>
          <w:szCs w:val="24"/>
        </w:rPr>
        <w:t xml:space="preserve"> 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6D5779" w:rsidRPr="003030E1" w:rsidRDefault="006D5779" w:rsidP="003030E1">
      <w:pPr>
        <w:spacing w:after="0" w:line="240" w:lineRule="auto"/>
        <w:ind w:firstLine="720"/>
        <w:jc w:val="both"/>
        <w:rPr>
          <w:rFonts w:ascii="Times New Roman" w:hAnsi="Times New Roman"/>
          <w:sz w:val="24"/>
          <w:szCs w:val="24"/>
        </w:rPr>
      </w:pPr>
      <w:r w:rsidRPr="003030E1">
        <w:rPr>
          <w:rFonts w:ascii="Times New Roman" w:hAnsi="Times New Roman"/>
          <w:sz w:val="24"/>
          <w:szCs w:val="24"/>
        </w:rPr>
        <w:t>Система работы по повышению педагогической культуры родителей основана на следующих  принципах:</w:t>
      </w:r>
    </w:p>
    <w:p w:rsidR="006D5779" w:rsidRPr="003030E1" w:rsidRDefault="006D5779" w:rsidP="003030E1">
      <w:pPr>
        <w:spacing w:after="0" w:line="240" w:lineRule="auto"/>
        <w:ind w:firstLine="540"/>
        <w:jc w:val="both"/>
        <w:rPr>
          <w:rFonts w:ascii="Times New Roman" w:hAnsi="Times New Roman"/>
          <w:sz w:val="24"/>
          <w:szCs w:val="24"/>
        </w:rPr>
      </w:pPr>
      <w:r w:rsidRPr="003030E1">
        <w:rPr>
          <w:rFonts w:ascii="Times New Roman" w:hAnsi="Times New Roman"/>
          <w:sz w:val="24"/>
          <w:szCs w:val="24"/>
        </w:rPr>
        <w:t>–</w:t>
      </w:r>
      <w:r w:rsidRPr="003030E1">
        <w:rPr>
          <w:rFonts w:ascii="Times New Roman" w:hAnsi="Times New Roman"/>
          <w:sz w:val="24"/>
          <w:szCs w:val="24"/>
        </w:rPr>
        <w:tab/>
        <w:t>совместная педагогическая деятельность семьи и школы;</w:t>
      </w:r>
    </w:p>
    <w:p w:rsidR="006D5779" w:rsidRPr="003030E1" w:rsidRDefault="006D5779" w:rsidP="003030E1">
      <w:pPr>
        <w:spacing w:after="0" w:line="240" w:lineRule="auto"/>
        <w:ind w:firstLine="540"/>
        <w:jc w:val="both"/>
        <w:rPr>
          <w:rFonts w:ascii="Times New Roman" w:hAnsi="Times New Roman"/>
          <w:sz w:val="24"/>
          <w:szCs w:val="24"/>
        </w:rPr>
      </w:pPr>
      <w:r w:rsidRPr="003030E1">
        <w:rPr>
          <w:rFonts w:ascii="Times New Roman" w:hAnsi="Times New Roman"/>
          <w:sz w:val="24"/>
          <w:szCs w:val="24"/>
        </w:rPr>
        <w:t>–</w:t>
      </w:r>
      <w:r w:rsidRPr="003030E1">
        <w:rPr>
          <w:rFonts w:ascii="Times New Roman" w:hAnsi="Times New Roman"/>
          <w:sz w:val="24"/>
          <w:szCs w:val="24"/>
        </w:rPr>
        <w:tab/>
        <w:t>сочетание педагогического просвещения с педагогическим самообразованием родителей;</w:t>
      </w:r>
    </w:p>
    <w:p w:rsidR="006D5779" w:rsidRPr="003030E1" w:rsidRDefault="006D5779" w:rsidP="003030E1">
      <w:pPr>
        <w:spacing w:after="0" w:line="240" w:lineRule="auto"/>
        <w:ind w:firstLine="540"/>
        <w:jc w:val="both"/>
        <w:rPr>
          <w:rFonts w:ascii="Times New Roman" w:hAnsi="Times New Roman"/>
          <w:sz w:val="24"/>
          <w:szCs w:val="24"/>
        </w:rPr>
      </w:pPr>
      <w:r w:rsidRPr="003030E1">
        <w:rPr>
          <w:rFonts w:ascii="Times New Roman" w:hAnsi="Times New Roman"/>
          <w:sz w:val="24"/>
          <w:szCs w:val="24"/>
        </w:rPr>
        <w:t>–</w:t>
      </w:r>
      <w:r w:rsidRPr="003030E1">
        <w:rPr>
          <w:rFonts w:ascii="Times New Roman" w:hAnsi="Times New Roman"/>
          <w:sz w:val="24"/>
          <w:szCs w:val="24"/>
        </w:rPr>
        <w:tab/>
        <w:t>педагогическое внимание, уважение и требовательность к родителям;</w:t>
      </w:r>
    </w:p>
    <w:p w:rsidR="006D5779" w:rsidRPr="003030E1" w:rsidRDefault="006D5779" w:rsidP="003030E1">
      <w:pPr>
        <w:spacing w:after="0" w:line="240" w:lineRule="auto"/>
        <w:ind w:firstLine="540"/>
        <w:jc w:val="both"/>
        <w:rPr>
          <w:rFonts w:ascii="Times New Roman" w:hAnsi="Times New Roman"/>
          <w:sz w:val="24"/>
          <w:szCs w:val="24"/>
        </w:rPr>
      </w:pPr>
      <w:r w:rsidRPr="003030E1">
        <w:rPr>
          <w:rFonts w:ascii="Times New Roman" w:hAnsi="Times New Roman"/>
          <w:sz w:val="24"/>
          <w:szCs w:val="24"/>
        </w:rPr>
        <w:t>–</w:t>
      </w:r>
      <w:r w:rsidRPr="003030E1">
        <w:rPr>
          <w:rFonts w:ascii="Times New Roman" w:hAnsi="Times New Roman"/>
          <w:sz w:val="24"/>
          <w:szCs w:val="24"/>
        </w:rPr>
        <w:tab/>
        <w:t>поддержка и индивидуальное сопровождение становления и развития педагогической культуры каждого из родителей;</w:t>
      </w:r>
    </w:p>
    <w:p w:rsidR="006D5779" w:rsidRPr="003030E1" w:rsidRDefault="006D5779" w:rsidP="003030E1">
      <w:pPr>
        <w:spacing w:after="0" w:line="240" w:lineRule="auto"/>
        <w:ind w:firstLine="540"/>
        <w:jc w:val="both"/>
        <w:rPr>
          <w:rFonts w:ascii="Times New Roman" w:hAnsi="Times New Roman"/>
          <w:sz w:val="24"/>
          <w:szCs w:val="24"/>
        </w:rPr>
      </w:pPr>
      <w:r w:rsidRPr="003030E1">
        <w:rPr>
          <w:rFonts w:ascii="Times New Roman" w:hAnsi="Times New Roman"/>
          <w:sz w:val="24"/>
          <w:szCs w:val="24"/>
        </w:rPr>
        <w:t>–</w:t>
      </w:r>
      <w:r w:rsidRPr="003030E1">
        <w:rPr>
          <w:rFonts w:ascii="Times New Roman" w:hAnsi="Times New Roman"/>
          <w:sz w:val="24"/>
          <w:szCs w:val="24"/>
        </w:rPr>
        <w:tab/>
        <w:t>содействие родителям в решении индивидуальных проблем воспитания детей;</w:t>
      </w:r>
    </w:p>
    <w:p w:rsidR="006D5779" w:rsidRPr="003030E1" w:rsidRDefault="006D5779" w:rsidP="003030E1">
      <w:pPr>
        <w:spacing w:after="0" w:line="240" w:lineRule="auto"/>
        <w:ind w:firstLine="540"/>
        <w:jc w:val="both"/>
        <w:rPr>
          <w:rFonts w:ascii="Times New Roman" w:hAnsi="Times New Roman"/>
          <w:sz w:val="24"/>
          <w:szCs w:val="24"/>
        </w:rPr>
      </w:pPr>
      <w:r w:rsidRPr="003030E1">
        <w:rPr>
          <w:rFonts w:ascii="Times New Roman" w:hAnsi="Times New Roman"/>
          <w:sz w:val="24"/>
          <w:szCs w:val="24"/>
        </w:rPr>
        <w:t>–</w:t>
      </w:r>
      <w:r w:rsidRPr="003030E1">
        <w:rPr>
          <w:rFonts w:ascii="Times New Roman" w:hAnsi="Times New Roman"/>
          <w:sz w:val="24"/>
          <w:szCs w:val="24"/>
        </w:rPr>
        <w:tab/>
        <w:t>опора на положительный опыт семейного воспитания.</w:t>
      </w:r>
    </w:p>
    <w:p w:rsidR="006D5779" w:rsidRPr="003030E1" w:rsidRDefault="006D5779" w:rsidP="003030E1">
      <w:pPr>
        <w:spacing w:after="0" w:line="240" w:lineRule="auto"/>
        <w:ind w:firstLine="720"/>
        <w:jc w:val="both"/>
        <w:rPr>
          <w:rFonts w:ascii="Times New Roman" w:hAnsi="Times New Roman"/>
          <w:sz w:val="24"/>
          <w:szCs w:val="24"/>
        </w:rPr>
      </w:pPr>
      <w:r w:rsidRPr="003030E1">
        <w:rPr>
          <w:rFonts w:ascii="Times New Roman" w:hAnsi="Times New Roman"/>
          <w:sz w:val="24"/>
          <w:szCs w:val="24"/>
        </w:rPr>
        <w:t xml:space="preserve">Сроки и формы проведения мероприятий в рамках повышения педагогической культуры родителей должны быть  согласованы с планами воспитательной  работы  школы.  </w:t>
      </w:r>
    </w:p>
    <w:p w:rsidR="006D5779" w:rsidRPr="003030E1" w:rsidRDefault="006D5779" w:rsidP="003030E1">
      <w:pPr>
        <w:spacing w:after="0" w:line="240" w:lineRule="auto"/>
        <w:ind w:firstLine="720"/>
        <w:jc w:val="both"/>
        <w:rPr>
          <w:rFonts w:ascii="Times New Roman" w:hAnsi="Times New Roman"/>
          <w:sz w:val="24"/>
          <w:szCs w:val="24"/>
        </w:rPr>
      </w:pPr>
      <w:r w:rsidRPr="003030E1">
        <w:rPr>
          <w:rFonts w:ascii="Times New Roman" w:hAnsi="Times New Roman"/>
          <w:sz w:val="24"/>
          <w:szCs w:val="24"/>
        </w:rPr>
        <w:t xml:space="preserve">В  системе повышения педагогической культуры родителей можно использовать следующие </w:t>
      </w:r>
      <w:r w:rsidRPr="003030E1">
        <w:rPr>
          <w:rFonts w:ascii="Times New Roman" w:hAnsi="Times New Roman"/>
          <w:i/>
          <w:iCs/>
          <w:sz w:val="24"/>
          <w:szCs w:val="24"/>
        </w:rPr>
        <w:t>формы работы:</w:t>
      </w:r>
      <w:r w:rsidRPr="003030E1">
        <w:rPr>
          <w:rFonts w:ascii="Times New Roman" w:hAnsi="Times New Roman"/>
          <w:sz w:val="24"/>
          <w:szCs w:val="24"/>
        </w:rPr>
        <w:t xml:space="preserve"> родительское собрание, родительская конференция,  собрание-диспут, родительский лекторий, семейная гостиная,  встреча за круглым столом,  семинар, педагогический практикум, тренинг для родителей и др.</w:t>
      </w:r>
    </w:p>
    <w:p w:rsidR="006D5779" w:rsidRPr="003030E1" w:rsidRDefault="006D5779" w:rsidP="003030E1">
      <w:pPr>
        <w:spacing w:after="0" w:line="240" w:lineRule="auto"/>
        <w:ind w:firstLine="720"/>
        <w:jc w:val="both"/>
        <w:rPr>
          <w:rFonts w:ascii="Times New Roman" w:hAnsi="Times New Roman"/>
          <w:sz w:val="24"/>
          <w:szCs w:val="24"/>
        </w:rPr>
      </w:pPr>
      <w:r w:rsidRPr="003030E1">
        <w:rPr>
          <w:rFonts w:ascii="Times New Roman" w:hAnsi="Times New Roman"/>
          <w:sz w:val="24"/>
          <w:szCs w:val="24"/>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6D5779" w:rsidRPr="003030E1" w:rsidRDefault="006D5779" w:rsidP="003030E1">
      <w:pPr>
        <w:spacing w:after="0" w:line="240" w:lineRule="auto"/>
        <w:ind w:firstLine="720"/>
        <w:jc w:val="center"/>
        <w:rPr>
          <w:rFonts w:ascii="Times New Roman" w:hAnsi="Times New Roman"/>
          <w:sz w:val="24"/>
          <w:szCs w:val="24"/>
        </w:rPr>
      </w:pPr>
    </w:p>
    <w:p w:rsidR="006D5779" w:rsidRPr="00BA6BF1" w:rsidRDefault="006D5779" w:rsidP="003030E1">
      <w:pPr>
        <w:pStyle w:val="11"/>
        <w:spacing w:before="0" w:after="0" w:line="240" w:lineRule="auto"/>
        <w:rPr>
          <w:sz w:val="24"/>
          <w:szCs w:val="24"/>
        </w:rPr>
      </w:pPr>
      <w:r w:rsidRPr="00BA6BF1">
        <w:rPr>
          <w:sz w:val="24"/>
          <w:szCs w:val="24"/>
        </w:rPr>
        <w:t>ПЛАНИРУЕМЫЕ РЕЗУЛЬТАТЫ</w:t>
      </w:r>
    </w:p>
    <w:p w:rsidR="006D5779" w:rsidRPr="00BA6BF1" w:rsidRDefault="006D5779" w:rsidP="006D5779">
      <w:pPr>
        <w:pStyle w:val="11"/>
        <w:spacing w:before="0" w:after="0" w:line="240" w:lineRule="auto"/>
        <w:rPr>
          <w:sz w:val="24"/>
          <w:szCs w:val="24"/>
        </w:rPr>
      </w:pPr>
      <w:r w:rsidRPr="00BA6BF1">
        <w:rPr>
          <w:sz w:val="24"/>
          <w:szCs w:val="24"/>
        </w:rPr>
        <w:t>РАЗВИТИЯ И ВОСПИТАНИЯ ОБУЧАЮЩИХСЯ</w:t>
      </w:r>
    </w:p>
    <w:p w:rsidR="006D5779" w:rsidRPr="00BA6BF1" w:rsidRDefault="006D5779" w:rsidP="006D5779">
      <w:pPr>
        <w:pStyle w:val="11"/>
        <w:spacing w:before="0" w:after="0" w:line="240" w:lineRule="auto"/>
        <w:jc w:val="left"/>
        <w:rPr>
          <w:sz w:val="24"/>
          <w:szCs w:val="24"/>
        </w:rPr>
      </w:pPr>
    </w:p>
    <w:p w:rsidR="006D5779" w:rsidRPr="003030E1" w:rsidRDefault="006D5779" w:rsidP="006D5779">
      <w:pPr>
        <w:widowControl w:val="0"/>
        <w:ind w:firstLine="706"/>
        <w:jc w:val="both"/>
        <w:rPr>
          <w:rFonts w:ascii="Times New Roman" w:hAnsi="Times New Roman"/>
          <w:sz w:val="24"/>
          <w:szCs w:val="24"/>
        </w:rPr>
      </w:pPr>
      <w:r w:rsidRPr="003030E1">
        <w:rPr>
          <w:rFonts w:ascii="Times New Roman" w:hAnsi="Times New Roman"/>
          <w:sz w:val="24"/>
          <w:szCs w:val="24"/>
        </w:rPr>
        <w:t>Данная воспитательная программа нацелена на достижение следующих  воспитательных  результатов по каждому из направлений воспитания:</w:t>
      </w:r>
    </w:p>
    <w:p w:rsidR="006D5779" w:rsidRPr="003030E1" w:rsidRDefault="006D5779" w:rsidP="006D5779">
      <w:pPr>
        <w:pStyle w:val="2"/>
        <w:tabs>
          <w:tab w:val="num" w:pos="576"/>
        </w:tabs>
        <w:ind w:firstLine="720"/>
        <w:jc w:val="both"/>
        <w:rPr>
          <w:b w:val="0"/>
          <w:sz w:val="24"/>
        </w:rPr>
      </w:pPr>
      <w:r w:rsidRPr="003030E1">
        <w:rPr>
          <w:b w:val="0"/>
          <w:sz w:val="24"/>
        </w:rPr>
        <w:lastRenderedPageBreak/>
        <w:t>Воспитание гражданственности, патриотизма, уважения к правам, свободам и обязанностям человека:</w:t>
      </w:r>
    </w:p>
    <w:p w:rsidR="006D5779" w:rsidRPr="003030E1" w:rsidRDefault="006D5779" w:rsidP="00082D79">
      <w:pPr>
        <w:widowControl w:val="0"/>
        <w:numPr>
          <w:ilvl w:val="0"/>
          <w:numId w:val="113"/>
        </w:numPr>
        <w:tabs>
          <w:tab w:val="left" w:pos="-540"/>
          <w:tab w:val="left" w:pos="0"/>
          <w:tab w:val="left" w:pos="720"/>
          <w:tab w:val="left" w:pos="1080"/>
          <w:tab w:val="left" w:pos="126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6D5779" w:rsidRPr="003030E1" w:rsidRDefault="006D5779" w:rsidP="00082D79">
      <w:pPr>
        <w:widowControl w:val="0"/>
        <w:numPr>
          <w:ilvl w:val="0"/>
          <w:numId w:val="113"/>
        </w:numPr>
        <w:tabs>
          <w:tab w:val="left" w:pos="-540"/>
          <w:tab w:val="left" w:pos="0"/>
          <w:tab w:val="left" w:pos="720"/>
          <w:tab w:val="left" w:pos="1080"/>
          <w:tab w:val="left" w:pos="126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первоначальный опыт постижения ценностей гражданского общества, национальной истории и культуры;</w:t>
      </w:r>
    </w:p>
    <w:p w:rsidR="006D5779" w:rsidRPr="003030E1" w:rsidRDefault="006D5779" w:rsidP="00082D79">
      <w:pPr>
        <w:widowControl w:val="0"/>
        <w:numPr>
          <w:ilvl w:val="0"/>
          <w:numId w:val="113"/>
        </w:numPr>
        <w:tabs>
          <w:tab w:val="left" w:pos="-540"/>
          <w:tab w:val="left" w:pos="0"/>
          <w:tab w:val="left" w:pos="720"/>
          <w:tab w:val="left" w:pos="1080"/>
          <w:tab w:val="left" w:pos="126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 xml:space="preserve">начальные представления о правах и обязанностях человека, гражданина, семьянина, товарища. </w:t>
      </w:r>
    </w:p>
    <w:p w:rsidR="006D5779" w:rsidRPr="003030E1" w:rsidRDefault="006D5779" w:rsidP="006D5779">
      <w:pPr>
        <w:pStyle w:val="2"/>
        <w:tabs>
          <w:tab w:val="left" w:pos="0"/>
          <w:tab w:val="num" w:pos="576"/>
          <w:tab w:val="left" w:pos="720"/>
          <w:tab w:val="left" w:pos="1080"/>
          <w:tab w:val="left" w:pos="1260"/>
        </w:tabs>
        <w:ind w:firstLine="540"/>
        <w:rPr>
          <w:b w:val="0"/>
          <w:bCs w:val="0"/>
          <w:sz w:val="24"/>
        </w:rPr>
      </w:pPr>
      <w:r w:rsidRPr="003030E1">
        <w:rPr>
          <w:b w:val="0"/>
          <w:bCs w:val="0"/>
          <w:sz w:val="24"/>
        </w:rPr>
        <w:t>Воспитание нравственных чувств и этического сознания:</w:t>
      </w:r>
    </w:p>
    <w:p w:rsidR="006D5779" w:rsidRPr="003030E1" w:rsidRDefault="006D5779" w:rsidP="00082D79">
      <w:pPr>
        <w:pStyle w:val="31"/>
        <w:numPr>
          <w:ilvl w:val="0"/>
          <w:numId w:val="114"/>
        </w:numPr>
        <w:tabs>
          <w:tab w:val="clear" w:pos="1426"/>
          <w:tab w:val="left" w:pos="0"/>
          <w:tab w:val="left" w:pos="720"/>
          <w:tab w:val="left" w:pos="1080"/>
          <w:tab w:val="left" w:pos="1260"/>
        </w:tabs>
        <w:spacing w:after="0"/>
        <w:ind w:left="0" w:firstLine="540"/>
        <w:jc w:val="both"/>
        <w:rPr>
          <w:rFonts w:cs="Times New Roman"/>
          <w:sz w:val="24"/>
          <w:szCs w:val="24"/>
        </w:rPr>
      </w:pPr>
      <w:r w:rsidRPr="003030E1">
        <w:rPr>
          <w:rFonts w:cs="Times New Roman"/>
          <w:sz w:val="24"/>
          <w:szCs w:val="24"/>
        </w:rPr>
        <w:t xml:space="preserve">начальные представления о моральных нормах и правилах нравственного поведения; </w:t>
      </w:r>
    </w:p>
    <w:p w:rsidR="006D5779" w:rsidRPr="003030E1" w:rsidRDefault="006D5779" w:rsidP="00082D79">
      <w:pPr>
        <w:pStyle w:val="220"/>
        <w:widowControl w:val="0"/>
        <w:numPr>
          <w:ilvl w:val="0"/>
          <w:numId w:val="114"/>
        </w:numPr>
        <w:tabs>
          <w:tab w:val="clear" w:pos="1426"/>
          <w:tab w:val="left" w:pos="0"/>
          <w:tab w:val="left" w:pos="720"/>
          <w:tab w:val="left" w:pos="1080"/>
          <w:tab w:val="left" w:pos="1260"/>
        </w:tabs>
        <w:spacing w:after="0" w:line="240" w:lineRule="auto"/>
        <w:ind w:left="0" w:firstLine="540"/>
        <w:jc w:val="both"/>
        <w:rPr>
          <w:rFonts w:cs="Times New Roman"/>
        </w:rPr>
      </w:pPr>
      <w:r w:rsidRPr="003030E1">
        <w:rPr>
          <w:rFonts w:cs="Times New Roman"/>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6D5779" w:rsidRPr="003030E1" w:rsidRDefault="006D5779" w:rsidP="00082D79">
      <w:pPr>
        <w:pStyle w:val="220"/>
        <w:widowControl w:val="0"/>
        <w:numPr>
          <w:ilvl w:val="0"/>
          <w:numId w:val="114"/>
        </w:numPr>
        <w:tabs>
          <w:tab w:val="clear" w:pos="1426"/>
          <w:tab w:val="left" w:pos="0"/>
          <w:tab w:val="left" w:pos="720"/>
          <w:tab w:val="left" w:pos="1080"/>
          <w:tab w:val="left" w:pos="1260"/>
        </w:tabs>
        <w:spacing w:after="0" w:line="240" w:lineRule="auto"/>
        <w:ind w:left="0" w:firstLine="540"/>
        <w:jc w:val="both"/>
        <w:rPr>
          <w:rFonts w:cs="Times New Roman"/>
        </w:rPr>
      </w:pPr>
      <w:r w:rsidRPr="003030E1">
        <w:rPr>
          <w:rFonts w:cs="Times New Roman"/>
        </w:rPr>
        <w:t>почтительное отношение к родителям, уважительное отношение к старшим, заботливое отношение к младшим;</w:t>
      </w:r>
    </w:p>
    <w:p w:rsidR="006D5779" w:rsidRPr="003030E1" w:rsidRDefault="006D5779" w:rsidP="00082D79">
      <w:pPr>
        <w:pStyle w:val="220"/>
        <w:widowControl w:val="0"/>
        <w:numPr>
          <w:ilvl w:val="0"/>
          <w:numId w:val="114"/>
        </w:numPr>
        <w:tabs>
          <w:tab w:val="clear" w:pos="1426"/>
          <w:tab w:val="left" w:pos="0"/>
          <w:tab w:val="left" w:pos="720"/>
          <w:tab w:val="left" w:pos="1080"/>
          <w:tab w:val="left" w:pos="1260"/>
        </w:tabs>
        <w:spacing w:after="0" w:line="240" w:lineRule="auto"/>
        <w:ind w:left="0" w:firstLine="540"/>
        <w:jc w:val="both"/>
        <w:rPr>
          <w:rFonts w:cs="Times New Roman"/>
        </w:rPr>
      </w:pPr>
      <w:r w:rsidRPr="003030E1">
        <w:rPr>
          <w:rFonts w:cs="Times New Roman"/>
        </w:rPr>
        <w:t xml:space="preserve">знание традиций своей семьи и школы, бережное отношение к ним. </w:t>
      </w:r>
    </w:p>
    <w:p w:rsidR="006D5779" w:rsidRPr="003030E1" w:rsidRDefault="006D5779" w:rsidP="006D5779">
      <w:pPr>
        <w:pStyle w:val="220"/>
        <w:widowControl w:val="0"/>
        <w:tabs>
          <w:tab w:val="left" w:pos="0"/>
          <w:tab w:val="left" w:pos="720"/>
          <w:tab w:val="left" w:pos="1080"/>
          <w:tab w:val="left" w:pos="1260"/>
        </w:tabs>
        <w:spacing w:after="0" w:line="240" w:lineRule="auto"/>
        <w:ind w:firstLine="540"/>
        <w:jc w:val="both"/>
        <w:rPr>
          <w:rFonts w:cs="Times New Roman"/>
        </w:rPr>
      </w:pPr>
    </w:p>
    <w:p w:rsidR="006D5779" w:rsidRPr="003030E1" w:rsidRDefault="006D5779" w:rsidP="006D5779">
      <w:pPr>
        <w:pStyle w:val="2"/>
        <w:tabs>
          <w:tab w:val="left" w:pos="0"/>
          <w:tab w:val="num" w:pos="576"/>
          <w:tab w:val="left" w:pos="720"/>
          <w:tab w:val="left" w:pos="1080"/>
          <w:tab w:val="left" w:pos="1260"/>
        </w:tabs>
        <w:ind w:firstLine="540"/>
        <w:jc w:val="both"/>
        <w:rPr>
          <w:b w:val="0"/>
          <w:bCs w:val="0"/>
          <w:sz w:val="24"/>
        </w:rPr>
      </w:pPr>
      <w:r w:rsidRPr="003030E1">
        <w:rPr>
          <w:b w:val="0"/>
          <w:bCs w:val="0"/>
          <w:sz w:val="24"/>
        </w:rPr>
        <w:t>Воспитание трудолюбия, творческого отношения к учению, труду, жизни:</w:t>
      </w:r>
    </w:p>
    <w:p w:rsidR="006D5779" w:rsidRPr="003030E1" w:rsidRDefault="006D5779" w:rsidP="00082D79">
      <w:pPr>
        <w:widowControl w:val="0"/>
        <w:numPr>
          <w:ilvl w:val="0"/>
          <w:numId w:val="115"/>
        </w:numPr>
        <w:tabs>
          <w:tab w:val="left" w:pos="0"/>
          <w:tab w:val="left" w:pos="720"/>
          <w:tab w:val="left" w:pos="1080"/>
          <w:tab w:val="left" w:pos="1260"/>
          <w:tab w:val="left" w:pos="1443"/>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 xml:space="preserve">ценностное отношение к труду и творчеству, человеку труда, </w:t>
      </w:r>
    </w:p>
    <w:p w:rsidR="006D5779" w:rsidRPr="003030E1" w:rsidRDefault="006D5779" w:rsidP="00082D79">
      <w:pPr>
        <w:widowControl w:val="0"/>
        <w:numPr>
          <w:ilvl w:val="0"/>
          <w:numId w:val="115"/>
        </w:numPr>
        <w:tabs>
          <w:tab w:val="left" w:pos="0"/>
          <w:tab w:val="left" w:pos="720"/>
          <w:tab w:val="left" w:pos="1080"/>
          <w:tab w:val="left" w:pos="1260"/>
          <w:tab w:val="left" w:pos="1443"/>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ценностное и творческое отношение к учебному труду;</w:t>
      </w:r>
    </w:p>
    <w:p w:rsidR="006D5779" w:rsidRPr="003030E1" w:rsidRDefault="006D5779" w:rsidP="00082D79">
      <w:pPr>
        <w:widowControl w:val="0"/>
        <w:numPr>
          <w:ilvl w:val="0"/>
          <w:numId w:val="115"/>
        </w:numPr>
        <w:tabs>
          <w:tab w:val="left" w:pos="0"/>
          <w:tab w:val="left" w:pos="720"/>
          <w:tab w:val="left" w:pos="1080"/>
          <w:tab w:val="left" w:pos="1260"/>
          <w:tab w:val="left" w:pos="1443"/>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 xml:space="preserve"> трудолюбие;</w:t>
      </w:r>
    </w:p>
    <w:p w:rsidR="006D5779" w:rsidRPr="003030E1" w:rsidRDefault="006D5779" w:rsidP="00082D79">
      <w:pPr>
        <w:pStyle w:val="220"/>
        <w:widowControl w:val="0"/>
        <w:numPr>
          <w:ilvl w:val="0"/>
          <w:numId w:val="115"/>
        </w:numPr>
        <w:tabs>
          <w:tab w:val="left" w:pos="0"/>
          <w:tab w:val="left" w:pos="720"/>
          <w:tab w:val="left" w:pos="1080"/>
          <w:tab w:val="left" w:pos="1260"/>
          <w:tab w:val="left" w:pos="1443"/>
        </w:tabs>
        <w:spacing w:after="0" w:line="240" w:lineRule="auto"/>
        <w:ind w:left="0" w:firstLine="540"/>
        <w:jc w:val="both"/>
        <w:rPr>
          <w:rFonts w:cs="Times New Roman"/>
        </w:rPr>
      </w:pPr>
      <w:r w:rsidRPr="003030E1">
        <w:rPr>
          <w:rFonts w:cs="Times New Roman"/>
        </w:rPr>
        <w:t>элементарные представления о различных профессиях;</w:t>
      </w:r>
    </w:p>
    <w:p w:rsidR="006D5779" w:rsidRPr="003030E1" w:rsidRDefault="006D5779" w:rsidP="00082D79">
      <w:pPr>
        <w:pStyle w:val="220"/>
        <w:widowControl w:val="0"/>
        <w:numPr>
          <w:ilvl w:val="0"/>
          <w:numId w:val="115"/>
        </w:numPr>
        <w:tabs>
          <w:tab w:val="left" w:pos="0"/>
          <w:tab w:val="left" w:pos="720"/>
          <w:tab w:val="left" w:pos="1080"/>
          <w:tab w:val="left" w:pos="1260"/>
          <w:tab w:val="left" w:pos="1443"/>
        </w:tabs>
        <w:spacing w:after="0" w:line="240" w:lineRule="auto"/>
        <w:ind w:left="0" w:firstLine="540"/>
        <w:jc w:val="both"/>
        <w:rPr>
          <w:rFonts w:cs="Times New Roman"/>
        </w:rPr>
      </w:pPr>
      <w:r w:rsidRPr="003030E1">
        <w:rPr>
          <w:rFonts w:cs="Times New Roman"/>
        </w:rPr>
        <w:t>первоначальные навыки трудового творческого сотрудничества со сверстниками, старшими детьми и взрослыми;</w:t>
      </w:r>
    </w:p>
    <w:p w:rsidR="006D5779" w:rsidRPr="003030E1" w:rsidRDefault="006D5779" w:rsidP="00082D79">
      <w:pPr>
        <w:widowControl w:val="0"/>
        <w:numPr>
          <w:ilvl w:val="0"/>
          <w:numId w:val="115"/>
        </w:numPr>
        <w:tabs>
          <w:tab w:val="left" w:pos="0"/>
          <w:tab w:val="left" w:pos="720"/>
          <w:tab w:val="left" w:pos="1080"/>
          <w:tab w:val="left" w:pos="1260"/>
          <w:tab w:val="left" w:pos="1443"/>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 xml:space="preserve">первоначальный опыт участия в различных видах общественно полезной и личностно значимой деятельности; </w:t>
      </w:r>
    </w:p>
    <w:p w:rsidR="006D5779" w:rsidRPr="003030E1" w:rsidRDefault="006D5779" w:rsidP="00082D79">
      <w:pPr>
        <w:widowControl w:val="0"/>
        <w:numPr>
          <w:ilvl w:val="0"/>
          <w:numId w:val="115"/>
        </w:numPr>
        <w:tabs>
          <w:tab w:val="left" w:pos="0"/>
          <w:tab w:val="left" w:pos="720"/>
          <w:tab w:val="left" w:pos="1080"/>
          <w:tab w:val="left" w:pos="1260"/>
          <w:tab w:val="left" w:pos="1443"/>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6D5779" w:rsidRPr="003030E1" w:rsidRDefault="006D5779" w:rsidP="006D5779">
      <w:pPr>
        <w:pStyle w:val="2"/>
        <w:tabs>
          <w:tab w:val="left" w:pos="0"/>
          <w:tab w:val="num" w:pos="576"/>
          <w:tab w:val="left" w:pos="720"/>
          <w:tab w:val="left" w:pos="1080"/>
          <w:tab w:val="left" w:pos="1260"/>
        </w:tabs>
        <w:ind w:firstLine="540"/>
        <w:rPr>
          <w:b w:val="0"/>
          <w:sz w:val="24"/>
        </w:rPr>
      </w:pPr>
      <w:r w:rsidRPr="003030E1">
        <w:rPr>
          <w:b w:val="0"/>
          <w:sz w:val="24"/>
        </w:rPr>
        <w:t>Формирование ценностного отношения к здоровью и здоровому образу жизни:</w:t>
      </w:r>
    </w:p>
    <w:p w:rsidR="006D5779" w:rsidRPr="003030E1" w:rsidRDefault="006D5779" w:rsidP="00082D79">
      <w:pPr>
        <w:widowControl w:val="0"/>
        <w:numPr>
          <w:ilvl w:val="0"/>
          <w:numId w:val="116"/>
        </w:numPr>
        <w:tabs>
          <w:tab w:val="left" w:pos="0"/>
          <w:tab w:val="left" w:pos="720"/>
          <w:tab w:val="left" w:pos="1080"/>
          <w:tab w:val="left" w:pos="1260"/>
          <w:tab w:val="left" w:pos="1443"/>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первоначальный личный опыт здоровьесберегающей деятельности;</w:t>
      </w:r>
    </w:p>
    <w:p w:rsidR="006D5779" w:rsidRPr="003030E1" w:rsidRDefault="006D5779" w:rsidP="00082D79">
      <w:pPr>
        <w:widowControl w:val="0"/>
        <w:numPr>
          <w:ilvl w:val="0"/>
          <w:numId w:val="116"/>
        </w:numPr>
        <w:tabs>
          <w:tab w:val="left" w:pos="0"/>
          <w:tab w:val="left" w:pos="720"/>
          <w:tab w:val="left" w:pos="1080"/>
          <w:tab w:val="left" w:pos="1260"/>
          <w:tab w:val="left" w:pos="1443"/>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6D5779" w:rsidRPr="003030E1" w:rsidRDefault="006D5779" w:rsidP="00082D79">
      <w:pPr>
        <w:widowControl w:val="0"/>
        <w:numPr>
          <w:ilvl w:val="0"/>
          <w:numId w:val="116"/>
        </w:numPr>
        <w:tabs>
          <w:tab w:val="left" w:pos="0"/>
          <w:tab w:val="left" w:pos="720"/>
          <w:tab w:val="left" w:pos="1080"/>
          <w:tab w:val="left" w:pos="1260"/>
          <w:tab w:val="left" w:pos="1443"/>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6D5779" w:rsidRPr="003030E1" w:rsidRDefault="006D5779" w:rsidP="006D5779">
      <w:pPr>
        <w:widowControl w:val="0"/>
        <w:tabs>
          <w:tab w:val="left" w:pos="0"/>
          <w:tab w:val="left" w:pos="720"/>
          <w:tab w:val="left" w:pos="1080"/>
          <w:tab w:val="left" w:pos="1260"/>
          <w:tab w:val="left" w:pos="1443"/>
        </w:tabs>
        <w:suppressAutoHyphens/>
        <w:ind w:firstLine="540"/>
        <w:jc w:val="both"/>
        <w:rPr>
          <w:rFonts w:ascii="Times New Roman" w:hAnsi="Times New Roman"/>
          <w:sz w:val="24"/>
          <w:szCs w:val="24"/>
        </w:rPr>
      </w:pPr>
    </w:p>
    <w:p w:rsidR="006D5779" w:rsidRPr="003030E1" w:rsidRDefault="006D5779" w:rsidP="006D5779">
      <w:pPr>
        <w:pStyle w:val="2"/>
        <w:tabs>
          <w:tab w:val="left" w:pos="0"/>
          <w:tab w:val="left" w:pos="720"/>
          <w:tab w:val="left" w:pos="1080"/>
          <w:tab w:val="left" w:pos="1260"/>
        </w:tabs>
        <w:ind w:firstLine="540"/>
        <w:jc w:val="both"/>
        <w:rPr>
          <w:b w:val="0"/>
          <w:sz w:val="24"/>
        </w:rPr>
      </w:pPr>
      <w:r w:rsidRPr="003030E1">
        <w:rPr>
          <w:b w:val="0"/>
          <w:sz w:val="24"/>
        </w:rPr>
        <w:t>Воспитание ценностного отношения к природе, окружающей среде (экологическое воспитание):</w:t>
      </w:r>
    </w:p>
    <w:p w:rsidR="006D5779" w:rsidRPr="003030E1" w:rsidRDefault="006D5779" w:rsidP="00082D79">
      <w:pPr>
        <w:widowControl w:val="0"/>
        <w:numPr>
          <w:ilvl w:val="0"/>
          <w:numId w:val="117"/>
        </w:numPr>
        <w:tabs>
          <w:tab w:val="left" w:pos="0"/>
          <w:tab w:val="left" w:pos="720"/>
          <w:tab w:val="left" w:pos="1080"/>
          <w:tab w:val="left" w:pos="1260"/>
          <w:tab w:val="left" w:pos="1543"/>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первоначальный опыт эстетического, эмоционально-нравственного отношения к природе;</w:t>
      </w:r>
    </w:p>
    <w:p w:rsidR="006D5779" w:rsidRPr="003030E1" w:rsidRDefault="006D5779" w:rsidP="00082D79">
      <w:pPr>
        <w:widowControl w:val="0"/>
        <w:numPr>
          <w:ilvl w:val="0"/>
          <w:numId w:val="115"/>
        </w:numPr>
        <w:tabs>
          <w:tab w:val="left" w:pos="0"/>
          <w:tab w:val="left" w:pos="720"/>
          <w:tab w:val="left" w:pos="1080"/>
          <w:tab w:val="left" w:pos="1260"/>
          <w:tab w:val="left" w:pos="1443"/>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 xml:space="preserve">первоначальный опыт участия в различных видах общественно полезной и личностно значимой деятельности; </w:t>
      </w:r>
    </w:p>
    <w:p w:rsidR="006D5779" w:rsidRPr="003030E1" w:rsidRDefault="006D5779" w:rsidP="00082D79">
      <w:pPr>
        <w:widowControl w:val="0"/>
        <w:numPr>
          <w:ilvl w:val="0"/>
          <w:numId w:val="115"/>
        </w:numPr>
        <w:tabs>
          <w:tab w:val="left" w:pos="0"/>
          <w:tab w:val="left" w:pos="720"/>
          <w:tab w:val="left" w:pos="1080"/>
          <w:tab w:val="left" w:pos="1260"/>
          <w:tab w:val="left" w:pos="1443"/>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6D5779" w:rsidRPr="003030E1" w:rsidRDefault="006D5779" w:rsidP="006D5779">
      <w:pPr>
        <w:pStyle w:val="2"/>
        <w:tabs>
          <w:tab w:val="left" w:pos="0"/>
          <w:tab w:val="num" w:pos="576"/>
          <w:tab w:val="left" w:pos="720"/>
          <w:tab w:val="left" w:pos="1080"/>
          <w:tab w:val="left" w:pos="1260"/>
        </w:tabs>
        <w:ind w:firstLine="540"/>
        <w:rPr>
          <w:b w:val="0"/>
          <w:sz w:val="24"/>
        </w:rPr>
      </w:pPr>
      <w:r w:rsidRPr="003030E1">
        <w:rPr>
          <w:b w:val="0"/>
          <w:sz w:val="24"/>
        </w:rPr>
        <w:t>Формирование ценностного отношения к здоровью и здоровому образу жизни:</w:t>
      </w:r>
    </w:p>
    <w:p w:rsidR="006D5779" w:rsidRPr="003030E1" w:rsidRDefault="006D5779" w:rsidP="00082D79">
      <w:pPr>
        <w:widowControl w:val="0"/>
        <w:numPr>
          <w:ilvl w:val="0"/>
          <w:numId w:val="116"/>
        </w:numPr>
        <w:tabs>
          <w:tab w:val="left" w:pos="0"/>
          <w:tab w:val="left" w:pos="720"/>
          <w:tab w:val="left" w:pos="1080"/>
          <w:tab w:val="left" w:pos="1260"/>
          <w:tab w:val="left" w:pos="1443"/>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первоначальный личный опыт здоровьесберегающей деятельности;</w:t>
      </w:r>
    </w:p>
    <w:p w:rsidR="006D5779" w:rsidRPr="003030E1" w:rsidRDefault="006D5779" w:rsidP="00082D79">
      <w:pPr>
        <w:widowControl w:val="0"/>
        <w:numPr>
          <w:ilvl w:val="0"/>
          <w:numId w:val="116"/>
        </w:numPr>
        <w:tabs>
          <w:tab w:val="left" w:pos="0"/>
          <w:tab w:val="left" w:pos="720"/>
          <w:tab w:val="left" w:pos="1080"/>
          <w:tab w:val="left" w:pos="1260"/>
          <w:tab w:val="left" w:pos="1443"/>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6D5779" w:rsidRPr="003030E1" w:rsidRDefault="006D5779" w:rsidP="00082D79">
      <w:pPr>
        <w:widowControl w:val="0"/>
        <w:numPr>
          <w:ilvl w:val="0"/>
          <w:numId w:val="116"/>
        </w:numPr>
        <w:tabs>
          <w:tab w:val="left" w:pos="0"/>
          <w:tab w:val="left" w:pos="720"/>
          <w:tab w:val="left" w:pos="1080"/>
          <w:tab w:val="left" w:pos="1260"/>
          <w:tab w:val="left" w:pos="1443"/>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6D5779" w:rsidRPr="003030E1" w:rsidRDefault="006D5779" w:rsidP="006D5779">
      <w:pPr>
        <w:pStyle w:val="2"/>
        <w:tabs>
          <w:tab w:val="left" w:pos="0"/>
          <w:tab w:val="left" w:pos="720"/>
          <w:tab w:val="left" w:pos="1080"/>
          <w:tab w:val="left" w:pos="1260"/>
        </w:tabs>
        <w:ind w:firstLine="540"/>
        <w:jc w:val="both"/>
        <w:rPr>
          <w:b w:val="0"/>
          <w:sz w:val="24"/>
        </w:rPr>
      </w:pPr>
      <w:r w:rsidRPr="003030E1">
        <w:rPr>
          <w:b w:val="0"/>
          <w:sz w:val="24"/>
        </w:rPr>
        <w:lastRenderedPageBreak/>
        <w:t>Воспитание ценностного отношения к природе, окружающей среде (экологическое воспитание):</w:t>
      </w:r>
    </w:p>
    <w:p w:rsidR="006D5779" w:rsidRPr="003030E1" w:rsidRDefault="006D5779" w:rsidP="00082D79">
      <w:pPr>
        <w:widowControl w:val="0"/>
        <w:numPr>
          <w:ilvl w:val="0"/>
          <w:numId w:val="117"/>
        </w:numPr>
        <w:tabs>
          <w:tab w:val="left" w:pos="0"/>
          <w:tab w:val="left" w:pos="720"/>
          <w:tab w:val="left" w:pos="1080"/>
          <w:tab w:val="left" w:pos="126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первоначальный опыт эстетического, эмоционально-нравственного отношения к природе;</w:t>
      </w:r>
    </w:p>
    <w:p w:rsidR="006D5779" w:rsidRPr="003030E1" w:rsidRDefault="006D5779" w:rsidP="00082D79">
      <w:pPr>
        <w:widowControl w:val="0"/>
        <w:numPr>
          <w:ilvl w:val="0"/>
          <w:numId w:val="117"/>
        </w:numPr>
        <w:tabs>
          <w:tab w:val="left" w:pos="0"/>
          <w:tab w:val="left" w:pos="720"/>
          <w:tab w:val="left" w:pos="1080"/>
          <w:tab w:val="left" w:pos="1260"/>
        </w:tabs>
        <w:suppressAutoHyphens/>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первоначальный опыт участия в природоохранной деятельности в школе, на пришкольном участке, по месту жительства</w:t>
      </w:r>
      <w:r w:rsidR="003030E1">
        <w:rPr>
          <w:rFonts w:ascii="Times New Roman" w:hAnsi="Times New Roman"/>
          <w:sz w:val="24"/>
          <w:szCs w:val="24"/>
        </w:rPr>
        <w:t>.</w:t>
      </w:r>
    </w:p>
    <w:p w:rsidR="006D5779" w:rsidRPr="003030E1" w:rsidRDefault="006D5779" w:rsidP="006D5779">
      <w:pPr>
        <w:pStyle w:val="2"/>
        <w:tabs>
          <w:tab w:val="left" w:pos="0"/>
          <w:tab w:val="num" w:pos="576"/>
          <w:tab w:val="left" w:pos="720"/>
          <w:tab w:val="left" w:pos="1080"/>
          <w:tab w:val="left" w:pos="1260"/>
        </w:tabs>
        <w:ind w:firstLine="540"/>
        <w:jc w:val="both"/>
        <w:rPr>
          <w:b w:val="0"/>
          <w:bCs w:val="0"/>
          <w:sz w:val="24"/>
        </w:rPr>
      </w:pPr>
      <w:r w:rsidRPr="003030E1">
        <w:rPr>
          <w:b w:val="0"/>
          <w:bCs w:val="0"/>
          <w:sz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D5779" w:rsidRPr="003030E1" w:rsidRDefault="006D5779" w:rsidP="00082D79">
      <w:pPr>
        <w:widowControl w:val="0"/>
        <w:numPr>
          <w:ilvl w:val="0"/>
          <w:numId w:val="118"/>
        </w:numPr>
        <w:tabs>
          <w:tab w:val="left" w:pos="0"/>
          <w:tab w:val="left" w:pos="720"/>
          <w:tab w:val="left" w:pos="1080"/>
          <w:tab w:val="left" w:pos="1260"/>
          <w:tab w:val="left" w:pos="1878"/>
        </w:tabs>
        <w:suppressAutoHyphens/>
        <w:spacing w:after="0" w:line="240" w:lineRule="auto"/>
        <w:ind w:left="0" w:firstLine="540"/>
        <w:rPr>
          <w:rFonts w:ascii="Times New Roman" w:hAnsi="Times New Roman"/>
          <w:sz w:val="24"/>
          <w:szCs w:val="24"/>
        </w:rPr>
      </w:pPr>
      <w:r w:rsidRPr="003030E1">
        <w:rPr>
          <w:rFonts w:ascii="Times New Roman" w:hAnsi="Times New Roman"/>
          <w:sz w:val="24"/>
          <w:szCs w:val="24"/>
        </w:rPr>
        <w:t>первоначальные умения видеть красоту в окружающем мире;</w:t>
      </w:r>
    </w:p>
    <w:p w:rsidR="006D5779" w:rsidRPr="003030E1" w:rsidRDefault="006D5779" w:rsidP="00082D79">
      <w:pPr>
        <w:widowControl w:val="0"/>
        <w:numPr>
          <w:ilvl w:val="0"/>
          <w:numId w:val="118"/>
        </w:numPr>
        <w:tabs>
          <w:tab w:val="left" w:pos="0"/>
          <w:tab w:val="left" w:pos="720"/>
          <w:tab w:val="left" w:pos="1080"/>
          <w:tab w:val="left" w:pos="1260"/>
          <w:tab w:val="left" w:pos="1878"/>
        </w:tabs>
        <w:suppressAutoHyphens/>
        <w:spacing w:after="0" w:line="240" w:lineRule="auto"/>
        <w:ind w:left="0" w:firstLine="540"/>
        <w:rPr>
          <w:rFonts w:ascii="Times New Roman" w:hAnsi="Times New Roman"/>
          <w:sz w:val="24"/>
          <w:szCs w:val="24"/>
        </w:rPr>
      </w:pPr>
      <w:r w:rsidRPr="003030E1">
        <w:rPr>
          <w:rFonts w:ascii="Times New Roman" w:hAnsi="Times New Roman"/>
          <w:sz w:val="24"/>
          <w:szCs w:val="24"/>
        </w:rPr>
        <w:t>первоначальные умения видеть красоту в поведении, поступках людей;</w:t>
      </w:r>
    </w:p>
    <w:p w:rsidR="006D5779" w:rsidRPr="003030E1" w:rsidRDefault="006D5779" w:rsidP="00082D79">
      <w:pPr>
        <w:numPr>
          <w:ilvl w:val="0"/>
          <w:numId w:val="118"/>
        </w:numPr>
        <w:tabs>
          <w:tab w:val="left" w:pos="0"/>
          <w:tab w:val="left" w:pos="720"/>
          <w:tab w:val="left" w:pos="1080"/>
          <w:tab w:val="left" w:pos="1260"/>
        </w:tabs>
        <w:spacing w:after="0" w:line="240" w:lineRule="auto"/>
        <w:ind w:left="0" w:firstLine="540"/>
        <w:rPr>
          <w:rFonts w:ascii="Times New Roman" w:hAnsi="Times New Roman"/>
          <w:sz w:val="24"/>
          <w:szCs w:val="24"/>
        </w:rPr>
      </w:pPr>
      <w:r w:rsidRPr="003030E1">
        <w:rPr>
          <w:rFonts w:ascii="Times New Roman" w:hAnsi="Times New Roman"/>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6D5779" w:rsidRPr="003030E1" w:rsidRDefault="006D5779" w:rsidP="00000E9F">
      <w:pPr>
        <w:spacing w:after="0" w:line="240" w:lineRule="auto"/>
        <w:jc w:val="center"/>
        <w:rPr>
          <w:rFonts w:ascii="Times New Roman" w:hAnsi="Times New Roman"/>
          <w:b/>
          <w:sz w:val="24"/>
          <w:szCs w:val="24"/>
        </w:rPr>
      </w:pPr>
      <w:r w:rsidRPr="003030E1">
        <w:rPr>
          <w:rFonts w:ascii="Times New Roman" w:hAnsi="Times New Roman"/>
          <w:b/>
          <w:sz w:val="24"/>
          <w:szCs w:val="24"/>
        </w:rPr>
        <w:t>Планируемые результаты духовно–нравственного</w:t>
      </w:r>
    </w:p>
    <w:p w:rsidR="006D5779" w:rsidRPr="003030E1" w:rsidRDefault="006D5779" w:rsidP="00000E9F">
      <w:pPr>
        <w:spacing w:after="0" w:line="240" w:lineRule="auto"/>
        <w:jc w:val="center"/>
        <w:rPr>
          <w:rFonts w:ascii="Times New Roman" w:hAnsi="Times New Roman"/>
          <w:b/>
          <w:sz w:val="24"/>
          <w:szCs w:val="24"/>
        </w:rPr>
      </w:pPr>
      <w:r w:rsidRPr="003030E1">
        <w:rPr>
          <w:rFonts w:ascii="Times New Roman" w:hAnsi="Times New Roman"/>
          <w:b/>
          <w:sz w:val="24"/>
          <w:szCs w:val="24"/>
        </w:rPr>
        <w:t>воспитания и социализации обучающихся начальной школы</w:t>
      </w:r>
    </w:p>
    <w:p w:rsidR="006D5779" w:rsidRPr="003030E1" w:rsidRDefault="006D5779" w:rsidP="00000E9F">
      <w:pPr>
        <w:spacing w:after="0" w:line="240" w:lineRule="auto"/>
        <w:jc w:val="center"/>
        <w:rPr>
          <w:rFonts w:ascii="Times New Roman" w:hAnsi="Times New Roman"/>
          <w:b/>
          <w:sz w:val="24"/>
          <w:szCs w:val="24"/>
        </w:rPr>
      </w:pPr>
      <w:r w:rsidRPr="003030E1">
        <w:rPr>
          <w:rFonts w:ascii="Times New Roman" w:hAnsi="Times New Roman"/>
          <w:b/>
          <w:sz w:val="24"/>
          <w:szCs w:val="24"/>
        </w:rPr>
        <w:t>Уровни результатов</w:t>
      </w:r>
    </w:p>
    <w:p w:rsidR="006D5779" w:rsidRPr="003030E1" w:rsidRDefault="006D5779" w:rsidP="00000E9F">
      <w:pPr>
        <w:spacing w:after="0" w:line="240" w:lineRule="auto"/>
        <w:jc w:val="center"/>
        <w:rPr>
          <w:rFonts w:ascii="Times New Roman" w:hAnsi="Times New Roman"/>
          <w:b/>
          <w:sz w:val="24"/>
          <w:szCs w:val="24"/>
        </w:rPr>
      </w:pPr>
    </w:p>
    <w:tbl>
      <w:tblPr>
        <w:tblStyle w:val="af"/>
        <w:tblW w:w="9889" w:type="dxa"/>
        <w:tblLook w:val="01E0"/>
      </w:tblPr>
      <w:tblGrid>
        <w:gridCol w:w="1101"/>
        <w:gridCol w:w="2700"/>
        <w:gridCol w:w="3553"/>
        <w:gridCol w:w="2535"/>
      </w:tblGrid>
      <w:tr w:rsidR="006D5779" w:rsidRPr="003030E1" w:rsidTr="00000E9F">
        <w:tc>
          <w:tcPr>
            <w:tcW w:w="1101" w:type="dxa"/>
            <w:tcBorders>
              <w:top w:val="single" w:sz="4" w:space="0" w:color="auto"/>
              <w:left w:val="single" w:sz="4" w:space="0" w:color="auto"/>
              <w:bottom w:val="single" w:sz="4" w:space="0" w:color="auto"/>
              <w:right w:val="single" w:sz="4" w:space="0" w:color="auto"/>
            </w:tcBorders>
          </w:tcPr>
          <w:p w:rsidR="006D5779" w:rsidRPr="003030E1" w:rsidRDefault="006D5779" w:rsidP="00000E9F">
            <w:pPr>
              <w:jc w:val="center"/>
              <w:rPr>
                <w:rFonts w:ascii="Times New Roman" w:hAnsi="Times New Roman"/>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6D5779" w:rsidRPr="003030E1" w:rsidRDefault="006D5779" w:rsidP="00000E9F">
            <w:pPr>
              <w:jc w:val="center"/>
              <w:rPr>
                <w:rFonts w:ascii="Times New Roman" w:hAnsi="Times New Roman"/>
                <w:b/>
                <w:sz w:val="24"/>
                <w:szCs w:val="24"/>
              </w:rPr>
            </w:pPr>
            <w:r w:rsidRPr="003030E1">
              <w:rPr>
                <w:rFonts w:ascii="Times New Roman" w:hAnsi="Times New Roman"/>
                <w:b/>
                <w:sz w:val="24"/>
                <w:szCs w:val="24"/>
              </w:rPr>
              <w:t>1-й уровень</w:t>
            </w:r>
          </w:p>
        </w:tc>
        <w:tc>
          <w:tcPr>
            <w:tcW w:w="3553" w:type="dxa"/>
            <w:tcBorders>
              <w:top w:val="single" w:sz="4" w:space="0" w:color="auto"/>
              <w:left w:val="single" w:sz="4" w:space="0" w:color="auto"/>
              <w:bottom w:val="single" w:sz="4" w:space="0" w:color="auto"/>
              <w:right w:val="single" w:sz="4" w:space="0" w:color="auto"/>
            </w:tcBorders>
          </w:tcPr>
          <w:p w:rsidR="006D5779" w:rsidRPr="003030E1" w:rsidRDefault="006D5779" w:rsidP="00000E9F">
            <w:pPr>
              <w:jc w:val="center"/>
              <w:rPr>
                <w:rFonts w:ascii="Times New Roman" w:hAnsi="Times New Roman"/>
                <w:b/>
                <w:sz w:val="24"/>
                <w:szCs w:val="24"/>
              </w:rPr>
            </w:pPr>
            <w:r w:rsidRPr="003030E1">
              <w:rPr>
                <w:rFonts w:ascii="Times New Roman" w:hAnsi="Times New Roman"/>
                <w:b/>
                <w:sz w:val="24"/>
                <w:szCs w:val="24"/>
              </w:rPr>
              <w:t>2-ой уровень</w:t>
            </w:r>
          </w:p>
        </w:tc>
        <w:tc>
          <w:tcPr>
            <w:tcW w:w="2535" w:type="dxa"/>
            <w:tcBorders>
              <w:top w:val="single" w:sz="4" w:space="0" w:color="auto"/>
              <w:left w:val="single" w:sz="4" w:space="0" w:color="auto"/>
              <w:bottom w:val="single" w:sz="4" w:space="0" w:color="auto"/>
              <w:right w:val="single" w:sz="4" w:space="0" w:color="auto"/>
            </w:tcBorders>
          </w:tcPr>
          <w:p w:rsidR="006D5779" w:rsidRPr="003030E1" w:rsidRDefault="006D5779" w:rsidP="00000E9F">
            <w:pPr>
              <w:jc w:val="center"/>
              <w:rPr>
                <w:rFonts w:ascii="Times New Roman" w:hAnsi="Times New Roman"/>
                <w:b/>
                <w:sz w:val="24"/>
                <w:szCs w:val="24"/>
              </w:rPr>
            </w:pPr>
            <w:r w:rsidRPr="003030E1">
              <w:rPr>
                <w:rFonts w:ascii="Times New Roman" w:hAnsi="Times New Roman"/>
                <w:b/>
                <w:sz w:val="24"/>
                <w:szCs w:val="24"/>
              </w:rPr>
              <w:t>3-ий уровень</w:t>
            </w:r>
          </w:p>
        </w:tc>
      </w:tr>
      <w:tr w:rsidR="006D5779" w:rsidRPr="003030E1" w:rsidTr="00000E9F">
        <w:tc>
          <w:tcPr>
            <w:tcW w:w="1101" w:type="dxa"/>
            <w:tcBorders>
              <w:top w:val="single" w:sz="4" w:space="0" w:color="auto"/>
              <w:left w:val="single" w:sz="4" w:space="0" w:color="auto"/>
              <w:bottom w:val="single" w:sz="4" w:space="0" w:color="auto"/>
              <w:right w:val="single" w:sz="4" w:space="0" w:color="auto"/>
            </w:tcBorders>
          </w:tcPr>
          <w:p w:rsidR="006D5779" w:rsidRPr="003030E1" w:rsidRDefault="006D5779" w:rsidP="00000E9F">
            <w:pPr>
              <w:jc w:val="center"/>
              <w:rPr>
                <w:rFonts w:ascii="Times New Roman" w:hAnsi="Times New Roman"/>
                <w:b/>
                <w:sz w:val="24"/>
                <w:szCs w:val="24"/>
              </w:rPr>
            </w:pPr>
            <w:r w:rsidRPr="003030E1">
              <w:rPr>
                <w:rFonts w:ascii="Times New Roman" w:hAnsi="Times New Roman"/>
                <w:b/>
                <w:sz w:val="24"/>
                <w:szCs w:val="24"/>
              </w:rPr>
              <w:t>1 класс</w:t>
            </w:r>
          </w:p>
        </w:tc>
        <w:tc>
          <w:tcPr>
            <w:tcW w:w="2700" w:type="dxa"/>
            <w:tcBorders>
              <w:top w:val="single" w:sz="4" w:space="0" w:color="auto"/>
              <w:left w:val="single" w:sz="4" w:space="0" w:color="auto"/>
              <w:bottom w:val="single" w:sz="4" w:space="0" w:color="auto"/>
              <w:right w:val="single" w:sz="4" w:space="0" w:color="auto"/>
            </w:tcBorders>
          </w:tcPr>
          <w:p w:rsidR="006D5779" w:rsidRPr="003030E1" w:rsidRDefault="006D5779" w:rsidP="00000E9F">
            <w:pPr>
              <w:ind w:left="-108" w:right="-108"/>
              <w:jc w:val="center"/>
              <w:rPr>
                <w:rFonts w:ascii="Times New Roman" w:hAnsi="Times New Roman"/>
                <w:sz w:val="24"/>
                <w:szCs w:val="24"/>
              </w:rPr>
            </w:pPr>
            <w:r w:rsidRPr="003030E1">
              <w:rPr>
                <w:rFonts w:ascii="Times New Roman" w:hAnsi="Times New Roman"/>
                <w:b/>
                <w:sz w:val="24"/>
                <w:szCs w:val="24"/>
              </w:rPr>
              <w:t>Приобретение школьником социальных знаний</w:t>
            </w:r>
            <w:r w:rsidRPr="003030E1">
              <w:rPr>
                <w:rFonts w:ascii="Times New Roman" w:hAnsi="Times New Roman"/>
                <w:sz w:val="24"/>
                <w:szCs w:val="24"/>
              </w:rPr>
              <w:t>.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w:t>
            </w:r>
          </w:p>
        </w:tc>
        <w:tc>
          <w:tcPr>
            <w:tcW w:w="3553" w:type="dxa"/>
            <w:tcBorders>
              <w:top w:val="single" w:sz="4" w:space="0" w:color="auto"/>
              <w:left w:val="single" w:sz="4" w:space="0" w:color="auto"/>
              <w:bottom w:val="single" w:sz="4" w:space="0" w:color="auto"/>
              <w:right w:val="single" w:sz="4" w:space="0" w:color="auto"/>
            </w:tcBorders>
          </w:tcPr>
          <w:p w:rsidR="006D5779" w:rsidRPr="003030E1" w:rsidRDefault="006D5779" w:rsidP="00000E9F">
            <w:pPr>
              <w:ind w:left="452" w:hanging="452"/>
              <w:jc w:val="center"/>
              <w:rPr>
                <w:rFonts w:ascii="Times New Roman" w:hAnsi="Times New Roman"/>
                <w:b/>
                <w:sz w:val="24"/>
                <w:szCs w:val="24"/>
              </w:rPr>
            </w:pPr>
          </w:p>
        </w:tc>
        <w:tc>
          <w:tcPr>
            <w:tcW w:w="2535" w:type="dxa"/>
            <w:tcBorders>
              <w:top w:val="single" w:sz="4" w:space="0" w:color="auto"/>
              <w:left w:val="single" w:sz="4" w:space="0" w:color="auto"/>
              <w:bottom w:val="single" w:sz="4" w:space="0" w:color="auto"/>
              <w:right w:val="single" w:sz="4" w:space="0" w:color="auto"/>
            </w:tcBorders>
          </w:tcPr>
          <w:p w:rsidR="006D5779" w:rsidRPr="003030E1" w:rsidRDefault="006D5779" w:rsidP="00000E9F">
            <w:pPr>
              <w:jc w:val="center"/>
              <w:rPr>
                <w:rFonts w:ascii="Times New Roman" w:hAnsi="Times New Roman"/>
                <w:b/>
                <w:sz w:val="24"/>
                <w:szCs w:val="24"/>
              </w:rPr>
            </w:pPr>
          </w:p>
        </w:tc>
      </w:tr>
      <w:tr w:rsidR="006D5779" w:rsidRPr="003030E1" w:rsidTr="00000E9F">
        <w:tc>
          <w:tcPr>
            <w:tcW w:w="1101" w:type="dxa"/>
            <w:tcBorders>
              <w:top w:val="single" w:sz="4" w:space="0" w:color="auto"/>
              <w:left w:val="single" w:sz="4" w:space="0" w:color="auto"/>
              <w:bottom w:val="single" w:sz="4" w:space="0" w:color="auto"/>
              <w:right w:val="single" w:sz="4" w:space="0" w:color="auto"/>
            </w:tcBorders>
          </w:tcPr>
          <w:p w:rsidR="006D5779" w:rsidRPr="003030E1" w:rsidRDefault="006D5779" w:rsidP="00000E9F">
            <w:pPr>
              <w:jc w:val="center"/>
              <w:rPr>
                <w:rFonts w:ascii="Times New Roman" w:hAnsi="Times New Roman"/>
                <w:b/>
                <w:sz w:val="24"/>
                <w:szCs w:val="24"/>
              </w:rPr>
            </w:pPr>
            <w:r w:rsidRPr="003030E1">
              <w:rPr>
                <w:rFonts w:ascii="Times New Roman" w:hAnsi="Times New Roman"/>
                <w:b/>
                <w:sz w:val="24"/>
                <w:szCs w:val="24"/>
              </w:rPr>
              <w:t>2-3 класс</w:t>
            </w:r>
          </w:p>
        </w:tc>
        <w:tc>
          <w:tcPr>
            <w:tcW w:w="2700" w:type="dxa"/>
            <w:tcBorders>
              <w:top w:val="single" w:sz="4" w:space="0" w:color="auto"/>
              <w:left w:val="single" w:sz="4" w:space="0" w:color="auto"/>
              <w:bottom w:val="single" w:sz="4" w:space="0" w:color="auto"/>
              <w:right w:val="single" w:sz="4" w:space="0" w:color="auto"/>
            </w:tcBorders>
          </w:tcPr>
          <w:p w:rsidR="006D5779" w:rsidRPr="003030E1" w:rsidRDefault="006D5779" w:rsidP="00000E9F">
            <w:pPr>
              <w:jc w:val="center"/>
              <w:rPr>
                <w:rFonts w:ascii="Times New Roman" w:hAnsi="Times New Roman"/>
                <w:b/>
                <w:sz w:val="24"/>
                <w:szCs w:val="24"/>
              </w:rPr>
            </w:pPr>
          </w:p>
        </w:tc>
        <w:tc>
          <w:tcPr>
            <w:tcW w:w="3553" w:type="dxa"/>
            <w:tcBorders>
              <w:top w:val="single" w:sz="4" w:space="0" w:color="auto"/>
              <w:left w:val="single" w:sz="4" w:space="0" w:color="auto"/>
              <w:bottom w:val="single" w:sz="4" w:space="0" w:color="auto"/>
              <w:right w:val="single" w:sz="4" w:space="0" w:color="auto"/>
            </w:tcBorders>
          </w:tcPr>
          <w:p w:rsidR="006D5779" w:rsidRPr="003030E1" w:rsidRDefault="006D5779" w:rsidP="00000E9F">
            <w:pPr>
              <w:ind w:left="-108" w:right="-108"/>
              <w:jc w:val="center"/>
              <w:rPr>
                <w:rFonts w:ascii="Times New Roman" w:hAnsi="Times New Roman"/>
                <w:sz w:val="24"/>
                <w:szCs w:val="24"/>
              </w:rPr>
            </w:pPr>
            <w:r w:rsidRPr="003030E1">
              <w:rPr>
                <w:rFonts w:ascii="Times New Roman" w:hAnsi="Times New Roman"/>
                <w:b/>
                <w:sz w:val="24"/>
                <w:szCs w:val="24"/>
              </w:rPr>
              <w:t>Получение школьником опыта переживания и позитивного отношения к базовым ценностям общества.</w:t>
            </w:r>
            <w:r w:rsidRPr="003030E1">
              <w:rPr>
                <w:rFonts w:ascii="Times New Roman" w:hAnsi="Times New Roman"/>
                <w:sz w:val="24"/>
                <w:szCs w:val="24"/>
              </w:rPr>
              <w:t xml:space="preserve"> Взаимодействие школьников между собой на уровне класса, школы, т.е. в защищенной, дружественной социальной среде.</w:t>
            </w:r>
          </w:p>
        </w:tc>
        <w:tc>
          <w:tcPr>
            <w:tcW w:w="2535" w:type="dxa"/>
            <w:tcBorders>
              <w:top w:val="single" w:sz="4" w:space="0" w:color="auto"/>
              <w:left w:val="single" w:sz="4" w:space="0" w:color="auto"/>
              <w:bottom w:val="single" w:sz="4" w:space="0" w:color="auto"/>
              <w:right w:val="single" w:sz="4" w:space="0" w:color="auto"/>
            </w:tcBorders>
          </w:tcPr>
          <w:p w:rsidR="006D5779" w:rsidRPr="003030E1" w:rsidRDefault="006D5779" w:rsidP="00000E9F">
            <w:pPr>
              <w:jc w:val="center"/>
              <w:rPr>
                <w:rFonts w:ascii="Times New Roman" w:hAnsi="Times New Roman"/>
                <w:b/>
                <w:sz w:val="24"/>
                <w:szCs w:val="24"/>
              </w:rPr>
            </w:pPr>
          </w:p>
        </w:tc>
      </w:tr>
      <w:tr w:rsidR="006D5779" w:rsidRPr="003030E1" w:rsidTr="00000E9F">
        <w:tc>
          <w:tcPr>
            <w:tcW w:w="1101" w:type="dxa"/>
            <w:tcBorders>
              <w:top w:val="single" w:sz="4" w:space="0" w:color="auto"/>
              <w:left w:val="single" w:sz="4" w:space="0" w:color="auto"/>
              <w:bottom w:val="single" w:sz="4" w:space="0" w:color="auto"/>
              <w:right w:val="single" w:sz="4" w:space="0" w:color="auto"/>
            </w:tcBorders>
          </w:tcPr>
          <w:p w:rsidR="006D5779" w:rsidRPr="003030E1" w:rsidRDefault="006D5779" w:rsidP="00000E9F">
            <w:pPr>
              <w:jc w:val="center"/>
              <w:rPr>
                <w:rFonts w:ascii="Times New Roman" w:hAnsi="Times New Roman"/>
                <w:b/>
                <w:sz w:val="24"/>
                <w:szCs w:val="24"/>
              </w:rPr>
            </w:pPr>
            <w:r w:rsidRPr="003030E1">
              <w:rPr>
                <w:rFonts w:ascii="Times New Roman" w:hAnsi="Times New Roman"/>
                <w:b/>
                <w:sz w:val="24"/>
                <w:szCs w:val="24"/>
              </w:rPr>
              <w:t>4класс</w:t>
            </w:r>
          </w:p>
        </w:tc>
        <w:tc>
          <w:tcPr>
            <w:tcW w:w="2700" w:type="dxa"/>
            <w:tcBorders>
              <w:top w:val="single" w:sz="4" w:space="0" w:color="auto"/>
              <w:left w:val="single" w:sz="4" w:space="0" w:color="auto"/>
              <w:bottom w:val="single" w:sz="4" w:space="0" w:color="auto"/>
              <w:right w:val="single" w:sz="4" w:space="0" w:color="auto"/>
            </w:tcBorders>
          </w:tcPr>
          <w:p w:rsidR="006D5779" w:rsidRPr="003030E1" w:rsidRDefault="006D5779" w:rsidP="00000E9F">
            <w:pPr>
              <w:jc w:val="center"/>
              <w:rPr>
                <w:rFonts w:ascii="Times New Roman" w:hAnsi="Times New Roman"/>
                <w:b/>
                <w:sz w:val="24"/>
                <w:szCs w:val="24"/>
              </w:rPr>
            </w:pPr>
          </w:p>
        </w:tc>
        <w:tc>
          <w:tcPr>
            <w:tcW w:w="3553" w:type="dxa"/>
            <w:tcBorders>
              <w:top w:val="single" w:sz="4" w:space="0" w:color="auto"/>
              <w:left w:val="single" w:sz="4" w:space="0" w:color="auto"/>
              <w:bottom w:val="single" w:sz="4" w:space="0" w:color="auto"/>
              <w:right w:val="single" w:sz="4" w:space="0" w:color="auto"/>
            </w:tcBorders>
          </w:tcPr>
          <w:p w:rsidR="006D5779" w:rsidRPr="003030E1" w:rsidRDefault="006D5779" w:rsidP="00000E9F">
            <w:pPr>
              <w:jc w:val="center"/>
              <w:rPr>
                <w:rFonts w:ascii="Times New Roman" w:hAnsi="Times New Roman"/>
                <w:b/>
                <w:sz w:val="24"/>
                <w:szCs w:val="24"/>
              </w:rPr>
            </w:pPr>
          </w:p>
        </w:tc>
        <w:tc>
          <w:tcPr>
            <w:tcW w:w="2535" w:type="dxa"/>
            <w:tcBorders>
              <w:top w:val="single" w:sz="4" w:space="0" w:color="auto"/>
              <w:left w:val="single" w:sz="4" w:space="0" w:color="auto"/>
              <w:bottom w:val="single" w:sz="4" w:space="0" w:color="auto"/>
              <w:right w:val="single" w:sz="4" w:space="0" w:color="auto"/>
            </w:tcBorders>
          </w:tcPr>
          <w:p w:rsidR="006D5779" w:rsidRPr="003030E1" w:rsidRDefault="006D5779" w:rsidP="00000E9F">
            <w:pPr>
              <w:ind w:left="-108" w:right="-65"/>
              <w:jc w:val="center"/>
              <w:rPr>
                <w:rFonts w:ascii="Times New Roman" w:hAnsi="Times New Roman"/>
                <w:sz w:val="24"/>
                <w:szCs w:val="24"/>
              </w:rPr>
            </w:pPr>
            <w:r w:rsidRPr="003030E1">
              <w:rPr>
                <w:rFonts w:ascii="Times New Roman" w:hAnsi="Times New Roman"/>
                <w:b/>
                <w:sz w:val="24"/>
                <w:szCs w:val="24"/>
              </w:rPr>
              <w:t>Получение школьником опыта самостоятельного общественного действия.</w:t>
            </w:r>
            <w:r w:rsidRPr="003030E1">
              <w:rPr>
                <w:rFonts w:ascii="Times New Roman" w:hAnsi="Times New Roman"/>
                <w:sz w:val="24"/>
                <w:szCs w:val="24"/>
              </w:rPr>
              <w:t xml:space="preserve"> Особое значение имеет взаимодействие школьника с социальными субъектами за пределами школы, в открытой общественной среде.</w:t>
            </w:r>
          </w:p>
          <w:p w:rsidR="006D5779" w:rsidRPr="003030E1" w:rsidRDefault="006D5779" w:rsidP="00000E9F">
            <w:pPr>
              <w:rPr>
                <w:rFonts w:ascii="Times New Roman" w:hAnsi="Times New Roman"/>
                <w:sz w:val="24"/>
                <w:szCs w:val="24"/>
              </w:rPr>
            </w:pPr>
          </w:p>
        </w:tc>
      </w:tr>
    </w:tbl>
    <w:p w:rsidR="006D5779" w:rsidRPr="00BA6BF1" w:rsidRDefault="006D5779" w:rsidP="006D5779">
      <w:pPr>
        <w:pStyle w:val="ad"/>
        <w:rPr>
          <w:b w:val="0"/>
          <w:bCs w:val="0"/>
        </w:rPr>
        <w:sectPr w:rsidR="006D5779" w:rsidRPr="00BA6BF1" w:rsidSect="00DB0E9B">
          <w:pgSz w:w="11906" w:h="16838"/>
          <w:pgMar w:top="1134" w:right="851" w:bottom="851" w:left="1260" w:header="709" w:footer="709" w:gutter="0"/>
          <w:cols w:space="708"/>
          <w:docGrid w:linePitch="360"/>
        </w:sectPr>
      </w:pPr>
    </w:p>
    <w:p w:rsidR="006D5779" w:rsidRPr="00BA6BF1" w:rsidRDefault="006D5779" w:rsidP="006D5779">
      <w:pPr>
        <w:pStyle w:val="ad"/>
        <w:rPr>
          <w:b w:val="0"/>
          <w:i/>
        </w:rPr>
      </w:pPr>
      <w:r w:rsidRPr="00BA6BF1">
        <w:rPr>
          <w:b w:val="0"/>
          <w:i/>
        </w:rPr>
        <w:lastRenderedPageBreak/>
        <w:t xml:space="preserve">Технологическая карта формирования духовно-нравственного </w:t>
      </w:r>
    </w:p>
    <w:p w:rsidR="006D5779" w:rsidRPr="00BA6BF1" w:rsidRDefault="006D5779" w:rsidP="006D5779">
      <w:pPr>
        <w:pStyle w:val="ad"/>
        <w:rPr>
          <w:b w:val="0"/>
          <w:bCs w:val="0"/>
          <w:i/>
        </w:rPr>
      </w:pPr>
      <w:r w:rsidRPr="00BA6BF1">
        <w:rPr>
          <w:b w:val="0"/>
          <w:i/>
        </w:rPr>
        <w:t xml:space="preserve">развития младших школьников </w:t>
      </w:r>
    </w:p>
    <w:p w:rsidR="006D5779" w:rsidRPr="00BA6BF1" w:rsidRDefault="006D5779" w:rsidP="006D5779">
      <w:pPr>
        <w:jc w:val="center"/>
      </w:pPr>
    </w:p>
    <w:tbl>
      <w:tblPr>
        <w:tblW w:w="10893"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
        <w:gridCol w:w="344"/>
        <w:gridCol w:w="3009"/>
        <w:gridCol w:w="3060"/>
        <w:gridCol w:w="2520"/>
        <w:gridCol w:w="1269"/>
      </w:tblGrid>
      <w:tr w:rsidR="006D5779" w:rsidRPr="003030E1" w:rsidTr="00DB0E9B">
        <w:trPr>
          <w:cantSplit/>
          <w:trHeight w:val="45"/>
          <w:jc w:val="center"/>
        </w:trPr>
        <w:tc>
          <w:tcPr>
            <w:tcW w:w="691" w:type="dxa"/>
            <w:vMerge w:val="restart"/>
            <w:textDirection w:val="btLr"/>
          </w:tcPr>
          <w:p w:rsidR="006D5779" w:rsidRPr="003030E1" w:rsidRDefault="006D5779" w:rsidP="00DB0E9B">
            <w:pPr>
              <w:ind w:left="-108" w:right="-126"/>
              <w:jc w:val="center"/>
              <w:rPr>
                <w:rFonts w:ascii="Times New Roman" w:hAnsi="Times New Roman"/>
                <w:b/>
                <w:bCs/>
                <w:sz w:val="24"/>
                <w:szCs w:val="24"/>
              </w:rPr>
            </w:pPr>
            <w:r w:rsidRPr="003030E1">
              <w:rPr>
                <w:rFonts w:ascii="Times New Roman" w:hAnsi="Times New Roman"/>
                <w:b/>
                <w:bCs/>
                <w:sz w:val="24"/>
                <w:szCs w:val="24"/>
              </w:rPr>
              <w:t>Нормативный</w:t>
            </w:r>
          </w:p>
          <w:p w:rsidR="006D5779" w:rsidRPr="003030E1" w:rsidRDefault="006D5779" w:rsidP="00DB0E9B">
            <w:pPr>
              <w:ind w:left="-108" w:right="-126"/>
              <w:jc w:val="center"/>
              <w:rPr>
                <w:rFonts w:ascii="Times New Roman" w:hAnsi="Times New Roman"/>
                <w:b/>
                <w:bCs/>
                <w:sz w:val="24"/>
                <w:szCs w:val="24"/>
              </w:rPr>
            </w:pPr>
            <w:r w:rsidRPr="003030E1">
              <w:rPr>
                <w:rFonts w:ascii="Times New Roman" w:hAnsi="Times New Roman"/>
                <w:b/>
                <w:bCs/>
                <w:sz w:val="24"/>
                <w:szCs w:val="24"/>
              </w:rPr>
              <w:t>показатель</w:t>
            </w:r>
          </w:p>
        </w:tc>
        <w:tc>
          <w:tcPr>
            <w:tcW w:w="344" w:type="dxa"/>
            <w:vMerge w:val="restart"/>
            <w:textDirection w:val="btLr"/>
          </w:tcPr>
          <w:p w:rsidR="006D5779" w:rsidRPr="003030E1" w:rsidRDefault="006D5779" w:rsidP="00DB0E9B">
            <w:pPr>
              <w:ind w:left="113" w:right="113"/>
              <w:jc w:val="center"/>
              <w:rPr>
                <w:rFonts w:ascii="Times New Roman" w:hAnsi="Times New Roman"/>
                <w:b/>
                <w:bCs/>
                <w:sz w:val="24"/>
                <w:szCs w:val="24"/>
              </w:rPr>
            </w:pPr>
            <w:r w:rsidRPr="003030E1">
              <w:rPr>
                <w:rFonts w:ascii="Times New Roman" w:hAnsi="Times New Roman"/>
                <w:b/>
                <w:bCs/>
                <w:sz w:val="24"/>
                <w:szCs w:val="24"/>
              </w:rPr>
              <w:t>Класс</w:t>
            </w:r>
          </w:p>
        </w:tc>
        <w:tc>
          <w:tcPr>
            <w:tcW w:w="8589" w:type="dxa"/>
            <w:gridSpan w:val="3"/>
          </w:tcPr>
          <w:p w:rsidR="006D5779" w:rsidRPr="003030E1" w:rsidRDefault="006D5779" w:rsidP="00DB0E9B">
            <w:pPr>
              <w:jc w:val="center"/>
              <w:rPr>
                <w:rFonts w:ascii="Times New Roman" w:hAnsi="Times New Roman"/>
                <w:b/>
                <w:bCs/>
                <w:sz w:val="24"/>
                <w:szCs w:val="24"/>
              </w:rPr>
            </w:pPr>
            <w:r w:rsidRPr="003030E1">
              <w:rPr>
                <w:rFonts w:ascii="Times New Roman" w:hAnsi="Times New Roman"/>
                <w:b/>
                <w:bCs/>
                <w:sz w:val="24"/>
                <w:szCs w:val="24"/>
              </w:rPr>
              <w:t xml:space="preserve">Уровни сформированности </w:t>
            </w:r>
          </w:p>
        </w:tc>
        <w:tc>
          <w:tcPr>
            <w:tcW w:w="1269" w:type="dxa"/>
            <w:vMerge w:val="restart"/>
          </w:tcPr>
          <w:p w:rsidR="006D5779" w:rsidRPr="003030E1" w:rsidRDefault="006D5779" w:rsidP="00DB0E9B">
            <w:pPr>
              <w:ind w:right="-114" w:hanging="165"/>
              <w:jc w:val="center"/>
              <w:rPr>
                <w:rFonts w:ascii="Times New Roman" w:hAnsi="Times New Roman"/>
                <w:b/>
                <w:bCs/>
                <w:sz w:val="24"/>
                <w:szCs w:val="24"/>
              </w:rPr>
            </w:pPr>
            <w:r w:rsidRPr="003030E1">
              <w:rPr>
                <w:rFonts w:ascii="Times New Roman" w:hAnsi="Times New Roman"/>
                <w:b/>
                <w:bCs/>
                <w:sz w:val="24"/>
                <w:szCs w:val="24"/>
              </w:rPr>
              <w:t xml:space="preserve">Диагностика </w:t>
            </w:r>
          </w:p>
          <w:p w:rsidR="006D5779" w:rsidRPr="003030E1" w:rsidRDefault="006D5779" w:rsidP="00DB0E9B">
            <w:pPr>
              <w:ind w:left="-165" w:right="-60"/>
              <w:jc w:val="center"/>
              <w:rPr>
                <w:rFonts w:ascii="Times New Roman" w:hAnsi="Times New Roman"/>
                <w:b/>
                <w:bCs/>
                <w:sz w:val="24"/>
                <w:szCs w:val="24"/>
              </w:rPr>
            </w:pPr>
            <w:r w:rsidRPr="003030E1">
              <w:rPr>
                <w:rFonts w:ascii="Times New Roman" w:hAnsi="Times New Roman"/>
                <w:b/>
                <w:bCs/>
                <w:sz w:val="24"/>
                <w:szCs w:val="24"/>
              </w:rPr>
              <w:t>(учитель)</w:t>
            </w:r>
          </w:p>
        </w:tc>
      </w:tr>
      <w:tr w:rsidR="006D5779" w:rsidRPr="003030E1" w:rsidTr="00DB0E9B">
        <w:trPr>
          <w:cantSplit/>
          <w:trHeight w:val="45"/>
          <w:jc w:val="center"/>
        </w:trPr>
        <w:tc>
          <w:tcPr>
            <w:tcW w:w="691" w:type="dxa"/>
            <w:vMerge/>
          </w:tcPr>
          <w:p w:rsidR="006D5779" w:rsidRPr="003030E1" w:rsidRDefault="006D5779" w:rsidP="00DB0E9B">
            <w:pPr>
              <w:jc w:val="center"/>
              <w:rPr>
                <w:rFonts w:ascii="Times New Roman" w:hAnsi="Times New Roman"/>
                <w:b/>
                <w:bCs/>
                <w:sz w:val="24"/>
                <w:szCs w:val="24"/>
              </w:rPr>
            </w:pPr>
          </w:p>
        </w:tc>
        <w:tc>
          <w:tcPr>
            <w:tcW w:w="344" w:type="dxa"/>
            <w:vMerge/>
          </w:tcPr>
          <w:p w:rsidR="006D5779" w:rsidRPr="003030E1" w:rsidRDefault="006D5779" w:rsidP="00DB0E9B">
            <w:pPr>
              <w:rPr>
                <w:rFonts w:ascii="Times New Roman" w:hAnsi="Times New Roman"/>
                <w:b/>
                <w:bCs/>
                <w:sz w:val="24"/>
                <w:szCs w:val="24"/>
              </w:rPr>
            </w:pPr>
          </w:p>
        </w:tc>
        <w:tc>
          <w:tcPr>
            <w:tcW w:w="3009" w:type="dxa"/>
          </w:tcPr>
          <w:p w:rsidR="006D5779" w:rsidRPr="003030E1" w:rsidRDefault="006D5779" w:rsidP="00DB0E9B">
            <w:pPr>
              <w:jc w:val="center"/>
              <w:rPr>
                <w:rFonts w:ascii="Times New Roman" w:hAnsi="Times New Roman"/>
                <w:b/>
                <w:bCs/>
                <w:sz w:val="24"/>
                <w:szCs w:val="24"/>
              </w:rPr>
            </w:pPr>
            <w:r w:rsidRPr="003030E1">
              <w:rPr>
                <w:rFonts w:ascii="Times New Roman" w:hAnsi="Times New Roman"/>
                <w:b/>
                <w:bCs/>
                <w:sz w:val="24"/>
                <w:szCs w:val="24"/>
              </w:rPr>
              <w:t xml:space="preserve">Высокий </w:t>
            </w:r>
          </w:p>
        </w:tc>
        <w:tc>
          <w:tcPr>
            <w:tcW w:w="3060" w:type="dxa"/>
          </w:tcPr>
          <w:p w:rsidR="006D5779" w:rsidRPr="003030E1" w:rsidRDefault="006D5779" w:rsidP="00DB0E9B">
            <w:pPr>
              <w:jc w:val="center"/>
              <w:rPr>
                <w:rFonts w:ascii="Times New Roman" w:hAnsi="Times New Roman"/>
                <w:b/>
                <w:bCs/>
                <w:sz w:val="24"/>
                <w:szCs w:val="24"/>
              </w:rPr>
            </w:pPr>
            <w:r w:rsidRPr="003030E1">
              <w:rPr>
                <w:rFonts w:ascii="Times New Roman" w:hAnsi="Times New Roman"/>
                <w:b/>
                <w:bCs/>
                <w:sz w:val="24"/>
                <w:szCs w:val="24"/>
              </w:rPr>
              <w:t xml:space="preserve">Средний    </w:t>
            </w:r>
          </w:p>
        </w:tc>
        <w:tc>
          <w:tcPr>
            <w:tcW w:w="2520" w:type="dxa"/>
          </w:tcPr>
          <w:p w:rsidR="006D5779" w:rsidRPr="003030E1" w:rsidRDefault="006D5779" w:rsidP="00DB0E9B">
            <w:pPr>
              <w:jc w:val="center"/>
              <w:rPr>
                <w:rFonts w:ascii="Times New Roman" w:hAnsi="Times New Roman"/>
                <w:b/>
                <w:bCs/>
                <w:sz w:val="24"/>
                <w:szCs w:val="24"/>
              </w:rPr>
            </w:pPr>
            <w:r w:rsidRPr="003030E1">
              <w:rPr>
                <w:rFonts w:ascii="Times New Roman" w:hAnsi="Times New Roman"/>
                <w:b/>
                <w:bCs/>
                <w:sz w:val="24"/>
                <w:szCs w:val="24"/>
              </w:rPr>
              <w:t xml:space="preserve">Низкий </w:t>
            </w:r>
          </w:p>
        </w:tc>
        <w:tc>
          <w:tcPr>
            <w:tcW w:w="1269" w:type="dxa"/>
            <w:vMerge/>
          </w:tcPr>
          <w:p w:rsidR="006D5779" w:rsidRPr="003030E1" w:rsidRDefault="006D5779" w:rsidP="00DB0E9B">
            <w:pPr>
              <w:jc w:val="center"/>
              <w:rPr>
                <w:rFonts w:ascii="Times New Roman" w:hAnsi="Times New Roman"/>
                <w:b/>
                <w:bCs/>
                <w:sz w:val="24"/>
                <w:szCs w:val="24"/>
              </w:rPr>
            </w:pPr>
          </w:p>
        </w:tc>
      </w:tr>
      <w:tr w:rsidR="006D5779" w:rsidRPr="003030E1" w:rsidTr="00DB0E9B">
        <w:trPr>
          <w:cantSplit/>
          <w:trHeight w:val="45"/>
          <w:jc w:val="center"/>
        </w:trPr>
        <w:tc>
          <w:tcPr>
            <w:tcW w:w="691" w:type="dxa"/>
            <w:vMerge w:val="restart"/>
            <w:textDirection w:val="btLr"/>
          </w:tcPr>
          <w:p w:rsidR="006D5779" w:rsidRPr="003030E1" w:rsidRDefault="006D5779" w:rsidP="00DB0E9B">
            <w:pPr>
              <w:ind w:left="113" w:right="113"/>
              <w:jc w:val="center"/>
              <w:rPr>
                <w:rFonts w:ascii="Times New Roman" w:hAnsi="Times New Roman"/>
                <w:b/>
                <w:bCs/>
                <w:sz w:val="24"/>
                <w:szCs w:val="24"/>
              </w:rPr>
            </w:pPr>
            <w:r w:rsidRPr="003030E1">
              <w:rPr>
                <w:rFonts w:ascii="Times New Roman" w:hAnsi="Times New Roman"/>
                <w:b/>
                <w:bCs/>
                <w:sz w:val="24"/>
                <w:szCs w:val="24"/>
              </w:rPr>
              <w:t>Мировоззрение, ценности, отношения</w:t>
            </w:r>
          </w:p>
        </w:tc>
        <w:tc>
          <w:tcPr>
            <w:tcW w:w="344" w:type="dxa"/>
          </w:tcPr>
          <w:p w:rsidR="006D5779" w:rsidRPr="003030E1" w:rsidRDefault="006D5779" w:rsidP="00DB0E9B">
            <w:pPr>
              <w:jc w:val="both"/>
              <w:rPr>
                <w:rFonts w:ascii="Times New Roman" w:hAnsi="Times New Roman"/>
                <w:sz w:val="24"/>
                <w:szCs w:val="24"/>
              </w:rPr>
            </w:pPr>
            <w:r w:rsidRPr="003030E1">
              <w:rPr>
                <w:rFonts w:ascii="Times New Roman" w:hAnsi="Times New Roman"/>
                <w:sz w:val="24"/>
                <w:szCs w:val="24"/>
              </w:rPr>
              <w:t>1</w:t>
            </w:r>
          </w:p>
        </w:tc>
        <w:tc>
          <w:tcPr>
            <w:tcW w:w="3009" w:type="dxa"/>
          </w:tcPr>
          <w:p w:rsidR="006D5779" w:rsidRPr="003030E1" w:rsidRDefault="006D5779" w:rsidP="00082D79">
            <w:pPr>
              <w:numPr>
                <w:ilvl w:val="0"/>
                <w:numId w:val="120"/>
              </w:numPr>
              <w:tabs>
                <w:tab w:val="clear" w:pos="720"/>
                <w:tab w:val="num" w:pos="30"/>
                <w:tab w:val="left" w:pos="210"/>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пробует формировать «образ мира» руководствуясь нравственными требованиями,</w:t>
            </w:r>
          </w:p>
          <w:p w:rsidR="006D5779" w:rsidRPr="003030E1" w:rsidRDefault="006D5779" w:rsidP="00082D79">
            <w:pPr>
              <w:numPr>
                <w:ilvl w:val="0"/>
                <w:numId w:val="120"/>
              </w:numPr>
              <w:tabs>
                <w:tab w:val="clear" w:pos="720"/>
                <w:tab w:val="num" w:pos="30"/>
                <w:tab w:val="left" w:pos="210"/>
              </w:tabs>
              <w:spacing w:after="0" w:line="240" w:lineRule="auto"/>
              <w:ind w:left="0" w:firstLine="0"/>
              <w:rPr>
                <w:rFonts w:ascii="Times New Roman" w:hAnsi="Times New Roman"/>
                <w:sz w:val="24"/>
                <w:szCs w:val="24"/>
              </w:rPr>
            </w:pPr>
            <w:r w:rsidRPr="003030E1">
              <w:rPr>
                <w:rFonts w:ascii="Times New Roman" w:hAnsi="Times New Roman"/>
                <w:sz w:val="24"/>
                <w:szCs w:val="24"/>
              </w:rPr>
              <w:t>признают ценности окружающих,</w:t>
            </w:r>
          </w:p>
          <w:p w:rsidR="006D5779" w:rsidRPr="003030E1" w:rsidRDefault="006D5779" w:rsidP="00082D79">
            <w:pPr>
              <w:numPr>
                <w:ilvl w:val="0"/>
                <w:numId w:val="120"/>
              </w:numPr>
              <w:tabs>
                <w:tab w:val="clear" w:pos="720"/>
                <w:tab w:val="num" w:pos="30"/>
                <w:tab w:val="left" w:pos="210"/>
              </w:tabs>
              <w:spacing w:after="0" w:line="240" w:lineRule="auto"/>
              <w:ind w:left="0" w:firstLine="0"/>
              <w:rPr>
                <w:rFonts w:ascii="Times New Roman" w:hAnsi="Times New Roman"/>
                <w:sz w:val="24"/>
                <w:szCs w:val="24"/>
              </w:rPr>
            </w:pPr>
            <w:r w:rsidRPr="003030E1">
              <w:rPr>
                <w:rFonts w:ascii="Times New Roman" w:hAnsi="Times New Roman"/>
                <w:sz w:val="24"/>
                <w:szCs w:val="24"/>
              </w:rPr>
              <w:t>способны  справится со своим эмоциональным состоянием,</w:t>
            </w:r>
          </w:p>
          <w:p w:rsidR="006D5779" w:rsidRPr="003030E1" w:rsidRDefault="006D5779" w:rsidP="00082D79">
            <w:pPr>
              <w:numPr>
                <w:ilvl w:val="0"/>
                <w:numId w:val="120"/>
              </w:numPr>
              <w:tabs>
                <w:tab w:val="clear" w:pos="720"/>
                <w:tab w:val="num" w:pos="30"/>
                <w:tab w:val="left" w:pos="210"/>
              </w:tabs>
              <w:spacing w:after="0" w:line="240" w:lineRule="auto"/>
              <w:ind w:left="0" w:firstLine="0"/>
              <w:rPr>
                <w:rFonts w:ascii="Times New Roman" w:hAnsi="Times New Roman"/>
                <w:sz w:val="24"/>
                <w:szCs w:val="24"/>
              </w:rPr>
            </w:pPr>
            <w:r w:rsidRPr="003030E1">
              <w:rPr>
                <w:rFonts w:ascii="Times New Roman" w:hAnsi="Times New Roman"/>
                <w:sz w:val="24"/>
                <w:szCs w:val="24"/>
              </w:rPr>
              <w:t xml:space="preserve">наличие у ребенка познавательного интереса, любознательности </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23"/>
              </w:numPr>
              <w:spacing w:after="0" w:line="240" w:lineRule="auto"/>
              <w:ind w:left="0" w:firstLine="30"/>
              <w:jc w:val="both"/>
              <w:rPr>
                <w:rFonts w:ascii="Times New Roman" w:hAnsi="Times New Roman"/>
                <w:sz w:val="24"/>
                <w:szCs w:val="24"/>
              </w:rPr>
            </w:pPr>
            <w:r w:rsidRPr="003030E1">
              <w:rPr>
                <w:rFonts w:ascii="Times New Roman" w:hAnsi="Times New Roman"/>
                <w:sz w:val="24"/>
                <w:szCs w:val="24"/>
              </w:rPr>
              <w:t>наблюдение и индивидуальный контроль личностного опыта обучающегося;</w:t>
            </w:r>
          </w:p>
          <w:p w:rsidR="006D5779" w:rsidRPr="003030E1" w:rsidRDefault="006D5779" w:rsidP="00082D79">
            <w:pPr>
              <w:numPr>
                <w:ilvl w:val="0"/>
                <w:numId w:val="123"/>
              </w:numPr>
              <w:spacing w:after="0" w:line="240" w:lineRule="auto"/>
              <w:ind w:left="0" w:firstLine="30"/>
              <w:jc w:val="both"/>
              <w:rPr>
                <w:rFonts w:ascii="Times New Roman" w:hAnsi="Times New Roman"/>
                <w:sz w:val="24"/>
                <w:szCs w:val="24"/>
              </w:rPr>
            </w:pPr>
            <w:r w:rsidRPr="003030E1">
              <w:rPr>
                <w:rFonts w:ascii="Times New Roman" w:hAnsi="Times New Roman"/>
                <w:sz w:val="24"/>
                <w:szCs w:val="24"/>
              </w:rPr>
              <w:t>развивать представления об «образе мира» через проектную и исследовательскую деятельность;</w:t>
            </w:r>
          </w:p>
          <w:p w:rsidR="006D5779" w:rsidRPr="003030E1" w:rsidRDefault="006D5779" w:rsidP="00082D79">
            <w:pPr>
              <w:numPr>
                <w:ilvl w:val="0"/>
                <w:numId w:val="123"/>
              </w:numPr>
              <w:spacing w:after="0" w:line="240" w:lineRule="auto"/>
              <w:ind w:left="0" w:firstLine="30"/>
              <w:jc w:val="both"/>
              <w:rPr>
                <w:rFonts w:ascii="Times New Roman" w:hAnsi="Times New Roman"/>
                <w:sz w:val="24"/>
                <w:szCs w:val="24"/>
              </w:rPr>
            </w:pPr>
            <w:r w:rsidRPr="003030E1">
              <w:rPr>
                <w:rFonts w:ascii="Times New Roman" w:hAnsi="Times New Roman"/>
                <w:sz w:val="24"/>
                <w:szCs w:val="24"/>
              </w:rPr>
              <w:t>информировать о системе формирования ценностей человека.</w:t>
            </w:r>
          </w:p>
        </w:tc>
        <w:tc>
          <w:tcPr>
            <w:tcW w:w="3060" w:type="dxa"/>
          </w:tcPr>
          <w:p w:rsidR="006D5779" w:rsidRPr="003030E1" w:rsidRDefault="006D5779" w:rsidP="00082D79">
            <w:pPr>
              <w:numPr>
                <w:ilvl w:val="0"/>
                <w:numId w:val="121"/>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единичные попытки формирования  «Образа мира»,</w:t>
            </w:r>
          </w:p>
          <w:p w:rsidR="006D5779" w:rsidRPr="003030E1" w:rsidRDefault="006D5779" w:rsidP="00082D79">
            <w:pPr>
              <w:numPr>
                <w:ilvl w:val="0"/>
                <w:numId w:val="121"/>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 xml:space="preserve">познавательный интерес и  любознательность нестабильны и зависят от ситуации </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24"/>
              </w:numPr>
              <w:tabs>
                <w:tab w:val="clear" w:pos="720"/>
                <w:tab w:val="num" w:pos="-99"/>
                <w:tab w:val="left" w:pos="261"/>
              </w:tabs>
              <w:spacing w:after="0" w:line="240" w:lineRule="auto"/>
              <w:ind w:left="0" w:firstLine="81"/>
              <w:jc w:val="both"/>
              <w:rPr>
                <w:rFonts w:ascii="Times New Roman" w:hAnsi="Times New Roman"/>
                <w:sz w:val="24"/>
                <w:szCs w:val="24"/>
              </w:rPr>
            </w:pPr>
            <w:r w:rsidRPr="003030E1">
              <w:rPr>
                <w:rFonts w:ascii="Times New Roman" w:hAnsi="Times New Roman"/>
                <w:sz w:val="24"/>
                <w:szCs w:val="24"/>
              </w:rPr>
              <w:t>организовать наблюдение и индивидуальный контроль личностного опыта обучающегося;</w:t>
            </w:r>
          </w:p>
          <w:p w:rsidR="006D5779" w:rsidRPr="003030E1" w:rsidRDefault="006D5779" w:rsidP="00082D79">
            <w:pPr>
              <w:numPr>
                <w:ilvl w:val="0"/>
                <w:numId w:val="124"/>
              </w:numPr>
              <w:tabs>
                <w:tab w:val="clear" w:pos="720"/>
                <w:tab w:val="num" w:pos="-99"/>
                <w:tab w:val="left" w:pos="261"/>
              </w:tabs>
              <w:spacing w:after="0" w:line="240" w:lineRule="auto"/>
              <w:ind w:left="0" w:firstLine="81"/>
              <w:jc w:val="both"/>
              <w:rPr>
                <w:rFonts w:ascii="Times New Roman" w:hAnsi="Times New Roman"/>
                <w:sz w:val="24"/>
                <w:szCs w:val="24"/>
              </w:rPr>
            </w:pPr>
            <w:r w:rsidRPr="003030E1">
              <w:rPr>
                <w:rFonts w:ascii="Times New Roman" w:hAnsi="Times New Roman"/>
                <w:sz w:val="24"/>
                <w:szCs w:val="24"/>
              </w:rPr>
              <w:t xml:space="preserve">деятельность по поддержанию </w:t>
            </w:r>
          </w:p>
          <w:p w:rsidR="006D5779" w:rsidRPr="003030E1" w:rsidRDefault="006D5779" w:rsidP="00082D79">
            <w:pPr>
              <w:numPr>
                <w:ilvl w:val="0"/>
                <w:numId w:val="124"/>
              </w:numPr>
              <w:tabs>
                <w:tab w:val="clear" w:pos="720"/>
                <w:tab w:val="num" w:pos="-99"/>
                <w:tab w:val="left" w:pos="261"/>
              </w:tabs>
              <w:spacing w:after="0" w:line="240" w:lineRule="auto"/>
              <w:ind w:left="0" w:firstLine="81"/>
              <w:jc w:val="both"/>
              <w:rPr>
                <w:rFonts w:ascii="Times New Roman" w:hAnsi="Times New Roman"/>
                <w:sz w:val="24"/>
                <w:szCs w:val="24"/>
              </w:rPr>
            </w:pPr>
            <w:r w:rsidRPr="003030E1">
              <w:rPr>
                <w:rFonts w:ascii="Times New Roman" w:hAnsi="Times New Roman"/>
                <w:sz w:val="24"/>
                <w:szCs w:val="24"/>
              </w:rPr>
              <w:t>интереса к формированию образа мира (исследование, диалог);</w:t>
            </w:r>
          </w:p>
          <w:p w:rsidR="006D5779" w:rsidRPr="003030E1" w:rsidRDefault="006D5779" w:rsidP="00082D79">
            <w:pPr>
              <w:numPr>
                <w:ilvl w:val="0"/>
                <w:numId w:val="124"/>
              </w:numPr>
              <w:tabs>
                <w:tab w:val="clear" w:pos="720"/>
                <w:tab w:val="num" w:pos="-99"/>
                <w:tab w:val="left" w:pos="261"/>
              </w:tabs>
              <w:spacing w:after="0" w:line="240" w:lineRule="auto"/>
              <w:ind w:left="0" w:firstLine="81"/>
              <w:jc w:val="both"/>
              <w:rPr>
                <w:rFonts w:ascii="Times New Roman" w:hAnsi="Times New Roman"/>
                <w:sz w:val="24"/>
                <w:szCs w:val="24"/>
              </w:rPr>
            </w:pPr>
            <w:r w:rsidRPr="003030E1">
              <w:rPr>
                <w:rFonts w:ascii="Times New Roman" w:hAnsi="Times New Roman"/>
                <w:sz w:val="24"/>
                <w:szCs w:val="24"/>
              </w:rPr>
              <w:t>построение учебного процесса с акцентом на формировании ценностных установок детей.</w:t>
            </w:r>
          </w:p>
        </w:tc>
        <w:tc>
          <w:tcPr>
            <w:tcW w:w="2520" w:type="dxa"/>
          </w:tcPr>
          <w:p w:rsidR="006D5779" w:rsidRPr="003030E1" w:rsidRDefault="006D5779" w:rsidP="00082D79">
            <w:pPr>
              <w:numPr>
                <w:ilvl w:val="0"/>
                <w:numId w:val="122"/>
              </w:numPr>
              <w:tabs>
                <w:tab w:val="clear" w:pos="720"/>
                <w:tab w:val="num" w:pos="0"/>
                <w:tab w:val="left" w:pos="261"/>
              </w:tabs>
              <w:spacing w:after="0" w:line="240" w:lineRule="auto"/>
              <w:ind w:left="0" w:firstLine="81"/>
              <w:rPr>
                <w:rFonts w:ascii="Times New Roman" w:hAnsi="Times New Roman"/>
                <w:sz w:val="24"/>
                <w:szCs w:val="24"/>
              </w:rPr>
            </w:pPr>
            <w:r w:rsidRPr="003030E1">
              <w:rPr>
                <w:rFonts w:ascii="Times New Roman" w:hAnsi="Times New Roman"/>
                <w:sz w:val="24"/>
                <w:szCs w:val="24"/>
              </w:rPr>
              <w:t>частичные представления об «образе мира»,</w:t>
            </w:r>
          </w:p>
          <w:p w:rsidR="006D5779" w:rsidRPr="003030E1" w:rsidRDefault="006D5779" w:rsidP="00082D79">
            <w:pPr>
              <w:numPr>
                <w:ilvl w:val="0"/>
                <w:numId w:val="122"/>
              </w:numPr>
              <w:tabs>
                <w:tab w:val="clear" w:pos="720"/>
                <w:tab w:val="num" w:pos="0"/>
                <w:tab w:val="left" w:pos="261"/>
              </w:tabs>
              <w:spacing w:after="0" w:line="240" w:lineRule="auto"/>
              <w:ind w:left="0" w:firstLine="81"/>
              <w:rPr>
                <w:rFonts w:ascii="Times New Roman" w:hAnsi="Times New Roman"/>
                <w:sz w:val="24"/>
                <w:szCs w:val="24"/>
              </w:rPr>
            </w:pPr>
            <w:r w:rsidRPr="003030E1">
              <w:rPr>
                <w:rFonts w:ascii="Times New Roman" w:hAnsi="Times New Roman"/>
                <w:sz w:val="24"/>
                <w:szCs w:val="24"/>
              </w:rPr>
              <w:t>познавательный интерес и  любознательность ограничивается деятельностью по удовольствию.</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25"/>
              </w:numPr>
              <w:tabs>
                <w:tab w:val="clear" w:pos="720"/>
                <w:tab w:val="num" w:pos="0"/>
                <w:tab w:val="left" w:pos="261"/>
              </w:tabs>
              <w:spacing w:after="0" w:line="240" w:lineRule="auto"/>
              <w:ind w:left="0" w:firstLine="81"/>
              <w:jc w:val="both"/>
              <w:rPr>
                <w:rFonts w:ascii="Times New Roman" w:hAnsi="Times New Roman"/>
                <w:sz w:val="24"/>
                <w:szCs w:val="24"/>
              </w:rPr>
            </w:pPr>
            <w:r w:rsidRPr="003030E1">
              <w:rPr>
                <w:rFonts w:ascii="Times New Roman" w:hAnsi="Times New Roman"/>
                <w:sz w:val="24"/>
                <w:szCs w:val="24"/>
              </w:rPr>
              <w:t>организовать наблюдение и индивидуальный контроль личностного опыта обучающегося</w:t>
            </w:r>
          </w:p>
          <w:p w:rsidR="006D5779" w:rsidRPr="003030E1" w:rsidRDefault="006D5779" w:rsidP="00082D79">
            <w:pPr>
              <w:numPr>
                <w:ilvl w:val="0"/>
                <w:numId w:val="125"/>
              </w:numPr>
              <w:tabs>
                <w:tab w:val="clear" w:pos="720"/>
                <w:tab w:val="num" w:pos="0"/>
                <w:tab w:val="left" w:pos="261"/>
              </w:tabs>
              <w:spacing w:after="0" w:line="240" w:lineRule="auto"/>
              <w:ind w:left="0" w:firstLine="81"/>
              <w:jc w:val="both"/>
              <w:rPr>
                <w:rFonts w:ascii="Times New Roman" w:hAnsi="Times New Roman"/>
                <w:sz w:val="24"/>
                <w:szCs w:val="24"/>
              </w:rPr>
            </w:pPr>
            <w:r w:rsidRPr="003030E1">
              <w:rPr>
                <w:rFonts w:ascii="Times New Roman" w:hAnsi="Times New Roman"/>
                <w:sz w:val="24"/>
                <w:szCs w:val="24"/>
              </w:rPr>
              <w:t xml:space="preserve">развивать представления об «образе мира» через учебную деятельность. </w:t>
            </w:r>
          </w:p>
          <w:p w:rsidR="006D5779" w:rsidRPr="003030E1" w:rsidRDefault="006D5779" w:rsidP="00082D79">
            <w:pPr>
              <w:numPr>
                <w:ilvl w:val="0"/>
                <w:numId w:val="125"/>
              </w:numPr>
              <w:tabs>
                <w:tab w:val="clear" w:pos="720"/>
                <w:tab w:val="num" w:pos="0"/>
                <w:tab w:val="left" w:pos="261"/>
              </w:tabs>
              <w:spacing w:after="0" w:line="240" w:lineRule="auto"/>
              <w:ind w:left="0" w:firstLine="81"/>
              <w:jc w:val="both"/>
              <w:rPr>
                <w:rFonts w:ascii="Times New Roman" w:hAnsi="Times New Roman"/>
                <w:sz w:val="24"/>
                <w:szCs w:val="24"/>
              </w:rPr>
            </w:pPr>
            <w:r w:rsidRPr="003030E1">
              <w:rPr>
                <w:rFonts w:ascii="Times New Roman" w:hAnsi="Times New Roman"/>
                <w:sz w:val="24"/>
                <w:szCs w:val="24"/>
              </w:rPr>
              <w:t>построение учебного процесса с акцентом на формировании ценностных установок детей.</w:t>
            </w:r>
          </w:p>
        </w:tc>
        <w:tc>
          <w:tcPr>
            <w:tcW w:w="1269" w:type="dxa"/>
            <w:vMerge w:val="restart"/>
          </w:tcPr>
          <w:p w:rsidR="006D5779" w:rsidRPr="003030E1" w:rsidRDefault="006D5779" w:rsidP="00DB0E9B">
            <w:pPr>
              <w:jc w:val="both"/>
              <w:rPr>
                <w:rFonts w:ascii="Times New Roman" w:hAnsi="Times New Roman"/>
                <w:sz w:val="24"/>
                <w:szCs w:val="24"/>
              </w:rPr>
            </w:pPr>
            <w:r w:rsidRPr="003030E1">
              <w:rPr>
                <w:rFonts w:ascii="Times New Roman" w:hAnsi="Times New Roman"/>
                <w:sz w:val="24"/>
                <w:szCs w:val="24"/>
              </w:rPr>
              <w:t xml:space="preserve"> </w:t>
            </w:r>
          </w:p>
          <w:p w:rsidR="006D5779" w:rsidRPr="003030E1" w:rsidRDefault="006D5779" w:rsidP="00DB0E9B">
            <w:pPr>
              <w:jc w:val="both"/>
              <w:rPr>
                <w:rFonts w:ascii="Times New Roman" w:hAnsi="Times New Roman"/>
                <w:b/>
                <w:bCs/>
                <w:sz w:val="24"/>
                <w:szCs w:val="24"/>
              </w:rPr>
            </w:pPr>
            <w:r w:rsidRPr="003030E1">
              <w:rPr>
                <w:rFonts w:ascii="Times New Roman" w:hAnsi="Times New Roman"/>
                <w:b/>
                <w:bCs/>
                <w:sz w:val="24"/>
                <w:szCs w:val="24"/>
              </w:rPr>
              <w:t>«Образ мира»</w:t>
            </w:r>
          </w:p>
          <w:p w:rsidR="006D5779" w:rsidRPr="003030E1" w:rsidRDefault="006D5779" w:rsidP="00DB0E9B">
            <w:pPr>
              <w:jc w:val="both"/>
              <w:rPr>
                <w:rFonts w:ascii="Times New Roman" w:hAnsi="Times New Roman"/>
                <w:sz w:val="24"/>
                <w:szCs w:val="24"/>
              </w:rPr>
            </w:pPr>
            <w:r w:rsidRPr="003030E1">
              <w:rPr>
                <w:rFonts w:ascii="Times New Roman" w:hAnsi="Times New Roman"/>
                <w:sz w:val="24"/>
                <w:szCs w:val="24"/>
              </w:rPr>
              <w:t xml:space="preserve"> </w:t>
            </w:r>
          </w:p>
          <w:p w:rsidR="006D5779" w:rsidRPr="003030E1" w:rsidRDefault="006D5779" w:rsidP="00DB0E9B">
            <w:pPr>
              <w:jc w:val="both"/>
              <w:rPr>
                <w:rFonts w:ascii="Times New Roman" w:hAnsi="Times New Roman"/>
                <w:sz w:val="24"/>
                <w:szCs w:val="24"/>
              </w:rPr>
            </w:pPr>
          </w:p>
          <w:p w:rsidR="006D5779" w:rsidRPr="003030E1" w:rsidRDefault="006D5779" w:rsidP="00DB0E9B">
            <w:pPr>
              <w:pStyle w:val="a6"/>
              <w:tabs>
                <w:tab w:val="left" w:pos="1161"/>
              </w:tabs>
              <w:spacing w:before="100" w:beforeAutospacing="1" w:after="100" w:afterAutospacing="1" w:line="240" w:lineRule="auto"/>
              <w:ind w:left="-99" w:right="-174"/>
              <w:jc w:val="center"/>
              <w:outlineLvl w:val="0"/>
              <w:rPr>
                <w:rFonts w:ascii="Times New Roman" w:hAnsi="Times New Roman"/>
                <w:sz w:val="24"/>
                <w:szCs w:val="24"/>
              </w:rPr>
            </w:pPr>
            <w:r w:rsidRPr="003030E1">
              <w:rPr>
                <w:rFonts w:ascii="Times New Roman" w:eastAsia="Times New Roman" w:hAnsi="Times New Roman"/>
                <w:bCs/>
                <w:kern w:val="36"/>
                <w:sz w:val="24"/>
                <w:szCs w:val="24"/>
                <w:lang w:eastAsia="ru-RU"/>
              </w:rPr>
              <w:t>Включенное наблюдение</w:t>
            </w:r>
          </w:p>
        </w:tc>
      </w:tr>
      <w:tr w:rsidR="006D5779" w:rsidRPr="003030E1" w:rsidTr="00DB0E9B">
        <w:trPr>
          <w:cantSplit/>
          <w:trHeight w:val="75"/>
          <w:jc w:val="center"/>
        </w:trPr>
        <w:tc>
          <w:tcPr>
            <w:tcW w:w="691" w:type="dxa"/>
            <w:vMerge/>
          </w:tcPr>
          <w:p w:rsidR="006D5779" w:rsidRPr="003030E1" w:rsidRDefault="006D5779" w:rsidP="00DB0E9B">
            <w:pPr>
              <w:jc w:val="both"/>
              <w:rPr>
                <w:rFonts w:ascii="Times New Roman" w:hAnsi="Times New Roman"/>
                <w:sz w:val="24"/>
                <w:szCs w:val="24"/>
              </w:rPr>
            </w:pPr>
          </w:p>
        </w:tc>
        <w:tc>
          <w:tcPr>
            <w:tcW w:w="344" w:type="dxa"/>
          </w:tcPr>
          <w:p w:rsidR="006D5779" w:rsidRPr="003030E1" w:rsidRDefault="006D5779" w:rsidP="00DB0E9B">
            <w:pPr>
              <w:jc w:val="both"/>
              <w:rPr>
                <w:rFonts w:ascii="Times New Roman" w:hAnsi="Times New Roman"/>
                <w:sz w:val="24"/>
                <w:szCs w:val="24"/>
              </w:rPr>
            </w:pPr>
            <w:r w:rsidRPr="003030E1">
              <w:rPr>
                <w:rFonts w:ascii="Times New Roman" w:hAnsi="Times New Roman"/>
                <w:sz w:val="24"/>
                <w:szCs w:val="24"/>
              </w:rPr>
              <w:t>2</w:t>
            </w:r>
          </w:p>
        </w:tc>
        <w:tc>
          <w:tcPr>
            <w:tcW w:w="3009" w:type="dxa"/>
          </w:tcPr>
          <w:p w:rsidR="006D5779" w:rsidRPr="003030E1" w:rsidRDefault="006D5779" w:rsidP="00082D79">
            <w:pPr>
              <w:numPr>
                <w:ilvl w:val="0"/>
                <w:numId w:val="126"/>
              </w:numPr>
              <w:tabs>
                <w:tab w:val="clear" w:pos="720"/>
                <w:tab w:val="num" w:pos="0"/>
                <w:tab w:val="left" w:pos="210"/>
              </w:tabs>
              <w:spacing w:after="0" w:line="240" w:lineRule="auto"/>
              <w:ind w:left="30" w:firstLine="0"/>
              <w:jc w:val="both"/>
              <w:rPr>
                <w:rFonts w:ascii="Times New Roman" w:hAnsi="Times New Roman"/>
                <w:sz w:val="24"/>
                <w:szCs w:val="24"/>
              </w:rPr>
            </w:pPr>
            <w:r w:rsidRPr="003030E1">
              <w:rPr>
                <w:rFonts w:ascii="Times New Roman" w:hAnsi="Times New Roman"/>
                <w:sz w:val="24"/>
                <w:szCs w:val="24"/>
              </w:rPr>
              <w:t>признают ценности окружающих и ориентируются на их потребности;</w:t>
            </w:r>
          </w:p>
          <w:p w:rsidR="006D5779" w:rsidRPr="003030E1" w:rsidRDefault="006D5779" w:rsidP="00082D79">
            <w:pPr>
              <w:numPr>
                <w:ilvl w:val="0"/>
                <w:numId w:val="126"/>
              </w:numPr>
              <w:tabs>
                <w:tab w:val="clear" w:pos="720"/>
                <w:tab w:val="num" w:pos="0"/>
                <w:tab w:val="left" w:pos="210"/>
              </w:tabs>
              <w:spacing w:after="0" w:line="240" w:lineRule="auto"/>
              <w:ind w:left="30" w:firstLine="0"/>
              <w:jc w:val="both"/>
              <w:rPr>
                <w:rFonts w:ascii="Times New Roman" w:hAnsi="Times New Roman"/>
                <w:sz w:val="24"/>
                <w:szCs w:val="24"/>
              </w:rPr>
            </w:pPr>
            <w:r w:rsidRPr="003030E1">
              <w:rPr>
                <w:rFonts w:ascii="Times New Roman" w:hAnsi="Times New Roman"/>
                <w:sz w:val="24"/>
                <w:szCs w:val="24"/>
              </w:rPr>
              <w:t>появляется устойчивый интерес к когнитивно - смысловой  деятельности;</w:t>
            </w:r>
          </w:p>
          <w:p w:rsidR="006D5779" w:rsidRPr="003030E1" w:rsidRDefault="006D5779" w:rsidP="00082D79">
            <w:pPr>
              <w:numPr>
                <w:ilvl w:val="0"/>
                <w:numId w:val="126"/>
              </w:numPr>
              <w:tabs>
                <w:tab w:val="clear" w:pos="720"/>
                <w:tab w:val="num" w:pos="0"/>
                <w:tab w:val="left" w:pos="210"/>
              </w:tabs>
              <w:spacing w:after="0" w:line="240" w:lineRule="auto"/>
              <w:ind w:left="30" w:firstLine="0"/>
              <w:jc w:val="both"/>
              <w:rPr>
                <w:rFonts w:ascii="Times New Roman" w:hAnsi="Times New Roman"/>
                <w:sz w:val="24"/>
                <w:szCs w:val="24"/>
              </w:rPr>
            </w:pPr>
            <w:r w:rsidRPr="003030E1">
              <w:rPr>
                <w:rFonts w:ascii="Times New Roman" w:hAnsi="Times New Roman"/>
                <w:sz w:val="24"/>
                <w:szCs w:val="24"/>
              </w:rPr>
              <w:t>имеют богатую (с учетом возраста)   лексику;</w:t>
            </w:r>
          </w:p>
          <w:p w:rsidR="006D5779" w:rsidRPr="003030E1" w:rsidRDefault="006D5779" w:rsidP="00082D79">
            <w:pPr>
              <w:numPr>
                <w:ilvl w:val="0"/>
                <w:numId w:val="126"/>
              </w:numPr>
              <w:tabs>
                <w:tab w:val="clear" w:pos="720"/>
                <w:tab w:val="num" w:pos="0"/>
                <w:tab w:val="left" w:pos="210"/>
              </w:tabs>
              <w:spacing w:after="0" w:line="240" w:lineRule="auto"/>
              <w:ind w:left="30" w:firstLine="0"/>
              <w:jc w:val="both"/>
              <w:rPr>
                <w:rFonts w:ascii="Times New Roman" w:hAnsi="Times New Roman"/>
                <w:sz w:val="24"/>
                <w:szCs w:val="24"/>
              </w:rPr>
            </w:pPr>
            <w:r w:rsidRPr="003030E1">
              <w:rPr>
                <w:rFonts w:ascii="Times New Roman" w:hAnsi="Times New Roman"/>
                <w:sz w:val="24"/>
                <w:szCs w:val="24"/>
              </w:rPr>
              <w:t>обладают креативной коммуникацией.</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28"/>
              </w:numPr>
              <w:tabs>
                <w:tab w:val="clear" w:pos="720"/>
                <w:tab w:val="num" w:pos="0"/>
                <w:tab w:val="left" w:pos="210"/>
              </w:tabs>
              <w:spacing w:after="0" w:line="240" w:lineRule="auto"/>
              <w:ind w:left="30" w:firstLine="0"/>
              <w:jc w:val="both"/>
              <w:rPr>
                <w:rFonts w:ascii="Times New Roman" w:hAnsi="Times New Roman"/>
                <w:sz w:val="24"/>
                <w:szCs w:val="24"/>
              </w:rPr>
            </w:pPr>
            <w:r w:rsidRPr="003030E1">
              <w:rPr>
                <w:rFonts w:ascii="Times New Roman" w:hAnsi="Times New Roman"/>
                <w:sz w:val="24"/>
                <w:szCs w:val="24"/>
              </w:rPr>
              <w:t>эффективно проблемное обучение;</w:t>
            </w:r>
          </w:p>
          <w:p w:rsidR="006D5779" w:rsidRPr="003030E1" w:rsidRDefault="006D5779" w:rsidP="00082D79">
            <w:pPr>
              <w:numPr>
                <w:ilvl w:val="0"/>
                <w:numId w:val="128"/>
              </w:numPr>
              <w:tabs>
                <w:tab w:val="clear" w:pos="720"/>
                <w:tab w:val="num" w:pos="0"/>
                <w:tab w:val="left" w:pos="210"/>
              </w:tabs>
              <w:spacing w:after="0" w:line="240" w:lineRule="auto"/>
              <w:ind w:left="30" w:firstLine="0"/>
              <w:jc w:val="both"/>
              <w:rPr>
                <w:rFonts w:ascii="Times New Roman" w:hAnsi="Times New Roman"/>
                <w:sz w:val="24"/>
                <w:szCs w:val="24"/>
              </w:rPr>
            </w:pPr>
            <w:r w:rsidRPr="003030E1">
              <w:rPr>
                <w:rFonts w:ascii="Times New Roman" w:hAnsi="Times New Roman"/>
                <w:sz w:val="24"/>
                <w:szCs w:val="24"/>
              </w:rPr>
              <w:t>предоставить задания  позволяющие реализовать их творческие способности;</w:t>
            </w:r>
          </w:p>
          <w:p w:rsidR="006D5779" w:rsidRPr="003030E1" w:rsidRDefault="006D5779" w:rsidP="00082D79">
            <w:pPr>
              <w:numPr>
                <w:ilvl w:val="0"/>
                <w:numId w:val="128"/>
              </w:numPr>
              <w:tabs>
                <w:tab w:val="clear" w:pos="720"/>
                <w:tab w:val="num" w:pos="0"/>
                <w:tab w:val="left" w:pos="210"/>
              </w:tabs>
              <w:spacing w:after="0" w:line="240" w:lineRule="auto"/>
              <w:ind w:left="30" w:firstLine="0"/>
              <w:jc w:val="both"/>
              <w:rPr>
                <w:rFonts w:ascii="Times New Roman" w:hAnsi="Times New Roman"/>
                <w:sz w:val="24"/>
                <w:szCs w:val="24"/>
              </w:rPr>
            </w:pPr>
            <w:r w:rsidRPr="003030E1">
              <w:rPr>
                <w:rFonts w:ascii="Times New Roman" w:hAnsi="Times New Roman"/>
                <w:sz w:val="24"/>
                <w:szCs w:val="24"/>
              </w:rPr>
              <w:t>разнообразить содержание их деятельности.</w:t>
            </w:r>
          </w:p>
        </w:tc>
        <w:tc>
          <w:tcPr>
            <w:tcW w:w="3060" w:type="dxa"/>
          </w:tcPr>
          <w:p w:rsidR="006D5779" w:rsidRPr="003030E1" w:rsidRDefault="006D5779" w:rsidP="00082D79">
            <w:pPr>
              <w:numPr>
                <w:ilvl w:val="0"/>
                <w:numId w:val="127"/>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слабая рефлексивная способность;</w:t>
            </w:r>
          </w:p>
          <w:p w:rsidR="006D5779" w:rsidRPr="003030E1" w:rsidRDefault="006D5779" w:rsidP="00082D79">
            <w:pPr>
              <w:numPr>
                <w:ilvl w:val="0"/>
                <w:numId w:val="127"/>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ситуативное поведение;</w:t>
            </w:r>
          </w:p>
          <w:p w:rsidR="006D5779" w:rsidRPr="003030E1" w:rsidRDefault="006D5779" w:rsidP="00082D79">
            <w:pPr>
              <w:numPr>
                <w:ilvl w:val="0"/>
                <w:numId w:val="127"/>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преобладание стереотипной лексики в общении.</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30"/>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предоставить задания,  позволяющие реализовать их творческие способности;</w:t>
            </w:r>
          </w:p>
          <w:p w:rsidR="006D5779" w:rsidRPr="003030E1" w:rsidRDefault="006D5779" w:rsidP="00082D79">
            <w:pPr>
              <w:numPr>
                <w:ilvl w:val="0"/>
                <w:numId w:val="130"/>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эффективны задания, направленные на оценку своих поступков.</w:t>
            </w:r>
          </w:p>
        </w:tc>
        <w:tc>
          <w:tcPr>
            <w:tcW w:w="2520" w:type="dxa"/>
          </w:tcPr>
          <w:p w:rsidR="006D5779" w:rsidRPr="003030E1" w:rsidRDefault="006D5779" w:rsidP="00082D79">
            <w:pPr>
              <w:numPr>
                <w:ilvl w:val="0"/>
                <w:numId w:val="130"/>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слабая рефлексивная способность;</w:t>
            </w:r>
          </w:p>
          <w:p w:rsidR="006D5779" w:rsidRPr="003030E1" w:rsidRDefault="006D5779" w:rsidP="00082D79">
            <w:pPr>
              <w:numPr>
                <w:ilvl w:val="0"/>
                <w:numId w:val="130"/>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несамостоятельность;</w:t>
            </w:r>
          </w:p>
          <w:p w:rsidR="006D5779" w:rsidRPr="003030E1" w:rsidRDefault="006D5779" w:rsidP="00082D79">
            <w:pPr>
              <w:numPr>
                <w:ilvl w:val="0"/>
                <w:numId w:val="130"/>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обедненная лексика и коммуникация;</w:t>
            </w:r>
          </w:p>
          <w:p w:rsidR="006D5779" w:rsidRPr="003030E1" w:rsidRDefault="006D5779" w:rsidP="00082D79">
            <w:pPr>
              <w:numPr>
                <w:ilvl w:val="0"/>
                <w:numId w:val="130"/>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часто бывают робкими и беспомощными.</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 xml:space="preserve"> Рекомендации:</w:t>
            </w:r>
          </w:p>
          <w:p w:rsidR="006D5779" w:rsidRPr="003030E1" w:rsidRDefault="006D5779" w:rsidP="00082D79">
            <w:pPr>
              <w:numPr>
                <w:ilvl w:val="0"/>
                <w:numId w:val="131"/>
              </w:numPr>
              <w:tabs>
                <w:tab w:val="clear" w:pos="720"/>
                <w:tab w:val="num" w:pos="0"/>
                <w:tab w:val="left" w:pos="261"/>
              </w:tabs>
              <w:spacing w:after="0" w:line="240" w:lineRule="auto"/>
              <w:ind w:left="0" w:firstLine="81"/>
              <w:jc w:val="both"/>
              <w:rPr>
                <w:rFonts w:ascii="Times New Roman" w:hAnsi="Times New Roman"/>
                <w:sz w:val="24"/>
                <w:szCs w:val="24"/>
              </w:rPr>
            </w:pPr>
            <w:r w:rsidRPr="003030E1">
              <w:rPr>
                <w:rFonts w:ascii="Times New Roman" w:hAnsi="Times New Roman"/>
                <w:sz w:val="24"/>
                <w:szCs w:val="24"/>
              </w:rPr>
              <w:t>деятельность по развитию рефлексивных способностей (дать алгоритм рефлексии);</w:t>
            </w:r>
          </w:p>
          <w:p w:rsidR="006D5779" w:rsidRPr="003030E1" w:rsidRDefault="006D5779" w:rsidP="00082D79">
            <w:pPr>
              <w:numPr>
                <w:ilvl w:val="0"/>
                <w:numId w:val="131"/>
              </w:numPr>
              <w:tabs>
                <w:tab w:val="clear" w:pos="720"/>
                <w:tab w:val="num" w:pos="0"/>
                <w:tab w:val="left" w:pos="261"/>
              </w:tabs>
              <w:spacing w:after="0" w:line="240" w:lineRule="auto"/>
              <w:ind w:left="0" w:firstLine="81"/>
              <w:jc w:val="both"/>
              <w:rPr>
                <w:rFonts w:ascii="Times New Roman" w:hAnsi="Times New Roman"/>
                <w:sz w:val="24"/>
                <w:szCs w:val="24"/>
              </w:rPr>
            </w:pPr>
            <w:r w:rsidRPr="003030E1">
              <w:rPr>
                <w:rFonts w:ascii="Times New Roman" w:hAnsi="Times New Roman"/>
                <w:sz w:val="24"/>
                <w:szCs w:val="24"/>
              </w:rPr>
              <w:t>пополнить словарный запас;</w:t>
            </w:r>
          </w:p>
          <w:p w:rsidR="006D5779" w:rsidRPr="003030E1" w:rsidRDefault="006D5779" w:rsidP="00082D79">
            <w:pPr>
              <w:numPr>
                <w:ilvl w:val="0"/>
                <w:numId w:val="131"/>
              </w:numPr>
              <w:tabs>
                <w:tab w:val="clear" w:pos="720"/>
                <w:tab w:val="num" w:pos="0"/>
                <w:tab w:val="left" w:pos="261"/>
              </w:tabs>
              <w:spacing w:after="0" w:line="240" w:lineRule="auto"/>
              <w:ind w:left="0" w:firstLine="81"/>
              <w:jc w:val="both"/>
              <w:rPr>
                <w:rFonts w:ascii="Times New Roman" w:hAnsi="Times New Roman"/>
                <w:sz w:val="24"/>
                <w:szCs w:val="24"/>
              </w:rPr>
            </w:pPr>
            <w:r w:rsidRPr="003030E1">
              <w:rPr>
                <w:rFonts w:ascii="Times New Roman" w:hAnsi="Times New Roman"/>
                <w:sz w:val="24"/>
                <w:szCs w:val="24"/>
              </w:rPr>
              <w:t>организовать процесс общения, как процесс познания и обучения.</w:t>
            </w:r>
          </w:p>
        </w:tc>
        <w:tc>
          <w:tcPr>
            <w:tcW w:w="1269" w:type="dxa"/>
            <w:vMerge/>
          </w:tcPr>
          <w:p w:rsidR="006D5779" w:rsidRPr="003030E1" w:rsidRDefault="006D5779" w:rsidP="00DB0E9B">
            <w:pPr>
              <w:jc w:val="both"/>
              <w:rPr>
                <w:rFonts w:ascii="Times New Roman" w:hAnsi="Times New Roman"/>
                <w:sz w:val="24"/>
                <w:szCs w:val="24"/>
              </w:rPr>
            </w:pPr>
          </w:p>
        </w:tc>
      </w:tr>
      <w:tr w:rsidR="006D5779" w:rsidRPr="003030E1" w:rsidTr="00DB0E9B">
        <w:trPr>
          <w:cantSplit/>
          <w:trHeight w:val="45"/>
          <w:jc w:val="center"/>
        </w:trPr>
        <w:tc>
          <w:tcPr>
            <w:tcW w:w="691" w:type="dxa"/>
            <w:vMerge/>
          </w:tcPr>
          <w:p w:rsidR="006D5779" w:rsidRPr="003030E1" w:rsidRDefault="006D5779" w:rsidP="00DB0E9B">
            <w:pPr>
              <w:jc w:val="both"/>
              <w:rPr>
                <w:rFonts w:ascii="Times New Roman" w:hAnsi="Times New Roman"/>
                <w:sz w:val="24"/>
                <w:szCs w:val="24"/>
              </w:rPr>
            </w:pPr>
          </w:p>
        </w:tc>
        <w:tc>
          <w:tcPr>
            <w:tcW w:w="344" w:type="dxa"/>
          </w:tcPr>
          <w:p w:rsidR="006D5779" w:rsidRPr="003030E1" w:rsidRDefault="006D5779" w:rsidP="00DB0E9B">
            <w:pPr>
              <w:jc w:val="both"/>
              <w:rPr>
                <w:rFonts w:ascii="Times New Roman" w:hAnsi="Times New Roman"/>
                <w:sz w:val="24"/>
                <w:szCs w:val="24"/>
              </w:rPr>
            </w:pPr>
            <w:r w:rsidRPr="003030E1">
              <w:rPr>
                <w:rFonts w:ascii="Times New Roman" w:hAnsi="Times New Roman"/>
                <w:sz w:val="24"/>
                <w:szCs w:val="24"/>
              </w:rPr>
              <w:t>3</w:t>
            </w:r>
          </w:p>
        </w:tc>
        <w:tc>
          <w:tcPr>
            <w:tcW w:w="3009" w:type="dxa"/>
          </w:tcPr>
          <w:p w:rsidR="006D5779" w:rsidRPr="003030E1" w:rsidRDefault="006D5779" w:rsidP="00082D79">
            <w:pPr>
              <w:numPr>
                <w:ilvl w:val="0"/>
                <w:numId w:val="129"/>
              </w:numPr>
              <w:tabs>
                <w:tab w:val="clear" w:pos="720"/>
                <w:tab w:val="num" w:pos="0"/>
                <w:tab w:val="left" w:pos="210"/>
              </w:tabs>
              <w:spacing w:after="0" w:line="240" w:lineRule="auto"/>
              <w:ind w:left="30" w:firstLine="0"/>
              <w:jc w:val="both"/>
              <w:rPr>
                <w:rFonts w:ascii="Times New Roman" w:hAnsi="Times New Roman"/>
                <w:sz w:val="24"/>
                <w:szCs w:val="24"/>
              </w:rPr>
            </w:pPr>
            <w:r w:rsidRPr="003030E1">
              <w:rPr>
                <w:rFonts w:ascii="Times New Roman" w:hAnsi="Times New Roman"/>
                <w:sz w:val="24"/>
                <w:szCs w:val="24"/>
              </w:rPr>
              <w:t>появляется готовность адекватно  отстаивать свои ценности;</w:t>
            </w:r>
          </w:p>
          <w:p w:rsidR="006D5779" w:rsidRPr="003030E1" w:rsidRDefault="006D5779" w:rsidP="00082D79">
            <w:pPr>
              <w:numPr>
                <w:ilvl w:val="0"/>
                <w:numId w:val="129"/>
              </w:numPr>
              <w:tabs>
                <w:tab w:val="clear" w:pos="720"/>
                <w:tab w:val="num" w:pos="0"/>
                <w:tab w:val="left" w:pos="210"/>
              </w:tabs>
              <w:spacing w:after="0" w:line="240" w:lineRule="auto"/>
              <w:ind w:left="30" w:firstLine="0"/>
              <w:jc w:val="both"/>
              <w:rPr>
                <w:rFonts w:ascii="Times New Roman" w:hAnsi="Times New Roman"/>
                <w:sz w:val="24"/>
                <w:szCs w:val="24"/>
              </w:rPr>
            </w:pPr>
            <w:r w:rsidRPr="003030E1">
              <w:rPr>
                <w:rFonts w:ascii="Times New Roman" w:hAnsi="Times New Roman"/>
                <w:sz w:val="24"/>
                <w:szCs w:val="24"/>
              </w:rPr>
              <w:t>готовы прийти на помощь и проявляют в этом инициативу;</w:t>
            </w:r>
          </w:p>
          <w:p w:rsidR="006D5779" w:rsidRPr="003030E1" w:rsidRDefault="006D5779" w:rsidP="00082D79">
            <w:pPr>
              <w:numPr>
                <w:ilvl w:val="0"/>
                <w:numId w:val="129"/>
              </w:numPr>
              <w:tabs>
                <w:tab w:val="clear" w:pos="720"/>
                <w:tab w:val="num" w:pos="0"/>
                <w:tab w:val="left" w:pos="210"/>
              </w:tabs>
              <w:spacing w:after="0" w:line="240" w:lineRule="auto"/>
              <w:ind w:left="30" w:firstLine="0"/>
              <w:jc w:val="both"/>
              <w:rPr>
                <w:rFonts w:ascii="Times New Roman" w:hAnsi="Times New Roman"/>
                <w:sz w:val="24"/>
                <w:szCs w:val="24"/>
              </w:rPr>
            </w:pPr>
            <w:r w:rsidRPr="003030E1">
              <w:rPr>
                <w:rFonts w:ascii="Times New Roman" w:hAnsi="Times New Roman"/>
                <w:sz w:val="24"/>
                <w:szCs w:val="24"/>
              </w:rPr>
              <w:t>самостоятельно расширяет кругозор с опорой на духовные ценности;</w:t>
            </w:r>
          </w:p>
          <w:p w:rsidR="006D5779" w:rsidRPr="003030E1" w:rsidRDefault="006D5779" w:rsidP="00082D79">
            <w:pPr>
              <w:numPr>
                <w:ilvl w:val="0"/>
                <w:numId w:val="129"/>
              </w:numPr>
              <w:tabs>
                <w:tab w:val="clear" w:pos="720"/>
                <w:tab w:val="num" w:pos="0"/>
                <w:tab w:val="left" w:pos="210"/>
              </w:tabs>
              <w:spacing w:after="0" w:line="240" w:lineRule="auto"/>
              <w:ind w:left="30" w:firstLine="0"/>
              <w:jc w:val="both"/>
              <w:rPr>
                <w:rFonts w:ascii="Times New Roman" w:hAnsi="Times New Roman"/>
                <w:sz w:val="24"/>
                <w:szCs w:val="24"/>
              </w:rPr>
            </w:pPr>
            <w:r w:rsidRPr="003030E1">
              <w:rPr>
                <w:rFonts w:ascii="Times New Roman" w:hAnsi="Times New Roman"/>
                <w:sz w:val="24"/>
                <w:szCs w:val="24"/>
              </w:rPr>
              <w:t>сформированы индивидуализированные формы нравственного сознания.</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DB0E9B">
            <w:pPr>
              <w:jc w:val="both"/>
              <w:rPr>
                <w:rFonts w:ascii="Times New Roman" w:hAnsi="Times New Roman"/>
                <w:sz w:val="24"/>
                <w:szCs w:val="24"/>
              </w:rPr>
            </w:pPr>
            <w:r w:rsidRPr="003030E1">
              <w:rPr>
                <w:rFonts w:ascii="Times New Roman" w:hAnsi="Times New Roman"/>
                <w:sz w:val="24"/>
                <w:szCs w:val="24"/>
              </w:rPr>
              <w:t>- задания, направленные на  актуализацию у ученика нравственных чувств и переживаний;</w:t>
            </w:r>
          </w:p>
          <w:p w:rsidR="006D5779" w:rsidRPr="003030E1" w:rsidRDefault="006D5779" w:rsidP="00DB0E9B">
            <w:pPr>
              <w:jc w:val="both"/>
              <w:rPr>
                <w:rFonts w:ascii="Times New Roman" w:hAnsi="Times New Roman"/>
                <w:sz w:val="24"/>
                <w:szCs w:val="24"/>
              </w:rPr>
            </w:pPr>
            <w:r w:rsidRPr="003030E1">
              <w:rPr>
                <w:rFonts w:ascii="Times New Roman" w:hAnsi="Times New Roman"/>
                <w:sz w:val="24"/>
                <w:szCs w:val="24"/>
              </w:rPr>
              <w:t>- использование проектного и исследовательского метода для формирования ценностей ребенка и его мировоззрения.</w:t>
            </w:r>
          </w:p>
        </w:tc>
        <w:tc>
          <w:tcPr>
            <w:tcW w:w="3060" w:type="dxa"/>
          </w:tcPr>
          <w:p w:rsidR="006D5779" w:rsidRPr="003030E1" w:rsidRDefault="006D5779" w:rsidP="00082D79">
            <w:pPr>
              <w:numPr>
                <w:ilvl w:val="0"/>
                <w:numId w:val="132"/>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 xml:space="preserve">ценностно-ответные возможности обучающихся ограничены; </w:t>
            </w:r>
          </w:p>
          <w:p w:rsidR="006D5779" w:rsidRPr="003030E1" w:rsidRDefault="006D5779" w:rsidP="00082D79">
            <w:pPr>
              <w:numPr>
                <w:ilvl w:val="0"/>
                <w:numId w:val="132"/>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ситуативное  принятие решений;</w:t>
            </w:r>
          </w:p>
          <w:p w:rsidR="006D5779" w:rsidRPr="003030E1" w:rsidRDefault="006D5779" w:rsidP="00082D79">
            <w:pPr>
              <w:numPr>
                <w:ilvl w:val="0"/>
                <w:numId w:val="132"/>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частично сформированы индивидуализированные формы нравственного сознания.</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33"/>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предоставить возможность соотносить свои действия с моральным эталоном;</w:t>
            </w:r>
          </w:p>
          <w:p w:rsidR="006D5779" w:rsidRPr="003030E1" w:rsidRDefault="006D5779" w:rsidP="00082D79">
            <w:pPr>
              <w:numPr>
                <w:ilvl w:val="0"/>
                <w:numId w:val="133"/>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включать в урок аналитическую деятельность (от анализа текста до анализа событий и явлений).</w:t>
            </w:r>
          </w:p>
        </w:tc>
        <w:tc>
          <w:tcPr>
            <w:tcW w:w="2520" w:type="dxa"/>
          </w:tcPr>
          <w:p w:rsidR="006D5779" w:rsidRPr="003030E1" w:rsidRDefault="006D5779" w:rsidP="00082D79">
            <w:pPr>
              <w:numPr>
                <w:ilvl w:val="0"/>
                <w:numId w:val="133"/>
              </w:numPr>
              <w:tabs>
                <w:tab w:val="clear" w:pos="720"/>
                <w:tab w:val="num" w:pos="81"/>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стереотипность действий;</w:t>
            </w:r>
          </w:p>
          <w:p w:rsidR="006D5779" w:rsidRPr="003030E1" w:rsidRDefault="006D5779" w:rsidP="00082D79">
            <w:pPr>
              <w:numPr>
                <w:ilvl w:val="0"/>
                <w:numId w:val="133"/>
              </w:numPr>
              <w:tabs>
                <w:tab w:val="clear" w:pos="720"/>
                <w:tab w:val="num" w:pos="81"/>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проявление инертности;</w:t>
            </w:r>
          </w:p>
          <w:p w:rsidR="006D5779" w:rsidRPr="003030E1" w:rsidRDefault="006D5779" w:rsidP="00082D79">
            <w:pPr>
              <w:numPr>
                <w:ilvl w:val="0"/>
                <w:numId w:val="133"/>
              </w:numPr>
              <w:tabs>
                <w:tab w:val="clear" w:pos="720"/>
                <w:tab w:val="num" w:pos="81"/>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в незнакомой ситуации чувствуют себя неуверенно;</w:t>
            </w:r>
          </w:p>
          <w:p w:rsidR="006D5779" w:rsidRPr="003030E1" w:rsidRDefault="006D5779" w:rsidP="00082D79">
            <w:pPr>
              <w:numPr>
                <w:ilvl w:val="0"/>
                <w:numId w:val="133"/>
              </w:numPr>
              <w:tabs>
                <w:tab w:val="clear" w:pos="720"/>
                <w:tab w:val="num" w:pos="81"/>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не сформированы индивидуализированные формы нравственного сознания.</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34"/>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повышение активности школьников во всех сферах деятельности;</w:t>
            </w:r>
          </w:p>
          <w:p w:rsidR="006D5779" w:rsidRPr="003030E1" w:rsidRDefault="006D5779" w:rsidP="00082D79">
            <w:pPr>
              <w:numPr>
                <w:ilvl w:val="0"/>
                <w:numId w:val="134"/>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развитие творческих способностей;</w:t>
            </w:r>
          </w:p>
          <w:p w:rsidR="006D5779" w:rsidRPr="003030E1" w:rsidRDefault="006D5779" w:rsidP="00082D79">
            <w:pPr>
              <w:numPr>
                <w:ilvl w:val="0"/>
                <w:numId w:val="134"/>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предоставить возможность для развития активности  школьников.</w:t>
            </w:r>
          </w:p>
        </w:tc>
        <w:tc>
          <w:tcPr>
            <w:tcW w:w="1269" w:type="dxa"/>
            <w:vMerge w:val="restart"/>
          </w:tcPr>
          <w:p w:rsidR="006D5779" w:rsidRPr="003030E1" w:rsidRDefault="006D5779" w:rsidP="00DB0E9B">
            <w:pPr>
              <w:ind w:left="-99"/>
              <w:jc w:val="center"/>
              <w:rPr>
                <w:rFonts w:ascii="Times New Roman" w:hAnsi="Times New Roman"/>
                <w:sz w:val="24"/>
                <w:szCs w:val="24"/>
              </w:rPr>
            </w:pPr>
            <w:r w:rsidRPr="003030E1">
              <w:rPr>
                <w:rFonts w:ascii="Times New Roman" w:hAnsi="Times New Roman"/>
                <w:sz w:val="24"/>
                <w:szCs w:val="24"/>
              </w:rPr>
              <w:t>Наблюдение</w:t>
            </w:r>
          </w:p>
          <w:p w:rsidR="006D5779" w:rsidRPr="003030E1" w:rsidRDefault="006D5779" w:rsidP="00DB0E9B">
            <w:pPr>
              <w:ind w:left="-99"/>
              <w:jc w:val="both"/>
              <w:rPr>
                <w:rFonts w:ascii="Times New Roman" w:hAnsi="Times New Roman"/>
                <w:sz w:val="24"/>
                <w:szCs w:val="24"/>
              </w:rPr>
            </w:pPr>
          </w:p>
        </w:tc>
      </w:tr>
      <w:tr w:rsidR="006D5779" w:rsidRPr="003030E1" w:rsidTr="00DB0E9B">
        <w:trPr>
          <w:cantSplit/>
          <w:trHeight w:val="174"/>
          <w:jc w:val="center"/>
        </w:trPr>
        <w:tc>
          <w:tcPr>
            <w:tcW w:w="691" w:type="dxa"/>
            <w:vMerge/>
          </w:tcPr>
          <w:p w:rsidR="006D5779" w:rsidRPr="003030E1" w:rsidRDefault="006D5779" w:rsidP="00DB0E9B">
            <w:pPr>
              <w:jc w:val="both"/>
              <w:rPr>
                <w:rFonts w:ascii="Times New Roman" w:hAnsi="Times New Roman"/>
                <w:sz w:val="24"/>
                <w:szCs w:val="24"/>
              </w:rPr>
            </w:pPr>
          </w:p>
        </w:tc>
        <w:tc>
          <w:tcPr>
            <w:tcW w:w="344" w:type="dxa"/>
          </w:tcPr>
          <w:p w:rsidR="006D5779" w:rsidRPr="003030E1" w:rsidRDefault="006D5779" w:rsidP="00DB0E9B">
            <w:pPr>
              <w:jc w:val="both"/>
              <w:rPr>
                <w:rFonts w:ascii="Times New Roman" w:hAnsi="Times New Roman"/>
                <w:sz w:val="24"/>
                <w:szCs w:val="24"/>
              </w:rPr>
            </w:pPr>
            <w:r w:rsidRPr="003030E1">
              <w:rPr>
                <w:rFonts w:ascii="Times New Roman" w:hAnsi="Times New Roman"/>
                <w:sz w:val="24"/>
                <w:szCs w:val="24"/>
              </w:rPr>
              <w:t>4</w:t>
            </w:r>
          </w:p>
        </w:tc>
        <w:tc>
          <w:tcPr>
            <w:tcW w:w="3009" w:type="dxa"/>
          </w:tcPr>
          <w:p w:rsidR="006D5779" w:rsidRPr="003030E1" w:rsidRDefault="006D5779" w:rsidP="00082D79">
            <w:pPr>
              <w:numPr>
                <w:ilvl w:val="0"/>
                <w:numId w:val="135"/>
              </w:numPr>
              <w:tabs>
                <w:tab w:val="clear" w:pos="720"/>
                <w:tab w:val="num" w:pos="0"/>
                <w:tab w:val="left" w:pos="210"/>
              </w:tabs>
              <w:spacing w:after="0" w:line="240" w:lineRule="auto"/>
              <w:ind w:left="0" w:firstLine="30"/>
              <w:jc w:val="both"/>
              <w:rPr>
                <w:rFonts w:ascii="Times New Roman" w:hAnsi="Times New Roman"/>
                <w:sz w:val="24"/>
                <w:szCs w:val="24"/>
              </w:rPr>
            </w:pPr>
            <w:r w:rsidRPr="003030E1">
              <w:rPr>
                <w:rFonts w:ascii="Times New Roman" w:hAnsi="Times New Roman"/>
                <w:sz w:val="24"/>
                <w:szCs w:val="24"/>
              </w:rPr>
              <w:t>ребенок активно использует   исследование как интерес к изучению нового, как любознательность;</w:t>
            </w:r>
          </w:p>
          <w:p w:rsidR="006D5779" w:rsidRPr="003030E1" w:rsidRDefault="006D5779" w:rsidP="00082D79">
            <w:pPr>
              <w:numPr>
                <w:ilvl w:val="0"/>
                <w:numId w:val="135"/>
              </w:numPr>
              <w:tabs>
                <w:tab w:val="clear" w:pos="720"/>
                <w:tab w:val="num" w:pos="0"/>
                <w:tab w:val="left" w:pos="210"/>
              </w:tabs>
              <w:spacing w:after="0" w:line="240" w:lineRule="auto"/>
              <w:ind w:left="0" w:firstLine="30"/>
              <w:jc w:val="both"/>
              <w:rPr>
                <w:rFonts w:ascii="Times New Roman" w:hAnsi="Times New Roman"/>
                <w:sz w:val="24"/>
                <w:szCs w:val="24"/>
              </w:rPr>
            </w:pPr>
            <w:r w:rsidRPr="003030E1">
              <w:rPr>
                <w:rFonts w:ascii="Times New Roman" w:hAnsi="Times New Roman"/>
                <w:sz w:val="24"/>
                <w:szCs w:val="24"/>
              </w:rPr>
              <w:t>формируется позитивное, творчески осмысленное  рефлексивное отношение к себе и миру;</w:t>
            </w:r>
          </w:p>
          <w:p w:rsidR="006D5779" w:rsidRPr="003030E1" w:rsidRDefault="006D5779" w:rsidP="00082D79">
            <w:pPr>
              <w:numPr>
                <w:ilvl w:val="0"/>
                <w:numId w:val="135"/>
              </w:numPr>
              <w:tabs>
                <w:tab w:val="clear" w:pos="720"/>
                <w:tab w:val="num" w:pos="0"/>
                <w:tab w:val="left" w:pos="210"/>
              </w:tabs>
              <w:spacing w:after="0" w:line="240" w:lineRule="auto"/>
              <w:ind w:left="0" w:firstLine="30"/>
              <w:jc w:val="both"/>
              <w:rPr>
                <w:rFonts w:ascii="Times New Roman" w:hAnsi="Times New Roman"/>
                <w:sz w:val="24"/>
                <w:szCs w:val="24"/>
              </w:rPr>
            </w:pPr>
            <w:r w:rsidRPr="003030E1">
              <w:rPr>
                <w:rFonts w:ascii="Times New Roman" w:hAnsi="Times New Roman"/>
                <w:sz w:val="24"/>
                <w:szCs w:val="24"/>
              </w:rPr>
              <w:t>появляется удовлетворенность своим статусом взрослеющего человека, который много умеет и может;</w:t>
            </w:r>
          </w:p>
          <w:p w:rsidR="006D5779" w:rsidRPr="003030E1" w:rsidRDefault="006D5779" w:rsidP="00082D79">
            <w:pPr>
              <w:numPr>
                <w:ilvl w:val="0"/>
                <w:numId w:val="135"/>
              </w:numPr>
              <w:tabs>
                <w:tab w:val="clear" w:pos="720"/>
                <w:tab w:val="num" w:pos="0"/>
                <w:tab w:val="left" w:pos="210"/>
              </w:tabs>
              <w:spacing w:after="0" w:line="240" w:lineRule="auto"/>
              <w:ind w:left="0" w:firstLine="30"/>
              <w:jc w:val="both"/>
              <w:rPr>
                <w:rFonts w:ascii="Times New Roman" w:hAnsi="Times New Roman"/>
                <w:sz w:val="24"/>
                <w:szCs w:val="24"/>
              </w:rPr>
            </w:pPr>
            <w:r w:rsidRPr="003030E1">
              <w:rPr>
                <w:rFonts w:ascii="Times New Roman" w:hAnsi="Times New Roman"/>
                <w:sz w:val="24"/>
                <w:szCs w:val="24"/>
              </w:rPr>
              <w:t>умеют соотносить собственные желания и интересы  с желаниями и интересами других.</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 xml:space="preserve"> Рекомендации:</w:t>
            </w:r>
          </w:p>
          <w:p w:rsidR="006D5779" w:rsidRPr="003030E1" w:rsidRDefault="006D5779" w:rsidP="00082D79">
            <w:pPr>
              <w:numPr>
                <w:ilvl w:val="0"/>
                <w:numId w:val="138"/>
              </w:numPr>
              <w:tabs>
                <w:tab w:val="clear" w:pos="720"/>
                <w:tab w:val="num" w:pos="0"/>
                <w:tab w:val="left" w:pos="210"/>
              </w:tabs>
              <w:spacing w:after="0" w:line="240" w:lineRule="auto"/>
              <w:ind w:left="30" w:hanging="30"/>
              <w:jc w:val="both"/>
              <w:rPr>
                <w:rFonts w:ascii="Times New Roman" w:hAnsi="Times New Roman"/>
                <w:sz w:val="24"/>
                <w:szCs w:val="24"/>
              </w:rPr>
            </w:pPr>
            <w:r w:rsidRPr="003030E1">
              <w:rPr>
                <w:rFonts w:ascii="Times New Roman" w:hAnsi="Times New Roman"/>
                <w:sz w:val="24"/>
                <w:szCs w:val="24"/>
              </w:rPr>
              <w:t>создать обучающемуся условия для возможности действовать самостоятельно и ответственно;</w:t>
            </w:r>
          </w:p>
          <w:p w:rsidR="006D5779" w:rsidRPr="003030E1" w:rsidRDefault="006D5779" w:rsidP="00082D79">
            <w:pPr>
              <w:numPr>
                <w:ilvl w:val="0"/>
                <w:numId w:val="138"/>
              </w:numPr>
              <w:tabs>
                <w:tab w:val="clear" w:pos="720"/>
                <w:tab w:val="num" w:pos="0"/>
                <w:tab w:val="left" w:pos="210"/>
              </w:tabs>
              <w:spacing w:after="0" w:line="240" w:lineRule="auto"/>
              <w:ind w:left="30" w:hanging="30"/>
              <w:jc w:val="both"/>
              <w:rPr>
                <w:rFonts w:ascii="Times New Roman" w:hAnsi="Times New Roman"/>
                <w:sz w:val="24"/>
                <w:szCs w:val="24"/>
              </w:rPr>
            </w:pPr>
            <w:r w:rsidRPr="003030E1">
              <w:rPr>
                <w:rFonts w:ascii="Times New Roman" w:hAnsi="Times New Roman"/>
                <w:sz w:val="24"/>
                <w:szCs w:val="24"/>
              </w:rPr>
              <w:t>использование проектного и исследовательского метода для формирования ценностей ребенка и его мировоззрения;</w:t>
            </w:r>
          </w:p>
          <w:p w:rsidR="006D5779" w:rsidRPr="003030E1" w:rsidRDefault="006D5779" w:rsidP="00082D79">
            <w:pPr>
              <w:numPr>
                <w:ilvl w:val="0"/>
                <w:numId w:val="138"/>
              </w:numPr>
              <w:tabs>
                <w:tab w:val="clear" w:pos="720"/>
                <w:tab w:val="num" w:pos="0"/>
                <w:tab w:val="left" w:pos="210"/>
              </w:tabs>
              <w:spacing w:after="0" w:line="240" w:lineRule="auto"/>
              <w:ind w:left="30" w:hanging="30"/>
              <w:jc w:val="both"/>
              <w:rPr>
                <w:rFonts w:ascii="Times New Roman" w:hAnsi="Times New Roman"/>
                <w:sz w:val="24"/>
                <w:szCs w:val="24"/>
              </w:rPr>
            </w:pPr>
            <w:r w:rsidRPr="003030E1">
              <w:rPr>
                <w:rFonts w:ascii="Times New Roman" w:hAnsi="Times New Roman"/>
                <w:sz w:val="24"/>
                <w:szCs w:val="24"/>
              </w:rPr>
              <w:t>предоставить возможность для творческой реализации детей.</w:t>
            </w:r>
          </w:p>
        </w:tc>
        <w:tc>
          <w:tcPr>
            <w:tcW w:w="3060" w:type="dxa"/>
          </w:tcPr>
          <w:p w:rsidR="006D5779" w:rsidRPr="003030E1" w:rsidRDefault="006D5779" w:rsidP="00082D79">
            <w:pPr>
              <w:numPr>
                <w:ilvl w:val="0"/>
                <w:numId w:val="136"/>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ребенок частично использует   познание-исследование как интерес к изучению нового, как любознательность;</w:t>
            </w:r>
          </w:p>
          <w:p w:rsidR="006D5779" w:rsidRPr="003030E1" w:rsidRDefault="006D5779" w:rsidP="00082D79">
            <w:pPr>
              <w:numPr>
                <w:ilvl w:val="0"/>
                <w:numId w:val="136"/>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избирательное проявление интересов, предпочтений, отношений;</w:t>
            </w:r>
          </w:p>
          <w:p w:rsidR="006D5779" w:rsidRPr="003030E1" w:rsidRDefault="006D5779" w:rsidP="00082D79">
            <w:pPr>
              <w:numPr>
                <w:ilvl w:val="0"/>
                <w:numId w:val="136"/>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избирательность выбора учебных и трудовых заданий;</w:t>
            </w:r>
          </w:p>
          <w:p w:rsidR="006D5779" w:rsidRPr="003030E1" w:rsidRDefault="006D5779" w:rsidP="00082D79">
            <w:pPr>
              <w:numPr>
                <w:ilvl w:val="0"/>
                <w:numId w:val="136"/>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соотносят собственные потребности с потребностями и интересами другого на основе «выгоды».</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39"/>
              </w:numPr>
              <w:tabs>
                <w:tab w:val="clear" w:pos="720"/>
                <w:tab w:val="num" w:pos="0"/>
                <w:tab w:val="left" w:pos="261"/>
              </w:tabs>
              <w:spacing w:after="0" w:line="240" w:lineRule="auto"/>
              <w:ind w:left="0" w:firstLine="81"/>
              <w:jc w:val="both"/>
              <w:rPr>
                <w:rFonts w:ascii="Times New Roman" w:hAnsi="Times New Roman"/>
                <w:sz w:val="24"/>
                <w:szCs w:val="24"/>
              </w:rPr>
            </w:pPr>
            <w:r w:rsidRPr="003030E1">
              <w:rPr>
                <w:rFonts w:ascii="Times New Roman" w:hAnsi="Times New Roman"/>
                <w:sz w:val="24"/>
                <w:szCs w:val="24"/>
              </w:rPr>
              <w:t>деятельность по осмыслению собственного жизненного опыта;</w:t>
            </w:r>
          </w:p>
          <w:p w:rsidR="006D5779" w:rsidRPr="003030E1" w:rsidRDefault="006D5779" w:rsidP="00082D79">
            <w:pPr>
              <w:numPr>
                <w:ilvl w:val="0"/>
                <w:numId w:val="139"/>
              </w:numPr>
              <w:tabs>
                <w:tab w:val="clear" w:pos="720"/>
                <w:tab w:val="num" w:pos="0"/>
                <w:tab w:val="left" w:pos="261"/>
              </w:tabs>
              <w:spacing w:after="0" w:line="240" w:lineRule="auto"/>
              <w:ind w:left="0" w:firstLine="81"/>
              <w:jc w:val="both"/>
              <w:rPr>
                <w:rFonts w:ascii="Times New Roman" w:hAnsi="Times New Roman"/>
                <w:sz w:val="24"/>
                <w:szCs w:val="24"/>
              </w:rPr>
            </w:pPr>
            <w:r w:rsidRPr="003030E1">
              <w:rPr>
                <w:rFonts w:ascii="Times New Roman" w:hAnsi="Times New Roman"/>
                <w:sz w:val="24"/>
                <w:szCs w:val="24"/>
              </w:rPr>
              <w:t>создание условий для развития умений ребенка и наполнение их нравственным содержанием;</w:t>
            </w:r>
          </w:p>
          <w:p w:rsidR="006D5779" w:rsidRPr="003030E1" w:rsidRDefault="006D5779" w:rsidP="00082D79">
            <w:pPr>
              <w:numPr>
                <w:ilvl w:val="0"/>
                <w:numId w:val="139"/>
              </w:numPr>
              <w:tabs>
                <w:tab w:val="clear" w:pos="720"/>
                <w:tab w:val="num" w:pos="0"/>
                <w:tab w:val="left" w:pos="261"/>
              </w:tabs>
              <w:spacing w:after="0" w:line="240" w:lineRule="auto"/>
              <w:ind w:left="0" w:firstLine="81"/>
              <w:jc w:val="both"/>
              <w:rPr>
                <w:rFonts w:ascii="Times New Roman" w:hAnsi="Times New Roman"/>
                <w:sz w:val="24"/>
                <w:szCs w:val="24"/>
              </w:rPr>
            </w:pPr>
            <w:r w:rsidRPr="003030E1">
              <w:rPr>
                <w:rFonts w:ascii="Times New Roman" w:hAnsi="Times New Roman"/>
                <w:sz w:val="24"/>
                <w:szCs w:val="24"/>
              </w:rPr>
              <w:t>формирование позитивного рефлексивного отношения  к себе и миру через исследование, диалоги-сравнения.</w:t>
            </w:r>
          </w:p>
        </w:tc>
        <w:tc>
          <w:tcPr>
            <w:tcW w:w="2520" w:type="dxa"/>
          </w:tcPr>
          <w:p w:rsidR="006D5779" w:rsidRPr="003030E1" w:rsidRDefault="006D5779" w:rsidP="00082D79">
            <w:pPr>
              <w:numPr>
                <w:ilvl w:val="0"/>
                <w:numId w:val="137"/>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ребенок не  использует   познание-исследование как интерес к изучению нового, как любознательность;</w:t>
            </w:r>
          </w:p>
          <w:p w:rsidR="006D5779" w:rsidRPr="003030E1" w:rsidRDefault="006D5779" w:rsidP="00082D79">
            <w:pPr>
              <w:numPr>
                <w:ilvl w:val="0"/>
                <w:numId w:val="137"/>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ограниченность интересов детей в ситуации быта и повседневного опыта общения;</w:t>
            </w:r>
          </w:p>
          <w:p w:rsidR="006D5779" w:rsidRPr="003030E1" w:rsidRDefault="006D5779" w:rsidP="00082D79">
            <w:pPr>
              <w:numPr>
                <w:ilvl w:val="0"/>
                <w:numId w:val="137"/>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испытывают трудности в общении.</w:t>
            </w:r>
          </w:p>
          <w:p w:rsidR="006D5779" w:rsidRPr="003030E1" w:rsidRDefault="006D5779" w:rsidP="00DB0E9B">
            <w:pPr>
              <w:tabs>
                <w:tab w:val="left" w:pos="261"/>
              </w:tabs>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40"/>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обучить техникам эффективного общения на основе нравственно-духовных ценностей;</w:t>
            </w:r>
          </w:p>
          <w:p w:rsidR="006D5779" w:rsidRPr="003030E1" w:rsidRDefault="006D5779" w:rsidP="00082D79">
            <w:pPr>
              <w:numPr>
                <w:ilvl w:val="0"/>
                <w:numId w:val="140"/>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расширение познавательного интереса.</w:t>
            </w:r>
          </w:p>
        </w:tc>
        <w:tc>
          <w:tcPr>
            <w:tcW w:w="1269" w:type="dxa"/>
            <w:vMerge/>
          </w:tcPr>
          <w:p w:rsidR="006D5779" w:rsidRPr="003030E1" w:rsidRDefault="006D5779" w:rsidP="00DB0E9B">
            <w:pPr>
              <w:jc w:val="both"/>
              <w:rPr>
                <w:rFonts w:ascii="Times New Roman" w:hAnsi="Times New Roman"/>
                <w:sz w:val="24"/>
                <w:szCs w:val="24"/>
              </w:rPr>
            </w:pPr>
          </w:p>
        </w:tc>
      </w:tr>
      <w:tr w:rsidR="006D5779" w:rsidRPr="003030E1" w:rsidTr="00DB0E9B">
        <w:trPr>
          <w:cantSplit/>
          <w:trHeight w:val="45"/>
          <w:jc w:val="center"/>
        </w:trPr>
        <w:tc>
          <w:tcPr>
            <w:tcW w:w="691" w:type="dxa"/>
            <w:vMerge w:val="restart"/>
            <w:textDirection w:val="btLr"/>
          </w:tcPr>
          <w:p w:rsidR="006D5779" w:rsidRPr="003030E1" w:rsidRDefault="006D5779" w:rsidP="00DB0E9B">
            <w:pPr>
              <w:ind w:left="113" w:right="113"/>
              <w:jc w:val="center"/>
              <w:rPr>
                <w:rFonts w:ascii="Times New Roman" w:hAnsi="Times New Roman"/>
                <w:b/>
                <w:bCs/>
                <w:sz w:val="24"/>
                <w:szCs w:val="24"/>
              </w:rPr>
            </w:pPr>
            <w:r w:rsidRPr="003030E1">
              <w:rPr>
                <w:rFonts w:ascii="Times New Roman" w:hAnsi="Times New Roman"/>
                <w:b/>
                <w:bCs/>
                <w:sz w:val="24"/>
                <w:szCs w:val="24"/>
              </w:rPr>
              <w:lastRenderedPageBreak/>
              <w:t>Побуждения и мотивы</w:t>
            </w:r>
          </w:p>
        </w:tc>
        <w:tc>
          <w:tcPr>
            <w:tcW w:w="344" w:type="dxa"/>
          </w:tcPr>
          <w:p w:rsidR="006D5779" w:rsidRPr="003030E1" w:rsidRDefault="006D5779" w:rsidP="00DB0E9B">
            <w:pPr>
              <w:jc w:val="both"/>
              <w:rPr>
                <w:rFonts w:ascii="Times New Roman" w:hAnsi="Times New Roman"/>
                <w:sz w:val="24"/>
                <w:szCs w:val="24"/>
              </w:rPr>
            </w:pPr>
            <w:r w:rsidRPr="003030E1">
              <w:rPr>
                <w:rFonts w:ascii="Times New Roman" w:hAnsi="Times New Roman"/>
                <w:sz w:val="24"/>
                <w:szCs w:val="24"/>
              </w:rPr>
              <w:t>1</w:t>
            </w:r>
          </w:p>
        </w:tc>
        <w:tc>
          <w:tcPr>
            <w:tcW w:w="3009" w:type="dxa"/>
          </w:tcPr>
          <w:p w:rsidR="006D5779" w:rsidRPr="003030E1" w:rsidRDefault="006D5779" w:rsidP="00082D79">
            <w:pPr>
              <w:numPr>
                <w:ilvl w:val="0"/>
                <w:numId w:val="141"/>
              </w:numPr>
              <w:tabs>
                <w:tab w:val="clear" w:pos="720"/>
                <w:tab w:val="num" w:pos="30"/>
                <w:tab w:val="left" w:pos="210"/>
              </w:tabs>
              <w:spacing w:after="0" w:line="240" w:lineRule="auto"/>
              <w:ind w:left="30" w:firstLine="0"/>
              <w:jc w:val="both"/>
              <w:rPr>
                <w:rFonts w:ascii="Times New Roman" w:hAnsi="Times New Roman"/>
                <w:sz w:val="24"/>
                <w:szCs w:val="24"/>
              </w:rPr>
            </w:pPr>
            <w:r w:rsidRPr="003030E1">
              <w:rPr>
                <w:rFonts w:ascii="Times New Roman" w:hAnsi="Times New Roman"/>
                <w:sz w:val="24"/>
                <w:szCs w:val="24"/>
              </w:rPr>
              <w:t>формирована нравственная позиция (духовная рассудочность, различие добра  и зла, совесть);</w:t>
            </w:r>
          </w:p>
          <w:p w:rsidR="006D5779" w:rsidRPr="003030E1" w:rsidRDefault="006D5779" w:rsidP="00082D79">
            <w:pPr>
              <w:numPr>
                <w:ilvl w:val="0"/>
                <w:numId w:val="141"/>
              </w:numPr>
              <w:tabs>
                <w:tab w:val="clear" w:pos="720"/>
                <w:tab w:val="num" w:pos="30"/>
                <w:tab w:val="left" w:pos="210"/>
              </w:tabs>
              <w:spacing w:after="0" w:line="240" w:lineRule="auto"/>
              <w:ind w:left="30" w:firstLine="0"/>
              <w:jc w:val="both"/>
              <w:rPr>
                <w:rFonts w:ascii="Times New Roman" w:hAnsi="Times New Roman"/>
                <w:sz w:val="24"/>
                <w:szCs w:val="24"/>
              </w:rPr>
            </w:pPr>
            <w:r w:rsidRPr="003030E1">
              <w:rPr>
                <w:rFonts w:ascii="Times New Roman" w:hAnsi="Times New Roman"/>
                <w:sz w:val="24"/>
                <w:szCs w:val="24"/>
              </w:rPr>
              <w:t>мотивирован на учебную деятельность.</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44"/>
              </w:numPr>
              <w:tabs>
                <w:tab w:val="clear" w:pos="720"/>
                <w:tab w:val="num" w:pos="0"/>
                <w:tab w:val="left" w:pos="210"/>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создать условия и факторы для формирования потребности к духовно-нравственному совершенствованию;</w:t>
            </w:r>
          </w:p>
          <w:p w:rsidR="006D5779" w:rsidRPr="003030E1" w:rsidRDefault="006D5779" w:rsidP="00082D79">
            <w:pPr>
              <w:numPr>
                <w:ilvl w:val="0"/>
                <w:numId w:val="144"/>
              </w:numPr>
              <w:tabs>
                <w:tab w:val="clear" w:pos="720"/>
                <w:tab w:val="num" w:pos="0"/>
                <w:tab w:val="left" w:pos="210"/>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поддержать и закрепить приобретенные качества через игровые и деятельностные методы.</w:t>
            </w:r>
          </w:p>
        </w:tc>
        <w:tc>
          <w:tcPr>
            <w:tcW w:w="3060" w:type="dxa"/>
          </w:tcPr>
          <w:p w:rsidR="006D5779" w:rsidRPr="003030E1" w:rsidRDefault="006D5779" w:rsidP="00082D79">
            <w:pPr>
              <w:numPr>
                <w:ilvl w:val="0"/>
                <w:numId w:val="142"/>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частично сформирована нравственная позиция (духовная рассудочность, различие добра  и зла, совесть);</w:t>
            </w:r>
          </w:p>
          <w:p w:rsidR="006D5779" w:rsidRPr="003030E1" w:rsidRDefault="006D5779" w:rsidP="00082D79">
            <w:pPr>
              <w:numPr>
                <w:ilvl w:val="0"/>
                <w:numId w:val="142"/>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частично мотивирован на учебную деятельность.</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45"/>
              </w:numPr>
              <w:tabs>
                <w:tab w:val="clear" w:pos="72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организовать деятельность по формированию послушания;</w:t>
            </w:r>
          </w:p>
          <w:p w:rsidR="006D5779" w:rsidRPr="003030E1" w:rsidRDefault="006D5779" w:rsidP="00082D79">
            <w:pPr>
              <w:numPr>
                <w:ilvl w:val="0"/>
                <w:numId w:val="145"/>
              </w:numPr>
              <w:tabs>
                <w:tab w:val="clear" w:pos="72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научить учеников получать радость от безвозмездного труда.</w:t>
            </w:r>
          </w:p>
        </w:tc>
        <w:tc>
          <w:tcPr>
            <w:tcW w:w="2520" w:type="dxa"/>
          </w:tcPr>
          <w:p w:rsidR="006D5779" w:rsidRPr="003030E1" w:rsidRDefault="006D5779" w:rsidP="00082D79">
            <w:pPr>
              <w:numPr>
                <w:ilvl w:val="0"/>
                <w:numId w:val="143"/>
              </w:numPr>
              <w:tabs>
                <w:tab w:val="clear" w:pos="720"/>
                <w:tab w:val="num"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побуждения к учебной деятельности отсутствуют;</w:t>
            </w:r>
          </w:p>
          <w:p w:rsidR="006D5779" w:rsidRPr="003030E1" w:rsidRDefault="006D5779" w:rsidP="00082D79">
            <w:pPr>
              <w:numPr>
                <w:ilvl w:val="0"/>
                <w:numId w:val="143"/>
              </w:numPr>
              <w:tabs>
                <w:tab w:val="clear" w:pos="720"/>
                <w:tab w:val="num"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не сформирована нравственная позиция (духовная рассудочность, различие добра  и зла, совесть);</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 xml:space="preserve">Рекомендации: </w:t>
            </w:r>
          </w:p>
          <w:p w:rsidR="006D5779" w:rsidRPr="003030E1" w:rsidRDefault="006D5779" w:rsidP="00082D79">
            <w:pPr>
              <w:numPr>
                <w:ilvl w:val="0"/>
                <w:numId w:val="146"/>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пробудить желание учиться через трудовую деятельность;</w:t>
            </w:r>
          </w:p>
          <w:p w:rsidR="006D5779" w:rsidRPr="003030E1" w:rsidRDefault="006D5779" w:rsidP="00082D79">
            <w:pPr>
              <w:numPr>
                <w:ilvl w:val="0"/>
                <w:numId w:val="146"/>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использование  метода ролевой игры для коррекции мотивационно- потребностной сферы.</w:t>
            </w:r>
          </w:p>
        </w:tc>
        <w:tc>
          <w:tcPr>
            <w:tcW w:w="1269" w:type="dxa"/>
            <w:vMerge w:val="restart"/>
          </w:tcPr>
          <w:p w:rsidR="006D5779" w:rsidRPr="003030E1" w:rsidRDefault="006D5779" w:rsidP="00DB0E9B">
            <w:pPr>
              <w:ind w:left="-99" w:right="-174"/>
              <w:jc w:val="center"/>
              <w:rPr>
                <w:rFonts w:ascii="Times New Roman" w:hAnsi="Times New Roman"/>
                <w:sz w:val="24"/>
                <w:szCs w:val="24"/>
              </w:rPr>
            </w:pPr>
            <w:r w:rsidRPr="003030E1">
              <w:rPr>
                <w:rFonts w:ascii="Times New Roman" w:hAnsi="Times New Roman"/>
                <w:sz w:val="24"/>
                <w:szCs w:val="24"/>
              </w:rPr>
              <w:t>Продукты творчества (эссе, сочинения на исследование побуждений и мотивов)</w:t>
            </w:r>
          </w:p>
          <w:p w:rsidR="006D5779" w:rsidRPr="003030E1" w:rsidRDefault="006D5779" w:rsidP="00DB0E9B">
            <w:pPr>
              <w:jc w:val="both"/>
              <w:rPr>
                <w:rFonts w:ascii="Times New Roman" w:hAnsi="Times New Roman"/>
                <w:sz w:val="24"/>
                <w:szCs w:val="24"/>
              </w:rPr>
            </w:pPr>
          </w:p>
        </w:tc>
      </w:tr>
      <w:tr w:rsidR="006D5779" w:rsidRPr="003030E1" w:rsidTr="00DB0E9B">
        <w:trPr>
          <w:cantSplit/>
          <w:trHeight w:val="45"/>
          <w:jc w:val="center"/>
        </w:trPr>
        <w:tc>
          <w:tcPr>
            <w:tcW w:w="691" w:type="dxa"/>
            <w:vMerge/>
          </w:tcPr>
          <w:p w:rsidR="006D5779" w:rsidRPr="003030E1" w:rsidRDefault="006D5779" w:rsidP="00DB0E9B">
            <w:pPr>
              <w:jc w:val="both"/>
              <w:rPr>
                <w:rFonts w:ascii="Times New Roman" w:hAnsi="Times New Roman"/>
                <w:sz w:val="24"/>
                <w:szCs w:val="24"/>
              </w:rPr>
            </w:pPr>
          </w:p>
        </w:tc>
        <w:tc>
          <w:tcPr>
            <w:tcW w:w="344" w:type="dxa"/>
          </w:tcPr>
          <w:p w:rsidR="006D5779" w:rsidRPr="003030E1" w:rsidRDefault="006D5779" w:rsidP="00DB0E9B">
            <w:pPr>
              <w:jc w:val="both"/>
              <w:rPr>
                <w:rFonts w:ascii="Times New Roman" w:hAnsi="Times New Roman"/>
                <w:sz w:val="24"/>
                <w:szCs w:val="24"/>
              </w:rPr>
            </w:pPr>
            <w:r w:rsidRPr="003030E1">
              <w:rPr>
                <w:rFonts w:ascii="Times New Roman" w:hAnsi="Times New Roman"/>
                <w:sz w:val="24"/>
                <w:szCs w:val="24"/>
              </w:rPr>
              <w:t>2</w:t>
            </w:r>
          </w:p>
        </w:tc>
        <w:tc>
          <w:tcPr>
            <w:tcW w:w="3009" w:type="dxa"/>
          </w:tcPr>
          <w:p w:rsidR="006D5779" w:rsidRPr="003030E1" w:rsidRDefault="006D5779" w:rsidP="00082D79">
            <w:pPr>
              <w:numPr>
                <w:ilvl w:val="0"/>
                <w:numId w:val="147"/>
              </w:numPr>
              <w:tabs>
                <w:tab w:val="clear" w:pos="720"/>
                <w:tab w:val="num" w:pos="0"/>
                <w:tab w:val="left" w:pos="210"/>
              </w:tabs>
              <w:spacing w:after="0" w:line="240" w:lineRule="auto"/>
              <w:ind w:left="30" w:hanging="30"/>
              <w:jc w:val="both"/>
              <w:rPr>
                <w:rFonts w:ascii="Times New Roman" w:hAnsi="Times New Roman"/>
                <w:sz w:val="24"/>
                <w:szCs w:val="24"/>
              </w:rPr>
            </w:pPr>
            <w:r w:rsidRPr="003030E1">
              <w:rPr>
                <w:rFonts w:ascii="Times New Roman" w:hAnsi="Times New Roman"/>
                <w:sz w:val="24"/>
                <w:szCs w:val="24"/>
              </w:rPr>
              <w:t>сформировано соответствие взглядов и убеждений обучающегося нормам, правилам и требованиям общества.</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47"/>
              </w:numPr>
              <w:tabs>
                <w:tab w:val="clear" w:pos="720"/>
                <w:tab w:val="num" w:pos="210"/>
              </w:tabs>
              <w:spacing w:after="0" w:line="240" w:lineRule="auto"/>
              <w:ind w:left="30" w:hanging="30"/>
              <w:jc w:val="both"/>
              <w:rPr>
                <w:rFonts w:ascii="Times New Roman" w:hAnsi="Times New Roman"/>
                <w:sz w:val="24"/>
                <w:szCs w:val="24"/>
              </w:rPr>
            </w:pPr>
            <w:r w:rsidRPr="003030E1">
              <w:rPr>
                <w:rFonts w:ascii="Times New Roman" w:hAnsi="Times New Roman"/>
                <w:sz w:val="24"/>
                <w:szCs w:val="24"/>
              </w:rPr>
              <w:t>организовать совместную деятельность по типу диалога, дискуссии;</w:t>
            </w:r>
          </w:p>
          <w:p w:rsidR="006D5779" w:rsidRPr="003030E1" w:rsidRDefault="006D5779" w:rsidP="00082D79">
            <w:pPr>
              <w:numPr>
                <w:ilvl w:val="0"/>
                <w:numId w:val="147"/>
              </w:numPr>
              <w:tabs>
                <w:tab w:val="clear" w:pos="720"/>
                <w:tab w:val="num" w:pos="210"/>
              </w:tabs>
              <w:spacing w:after="0" w:line="240" w:lineRule="auto"/>
              <w:ind w:left="30" w:hanging="30"/>
              <w:jc w:val="both"/>
              <w:rPr>
                <w:rFonts w:ascii="Times New Roman" w:hAnsi="Times New Roman"/>
                <w:sz w:val="24"/>
                <w:szCs w:val="24"/>
              </w:rPr>
            </w:pPr>
            <w:r w:rsidRPr="003030E1">
              <w:rPr>
                <w:rFonts w:ascii="Times New Roman" w:hAnsi="Times New Roman"/>
                <w:sz w:val="24"/>
                <w:szCs w:val="24"/>
              </w:rPr>
              <w:t>организовать деятельность по формированию смыслообразующих мотивов нравственного поведения через моделирование ситуаций, эвристические беседы и т.д.</w:t>
            </w:r>
          </w:p>
        </w:tc>
        <w:tc>
          <w:tcPr>
            <w:tcW w:w="3060" w:type="dxa"/>
          </w:tcPr>
          <w:p w:rsidR="006D5779" w:rsidRPr="003030E1" w:rsidRDefault="006D5779" w:rsidP="00082D79">
            <w:pPr>
              <w:numPr>
                <w:ilvl w:val="0"/>
                <w:numId w:val="147"/>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частично сформировано соответствие взглядов и убеждений ученика нормам, правилам и требованиям общества.</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48"/>
              </w:numPr>
              <w:tabs>
                <w:tab w:val="clear" w:pos="720"/>
                <w:tab w:val="num" w:pos="81"/>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научить учеников получать радость от дарения;</w:t>
            </w:r>
          </w:p>
          <w:p w:rsidR="006D5779" w:rsidRPr="003030E1" w:rsidRDefault="006D5779" w:rsidP="00082D79">
            <w:pPr>
              <w:numPr>
                <w:ilvl w:val="0"/>
                <w:numId w:val="148"/>
              </w:numPr>
              <w:tabs>
                <w:tab w:val="clear" w:pos="720"/>
                <w:tab w:val="num" w:pos="81"/>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научить учеников презентовать себя через свою умелость через моделирование ситуаций.</w:t>
            </w:r>
          </w:p>
          <w:p w:rsidR="006D5779" w:rsidRPr="003030E1" w:rsidRDefault="006D5779" w:rsidP="00DB0E9B">
            <w:pPr>
              <w:jc w:val="both"/>
              <w:rPr>
                <w:rFonts w:ascii="Times New Roman" w:hAnsi="Times New Roman"/>
                <w:sz w:val="24"/>
                <w:szCs w:val="24"/>
              </w:rPr>
            </w:pPr>
            <w:r w:rsidRPr="003030E1">
              <w:rPr>
                <w:rFonts w:ascii="Times New Roman" w:hAnsi="Times New Roman"/>
                <w:sz w:val="24"/>
                <w:szCs w:val="24"/>
              </w:rPr>
              <w:t xml:space="preserve"> </w:t>
            </w:r>
          </w:p>
        </w:tc>
        <w:tc>
          <w:tcPr>
            <w:tcW w:w="2520" w:type="dxa"/>
          </w:tcPr>
          <w:p w:rsidR="006D5779" w:rsidRPr="003030E1" w:rsidRDefault="006D5779" w:rsidP="00082D79">
            <w:pPr>
              <w:numPr>
                <w:ilvl w:val="0"/>
                <w:numId w:val="147"/>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предпочтение деятельности по удовольствию;</w:t>
            </w:r>
          </w:p>
          <w:p w:rsidR="006D5779" w:rsidRPr="003030E1" w:rsidRDefault="006D5779" w:rsidP="00082D79">
            <w:pPr>
              <w:numPr>
                <w:ilvl w:val="0"/>
                <w:numId w:val="147"/>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взгляды и убеждения обучающегося не соответствуют нормам, правилам и требованиям общества.</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49"/>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организовать работу по исследованию отдельных явлений через игры- распозновалки, загадки;</w:t>
            </w:r>
          </w:p>
          <w:p w:rsidR="006D5779" w:rsidRPr="003030E1" w:rsidRDefault="006D5779" w:rsidP="00082D79">
            <w:pPr>
              <w:numPr>
                <w:ilvl w:val="0"/>
                <w:numId w:val="149"/>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научить ребенка чувствовать и сопереживать.</w:t>
            </w:r>
          </w:p>
        </w:tc>
        <w:tc>
          <w:tcPr>
            <w:tcW w:w="1269" w:type="dxa"/>
            <w:vMerge/>
          </w:tcPr>
          <w:p w:rsidR="006D5779" w:rsidRPr="003030E1" w:rsidRDefault="006D5779" w:rsidP="00DB0E9B">
            <w:pPr>
              <w:jc w:val="both"/>
              <w:rPr>
                <w:rFonts w:ascii="Times New Roman" w:hAnsi="Times New Roman"/>
                <w:sz w:val="24"/>
                <w:szCs w:val="24"/>
              </w:rPr>
            </w:pPr>
          </w:p>
        </w:tc>
      </w:tr>
      <w:tr w:rsidR="006D5779" w:rsidRPr="003030E1" w:rsidTr="00DB0E9B">
        <w:trPr>
          <w:cantSplit/>
          <w:trHeight w:val="45"/>
          <w:jc w:val="center"/>
        </w:trPr>
        <w:tc>
          <w:tcPr>
            <w:tcW w:w="691" w:type="dxa"/>
            <w:vMerge/>
          </w:tcPr>
          <w:p w:rsidR="006D5779" w:rsidRPr="003030E1" w:rsidRDefault="006D5779" w:rsidP="00DB0E9B">
            <w:pPr>
              <w:jc w:val="both"/>
              <w:rPr>
                <w:rFonts w:ascii="Times New Roman" w:hAnsi="Times New Roman"/>
                <w:sz w:val="24"/>
                <w:szCs w:val="24"/>
              </w:rPr>
            </w:pPr>
          </w:p>
        </w:tc>
        <w:tc>
          <w:tcPr>
            <w:tcW w:w="344" w:type="dxa"/>
          </w:tcPr>
          <w:p w:rsidR="006D5779" w:rsidRPr="003030E1" w:rsidRDefault="006D5779" w:rsidP="00DB0E9B">
            <w:pPr>
              <w:jc w:val="both"/>
              <w:rPr>
                <w:rFonts w:ascii="Times New Roman" w:hAnsi="Times New Roman"/>
                <w:sz w:val="24"/>
                <w:szCs w:val="24"/>
              </w:rPr>
            </w:pPr>
            <w:r w:rsidRPr="003030E1">
              <w:rPr>
                <w:rFonts w:ascii="Times New Roman" w:hAnsi="Times New Roman"/>
                <w:sz w:val="24"/>
                <w:szCs w:val="24"/>
              </w:rPr>
              <w:t>3</w:t>
            </w:r>
          </w:p>
        </w:tc>
        <w:tc>
          <w:tcPr>
            <w:tcW w:w="3009" w:type="dxa"/>
          </w:tcPr>
          <w:p w:rsidR="006D5779" w:rsidRPr="003030E1" w:rsidRDefault="006D5779" w:rsidP="00082D79">
            <w:pPr>
              <w:numPr>
                <w:ilvl w:val="0"/>
                <w:numId w:val="150"/>
              </w:numPr>
              <w:tabs>
                <w:tab w:val="clear" w:pos="720"/>
                <w:tab w:val="num" w:pos="30"/>
                <w:tab w:val="left" w:pos="210"/>
              </w:tabs>
              <w:spacing w:after="0" w:line="240" w:lineRule="auto"/>
              <w:ind w:left="30" w:hanging="30"/>
              <w:jc w:val="both"/>
              <w:rPr>
                <w:rFonts w:ascii="Times New Roman" w:hAnsi="Times New Roman"/>
                <w:sz w:val="24"/>
                <w:szCs w:val="24"/>
              </w:rPr>
            </w:pPr>
            <w:r w:rsidRPr="003030E1">
              <w:rPr>
                <w:rFonts w:ascii="Times New Roman" w:hAnsi="Times New Roman"/>
                <w:sz w:val="24"/>
                <w:szCs w:val="24"/>
              </w:rPr>
              <w:t>любопытен, интересуется скрытым смыслом вещей, явлений, поступков;</w:t>
            </w:r>
          </w:p>
          <w:p w:rsidR="006D5779" w:rsidRPr="003030E1" w:rsidRDefault="006D5779" w:rsidP="00082D79">
            <w:pPr>
              <w:numPr>
                <w:ilvl w:val="0"/>
                <w:numId w:val="150"/>
              </w:numPr>
              <w:tabs>
                <w:tab w:val="clear" w:pos="720"/>
                <w:tab w:val="num" w:pos="30"/>
                <w:tab w:val="left" w:pos="210"/>
              </w:tabs>
              <w:spacing w:after="0" w:line="240" w:lineRule="auto"/>
              <w:ind w:left="30" w:hanging="30"/>
              <w:jc w:val="both"/>
              <w:rPr>
                <w:rFonts w:ascii="Times New Roman" w:hAnsi="Times New Roman"/>
                <w:sz w:val="24"/>
                <w:szCs w:val="24"/>
              </w:rPr>
            </w:pPr>
            <w:r w:rsidRPr="003030E1">
              <w:rPr>
                <w:rFonts w:ascii="Times New Roman" w:hAnsi="Times New Roman"/>
                <w:sz w:val="24"/>
                <w:szCs w:val="24"/>
              </w:rPr>
              <w:t>расширяет пространство познания;</w:t>
            </w:r>
          </w:p>
          <w:p w:rsidR="006D5779" w:rsidRPr="003030E1" w:rsidRDefault="006D5779" w:rsidP="00082D79">
            <w:pPr>
              <w:numPr>
                <w:ilvl w:val="0"/>
                <w:numId w:val="150"/>
              </w:numPr>
              <w:tabs>
                <w:tab w:val="clear" w:pos="720"/>
                <w:tab w:val="num" w:pos="30"/>
                <w:tab w:val="left" w:pos="210"/>
              </w:tabs>
              <w:spacing w:after="0" w:line="240" w:lineRule="auto"/>
              <w:ind w:left="30" w:hanging="30"/>
              <w:jc w:val="both"/>
              <w:rPr>
                <w:rFonts w:ascii="Times New Roman" w:hAnsi="Times New Roman"/>
                <w:sz w:val="24"/>
                <w:szCs w:val="24"/>
              </w:rPr>
            </w:pPr>
            <w:r w:rsidRPr="003030E1">
              <w:rPr>
                <w:rFonts w:ascii="Times New Roman" w:hAnsi="Times New Roman"/>
                <w:sz w:val="24"/>
                <w:szCs w:val="24"/>
              </w:rPr>
              <w:t>открыт новому;</w:t>
            </w:r>
          </w:p>
          <w:p w:rsidR="006D5779" w:rsidRPr="003030E1" w:rsidRDefault="006D5779" w:rsidP="00082D79">
            <w:pPr>
              <w:numPr>
                <w:ilvl w:val="0"/>
                <w:numId w:val="150"/>
              </w:numPr>
              <w:tabs>
                <w:tab w:val="clear" w:pos="720"/>
                <w:tab w:val="num" w:pos="30"/>
                <w:tab w:val="left" w:pos="210"/>
              </w:tabs>
              <w:spacing w:after="0" w:line="240" w:lineRule="auto"/>
              <w:ind w:left="30" w:hanging="30"/>
              <w:jc w:val="both"/>
              <w:rPr>
                <w:rFonts w:ascii="Times New Roman" w:hAnsi="Times New Roman"/>
                <w:sz w:val="24"/>
                <w:szCs w:val="24"/>
              </w:rPr>
            </w:pPr>
            <w:r w:rsidRPr="003030E1">
              <w:rPr>
                <w:rFonts w:ascii="Times New Roman" w:hAnsi="Times New Roman"/>
                <w:sz w:val="24"/>
                <w:szCs w:val="24"/>
              </w:rPr>
              <w:t>мотивирован на общение с миром.</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51"/>
              </w:numPr>
              <w:tabs>
                <w:tab w:val="clear" w:pos="720"/>
                <w:tab w:val="num" w:pos="0"/>
                <w:tab w:val="left" w:pos="210"/>
              </w:tabs>
              <w:spacing w:after="0" w:line="240" w:lineRule="auto"/>
              <w:ind w:left="30" w:firstLine="0"/>
              <w:jc w:val="both"/>
              <w:rPr>
                <w:rFonts w:ascii="Times New Roman" w:hAnsi="Times New Roman"/>
                <w:sz w:val="24"/>
                <w:szCs w:val="24"/>
              </w:rPr>
            </w:pPr>
            <w:r w:rsidRPr="003030E1">
              <w:rPr>
                <w:rFonts w:ascii="Times New Roman" w:hAnsi="Times New Roman"/>
                <w:sz w:val="24"/>
                <w:szCs w:val="24"/>
              </w:rPr>
              <w:t>организовать совместную деятельность по типу рефлексивного наблюдения за собой и другими.</w:t>
            </w:r>
          </w:p>
        </w:tc>
        <w:tc>
          <w:tcPr>
            <w:tcW w:w="3060" w:type="dxa"/>
          </w:tcPr>
          <w:p w:rsidR="006D5779" w:rsidRPr="003030E1" w:rsidRDefault="006D5779" w:rsidP="00082D79">
            <w:pPr>
              <w:numPr>
                <w:ilvl w:val="0"/>
                <w:numId w:val="151"/>
              </w:numPr>
              <w:tabs>
                <w:tab w:val="clear" w:pos="720"/>
                <w:tab w:val="num" w:pos="0"/>
                <w:tab w:val="left" w:pos="261"/>
              </w:tabs>
              <w:spacing w:after="0" w:line="240" w:lineRule="auto"/>
              <w:ind w:left="81" w:firstLine="0"/>
              <w:jc w:val="both"/>
              <w:rPr>
                <w:rFonts w:ascii="Times New Roman" w:hAnsi="Times New Roman"/>
                <w:sz w:val="24"/>
                <w:szCs w:val="24"/>
              </w:rPr>
            </w:pPr>
            <w:r w:rsidRPr="003030E1">
              <w:rPr>
                <w:rFonts w:ascii="Times New Roman" w:hAnsi="Times New Roman"/>
                <w:sz w:val="24"/>
                <w:szCs w:val="24"/>
              </w:rPr>
              <w:t>проявляет любопытство лишь  в определенных ситуациях,  периодически интересуется скрытым смыслом вещей, явлений, поступков;</w:t>
            </w:r>
          </w:p>
          <w:p w:rsidR="006D5779" w:rsidRPr="003030E1" w:rsidRDefault="006D5779" w:rsidP="00082D79">
            <w:pPr>
              <w:numPr>
                <w:ilvl w:val="0"/>
                <w:numId w:val="151"/>
              </w:numPr>
              <w:tabs>
                <w:tab w:val="clear" w:pos="720"/>
                <w:tab w:val="num" w:pos="0"/>
                <w:tab w:val="left" w:pos="261"/>
              </w:tabs>
              <w:spacing w:after="0" w:line="240" w:lineRule="auto"/>
              <w:ind w:left="81" w:firstLine="0"/>
              <w:jc w:val="both"/>
              <w:rPr>
                <w:rFonts w:ascii="Times New Roman" w:hAnsi="Times New Roman"/>
                <w:sz w:val="24"/>
                <w:szCs w:val="24"/>
              </w:rPr>
            </w:pPr>
            <w:r w:rsidRPr="003030E1">
              <w:rPr>
                <w:rFonts w:ascii="Times New Roman" w:hAnsi="Times New Roman"/>
                <w:sz w:val="24"/>
                <w:szCs w:val="24"/>
              </w:rPr>
              <w:t>частично открыт новому;</w:t>
            </w:r>
          </w:p>
          <w:p w:rsidR="006D5779" w:rsidRPr="003030E1" w:rsidRDefault="006D5779" w:rsidP="00082D79">
            <w:pPr>
              <w:numPr>
                <w:ilvl w:val="0"/>
                <w:numId w:val="151"/>
              </w:numPr>
              <w:tabs>
                <w:tab w:val="clear" w:pos="720"/>
                <w:tab w:val="num" w:pos="0"/>
                <w:tab w:val="left" w:pos="261"/>
              </w:tabs>
              <w:spacing w:after="0" w:line="240" w:lineRule="auto"/>
              <w:ind w:left="81" w:firstLine="0"/>
              <w:jc w:val="both"/>
              <w:rPr>
                <w:rFonts w:ascii="Times New Roman" w:hAnsi="Times New Roman"/>
                <w:sz w:val="24"/>
                <w:szCs w:val="24"/>
              </w:rPr>
            </w:pPr>
            <w:r w:rsidRPr="003030E1">
              <w:rPr>
                <w:rFonts w:ascii="Times New Roman" w:hAnsi="Times New Roman"/>
                <w:sz w:val="24"/>
                <w:szCs w:val="24"/>
              </w:rPr>
              <w:t>частично мотивирован на общение с миром.</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52"/>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научить учеников получать радость от заботы о другом;</w:t>
            </w:r>
          </w:p>
          <w:p w:rsidR="006D5779" w:rsidRPr="003030E1" w:rsidRDefault="006D5779" w:rsidP="00082D79">
            <w:pPr>
              <w:numPr>
                <w:ilvl w:val="0"/>
                <w:numId w:val="152"/>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поощрять инициативу ребенка поступать нравственно;</w:t>
            </w:r>
          </w:p>
          <w:p w:rsidR="006D5779" w:rsidRPr="003030E1" w:rsidRDefault="006D5779" w:rsidP="00082D79">
            <w:pPr>
              <w:numPr>
                <w:ilvl w:val="0"/>
                <w:numId w:val="152"/>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обеспечить раскрытие, распознавание  и словесное обозначение нравственных  поступков.</w:t>
            </w:r>
          </w:p>
        </w:tc>
        <w:tc>
          <w:tcPr>
            <w:tcW w:w="2520" w:type="dxa"/>
          </w:tcPr>
          <w:p w:rsidR="006D5779" w:rsidRPr="003030E1" w:rsidRDefault="006D5779" w:rsidP="00082D79">
            <w:pPr>
              <w:numPr>
                <w:ilvl w:val="0"/>
                <w:numId w:val="152"/>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не готов действовать самостоятельно и ответственно;</w:t>
            </w:r>
          </w:p>
          <w:p w:rsidR="006D5779" w:rsidRPr="003030E1" w:rsidRDefault="006D5779" w:rsidP="00082D79">
            <w:pPr>
              <w:numPr>
                <w:ilvl w:val="0"/>
                <w:numId w:val="152"/>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не может использовать собственный опыт и достижения для саморазвития.</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53"/>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взаимодействовать с ребенком на основе нравственных принципов;</w:t>
            </w:r>
          </w:p>
          <w:p w:rsidR="006D5779" w:rsidRPr="003030E1" w:rsidRDefault="006D5779" w:rsidP="00082D79">
            <w:pPr>
              <w:numPr>
                <w:ilvl w:val="0"/>
                <w:numId w:val="153"/>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организовать обратную связь в виде одобрений;</w:t>
            </w:r>
          </w:p>
          <w:p w:rsidR="006D5779" w:rsidRPr="003030E1" w:rsidRDefault="006D5779" w:rsidP="00082D79">
            <w:pPr>
              <w:numPr>
                <w:ilvl w:val="0"/>
                <w:numId w:val="153"/>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 xml:space="preserve">обеспечить раскрытие, распознавание нравственных поступков.  </w:t>
            </w:r>
          </w:p>
        </w:tc>
        <w:tc>
          <w:tcPr>
            <w:tcW w:w="1269" w:type="dxa"/>
            <w:vMerge/>
          </w:tcPr>
          <w:p w:rsidR="006D5779" w:rsidRPr="003030E1" w:rsidRDefault="006D5779" w:rsidP="00DB0E9B">
            <w:pPr>
              <w:jc w:val="both"/>
              <w:rPr>
                <w:rFonts w:ascii="Times New Roman" w:hAnsi="Times New Roman"/>
                <w:sz w:val="24"/>
                <w:szCs w:val="24"/>
              </w:rPr>
            </w:pPr>
          </w:p>
        </w:tc>
      </w:tr>
      <w:tr w:rsidR="006D5779" w:rsidRPr="003030E1" w:rsidTr="00DB0E9B">
        <w:trPr>
          <w:cantSplit/>
          <w:trHeight w:val="45"/>
          <w:jc w:val="center"/>
        </w:trPr>
        <w:tc>
          <w:tcPr>
            <w:tcW w:w="691" w:type="dxa"/>
            <w:vMerge/>
          </w:tcPr>
          <w:p w:rsidR="006D5779" w:rsidRPr="003030E1" w:rsidRDefault="006D5779" w:rsidP="00DB0E9B">
            <w:pPr>
              <w:jc w:val="both"/>
              <w:rPr>
                <w:rFonts w:ascii="Times New Roman" w:hAnsi="Times New Roman"/>
                <w:sz w:val="24"/>
                <w:szCs w:val="24"/>
              </w:rPr>
            </w:pPr>
          </w:p>
        </w:tc>
        <w:tc>
          <w:tcPr>
            <w:tcW w:w="344" w:type="dxa"/>
          </w:tcPr>
          <w:p w:rsidR="006D5779" w:rsidRPr="003030E1" w:rsidRDefault="006D5779" w:rsidP="00DB0E9B">
            <w:pPr>
              <w:jc w:val="both"/>
              <w:rPr>
                <w:rFonts w:ascii="Times New Roman" w:hAnsi="Times New Roman"/>
                <w:sz w:val="24"/>
                <w:szCs w:val="24"/>
              </w:rPr>
            </w:pPr>
            <w:r w:rsidRPr="003030E1">
              <w:rPr>
                <w:rFonts w:ascii="Times New Roman" w:hAnsi="Times New Roman"/>
                <w:sz w:val="24"/>
                <w:szCs w:val="24"/>
              </w:rPr>
              <w:t>4</w:t>
            </w:r>
          </w:p>
        </w:tc>
        <w:tc>
          <w:tcPr>
            <w:tcW w:w="3009" w:type="dxa"/>
          </w:tcPr>
          <w:p w:rsidR="006D5779" w:rsidRPr="003030E1" w:rsidRDefault="006D5779" w:rsidP="00082D79">
            <w:pPr>
              <w:numPr>
                <w:ilvl w:val="0"/>
                <w:numId w:val="154"/>
              </w:numPr>
              <w:tabs>
                <w:tab w:val="clear" w:pos="720"/>
                <w:tab w:val="num" w:pos="0"/>
                <w:tab w:val="left" w:pos="210"/>
              </w:tabs>
              <w:spacing w:after="0" w:line="240" w:lineRule="auto"/>
              <w:ind w:left="30" w:hanging="30"/>
              <w:jc w:val="both"/>
              <w:rPr>
                <w:rFonts w:ascii="Times New Roman" w:hAnsi="Times New Roman"/>
                <w:sz w:val="24"/>
                <w:szCs w:val="24"/>
              </w:rPr>
            </w:pPr>
            <w:r w:rsidRPr="003030E1">
              <w:rPr>
                <w:rFonts w:ascii="Times New Roman" w:hAnsi="Times New Roman"/>
                <w:sz w:val="24"/>
                <w:szCs w:val="24"/>
              </w:rPr>
              <w:t>способность определять и осуществлять личностную активность  в формировании собственных взглядов и убеждений;</w:t>
            </w:r>
          </w:p>
          <w:p w:rsidR="006D5779" w:rsidRPr="003030E1" w:rsidRDefault="006D5779" w:rsidP="00082D79">
            <w:pPr>
              <w:numPr>
                <w:ilvl w:val="0"/>
                <w:numId w:val="154"/>
              </w:numPr>
              <w:tabs>
                <w:tab w:val="clear" w:pos="720"/>
                <w:tab w:val="num" w:pos="0"/>
                <w:tab w:val="left" w:pos="210"/>
              </w:tabs>
              <w:spacing w:after="0" w:line="240" w:lineRule="auto"/>
              <w:ind w:left="30" w:hanging="30"/>
              <w:jc w:val="both"/>
              <w:rPr>
                <w:rFonts w:ascii="Times New Roman" w:hAnsi="Times New Roman"/>
                <w:sz w:val="24"/>
                <w:szCs w:val="24"/>
              </w:rPr>
            </w:pPr>
            <w:r w:rsidRPr="003030E1">
              <w:rPr>
                <w:rFonts w:ascii="Times New Roman" w:hAnsi="Times New Roman"/>
                <w:sz w:val="24"/>
                <w:szCs w:val="24"/>
              </w:rPr>
              <w:t>мотивирован на цель.</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 xml:space="preserve"> Рекомендации:</w:t>
            </w:r>
          </w:p>
          <w:p w:rsidR="006D5779" w:rsidRPr="003030E1" w:rsidRDefault="006D5779" w:rsidP="00082D79">
            <w:pPr>
              <w:numPr>
                <w:ilvl w:val="0"/>
                <w:numId w:val="155"/>
              </w:numPr>
              <w:tabs>
                <w:tab w:val="clear" w:pos="720"/>
                <w:tab w:val="num" w:pos="30"/>
                <w:tab w:val="left" w:pos="210"/>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организовать совместную деятельность по типу вероятностного анализа и проб нового поведения.</w:t>
            </w:r>
          </w:p>
        </w:tc>
        <w:tc>
          <w:tcPr>
            <w:tcW w:w="3060" w:type="dxa"/>
          </w:tcPr>
          <w:p w:rsidR="006D5779" w:rsidRPr="003030E1" w:rsidRDefault="006D5779" w:rsidP="00082D79">
            <w:pPr>
              <w:numPr>
                <w:ilvl w:val="0"/>
                <w:numId w:val="155"/>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частично способен определять и осуществлять личностную активность  в формировании собственных взглядов и убеждений;</w:t>
            </w:r>
          </w:p>
          <w:p w:rsidR="006D5779" w:rsidRPr="003030E1" w:rsidRDefault="006D5779" w:rsidP="00082D79">
            <w:pPr>
              <w:numPr>
                <w:ilvl w:val="0"/>
                <w:numId w:val="155"/>
              </w:numPr>
              <w:tabs>
                <w:tab w:val="clear" w:pos="720"/>
                <w:tab w:val="num" w:pos="0"/>
                <w:tab w:val="left" w:pos="261"/>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частично мотивирован на цель.</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56"/>
              </w:numPr>
              <w:tabs>
                <w:tab w:val="clear" w:pos="720"/>
                <w:tab w:val="num" w:pos="-66"/>
                <w:tab w:val="left" w:pos="294"/>
              </w:tabs>
              <w:spacing w:after="0" w:line="240" w:lineRule="auto"/>
              <w:ind w:left="-66" w:firstLine="66"/>
              <w:jc w:val="both"/>
              <w:rPr>
                <w:rFonts w:ascii="Times New Roman" w:hAnsi="Times New Roman"/>
                <w:sz w:val="24"/>
                <w:szCs w:val="24"/>
              </w:rPr>
            </w:pPr>
            <w:r w:rsidRPr="003030E1">
              <w:rPr>
                <w:rFonts w:ascii="Times New Roman" w:hAnsi="Times New Roman"/>
                <w:sz w:val="24"/>
                <w:szCs w:val="24"/>
              </w:rPr>
              <w:t>создать условия для творческого созидания;</w:t>
            </w:r>
          </w:p>
          <w:p w:rsidR="006D5779" w:rsidRPr="003030E1" w:rsidRDefault="006D5779" w:rsidP="00082D79">
            <w:pPr>
              <w:numPr>
                <w:ilvl w:val="0"/>
                <w:numId w:val="156"/>
              </w:numPr>
              <w:tabs>
                <w:tab w:val="clear" w:pos="720"/>
                <w:tab w:val="num" w:pos="-66"/>
                <w:tab w:val="left" w:pos="294"/>
              </w:tabs>
              <w:spacing w:after="0" w:line="240" w:lineRule="auto"/>
              <w:ind w:left="-66" w:firstLine="66"/>
              <w:jc w:val="both"/>
              <w:rPr>
                <w:rFonts w:ascii="Times New Roman" w:hAnsi="Times New Roman"/>
                <w:sz w:val="24"/>
                <w:szCs w:val="24"/>
              </w:rPr>
            </w:pPr>
            <w:r w:rsidRPr="003030E1">
              <w:rPr>
                <w:rFonts w:ascii="Times New Roman" w:hAnsi="Times New Roman"/>
                <w:sz w:val="24"/>
                <w:szCs w:val="24"/>
              </w:rPr>
              <w:t>создать условия для рефлексии результатов.</w:t>
            </w:r>
          </w:p>
        </w:tc>
        <w:tc>
          <w:tcPr>
            <w:tcW w:w="2520" w:type="dxa"/>
          </w:tcPr>
          <w:p w:rsidR="006D5779" w:rsidRPr="003030E1" w:rsidRDefault="006D5779" w:rsidP="00082D79">
            <w:pPr>
              <w:numPr>
                <w:ilvl w:val="0"/>
                <w:numId w:val="156"/>
              </w:numPr>
              <w:tabs>
                <w:tab w:val="clear" w:pos="720"/>
                <w:tab w:val="num" w:pos="0"/>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эгоцентричны, ориентированы на себя и свои потребности,</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57"/>
              </w:numPr>
              <w:tabs>
                <w:tab w:val="clear" w:pos="720"/>
                <w:tab w:val="num"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использование игровых методов для коррекции мотивационно- потребностной сферы.</w:t>
            </w:r>
          </w:p>
        </w:tc>
        <w:tc>
          <w:tcPr>
            <w:tcW w:w="1269" w:type="dxa"/>
            <w:vMerge/>
          </w:tcPr>
          <w:p w:rsidR="006D5779" w:rsidRPr="003030E1" w:rsidRDefault="006D5779" w:rsidP="00DB0E9B">
            <w:pPr>
              <w:jc w:val="both"/>
              <w:rPr>
                <w:rFonts w:ascii="Times New Roman" w:hAnsi="Times New Roman"/>
                <w:sz w:val="24"/>
                <w:szCs w:val="24"/>
              </w:rPr>
            </w:pPr>
          </w:p>
        </w:tc>
      </w:tr>
      <w:tr w:rsidR="006D5779" w:rsidRPr="003030E1" w:rsidTr="00DB0E9B">
        <w:trPr>
          <w:cantSplit/>
          <w:trHeight w:val="144"/>
          <w:jc w:val="center"/>
        </w:trPr>
        <w:tc>
          <w:tcPr>
            <w:tcW w:w="691" w:type="dxa"/>
            <w:vMerge w:val="restart"/>
            <w:textDirection w:val="btLr"/>
          </w:tcPr>
          <w:p w:rsidR="006D5779" w:rsidRPr="003030E1" w:rsidRDefault="006D5779" w:rsidP="00DB0E9B">
            <w:pPr>
              <w:ind w:left="113" w:right="113"/>
              <w:jc w:val="center"/>
              <w:rPr>
                <w:rFonts w:ascii="Times New Roman" w:hAnsi="Times New Roman"/>
                <w:b/>
                <w:bCs/>
                <w:sz w:val="24"/>
                <w:szCs w:val="24"/>
              </w:rPr>
            </w:pPr>
            <w:r w:rsidRPr="003030E1">
              <w:rPr>
                <w:rFonts w:ascii="Times New Roman" w:hAnsi="Times New Roman"/>
                <w:b/>
                <w:bCs/>
                <w:sz w:val="24"/>
                <w:szCs w:val="24"/>
              </w:rPr>
              <w:lastRenderedPageBreak/>
              <w:t>Эмоционально-волевая регуляция</w:t>
            </w:r>
          </w:p>
        </w:tc>
        <w:tc>
          <w:tcPr>
            <w:tcW w:w="344" w:type="dxa"/>
          </w:tcPr>
          <w:p w:rsidR="006D5779" w:rsidRPr="003030E1" w:rsidRDefault="006D5779" w:rsidP="00DB0E9B">
            <w:pPr>
              <w:jc w:val="both"/>
              <w:rPr>
                <w:rFonts w:ascii="Times New Roman" w:hAnsi="Times New Roman"/>
                <w:sz w:val="24"/>
                <w:szCs w:val="24"/>
              </w:rPr>
            </w:pPr>
            <w:r w:rsidRPr="003030E1">
              <w:rPr>
                <w:rFonts w:ascii="Times New Roman" w:hAnsi="Times New Roman"/>
                <w:sz w:val="24"/>
                <w:szCs w:val="24"/>
              </w:rPr>
              <w:t>1</w:t>
            </w:r>
          </w:p>
        </w:tc>
        <w:tc>
          <w:tcPr>
            <w:tcW w:w="3009" w:type="dxa"/>
          </w:tcPr>
          <w:p w:rsidR="006D5779" w:rsidRPr="003030E1" w:rsidRDefault="006D5779" w:rsidP="00082D79">
            <w:pPr>
              <w:numPr>
                <w:ilvl w:val="0"/>
                <w:numId w:val="157"/>
              </w:numPr>
              <w:tabs>
                <w:tab w:val="clear" w:pos="720"/>
                <w:tab w:val="num" w:pos="0"/>
                <w:tab w:val="left" w:pos="243"/>
              </w:tabs>
              <w:spacing w:after="0" w:line="240" w:lineRule="auto"/>
              <w:ind w:left="0" w:firstLine="63"/>
              <w:jc w:val="both"/>
              <w:rPr>
                <w:rFonts w:ascii="Times New Roman" w:hAnsi="Times New Roman"/>
                <w:sz w:val="24"/>
                <w:szCs w:val="24"/>
              </w:rPr>
            </w:pPr>
            <w:r w:rsidRPr="003030E1">
              <w:rPr>
                <w:rFonts w:ascii="Times New Roman" w:hAnsi="Times New Roman"/>
                <w:sz w:val="24"/>
                <w:szCs w:val="24"/>
              </w:rPr>
              <w:t>сформированы основы трудовой деятельности и способности к труду;</w:t>
            </w:r>
          </w:p>
          <w:p w:rsidR="006D5779" w:rsidRPr="003030E1" w:rsidRDefault="006D5779" w:rsidP="00082D79">
            <w:pPr>
              <w:numPr>
                <w:ilvl w:val="0"/>
                <w:numId w:val="157"/>
              </w:numPr>
              <w:tabs>
                <w:tab w:val="clear" w:pos="720"/>
                <w:tab w:val="num" w:pos="0"/>
                <w:tab w:val="left" w:pos="243"/>
              </w:tabs>
              <w:spacing w:after="0" w:line="240" w:lineRule="auto"/>
              <w:ind w:left="0" w:firstLine="63"/>
              <w:jc w:val="both"/>
              <w:rPr>
                <w:rFonts w:ascii="Times New Roman" w:hAnsi="Times New Roman"/>
                <w:sz w:val="24"/>
                <w:szCs w:val="24"/>
              </w:rPr>
            </w:pPr>
            <w:r w:rsidRPr="003030E1">
              <w:rPr>
                <w:rFonts w:ascii="Times New Roman" w:hAnsi="Times New Roman"/>
                <w:sz w:val="24"/>
                <w:szCs w:val="24"/>
              </w:rPr>
              <w:t>ребенок ориентируется на чувство стыда, как регулятора своих поступков и решений.</w:t>
            </w:r>
          </w:p>
          <w:p w:rsidR="006D5779" w:rsidRPr="003030E1" w:rsidRDefault="006D5779" w:rsidP="00DB0E9B">
            <w:pPr>
              <w:jc w:val="both"/>
              <w:rPr>
                <w:rFonts w:ascii="Times New Roman" w:hAnsi="Times New Roman"/>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58"/>
              </w:numPr>
              <w:tabs>
                <w:tab w:val="clear" w:pos="720"/>
                <w:tab w:val="num" w:pos="0"/>
                <w:tab w:val="left" w:pos="243"/>
              </w:tabs>
              <w:spacing w:after="0" w:line="240" w:lineRule="auto"/>
              <w:ind w:left="63" w:hanging="63"/>
              <w:jc w:val="both"/>
              <w:rPr>
                <w:rFonts w:ascii="Times New Roman" w:hAnsi="Times New Roman"/>
                <w:sz w:val="24"/>
                <w:szCs w:val="24"/>
              </w:rPr>
            </w:pPr>
            <w:r w:rsidRPr="003030E1">
              <w:rPr>
                <w:rFonts w:ascii="Times New Roman" w:hAnsi="Times New Roman"/>
                <w:sz w:val="24"/>
                <w:szCs w:val="24"/>
              </w:rPr>
              <w:t>организовать пространство по обретению опыта размышления над событиями и вещами через активное взаимодействие с учителем.</w:t>
            </w:r>
          </w:p>
        </w:tc>
        <w:tc>
          <w:tcPr>
            <w:tcW w:w="3060" w:type="dxa"/>
          </w:tcPr>
          <w:p w:rsidR="006D5779" w:rsidRPr="003030E1" w:rsidRDefault="006D5779" w:rsidP="00082D79">
            <w:pPr>
              <w:numPr>
                <w:ilvl w:val="0"/>
                <w:numId w:val="158"/>
              </w:numPr>
              <w:tabs>
                <w:tab w:val="clear" w:pos="720"/>
                <w:tab w:val="num" w:pos="0"/>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сформированы основы трудовой  деятельности и способности к труду;</w:t>
            </w:r>
          </w:p>
          <w:p w:rsidR="006D5779" w:rsidRPr="003030E1" w:rsidRDefault="006D5779" w:rsidP="00082D79">
            <w:pPr>
              <w:numPr>
                <w:ilvl w:val="0"/>
                <w:numId w:val="158"/>
              </w:numPr>
              <w:tabs>
                <w:tab w:val="clear" w:pos="720"/>
                <w:tab w:val="num" w:pos="0"/>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ребенок частично ориентируется на чувство стыда, как регулятора своих поступков и решений.</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59"/>
              </w:numPr>
              <w:tabs>
                <w:tab w:val="clear" w:pos="720"/>
                <w:tab w:val="num" w:pos="0"/>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создание условий для развития чуткости и осведомленности ребенка через диалоги, эвристические беседы и игровую деятельность.</w:t>
            </w:r>
          </w:p>
        </w:tc>
        <w:tc>
          <w:tcPr>
            <w:tcW w:w="2520" w:type="dxa"/>
          </w:tcPr>
          <w:p w:rsidR="006D5779" w:rsidRPr="003030E1" w:rsidRDefault="006D5779" w:rsidP="00082D79">
            <w:pPr>
              <w:numPr>
                <w:ilvl w:val="0"/>
                <w:numId w:val="159"/>
              </w:numPr>
              <w:tabs>
                <w:tab w:val="clear" w:pos="720"/>
                <w:tab w:val="num" w:pos="0"/>
                <w:tab w:val="left" w:pos="114"/>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 xml:space="preserve">частично сформированы основы трудовой деятельности и способности к труду; </w:t>
            </w:r>
          </w:p>
          <w:p w:rsidR="006D5779" w:rsidRPr="003030E1" w:rsidRDefault="006D5779" w:rsidP="00082D79">
            <w:pPr>
              <w:numPr>
                <w:ilvl w:val="0"/>
                <w:numId w:val="159"/>
              </w:numPr>
              <w:tabs>
                <w:tab w:val="clear" w:pos="720"/>
                <w:tab w:val="num" w:pos="0"/>
                <w:tab w:val="left" w:pos="114"/>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ребенок не ориентируется на чувство стыда, как регулятора своих поступков и решений.</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60"/>
              </w:numPr>
              <w:tabs>
                <w:tab w:val="clear" w:pos="720"/>
                <w:tab w:val="num" w:pos="0"/>
                <w:tab w:val="left" w:pos="114"/>
              </w:tabs>
              <w:spacing w:after="0" w:line="240" w:lineRule="auto"/>
              <w:ind w:left="0" w:hanging="66"/>
              <w:jc w:val="both"/>
              <w:rPr>
                <w:rFonts w:ascii="Times New Roman" w:hAnsi="Times New Roman"/>
                <w:sz w:val="24"/>
                <w:szCs w:val="24"/>
              </w:rPr>
            </w:pPr>
            <w:r w:rsidRPr="003030E1">
              <w:rPr>
                <w:rFonts w:ascii="Times New Roman" w:hAnsi="Times New Roman"/>
                <w:sz w:val="24"/>
                <w:szCs w:val="24"/>
              </w:rPr>
              <w:t>развивать чуткость, осведомленность ребенка через игровую деятельность;</w:t>
            </w:r>
          </w:p>
          <w:p w:rsidR="006D5779" w:rsidRPr="003030E1" w:rsidRDefault="006D5779" w:rsidP="00082D79">
            <w:pPr>
              <w:numPr>
                <w:ilvl w:val="0"/>
                <w:numId w:val="160"/>
              </w:numPr>
              <w:tabs>
                <w:tab w:val="clear" w:pos="720"/>
                <w:tab w:val="num" w:pos="0"/>
                <w:tab w:val="left" w:pos="114"/>
              </w:tabs>
              <w:spacing w:after="0" w:line="240" w:lineRule="auto"/>
              <w:ind w:left="0" w:hanging="66"/>
              <w:jc w:val="both"/>
              <w:rPr>
                <w:rFonts w:ascii="Times New Roman" w:hAnsi="Times New Roman"/>
                <w:b/>
                <w:sz w:val="24"/>
                <w:szCs w:val="24"/>
              </w:rPr>
            </w:pPr>
            <w:r w:rsidRPr="003030E1">
              <w:rPr>
                <w:rFonts w:ascii="Times New Roman" w:hAnsi="Times New Roman"/>
                <w:sz w:val="24"/>
                <w:szCs w:val="24"/>
              </w:rPr>
              <w:t>использование загадок-притч.</w:t>
            </w:r>
          </w:p>
        </w:tc>
        <w:tc>
          <w:tcPr>
            <w:tcW w:w="1269" w:type="dxa"/>
            <w:vMerge w:val="restart"/>
          </w:tcPr>
          <w:p w:rsidR="006D5779" w:rsidRPr="003030E1" w:rsidRDefault="006D5779" w:rsidP="00DB0E9B">
            <w:pPr>
              <w:jc w:val="center"/>
              <w:rPr>
                <w:rFonts w:ascii="Times New Roman" w:hAnsi="Times New Roman"/>
                <w:sz w:val="24"/>
                <w:szCs w:val="24"/>
              </w:rPr>
            </w:pPr>
            <w:r w:rsidRPr="003030E1">
              <w:rPr>
                <w:rFonts w:ascii="Times New Roman" w:hAnsi="Times New Roman"/>
                <w:sz w:val="24"/>
                <w:szCs w:val="24"/>
              </w:rPr>
              <w:t>Рисунок семьи</w:t>
            </w:r>
          </w:p>
        </w:tc>
      </w:tr>
      <w:tr w:rsidR="006D5779" w:rsidRPr="003030E1" w:rsidTr="00DB0E9B">
        <w:trPr>
          <w:cantSplit/>
          <w:trHeight w:val="142"/>
          <w:jc w:val="center"/>
        </w:trPr>
        <w:tc>
          <w:tcPr>
            <w:tcW w:w="691" w:type="dxa"/>
            <w:vMerge/>
          </w:tcPr>
          <w:p w:rsidR="006D5779" w:rsidRPr="003030E1" w:rsidRDefault="006D5779" w:rsidP="00DB0E9B">
            <w:pPr>
              <w:jc w:val="both"/>
              <w:rPr>
                <w:rFonts w:ascii="Times New Roman" w:hAnsi="Times New Roman"/>
                <w:sz w:val="24"/>
                <w:szCs w:val="24"/>
              </w:rPr>
            </w:pPr>
          </w:p>
        </w:tc>
        <w:tc>
          <w:tcPr>
            <w:tcW w:w="344" w:type="dxa"/>
          </w:tcPr>
          <w:p w:rsidR="006D5779" w:rsidRPr="003030E1" w:rsidRDefault="006D5779" w:rsidP="00DB0E9B">
            <w:pPr>
              <w:jc w:val="both"/>
              <w:rPr>
                <w:rFonts w:ascii="Times New Roman" w:hAnsi="Times New Roman"/>
                <w:sz w:val="24"/>
                <w:szCs w:val="24"/>
              </w:rPr>
            </w:pPr>
            <w:r w:rsidRPr="003030E1">
              <w:rPr>
                <w:rFonts w:ascii="Times New Roman" w:hAnsi="Times New Roman"/>
                <w:sz w:val="24"/>
                <w:szCs w:val="24"/>
              </w:rPr>
              <w:t>2</w:t>
            </w:r>
          </w:p>
        </w:tc>
        <w:tc>
          <w:tcPr>
            <w:tcW w:w="3009" w:type="dxa"/>
          </w:tcPr>
          <w:p w:rsidR="006D5779" w:rsidRPr="003030E1" w:rsidRDefault="006D5779" w:rsidP="00082D79">
            <w:pPr>
              <w:numPr>
                <w:ilvl w:val="0"/>
                <w:numId w:val="161"/>
              </w:numPr>
              <w:tabs>
                <w:tab w:val="clear" w:pos="720"/>
                <w:tab w:val="num" w:pos="0"/>
                <w:tab w:val="left" w:pos="243"/>
              </w:tabs>
              <w:spacing w:after="0" w:line="240" w:lineRule="auto"/>
              <w:ind w:left="63" w:hanging="63"/>
              <w:jc w:val="both"/>
              <w:rPr>
                <w:rFonts w:ascii="Times New Roman" w:hAnsi="Times New Roman"/>
                <w:sz w:val="24"/>
                <w:szCs w:val="24"/>
              </w:rPr>
            </w:pPr>
            <w:r w:rsidRPr="003030E1">
              <w:rPr>
                <w:rFonts w:ascii="Times New Roman" w:hAnsi="Times New Roman"/>
                <w:sz w:val="24"/>
                <w:szCs w:val="24"/>
              </w:rPr>
              <w:t>сформировано послушание, как важное качество личности;</w:t>
            </w:r>
          </w:p>
          <w:p w:rsidR="006D5779" w:rsidRPr="003030E1" w:rsidRDefault="006D5779" w:rsidP="00082D79">
            <w:pPr>
              <w:numPr>
                <w:ilvl w:val="0"/>
                <w:numId w:val="161"/>
              </w:numPr>
              <w:tabs>
                <w:tab w:val="clear" w:pos="720"/>
                <w:tab w:val="num" w:pos="0"/>
                <w:tab w:val="left" w:pos="243"/>
              </w:tabs>
              <w:spacing w:after="0" w:line="240" w:lineRule="auto"/>
              <w:ind w:left="63" w:hanging="63"/>
              <w:jc w:val="both"/>
              <w:rPr>
                <w:rFonts w:ascii="Times New Roman" w:hAnsi="Times New Roman"/>
                <w:sz w:val="24"/>
                <w:szCs w:val="24"/>
              </w:rPr>
            </w:pPr>
            <w:r w:rsidRPr="003030E1">
              <w:rPr>
                <w:rFonts w:ascii="Times New Roman" w:hAnsi="Times New Roman"/>
                <w:sz w:val="24"/>
                <w:szCs w:val="24"/>
              </w:rPr>
              <w:t>сформирован регулятивный принцип оценки поведения.</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62"/>
              </w:numPr>
              <w:tabs>
                <w:tab w:val="clear" w:pos="720"/>
                <w:tab w:val="num" w:pos="0"/>
                <w:tab w:val="left" w:pos="243"/>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организовать пространство по обретению опыта размышления  и проникновения в глубь вещей, событий и явлений;</w:t>
            </w:r>
          </w:p>
          <w:p w:rsidR="006D5779" w:rsidRPr="003030E1" w:rsidRDefault="006D5779" w:rsidP="00082D79">
            <w:pPr>
              <w:numPr>
                <w:ilvl w:val="0"/>
                <w:numId w:val="162"/>
              </w:numPr>
              <w:tabs>
                <w:tab w:val="clear" w:pos="720"/>
                <w:tab w:val="num" w:pos="0"/>
                <w:tab w:val="left" w:pos="243"/>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поддерживать и развивать активность ребенка без необходимости конкуренции за внимание взрослого.</w:t>
            </w:r>
          </w:p>
        </w:tc>
        <w:tc>
          <w:tcPr>
            <w:tcW w:w="3060" w:type="dxa"/>
          </w:tcPr>
          <w:p w:rsidR="006D5779" w:rsidRPr="003030E1" w:rsidRDefault="006D5779" w:rsidP="00082D79">
            <w:pPr>
              <w:numPr>
                <w:ilvl w:val="0"/>
                <w:numId w:val="162"/>
              </w:numPr>
              <w:tabs>
                <w:tab w:val="clear" w:pos="720"/>
                <w:tab w:val="num" w:pos="-66"/>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частично сформировано послушание, как важное качество личности;</w:t>
            </w:r>
          </w:p>
          <w:p w:rsidR="006D5779" w:rsidRPr="003030E1" w:rsidRDefault="006D5779" w:rsidP="00082D79">
            <w:pPr>
              <w:numPr>
                <w:ilvl w:val="0"/>
                <w:numId w:val="162"/>
              </w:numPr>
              <w:tabs>
                <w:tab w:val="clear" w:pos="720"/>
                <w:tab w:val="num" w:pos="-66"/>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частично сформирован регулятивный принцип оценки поведения.</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63"/>
              </w:numPr>
              <w:tabs>
                <w:tab w:val="clear" w:pos="720"/>
                <w:tab w:val="num" w:pos="-66"/>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организовать совместную деятельность по типу драматизации;</w:t>
            </w:r>
          </w:p>
          <w:p w:rsidR="006D5779" w:rsidRPr="003030E1" w:rsidRDefault="006D5779" w:rsidP="00082D79">
            <w:pPr>
              <w:numPr>
                <w:ilvl w:val="0"/>
                <w:numId w:val="163"/>
              </w:numPr>
              <w:tabs>
                <w:tab w:val="clear" w:pos="720"/>
                <w:tab w:val="num" w:pos="-66"/>
                <w:tab w:val="left" w:pos="294"/>
              </w:tabs>
              <w:spacing w:after="0" w:line="240" w:lineRule="auto"/>
              <w:ind w:left="0" w:firstLine="0"/>
              <w:jc w:val="both"/>
              <w:rPr>
                <w:rFonts w:ascii="Times New Roman" w:hAnsi="Times New Roman"/>
                <w:b/>
                <w:sz w:val="24"/>
                <w:szCs w:val="24"/>
              </w:rPr>
            </w:pPr>
            <w:r w:rsidRPr="003030E1">
              <w:rPr>
                <w:rFonts w:ascii="Times New Roman" w:hAnsi="Times New Roman"/>
                <w:sz w:val="24"/>
                <w:szCs w:val="24"/>
              </w:rPr>
              <w:t>учитель упорядочивает одновременное взаимодействие многих детей.</w:t>
            </w:r>
          </w:p>
        </w:tc>
        <w:tc>
          <w:tcPr>
            <w:tcW w:w="2520" w:type="dxa"/>
          </w:tcPr>
          <w:p w:rsidR="006D5779" w:rsidRPr="003030E1" w:rsidRDefault="006D5779" w:rsidP="00082D79">
            <w:pPr>
              <w:numPr>
                <w:ilvl w:val="0"/>
                <w:numId w:val="163"/>
              </w:numPr>
              <w:tabs>
                <w:tab w:val="clear" w:pos="720"/>
                <w:tab w:val="num" w:pos="-66"/>
                <w:tab w:val="left" w:pos="114"/>
              </w:tabs>
              <w:spacing w:after="0" w:line="240" w:lineRule="auto"/>
              <w:ind w:left="0" w:hanging="66"/>
              <w:jc w:val="both"/>
              <w:rPr>
                <w:rFonts w:ascii="Times New Roman" w:hAnsi="Times New Roman"/>
                <w:sz w:val="24"/>
                <w:szCs w:val="24"/>
              </w:rPr>
            </w:pPr>
            <w:r w:rsidRPr="003030E1">
              <w:rPr>
                <w:rFonts w:ascii="Times New Roman" w:hAnsi="Times New Roman"/>
                <w:sz w:val="24"/>
                <w:szCs w:val="24"/>
              </w:rPr>
              <w:t>послушание вызывает протестные реакции;</w:t>
            </w:r>
          </w:p>
          <w:p w:rsidR="006D5779" w:rsidRPr="003030E1" w:rsidRDefault="006D5779" w:rsidP="00082D79">
            <w:pPr>
              <w:numPr>
                <w:ilvl w:val="0"/>
                <w:numId w:val="163"/>
              </w:numPr>
              <w:tabs>
                <w:tab w:val="clear" w:pos="720"/>
                <w:tab w:val="num" w:pos="-66"/>
                <w:tab w:val="left" w:pos="114"/>
              </w:tabs>
              <w:spacing w:after="0" w:line="240" w:lineRule="auto"/>
              <w:ind w:left="0" w:hanging="66"/>
              <w:jc w:val="both"/>
              <w:rPr>
                <w:rFonts w:ascii="Times New Roman" w:hAnsi="Times New Roman"/>
                <w:sz w:val="24"/>
                <w:szCs w:val="24"/>
              </w:rPr>
            </w:pPr>
            <w:r w:rsidRPr="003030E1">
              <w:rPr>
                <w:rFonts w:ascii="Times New Roman" w:hAnsi="Times New Roman"/>
                <w:sz w:val="24"/>
                <w:szCs w:val="24"/>
              </w:rPr>
              <w:t>поведение не регулируется волевыми усилиями и зависит от ситуации.</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64"/>
              </w:numPr>
              <w:tabs>
                <w:tab w:val="clear" w:pos="720"/>
                <w:tab w:val="num" w:pos="0"/>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 xml:space="preserve">развить наблюдательность внимательность; </w:t>
            </w:r>
          </w:p>
          <w:p w:rsidR="006D5779" w:rsidRPr="003030E1" w:rsidRDefault="006D5779" w:rsidP="00082D79">
            <w:pPr>
              <w:numPr>
                <w:ilvl w:val="0"/>
                <w:numId w:val="164"/>
              </w:numPr>
              <w:tabs>
                <w:tab w:val="clear" w:pos="720"/>
                <w:tab w:val="num" w:pos="0"/>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развить   осмысленность;</w:t>
            </w:r>
          </w:p>
          <w:p w:rsidR="006D5779" w:rsidRPr="003030E1" w:rsidRDefault="006D5779" w:rsidP="00082D79">
            <w:pPr>
              <w:numPr>
                <w:ilvl w:val="0"/>
                <w:numId w:val="164"/>
              </w:numPr>
              <w:tabs>
                <w:tab w:val="clear" w:pos="720"/>
                <w:tab w:val="num" w:pos="0"/>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учитель демонстрирует образцы одобряемого поведения.</w:t>
            </w:r>
          </w:p>
          <w:p w:rsidR="006D5779" w:rsidRPr="003030E1" w:rsidRDefault="006D5779" w:rsidP="00DB0E9B">
            <w:pPr>
              <w:jc w:val="both"/>
              <w:rPr>
                <w:rFonts w:ascii="Times New Roman" w:hAnsi="Times New Roman"/>
                <w:b/>
                <w:sz w:val="24"/>
                <w:szCs w:val="24"/>
              </w:rPr>
            </w:pPr>
          </w:p>
        </w:tc>
        <w:tc>
          <w:tcPr>
            <w:tcW w:w="1269" w:type="dxa"/>
            <w:vMerge/>
          </w:tcPr>
          <w:p w:rsidR="006D5779" w:rsidRPr="003030E1" w:rsidRDefault="006D5779" w:rsidP="00DB0E9B">
            <w:pPr>
              <w:jc w:val="both"/>
              <w:rPr>
                <w:rFonts w:ascii="Times New Roman" w:hAnsi="Times New Roman"/>
                <w:sz w:val="24"/>
                <w:szCs w:val="24"/>
              </w:rPr>
            </w:pPr>
          </w:p>
        </w:tc>
      </w:tr>
      <w:tr w:rsidR="006D5779" w:rsidRPr="003030E1" w:rsidTr="00DB0E9B">
        <w:trPr>
          <w:cantSplit/>
          <w:trHeight w:val="135"/>
          <w:jc w:val="center"/>
        </w:trPr>
        <w:tc>
          <w:tcPr>
            <w:tcW w:w="691" w:type="dxa"/>
            <w:vMerge/>
          </w:tcPr>
          <w:p w:rsidR="006D5779" w:rsidRPr="003030E1" w:rsidRDefault="006D5779" w:rsidP="00DB0E9B">
            <w:pPr>
              <w:jc w:val="both"/>
              <w:rPr>
                <w:rFonts w:ascii="Times New Roman" w:hAnsi="Times New Roman"/>
                <w:sz w:val="24"/>
                <w:szCs w:val="24"/>
              </w:rPr>
            </w:pPr>
          </w:p>
        </w:tc>
        <w:tc>
          <w:tcPr>
            <w:tcW w:w="344" w:type="dxa"/>
          </w:tcPr>
          <w:p w:rsidR="006D5779" w:rsidRPr="003030E1" w:rsidRDefault="006D5779" w:rsidP="00DB0E9B">
            <w:pPr>
              <w:jc w:val="both"/>
              <w:rPr>
                <w:rFonts w:ascii="Times New Roman" w:hAnsi="Times New Roman"/>
                <w:sz w:val="24"/>
                <w:szCs w:val="24"/>
              </w:rPr>
            </w:pPr>
            <w:r w:rsidRPr="003030E1">
              <w:rPr>
                <w:rFonts w:ascii="Times New Roman" w:hAnsi="Times New Roman"/>
                <w:sz w:val="24"/>
                <w:szCs w:val="24"/>
              </w:rPr>
              <w:t>3</w:t>
            </w:r>
          </w:p>
        </w:tc>
        <w:tc>
          <w:tcPr>
            <w:tcW w:w="3009" w:type="dxa"/>
          </w:tcPr>
          <w:p w:rsidR="006D5779" w:rsidRPr="003030E1" w:rsidRDefault="006D5779" w:rsidP="00082D79">
            <w:pPr>
              <w:numPr>
                <w:ilvl w:val="0"/>
                <w:numId w:val="165"/>
              </w:numPr>
              <w:tabs>
                <w:tab w:val="clear" w:pos="720"/>
                <w:tab w:val="num" w:pos="0"/>
              </w:tabs>
              <w:spacing w:after="0" w:line="240" w:lineRule="auto"/>
              <w:ind w:left="0" w:firstLine="63"/>
              <w:jc w:val="both"/>
              <w:rPr>
                <w:rFonts w:ascii="Times New Roman" w:hAnsi="Times New Roman"/>
                <w:sz w:val="24"/>
                <w:szCs w:val="24"/>
              </w:rPr>
            </w:pPr>
            <w:r w:rsidRPr="003030E1">
              <w:rPr>
                <w:rFonts w:ascii="Times New Roman" w:hAnsi="Times New Roman"/>
                <w:sz w:val="24"/>
                <w:szCs w:val="24"/>
              </w:rPr>
              <w:t>сформированы смыслообразующие мотивы нравственного поведения;</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65"/>
              </w:numPr>
              <w:tabs>
                <w:tab w:val="clear" w:pos="720"/>
                <w:tab w:val="num" w:pos="0"/>
                <w:tab w:val="left" w:pos="243"/>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организовать пространство по обретению опыта созерцания вещей, событий и явлений;</w:t>
            </w:r>
          </w:p>
          <w:p w:rsidR="006D5779" w:rsidRPr="003030E1" w:rsidRDefault="006D5779" w:rsidP="00082D79">
            <w:pPr>
              <w:numPr>
                <w:ilvl w:val="0"/>
                <w:numId w:val="165"/>
              </w:numPr>
              <w:tabs>
                <w:tab w:val="clear" w:pos="720"/>
                <w:tab w:val="num" w:pos="0"/>
                <w:tab w:val="left" w:pos="243"/>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организовать совместную деятельность по типу рефлексивного наблюдения за собой  и другими;</w:t>
            </w:r>
          </w:p>
          <w:p w:rsidR="006D5779" w:rsidRPr="003030E1" w:rsidRDefault="006D5779" w:rsidP="00082D79">
            <w:pPr>
              <w:numPr>
                <w:ilvl w:val="0"/>
                <w:numId w:val="165"/>
              </w:numPr>
              <w:tabs>
                <w:tab w:val="clear" w:pos="720"/>
                <w:tab w:val="num" w:pos="0"/>
                <w:tab w:val="left" w:pos="243"/>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эмоциональное состояние зависит  от того опыта, который приобретается вне дома.</w:t>
            </w:r>
          </w:p>
          <w:p w:rsidR="006D5779" w:rsidRPr="003030E1" w:rsidRDefault="006D5779" w:rsidP="00DB0E9B">
            <w:pPr>
              <w:jc w:val="both"/>
              <w:rPr>
                <w:rFonts w:ascii="Times New Roman" w:hAnsi="Times New Roman"/>
                <w:sz w:val="24"/>
                <w:szCs w:val="24"/>
              </w:rPr>
            </w:pPr>
          </w:p>
        </w:tc>
        <w:tc>
          <w:tcPr>
            <w:tcW w:w="3060" w:type="dxa"/>
          </w:tcPr>
          <w:p w:rsidR="006D5779" w:rsidRPr="003030E1" w:rsidRDefault="006D5779" w:rsidP="00082D79">
            <w:pPr>
              <w:numPr>
                <w:ilvl w:val="0"/>
                <w:numId w:val="165"/>
              </w:numPr>
              <w:tabs>
                <w:tab w:val="clear" w:pos="720"/>
                <w:tab w:val="num" w:pos="0"/>
                <w:tab w:val="left" w:pos="294"/>
              </w:tabs>
              <w:spacing w:after="0" w:line="240" w:lineRule="auto"/>
              <w:ind w:left="-66" w:firstLine="66"/>
              <w:jc w:val="both"/>
              <w:rPr>
                <w:rFonts w:ascii="Times New Roman" w:hAnsi="Times New Roman"/>
                <w:sz w:val="24"/>
                <w:szCs w:val="24"/>
              </w:rPr>
            </w:pPr>
            <w:r w:rsidRPr="003030E1">
              <w:rPr>
                <w:rFonts w:ascii="Times New Roman" w:hAnsi="Times New Roman"/>
                <w:sz w:val="24"/>
                <w:szCs w:val="24"/>
              </w:rPr>
              <w:t>частично сформированы смыслообразующие мотивы нравственного поведения.</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66"/>
              </w:numPr>
              <w:tabs>
                <w:tab w:val="clear" w:pos="720"/>
                <w:tab w:val="num" w:pos="-66"/>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нравственные уроки  с элементами игры;</w:t>
            </w:r>
          </w:p>
          <w:p w:rsidR="006D5779" w:rsidRPr="003030E1" w:rsidRDefault="006D5779" w:rsidP="00082D79">
            <w:pPr>
              <w:numPr>
                <w:ilvl w:val="0"/>
                <w:numId w:val="166"/>
              </w:numPr>
              <w:tabs>
                <w:tab w:val="clear" w:pos="720"/>
                <w:tab w:val="num" w:pos="-66"/>
                <w:tab w:val="left" w:pos="294"/>
              </w:tabs>
              <w:spacing w:after="0" w:line="240" w:lineRule="auto"/>
              <w:ind w:left="0" w:firstLine="0"/>
              <w:jc w:val="both"/>
              <w:rPr>
                <w:rFonts w:ascii="Times New Roman" w:hAnsi="Times New Roman"/>
                <w:b/>
                <w:sz w:val="24"/>
                <w:szCs w:val="24"/>
              </w:rPr>
            </w:pPr>
            <w:r w:rsidRPr="003030E1">
              <w:rPr>
                <w:rFonts w:ascii="Times New Roman" w:hAnsi="Times New Roman"/>
                <w:sz w:val="24"/>
                <w:szCs w:val="24"/>
              </w:rPr>
              <w:t>создать условия для совершенствования волевых действий.</w:t>
            </w:r>
          </w:p>
        </w:tc>
        <w:tc>
          <w:tcPr>
            <w:tcW w:w="2520" w:type="dxa"/>
          </w:tcPr>
          <w:p w:rsidR="006D5779" w:rsidRPr="003030E1" w:rsidRDefault="006D5779" w:rsidP="00082D79">
            <w:pPr>
              <w:numPr>
                <w:ilvl w:val="0"/>
                <w:numId w:val="166"/>
              </w:numPr>
              <w:tabs>
                <w:tab w:val="clear" w:pos="720"/>
                <w:tab w:val="num" w:pos="0"/>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не сформированы смыслообразующие мотивы нравственного поведения.</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67"/>
              </w:numPr>
              <w:tabs>
                <w:tab w:val="clear" w:pos="720"/>
                <w:tab w:val="num" w:pos="-66"/>
                <w:tab w:val="left" w:pos="294"/>
              </w:tabs>
              <w:spacing w:after="0" w:line="240" w:lineRule="auto"/>
              <w:ind w:left="-66" w:firstLine="66"/>
              <w:jc w:val="both"/>
              <w:rPr>
                <w:rFonts w:ascii="Times New Roman" w:hAnsi="Times New Roman"/>
                <w:sz w:val="24"/>
                <w:szCs w:val="24"/>
              </w:rPr>
            </w:pPr>
            <w:r w:rsidRPr="003030E1">
              <w:rPr>
                <w:rFonts w:ascii="Times New Roman" w:hAnsi="Times New Roman"/>
                <w:sz w:val="24"/>
                <w:szCs w:val="24"/>
              </w:rPr>
              <w:t>мероприятия по уменьшению уровня тревожности и беспокойства;</w:t>
            </w:r>
          </w:p>
          <w:p w:rsidR="006D5779" w:rsidRPr="003030E1" w:rsidRDefault="006D5779" w:rsidP="00082D79">
            <w:pPr>
              <w:numPr>
                <w:ilvl w:val="0"/>
                <w:numId w:val="167"/>
              </w:numPr>
              <w:tabs>
                <w:tab w:val="clear" w:pos="720"/>
                <w:tab w:val="num" w:pos="-66"/>
                <w:tab w:val="left" w:pos="294"/>
              </w:tabs>
              <w:spacing w:after="0" w:line="240" w:lineRule="auto"/>
              <w:ind w:left="-66" w:firstLine="66"/>
              <w:jc w:val="both"/>
              <w:rPr>
                <w:rFonts w:ascii="Times New Roman" w:hAnsi="Times New Roman"/>
                <w:sz w:val="24"/>
                <w:szCs w:val="24"/>
              </w:rPr>
            </w:pPr>
            <w:r w:rsidRPr="003030E1">
              <w:rPr>
                <w:rFonts w:ascii="Times New Roman" w:hAnsi="Times New Roman"/>
                <w:sz w:val="24"/>
                <w:szCs w:val="24"/>
              </w:rPr>
              <w:t>создать совместно с детьми перечень правил, позволяющих справится с негативными эмоциями и  поведением;</w:t>
            </w:r>
          </w:p>
          <w:p w:rsidR="006D5779" w:rsidRPr="003030E1" w:rsidRDefault="006D5779" w:rsidP="00082D79">
            <w:pPr>
              <w:numPr>
                <w:ilvl w:val="0"/>
                <w:numId w:val="167"/>
              </w:numPr>
              <w:tabs>
                <w:tab w:val="clear" w:pos="720"/>
                <w:tab w:val="num" w:pos="-66"/>
                <w:tab w:val="left" w:pos="294"/>
              </w:tabs>
              <w:spacing w:after="0" w:line="240" w:lineRule="auto"/>
              <w:ind w:left="-66" w:firstLine="66"/>
              <w:jc w:val="both"/>
              <w:rPr>
                <w:rFonts w:ascii="Times New Roman" w:hAnsi="Times New Roman"/>
                <w:sz w:val="24"/>
                <w:szCs w:val="24"/>
              </w:rPr>
            </w:pPr>
            <w:r w:rsidRPr="003030E1">
              <w:rPr>
                <w:rFonts w:ascii="Times New Roman" w:hAnsi="Times New Roman"/>
                <w:sz w:val="24"/>
                <w:szCs w:val="24"/>
              </w:rPr>
              <w:t>использование интерпретации загадок-притч.</w:t>
            </w:r>
          </w:p>
        </w:tc>
        <w:tc>
          <w:tcPr>
            <w:tcW w:w="1269" w:type="dxa"/>
            <w:vMerge/>
          </w:tcPr>
          <w:p w:rsidR="006D5779" w:rsidRPr="003030E1" w:rsidRDefault="006D5779" w:rsidP="00DB0E9B">
            <w:pPr>
              <w:jc w:val="both"/>
              <w:rPr>
                <w:rFonts w:ascii="Times New Roman" w:hAnsi="Times New Roman"/>
                <w:sz w:val="24"/>
                <w:szCs w:val="24"/>
              </w:rPr>
            </w:pPr>
          </w:p>
        </w:tc>
      </w:tr>
      <w:tr w:rsidR="006D5779" w:rsidRPr="003030E1" w:rsidTr="00DB0E9B">
        <w:trPr>
          <w:cantSplit/>
          <w:trHeight w:val="145"/>
          <w:jc w:val="center"/>
        </w:trPr>
        <w:tc>
          <w:tcPr>
            <w:tcW w:w="691" w:type="dxa"/>
            <w:vMerge/>
          </w:tcPr>
          <w:p w:rsidR="006D5779" w:rsidRPr="003030E1" w:rsidRDefault="006D5779" w:rsidP="00DB0E9B">
            <w:pPr>
              <w:jc w:val="both"/>
              <w:rPr>
                <w:rFonts w:ascii="Times New Roman" w:hAnsi="Times New Roman"/>
                <w:sz w:val="24"/>
                <w:szCs w:val="24"/>
              </w:rPr>
            </w:pPr>
          </w:p>
        </w:tc>
        <w:tc>
          <w:tcPr>
            <w:tcW w:w="344" w:type="dxa"/>
          </w:tcPr>
          <w:p w:rsidR="006D5779" w:rsidRPr="003030E1" w:rsidRDefault="006D5779" w:rsidP="00DB0E9B">
            <w:pPr>
              <w:jc w:val="both"/>
              <w:rPr>
                <w:rFonts w:ascii="Times New Roman" w:hAnsi="Times New Roman"/>
                <w:sz w:val="24"/>
                <w:szCs w:val="24"/>
              </w:rPr>
            </w:pPr>
            <w:r w:rsidRPr="003030E1">
              <w:rPr>
                <w:rFonts w:ascii="Times New Roman" w:hAnsi="Times New Roman"/>
                <w:sz w:val="24"/>
                <w:szCs w:val="24"/>
              </w:rPr>
              <w:t>4</w:t>
            </w:r>
          </w:p>
        </w:tc>
        <w:tc>
          <w:tcPr>
            <w:tcW w:w="3009" w:type="dxa"/>
          </w:tcPr>
          <w:p w:rsidR="006D5779" w:rsidRPr="003030E1" w:rsidRDefault="006D5779" w:rsidP="00082D79">
            <w:pPr>
              <w:numPr>
                <w:ilvl w:val="0"/>
                <w:numId w:val="168"/>
              </w:numPr>
              <w:tabs>
                <w:tab w:val="clear" w:pos="720"/>
                <w:tab w:val="num" w:pos="0"/>
                <w:tab w:val="left" w:pos="243"/>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сформирована волевая регуляция активности – совладение с импульсивным поведением и целенаправленность действий по самоизменению на качественно новом уровне;</w:t>
            </w:r>
          </w:p>
          <w:p w:rsidR="006D5779" w:rsidRPr="003030E1" w:rsidRDefault="006D5779" w:rsidP="00082D79">
            <w:pPr>
              <w:numPr>
                <w:ilvl w:val="0"/>
                <w:numId w:val="168"/>
              </w:numPr>
              <w:tabs>
                <w:tab w:val="clear" w:pos="720"/>
                <w:tab w:val="num" w:pos="0"/>
                <w:tab w:val="left" w:pos="243"/>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сформированы основы нравственного поведения (ответственность, жизненная устойчивость, служение);</w:t>
            </w:r>
          </w:p>
          <w:p w:rsidR="006D5779" w:rsidRPr="003030E1" w:rsidRDefault="006D5779" w:rsidP="00082D79">
            <w:pPr>
              <w:numPr>
                <w:ilvl w:val="0"/>
                <w:numId w:val="168"/>
              </w:numPr>
              <w:tabs>
                <w:tab w:val="clear" w:pos="720"/>
                <w:tab w:val="num" w:pos="0"/>
                <w:tab w:val="left" w:pos="243"/>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поступки регулируются нравственными чувствами, такими как милосердие, любовь, вера;</w:t>
            </w:r>
          </w:p>
          <w:p w:rsidR="006D5779" w:rsidRPr="003030E1" w:rsidRDefault="006D5779" w:rsidP="00082D79">
            <w:pPr>
              <w:numPr>
                <w:ilvl w:val="0"/>
                <w:numId w:val="168"/>
              </w:numPr>
              <w:tabs>
                <w:tab w:val="clear" w:pos="720"/>
                <w:tab w:val="num" w:pos="0"/>
                <w:tab w:val="left" w:pos="243"/>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школьники владеют своим поведением и способны справиться со своим эмоциональным состоянием;</w:t>
            </w:r>
          </w:p>
          <w:p w:rsidR="006D5779" w:rsidRPr="003030E1" w:rsidRDefault="006D5779" w:rsidP="00082D79">
            <w:pPr>
              <w:numPr>
                <w:ilvl w:val="0"/>
                <w:numId w:val="168"/>
              </w:numPr>
              <w:tabs>
                <w:tab w:val="clear" w:pos="720"/>
                <w:tab w:val="num" w:pos="0"/>
                <w:tab w:val="left" w:pos="243"/>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ребенок в своей жизни  опирается на совестливость, как на индивидуальные переживания сожаления и раскаяния на основе оценки, анализа и сравнения всего познанного им.</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DB0E9B">
            <w:pPr>
              <w:jc w:val="both"/>
              <w:rPr>
                <w:rFonts w:ascii="Times New Roman" w:hAnsi="Times New Roman"/>
                <w:sz w:val="24"/>
                <w:szCs w:val="24"/>
              </w:rPr>
            </w:pPr>
            <w:r w:rsidRPr="003030E1">
              <w:rPr>
                <w:rFonts w:ascii="Times New Roman" w:hAnsi="Times New Roman"/>
                <w:sz w:val="24"/>
                <w:szCs w:val="24"/>
              </w:rPr>
              <w:t>- организовать совместную исследовательско--проектную деятельность по типу творческих работ;</w:t>
            </w:r>
          </w:p>
          <w:p w:rsidR="006D5779" w:rsidRPr="003030E1" w:rsidRDefault="006D5779" w:rsidP="00DB0E9B">
            <w:pPr>
              <w:jc w:val="both"/>
              <w:rPr>
                <w:rFonts w:ascii="Times New Roman" w:hAnsi="Times New Roman"/>
                <w:sz w:val="24"/>
                <w:szCs w:val="24"/>
              </w:rPr>
            </w:pPr>
            <w:r w:rsidRPr="003030E1">
              <w:rPr>
                <w:rFonts w:ascii="Times New Roman" w:hAnsi="Times New Roman"/>
                <w:sz w:val="24"/>
                <w:szCs w:val="24"/>
              </w:rPr>
              <w:t>- разработать инструктивные задания по перенесению опыта урока в реальную жизнь.</w:t>
            </w:r>
          </w:p>
        </w:tc>
        <w:tc>
          <w:tcPr>
            <w:tcW w:w="3060" w:type="dxa"/>
          </w:tcPr>
          <w:p w:rsidR="006D5779" w:rsidRPr="003030E1" w:rsidRDefault="006D5779" w:rsidP="00082D79">
            <w:pPr>
              <w:numPr>
                <w:ilvl w:val="0"/>
                <w:numId w:val="169"/>
              </w:numPr>
              <w:tabs>
                <w:tab w:val="clear" w:pos="720"/>
                <w:tab w:val="num" w:pos="0"/>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частично сформирована волевая регуляция активности – совладание с импульсивным поведением и целенаправленность действий по самоизменению на качественно новом уровне;</w:t>
            </w:r>
          </w:p>
          <w:p w:rsidR="006D5779" w:rsidRPr="003030E1" w:rsidRDefault="006D5779" w:rsidP="00082D79">
            <w:pPr>
              <w:numPr>
                <w:ilvl w:val="0"/>
                <w:numId w:val="169"/>
              </w:numPr>
              <w:tabs>
                <w:tab w:val="clear" w:pos="720"/>
                <w:tab w:val="num" w:pos="0"/>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частично  сформированы основы нравственного поведения (ответственность, жизненная устойчивость, служение);</w:t>
            </w:r>
          </w:p>
          <w:p w:rsidR="006D5779" w:rsidRPr="003030E1" w:rsidRDefault="006D5779" w:rsidP="00082D79">
            <w:pPr>
              <w:numPr>
                <w:ilvl w:val="0"/>
                <w:numId w:val="169"/>
              </w:numPr>
              <w:tabs>
                <w:tab w:val="clear" w:pos="720"/>
                <w:tab w:val="num" w:pos="0"/>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поступки частично  регулируются нравственными чувствами, такими как милосердие, любовь, вера;</w:t>
            </w:r>
          </w:p>
          <w:p w:rsidR="006D5779" w:rsidRPr="003030E1" w:rsidRDefault="006D5779" w:rsidP="00082D79">
            <w:pPr>
              <w:numPr>
                <w:ilvl w:val="0"/>
                <w:numId w:val="169"/>
              </w:numPr>
              <w:tabs>
                <w:tab w:val="clear" w:pos="720"/>
                <w:tab w:val="num" w:pos="0"/>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ребенок в своей жизни  частично опирается на совестливость, как на индивидуальные переживания сожаления и раскаяния на основе оценки, анализа и сравнения всего познанного им.</w:t>
            </w:r>
          </w:p>
          <w:p w:rsidR="006D5779" w:rsidRPr="003030E1" w:rsidRDefault="006D5779" w:rsidP="00DB0E9B">
            <w:pPr>
              <w:jc w:val="both"/>
              <w:rPr>
                <w:rFonts w:ascii="Times New Roman" w:hAnsi="Times New Roman"/>
                <w:sz w:val="24"/>
                <w:szCs w:val="24"/>
              </w:rPr>
            </w:pP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71"/>
              </w:numPr>
              <w:tabs>
                <w:tab w:val="clear" w:pos="720"/>
                <w:tab w:val="num" w:pos="0"/>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развивать ответственное взаимодействие ученика;</w:t>
            </w:r>
          </w:p>
          <w:p w:rsidR="006D5779" w:rsidRPr="003030E1" w:rsidRDefault="006D5779" w:rsidP="00082D79">
            <w:pPr>
              <w:numPr>
                <w:ilvl w:val="0"/>
                <w:numId w:val="171"/>
              </w:numPr>
              <w:tabs>
                <w:tab w:val="clear" w:pos="720"/>
                <w:tab w:val="num" w:pos="0"/>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организовывать проблемные пресс-конференции.</w:t>
            </w:r>
          </w:p>
          <w:p w:rsidR="006D5779" w:rsidRPr="003030E1" w:rsidRDefault="006D5779" w:rsidP="00DB0E9B">
            <w:pPr>
              <w:jc w:val="both"/>
              <w:rPr>
                <w:rFonts w:ascii="Times New Roman" w:hAnsi="Times New Roman"/>
                <w:sz w:val="24"/>
                <w:szCs w:val="24"/>
              </w:rPr>
            </w:pPr>
          </w:p>
        </w:tc>
        <w:tc>
          <w:tcPr>
            <w:tcW w:w="2520" w:type="dxa"/>
          </w:tcPr>
          <w:p w:rsidR="006D5779" w:rsidRPr="003030E1" w:rsidRDefault="006D5779" w:rsidP="00082D79">
            <w:pPr>
              <w:numPr>
                <w:ilvl w:val="0"/>
                <w:numId w:val="170"/>
              </w:numPr>
              <w:tabs>
                <w:tab w:val="clear" w:pos="720"/>
                <w:tab w:val="num" w:pos="0"/>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не сформирована волевая регуляция активности;</w:t>
            </w:r>
          </w:p>
          <w:p w:rsidR="006D5779" w:rsidRPr="003030E1" w:rsidRDefault="006D5779" w:rsidP="00082D79">
            <w:pPr>
              <w:numPr>
                <w:ilvl w:val="0"/>
                <w:numId w:val="170"/>
              </w:numPr>
              <w:tabs>
                <w:tab w:val="clear" w:pos="720"/>
                <w:tab w:val="num" w:pos="0"/>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не может совладать со своим импульсивным поведением;</w:t>
            </w:r>
          </w:p>
          <w:p w:rsidR="006D5779" w:rsidRPr="003030E1" w:rsidRDefault="006D5779" w:rsidP="00082D79">
            <w:pPr>
              <w:numPr>
                <w:ilvl w:val="0"/>
                <w:numId w:val="170"/>
              </w:numPr>
              <w:tabs>
                <w:tab w:val="clear" w:pos="720"/>
                <w:tab w:val="num" w:pos="0"/>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поведение ситуативное, управляемое эмоциями и чувствами;</w:t>
            </w:r>
          </w:p>
          <w:p w:rsidR="006D5779" w:rsidRPr="003030E1" w:rsidRDefault="006D5779" w:rsidP="00082D79">
            <w:pPr>
              <w:numPr>
                <w:ilvl w:val="0"/>
                <w:numId w:val="170"/>
              </w:numPr>
              <w:tabs>
                <w:tab w:val="clear" w:pos="720"/>
                <w:tab w:val="num" w:pos="0"/>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с трудом удается согласовывать свои действия и действиями других детей;</w:t>
            </w:r>
          </w:p>
          <w:p w:rsidR="006D5779" w:rsidRPr="003030E1" w:rsidRDefault="006D5779" w:rsidP="00082D79">
            <w:pPr>
              <w:numPr>
                <w:ilvl w:val="0"/>
                <w:numId w:val="170"/>
              </w:numPr>
              <w:tabs>
                <w:tab w:val="clear" w:pos="720"/>
                <w:tab w:val="num" w:pos="0"/>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периодически агрессивно реагируют на нарушение границ их привычных состояний;</w:t>
            </w:r>
          </w:p>
          <w:p w:rsidR="006D5779" w:rsidRPr="003030E1" w:rsidRDefault="006D5779" w:rsidP="00082D79">
            <w:pPr>
              <w:numPr>
                <w:ilvl w:val="0"/>
                <w:numId w:val="170"/>
              </w:numPr>
              <w:tabs>
                <w:tab w:val="clear" w:pos="720"/>
                <w:tab w:val="num" w:pos="0"/>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ребенок в своей жизни  не опирается на совестливость, как на индивидуальные переживания сожаления и раскаяния.</w:t>
            </w:r>
          </w:p>
          <w:p w:rsidR="006D5779" w:rsidRPr="003030E1" w:rsidRDefault="006D5779" w:rsidP="00DB0E9B">
            <w:pPr>
              <w:jc w:val="both"/>
              <w:rPr>
                <w:rFonts w:ascii="Times New Roman" w:hAnsi="Times New Roman"/>
                <w:b/>
                <w:sz w:val="24"/>
                <w:szCs w:val="24"/>
              </w:rPr>
            </w:pPr>
            <w:r w:rsidRPr="003030E1">
              <w:rPr>
                <w:rFonts w:ascii="Times New Roman" w:hAnsi="Times New Roman"/>
                <w:b/>
                <w:sz w:val="24"/>
                <w:szCs w:val="24"/>
              </w:rPr>
              <w:t>Рекомендации:</w:t>
            </w:r>
          </w:p>
          <w:p w:rsidR="006D5779" w:rsidRPr="003030E1" w:rsidRDefault="006D5779" w:rsidP="00082D79">
            <w:pPr>
              <w:numPr>
                <w:ilvl w:val="0"/>
                <w:numId w:val="172"/>
              </w:numPr>
              <w:tabs>
                <w:tab w:val="clear" w:pos="720"/>
                <w:tab w:val="num" w:pos="0"/>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развивать ответственное взаимодействие ученика;</w:t>
            </w:r>
          </w:p>
          <w:p w:rsidR="006D5779" w:rsidRPr="003030E1" w:rsidRDefault="006D5779" w:rsidP="00082D79">
            <w:pPr>
              <w:numPr>
                <w:ilvl w:val="0"/>
                <w:numId w:val="172"/>
              </w:numPr>
              <w:tabs>
                <w:tab w:val="clear" w:pos="720"/>
                <w:tab w:val="num" w:pos="0"/>
                <w:tab w:val="left" w:pos="294"/>
              </w:tabs>
              <w:spacing w:after="0" w:line="240" w:lineRule="auto"/>
              <w:ind w:left="0" w:firstLine="0"/>
              <w:jc w:val="both"/>
              <w:rPr>
                <w:rFonts w:ascii="Times New Roman" w:hAnsi="Times New Roman"/>
                <w:sz w:val="24"/>
                <w:szCs w:val="24"/>
              </w:rPr>
            </w:pPr>
            <w:r w:rsidRPr="003030E1">
              <w:rPr>
                <w:rFonts w:ascii="Times New Roman" w:hAnsi="Times New Roman"/>
                <w:sz w:val="24"/>
                <w:szCs w:val="24"/>
              </w:rPr>
              <w:t>создать условия по регуляции агрессивно-обвинительного поведения.</w:t>
            </w:r>
          </w:p>
          <w:p w:rsidR="006D5779" w:rsidRPr="003030E1" w:rsidRDefault="006D5779" w:rsidP="00DB0E9B">
            <w:pPr>
              <w:jc w:val="both"/>
              <w:rPr>
                <w:rFonts w:ascii="Times New Roman" w:hAnsi="Times New Roman"/>
                <w:sz w:val="24"/>
                <w:szCs w:val="24"/>
              </w:rPr>
            </w:pPr>
            <w:r w:rsidRPr="003030E1">
              <w:rPr>
                <w:rFonts w:ascii="Times New Roman" w:hAnsi="Times New Roman"/>
                <w:sz w:val="24"/>
                <w:szCs w:val="24"/>
              </w:rPr>
              <w:t>.</w:t>
            </w:r>
          </w:p>
        </w:tc>
        <w:tc>
          <w:tcPr>
            <w:tcW w:w="1269" w:type="dxa"/>
            <w:vMerge/>
          </w:tcPr>
          <w:p w:rsidR="006D5779" w:rsidRPr="003030E1" w:rsidRDefault="006D5779" w:rsidP="00DB0E9B">
            <w:pPr>
              <w:jc w:val="both"/>
              <w:rPr>
                <w:rFonts w:ascii="Times New Roman" w:hAnsi="Times New Roman"/>
                <w:sz w:val="24"/>
                <w:szCs w:val="24"/>
              </w:rPr>
            </w:pPr>
          </w:p>
        </w:tc>
      </w:tr>
    </w:tbl>
    <w:p w:rsidR="006D5779" w:rsidRPr="003030E1" w:rsidRDefault="006D5779" w:rsidP="006D5779">
      <w:pPr>
        <w:pStyle w:val="ad"/>
        <w:rPr>
          <w:b w:val="0"/>
          <w:bCs w:val="0"/>
          <w:i/>
          <w:sz w:val="24"/>
        </w:rPr>
      </w:pPr>
    </w:p>
    <w:p w:rsidR="003030E1" w:rsidRPr="003030E1" w:rsidRDefault="006D5779" w:rsidP="003030E1">
      <w:pPr>
        <w:pStyle w:val="12"/>
        <w:ind w:left="720"/>
        <w:jc w:val="center"/>
        <w:rPr>
          <w:rFonts w:ascii="Times New Roman" w:hAnsi="Times New Roman" w:cs="Times New Roman"/>
          <w:bCs/>
          <w:color w:val="000000"/>
          <w:spacing w:val="1"/>
          <w:lang w:val="ru-RU"/>
        </w:rPr>
      </w:pPr>
      <w:r w:rsidRPr="003030E1">
        <w:rPr>
          <w:rFonts w:ascii="Times New Roman" w:hAnsi="Times New Roman" w:cs="Times New Roman"/>
          <w:bCs/>
          <w:color w:val="000000"/>
          <w:spacing w:val="1"/>
          <w:lang w:val="ru-RU"/>
        </w:rPr>
        <w:br w:type="page"/>
      </w:r>
      <w:r w:rsidR="003030E1" w:rsidRPr="00316686">
        <w:rPr>
          <w:rFonts w:ascii="Times New Roman" w:hAnsi="Times New Roman"/>
          <w:b/>
          <w:lang w:val="ru-RU"/>
        </w:rPr>
        <w:lastRenderedPageBreak/>
        <w:t xml:space="preserve">2.4. Программа формирования экологической культуры, здорового и безопасного образа жизни </w:t>
      </w:r>
      <w:r w:rsidR="00CE1E0B">
        <w:rPr>
          <w:rFonts w:ascii="Times New Roman" w:hAnsi="Times New Roman"/>
          <w:b/>
          <w:lang w:val="ru-RU"/>
        </w:rPr>
        <w:t>на основе ФГОС и УМК Школа России</w:t>
      </w:r>
      <w:r w:rsidR="003030E1" w:rsidRPr="00316686">
        <w:rPr>
          <w:rFonts w:ascii="Times New Roman" w:hAnsi="Times New Roman"/>
          <w:b/>
          <w:lang w:val="ru-RU"/>
        </w:rPr>
        <w:t>.</w:t>
      </w:r>
    </w:p>
    <w:p w:rsidR="007E5A49" w:rsidRPr="00E93656" w:rsidRDefault="007E5A49" w:rsidP="007E5A49">
      <w:pPr>
        <w:pStyle w:val="12"/>
        <w:ind w:firstLine="708"/>
        <w:rPr>
          <w:rStyle w:val="Zag11"/>
          <w:rFonts w:eastAsia="@Arial Unicode MS"/>
          <w:lang w:val="ru-RU"/>
        </w:rPr>
      </w:pPr>
    </w:p>
    <w:p w:rsidR="007E5A49" w:rsidRPr="00E93656" w:rsidRDefault="007E5A49" w:rsidP="007E5A49">
      <w:pPr>
        <w:pStyle w:val="12"/>
        <w:ind w:firstLine="708"/>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7E5A49" w:rsidRPr="00E93656" w:rsidRDefault="007E5A49" w:rsidP="007E5A49">
      <w:pPr>
        <w:pStyle w:val="12"/>
        <w:ind w:firstLine="708"/>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 xml:space="preserve">Программа формирования культуры здорового и безопасного образа жизни на ступени начального общего образования </w:t>
      </w:r>
      <w:r w:rsidRPr="00E93656">
        <w:rPr>
          <w:rStyle w:val="Zag11"/>
          <w:rFonts w:ascii="Times New Roman" w:eastAsia="@Arial Unicode MS" w:hAnsi="Times New Roman" w:cs="Times New Roman"/>
        </w:rPr>
        <w:t>c</w:t>
      </w:r>
      <w:r w:rsidRPr="00E93656">
        <w:rPr>
          <w:rStyle w:val="Zag11"/>
          <w:rFonts w:ascii="Times New Roman" w:eastAsia="@Arial Unicode MS" w:hAnsi="Times New Roman" w:cs="Times New Roman"/>
          <w:lang w:val="ru-RU"/>
        </w:rPr>
        <w:t>формирована с учётом факторов, оказывающих существенное влияние на состояние здоровья детей:</w:t>
      </w:r>
    </w:p>
    <w:p w:rsidR="007E5A49" w:rsidRPr="00E93656" w:rsidRDefault="007E5A49" w:rsidP="00082D79">
      <w:pPr>
        <w:pStyle w:val="12"/>
        <w:numPr>
          <w:ilvl w:val="0"/>
          <w:numId w:val="181"/>
        </w:numPr>
        <w:ind w:left="0"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неблагоприятные социальные, экономические и экологические условия;</w:t>
      </w:r>
    </w:p>
    <w:p w:rsidR="007E5A49" w:rsidRPr="00E93656" w:rsidRDefault="007E5A49" w:rsidP="00082D79">
      <w:pPr>
        <w:pStyle w:val="12"/>
        <w:numPr>
          <w:ilvl w:val="0"/>
          <w:numId w:val="181"/>
        </w:numPr>
        <w:ind w:left="0"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E5A49" w:rsidRPr="00E93656" w:rsidRDefault="007E5A49" w:rsidP="00082D79">
      <w:pPr>
        <w:pStyle w:val="12"/>
        <w:numPr>
          <w:ilvl w:val="0"/>
          <w:numId w:val="181"/>
        </w:numPr>
        <w:ind w:left="0"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E5A49" w:rsidRPr="00E93656" w:rsidRDefault="007E5A49" w:rsidP="00082D79">
      <w:pPr>
        <w:pStyle w:val="12"/>
        <w:numPr>
          <w:ilvl w:val="0"/>
          <w:numId w:val="181"/>
        </w:numPr>
        <w:ind w:left="0"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активно формируемые в младшем школьном возрасте комплексы знаний, установок, правил поведения, привычек;</w:t>
      </w:r>
    </w:p>
    <w:p w:rsidR="007E5A49" w:rsidRPr="00E93656" w:rsidRDefault="007E5A49" w:rsidP="00082D79">
      <w:pPr>
        <w:pStyle w:val="12"/>
        <w:numPr>
          <w:ilvl w:val="0"/>
          <w:numId w:val="182"/>
        </w:numPr>
        <w:ind w:left="0"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7E5A49" w:rsidRPr="00E93656" w:rsidRDefault="007E5A49" w:rsidP="007E5A49">
      <w:pPr>
        <w:pStyle w:val="12"/>
        <w:ind w:firstLine="36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7E5A49" w:rsidRPr="00E93656" w:rsidRDefault="007E5A49" w:rsidP="007E5A49">
      <w:pPr>
        <w:pStyle w:val="12"/>
        <w:ind w:firstLine="36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7E5A49" w:rsidRPr="00E93656" w:rsidRDefault="007E5A49" w:rsidP="007E5A49">
      <w:pPr>
        <w:pStyle w:val="12"/>
        <w:ind w:firstLine="36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7E5A49" w:rsidRPr="00E93656" w:rsidRDefault="007E5A49" w:rsidP="007E5A49">
      <w:pPr>
        <w:pStyle w:val="12"/>
        <w:ind w:firstLine="36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 xml:space="preserve">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w:t>
      </w:r>
      <w:r w:rsidRPr="00E93656">
        <w:rPr>
          <w:rStyle w:val="Zag11"/>
          <w:rFonts w:ascii="Times New Roman" w:eastAsia="@Arial Unicode MS" w:hAnsi="Times New Roman" w:cs="Times New Roman"/>
          <w:lang w:val="ru-RU"/>
        </w:rPr>
        <w:lastRenderedPageBreak/>
        <w:t>программы формирования культуры здорового и безопасного образа жизни.</w:t>
      </w:r>
    </w:p>
    <w:p w:rsidR="007E5A49" w:rsidRPr="00E93656" w:rsidRDefault="007E5A49" w:rsidP="007E5A49">
      <w:pPr>
        <w:pStyle w:val="12"/>
        <w:ind w:firstLine="36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7E5A49" w:rsidRPr="00E93656" w:rsidRDefault="007E5A49" w:rsidP="007E5A49">
      <w:pPr>
        <w:pStyle w:val="12"/>
        <w:ind w:firstLine="360"/>
        <w:jc w:val="both"/>
        <w:rPr>
          <w:rStyle w:val="Zag11"/>
          <w:rFonts w:eastAsia="@Arial Unicode MS"/>
          <w:b/>
          <w:bCs/>
          <w:lang w:val="ru-RU"/>
        </w:rPr>
      </w:pPr>
    </w:p>
    <w:p w:rsidR="007E5A49" w:rsidRPr="00E93656" w:rsidRDefault="007E5A49" w:rsidP="007E5A49">
      <w:pPr>
        <w:pStyle w:val="12"/>
        <w:rPr>
          <w:rStyle w:val="Zag11"/>
          <w:rFonts w:eastAsia="@Arial Unicode MS"/>
          <w:lang w:val="ru-RU"/>
        </w:rPr>
      </w:pPr>
      <w:r w:rsidRPr="00E93656">
        <w:rPr>
          <w:rStyle w:val="Zag11"/>
          <w:rFonts w:ascii="Times New Roman" w:eastAsia="@Arial Unicode MS" w:hAnsi="Times New Roman" w:cs="Times New Roman"/>
          <w:b/>
          <w:bCs/>
          <w:lang w:val="ru-RU"/>
        </w:rPr>
        <w:t>Задачи программы:</w:t>
      </w:r>
    </w:p>
    <w:p w:rsidR="007E5A49" w:rsidRPr="00E93656" w:rsidRDefault="007E5A49" w:rsidP="00082D79">
      <w:pPr>
        <w:pStyle w:val="12"/>
        <w:numPr>
          <w:ilvl w:val="0"/>
          <w:numId w:val="183"/>
        </w:numPr>
        <w:ind w:left="0"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E5A49" w:rsidRPr="00E93656" w:rsidRDefault="007E5A49" w:rsidP="00082D79">
      <w:pPr>
        <w:pStyle w:val="12"/>
        <w:numPr>
          <w:ilvl w:val="0"/>
          <w:numId w:val="184"/>
        </w:numPr>
        <w:ind w:left="0"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7E5A49" w:rsidRPr="00E93656" w:rsidRDefault="007E5A49" w:rsidP="00082D79">
      <w:pPr>
        <w:pStyle w:val="12"/>
        <w:numPr>
          <w:ilvl w:val="0"/>
          <w:numId w:val="185"/>
        </w:numPr>
        <w:ind w:left="0"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сформировать представление об основных компонентах культуры здоровья и здорового образа жизни:</w:t>
      </w:r>
    </w:p>
    <w:p w:rsidR="007E5A49" w:rsidRPr="00E93656" w:rsidRDefault="007E5A49" w:rsidP="00082D79">
      <w:pPr>
        <w:pStyle w:val="12"/>
        <w:numPr>
          <w:ilvl w:val="0"/>
          <w:numId w:val="185"/>
        </w:numPr>
        <w:ind w:left="0"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научить выполнять правила личной гигиены и развить готовность на основе их использования самостоятельно поддерживать своё здоровье;</w:t>
      </w:r>
    </w:p>
    <w:p w:rsidR="007E5A49" w:rsidRPr="00E93656" w:rsidRDefault="007E5A49" w:rsidP="00082D79">
      <w:pPr>
        <w:pStyle w:val="12"/>
        <w:numPr>
          <w:ilvl w:val="0"/>
          <w:numId w:val="185"/>
        </w:numPr>
        <w:ind w:left="0"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сформировать представление о правильном (здоровом) питании, его режиме, структуре, полезных продуктах;</w:t>
      </w:r>
    </w:p>
    <w:p w:rsidR="007E5A49" w:rsidRPr="00E93656" w:rsidRDefault="007E5A49" w:rsidP="00082D79">
      <w:pPr>
        <w:pStyle w:val="12"/>
        <w:numPr>
          <w:ilvl w:val="0"/>
          <w:numId w:val="185"/>
        </w:numPr>
        <w:ind w:left="0"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E5A49" w:rsidRPr="00E93656" w:rsidRDefault="007E5A49" w:rsidP="00082D79">
      <w:pPr>
        <w:pStyle w:val="12"/>
        <w:numPr>
          <w:ilvl w:val="0"/>
          <w:numId w:val="185"/>
        </w:numPr>
        <w:ind w:left="0"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обучить элементарным навыкам эмоциональной разгрузки (релаксации);</w:t>
      </w:r>
    </w:p>
    <w:p w:rsidR="007E5A49" w:rsidRPr="00E93656" w:rsidRDefault="007E5A49" w:rsidP="00082D79">
      <w:pPr>
        <w:pStyle w:val="12"/>
        <w:numPr>
          <w:ilvl w:val="0"/>
          <w:numId w:val="185"/>
        </w:numPr>
        <w:ind w:left="0"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сформировать навыки позитивного коммуникативного общения;</w:t>
      </w:r>
    </w:p>
    <w:p w:rsidR="007E5A49" w:rsidRPr="00E93656" w:rsidRDefault="007E5A49" w:rsidP="00082D79">
      <w:pPr>
        <w:pStyle w:val="12"/>
        <w:numPr>
          <w:ilvl w:val="0"/>
          <w:numId w:val="185"/>
        </w:numPr>
        <w:ind w:left="0"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научить обучающихся делать осознанный выбор поступков, поведения, позволяющих сохранять и укреплять здоровье;</w:t>
      </w:r>
    </w:p>
    <w:p w:rsidR="007E5A49" w:rsidRPr="00E93656" w:rsidRDefault="007E5A49" w:rsidP="00082D79">
      <w:pPr>
        <w:pStyle w:val="12"/>
        <w:numPr>
          <w:ilvl w:val="0"/>
          <w:numId w:val="185"/>
        </w:numPr>
        <w:ind w:left="0" w:firstLine="540"/>
        <w:jc w:val="both"/>
        <w:rPr>
          <w:rStyle w:val="Zag11"/>
          <w:lang w:val="ru-RU"/>
        </w:rPr>
      </w:pPr>
      <w:r w:rsidRPr="00E93656">
        <w:rPr>
          <w:rStyle w:val="Zag11"/>
          <w:rFonts w:ascii="Times New Roman" w:eastAsia="@Arial Unicode MS" w:hAnsi="Times New Roman" w:cs="Times New Roman"/>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7E5A49" w:rsidRPr="00E93656" w:rsidRDefault="007E5A49" w:rsidP="007E5A49">
      <w:pPr>
        <w:pStyle w:val="12"/>
        <w:ind w:firstLine="540"/>
        <w:jc w:val="both"/>
        <w:rPr>
          <w:rStyle w:val="Zag11"/>
          <w:rFonts w:eastAsia="@Arial Unicode MS"/>
          <w:lang w:val="ru-RU"/>
        </w:rPr>
      </w:pPr>
    </w:p>
    <w:p w:rsidR="007E5A49" w:rsidRPr="00E93656" w:rsidRDefault="007E5A49" w:rsidP="007E5A49">
      <w:pPr>
        <w:pStyle w:val="12"/>
        <w:ind w:firstLine="540"/>
        <w:jc w:val="both"/>
        <w:rPr>
          <w:rStyle w:val="Zag11"/>
          <w:rFonts w:ascii="Times New Roman" w:eastAsia="@Arial Unicode MS" w:hAnsi="Times New Roman" w:cs="Times New Roman"/>
          <w:lang w:val="ru-RU"/>
        </w:rPr>
      </w:pPr>
      <w:r w:rsidRPr="00E93656">
        <w:rPr>
          <w:rStyle w:val="Zag11"/>
          <w:rFonts w:eastAsia="@Arial Unicode MS"/>
          <w:lang w:val="ru-RU"/>
        </w:rPr>
        <w:tab/>
      </w:r>
      <w:r w:rsidRPr="00E93656">
        <w:rPr>
          <w:rStyle w:val="Zag11"/>
          <w:rFonts w:ascii="Times New Roman" w:eastAsia="@Arial Unicode MS" w:hAnsi="Times New Roman" w:cs="Times New Roman"/>
          <w:lang w:val="ru-RU"/>
        </w:rPr>
        <w:t>Организация работы образовательного учреждения по формированию у обучающихся культуры здорового образа жизни осуществляется в два этапа.</w:t>
      </w:r>
    </w:p>
    <w:p w:rsidR="007E5A49" w:rsidRPr="00E93656" w:rsidRDefault="007E5A49" w:rsidP="007E5A49">
      <w:pPr>
        <w:pStyle w:val="12"/>
        <w:ind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 xml:space="preserve"> </w:t>
      </w:r>
      <w:r w:rsidRPr="00E93656">
        <w:rPr>
          <w:rStyle w:val="Zag11"/>
          <w:rFonts w:ascii="Times New Roman" w:eastAsia="@Arial Unicode MS" w:hAnsi="Times New Roman" w:cs="Times New Roman"/>
          <w:lang w:val="ru-RU"/>
        </w:rPr>
        <w:tab/>
        <w:t>Первый этап — анализ состояния и планирование работы образовательного учреждения по данному направлению, в том числе по:</w:t>
      </w:r>
    </w:p>
    <w:p w:rsidR="007E5A49" w:rsidRPr="00E93656" w:rsidRDefault="007E5A49" w:rsidP="00082D79">
      <w:pPr>
        <w:pStyle w:val="12"/>
        <w:numPr>
          <w:ilvl w:val="0"/>
          <w:numId w:val="186"/>
        </w:numPr>
        <w:ind w:left="0"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7E5A49" w:rsidRPr="00E93656" w:rsidRDefault="007E5A49" w:rsidP="00082D79">
      <w:pPr>
        <w:pStyle w:val="12"/>
        <w:numPr>
          <w:ilvl w:val="0"/>
          <w:numId w:val="186"/>
        </w:numPr>
        <w:ind w:left="0"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организации просветительской работы образовательного учреждения с обучающимися и родителями (законными представителями);</w:t>
      </w:r>
    </w:p>
    <w:p w:rsidR="007E5A49" w:rsidRPr="00E93656" w:rsidRDefault="007E5A49" w:rsidP="00082D79">
      <w:pPr>
        <w:pStyle w:val="12"/>
        <w:numPr>
          <w:ilvl w:val="0"/>
          <w:numId w:val="186"/>
        </w:numPr>
        <w:ind w:left="0" w:firstLine="540"/>
        <w:jc w:val="both"/>
        <w:rPr>
          <w:rStyle w:val="Zag11"/>
          <w:rFonts w:eastAsia="@Arial Unicode MS"/>
          <w:lang w:val="ru-RU"/>
        </w:rPr>
      </w:pPr>
      <w:r w:rsidRPr="00E93656">
        <w:rPr>
          <w:rStyle w:val="Zag11"/>
          <w:rFonts w:ascii="Times New Roman" w:eastAsia="@Arial Unicode MS" w:hAnsi="Times New Roman" w:cs="Times New Roman"/>
          <w:lang w:val="ru-RU"/>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7E5A49" w:rsidRPr="00E93656" w:rsidRDefault="007E5A49" w:rsidP="007E5A49">
      <w:pPr>
        <w:pStyle w:val="12"/>
        <w:ind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 xml:space="preserve">      </w:t>
      </w:r>
      <w:r w:rsidRPr="00E93656">
        <w:rPr>
          <w:rStyle w:val="Zag11"/>
          <w:rFonts w:ascii="Times New Roman" w:eastAsia="@Arial Unicode MS" w:hAnsi="Times New Roman" w:cs="Times New Roman"/>
          <w:lang w:val="ru-RU"/>
        </w:rPr>
        <w:tab/>
        <w:t>Второй этап — организация работы образовательного учреждения по данному направлению.</w:t>
      </w:r>
    </w:p>
    <w:p w:rsidR="007E5A49" w:rsidRPr="00E93656" w:rsidRDefault="007E5A49" w:rsidP="007E5A49">
      <w:pPr>
        <w:pStyle w:val="12"/>
        <w:ind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ab/>
      </w:r>
      <w:r w:rsidRPr="00E93656">
        <w:rPr>
          <w:rStyle w:val="Zag11"/>
          <w:rFonts w:ascii="Times New Roman" w:eastAsia="@Arial Unicode MS" w:hAnsi="Times New Roman" w:cs="Times New Roman"/>
          <w:b/>
          <w:bCs/>
          <w:lang w:val="ru-RU"/>
        </w:rPr>
        <w:t>Просветительско-воспитательная работа</w:t>
      </w:r>
      <w:r w:rsidRPr="00E93656">
        <w:rPr>
          <w:rStyle w:val="Zag11"/>
          <w:rFonts w:ascii="Times New Roman" w:eastAsia="@Arial Unicode MS" w:hAnsi="Times New Roman" w:cs="Times New Roman"/>
          <w:lang w:val="ru-RU"/>
        </w:rPr>
        <w:t xml:space="preserve"> с обучающимися, направленная на формирование ценности здоровья и здорового образа жизни, включает:</w:t>
      </w:r>
    </w:p>
    <w:p w:rsidR="007E5A49" w:rsidRPr="00E93656" w:rsidRDefault="007E5A49" w:rsidP="00082D79">
      <w:pPr>
        <w:pStyle w:val="12"/>
        <w:numPr>
          <w:ilvl w:val="0"/>
          <w:numId w:val="187"/>
        </w:numPr>
        <w:ind w:left="0"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7E5A49" w:rsidRPr="00E93656" w:rsidRDefault="007E5A49" w:rsidP="00082D79">
      <w:pPr>
        <w:pStyle w:val="12"/>
        <w:numPr>
          <w:ilvl w:val="0"/>
          <w:numId w:val="188"/>
        </w:numPr>
        <w:ind w:left="0"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лекции, беседы, консультации по проблемам сохранения и укрепления здоровья, профилактике вредных привычек;</w:t>
      </w:r>
    </w:p>
    <w:p w:rsidR="007E5A49" w:rsidRPr="00E93656" w:rsidRDefault="007E5A49" w:rsidP="00082D79">
      <w:pPr>
        <w:pStyle w:val="12"/>
        <w:numPr>
          <w:ilvl w:val="0"/>
          <w:numId w:val="188"/>
        </w:numPr>
        <w:ind w:left="0"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 xml:space="preserve">проведение дней здоровья, конкурсов, праздников и других активных мероприятий, </w:t>
      </w:r>
      <w:r w:rsidRPr="00E93656">
        <w:rPr>
          <w:rStyle w:val="Zag11"/>
          <w:rFonts w:ascii="Times New Roman" w:eastAsia="@Arial Unicode MS" w:hAnsi="Times New Roman" w:cs="Times New Roman"/>
          <w:lang w:val="ru-RU"/>
        </w:rPr>
        <w:lastRenderedPageBreak/>
        <w:t>направленных на пропаганду здорового образа жизни;</w:t>
      </w:r>
    </w:p>
    <w:p w:rsidR="007E5A49" w:rsidRPr="00E93656" w:rsidRDefault="007E5A49" w:rsidP="00082D79">
      <w:pPr>
        <w:pStyle w:val="12"/>
        <w:numPr>
          <w:ilvl w:val="0"/>
          <w:numId w:val="188"/>
        </w:numPr>
        <w:ind w:left="0"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создание в школе общественного совета по здоровью, включающего представителей администрации, обучающихся старших классов, родителей (законных представителей), представителей детских физкультурно-оздоровительных клубов.</w:t>
      </w:r>
    </w:p>
    <w:p w:rsidR="007E5A49" w:rsidRPr="00E93656" w:rsidRDefault="007E5A49" w:rsidP="007E5A49">
      <w:pPr>
        <w:pStyle w:val="12"/>
        <w:ind w:firstLine="540"/>
        <w:jc w:val="both"/>
        <w:rPr>
          <w:rStyle w:val="Zag11"/>
          <w:rFonts w:ascii="Times New Roman" w:eastAsia="@Arial Unicode MS" w:hAnsi="Times New Roman" w:cs="Times New Roman"/>
          <w:lang w:val="ru-RU"/>
        </w:rPr>
      </w:pPr>
      <w:r w:rsidRPr="00E93656">
        <w:rPr>
          <w:rStyle w:val="Zag11"/>
          <w:rFonts w:eastAsia="@Arial Unicode MS"/>
          <w:lang w:val="ru-RU"/>
        </w:rPr>
        <w:tab/>
      </w:r>
      <w:r w:rsidRPr="00E93656">
        <w:rPr>
          <w:rStyle w:val="Zag11"/>
          <w:rFonts w:ascii="Times New Roman" w:eastAsia="@Arial Unicode MS" w:hAnsi="Times New Roman" w:cs="Times New Roman"/>
          <w:b/>
          <w:bCs/>
          <w:lang w:val="ru-RU"/>
        </w:rPr>
        <w:t>Просветительская и методическая работа</w:t>
      </w:r>
      <w:r w:rsidRPr="00E93656">
        <w:rPr>
          <w:rStyle w:val="Zag11"/>
          <w:rFonts w:ascii="Times New Roman" w:eastAsia="@Arial Unicode MS" w:hAnsi="Times New Roman" w:cs="Times New Roman"/>
          <w:lang w:val="ru-RU"/>
        </w:rPr>
        <w:t xml:space="preserve">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7E5A49" w:rsidRPr="00E93656" w:rsidRDefault="007E5A49" w:rsidP="00082D79">
      <w:pPr>
        <w:pStyle w:val="12"/>
        <w:numPr>
          <w:ilvl w:val="0"/>
          <w:numId w:val="189"/>
        </w:numPr>
        <w:ind w:left="0"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проведение соответствующих лекций, семинаров, круглых столов и т. п.;</w:t>
      </w:r>
    </w:p>
    <w:p w:rsidR="007E5A49" w:rsidRPr="00E93656" w:rsidRDefault="007E5A49" w:rsidP="00082D79">
      <w:pPr>
        <w:pStyle w:val="12"/>
        <w:numPr>
          <w:ilvl w:val="0"/>
          <w:numId w:val="189"/>
        </w:numPr>
        <w:ind w:left="0"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приобретение для педагогов, специалистов и родителей (законных представителей) необходимой научно-методической литературы;</w:t>
      </w:r>
    </w:p>
    <w:p w:rsidR="007E5A49" w:rsidRPr="00E93656" w:rsidRDefault="007E5A49" w:rsidP="00082D79">
      <w:pPr>
        <w:pStyle w:val="12"/>
        <w:numPr>
          <w:ilvl w:val="0"/>
          <w:numId w:val="189"/>
        </w:numPr>
        <w:ind w:left="0"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7E5A49" w:rsidRPr="00E93656" w:rsidRDefault="007E5A49" w:rsidP="007E5A49">
      <w:pPr>
        <w:pStyle w:val="12"/>
        <w:ind w:firstLine="540"/>
        <w:jc w:val="both"/>
        <w:rPr>
          <w:rStyle w:val="Zag11"/>
          <w:rFonts w:ascii="Times New Roman" w:eastAsia="@Arial Unicode MS" w:hAnsi="Times New Roman" w:cs="Times New Roman"/>
          <w:lang w:val="ru-RU"/>
        </w:rPr>
      </w:pPr>
      <w:r w:rsidRPr="00E93656">
        <w:rPr>
          <w:rStyle w:val="Zag11"/>
          <w:rFonts w:ascii="Times New Roman" w:eastAsia="@Arial Unicode MS" w:hAnsi="Times New Roman" w:cs="Times New Roman"/>
          <w:lang w:val="ru-RU"/>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 них здоровья.</w:t>
      </w:r>
    </w:p>
    <w:p w:rsidR="007E5A49" w:rsidRPr="00E93656" w:rsidRDefault="007E5A49" w:rsidP="007E5A49">
      <w:pPr>
        <w:pStyle w:val="12"/>
        <w:jc w:val="both"/>
        <w:rPr>
          <w:rStyle w:val="Zag11"/>
          <w:rFonts w:ascii="Times New Roman" w:eastAsia="@Arial Unicode MS" w:hAnsi="Times New Roman"/>
          <w:lang w:val="ru-RU"/>
        </w:rPr>
      </w:pPr>
    </w:p>
    <w:p w:rsidR="007E5A49" w:rsidRPr="00E93656" w:rsidRDefault="007E5A49" w:rsidP="007E5A49">
      <w:pPr>
        <w:pStyle w:val="12"/>
        <w:jc w:val="center"/>
        <w:rPr>
          <w:rFonts w:ascii="Times New Roman" w:hAnsi="Times New Roman" w:cs="Times New Roman"/>
          <w:b/>
          <w:bCs/>
          <w:lang w:val="ru-RU"/>
        </w:rPr>
      </w:pPr>
      <w:r w:rsidRPr="00E93656">
        <w:rPr>
          <w:rFonts w:ascii="Times New Roman" w:hAnsi="Times New Roman" w:cs="Times New Roman"/>
          <w:b/>
          <w:bCs/>
          <w:lang w:val="ru-RU"/>
        </w:rPr>
        <w:t>Направления реализации программы</w:t>
      </w:r>
    </w:p>
    <w:p w:rsidR="007E5A49" w:rsidRPr="00E93656" w:rsidRDefault="007E5A49" w:rsidP="007E5A49">
      <w:pPr>
        <w:pStyle w:val="12"/>
        <w:jc w:val="both"/>
        <w:rPr>
          <w:rFonts w:ascii="Times New Roman" w:hAnsi="Times New Roman" w:cs="Times New Roman"/>
          <w:lang w:val="ru-RU"/>
        </w:rPr>
      </w:pPr>
    </w:p>
    <w:p w:rsidR="007E5A49" w:rsidRPr="00E93656" w:rsidRDefault="007E5A49" w:rsidP="007E5A49">
      <w:pPr>
        <w:pStyle w:val="12"/>
        <w:jc w:val="center"/>
        <w:rPr>
          <w:rFonts w:ascii="Times New Roman" w:hAnsi="Times New Roman" w:cs="Times New Roman"/>
          <w:b/>
          <w:bCs/>
          <w:lang w:val="ru-RU"/>
        </w:rPr>
      </w:pPr>
      <w:r w:rsidRPr="00E93656">
        <w:rPr>
          <w:rFonts w:ascii="Times New Roman" w:hAnsi="Times New Roman" w:cs="Times New Roman"/>
          <w:b/>
          <w:bCs/>
          <w:lang w:val="ru-RU"/>
        </w:rPr>
        <w:t>Создание здоровьесберегающей инфраструктуры</w:t>
      </w:r>
    </w:p>
    <w:p w:rsidR="007E5A49" w:rsidRPr="00E93656" w:rsidRDefault="007E5A49" w:rsidP="007E5A49">
      <w:pPr>
        <w:pStyle w:val="12"/>
        <w:jc w:val="center"/>
        <w:rPr>
          <w:rFonts w:ascii="Times New Roman" w:hAnsi="Times New Roman" w:cs="Times New Roman"/>
          <w:b/>
          <w:bCs/>
          <w:lang w:val="ru-RU"/>
        </w:rPr>
      </w:pPr>
      <w:r w:rsidRPr="00E93656">
        <w:rPr>
          <w:rFonts w:ascii="Times New Roman" w:hAnsi="Times New Roman" w:cs="Times New Roman"/>
          <w:b/>
          <w:bCs/>
          <w:lang w:val="ru-RU"/>
        </w:rPr>
        <w:t xml:space="preserve"> образовательного учреждения</w:t>
      </w:r>
    </w:p>
    <w:p w:rsidR="007E5A49" w:rsidRPr="00E93656" w:rsidRDefault="007E5A49" w:rsidP="007E5A49">
      <w:pPr>
        <w:pStyle w:val="12"/>
        <w:ind w:firstLine="708"/>
        <w:jc w:val="center"/>
        <w:rPr>
          <w:rFonts w:ascii="Times New Roman" w:hAnsi="Times New Roman" w:cs="Times New Roman"/>
          <w:lang w:val="ru-RU"/>
        </w:rPr>
      </w:pPr>
    </w:p>
    <w:p w:rsidR="007E5A49" w:rsidRPr="00E93656" w:rsidRDefault="007E5A49" w:rsidP="007E5A49">
      <w:pPr>
        <w:pStyle w:val="12"/>
        <w:ind w:firstLine="708"/>
        <w:jc w:val="both"/>
        <w:rPr>
          <w:rFonts w:ascii="Times New Roman" w:hAnsi="Times New Roman" w:cs="Times New Roman"/>
          <w:lang w:val="ru-RU"/>
        </w:rPr>
      </w:pPr>
      <w:r w:rsidRPr="00E93656">
        <w:rPr>
          <w:rFonts w:ascii="Times New Roman" w:hAnsi="Times New Roman" w:cs="Times New Roman"/>
          <w:lang w:val="ru-RU"/>
        </w:rPr>
        <w:t xml:space="preserve">В школьном здании создаются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7E5A49" w:rsidRPr="00E93656" w:rsidRDefault="007E5A49" w:rsidP="007E5A49">
      <w:pPr>
        <w:pStyle w:val="12"/>
        <w:ind w:firstLine="708"/>
        <w:jc w:val="both"/>
        <w:rPr>
          <w:rFonts w:ascii="Times New Roman" w:hAnsi="Times New Roman" w:cs="Times New Roman"/>
          <w:lang w:val="ru-RU"/>
        </w:rPr>
      </w:pPr>
      <w:r w:rsidRPr="00E93656">
        <w:rPr>
          <w:rFonts w:ascii="Times New Roman" w:hAnsi="Times New Roman" w:cs="Times New Roman"/>
          <w:lang w:val="ru-RU"/>
        </w:rPr>
        <w:t>В школе работает столовая, позволяющая организовывать горячие обеды в урочное  и внеурочное время. Отдельным группам обучающихся, таким как, многодетные, малообеспеченные, опекаемые, оказывается бесплатное питание за счёт средств местного и областного бюджетов.</w:t>
      </w:r>
    </w:p>
    <w:p w:rsidR="007E5A49" w:rsidRPr="00E93656" w:rsidRDefault="007E5A49" w:rsidP="007E5A49">
      <w:pPr>
        <w:pStyle w:val="12"/>
        <w:ind w:firstLine="708"/>
        <w:jc w:val="both"/>
        <w:rPr>
          <w:rFonts w:ascii="Times New Roman" w:hAnsi="Times New Roman" w:cs="Times New Roman"/>
          <w:lang w:val="ru-RU"/>
        </w:rPr>
      </w:pPr>
      <w:r w:rsidRPr="00E93656">
        <w:rPr>
          <w:rFonts w:ascii="Times New Roman" w:hAnsi="Times New Roman" w:cs="Times New Roman"/>
          <w:lang w:val="ru-RU"/>
        </w:rPr>
        <w:t>Имеется спортивный зал,  спортивная площадка, футбольное поле, оборудованы игровым и спортивным оборудованием и инвентарём.</w:t>
      </w:r>
    </w:p>
    <w:p w:rsidR="007E5A49" w:rsidRPr="00E93656" w:rsidRDefault="007E5A49" w:rsidP="007E5A49">
      <w:pPr>
        <w:pStyle w:val="12"/>
        <w:ind w:firstLine="708"/>
        <w:jc w:val="both"/>
        <w:rPr>
          <w:rFonts w:ascii="Times New Roman" w:hAnsi="Times New Roman" w:cs="Times New Roman"/>
          <w:lang w:val="ru-RU"/>
        </w:rPr>
      </w:pPr>
      <w:r w:rsidRPr="00E93656">
        <w:rPr>
          <w:rFonts w:ascii="Times New Roman" w:hAnsi="Times New Roman" w:cs="Times New Roman"/>
          <w:lang w:val="ru-RU"/>
        </w:rPr>
        <w:t>Функционируют медицинский кабинет.   Перечень оборудования в медицинском кабинете соответствует СанПи</w:t>
      </w:r>
      <w:r>
        <w:rPr>
          <w:rFonts w:ascii="Times New Roman" w:hAnsi="Times New Roman" w:cs="Times New Roman"/>
          <w:lang w:val="ru-RU"/>
        </w:rPr>
        <w:t>н</w:t>
      </w:r>
      <w:r w:rsidRPr="00E93656">
        <w:rPr>
          <w:rFonts w:ascii="Times New Roman" w:hAnsi="Times New Roman" w:cs="Times New Roman"/>
          <w:lang w:val="ru-RU"/>
        </w:rPr>
        <w:t xml:space="preserve"> </w:t>
      </w:r>
    </w:p>
    <w:p w:rsidR="007E5A49" w:rsidRPr="00E93656" w:rsidRDefault="007E5A49" w:rsidP="007E5A49">
      <w:pPr>
        <w:pStyle w:val="12"/>
        <w:jc w:val="both"/>
        <w:rPr>
          <w:rFonts w:ascii="Times New Roman" w:hAnsi="Times New Roman" w:cs="Times New Roman"/>
          <w:lang w:val="ru-RU"/>
        </w:rPr>
      </w:pPr>
    </w:p>
    <w:p w:rsidR="007E5A49" w:rsidRPr="00E93656" w:rsidRDefault="007E5A49" w:rsidP="007E5A49">
      <w:pPr>
        <w:pStyle w:val="12"/>
        <w:jc w:val="center"/>
        <w:rPr>
          <w:rFonts w:ascii="Times New Roman" w:hAnsi="Times New Roman" w:cs="Times New Roman"/>
          <w:b/>
          <w:bCs/>
          <w:lang w:val="ru-RU"/>
        </w:rPr>
      </w:pPr>
      <w:r w:rsidRPr="00E93656">
        <w:rPr>
          <w:rFonts w:ascii="Times New Roman" w:hAnsi="Times New Roman" w:cs="Times New Roman"/>
          <w:b/>
          <w:bCs/>
          <w:lang w:val="ru-RU"/>
        </w:rPr>
        <w:t xml:space="preserve">Рациональная организация учебной </w:t>
      </w:r>
    </w:p>
    <w:p w:rsidR="007E5A49" w:rsidRPr="00E93656" w:rsidRDefault="007E5A49" w:rsidP="007E5A49">
      <w:pPr>
        <w:pStyle w:val="12"/>
        <w:jc w:val="center"/>
        <w:rPr>
          <w:rFonts w:ascii="Times New Roman" w:hAnsi="Times New Roman" w:cs="Times New Roman"/>
          <w:b/>
          <w:bCs/>
          <w:lang w:val="ru-RU"/>
        </w:rPr>
      </w:pPr>
      <w:r w:rsidRPr="00E93656">
        <w:rPr>
          <w:rFonts w:ascii="Times New Roman" w:hAnsi="Times New Roman" w:cs="Times New Roman"/>
          <w:b/>
          <w:bCs/>
          <w:lang w:val="ru-RU"/>
        </w:rPr>
        <w:t>и внеучебной деятельности обучающихся</w:t>
      </w:r>
    </w:p>
    <w:p w:rsidR="007E5A49" w:rsidRPr="00E93656" w:rsidRDefault="007E5A49" w:rsidP="007E5A49">
      <w:pPr>
        <w:pStyle w:val="12"/>
        <w:ind w:firstLine="708"/>
        <w:rPr>
          <w:rFonts w:ascii="Times New Roman" w:hAnsi="Times New Roman" w:cs="Times New Roman"/>
          <w:lang w:val="ru-RU"/>
        </w:rPr>
      </w:pPr>
    </w:p>
    <w:p w:rsidR="007E5A49" w:rsidRPr="00E93656" w:rsidRDefault="007E5A49" w:rsidP="007E5A49">
      <w:pPr>
        <w:pStyle w:val="12"/>
        <w:ind w:firstLine="708"/>
        <w:jc w:val="both"/>
        <w:rPr>
          <w:rFonts w:ascii="Times New Roman" w:hAnsi="Times New Roman" w:cs="Times New Roman"/>
          <w:lang w:val="ru-RU"/>
        </w:rPr>
      </w:pPr>
      <w:r w:rsidRPr="00E93656">
        <w:rPr>
          <w:rFonts w:ascii="Times New Roman" w:hAnsi="Times New Roman" w:cs="Times New Roman"/>
          <w:lang w:val="ru-RU"/>
        </w:rPr>
        <w:t xml:space="preserve">Сохранение и укрепление здоровья обучающихся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7E5A49" w:rsidRPr="00E93656" w:rsidRDefault="007E5A49" w:rsidP="007E5A49">
      <w:pPr>
        <w:pStyle w:val="12"/>
        <w:ind w:firstLine="708"/>
        <w:jc w:val="both"/>
        <w:rPr>
          <w:rFonts w:ascii="Times New Roman" w:hAnsi="Times New Roman" w:cs="Times New Roman"/>
          <w:lang w:val="ru-RU"/>
        </w:rPr>
      </w:pPr>
      <w:r w:rsidRPr="00E93656">
        <w:rPr>
          <w:rFonts w:ascii="Times New Roman" w:hAnsi="Times New Roman" w:cs="Times New Roman"/>
          <w:lang w:val="ru-RU"/>
        </w:rPr>
        <w:t>Организация образовательного процесса строится с учетом гигиенических норм и требований к орга</w:t>
      </w:r>
      <w:r w:rsidRPr="00E93656">
        <w:rPr>
          <w:rFonts w:ascii="Times New Roman" w:hAnsi="Times New Roman" w:cs="Times New Roman"/>
          <w:lang w:val="ru-RU"/>
        </w:rPr>
        <w:softHyphen/>
        <w:t xml:space="preserve">низации и объёму учебной и внеучебной нагрузки.  </w:t>
      </w:r>
    </w:p>
    <w:p w:rsidR="007E5A49" w:rsidRPr="00E93656" w:rsidRDefault="007E5A49" w:rsidP="007E5A49">
      <w:pPr>
        <w:pStyle w:val="12"/>
        <w:ind w:firstLine="708"/>
        <w:jc w:val="both"/>
        <w:rPr>
          <w:rFonts w:ascii="Times New Roman" w:hAnsi="Times New Roman" w:cs="Times New Roman"/>
          <w:lang w:val="ru-RU"/>
        </w:rPr>
      </w:pPr>
      <w:r w:rsidRPr="00E93656">
        <w:rPr>
          <w:rFonts w:ascii="Times New Roman" w:hAnsi="Times New Roman" w:cs="Times New Roman"/>
          <w:lang w:val="ru-RU"/>
        </w:rPr>
        <w:t xml:space="preserve">В учебном процессе педагоги применяют методы и методики обучения, адекватные возрастным возможностям и особенностям обучающихся.  Используемые в школе учебно-методические комплексы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w:t>
      </w:r>
      <w:r w:rsidRPr="00E93656">
        <w:rPr>
          <w:rFonts w:ascii="Times New Roman" w:hAnsi="Times New Roman" w:cs="Times New Roman"/>
          <w:lang w:val="ru-RU"/>
        </w:rPr>
        <w:lastRenderedPageBreak/>
        <w:t xml:space="preserve">классе начальной школы. </w:t>
      </w:r>
    </w:p>
    <w:p w:rsidR="007E5A49" w:rsidRPr="00E93656" w:rsidRDefault="007E5A49" w:rsidP="007E5A49">
      <w:pPr>
        <w:pStyle w:val="12"/>
        <w:ind w:firstLine="708"/>
        <w:jc w:val="both"/>
        <w:rPr>
          <w:rFonts w:ascii="Times New Roman" w:hAnsi="Times New Roman" w:cs="Times New Roman"/>
          <w:lang w:val="ru-RU"/>
        </w:rPr>
      </w:pPr>
      <w:r w:rsidRPr="00E93656">
        <w:rPr>
          <w:rFonts w:ascii="Times New Roman" w:hAnsi="Times New Roman" w:cs="Times New Roman"/>
          <w:lang w:val="ru-RU"/>
        </w:rPr>
        <w:t>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7E5A49" w:rsidRPr="00E93656" w:rsidRDefault="007E5A49" w:rsidP="007E5A49">
      <w:pPr>
        <w:pStyle w:val="12"/>
        <w:jc w:val="both"/>
        <w:rPr>
          <w:rFonts w:ascii="Times New Roman" w:hAnsi="Times New Roman" w:cs="Times New Roman"/>
          <w:lang w:val="ru-RU"/>
        </w:rPr>
      </w:pPr>
      <w:r>
        <w:rPr>
          <w:rFonts w:ascii="Times New Roman" w:hAnsi="Times New Roman" w:cs="Times New Roman"/>
          <w:lang w:val="ru-RU"/>
        </w:rPr>
        <w:t xml:space="preserve">       </w:t>
      </w:r>
      <w:r w:rsidRPr="00E93656">
        <w:rPr>
          <w:rFonts w:ascii="Times New Roman" w:hAnsi="Times New Roman" w:cs="Times New Roman"/>
          <w:lang w:val="ru-RU"/>
        </w:rPr>
        <w:t>Кроме того, для обеспечения образовательного процесса используется различная ор</w:t>
      </w:r>
      <w:r>
        <w:rPr>
          <w:rFonts w:ascii="Times New Roman" w:hAnsi="Times New Roman" w:cs="Times New Roman"/>
          <w:lang w:val="ru-RU"/>
        </w:rPr>
        <w:t>гтехника, интерактивная приставка</w:t>
      </w:r>
      <w:r w:rsidRPr="00E93656">
        <w:rPr>
          <w:rFonts w:ascii="Times New Roman" w:hAnsi="Times New Roman" w:cs="Times New Roman"/>
          <w:lang w:val="ru-RU"/>
        </w:rPr>
        <w:t>, интернет, мультимедийные продукты. Строго соблюдаются все требования к использованию технических средств обучения, в том числе компьютеров и аудиовизуальных средств.</w:t>
      </w:r>
    </w:p>
    <w:p w:rsidR="007E5A49" w:rsidRPr="00E93656" w:rsidRDefault="007E5A49" w:rsidP="007E5A49">
      <w:pPr>
        <w:pStyle w:val="12"/>
        <w:ind w:firstLine="708"/>
        <w:jc w:val="both"/>
        <w:rPr>
          <w:rFonts w:ascii="Times New Roman" w:hAnsi="Times New Roman" w:cs="Times New Roman"/>
          <w:lang w:val="ru-RU"/>
        </w:rPr>
      </w:pPr>
      <w:r w:rsidRPr="00E93656">
        <w:rPr>
          <w:rFonts w:ascii="Times New Roman" w:hAnsi="Times New Roman" w:cs="Times New Roman"/>
          <w:lang w:val="ru-RU"/>
        </w:rPr>
        <w:t>Педагогический коллектив учитывает в образовательной деятельности индивидуальные осо</w:t>
      </w:r>
      <w:r w:rsidRPr="00E93656">
        <w:rPr>
          <w:rFonts w:ascii="Times New Roman" w:hAnsi="Times New Roman" w:cs="Times New Roman"/>
          <w:lang w:val="ru-RU"/>
        </w:rPr>
        <w:softHyphen/>
        <w:t>бенности развития обучающихся: темп  развития и темп деятельности. В используемых в школе учебно – методических комплектах,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7E5A49" w:rsidRPr="00E93656" w:rsidRDefault="007E5A49" w:rsidP="007E5A49">
      <w:pPr>
        <w:pStyle w:val="12"/>
        <w:jc w:val="both"/>
        <w:rPr>
          <w:rFonts w:ascii="Times New Roman" w:hAnsi="Times New Roman" w:cs="Times New Roman"/>
          <w:lang w:val="ru-RU"/>
        </w:rPr>
      </w:pPr>
      <w:r w:rsidRPr="00E93656">
        <w:rPr>
          <w:rFonts w:ascii="Times New Roman" w:hAnsi="Times New Roman" w:cs="Times New Roman"/>
          <w:lang w:val="ru-RU"/>
        </w:rPr>
        <w:tab/>
      </w:r>
    </w:p>
    <w:p w:rsidR="007E5A49" w:rsidRPr="00E93656" w:rsidRDefault="007E5A49" w:rsidP="007E5A49">
      <w:pPr>
        <w:pStyle w:val="12"/>
        <w:jc w:val="center"/>
        <w:rPr>
          <w:rFonts w:ascii="Times New Roman" w:hAnsi="Times New Roman" w:cs="Times New Roman"/>
          <w:lang w:val="ru-RU"/>
        </w:rPr>
      </w:pPr>
      <w:r w:rsidRPr="00E93656">
        <w:rPr>
          <w:rFonts w:ascii="Times New Roman" w:hAnsi="Times New Roman" w:cs="Times New Roman"/>
          <w:b/>
          <w:bCs/>
          <w:lang w:val="ru-RU"/>
        </w:rPr>
        <w:t>Организация физкультурно-оздоровительной работы</w:t>
      </w:r>
    </w:p>
    <w:p w:rsidR="007E5A49" w:rsidRPr="00E93656" w:rsidRDefault="007E5A49" w:rsidP="007E5A49">
      <w:pPr>
        <w:pStyle w:val="12"/>
        <w:rPr>
          <w:rFonts w:ascii="Times New Roman" w:hAnsi="Times New Roman" w:cs="Times New Roman"/>
          <w:lang w:val="ru-RU"/>
        </w:rPr>
      </w:pPr>
    </w:p>
    <w:p w:rsidR="007E5A49" w:rsidRPr="00E93656" w:rsidRDefault="007E5A49" w:rsidP="007E5A49">
      <w:pPr>
        <w:pStyle w:val="12"/>
        <w:ind w:firstLine="708"/>
        <w:jc w:val="both"/>
        <w:rPr>
          <w:rFonts w:ascii="Times New Roman" w:hAnsi="Times New Roman" w:cs="Times New Roman"/>
          <w:lang w:val="ru-RU"/>
        </w:rPr>
      </w:pPr>
      <w:r w:rsidRPr="00E93656">
        <w:rPr>
          <w:rFonts w:ascii="Times New Roman" w:hAnsi="Times New Roman" w:cs="Times New Roman"/>
          <w:lang w:val="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7E5A49" w:rsidRPr="00E93656" w:rsidRDefault="007E5A49" w:rsidP="00082D79">
      <w:pPr>
        <w:pStyle w:val="12"/>
        <w:numPr>
          <w:ilvl w:val="0"/>
          <w:numId w:val="190"/>
        </w:numPr>
        <w:ind w:left="0" w:firstLine="540"/>
        <w:jc w:val="both"/>
        <w:rPr>
          <w:rFonts w:ascii="Times New Roman" w:hAnsi="Times New Roman" w:cs="Times New Roman"/>
          <w:lang w:val="ru-RU"/>
        </w:rPr>
      </w:pPr>
      <w:r w:rsidRPr="00E93656">
        <w:rPr>
          <w:rFonts w:ascii="Times New Roman" w:hAnsi="Times New Roman" w:cs="Times New Roman"/>
          <w:lang w:val="ru-RU"/>
        </w:rPr>
        <w:t>организацию утренней зарядки для всех обучающихся;</w:t>
      </w:r>
    </w:p>
    <w:p w:rsidR="007E5A49" w:rsidRPr="00E93656" w:rsidRDefault="007E5A49" w:rsidP="00082D79">
      <w:pPr>
        <w:pStyle w:val="12"/>
        <w:numPr>
          <w:ilvl w:val="0"/>
          <w:numId w:val="190"/>
        </w:numPr>
        <w:ind w:left="0" w:firstLine="540"/>
        <w:jc w:val="both"/>
        <w:rPr>
          <w:rFonts w:ascii="Times New Roman" w:hAnsi="Times New Roman" w:cs="Times New Roman"/>
          <w:lang w:val="ru-RU"/>
        </w:rPr>
      </w:pPr>
      <w:r w:rsidRPr="00E93656">
        <w:rPr>
          <w:rFonts w:ascii="Times New Roman" w:hAnsi="Times New Roman" w:cs="Times New Roman"/>
          <w:lang w:val="ru-RU"/>
        </w:rPr>
        <w:t>полноценную и эффективную работу с обучающимися всех групп здоровья (на уроках физкультуры, в секциях и т. п.);</w:t>
      </w:r>
    </w:p>
    <w:p w:rsidR="007E5A49" w:rsidRPr="00E93656" w:rsidRDefault="007E5A49" w:rsidP="00082D79">
      <w:pPr>
        <w:pStyle w:val="12"/>
        <w:numPr>
          <w:ilvl w:val="0"/>
          <w:numId w:val="190"/>
        </w:numPr>
        <w:ind w:left="0" w:firstLine="540"/>
        <w:jc w:val="both"/>
        <w:rPr>
          <w:rFonts w:ascii="Times New Roman" w:hAnsi="Times New Roman" w:cs="Times New Roman"/>
          <w:lang w:val="ru-RU"/>
        </w:rPr>
      </w:pPr>
      <w:r w:rsidRPr="00E93656">
        <w:rPr>
          <w:rFonts w:ascii="Times New Roman" w:hAnsi="Times New Roman" w:cs="Times New Roman"/>
          <w:lang w:val="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7E5A49" w:rsidRPr="00E93656" w:rsidRDefault="007E5A49" w:rsidP="007E5A49">
      <w:pPr>
        <w:pStyle w:val="12"/>
        <w:jc w:val="both"/>
        <w:rPr>
          <w:rFonts w:ascii="Times New Roman" w:hAnsi="Times New Roman" w:cs="Times New Roman"/>
          <w:lang w:val="ru-RU"/>
        </w:rPr>
      </w:pPr>
    </w:p>
    <w:p w:rsidR="007E5A49" w:rsidRPr="00E93656" w:rsidRDefault="007E5A49" w:rsidP="00082D79">
      <w:pPr>
        <w:pStyle w:val="12"/>
        <w:numPr>
          <w:ilvl w:val="0"/>
          <w:numId w:val="190"/>
        </w:numPr>
        <w:ind w:left="0" w:firstLine="540"/>
        <w:jc w:val="both"/>
        <w:rPr>
          <w:rFonts w:ascii="Times New Roman" w:hAnsi="Times New Roman" w:cs="Times New Roman"/>
          <w:lang w:val="ru-RU"/>
        </w:rPr>
      </w:pPr>
      <w:r w:rsidRPr="00E93656">
        <w:rPr>
          <w:rFonts w:ascii="Times New Roman" w:hAnsi="Times New Roman" w:cs="Times New Roman"/>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E5A49" w:rsidRPr="00E93656" w:rsidRDefault="007E5A49" w:rsidP="00082D79">
      <w:pPr>
        <w:pStyle w:val="12"/>
        <w:numPr>
          <w:ilvl w:val="0"/>
          <w:numId w:val="190"/>
        </w:numPr>
        <w:ind w:left="0" w:firstLine="540"/>
        <w:jc w:val="both"/>
        <w:rPr>
          <w:rFonts w:ascii="Times New Roman" w:hAnsi="Times New Roman" w:cs="Times New Roman"/>
          <w:lang w:val="ru-RU"/>
        </w:rPr>
      </w:pPr>
      <w:r w:rsidRPr="00E93656">
        <w:rPr>
          <w:rFonts w:ascii="Times New Roman" w:hAnsi="Times New Roman" w:cs="Times New Roman"/>
          <w:lang w:val="ru-RU"/>
        </w:rPr>
        <w:t>организацию работы спортивных секций и создание условий для их эффективного функционирования;</w:t>
      </w:r>
    </w:p>
    <w:p w:rsidR="007E5A49" w:rsidRPr="00E93656" w:rsidRDefault="007E5A49" w:rsidP="00082D79">
      <w:pPr>
        <w:pStyle w:val="12"/>
        <w:numPr>
          <w:ilvl w:val="0"/>
          <w:numId w:val="190"/>
        </w:numPr>
        <w:ind w:left="0" w:firstLine="540"/>
        <w:jc w:val="both"/>
        <w:rPr>
          <w:rFonts w:ascii="Times New Roman" w:hAnsi="Times New Roman" w:cs="Times New Roman"/>
          <w:lang w:val="ru-RU"/>
        </w:rPr>
      </w:pPr>
      <w:r w:rsidRPr="00E93656">
        <w:rPr>
          <w:rFonts w:ascii="Times New Roman" w:hAnsi="Times New Roman" w:cs="Times New Roman"/>
          <w:lang w:val="ru-RU"/>
        </w:rPr>
        <w:t>регулярное проведение спортивно-оздоровительных мероприятий (дней спорта, соревнований, олимпиад, походов и т. п.).</w:t>
      </w:r>
    </w:p>
    <w:p w:rsidR="007E5A49" w:rsidRPr="00E93656" w:rsidRDefault="007E5A49" w:rsidP="007E5A49">
      <w:pPr>
        <w:pStyle w:val="12"/>
        <w:ind w:left="720"/>
        <w:jc w:val="both"/>
        <w:rPr>
          <w:rFonts w:ascii="Times New Roman" w:hAnsi="Times New Roman" w:cs="Times New Roman"/>
          <w:lang w:val="ru-RU"/>
        </w:rPr>
      </w:pPr>
    </w:p>
    <w:p w:rsidR="007E5A49" w:rsidRPr="00E93656" w:rsidRDefault="007E5A49" w:rsidP="007E5A49">
      <w:pPr>
        <w:pStyle w:val="12"/>
        <w:jc w:val="center"/>
        <w:rPr>
          <w:rFonts w:ascii="Times New Roman" w:hAnsi="Times New Roman" w:cs="Times New Roman"/>
          <w:b/>
          <w:bCs/>
          <w:lang w:val="ru-RU"/>
        </w:rPr>
      </w:pPr>
      <w:r w:rsidRPr="00E93656">
        <w:rPr>
          <w:rFonts w:ascii="Times New Roman" w:hAnsi="Times New Roman" w:cs="Times New Roman"/>
          <w:b/>
          <w:bCs/>
          <w:lang w:val="ru-RU"/>
        </w:rPr>
        <w:t>Реализация дополнительных образовательных программ</w:t>
      </w:r>
    </w:p>
    <w:p w:rsidR="007E5A49" w:rsidRPr="00E93656" w:rsidRDefault="007E5A49" w:rsidP="007E5A49">
      <w:pPr>
        <w:pStyle w:val="12"/>
        <w:rPr>
          <w:rFonts w:ascii="Times New Roman" w:hAnsi="Times New Roman" w:cs="Times New Roman"/>
          <w:lang w:val="ru-RU"/>
        </w:rPr>
      </w:pPr>
    </w:p>
    <w:p w:rsidR="007E5A49" w:rsidRPr="00E93656" w:rsidRDefault="007E5A49" w:rsidP="007E5A49">
      <w:pPr>
        <w:pStyle w:val="12"/>
        <w:ind w:firstLine="708"/>
        <w:jc w:val="both"/>
        <w:rPr>
          <w:rFonts w:ascii="Times New Roman" w:hAnsi="Times New Roman" w:cs="Times New Roman"/>
          <w:lang w:val="ru-RU"/>
        </w:rPr>
      </w:pPr>
      <w:r w:rsidRPr="00E93656">
        <w:rPr>
          <w:rFonts w:ascii="Times New Roman" w:hAnsi="Times New Roman" w:cs="Times New Roman"/>
          <w:lang w:val="ru-RU"/>
        </w:rPr>
        <w:t xml:space="preserve">В школе созданы и реализуются дополнительные образовательные программы, направленные на формирование ценности здоровья и здорового образа </w:t>
      </w:r>
      <w:r>
        <w:rPr>
          <w:rFonts w:ascii="Times New Roman" w:hAnsi="Times New Roman" w:cs="Times New Roman"/>
          <w:lang w:val="ru-RU"/>
        </w:rPr>
        <w:t>.</w:t>
      </w:r>
    </w:p>
    <w:p w:rsidR="007E5A49" w:rsidRPr="00E93656" w:rsidRDefault="007E5A49" w:rsidP="007E5A49">
      <w:pPr>
        <w:pStyle w:val="12"/>
        <w:ind w:firstLine="708"/>
        <w:jc w:val="both"/>
        <w:rPr>
          <w:rFonts w:ascii="Times New Roman" w:hAnsi="Times New Roman" w:cs="Times New Roman"/>
          <w:lang w:val="ru-RU"/>
        </w:rPr>
      </w:pPr>
      <w:r w:rsidRPr="00E93656">
        <w:rPr>
          <w:rFonts w:ascii="Times New Roman" w:hAnsi="Times New Roman" w:cs="Times New Roman"/>
          <w:lang w:val="ru-RU"/>
        </w:rPr>
        <w:t xml:space="preserve">Большое внимание уделяется в школе организации отдыха обучающихся во время каникул. </w:t>
      </w:r>
    </w:p>
    <w:p w:rsidR="007E5A49" w:rsidRPr="00E93656" w:rsidRDefault="007E5A49" w:rsidP="007E5A49">
      <w:pPr>
        <w:pStyle w:val="12"/>
        <w:rPr>
          <w:rFonts w:ascii="Times New Roman" w:hAnsi="Times New Roman" w:cs="Times New Roman"/>
          <w:b/>
          <w:bCs/>
          <w:i/>
          <w:iCs/>
          <w:lang w:val="ru-RU"/>
        </w:rPr>
      </w:pPr>
    </w:p>
    <w:p w:rsidR="007E5A49" w:rsidRPr="00E93656" w:rsidRDefault="007E5A49" w:rsidP="007E5A49">
      <w:pPr>
        <w:pStyle w:val="12"/>
        <w:jc w:val="center"/>
        <w:rPr>
          <w:rFonts w:ascii="Times New Roman" w:hAnsi="Times New Roman" w:cs="Times New Roman"/>
          <w:b/>
          <w:bCs/>
          <w:lang w:val="ru-RU"/>
        </w:rPr>
      </w:pPr>
      <w:r w:rsidRPr="00E93656">
        <w:rPr>
          <w:rFonts w:ascii="Times New Roman" w:hAnsi="Times New Roman" w:cs="Times New Roman"/>
          <w:b/>
          <w:bCs/>
          <w:lang w:val="ru-RU"/>
        </w:rPr>
        <w:t>Просветительская работа с родителями (законными представителями).</w:t>
      </w:r>
    </w:p>
    <w:p w:rsidR="007E5A49" w:rsidRPr="00E93656" w:rsidRDefault="007E5A49" w:rsidP="007E5A49">
      <w:pPr>
        <w:pStyle w:val="12"/>
        <w:rPr>
          <w:rFonts w:ascii="Times New Roman" w:hAnsi="Times New Roman" w:cs="Times New Roman"/>
          <w:b/>
          <w:bCs/>
          <w:i/>
          <w:iCs/>
          <w:lang w:val="ru-RU"/>
        </w:rPr>
      </w:pPr>
    </w:p>
    <w:p w:rsidR="007E5A49" w:rsidRPr="00E93656" w:rsidRDefault="007E5A49" w:rsidP="007E5A49">
      <w:pPr>
        <w:pStyle w:val="12"/>
        <w:ind w:firstLine="360"/>
        <w:jc w:val="both"/>
        <w:rPr>
          <w:rFonts w:ascii="Times New Roman" w:hAnsi="Times New Roman" w:cs="Times New Roman"/>
          <w:lang w:val="ru-RU"/>
        </w:rPr>
      </w:pPr>
      <w:r w:rsidRPr="00E93656">
        <w:rPr>
          <w:rFonts w:ascii="Times New Roman" w:hAnsi="Times New Roman" w:cs="Times New Roman"/>
          <w:lang w:val="ru-RU"/>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7E5A49" w:rsidRPr="00E93656" w:rsidRDefault="007E5A49" w:rsidP="00082D79">
      <w:pPr>
        <w:pStyle w:val="12"/>
        <w:numPr>
          <w:ilvl w:val="0"/>
          <w:numId w:val="191"/>
        </w:numPr>
        <w:ind w:left="0" w:firstLine="540"/>
        <w:jc w:val="both"/>
        <w:rPr>
          <w:rFonts w:ascii="Times New Roman" w:hAnsi="Times New Roman" w:cs="Times New Roman"/>
          <w:lang w:val="ru-RU"/>
        </w:rPr>
      </w:pPr>
      <w:r w:rsidRPr="00E93656">
        <w:rPr>
          <w:rFonts w:ascii="Times New Roman" w:hAnsi="Times New Roman" w:cs="Times New Roman"/>
          <w:lang w:val="ru-RU"/>
        </w:rPr>
        <w:t>проведение соответствующих лекций, семинаров, круглых столов и т. п.;</w:t>
      </w:r>
    </w:p>
    <w:p w:rsidR="007E5A49" w:rsidRPr="00E93656" w:rsidRDefault="007E5A49" w:rsidP="00082D79">
      <w:pPr>
        <w:pStyle w:val="12"/>
        <w:numPr>
          <w:ilvl w:val="0"/>
          <w:numId w:val="191"/>
        </w:numPr>
        <w:ind w:left="0" w:firstLine="540"/>
        <w:jc w:val="both"/>
        <w:rPr>
          <w:rFonts w:ascii="Times New Roman" w:hAnsi="Times New Roman" w:cs="Times New Roman"/>
          <w:lang w:val="ru-RU"/>
        </w:rPr>
      </w:pPr>
      <w:r w:rsidRPr="00E93656">
        <w:rPr>
          <w:rFonts w:ascii="Times New Roman" w:hAnsi="Times New Roman" w:cs="Times New Roman"/>
          <w:lang w:val="ru-RU"/>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7E5A49" w:rsidRPr="00E93656" w:rsidRDefault="007E5A49" w:rsidP="00082D79">
      <w:pPr>
        <w:pStyle w:val="12"/>
        <w:numPr>
          <w:ilvl w:val="0"/>
          <w:numId w:val="191"/>
        </w:numPr>
        <w:ind w:left="0" w:firstLine="540"/>
        <w:jc w:val="both"/>
        <w:rPr>
          <w:rFonts w:ascii="Times New Roman" w:hAnsi="Times New Roman" w:cs="Times New Roman"/>
          <w:lang w:val="ru-RU"/>
        </w:rPr>
      </w:pPr>
      <w:r w:rsidRPr="00E93656">
        <w:rPr>
          <w:rFonts w:ascii="Times New Roman" w:hAnsi="Times New Roman" w:cs="Times New Roman"/>
          <w:lang w:val="ru-RU"/>
        </w:rPr>
        <w:t>создание библиотечки детского здоровья, доступной для родителей и т.п.;</w:t>
      </w:r>
    </w:p>
    <w:p w:rsidR="007E5A49" w:rsidRPr="00E93656" w:rsidRDefault="007E5A49" w:rsidP="00082D79">
      <w:pPr>
        <w:pStyle w:val="12"/>
        <w:numPr>
          <w:ilvl w:val="0"/>
          <w:numId w:val="191"/>
        </w:numPr>
        <w:ind w:left="0" w:firstLine="540"/>
        <w:jc w:val="both"/>
        <w:rPr>
          <w:rFonts w:ascii="Times New Roman" w:hAnsi="Times New Roman" w:cs="Times New Roman"/>
          <w:lang w:val="ru-RU"/>
        </w:rPr>
      </w:pPr>
      <w:r w:rsidRPr="00E93656">
        <w:rPr>
          <w:rFonts w:ascii="Times New Roman" w:hAnsi="Times New Roman" w:cs="Times New Roman"/>
          <w:lang w:val="ru-RU"/>
        </w:rPr>
        <w:t>посещение семьи, переписка с родителями, индивидуальные тематические консультации, общешкольные родительские собрания, открытые уроки.</w:t>
      </w:r>
    </w:p>
    <w:p w:rsidR="007E5A49" w:rsidRPr="00E93656" w:rsidRDefault="007E5A49" w:rsidP="007E5A49">
      <w:pPr>
        <w:pStyle w:val="12"/>
        <w:ind w:firstLine="540"/>
        <w:jc w:val="both"/>
        <w:rPr>
          <w:rFonts w:ascii="Times New Roman" w:hAnsi="Times New Roman" w:cs="Times New Roman"/>
          <w:lang w:val="ru-RU"/>
        </w:rPr>
      </w:pPr>
      <w:r w:rsidRPr="00E93656">
        <w:rPr>
          <w:rFonts w:ascii="Times New Roman" w:hAnsi="Times New Roman" w:cs="Times New Roman"/>
          <w:lang w:val="ru-RU"/>
        </w:rPr>
        <w:t xml:space="preserve">                         </w:t>
      </w:r>
    </w:p>
    <w:p w:rsidR="007E5A49" w:rsidRPr="00E93656" w:rsidRDefault="007E5A49" w:rsidP="007E5A49">
      <w:pPr>
        <w:pStyle w:val="12"/>
        <w:jc w:val="center"/>
        <w:rPr>
          <w:rFonts w:ascii="Times New Roman" w:hAnsi="Times New Roman" w:cs="Times New Roman"/>
          <w:b/>
          <w:bCs/>
          <w:lang w:val="ru-RU"/>
        </w:rPr>
      </w:pPr>
      <w:r w:rsidRPr="00E93656">
        <w:rPr>
          <w:rFonts w:ascii="Times New Roman" w:hAnsi="Times New Roman" w:cs="Times New Roman"/>
          <w:b/>
          <w:bCs/>
          <w:lang w:val="ru-RU"/>
        </w:rPr>
        <w:t>Оценка эффективности реализации программы</w:t>
      </w:r>
    </w:p>
    <w:p w:rsidR="007E5A49" w:rsidRPr="00E93656" w:rsidRDefault="007E5A49" w:rsidP="007E5A49">
      <w:pPr>
        <w:pStyle w:val="12"/>
        <w:rPr>
          <w:rFonts w:ascii="Times New Roman" w:hAnsi="Times New Roman" w:cs="Times New Roman"/>
          <w:lang w:val="ru-RU"/>
        </w:rPr>
      </w:pPr>
    </w:p>
    <w:p w:rsidR="007E5A49" w:rsidRPr="00E93656" w:rsidRDefault="007E5A49" w:rsidP="007E5A49">
      <w:pPr>
        <w:pStyle w:val="12"/>
        <w:ind w:firstLine="708"/>
        <w:jc w:val="both"/>
        <w:rPr>
          <w:rFonts w:ascii="Times New Roman" w:hAnsi="Times New Roman" w:cs="Times New Roman"/>
          <w:lang w:val="ru-RU"/>
        </w:rPr>
      </w:pPr>
      <w:r w:rsidRPr="00E93656">
        <w:rPr>
          <w:rFonts w:ascii="Times New Roman" w:hAnsi="Times New Roman" w:cs="Times New Roman"/>
          <w:lang w:val="ru-RU"/>
        </w:rPr>
        <w:t>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7E5A49" w:rsidRPr="00E93656" w:rsidRDefault="007E5A49" w:rsidP="007E5A49">
      <w:pPr>
        <w:pStyle w:val="12"/>
        <w:jc w:val="both"/>
        <w:rPr>
          <w:rFonts w:ascii="Times New Roman" w:hAnsi="Times New Roman" w:cs="Times New Roman"/>
          <w:lang w:val="ru-RU"/>
        </w:rPr>
      </w:pPr>
      <w:r w:rsidRPr="00E93656">
        <w:rPr>
          <w:rFonts w:ascii="Times New Roman" w:hAnsi="Times New Roman" w:cs="Times New Roman"/>
          <w:lang w:val="ru-RU"/>
        </w:rPr>
        <w:t xml:space="preserve">  </w:t>
      </w:r>
      <w:r w:rsidRPr="00E93656">
        <w:rPr>
          <w:rFonts w:ascii="Times New Roman" w:hAnsi="Times New Roman" w:cs="Times New Roman"/>
          <w:lang w:val="ru-RU"/>
        </w:rPr>
        <w:tab/>
        <w:t>Развиваемые у обучающихся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3030E1" w:rsidRDefault="003030E1" w:rsidP="00C811C9">
      <w:pPr>
        <w:autoSpaceDE w:val="0"/>
        <w:autoSpaceDN w:val="0"/>
        <w:adjustRightInd w:val="0"/>
        <w:spacing w:after="0" w:line="240" w:lineRule="atLeast"/>
        <w:jc w:val="center"/>
        <w:rPr>
          <w:rFonts w:eastAsia="TimesNewRomanPS-BoldMT"/>
          <w:b/>
          <w:bCs/>
        </w:rPr>
      </w:pPr>
    </w:p>
    <w:p w:rsidR="007E5A49" w:rsidRPr="003030E1" w:rsidRDefault="007E5A49" w:rsidP="00C811C9">
      <w:pPr>
        <w:autoSpaceDE w:val="0"/>
        <w:autoSpaceDN w:val="0"/>
        <w:adjustRightInd w:val="0"/>
        <w:spacing w:after="0" w:line="240" w:lineRule="atLeast"/>
        <w:jc w:val="center"/>
        <w:rPr>
          <w:rFonts w:ascii="Times New Roman" w:eastAsia="TimesNewRomanPS-BoldMT" w:hAnsi="Times New Roman"/>
          <w:b/>
          <w:bCs/>
          <w:sz w:val="24"/>
          <w:szCs w:val="24"/>
        </w:rPr>
      </w:pPr>
      <w:r w:rsidRPr="003030E1">
        <w:rPr>
          <w:rFonts w:ascii="Times New Roman" w:eastAsia="TimesNewRomanPS-BoldMT" w:hAnsi="Times New Roman"/>
          <w:b/>
          <w:bCs/>
          <w:sz w:val="24"/>
          <w:szCs w:val="24"/>
        </w:rPr>
        <w:t>Формирование здорового и безопасного образа жизни обучающихся</w:t>
      </w:r>
    </w:p>
    <w:p w:rsidR="007E5A49" w:rsidRPr="003030E1" w:rsidRDefault="007E5A49" w:rsidP="00C811C9">
      <w:pPr>
        <w:autoSpaceDE w:val="0"/>
        <w:autoSpaceDN w:val="0"/>
        <w:adjustRightInd w:val="0"/>
        <w:spacing w:after="0" w:line="240" w:lineRule="atLeast"/>
        <w:jc w:val="center"/>
        <w:rPr>
          <w:rFonts w:ascii="Times New Roman" w:eastAsia="TimesNewRomanPS-BoldMT" w:hAnsi="Times New Roman"/>
          <w:b/>
          <w:bCs/>
          <w:sz w:val="24"/>
          <w:szCs w:val="24"/>
        </w:rPr>
      </w:pPr>
      <w:r w:rsidRPr="003030E1">
        <w:rPr>
          <w:rFonts w:ascii="Times New Roman" w:eastAsia="TimesNewRomanPS-BoldMT" w:hAnsi="Times New Roman"/>
          <w:b/>
          <w:bCs/>
          <w:sz w:val="24"/>
          <w:szCs w:val="24"/>
        </w:rPr>
        <w:t>в преподавании предметов:</w:t>
      </w:r>
    </w:p>
    <w:p w:rsidR="007E5A49" w:rsidRPr="003030E1" w:rsidRDefault="007E5A49" w:rsidP="00C811C9">
      <w:pPr>
        <w:autoSpaceDE w:val="0"/>
        <w:autoSpaceDN w:val="0"/>
        <w:adjustRightInd w:val="0"/>
        <w:spacing w:after="0" w:line="240" w:lineRule="atLeast"/>
        <w:jc w:val="center"/>
        <w:rPr>
          <w:rFonts w:ascii="Times New Roman" w:eastAsia="TimesNewRomanPS-BoldMT" w:hAnsi="Times New Roman"/>
          <w:b/>
          <w:bCs/>
          <w:sz w:val="24"/>
          <w:szCs w:val="24"/>
        </w:rPr>
      </w:pPr>
      <w:r w:rsidRPr="003030E1">
        <w:rPr>
          <w:rFonts w:ascii="Times New Roman" w:eastAsia="TimesNewRomanPS-BoldMT" w:hAnsi="Times New Roman"/>
          <w:b/>
          <w:bCs/>
          <w:sz w:val="24"/>
          <w:szCs w:val="24"/>
        </w:rPr>
        <w:t>«Окружающий мир», «Физическая культура», «Технология».</w:t>
      </w:r>
    </w:p>
    <w:p w:rsidR="007E5A49" w:rsidRPr="003030E1" w:rsidRDefault="007E5A49" w:rsidP="007E5A49">
      <w:pPr>
        <w:autoSpaceDE w:val="0"/>
        <w:autoSpaceDN w:val="0"/>
        <w:adjustRightInd w:val="0"/>
        <w:ind w:firstLine="708"/>
        <w:jc w:val="both"/>
        <w:rPr>
          <w:rFonts w:ascii="Times New Roman" w:eastAsia="TimesNewRomanPS-BoldMT" w:hAnsi="Times New Roman"/>
          <w:sz w:val="24"/>
          <w:szCs w:val="24"/>
        </w:rPr>
      </w:pPr>
      <w:r w:rsidRPr="003030E1">
        <w:rPr>
          <w:rFonts w:ascii="Times New Roman" w:eastAsia="TimesNewRomanPS-BoldMT" w:hAnsi="Times New Roman"/>
          <w:sz w:val="24"/>
          <w:szCs w:val="24"/>
        </w:rPr>
        <w:t>Под термином «культура безопасности жизнедеятельности» понимается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w:t>
      </w:r>
    </w:p>
    <w:p w:rsidR="007E5A49" w:rsidRPr="003030E1" w:rsidRDefault="007E5A49" w:rsidP="007E5A49">
      <w:pPr>
        <w:autoSpaceDE w:val="0"/>
        <w:autoSpaceDN w:val="0"/>
        <w:adjustRightInd w:val="0"/>
        <w:jc w:val="both"/>
        <w:rPr>
          <w:rFonts w:ascii="Times New Roman" w:eastAsia="TimesNewRomanPS-BoldMT" w:hAnsi="Times New Roman"/>
          <w:sz w:val="24"/>
          <w:szCs w:val="24"/>
        </w:rPr>
      </w:pPr>
      <w:r w:rsidRPr="003030E1">
        <w:rPr>
          <w:rFonts w:ascii="Times New Roman" w:eastAsia="TimesNewRomanPS-BoldMT" w:hAnsi="Times New Roman"/>
          <w:sz w:val="24"/>
          <w:szCs w:val="24"/>
        </w:rPr>
        <w:t>Современный уровень культуры безопасности жизнедеятельности начинает</w:t>
      </w:r>
    </w:p>
    <w:p w:rsidR="007E5A49" w:rsidRPr="003030E1" w:rsidRDefault="007E5A49" w:rsidP="007E5A49">
      <w:pPr>
        <w:autoSpaceDE w:val="0"/>
        <w:autoSpaceDN w:val="0"/>
        <w:adjustRightInd w:val="0"/>
        <w:jc w:val="both"/>
        <w:rPr>
          <w:rFonts w:ascii="Times New Roman" w:eastAsia="TimesNewRomanPS-BoldMT" w:hAnsi="Times New Roman"/>
          <w:sz w:val="24"/>
          <w:szCs w:val="24"/>
        </w:rPr>
      </w:pPr>
      <w:r w:rsidRPr="003030E1">
        <w:rPr>
          <w:rFonts w:ascii="Times New Roman" w:eastAsia="TimesNewRomanPS-BoldMT" w:hAnsi="Times New Roman"/>
          <w:sz w:val="24"/>
          <w:szCs w:val="24"/>
        </w:rPr>
        <w:t>формироваться при изучении курса «Окружающий мир», других базовых предметов начальной школы.</w:t>
      </w:r>
    </w:p>
    <w:p w:rsidR="007E5A49" w:rsidRPr="00C811C9" w:rsidRDefault="007E5A49" w:rsidP="00C811C9">
      <w:pPr>
        <w:autoSpaceDE w:val="0"/>
        <w:autoSpaceDN w:val="0"/>
        <w:adjustRightInd w:val="0"/>
        <w:ind w:firstLine="708"/>
        <w:jc w:val="both"/>
        <w:rPr>
          <w:rFonts w:ascii="Times New Roman" w:eastAsia="TimesNewRomanPS-BoldMT" w:hAnsi="Times New Roman"/>
          <w:sz w:val="24"/>
          <w:szCs w:val="24"/>
        </w:rPr>
      </w:pPr>
      <w:r w:rsidRPr="003030E1">
        <w:rPr>
          <w:rFonts w:ascii="Times New Roman" w:eastAsia="TimesNewRomanPS-BoldMT" w:hAnsi="Times New Roman"/>
          <w:sz w:val="24"/>
          <w:szCs w:val="24"/>
        </w:rPr>
        <w:t>Ожидается, что в результате освоения данного материала выпускники начальной школы будут</w:t>
      </w:r>
      <w:r w:rsidR="00C811C9">
        <w:rPr>
          <w:rFonts w:ascii="Times New Roman" w:eastAsia="TimesNewRomanPS-BoldMT" w:hAnsi="Times New Roman"/>
          <w:sz w:val="24"/>
          <w:szCs w:val="24"/>
        </w:rPr>
        <w:t xml:space="preserve"> </w:t>
      </w:r>
      <w:r w:rsidRPr="003030E1">
        <w:rPr>
          <w:rFonts w:ascii="Times New Roman" w:eastAsia="TimesNewRomanPS-ItalicMT" w:hAnsi="Times New Roman"/>
          <w:i/>
          <w:iCs/>
          <w:sz w:val="24"/>
          <w:szCs w:val="24"/>
        </w:rPr>
        <w:t>знать:</w:t>
      </w:r>
    </w:p>
    <w:p w:rsidR="007E5A49" w:rsidRPr="003030E1" w:rsidRDefault="007E5A49" w:rsidP="00082D79">
      <w:pPr>
        <w:numPr>
          <w:ilvl w:val="0"/>
          <w:numId w:val="192"/>
        </w:numPr>
        <w:tabs>
          <w:tab w:val="clear" w:pos="720"/>
          <w:tab w:val="num" w:pos="0"/>
        </w:tabs>
        <w:autoSpaceDE w:val="0"/>
        <w:autoSpaceDN w:val="0"/>
        <w:adjustRightInd w:val="0"/>
        <w:spacing w:after="0" w:line="240" w:lineRule="auto"/>
        <w:ind w:left="0" w:firstLine="540"/>
        <w:jc w:val="both"/>
        <w:rPr>
          <w:rFonts w:ascii="Times New Roman" w:eastAsia="TimesNewRomanPS-BoldMT" w:hAnsi="Times New Roman"/>
          <w:sz w:val="24"/>
          <w:szCs w:val="24"/>
        </w:rPr>
      </w:pPr>
      <w:r w:rsidRPr="003030E1">
        <w:rPr>
          <w:rFonts w:ascii="Times New Roman" w:eastAsia="TimesNewRomanPS-BoldMT" w:hAnsi="Times New Roman"/>
          <w:sz w:val="24"/>
          <w:szCs w:val="24"/>
        </w:rPr>
        <w:t>правила перехода дороги, перекрестка;</w:t>
      </w:r>
    </w:p>
    <w:p w:rsidR="007E5A49" w:rsidRPr="003030E1" w:rsidRDefault="007E5A49" w:rsidP="00082D79">
      <w:pPr>
        <w:numPr>
          <w:ilvl w:val="0"/>
          <w:numId w:val="192"/>
        </w:numPr>
        <w:tabs>
          <w:tab w:val="clear" w:pos="720"/>
          <w:tab w:val="num" w:pos="0"/>
        </w:tabs>
        <w:autoSpaceDE w:val="0"/>
        <w:autoSpaceDN w:val="0"/>
        <w:adjustRightInd w:val="0"/>
        <w:spacing w:after="0" w:line="240" w:lineRule="auto"/>
        <w:ind w:left="0" w:firstLine="540"/>
        <w:jc w:val="both"/>
        <w:rPr>
          <w:rFonts w:ascii="Times New Roman" w:eastAsia="TimesNewRomanPS-BoldMT" w:hAnsi="Times New Roman"/>
          <w:sz w:val="24"/>
          <w:szCs w:val="24"/>
        </w:rPr>
      </w:pPr>
      <w:r w:rsidRPr="003030E1">
        <w:rPr>
          <w:rFonts w:ascii="Times New Roman" w:eastAsia="TimesNewRomanPS-BoldMT" w:hAnsi="Times New Roman"/>
          <w:sz w:val="24"/>
          <w:szCs w:val="24"/>
        </w:rPr>
        <w:t>правила безопасного поведения при следовании железнодорожным, водным и авиационным транспортом, обязанности пассажира;</w:t>
      </w:r>
    </w:p>
    <w:p w:rsidR="007E5A49" w:rsidRPr="003030E1" w:rsidRDefault="007E5A49" w:rsidP="00082D79">
      <w:pPr>
        <w:numPr>
          <w:ilvl w:val="0"/>
          <w:numId w:val="192"/>
        </w:numPr>
        <w:tabs>
          <w:tab w:val="clear" w:pos="720"/>
          <w:tab w:val="num" w:pos="0"/>
        </w:tabs>
        <w:autoSpaceDE w:val="0"/>
        <w:autoSpaceDN w:val="0"/>
        <w:adjustRightInd w:val="0"/>
        <w:spacing w:after="0" w:line="240" w:lineRule="auto"/>
        <w:ind w:left="0" w:firstLine="540"/>
        <w:jc w:val="both"/>
        <w:rPr>
          <w:rFonts w:ascii="Times New Roman" w:eastAsia="TimesNewRomanPS-BoldMT" w:hAnsi="Times New Roman"/>
          <w:sz w:val="24"/>
          <w:szCs w:val="24"/>
        </w:rPr>
      </w:pPr>
      <w:r w:rsidRPr="003030E1">
        <w:rPr>
          <w:rFonts w:ascii="Times New Roman" w:eastAsia="TimesNewRomanPS-BoldMT" w:hAnsi="Times New Roman"/>
          <w:sz w:val="24"/>
          <w:szCs w:val="24"/>
        </w:rPr>
        <w:t>особенности жизнеобеспечения дома (квартиры) и основные причины, которые могут привести к возникновению опасной ситуации;</w:t>
      </w:r>
    </w:p>
    <w:p w:rsidR="007E5A49" w:rsidRPr="003030E1" w:rsidRDefault="007E5A49" w:rsidP="00082D79">
      <w:pPr>
        <w:numPr>
          <w:ilvl w:val="0"/>
          <w:numId w:val="192"/>
        </w:numPr>
        <w:tabs>
          <w:tab w:val="clear" w:pos="720"/>
          <w:tab w:val="num" w:pos="0"/>
        </w:tabs>
        <w:autoSpaceDE w:val="0"/>
        <w:autoSpaceDN w:val="0"/>
        <w:adjustRightInd w:val="0"/>
        <w:spacing w:after="0" w:line="240" w:lineRule="auto"/>
        <w:ind w:left="0" w:firstLine="540"/>
        <w:jc w:val="both"/>
        <w:rPr>
          <w:rFonts w:ascii="Times New Roman" w:eastAsia="TimesNewRomanPS-BoldMT" w:hAnsi="Times New Roman"/>
          <w:sz w:val="24"/>
          <w:szCs w:val="24"/>
        </w:rPr>
      </w:pPr>
      <w:r w:rsidRPr="003030E1">
        <w:rPr>
          <w:rFonts w:ascii="Times New Roman" w:eastAsia="TimesNewRomanPS-BoldMT" w:hAnsi="Times New Roman"/>
          <w:sz w:val="24"/>
          <w:szCs w:val="24"/>
        </w:rPr>
        <w:t>характеристики водоемов в местах своего проживания, их состояние в различное время года;</w:t>
      </w:r>
    </w:p>
    <w:p w:rsidR="007E5A49" w:rsidRPr="003030E1" w:rsidRDefault="007E5A49" w:rsidP="00082D79">
      <w:pPr>
        <w:numPr>
          <w:ilvl w:val="0"/>
          <w:numId w:val="192"/>
        </w:numPr>
        <w:tabs>
          <w:tab w:val="clear" w:pos="720"/>
          <w:tab w:val="num" w:pos="0"/>
        </w:tabs>
        <w:autoSpaceDE w:val="0"/>
        <w:autoSpaceDN w:val="0"/>
        <w:adjustRightInd w:val="0"/>
        <w:spacing w:after="0" w:line="240" w:lineRule="auto"/>
        <w:ind w:left="0" w:firstLine="540"/>
        <w:jc w:val="both"/>
        <w:rPr>
          <w:rFonts w:ascii="Times New Roman" w:eastAsia="TimesNewRomanPS-BoldMT" w:hAnsi="Times New Roman"/>
          <w:sz w:val="24"/>
          <w:szCs w:val="24"/>
        </w:rPr>
      </w:pPr>
      <w:r w:rsidRPr="003030E1">
        <w:rPr>
          <w:rFonts w:ascii="Times New Roman" w:eastAsia="TimesNewRomanPS-BoldMT" w:hAnsi="Times New Roman"/>
          <w:sz w:val="24"/>
          <w:szCs w:val="24"/>
        </w:rPr>
        <w:t>способы и средства спасания утопающих, основные спасательные средства;</w:t>
      </w:r>
    </w:p>
    <w:p w:rsidR="007E5A49" w:rsidRPr="003030E1" w:rsidRDefault="007E5A49" w:rsidP="00082D79">
      <w:pPr>
        <w:numPr>
          <w:ilvl w:val="0"/>
          <w:numId w:val="192"/>
        </w:numPr>
        <w:tabs>
          <w:tab w:val="clear" w:pos="720"/>
          <w:tab w:val="num" w:pos="0"/>
        </w:tabs>
        <w:autoSpaceDE w:val="0"/>
        <w:autoSpaceDN w:val="0"/>
        <w:adjustRightInd w:val="0"/>
        <w:spacing w:after="0" w:line="240" w:lineRule="auto"/>
        <w:ind w:left="0" w:firstLine="540"/>
        <w:jc w:val="both"/>
        <w:rPr>
          <w:rFonts w:ascii="Times New Roman" w:eastAsia="TimesNewRomanPS-BoldMT" w:hAnsi="Times New Roman"/>
          <w:sz w:val="24"/>
          <w:szCs w:val="24"/>
        </w:rPr>
      </w:pPr>
      <w:r w:rsidRPr="003030E1">
        <w:rPr>
          <w:rFonts w:ascii="Times New Roman" w:eastAsia="TimesNewRomanPS-BoldMT" w:hAnsi="Times New Roman"/>
          <w:sz w:val="24"/>
          <w:szCs w:val="24"/>
        </w:rPr>
        <w:t>правила безопасного поведения в лесу, в поле, у водоема;</w:t>
      </w:r>
    </w:p>
    <w:p w:rsidR="007E5A49" w:rsidRPr="003030E1" w:rsidRDefault="007E5A49" w:rsidP="00082D79">
      <w:pPr>
        <w:numPr>
          <w:ilvl w:val="0"/>
          <w:numId w:val="192"/>
        </w:numPr>
        <w:tabs>
          <w:tab w:val="clear" w:pos="720"/>
          <w:tab w:val="num" w:pos="0"/>
        </w:tabs>
        <w:autoSpaceDE w:val="0"/>
        <w:autoSpaceDN w:val="0"/>
        <w:adjustRightInd w:val="0"/>
        <w:spacing w:after="0" w:line="240" w:lineRule="auto"/>
        <w:ind w:left="0" w:firstLine="540"/>
        <w:jc w:val="both"/>
        <w:rPr>
          <w:rFonts w:ascii="Times New Roman" w:eastAsia="TimesNewRomanPS-BoldMT" w:hAnsi="Times New Roman"/>
          <w:sz w:val="24"/>
          <w:szCs w:val="24"/>
        </w:rPr>
      </w:pPr>
      <w:r w:rsidRPr="003030E1">
        <w:rPr>
          <w:rFonts w:ascii="Times New Roman" w:eastAsia="TimesNewRomanPS-BoldMT" w:hAnsi="Times New Roman"/>
          <w:sz w:val="24"/>
          <w:szCs w:val="24"/>
        </w:rPr>
        <w:t>меры пожарной безопасности при разведении костра;</w:t>
      </w:r>
    </w:p>
    <w:p w:rsidR="007E5A49" w:rsidRPr="003030E1" w:rsidRDefault="007E5A49" w:rsidP="00082D79">
      <w:pPr>
        <w:numPr>
          <w:ilvl w:val="0"/>
          <w:numId w:val="192"/>
        </w:numPr>
        <w:tabs>
          <w:tab w:val="clear" w:pos="720"/>
          <w:tab w:val="num" w:pos="0"/>
        </w:tabs>
        <w:autoSpaceDE w:val="0"/>
        <w:autoSpaceDN w:val="0"/>
        <w:adjustRightInd w:val="0"/>
        <w:spacing w:after="0" w:line="240" w:lineRule="auto"/>
        <w:ind w:left="0" w:firstLine="540"/>
        <w:jc w:val="both"/>
        <w:rPr>
          <w:rFonts w:ascii="Times New Roman" w:eastAsia="TimesNewRomanPS-BoldMT" w:hAnsi="Times New Roman"/>
          <w:sz w:val="24"/>
          <w:szCs w:val="24"/>
        </w:rPr>
      </w:pPr>
      <w:r w:rsidRPr="003030E1">
        <w:rPr>
          <w:rFonts w:ascii="Times New Roman" w:eastAsia="TimesNewRomanPS-BoldMT" w:hAnsi="Times New Roman"/>
          <w:sz w:val="24"/>
          <w:szCs w:val="24"/>
        </w:rPr>
        <w:t>правила личной безопасности в различных криминогенных ситуациях, которые могут возникнуть дома, на улице, в общественных местах;</w:t>
      </w:r>
    </w:p>
    <w:p w:rsidR="007E5A49" w:rsidRPr="003030E1" w:rsidRDefault="007E5A49" w:rsidP="00082D79">
      <w:pPr>
        <w:numPr>
          <w:ilvl w:val="0"/>
          <w:numId w:val="192"/>
        </w:numPr>
        <w:tabs>
          <w:tab w:val="clear" w:pos="720"/>
          <w:tab w:val="num" w:pos="0"/>
        </w:tabs>
        <w:autoSpaceDE w:val="0"/>
        <w:autoSpaceDN w:val="0"/>
        <w:adjustRightInd w:val="0"/>
        <w:spacing w:after="0" w:line="240" w:lineRule="auto"/>
        <w:ind w:left="0" w:firstLine="540"/>
        <w:jc w:val="both"/>
        <w:rPr>
          <w:rFonts w:ascii="Times New Roman" w:eastAsia="TimesNewRomanPS-BoldMT" w:hAnsi="Times New Roman"/>
          <w:sz w:val="24"/>
          <w:szCs w:val="24"/>
        </w:rPr>
      </w:pPr>
      <w:r w:rsidRPr="003030E1">
        <w:rPr>
          <w:rFonts w:ascii="Times New Roman" w:eastAsia="TimesNewRomanPS-BoldMT" w:hAnsi="Times New Roman"/>
          <w:sz w:val="24"/>
          <w:szCs w:val="24"/>
        </w:rPr>
        <w:t>опасные погодные явления, наиболее характерные для региона проживания;</w:t>
      </w:r>
    </w:p>
    <w:p w:rsidR="007E5A49" w:rsidRPr="003030E1" w:rsidRDefault="007E5A49" w:rsidP="00082D79">
      <w:pPr>
        <w:numPr>
          <w:ilvl w:val="0"/>
          <w:numId w:val="192"/>
        </w:numPr>
        <w:tabs>
          <w:tab w:val="clear" w:pos="720"/>
          <w:tab w:val="num" w:pos="0"/>
        </w:tabs>
        <w:autoSpaceDE w:val="0"/>
        <w:autoSpaceDN w:val="0"/>
        <w:adjustRightInd w:val="0"/>
        <w:spacing w:after="0" w:line="240" w:lineRule="auto"/>
        <w:ind w:left="0" w:firstLine="540"/>
        <w:jc w:val="both"/>
        <w:rPr>
          <w:rFonts w:ascii="Times New Roman" w:eastAsia="TimesNewRomanPS-BoldMT" w:hAnsi="Times New Roman"/>
          <w:sz w:val="24"/>
          <w:szCs w:val="24"/>
        </w:rPr>
      </w:pPr>
      <w:r w:rsidRPr="003030E1">
        <w:rPr>
          <w:rFonts w:ascii="Times New Roman" w:eastAsia="TimesNewRomanPS-BoldMT" w:hAnsi="Times New Roman"/>
          <w:sz w:val="24"/>
          <w:szCs w:val="24"/>
        </w:rPr>
        <w:t>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7E5A49" w:rsidRPr="003030E1" w:rsidRDefault="007E5A49" w:rsidP="00082D79">
      <w:pPr>
        <w:numPr>
          <w:ilvl w:val="0"/>
          <w:numId w:val="192"/>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основные термины и понятия, относящиеся к здоровью и здоровому образу жизни;</w:t>
      </w:r>
    </w:p>
    <w:p w:rsidR="007E5A49" w:rsidRPr="003030E1" w:rsidRDefault="007E5A49" w:rsidP="007E5A49">
      <w:pPr>
        <w:tabs>
          <w:tab w:val="num" w:pos="0"/>
        </w:tabs>
        <w:autoSpaceDE w:val="0"/>
        <w:autoSpaceDN w:val="0"/>
        <w:adjustRightInd w:val="0"/>
        <w:ind w:firstLine="540"/>
        <w:jc w:val="both"/>
        <w:rPr>
          <w:rFonts w:ascii="Times New Roman" w:eastAsia="TimesNewRomanPS-ItalicMT" w:hAnsi="Times New Roman"/>
          <w:i/>
          <w:iCs/>
          <w:sz w:val="24"/>
          <w:szCs w:val="24"/>
        </w:rPr>
      </w:pPr>
      <w:r w:rsidRPr="003030E1">
        <w:rPr>
          <w:rFonts w:ascii="Times New Roman" w:eastAsia="TimesNewRomanPS-ItalicMT" w:hAnsi="Times New Roman"/>
          <w:i/>
          <w:iCs/>
          <w:sz w:val="24"/>
          <w:szCs w:val="24"/>
        </w:rPr>
        <w:t>помнить:</w:t>
      </w:r>
    </w:p>
    <w:p w:rsidR="007E5A49" w:rsidRPr="003030E1" w:rsidRDefault="007E5A49" w:rsidP="00082D79">
      <w:pPr>
        <w:numPr>
          <w:ilvl w:val="0"/>
          <w:numId w:val="193"/>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lastRenderedPageBreak/>
        <w:t>основные правила безопасности при использовании электроприборов и других бытовых приборов, бытового газа, а также препаратов бытовой химии;</w:t>
      </w:r>
    </w:p>
    <w:p w:rsidR="007E5A49" w:rsidRPr="003030E1" w:rsidRDefault="007E5A49" w:rsidP="00082D79">
      <w:pPr>
        <w:numPr>
          <w:ilvl w:val="0"/>
          <w:numId w:val="193"/>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рекомендации при соблюдении мер безопасности при купании, отдыхе у водоемов;</w:t>
      </w:r>
    </w:p>
    <w:p w:rsidR="007E5A49" w:rsidRPr="003030E1" w:rsidRDefault="007E5A49" w:rsidP="00082D79">
      <w:pPr>
        <w:numPr>
          <w:ilvl w:val="0"/>
          <w:numId w:val="193"/>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порядок и правила вызова милиции, «скорой помощи», пожарной охраны;</w:t>
      </w:r>
    </w:p>
    <w:p w:rsidR="007E5A49" w:rsidRPr="003030E1" w:rsidRDefault="007E5A49" w:rsidP="007E5A49">
      <w:pPr>
        <w:tabs>
          <w:tab w:val="num" w:pos="0"/>
        </w:tabs>
        <w:autoSpaceDE w:val="0"/>
        <w:autoSpaceDN w:val="0"/>
        <w:adjustRightInd w:val="0"/>
        <w:ind w:firstLine="540"/>
        <w:jc w:val="both"/>
        <w:rPr>
          <w:rFonts w:ascii="Times New Roman" w:eastAsia="TimesNewRomanPS-ItalicMT" w:hAnsi="Times New Roman"/>
          <w:i/>
          <w:iCs/>
          <w:sz w:val="24"/>
          <w:szCs w:val="24"/>
        </w:rPr>
      </w:pPr>
      <w:r w:rsidRPr="003030E1">
        <w:rPr>
          <w:rFonts w:ascii="Times New Roman" w:eastAsia="TimesNewRomanPS-ItalicMT" w:hAnsi="Times New Roman"/>
          <w:i/>
          <w:iCs/>
          <w:sz w:val="24"/>
          <w:szCs w:val="24"/>
        </w:rPr>
        <w:t>обладать навыками:</w:t>
      </w:r>
    </w:p>
    <w:p w:rsidR="007E5A49" w:rsidRPr="003030E1" w:rsidRDefault="007E5A49" w:rsidP="00082D79">
      <w:pPr>
        <w:numPr>
          <w:ilvl w:val="0"/>
          <w:numId w:val="194"/>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по организации безопасной переправы через небольшую водную преграду (ручей, овраг, канава);</w:t>
      </w:r>
    </w:p>
    <w:p w:rsidR="007E5A49" w:rsidRPr="003030E1" w:rsidRDefault="007E5A49" w:rsidP="00082D79">
      <w:pPr>
        <w:numPr>
          <w:ilvl w:val="0"/>
          <w:numId w:val="194"/>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завязывать 1-2 вида узлов;</w:t>
      </w:r>
    </w:p>
    <w:p w:rsidR="007E5A49" w:rsidRPr="003030E1" w:rsidRDefault="007E5A49" w:rsidP="00082D79">
      <w:pPr>
        <w:numPr>
          <w:ilvl w:val="0"/>
          <w:numId w:val="194"/>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разводить и гасить костер;</w:t>
      </w:r>
    </w:p>
    <w:p w:rsidR="007E5A49" w:rsidRPr="003030E1" w:rsidRDefault="007E5A49" w:rsidP="00082D79">
      <w:pPr>
        <w:numPr>
          <w:ilvl w:val="0"/>
          <w:numId w:val="194"/>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ориентирования на местности;</w:t>
      </w:r>
    </w:p>
    <w:p w:rsidR="007E5A49" w:rsidRPr="003030E1" w:rsidRDefault="007E5A49" w:rsidP="00082D79">
      <w:pPr>
        <w:numPr>
          <w:ilvl w:val="0"/>
          <w:numId w:val="194"/>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действовать в неблагоприятных погодных условиях, в том числе в лесу, в поле, у водоема;</w:t>
      </w:r>
    </w:p>
    <w:p w:rsidR="007E5A49" w:rsidRPr="003030E1" w:rsidRDefault="007E5A49" w:rsidP="00082D79">
      <w:pPr>
        <w:numPr>
          <w:ilvl w:val="0"/>
          <w:numId w:val="194"/>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действовать в условиях возникновения чрезвычайной ситуации в регионе проживания;</w:t>
      </w:r>
    </w:p>
    <w:p w:rsidR="007E5A49" w:rsidRPr="003030E1" w:rsidRDefault="007E5A49" w:rsidP="00082D79">
      <w:pPr>
        <w:numPr>
          <w:ilvl w:val="0"/>
          <w:numId w:val="194"/>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по оказанию первой медицинской помощи при порезах, ожогах, укусах насекомых, кровотечении из носа, попадании инородного тела в глаз, ухо или нос,</w:t>
      </w:r>
    </w:p>
    <w:p w:rsidR="007E5A49" w:rsidRPr="003030E1" w:rsidRDefault="007E5A49" w:rsidP="00082D79">
      <w:pPr>
        <w:numPr>
          <w:ilvl w:val="0"/>
          <w:numId w:val="194"/>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при отравлении пищевыми продуктами.</w:t>
      </w:r>
    </w:p>
    <w:p w:rsidR="007E5A49" w:rsidRPr="003030E1" w:rsidRDefault="007E5A49" w:rsidP="007E5A49">
      <w:pPr>
        <w:tabs>
          <w:tab w:val="num" w:pos="0"/>
        </w:tabs>
        <w:autoSpaceDE w:val="0"/>
        <w:autoSpaceDN w:val="0"/>
        <w:adjustRightInd w:val="0"/>
        <w:ind w:firstLine="540"/>
        <w:jc w:val="both"/>
        <w:rPr>
          <w:rFonts w:ascii="Times New Roman" w:eastAsia="SymbolMT" w:hAnsi="Times New Roman"/>
          <w:sz w:val="24"/>
          <w:szCs w:val="24"/>
        </w:rPr>
      </w:pPr>
      <w:r w:rsidRPr="003030E1">
        <w:rPr>
          <w:rFonts w:ascii="Times New Roman" w:eastAsia="SymbolMT" w:hAnsi="Times New Roman"/>
          <w:sz w:val="24"/>
          <w:szCs w:val="24"/>
        </w:rPr>
        <w:t xml:space="preserve">У обучающихся будут </w:t>
      </w:r>
      <w:r w:rsidRPr="003030E1">
        <w:rPr>
          <w:rFonts w:ascii="Times New Roman" w:eastAsia="TimesNewRomanPS-ItalicMT" w:hAnsi="Times New Roman"/>
          <w:i/>
          <w:iCs/>
          <w:sz w:val="24"/>
          <w:szCs w:val="24"/>
        </w:rPr>
        <w:t xml:space="preserve">сформированы </w:t>
      </w:r>
      <w:r w:rsidRPr="003030E1">
        <w:rPr>
          <w:rFonts w:ascii="Times New Roman" w:eastAsia="SymbolMT" w:hAnsi="Times New Roman"/>
          <w:sz w:val="24"/>
          <w:szCs w:val="24"/>
        </w:rPr>
        <w:t>индивидуальные навыки здорового образа жизни, а также убеждения о пагубном влиянии вредных привычек на личное здоровье.</w:t>
      </w:r>
    </w:p>
    <w:p w:rsidR="007E5A49" w:rsidRPr="003030E1" w:rsidRDefault="007E5A49" w:rsidP="007E5A49">
      <w:pPr>
        <w:tabs>
          <w:tab w:val="num" w:pos="0"/>
        </w:tabs>
        <w:autoSpaceDE w:val="0"/>
        <w:autoSpaceDN w:val="0"/>
        <w:adjustRightInd w:val="0"/>
        <w:ind w:firstLine="540"/>
        <w:jc w:val="both"/>
        <w:rPr>
          <w:rFonts w:ascii="Times New Roman" w:eastAsia="SymbolMT" w:hAnsi="Times New Roman"/>
          <w:sz w:val="24"/>
          <w:szCs w:val="24"/>
        </w:rPr>
      </w:pPr>
      <w:r w:rsidRPr="003030E1">
        <w:rPr>
          <w:rFonts w:ascii="Times New Roman" w:eastAsia="SymbolMT" w:hAnsi="Times New Roman"/>
          <w:sz w:val="24"/>
          <w:szCs w:val="24"/>
        </w:rPr>
        <w:t>Умения, относящиеся к культуре безопасности жизнедеятельности, ученики должны осваивать как на занятиях по интегративному курсу «Окружающий мир», так и на уроках (прежде всего практической направленности: физкультура, технология) при выполнении отдельных видов заданий. К ним относятся:</w:t>
      </w:r>
    </w:p>
    <w:p w:rsidR="007E5A49" w:rsidRPr="003030E1" w:rsidRDefault="007E5A49" w:rsidP="00082D79">
      <w:pPr>
        <w:numPr>
          <w:ilvl w:val="0"/>
          <w:numId w:val="195"/>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задания, требующие поиска дополнительных сведений в справочниках, энциклопедиях, учебниках и прочих изданиях, в том числе по другим предметам;</w:t>
      </w:r>
    </w:p>
    <w:p w:rsidR="007E5A49" w:rsidRPr="003030E1" w:rsidRDefault="007E5A49" w:rsidP="00082D79">
      <w:pPr>
        <w:numPr>
          <w:ilvl w:val="0"/>
          <w:numId w:val="195"/>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задания, при выполнении которых в конкретных ситуациях ученик должен делать самостоятельные выводы на основе сообщаемых сведений;</w:t>
      </w:r>
    </w:p>
    <w:p w:rsidR="007E5A49" w:rsidRPr="003030E1" w:rsidRDefault="007E5A49" w:rsidP="00082D79">
      <w:pPr>
        <w:numPr>
          <w:ilvl w:val="0"/>
          <w:numId w:val="195"/>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игровые задания, при выполнении которых происходит взаимодействие ученика с двумя или более учащимися, формирование и отработка навыка коллективной работы на достижение положительного результата;</w:t>
      </w:r>
    </w:p>
    <w:p w:rsidR="007E5A49" w:rsidRPr="003030E1" w:rsidRDefault="007E5A49" w:rsidP="00082D79">
      <w:pPr>
        <w:numPr>
          <w:ilvl w:val="0"/>
          <w:numId w:val="195"/>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ролевые игры, в которых происходит взаимодействие ученик с двумя или более обучающимися, формирование и отработка навыков безопасности в повседневной жизни, чрезвычайных и экстремальных ситуациях;</w:t>
      </w:r>
    </w:p>
    <w:p w:rsidR="007E5A49" w:rsidRPr="003030E1" w:rsidRDefault="007E5A49" w:rsidP="00082D79">
      <w:pPr>
        <w:numPr>
          <w:ilvl w:val="0"/>
          <w:numId w:val="195"/>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задания, требующие самостоятельного выбора способа организации получаемой информации, определения последовательности действий, относительного расположения объектов;</w:t>
      </w:r>
    </w:p>
    <w:p w:rsidR="007E5A49" w:rsidRPr="003030E1" w:rsidRDefault="007E5A49" w:rsidP="00082D79">
      <w:pPr>
        <w:numPr>
          <w:ilvl w:val="0"/>
          <w:numId w:val="195"/>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т.д.;</w:t>
      </w:r>
    </w:p>
    <w:p w:rsidR="007E5A49" w:rsidRPr="003030E1" w:rsidRDefault="007E5A49" w:rsidP="00082D79">
      <w:pPr>
        <w:numPr>
          <w:ilvl w:val="0"/>
          <w:numId w:val="195"/>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задания, предполагающие выполнение самостоятельных действий после оповещения населения о чрезвычайных ситуациях (сообщении по радио, телевидению и т.д.).</w:t>
      </w:r>
    </w:p>
    <w:p w:rsidR="007E5A49" w:rsidRPr="003030E1" w:rsidRDefault="007E5A49" w:rsidP="00082D79">
      <w:pPr>
        <w:numPr>
          <w:ilvl w:val="0"/>
          <w:numId w:val="195"/>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Кроме того, умения, относящиеся к культуре безопасности жизнедеятельности, формируются  целевым образом на уроках по базовым дисциплинам</w:t>
      </w:r>
    </w:p>
    <w:p w:rsidR="007E5A49" w:rsidRPr="003030E1" w:rsidRDefault="007E5A49" w:rsidP="007E5A49">
      <w:pPr>
        <w:tabs>
          <w:tab w:val="num" w:pos="0"/>
        </w:tabs>
        <w:autoSpaceDE w:val="0"/>
        <w:autoSpaceDN w:val="0"/>
        <w:adjustRightInd w:val="0"/>
        <w:ind w:firstLine="540"/>
        <w:jc w:val="both"/>
        <w:rPr>
          <w:rFonts w:ascii="Times New Roman" w:eastAsia="SymbolMT" w:hAnsi="Times New Roman"/>
          <w:sz w:val="24"/>
          <w:szCs w:val="24"/>
        </w:rPr>
      </w:pPr>
      <w:r w:rsidRPr="003030E1">
        <w:rPr>
          <w:rFonts w:ascii="Times New Roman" w:eastAsia="SymbolMT" w:hAnsi="Times New Roman"/>
          <w:sz w:val="24"/>
          <w:szCs w:val="24"/>
        </w:rPr>
        <w:t>(представленный ниже материал составлен на основе примерных программ по базовым дисциплинам).</w:t>
      </w:r>
    </w:p>
    <w:p w:rsidR="007E5A49" w:rsidRPr="003030E1" w:rsidRDefault="007E5A49" w:rsidP="007E5A49">
      <w:pPr>
        <w:autoSpaceDE w:val="0"/>
        <w:autoSpaceDN w:val="0"/>
        <w:adjustRightInd w:val="0"/>
        <w:jc w:val="center"/>
        <w:rPr>
          <w:rFonts w:ascii="Times New Roman" w:eastAsia="TimesNewRomanPS-BoldMT" w:hAnsi="Times New Roman"/>
          <w:b/>
          <w:bCs/>
          <w:sz w:val="24"/>
          <w:szCs w:val="24"/>
        </w:rPr>
      </w:pPr>
      <w:r w:rsidRPr="003030E1">
        <w:rPr>
          <w:rFonts w:ascii="Times New Roman" w:eastAsia="TimesNewRomanPS-BoldMT" w:hAnsi="Times New Roman"/>
          <w:b/>
          <w:bCs/>
          <w:sz w:val="24"/>
          <w:szCs w:val="24"/>
        </w:rPr>
        <w:t>Русский язык</w:t>
      </w:r>
    </w:p>
    <w:p w:rsidR="007E5A49" w:rsidRPr="003030E1" w:rsidRDefault="007E5A49" w:rsidP="007E5A49">
      <w:pPr>
        <w:autoSpaceDE w:val="0"/>
        <w:autoSpaceDN w:val="0"/>
        <w:adjustRightInd w:val="0"/>
        <w:ind w:firstLine="708"/>
        <w:jc w:val="both"/>
        <w:rPr>
          <w:rFonts w:ascii="Times New Roman" w:eastAsia="SymbolMT" w:hAnsi="Times New Roman"/>
          <w:sz w:val="24"/>
          <w:szCs w:val="24"/>
        </w:rPr>
      </w:pPr>
      <w:r w:rsidRPr="003030E1">
        <w:rPr>
          <w:rFonts w:ascii="Times New Roman" w:eastAsia="SymbolMT" w:hAnsi="Times New Roman"/>
          <w:sz w:val="24"/>
          <w:szCs w:val="24"/>
        </w:rPr>
        <w:t>Соблюдение правил речевого общения в школе, в классе, со взрослыми, с детьми. Слушание ответа одноклассников, высказывание своей точки зрения, комментирование ситуации, выражение согласия или несогласия с мнением одноклассников и учителя, способность задавать разные вопросы: на уточнение информации, на понимание услышанного.</w:t>
      </w:r>
    </w:p>
    <w:p w:rsidR="007E5A49" w:rsidRPr="003030E1" w:rsidRDefault="007E5A49" w:rsidP="007E5A49">
      <w:pPr>
        <w:autoSpaceDE w:val="0"/>
        <w:autoSpaceDN w:val="0"/>
        <w:adjustRightInd w:val="0"/>
        <w:ind w:firstLine="708"/>
        <w:jc w:val="both"/>
        <w:rPr>
          <w:rFonts w:ascii="Times New Roman" w:eastAsia="SymbolMT" w:hAnsi="Times New Roman"/>
          <w:sz w:val="24"/>
          <w:szCs w:val="24"/>
        </w:rPr>
      </w:pPr>
      <w:r w:rsidRPr="003030E1">
        <w:rPr>
          <w:rFonts w:ascii="Times New Roman" w:eastAsia="SymbolMT" w:hAnsi="Times New Roman"/>
          <w:sz w:val="24"/>
          <w:szCs w:val="24"/>
        </w:rPr>
        <w:lastRenderedPageBreak/>
        <w:t>Упражнение в выборе языковых средств, соответствующих цели и условиям общения. Накопление опыта уместного использования средств устного общения в разных речевых ситуациях, во время монолога и диалога.</w:t>
      </w:r>
    </w:p>
    <w:p w:rsidR="007E5A49" w:rsidRPr="003030E1" w:rsidRDefault="007E5A49" w:rsidP="007E5A49">
      <w:pPr>
        <w:autoSpaceDE w:val="0"/>
        <w:autoSpaceDN w:val="0"/>
        <w:adjustRightInd w:val="0"/>
        <w:jc w:val="both"/>
        <w:rPr>
          <w:rFonts w:ascii="Times New Roman" w:eastAsia="SymbolMT" w:hAnsi="Times New Roman"/>
          <w:sz w:val="24"/>
          <w:szCs w:val="24"/>
        </w:rPr>
      </w:pPr>
      <w:r w:rsidRPr="003030E1">
        <w:rPr>
          <w:rFonts w:ascii="Times New Roman" w:eastAsia="SymbolMT" w:hAnsi="Times New Roman"/>
          <w:sz w:val="24"/>
          <w:szCs w:val="24"/>
        </w:rPr>
        <w:t>Оценка и взаимооценка правильности выбора  языковых и неязыковых</w:t>
      </w:r>
    </w:p>
    <w:p w:rsidR="007E5A49" w:rsidRPr="003030E1" w:rsidRDefault="007E5A49" w:rsidP="007E5A49">
      <w:pPr>
        <w:autoSpaceDE w:val="0"/>
        <w:autoSpaceDN w:val="0"/>
        <w:adjustRightInd w:val="0"/>
        <w:jc w:val="both"/>
        <w:rPr>
          <w:rFonts w:ascii="Times New Roman" w:eastAsia="SymbolMT" w:hAnsi="Times New Roman"/>
          <w:sz w:val="24"/>
          <w:szCs w:val="24"/>
        </w:rPr>
      </w:pPr>
      <w:r w:rsidRPr="003030E1">
        <w:rPr>
          <w:rFonts w:ascii="Times New Roman" w:eastAsia="SymbolMT" w:hAnsi="Times New Roman"/>
          <w:sz w:val="24"/>
          <w:szCs w:val="24"/>
        </w:rPr>
        <w:t>средств устного общения на уроке, в школе, в быту, с незнакомыми людьми разного возраста.</w:t>
      </w:r>
    </w:p>
    <w:p w:rsidR="007E5A49" w:rsidRPr="003030E1" w:rsidRDefault="007E5A49" w:rsidP="007E5A49">
      <w:pPr>
        <w:autoSpaceDE w:val="0"/>
        <w:autoSpaceDN w:val="0"/>
        <w:adjustRightInd w:val="0"/>
        <w:ind w:firstLine="708"/>
        <w:jc w:val="both"/>
        <w:rPr>
          <w:rFonts w:ascii="Times New Roman" w:eastAsia="SymbolMT" w:hAnsi="Times New Roman"/>
          <w:sz w:val="24"/>
          <w:szCs w:val="24"/>
        </w:rPr>
      </w:pPr>
      <w:r w:rsidRPr="003030E1">
        <w:rPr>
          <w:rFonts w:ascii="Times New Roman" w:eastAsia="SymbolMT" w:hAnsi="Times New Roman"/>
          <w:sz w:val="24"/>
          <w:szCs w:val="24"/>
        </w:rPr>
        <w:t>Составление рассказа по теме или по сюжетным картинкам индивидуально, в паре или в группе.</w:t>
      </w:r>
    </w:p>
    <w:p w:rsidR="007E5A49" w:rsidRPr="003030E1" w:rsidRDefault="007E5A49" w:rsidP="007E5A49">
      <w:pPr>
        <w:autoSpaceDE w:val="0"/>
        <w:autoSpaceDN w:val="0"/>
        <w:adjustRightInd w:val="0"/>
        <w:ind w:firstLine="708"/>
        <w:jc w:val="both"/>
        <w:rPr>
          <w:rFonts w:ascii="Times New Roman" w:hAnsi="Times New Roman"/>
          <w:sz w:val="24"/>
          <w:szCs w:val="24"/>
        </w:rPr>
      </w:pPr>
      <w:r w:rsidRPr="003030E1">
        <w:rPr>
          <w:rFonts w:ascii="Times New Roman" w:hAnsi="Times New Roman"/>
          <w:sz w:val="24"/>
          <w:szCs w:val="24"/>
        </w:rPr>
        <w:t>Понимание и сравнение текстов (например, оповещения населения), написанных разным стилем. Составление списков (учеников класса, группы, необходимых предметов). Применение знания алфавита при пользовании каталогами (справочниками, словарями) для поиска необходимых сведений по заданной преподавателем тематик</w:t>
      </w:r>
    </w:p>
    <w:p w:rsidR="007E5A49" w:rsidRPr="003030E1" w:rsidRDefault="007E5A49" w:rsidP="007E5A49">
      <w:pPr>
        <w:autoSpaceDE w:val="0"/>
        <w:autoSpaceDN w:val="0"/>
        <w:adjustRightInd w:val="0"/>
        <w:ind w:left="2832" w:firstLine="708"/>
        <w:rPr>
          <w:rFonts w:ascii="Times New Roman" w:eastAsia="TimesNewRomanPS-BoldMT" w:hAnsi="Times New Roman"/>
          <w:b/>
          <w:bCs/>
          <w:sz w:val="24"/>
          <w:szCs w:val="24"/>
        </w:rPr>
      </w:pPr>
    </w:p>
    <w:p w:rsidR="007E5A49" w:rsidRPr="003030E1" w:rsidRDefault="007E5A49" w:rsidP="007E5A49">
      <w:pPr>
        <w:autoSpaceDE w:val="0"/>
        <w:autoSpaceDN w:val="0"/>
        <w:adjustRightInd w:val="0"/>
        <w:jc w:val="center"/>
        <w:rPr>
          <w:rFonts w:ascii="Times New Roman" w:hAnsi="Times New Roman"/>
          <w:sz w:val="24"/>
          <w:szCs w:val="24"/>
        </w:rPr>
      </w:pPr>
      <w:r w:rsidRPr="003030E1">
        <w:rPr>
          <w:rFonts w:ascii="Times New Roman" w:eastAsia="TimesNewRomanPS-BoldMT" w:hAnsi="Times New Roman"/>
          <w:b/>
          <w:bCs/>
          <w:sz w:val="24"/>
          <w:szCs w:val="24"/>
        </w:rPr>
        <w:t>Литературное чтение</w:t>
      </w:r>
    </w:p>
    <w:p w:rsidR="007E5A49" w:rsidRPr="003030E1" w:rsidRDefault="007E5A49" w:rsidP="007E5A49">
      <w:pPr>
        <w:autoSpaceDE w:val="0"/>
        <w:autoSpaceDN w:val="0"/>
        <w:adjustRightInd w:val="0"/>
        <w:ind w:firstLine="708"/>
        <w:jc w:val="both"/>
        <w:rPr>
          <w:rFonts w:ascii="Times New Roman" w:hAnsi="Times New Roman"/>
          <w:sz w:val="24"/>
          <w:szCs w:val="24"/>
        </w:rPr>
      </w:pPr>
      <w:r w:rsidRPr="003030E1">
        <w:rPr>
          <w:rFonts w:ascii="Times New Roman" w:hAnsi="Times New Roman"/>
          <w:sz w:val="24"/>
          <w:szCs w:val="24"/>
        </w:rPr>
        <w:t>Выбор книги в библиотеке (по рекомендованному учителем списку); чтение и пересказ литературных произведений, иллюстрирующих безопасное поведение людей в экстремальных ситуациях. Создание (устно) текста (небольшого рассказа-пояснения, отзыва) по заданной учителем тематике и с учетом особенностей слушателей.</w:t>
      </w:r>
    </w:p>
    <w:p w:rsidR="007E5A49" w:rsidRPr="003030E1" w:rsidRDefault="007E5A49" w:rsidP="007E5A49">
      <w:pPr>
        <w:autoSpaceDE w:val="0"/>
        <w:autoSpaceDN w:val="0"/>
        <w:adjustRightInd w:val="0"/>
        <w:ind w:left="2832" w:firstLine="708"/>
        <w:rPr>
          <w:rFonts w:ascii="Times New Roman" w:eastAsia="TimesNewRomanPS-BoldMT" w:hAnsi="Times New Roman"/>
          <w:b/>
          <w:bCs/>
          <w:sz w:val="24"/>
          <w:szCs w:val="24"/>
        </w:rPr>
      </w:pPr>
    </w:p>
    <w:p w:rsidR="007E5A49" w:rsidRPr="003030E1" w:rsidRDefault="007E5A49" w:rsidP="007E5A49">
      <w:pPr>
        <w:autoSpaceDE w:val="0"/>
        <w:autoSpaceDN w:val="0"/>
        <w:adjustRightInd w:val="0"/>
        <w:ind w:left="-180" w:firstLine="180"/>
        <w:jc w:val="center"/>
        <w:rPr>
          <w:rFonts w:ascii="Times New Roman" w:eastAsia="TimesNewRomanPS-BoldMT" w:hAnsi="Times New Roman"/>
          <w:b/>
          <w:bCs/>
          <w:sz w:val="24"/>
          <w:szCs w:val="24"/>
        </w:rPr>
      </w:pPr>
      <w:r w:rsidRPr="003030E1">
        <w:rPr>
          <w:rFonts w:ascii="Times New Roman" w:eastAsia="TimesNewRomanPS-BoldMT" w:hAnsi="Times New Roman"/>
          <w:b/>
          <w:bCs/>
          <w:sz w:val="24"/>
          <w:szCs w:val="24"/>
        </w:rPr>
        <w:t>Окружающий мир</w:t>
      </w:r>
    </w:p>
    <w:p w:rsidR="007E5A49" w:rsidRPr="003030E1" w:rsidRDefault="007E5A49" w:rsidP="007E5A49">
      <w:pPr>
        <w:autoSpaceDE w:val="0"/>
        <w:autoSpaceDN w:val="0"/>
        <w:adjustRightInd w:val="0"/>
        <w:jc w:val="both"/>
        <w:rPr>
          <w:rFonts w:ascii="Times New Roman" w:hAnsi="Times New Roman"/>
          <w:sz w:val="24"/>
          <w:szCs w:val="24"/>
        </w:rPr>
      </w:pPr>
      <w:r w:rsidRPr="003030E1">
        <w:rPr>
          <w:rFonts w:ascii="Times New Roman" w:hAnsi="Times New Roman"/>
          <w:sz w:val="24"/>
          <w:szCs w:val="24"/>
        </w:rPr>
        <w:t xml:space="preserve"> </w:t>
      </w:r>
      <w:r w:rsidRPr="003030E1">
        <w:rPr>
          <w:rFonts w:ascii="Times New Roman" w:hAnsi="Times New Roman"/>
          <w:sz w:val="24"/>
          <w:szCs w:val="24"/>
        </w:rPr>
        <w:tab/>
        <w:t>Проведение наблюдений явлений природы (на примере своей местности). Наблюдение простейших опытов по изучению свойств воздуха. Наблюдение погоды и описание ее состояния. Измерение температуры воздуха, воды с помощью термометра. Наблюдение простейших опытов по изучению свойств воды.</w:t>
      </w:r>
    </w:p>
    <w:p w:rsidR="007E5A49" w:rsidRPr="003030E1" w:rsidRDefault="007E5A49" w:rsidP="007E5A49">
      <w:pPr>
        <w:autoSpaceDE w:val="0"/>
        <w:autoSpaceDN w:val="0"/>
        <w:adjustRightInd w:val="0"/>
        <w:jc w:val="both"/>
        <w:rPr>
          <w:rFonts w:ascii="Times New Roman" w:hAnsi="Times New Roman"/>
          <w:sz w:val="24"/>
          <w:szCs w:val="24"/>
        </w:rPr>
      </w:pPr>
      <w:r w:rsidRPr="003030E1">
        <w:rPr>
          <w:rFonts w:ascii="Times New Roman" w:hAnsi="Times New Roman"/>
          <w:sz w:val="24"/>
          <w:szCs w:val="24"/>
        </w:rPr>
        <w:t xml:space="preserve"> </w:t>
      </w:r>
      <w:r w:rsidRPr="003030E1">
        <w:rPr>
          <w:rFonts w:ascii="Times New Roman" w:hAnsi="Times New Roman"/>
          <w:sz w:val="24"/>
          <w:szCs w:val="24"/>
        </w:rPr>
        <w:tab/>
        <w:t>Наблюдение простейших опытов по изучению свойств полезных ископаемых. Измерение температуры тела человека. Измерение веса и роста человека.</w:t>
      </w:r>
    </w:p>
    <w:p w:rsidR="007E5A49" w:rsidRPr="003030E1" w:rsidRDefault="007E5A49" w:rsidP="007E5A49">
      <w:pPr>
        <w:autoSpaceDE w:val="0"/>
        <w:autoSpaceDN w:val="0"/>
        <w:adjustRightInd w:val="0"/>
        <w:jc w:val="both"/>
        <w:rPr>
          <w:rFonts w:ascii="Times New Roman" w:hAnsi="Times New Roman"/>
          <w:sz w:val="24"/>
          <w:szCs w:val="24"/>
        </w:rPr>
      </w:pPr>
      <w:r w:rsidRPr="003030E1">
        <w:rPr>
          <w:rFonts w:ascii="Times New Roman" w:hAnsi="Times New Roman"/>
          <w:sz w:val="24"/>
          <w:szCs w:val="24"/>
        </w:rPr>
        <w:t xml:space="preserve"> </w:t>
      </w:r>
      <w:r w:rsidRPr="003030E1">
        <w:rPr>
          <w:rFonts w:ascii="Times New Roman" w:hAnsi="Times New Roman"/>
          <w:sz w:val="24"/>
          <w:szCs w:val="24"/>
        </w:rPr>
        <w:tab/>
        <w:t>Экскурсия по школе (учимся находить класс, свое место в классе и т.п.).</w:t>
      </w:r>
    </w:p>
    <w:p w:rsidR="007E5A49" w:rsidRPr="003030E1" w:rsidRDefault="007E5A49" w:rsidP="007E5A49">
      <w:pPr>
        <w:autoSpaceDE w:val="0"/>
        <w:autoSpaceDN w:val="0"/>
        <w:adjustRightInd w:val="0"/>
        <w:ind w:firstLine="708"/>
        <w:jc w:val="both"/>
        <w:rPr>
          <w:rFonts w:ascii="Times New Roman" w:hAnsi="Times New Roman"/>
          <w:sz w:val="24"/>
          <w:szCs w:val="24"/>
        </w:rPr>
      </w:pPr>
      <w:r w:rsidRPr="003030E1">
        <w:rPr>
          <w:rFonts w:ascii="Times New Roman" w:hAnsi="Times New Roman"/>
          <w:sz w:val="24"/>
          <w:szCs w:val="24"/>
        </w:rPr>
        <w:t>Экскурсия по своему району или городу (путь домой). Экскурсия по своему району или городу (безопасное поведение на дороге). Экскурсия на одно из подразделений службы спасения МЧС с целью ознакомления с трудом спасателей.</w:t>
      </w:r>
    </w:p>
    <w:p w:rsidR="007E5A49" w:rsidRPr="003030E1" w:rsidRDefault="007E5A49" w:rsidP="007E5A49">
      <w:pPr>
        <w:autoSpaceDE w:val="0"/>
        <w:autoSpaceDN w:val="0"/>
        <w:adjustRightInd w:val="0"/>
        <w:ind w:firstLine="708"/>
        <w:jc w:val="both"/>
        <w:rPr>
          <w:rFonts w:ascii="Times New Roman" w:hAnsi="Times New Roman"/>
          <w:sz w:val="24"/>
          <w:szCs w:val="24"/>
        </w:rPr>
      </w:pPr>
      <w:r w:rsidRPr="003030E1">
        <w:rPr>
          <w:rFonts w:ascii="Times New Roman" w:hAnsi="Times New Roman"/>
          <w:sz w:val="24"/>
          <w:szCs w:val="24"/>
        </w:rPr>
        <w:t>Лекарственные растения. Съедобные и ядовитые грибы, ягоды.</w:t>
      </w:r>
    </w:p>
    <w:p w:rsidR="007E5A49" w:rsidRPr="003030E1" w:rsidRDefault="007E5A49" w:rsidP="007E5A49">
      <w:pPr>
        <w:autoSpaceDE w:val="0"/>
        <w:autoSpaceDN w:val="0"/>
        <w:adjustRightInd w:val="0"/>
        <w:jc w:val="both"/>
        <w:rPr>
          <w:rFonts w:ascii="Times New Roman" w:hAnsi="Times New Roman"/>
          <w:sz w:val="24"/>
          <w:szCs w:val="24"/>
        </w:rPr>
      </w:pPr>
      <w:r w:rsidRPr="003030E1">
        <w:rPr>
          <w:rFonts w:ascii="Times New Roman" w:hAnsi="Times New Roman"/>
          <w:sz w:val="24"/>
          <w:szCs w:val="24"/>
        </w:rPr>
        <w:t>Основы ориентирования на местности. Ориентир. Компас.</w:t>
      </w:r>
    </w:p>
    <w:p w:rsidR="007E5A49" w:rsidRPr="003030E1" w:rsidRDefault="007E5A49" w:rsidP="007E5A49">
      <w:pPr>
        <w:autoSpaceDE w:val="0"/>
        <w:autoSpaceDN w:val="0"/>
        <w:adjustRightInd w:val="0"/>
        <w:jc w:val="both"/>
        <w:rPr>
          <w:rFonts w:ascii="Times New Roman" w:hAnsi="Times New Roman"/>
          <w:sz w:val="24"/>
          <w:szCs w:val="24"/>
        </w:rPr>
      </w:pPr>
      <w:r w:rsidRPr="003030E1">
        <w:rPr>
          <w:rFonts w:ascii="Times New Roman" w:hAnsi="Times New Roman"/>
          <w:sz w:val="24"/>
          <w:szCs w:val="24"/>
        </w:rPr>
        <w:t>Предметные результаты:</w:t>
      </w:r>
    </w:p>
    <w:p w:rsidR="007E5A49" w:rsidRPr="003030E1" w:rsidRDefault="007E5A49" w:rsidP="007E5A49">
      <w:pPr>
        <w:autoSpaceDE w:val="0"/>
        <w:autoSpaceDN w:val="0"/>
        <w:adjustRightInd w:val="0"/>
        <w:jc w:val="both"/>
        <w:rPr>
          <w:rFonts w:ascii="Times New Roman" w:eastAsia="TimesNewRomanPS-ItalicMT" w:hAnsi="Times New Roman"/>
          <w:i/>
          <w:iCs/>
          <w:sz w:val="24"/>
          <w:szCs w:val="24"/>
        </w:rPr>
      </w:pPr>
      <w:r w:rsidRPr="003030E1">
        <w:rPr>
          <w:rFonts w:ascii="Times New Roman" w:eastAsia="TimesNewRomanPS-ItalicMT" w:hAnsi="Times New Roman"/>
          <w:i/>
          <w:iCs/>
          <w:sz w:val="24"/>
          <w:szCs w:val="24"/>
        </w:rPr>
        <w:t>знать/понимать:</w:t>
      </w:r>
    </w:p>
    <w:p w:rsidR="007E5A49" w:rsidRPr="003030E1" w:rsidRDefault="007E5A49" w:rsidP="00082D79">
      <w:pPr>
        <w:numPr>
          <w:ilvl w:val="0"/>
          <w:numId w:val="196"/>
        </w:numPr>
        <w:tabs>
          <w:tab w:val="clear" w:pos="720"/>
          <w:tab w:val="num" w:pos="0"/>
        </w:tabs>
        <w:autoSpaceDE w:val="0"/>
        <w:autoSpaceDN w:val="0"/>
        <w:adjustRightInd w:val="0"/>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правила поведения в школе, на уроке;</w:t>
      </w:r>
    </w:p>
    <w:p w:rsidR="007E5A49" w:rsidRPr="003030E1" w:rsidRDefault="007E5A49" w:rsidP="00082D79">
      <w:pPr>
        <w:numPr>
          <w:ilvl w:val="0"/>
          <w:numId w:val="196"/>
        </w:numPr>
        <w:tabs>
          <w:tab w:val="clear" w:pos="720"/>
          <w:tab w:val="num" w:pos="0"/>
        </w:tabs>
        <w:autoSpaceDE w:val="0"/>
        <w:autoSpaceDN w:val="0"/>
        <w:adjustRightInd w:val="0"/>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правила поведения в природе (в парке, в лесу, на реке и озере);</w:t>
      </w:r>
    </w:p>
    <w:p w:rsidR="007E5A49" w:rsidRPr="003030E1" w:rsidRDefault="007E5A49" w:rsidP="00082D79">
      <w:pPr>
        <w:numPr>
          <w:ilvl w:val="0"/>
          <w:numId w:val="196"/>
        </w:numPr>
        <w:tabs>
          <w:tab w:val="clear" w:pos="720"/>
          <w:tab w:val="num" w:pos="0"/>
        </w:tabs>
        <w:autoSpaceDE w:val="0"/>
        <w:autoSpaceDN w:val="0"/>
        <w:adjustRightInd w:val="0"/>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правила безопасного поведения на улицах;</w:t>
      </w:r>
    </w:p>
    <w:p w:rsidR="007E5A49" w:rsidRPr="003030E1" w:rsidRDefault="007E5A49" w:rsidP="00082D79">
      <w:pPr>
        <w:numPr>
          <w:ilvl w:val="0"/>
          <w:numId w:val="196"/>
        </w:numPr>
        <w:tabs>
          <w:tab w:val="clear" w:pos="720"/>
          <w:tab w:val="num" w:pos="0"/>
        </w:tabs>
        <w:autoSpaceDE w:val="0"/>
        <w:autoSpaceDN w:val="0"/>
        <w:adjustRightInd w:val="0"/>
        <w:spacing w:after="0" w:line="240" w:lineRule="auto"/>
        <w:ind w:left="0" w:firstLine="540"/>
        <w:jc w:val="both"/>
        <w:rPr>
          <w:rFonts w:ascii="Times New Roman" w:hAnsi="Times New Roman"/>
          <w:sz w:val="24"/>
          <w:szCs w:val="24"/>
        </w:rPr>
      </w:pPr>
      <w:r w:rsidRPr="003030E1">
        <w:rPr>
          <w:rFonts w:ascii="Times New Roman" w:hAnsi="Times New Roman"/>
          <w:sz w:val="24"/>
          <w:szCs w:val="24"/>
        </w:rPr>
        <w:lastRenderedPageBreak/>
        <w:t>правила дорожного движения (поведение на перекрестках, улицах, игровых площадках, знаки дорожного движения, определяющие правила поведения пешеходов, пассажиров);</w:t>
      </w:r>
    </w:p>
    <w:p w:rsidR="007E5A49" w:rsidRPr="003030E1" w:rsidRDefault="007E5A49" w:rsidP="00082D79">
      <w:pPr>
        <w:numPr>
          <w:ilvl w:val="0"/>
          <w:numId w:val="196"/>
        </w:numPr>
        <w:tabs>
          <w:tab w:val="clear" w:pos="720"/>
          <w:tab w:val="num" w:pos="0"/>
        </w:tabs>
        <w:autoSpaceDE w:val="0"/>
        <w:autoSpaceDN w:val="0"/>
        <w:adjustRightInd w:val="0"/>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правила пользования транспортом;</w:t>
      </w:r>
    </w:p>
    <w:p w:rsidR="007E5A49" w:rsidRPr="003030E1" w:rsidRDefault="007E5A49" w:rsidP="00082D79">
      <w:pPr>
        <w:numPr>
          <w:ilvl w:val="0"/>
          <w:numId w:val="196"/>
        </w:numPr>
        <w:tabs>
          <w:tab w:val="clear" w:pos="720"/>
          <w:tab w:val="num" w:pos="0"/>
        </w:tabs>
        <w:autoSpaceDE w:val="0"/>
        <w:autoSpaceDN w:val="0"/>
        <w:adjustRightInd w:val="0"/>
        <w:spacing w:after="0" w:line="240" w:lineRule="auto"/>
        <w:ind w:left="0" w:firstLine="540"/>
        <w:jc w:val="both"/>
        <w:rPr>
          <w:rFonts w:ascii="Times New Roman" w:hAnsi="Times New Roman"/>
          <w:sz w:val="24"/>
          <w:szCs w:val="24"/>
        </w:rPr>
      </w:pPr>
      <w:r w:rsidRPr="003030E1">
        <w:rPr>
          <w:rFonts w:ascii="Times New Roman" w:hAnsi="Times New Roman"/>
          <w:sz w:val="24"/>
          <w:szCs w:val="24"/>
        </w:rPr>
        <w:t>гигиену систем органов (личную гигиену);</w:t>
      </w:r>
    </w:p>
    <w:p w:rsidR="007E5A49" w:rsidRPr="003030E1" w:rsidRDefault="007E5A49" w:rsidP="00082D79">
      <w:pPr>
        <w:numPr>
          <w:ilvl w:val="0"/>
          <w:numId w:val="196"/>
        </w:numPr>
        <w:tabs>
          <w:tab w:val="clear" w:pos="720"/>
          <w:tab w:val="num" w:pos="0"/>
        </w:tabs>
        <w:autoSpaceDE w:val="0"/>
        <w:autoSpaceDN w:val="0"/>
        <w:adjustRightInd w:val="0"/>
        <w:spacing w:after="0" w:line="240" w:lineRule="auto"/>
        <w:ind w:left="0" w:firstLine="540"/>
        <w:jc w:val="both"/>
        <w:rPr>
          <w:rFonts w:ascii="Times New Roman" w:hAnsi="Times New Roman"/>
          <w:sz w:val="24"/>
          <w:szCs w:val="24"/>
        </w:rPr>
      </w:pPr>
      <w:r w:rsidRPr="003030E1">
        <w:rPr>
          <w:rFonts w:ascii="Times New Roman" w:hAnsi="Times New Roman"/>
          <w:sz w:val="24"/>
          <w:szCs w:val="24"/>
        </w:rPr>
        <w:t>режим дня школьника (чередование труда и отдыха в режиме дня);</w:t>
      </w:r>
    </w:p>
    <w:p w:rsidR="007E5A49" w:rsidRPr="003030E1" w:rsidRDefault="007E5A49" w:rsidP="00082D79">
      <w:pPr>
        <w:numPr>
          <w:ilvl w:val="0"/>
          <w:numId w:val="196"/>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приемы закаливание;</w:t>
      </w:r>
    </w:p>
    <w:p w:rsidR="007E5A49" w:rsidRPr="003030E1" w:rsidRDefault="007E5A49" w:rsidP="00082D79">
      <w:pPr>
        <w:numPr>
          <w:ilvl w:val="0"/>
          <w:numId w:val="196"/>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игры на воздухе как условие сохранения и укрепления здоровья;</w:t>
      </w:r>
    </w:p>
    <w:p w:rsidR="007E5A49" w:rsidRPr="003030E1" w:rsidRDefault="007E5A49" w:rsidP="00082D79">
      <w:pPr>
        <w:numPr>
          <w:ilvl w:val="0"/>
          <w:numId w:val="196"/>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основные правила обращения с газом, электричеством, водой;</w:t>
      </w:r>
    </w:p>
    <w:p w:rsidR="007E5A49" w:rsidRPr="003030E1" w:rsidRDefault="007E5A49" w:rsidP="00082D79">
      <w:pPr>
        <w:numPr>
          <w:ilvl w:val="0"/>
          <w:numId w:val="196"/>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номера телефонов экстренной помощи;</w:t>
      </w:r>
    </w:p>
    <w:p w:rsidR="007E5A49" w:rsidRPr="003030E1" w:rsidRDefault="007E5A49" w:rsidP="00082D79">
      <w:pPr>
        <w:numPr>
          <w:ilvl w:val="0"/>
          <w:numId w:val="196"/>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приемы первой помощи при легких травмах (ушиб, порез, ожог), обморожении, перегреве;</w:t>
      </w:r>
    </w:p>
    <w:p w:rsidR="007E5A49" w:rsidRPr="003030E1" w:rsidRDefault="007E5A49" w:rsidP="00082D79">
      <w:pPr>
        <w:numPr>
          <w:ilvl w:val="0"/>
          <w:numId w:val="196"/>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правила противопожарной безопасности (основные правила обращения с газом, электричеством, водой);</w:t>
      </w:r>
    </w:p>
    <w:p w:rsidR="007E5A49" w:rsidRPr="003030E1" w:rsidRDefault="007E5A49" w:rsidP="00082D79">
      <w:pPr>
        <w:numPr>
          <w:ilvl w:val="0"/>
          <w:numId w:val="196"/>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правила сбора грибов и растений;</w:t>
      </w:r>
    </w:p>
    <w:p w:rsidR="007E5A49" w:rsidRPr="003030E1" w:rsidRDefault="007E5A49" w:rsidP="007E5A49">
      <w:pPr>
        <w:tabs>
          <w:tab w:val="num" w:pos="0"/>
        </w:tabs>
        <w:autoSpaceDE w:val="0"/>
        <w:autoSpaceDN w:val="0"/>
        <w:adjustRightInd w:val="0"/>
        <w:ind w:firstLine="540"/>
        <w:jc w:val="both"/>
        <w:rPr>
          <w:rFonts w:ascii="Times New Roman" w:eastAsia="TimesNewRomanPS-ItalicMT" w:hAnsi="Times New Roman"/>
          <w:i/>
          <w:iCs/>
          <w:sz w:val="24"/>
          <w:szCs w:val="24"/>
        </w:rPr>
      </w:pPr>
      <w:r w:rsidRPr="003030E1">
        <w:rPr>
          <w:rFonts w:ascii="Times New Roman" w:eastAsia="TimesNewRomanPS-ItalicMT" w:hAnsi="Times New Roman"/>
          <w:i/>
          <w:iCs/>
          <w:sz w:val="24"/>
          <w:szCs w:val="24"/>
        </w:rPr>
        <w:t>уметь:</w:t>
      </w:r>
    </w:p>
    <w:p w:rsidR="007E5A49" w:rsidRPr="003030E1" w:rsidRDefault="007E5A49" w:rsidP="00082D79">
      <w:pPr>
        <w:numPr>
          <w:ilvl w:val="0"/>
          <w:numId w:val="197"/>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объяснять правила поведения в различных ситуациях;</w:t>
      </w:r>
    </w:p>
    <w:p w:rsidR="007E5A49" w:rsidRPr="003030E1" w:rsidRDefault="007E5A49" w:rsidP="00082D79">
      <w:pPr>
        <w:numPr>
          <w:ilvl w:val="0"/>
          <w:numId w:val="197"/>
        </w:numPr>
        <w:tabs>
          <w:tab w:val="clear" w:pos="720"/>
          <w:tab w:val="num" w:pos="0"/>
        </w:tabs>
        <w:autoSpaceDE w:val="0"/>
        <w:autoSpaceDN w:val="0"/>
        <w:adjustRightInd w:val="0"/>
        <w:spacing w:after="0" w:line="240" w:lineRule="auto"/>
        <w:ind w:left="0" w:firstLine="540"/>
        <w:rPr>
          <w:rFonts w:ascii="Times New Roman" w:eastAsia="SymbolMT" w:hAnsi="Times New Roman"/>
          <w:sz w:val="24"/>
          <w:szCs w:val="24"/>
        </w:rPr>
      </w:pPr>
      <w:r w:rsidRPr="003030E1">
        <w:rPr>
          <w:rFonts w:ascii="Times New Roman" w:eastAsia="SymbolMT" w:hAnsi="Times New Roman"/>
          <w:sz w:val="24"/>
          <w:szCs w:val="24"/>
        </w:rPr>
        <w:t>составлять режим дня школьника.</w:t>
      </w:r>
    </w:p>
    <w:p w:rsidR="007E5A49" w:rsidRPr="003030E1" w:rsidRDefault="007E5A49" w:rsidP="007E5A49">
      <w:pPr>
        <w:autoSpaceDE w:val="0"/>
        <w:autoSpaceDN w:val="0"/>
        <w:adjustRightInd w:val="0"/>
        <w:rPr>
          <w:rFonts w:ascii="Times New Roman" w:eastAsia="SymbolMT" w:hAnsi="Times New Roman"/>
          <w:sz w:val="24"/>
          <w:szCs w:val="24"/>
        </w:rPr>
      </w:pPr>
    </w:p>
    <w:p w:rsidR="007E5A49" w:rsidRPr="003030E1" w:rsidRDefault="007E5A49" w:rsidP="007E5A49">
      <w:pPr>
        <w:autoSpaceDE w:val="0"/>
        <w:autoSpaceDN w:val="0"/>
        <w:adjustRightInd w:val="0"/>
        <w:jc w:val="center"/>
        <w:rPr>
          <w:rFonts w:ascii="Times New Roman" w:eastAsia="TimesNewRomanPS-BoldMT" w:hAnsi="Times New Roman"/>
          <w:b/>
          <w:bCs/>
          <w:sz w:val="24"/>
          <w:szCs w:val="24"/>
        </w:rPr>
      </w:pPr>
      <w:r w:rsidRPr="003030E1">
        <w:rPr>
          <w:rFonts w:ascii="Times New Roman" w:eastAsia="TimesNewRomanPS-BoldMT" w:hAnsi="Times New Roman"/>
          <w:b/>
          <w:bCs/>
          <w:sz w:val="24"/>
          <w:szCs w:val="24"/>
        </w:rPr>
        <w:t>Физическая культура</w:t>
      </w:r>
    </w:p>
    <w:p w:rsidR="007E5A49" w:rsidRPr="003030E1" w:rsidRDefault="007E5A49" w:rsidP="007E5A49">
      <w:pPr>
        <w:autoSpaceDE w:val="0"/>
        <w:autoSpaceDN w:val="0"/>
        <w:adjustRightInd w:val="0"/>
        <w:ind w:firstLine="708"/>
        <w:jc w:val="both"/>
        <w:rPr>
          <w:rFonts w:ascii="Times New Roman" w:eastAsia="SymbolMT" w:hAnsi="Times New Roman"/>
          <w:sz w:val="24"/>
          <w:szCs w:val="24"/>
        </w:rPr>
      </w:pPr>
      <w:r w:rsidRPr="003030E1">
        <w:rPr>
          <w:rFonts w:ascii="Times New Roman" w:eastAsia="SymbolMT" w:hAnsi="Times New Roman"/>
          <w:sz w:val="24"/>
          <w:szCs w:val="24"/>
        </w:rPr>
        <w:t>Целью является формирование у обучающихся начальной школы основ</w:t>
      </w:r>
    </w:p>
    <w:p w:rsidR="007E5A49" w:rsidRPr="003030E1" w:rsidRDefault="007E5A49" w:rsidP="007E5A49">
      <w:pPr>
        <w:autoSpaceDE w:val="0"/>
        <w:autoSpaceDN w:val="0"/>
        <w:adjustRightInd w:val="0"/>
        <w:jc w:val="both"/>
        <w:rPr>
          <w:rFonts w:ascii="Times New Roman" w:eastAsia="SymbolMT" w:hAnsi="Times New Roman"/>
          <w:sz w:val="24"/>
          <w:szCs w:val="24"/>
        </w:rPr>
      </w:pPr>
      <w:r w:rsidRPr="003030E1">
        <w:rPr>
          <w:rFonts w:ascii="Times New Roman" w:eastAsia="SymbolMT" w:hAnsi="Times New Roman"/>
          <w:sz w:val="24"/>
          <w:szCs w:val="24"/>
        </w:rPr>
        <w:t>здорового образа жизни.</w:t>
      </w:r>
    </w:p>
    <w:p w:rsidR="007E5A49" w:rsidRPr="003030E1" w:rsidRDefault="007E5A49" w:rsidP="007E5A49">
      <w:pPr>
        <w:tabs>
          <w:tab w:val="left" w:pos="0"/>
          <w:tab w:val="left" w:pos="180"/>
        </w:tabs>
        <w:autoSpaceDE w:val="0"/>
        <w:autoSpaceDN w:val="0"/>
        <w:adjustRightInd w:val="0"/>
        <w:ind w:firstLine="708"/>
        <w:jc w:val="both"/>
        <w:rPr>
          <w:rFonts w:ascii="Times New Roman" w:eastAsia="SymbolMT" w:hAnsi="Times New Roman"/>
          <w:sz w:val="24"/>
          <w:szCs w:val="24"/>
        </w:rPr>
      </w:pPr>
      <w:r w:rsidRPr="003030E1">
        <w:rPr>
          <w:rFonts w:ascii="Times New Roman" w:eastAsia="SymbolMT" w:hAnsi="Times New Roman"/>
          <w:sz w:val="24"/>
          <w:szCs w:val="24"/>
        </w:rPr>
        <w:t>Реализация данной цели связана с решением следующих образовательных задач:</w:t>
      </w:r>
    </w:p>
    <w:p w:rsidR="007E5A49" w:rsidRPr="003030E1" w:rsidRDefault="007E5A49" w:rsidP="00082D79">
      <w:pPr>
        <w:numPr>
          <w:ilvl w:val="0"/>
          <w:numId w:val="198"/>
        </w:numPr>
        <w:tabs>
          <w:tab w:val="clear" w:pos="720"/>
          <w:tab w:val="left" w:pos="0"/>
          <w:tab w:val="left" w:pos="18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7E5A49" w:rsidRPr="003030E1" w:rsidRDefault="007E5A49" w:rsidP="00082D79">
      <w:pPr>
        <w:numPr>
          <w:ilvl w:val="0"/>
          <w:numId w:val="198"/>
        </w:numPr>
        <w:tabs>
          <w:tab w:val="clear" w:pos="720"/>
          <w:tab w:val="left" w:pos="0"/>
          <w:tab w:val="left" w:pos="18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формирование общих представлений о физической культуре, ее значении в жизни человека, роли в укреплении здоровья, физическом развитии физической подготовленности;</w:t>
      </w:r>
    </w:p>
    <w:p w:rsidR="007E5A49" w:rsidRPr="003030E1" w:rsidRDefault="007E5A49" w:rsidP="00082D79">
      <w:pPr>
        <w:numPr>
          <w:ilvl w:val="0"/>
          <w:numId w:val="198"/>
        </w:numPr>
        <w:tabs>
          <w:tab w:val="clear" w:pos="720"/>
          <w:tab w:val="left" w:pos="0"/>
          <w:tab w:val="left" w:pos="18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развитие интереса к самостоятельным занятиям физическими упражнениями, подвижным играм, формам активного отдыха и досуга;</w:t>
      </w:r>
    </w:p>
    <w:p w:rsidR="007E5A49" w:rsidRPr="003030E1" w:rsidRDefault="007E5A49" w:rsidP="00082D79">
      <w:pPr>
        <w:numPr>
          <w:ilvl w:val="0"/>
          <w:numId w:val="198"/>
        </w:numPr>
        <w:tabs>
          <w:tab w:val="clear" w:pos="720"/>
          <w:tab w:val="left" w:pos="0"/>
          <w:tab w:val="left" w:pos="18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обучение простейшим способам контроля физической нагрузки, по от-</w:t>
      </w:r>
    </w:p>
    <w:p w:rsidR="007E5A49" w:rsidRPr="003030E1" w:rsidRDefault="007E5A49" w:rsidP="00082D79">
      <w:pPr>
        <w:numPr>
          <w:ilvl w:val="0"/>
          <w:numId w:val="198"/>
        </w:numPr>
        <w:tabs>
          <w:tab w:val="clear" w:pos="720"/>
          <w:tab w:val="left" w:pos="0"/>
          <w:tab w:val="left" w:pos="18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дельными показателями.</w:t>
      </w:r>
    </w:p>
    <w:p w:rsidR="007E5A49" w:rsidRPr="003030E1" w:rsidRDefault="007E5A49" w:rsidP="007E5A49">
      <w:pPr>
        <w:autoSpaceDE w:val="0"/>
        <w:autoSpaceDN w:val="0"/>
        <w:adjustRightInd w:val="0"/>
        <w:jc w:val="both"/>
        <w:rPr>
          <w:rFonts w:ascii="Times New Roman" w:eastAsia="SymbolMT" w:hAnsi="Times New Roman"/>
          <w:sz w:val="24"/>
          <w:szCs w:val="24"/>
        </w:rPr>
      </w:pPr>
      <w:r w:rsidRPr="003030E1">
        <w:rPr>
          <w:rFonts w:ascii="Times New Roman" w:eastAsia="SymbolMT" w:hAnsi="Times New Roman"/>
          <w:sz w:val="24"/>
          <w:szCs w:val="24"/>
        </w:rPr>
        <w:t>Предметные результаты.</w:t>
      </w:r>
    </w:p>
    <w:p w:rsidR="007E5A49" w:rsidRPr="003030E1" w:rsidRDefault="007E5A49" w:rsidP="007E5A49">
      <w:pPr>
        <w:autoSpaceDE w:val="0"/>
        <w:autoSpaceDN w:val="0"/>
        <w:adjustRightInd w:val="0"/>
        <w:jc w:val="both"/>
        <w:rPr>
          <w:rFonts w:ascii="Times New Roman" w:eastAsia="TimesNewRomanPS-ItalicMT" w:hAnsi="Times New Roman"/>
          <w:i/>
          <w:iCs/>
          <w:sz w:val="24"/>
          <w:szCs w:val="24"/>
        </w:rPr>
      </w:pPr>
      <w:r w:rsidRPr="003030E1">
        <w:rPr>
          <w:rFonts w:ascii="Times New Roman" w:eastAsia="TimesNewRomanPS-ItalicMT" w:hAnsi="Times New Roman"/>
          <w:i/>
          <w:iCs/>
          <w:sz w:val="24"/>
          <w:szCs w:val="24"/>
        </w:rPr>
        <w:t>Умения:</w:t>
      </w:r>
    </w:p>
    <w:p w:rsidR="007E5A49" w:rsidRPr="003030E1" w:rsidRDefault="007E5A49" w:rsidP="00082D79">
      <w:pPr>
        <w:numPr>
          <w:ilvl w:val="0"/>
          <w:numId w:val="199"/>
        </w:numPr>
        <w:autoSpaceDE w:val="0"/>
        <w:autoSpaceDN w:val="0"/>
        <w:adjustRightInd w:val="0"/>
        <w:spacing w:after="0" w:line="240" w:lineRule="auto"/>
        <w:jc w:val="both"/>
        <w:rPr>
          <w:rFonts w:ascii="Times New Roman" w:eastAsia="SymbolMT" w:hAnsi="Times New Roman"/>
          <w:sz w:val="24"/>
          <w:szCs w:val="24"/>
        </w:rPr>
      </w:pPr>
      <w:r w:rsidRPr="003030E1">
        <w:rPr>
          <w:rFonts w:ascii="Times New Roman" w:eastAsia="SymbolMT" w:hAnsi="Times New Roman"/>
          <w:sz w:val="24"/>
          <w:szCs w:val="24"/>
        </w:rPr>
        <w:t>измерять (познавать) индивидуальные показатели физического развития</w:t>
      </w:r>
    </w:p>
    <w:p w:rsidR="007E5A49" w:rsidRPr="003030E1" w:rsidRDefault="007E5A49" w:rsidP="00082D79">
      <w:pPr>
        <w:numPr>
          <w:ilvl w:val="0"/>
          <w:numId w:val="199"/>
        </w:numPr>
        <w:autoSpaceDE w:val="0"/>
        <w:autoSpaceDN w:val="0"/>
        <w:adjustRightInd w:val="0"/>
        <w:spacing w:after="0" w:line="240" w:lineRule="auto"/>
        <w:jc w:val="both"/>
        <w:rPr>
          <w:rFonts w:ascii="Times New Roman" w:eastAsia="SymbolMT" w:hAnsi="Times New Roman"/>
          <w:sz w:val="24"/>
          <w:szCs w:val="24"/>
        </w:rPr>
      </w:pPr>
      <w:r w:rsidRPr="003030E1">
        <w:rPr>
          <w:rFonts w:ascii="Times New Roman" w:eastAsia="SymbolMT" w:hAnsi="Times New Roman"/>
          <w:sz w:val="24"/>
          <w:szCs w:val="24"/>
        </w:rPr>
        <w:t>(длину и массу тела), развития основных физических качеств;</w:t>
      </w:r>
    </w:p>
    <w:p w:rsidR="007E5A49" w:rsidRPr="003030E1" w:rsidRDefault="007E5A49" w:rsidP="00082D79">
      <w:pPr>
        <w:numPr>
          <w:ilvl w:val="0"/>
          <w:numId w:val="199"/>
        </w:numPr>
        <w:autoSpaceDE w:val="0"/>
        <w:autoSpaceDN w:val="0"/>
        <w:adjustRightInd w:val="0"/>
        <w:spacing w:after="0" w:line="240" w:lineRule="auto"/>
        <w:jc w:val="both"/>
        <w:rPr>
          <w:rFonts w:ascii="Times New Roman" w:eastAsia="SymbolMT" w:hAnsi="Times New Roman"/>
          <w:sz w:val="24"/>
          <w:szCs w:val="24"/>
        </w:rPr>
      </w:pPr>
      <w:r w:rsidRPr="003030E1">
        <w:rPr>
          <w:rFonts w:ascii="Times New Roman" w:eastAsia="SymbolMT" w:hAnsi="Times New Roman"/>
          <w:sz w:val="24"/>
          <w:szCs w:val="24"/>
        </w:rPr>
        <w:t>организовывать и проводить со сверстниками подвижные игры и элементы соревнований, осуществлять их объективное судейство;</w:t>
      </w:r>
    </w:p>
    <w:p w:rsidR="007E5A49" w:rsidRPr="003030E1" w:rsidRDefault="007E5A49" w:rsidP="00082D79">
      <w:pPr>
        <w:numPr>
          <w:ilvl w:val="0"/>
          <w:numId w:val="199"/>
        </w:numPr>
        <w:autoSpaceDE w:val="0"/>
        <w:autoSpaceDN w:val="0"/>
        <w:adjustRightInd w:val="0"/>
        <w:spacing w:after="0" w:line="240" w:lineRule="auto"/>
        <w:jc w:val="both"/>
        <w:rPr>
          <w:rFonts w:ascii="Times New Roman" w:eastAsia="SymbolMT" w:hAnsi="Times New Roman"/>
          <w:sz w:val="24"/>
          <w:szCs w:val="24"/>
        </w:rPr>
      </w:pPr>
      <w:r w:rsidRPr="003030E1">
        <w:rPr>
          <w:rFonts w:ascii="Times New Roman" w:eastAsia="SymbolMT" w:hAnsi="Times New Roman"/>
          <w:sz w:val="24"/>
          <w:szCs w:val="24"/>
        </w:rPr>
        <w:t>организовывать и проводить занятия физической культурой с разной целевой направленностью, подбирать для них физические упражнения и выполнять их</w:t>
      </w:r>
    </w:p>
    <w:p w:rsidR="007E5A49" w:rsidRPr="003030E1" w:rsidRDefault="007E5A49" w:rsidP="00082D79">
      <w:pPr>
        <w:numPr>
          <w:ilvl w:val="0"/>
          <w:numId w:val="199"/>
        </w:numPr>
        <w:autoSpaceDE w:val="0"/>
        <w:autoSpaceDN w:val="0"/>
        <w:adjustRightInd w:val="0"/>
        <w:spacing w:after="0" w:line="240" w:lineRule="auto"/>
        <w:jc w:val="both"/>
        <w:rPr>
          <w:rFonts w:ascii="Times New Roman" w:eastAsia="SymbolMT" w:hAnsi="Times New Roman"/>
          <w:sz w:val="24"/>
          <w:szCs w:val="24"/>
        </w:rPr>
      </w:pPr>
      <w:r w:rsidRPr="003030E1">
        <w:rPr>
          <w:rFonts w:ascii="Times New Roman" w:eastAsia="SymbolMT" w:hAnsi="Times New Roman"/>
          <w:sz w:val="24"/>
          <w:szCs w:val="24"/>
        </w:rPr>
        <w:t>с заданной дозировкой нагрузки;</w:t>
      </w:r>
    </w:p>
    <w:p w:rsidR="007E5A49" w:rsidRPr="003030E1" w:rsidRDefault="007E5A49" w:rsidP="00082D79">
      <w:pPr>
        <w:numPr>
          <w:ilvl w:val="0"/>
          <w:numId w:val="199"/>
        </w:numPr>
        <w:autoSpaceDE w:val="0"/>
        <w:autoSpaceDN w:val="0"/>
        <w:adjustRightInd w:val="0"/>
        <w:spacing w:after="0" w:line="240" w:lineRule="auto"/>
        <w:jc w:val="both"/>
        <w:rPr>
          <w:rFonts w:ascii="Times New Roman" w:eastAsia="SymbolMT" w:hAnsi="Times New Roman"/>
          <w:sz w:val="24"/>
          <w:szCs w:val="24"/>
        </w:rPr>
      </w:pPr>
      <w:r w:rsidRPr="003030E1">
        <w:rPr>
          <w:rFonts w:ascii="Times New Roman" w:eastAsia="SymbolMT" w:hAnsi="Times New Roman"/>
          <w:sz w:val="24"/>
          <w:szCs w:val="24"/>
        </w:rPr>
        <w:t>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7E5A49" w:rsidRPr="003030E1" w:rsidRDefault="007E5A49" w:rsidP="00082D79">
      <w:pPr>
        <w:numPr>
          <w:ilvl w:val="0"/>
          <w:numId w:val="199"/>
        </w:numPr>
        <w:autoSpaceDE w:val="0"/>
        <w:autoSpaceDN w:val="0"/>
        <w:adjustRightInd w:val="0"/>
        <w:spacing w:after="0" w:line="240" w:lineRule="auto"/>
        <w:jc w:val="both"/>
        <w:rPr>
          <w:rFonts w:ascii="Times New Roman" w:eastAsia="SymbolMT" w:hAnsi="Times New Roman"/>
          <w:sz w:val="24"/>
          <w:szCs w:val="24"/>
        </w:rPr>
      </w:pPr>
      <w:r w:rsidRPr="003030E1">
        <w:rPr>
          <w:rFonts w:ascii="Times New Roman" w:eastAsia="SymbolMT" w:hAnsi="Times New Roman"/>
          <w:sz w:val="24"/>
          <w:szCs w:val="24"/>
        </w:rPr>
        <w:t>взаимодействовать со сверстниками по правилам проведения подвижных игр и соревнований.</w:t>
      </w:r>
    </w:p>
    <w:p w:rsidR="007E5A49" w:rsidRPr="003030E1" w:rsidRDefault="007E5A49" w:rsidP="00082D79">
      <w:pPr>
        <w:numPr>
          <w:ilvl w:val="0"/>
          <w:numId w:val="199"/>
        </w:numPr>
        <w:autoSpaceDE w:val="0"/>
        <w:autoSpaceDN w:val="0"/>
        <w:adjustRightInd w:val="0"/>
        <w:spacing w:after="0" w:line="240" w:lineRule="auto"/>
        <w:jc w:val="both"/>
        <w:rPr>
          <w:rFonts w:ascii="Times New Roman" w:eastAsia="SymbolMT" w:hAnsi="Times New Roman"/>
          <w:sz w:val="24"/>
          <w:szCs w:val="24"/>
        </w:rPr>
      </w:pPr>
      <w:r w:rsidRPr="003030E1">
        <w:rPr>
          <w:rFonts w:ascii="Times New Roman" w:eastAsia="SymbolMT" w:hAnsi="Times New Roman"/>
          <w:sz w:val="24"/>
          <w:szCs w:val="24"/>
        </w:rPr>
        <w:t>составлять режим дня;</w:t>
      </w:r>
    </w:p>
    <w:p w:rsidR="007E5A49" w:rsidRPr="003030E1" w:rsidRDefault="007E5A49" w:rsidP="00082D79">
      <w:pPr>
        <w:numPr>
          <w:ilvl w:val="0"/>
          <w:numId w:val="199"/>
        </w:numPr>
        <w:autoSpaceDE w:val="0"/>
        <w:autoSpaceDN w:val="0"/>
        <w:adjustRightInd w:val="0"/>
        <w:spacing w:after="0" w:line="240" w:lineRule="auto"/>
        <w:jc w:val="both"/>
        <w:rPr>
          <w:rFonts w:ascii="Times New Roman" w:eastAsia="SymbolMT" w:hAnsi="Times New Roman"/>
          <w:sz w:val="24"/>
          <w:szCs w:val="24"/>
        </w:rPr>
      </w:pPr>
      <w:r w:rsidRPr="003030E1">
        <w:rPr>
          <w:rFonts w:ascii="Times New Roman" w:eastAsia="SymbolMT" w:hAnsi="Times New Roman"/>
          <w:sz w:val="24"/>
          <w:szCs w:val="24"/>
        </w:rPr>
        <w:t>выполнять простейшие закаливающие процедуры;</w:t>
      </w:r>
    </w:p>
    <w:p w:rsidR="007E5A49" w:rsidRPr="003030E1" w:rsidRDefault="007E5A49" w:rsidP="00082D79">
      <w:pPr>
        <w:numPr>
          <w:ilvl w:val="0"/>
          <w:numId w:val="199"/>
        </w:numPr>
        <w:autoSpaceDE w:val="0"/>
        <w:autoSpaceDN w:val="0"/>
        <w:adjustRightInd w:val="0"/>
        <w:spacing w:after="0" w:line="240" w:lineRule="auto"/>
        <w:jc w:val="both"/>
        <w:rPr>
          <w:rFonts w:ascii="Times New Roman" w:eastAsia="SymbolMT" w:hAnsi="Times New Roman"/>
          <w:sz w:val="24"/>
          <w:szCs w:val="24"/>
        </w:rPr>
      </w:pPr>
      <w:r w:rsidRPr="003030E1">
        <w:rPr>
          <w:rFonts w:ascii="Times New Roman" w:eastAsia="SymbolMT" w:hAnsi="Times New Roman"/>
          <w:sz w:val="24"/>
          <w:szCs w:val="24"/>
        </w:rPr>
        <w:lastRenderedPageBreak/>
        <w:t>выполнять комплекс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E5A49" w:rsidRPr="003030E1" w:rsidRDefault="007E5A49" w:rsidP="00082D79">
      <w:pPr>
        <w:numPr>
          <w:ilvl w:val="0"/>
          <w:numId w:val="199"/>
        </w:numPr>
        <w:autoSpaceDE w:val="0"/>
        <w:autoSpaceDN w:val="0"/>
        <w:adjustRightInd w:val="0"/>
        <w:spacing w:after="0" w:line="240" w:lineRule="auto"/>
        <w:jc w:val="both"/>
        <w:rPr>
          <w:rFonts w:ascii="Times New Roman" w:eastAsia="SymbolMT" w:hAnsi="Times New Roman"/>
          <w:sz w:val="24"/>
          <w:szCs w:val="24"/>
        </w:rPr>
      </w:pPr>
      <w:r w:rsidRPr="003030E1">
        <w:rPr>
          <w:rFonts w:ascii="Times New Roman" w:eastAsia="SymbolMT" w:hAnsi="Times New Roman"/>
          <w:sz w:val="24"/>
          <w:szCs w:val="24"/>
        </w:rPr>
        <w:t>измерять показатели осанки, физических качеств: частоты сердечных сокращений во время выполнения физических упражнений;</w:t>
      </w:r>
    </w:p>
    <w:p w:rsidR="007E5A49" w:rsidRPr="003030E1" w:rsidRDefault="007E5A49" w:rsidP="00082D79">
      <w:pPr>
        <w:numPr>
          <w:ilvl w:val="0"/>
          <w:numId w:val="199"/>
        </w:numPr>
        <w:autoSpaceDE w:val="0"/>
        <w:autoSpaceDN w:val="0"/>
        <w:adjustRightInd w:val="0"/>
        <w:spacing w:after="0" w:line="240" w:lineRule="auto"/>
        <w:jc w:val="both"/>
        <w:rPr>
          <w:rFonts w:ascii="Times New Roman" w:eastAsia="SymbolMT" w:hAnsi="Times New Roman"/>
          <w:sz w:val="24"/>
          <w:szCs w:val="24"/>
        </w:rPr>
      </w:pPr>
      <w:r w:rsidRPr="003030E1">
        <w:rPr>
          <w:rFonts w:ascii="Times New Roman" w:eastAsia="SymbolMT" w:hAnsi="Times New Roman"/>
          <w:sz w:val="24"/>
          <w:szCs w:val="24"/>
        </w:rPr>
        <w:t>организовывать и проводить подвижные игры (на спортивных площадках и в спортивных залах);</w:t>
      </w:r>
    </w:p>
    <w:p w:rsidR="007E5A49" w:rsidRPr="003030E1" w:rsidRDefault="007E5A49" w:rsidP="00082D79">
      <w:pPr>
        <w:numPr>
          <w:ilvl w:val="0"/>
          <w:numId w:val="199"/>
        </w:numPr>
        <w:autoSpaceDE w:val="0"/>
        <w:autoSpaceDN w:val="0"/>
        <w:adjustRightInd w:val="0"/>
        <w:spacing w:after="0" w:line="240" w:lineRule="auto"/>
        <w:jc w:val="both"/>
        <w:rPr>
          <w:rFonts w:ascii="Times New Roman" w:eastAsia="SymbolMT" w:hAnsi="Times New Roman"/>
          <w:sz w:val="24"/>
          <w:szCs w:val="24"/>
        </w:rPr>
      </w:pPr>
      <w:r w:rsidRPr="003030E1">
        <w:rPr>
          <w:rFonts w:ascii="Times New Roman" w:eastAsia="SymbolMT" w:hAnsi="Times New Roman"/>
          <w:sz w:val="24"/>
          <w:szCs w:val="24"/>
        </w:rPr>
        <w:t>подбирать комплексы:</w:t>
      </w:r>
    </w:p>
    <w:p w:rsidR="007E5A49" w:rsidRPr="003030E1" w:rsidRDefault="007E5A49" w:rsidP="007E5A49">
      <w:pPr>
        <w:autoSpaceDE w:val="0"/>
        <w:autoSpaceDN w:val="0"/>
        <w:adjustRightInd w:val="0"/>
        <w:ind w:firstLine="900"/>
        <w:jc w:val="both"/>
        <w:rPr>
          <w:rFonts w:ascii="Times New Roman" w:eastAsia="SymbolMT" w:hAnsi="Times New Roman"/>
          <w:sz w:val="24"/>
          <w:szCs w:val="24"/>
        </w:rPr>
      </w:pPr>
      <w:r w:rsidRPr="003030E1">
        <w:rPr>
          <w:rFonts w:ascii="Times New Roman" w:eastAsia="SymbolMT" w:hAnsi="Times New Roman"/>
          <w:sz w:val="24"/>
          <w:szCs w:val="24"/>
        </w:rPr>
        <w:t>- физических упражнений для утренней зарядки, физкультминуток,</w:t>
      </w:r>
    </w:p>
    <w:p w:rsidR="007E5A49" w:rsidRPr="003030E1" w:rsidRDefault="007E5A49" w:rsidP="007E5A49">
      <w:pPr>
        <w:autoSpaceDE w:val="0"/>
        <w:autoSpaceDN w:val="0"/>
        <w:adjustRightInd w:val="0"/>
        <w:ind w:firstLine="900"/>
        <w:jc w:val="both"/>
        <w:rPr>
          <w:rFonts w:ascii="Times New Roman" w:eastAsia="SymbolMT" w:hAnsi="Times New Roman"/>
          <w:sz w:val="24"/>
          <w:szCs w:val="24"/>
        </w:rPr>
      </w:pPr>
      <w:r w:rsidRPr="003030E1">
        <w:rPr>
          <w:rFonts w:ascii="Times New Roman" w:eastAsia="SymbolMT" w:hAnsi="Times New Roman"/>
          <w:sz w:val="24"/>
          <w:szCs w:val="24"/>
        </w:rPr>
        <w:t>занятий по профилактике и коррекции нарушений осанки;</w:t>
      </w:r>
    </w:p>
    <w:p w:rsidR="007E5A49" w:rsidRPr="003030E1" w:rsidRDefault="007E5A49" w:rsidP="007E5A49">
      <w:pPr>
        <w:autoSpaceDE w:val="0"/>
        <w:autoSpaceDN w:val="0"/>
        <w:adjustRightInd w:val="0"/>
        <w:ind w:firstLine="900"/>
        <w:jc w:val="both"/>
        <w:rPr>
          <w:rFonts w:ascii="Times New Roman" w:eastAsia="SymbolMT" w:hAnsi="Times New Roman"/>
          <w:sz w:val="24"/>
          <w:szCs w:val="24"/>
        </w:rPr>
      </w:pPr>
      <w:r w:rsidRPr="003030E1">
        <w:rPr>
          <w:rFonts w:ascii="Times New Roman" w:eastAsia="SymbolMT" w:hAnsi="Times New Roman"/>
          <w:sz w:val="24"/>
          <w:szCs w:val="24"/>
        </w:rPr>
        <w:t>- упражнения на развитие физических качеств;</w:t>
      </w:r>
    </w:p>
    <w:p w:rsidR="007E5A49" w:rsidRPr="003030E1" w:rsidRDefault="007E5A49" w:rsidP="007E5A49">
      <w:pPr>
        <w:autoSpaceDE w:val="0"/>
        <w:autoSpaceDN w:val="0"/>
        <w:adjustRightInd w:val="0"/>
        <w:ind w:firstLine="900"/>
        <w:jc w:val="both"/>
        <w:rPr>
          <w:rFonts w:ascii="Times New Roman" w:eastAsia="SymbolMT" w:hAnsi="Times New Roman"/>
          <w:sz w:val="24"/>
          <w:szCs w:val="24"/>
        </w:rPr>
      </w:pPr>
      <w:r w:rsidRPr="003030E1">
        <w:rPr>
          <w:rFonts w:ascii="Times New Roman" w:eastAsia="SymbolMT" w:hAnsi="Times New Roman"/>
          <w:sz w:val="24"/>
          <w:szCs w:val="24"/>
        </w:rPr>
        <w:t>- дыхательные упражнения;</w:t>
      </w:r>
    </w:p>
    <w:p w:rsidR="007E5A49" w:rsidRPr="003030E1" w:rsidRDefault="007E5A49" w:rsidP="007E5A49">
      <w:pPr>
        <w:autoSpaceDE w:val="0"/>
        <w:autoSpaceDN w:val="0"/>
        <w:adjustRightInd w:val="0"/>
        <w:ind w:firstLine="900"/>
        <w:jc w:val="both"/>
        <w:rPr>
          <w:rFonts w:ascii="Times New Roman" w:eastAsia="SymbolMT" w:hAnsi="Times New Roman"/>
          <w:sz w:val="24"/>
          <w:szCs w:val="24"/>
        </w:rPr>
      </w:pPr>
      <w:r w:rsidRPr="003030E1">
        <w:rPr>
          <w:rFonts w:ascii="Times New Roman" w:eastAsia="SymbolMT" w:hAnsi="Times New Roman"/>
          <w:sz w:val="24"/>
          <w:szCs w:val="24"/>
        </w:rPr>
        <w:t>- гимнастики для глаз.</w:t>
      </w:r>
    </w:p>
    <w:p w:rsidR="007E5A49" w:rsidRPr="003030E1" w:rsidRDefault="007E5A49" w:rsidP="007E5A49">
      <w:pPr>
        <w:autoSpaceDE w:val="0"/>
        <w:autoSpaceDN w:val="0"/>
        <w:adjustRightInd w:val="0"/>
        <w:ind w:firstLine="900"/>
        <w:jc w:val="both"/>
        <w:rPr>
          <w:rFonts w:ascii="Times New Roman" w:eastAsia="SymbolMT" w:hAnsi="Times New Roman"/>
          <w:sz w:val="24"/>
          <w:szCs w:val="24"/>
        </w:rPr>
      </w:pPr>
    </w:p>
    <w:p w:rsidR="007E5A49" w:rsidRPr="003030E1" w:rsidRDefault="007E5A49" w:rsidP="007E5A49">
      <w:pPr>
        <w:autoSpaceDE w:val="0"/>
        <w:autoSpaceDN w:val="0"/>
        <w:adjustRightInd w:val="0"/>
        <w:jc w:val="center"/>
        <w:rPr>
          <w:rFonts w:ascii="Times New Roman" w:eastAsia="TimesNewRomanPS-BoldMT" w:hAnsi="Times New Roman"/>
          <w:b/>
          <w:bCs/>
          <w:sz w:val="24"/>
          <w:szCs w:val="24"/>
        </w:rPr>
      </w:pPr>
      <w:r w:rsidRPr="003030E1">
        <w:rPr>
          <w:rFonts w:ascii="Times New Roman" w:eastAsia="TimesNewRomanPS-BoldMT" w:hAnsi="Times New Roman"/>
          <w:b/>
          <w:bCs/>
          <w:sz w:val="24"/>
          <w:szCs w:val="24"/>
        </w:rPr>
        <w:t>Технология. Информационные технологии</w:t>
      </w:r>
    </w:p>
    <w:p w:rsidR="007E5A49" w:rsidRPr="003030E1" w:rsidRDefault="007E5A49" w:rsidP="007E5A49">
      <w:pPr>
        <w:autoSpaceDE w:val="0"/>
        <w:autoSpaceDN w:val="0"/>
        <w:adjustRightInd w:val="0"/>
        <w:jc w:val="both"/>
        <w:rPr>
          <w:rFonts w:ascii="Times New Roman" w:eastAsia="SymbolMT" w:hAnsi="Times New Roman"/>
          <w:sz w:val="24"/>
          <w:szCs w:val="24"/>
        </w:rPr>
      </w:pPr>
      <w:r w:rsidRPr="003030E1">
        <w:rPr>
          <w:rFonts w:ascii="Times New Roman" w:eastAsia="SymbolMT" w:hAnsi="Times New Roman"/>
          <w:sz w:val="24"/>
          <w:szCs w:val="24"/>
        </w:rPr>
        <w:t>Предметные результаты:</w:t>
      </w:r>
    </w:p>
    <w:p w:rsidR="007E5A49" w:rsidRPr="003030E1" w:rsidRDefault="007E5A49" w:rsidP="007E5A49">
      <w:pPr>
        <w:autoSpaceDE w:val="0"/>
        <w:autoSpaceDN w:val="0"/>
        <w:adjustRightInd w:val="0"/>
        <w:jc w:val="both"/>
        <w:rPr>
          <w:rFonts w:ascii="Times New Roman" w:eastAsia="TimesNewRomanPS-ItalicMT" w:hAnsi="Times New Roman"/>
          <w:i/>
          <w:iCs/>
          <w:sz w:val="24"/>
          <w:szCs w:val="24"/>
        </w:rPr>
      </w:pPr>
      <w:r w:rsidRPr="003030E1">
        <w:rPr>
          <w:rFonts w:ascii="Times New Roman" w:eastAsia="TimesNewRomanPS-ItalicMT" w:hAnsi="Times New Roman"/>
          <w:i/>
          <w:iCs/>
          <w:sz w:val="24"/>
          <w:szCs w:val="24"/>
        </w:rPr>
        <w:t>знать/понимать:</w:t>
      </w:r>
    </w:p>
    <w:p w:rsidR="007E5A49" w:rsidRPr="003030E1" w:rsidRDefault="007E5A49" w:rsidP="00082D79">
      <w:pPr>
        <w:numPr>
          <w:ilvl w:val="0"/>
          <w:numId w:val="200"/>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роль трудовой деятельности в жизни человека;</w:t>
      </w:r>
    </w:p>
    <w:p w:rsidR="007E5A49" w:rsidRPr="003030E1" w:rsidRDefault="007E5A49" w:rsidP="00082D79">
      <w:pPr>
        <w:numPr>
          <w:ilvl w:val="0"/>
          <w:numId w:val="200"/>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правила безопасного поведения и гигиены при работе с инструментами, бытовой техникой, компьютером;</w:t>
      </w:r>
    </w:p>
    <w:p w:rsidR="007E5A49" w:rsidRPr="003030E1" w:rsidRDefault="007E5A49" w:rsidP="00082D79">
      <w:pPr>
        <w:numPr>
          <w:ilvl w:val="0"/>
          <w:numId w:val="200"/>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правила безопасности при работе с компьютером</w:t>
      </w:r>
    </w:p>
    <w:p w:rsidR="007E5A49" w:rsidRPr="003030E1" w:rsidRDefault="007E5A49" w:rsidP="007E5A49">
      <w:pPr>
        <w:tabs>
          <w:tab w:val="num" w:pos="0"/>
        </w:tabs>
        <w:autoSpaceDE w:val="0"/>
        <w:autoSpaceDN w:val="0"/>
        <w:adjustRightInd w:val="0"/>
        <w:ind w:firstLine="540"/>
        <w:jc w:val="both"/>
        <w:rPr>
          <w:rFonts w:ascii="Times New Roman" w:eastAsia="TimesNewRomanPS-ItalicMT" w:hAnsi="Times New Roman"/>
          <w:i/>
          <w:iCs/>
          <w:sz w:val="24"/>
          <w:szCs w:val="24"/>
        </w:rPr>
      </w:pPr>
      <w:r w:rsidRPr="003030E1">
        <w:rPr>
          <w:rFonts w:ascii="Times New Roman" w:eastAsia="TimesNewRomanPS-ItalicMT" w:hAnsi="Times New Roman"/>
          <w:i/>
          <w:iCs/>
          <w:sz w:val="24"/>
          <w:szCs w:val="24"/>
        </w:rPr>
        <w:t>уметь:</w:t>
      </w:r>
    </w:p>
    <w:p w:rsidR="007E5A49" w:rsidRPr="003030E1" w:rsidRDefault="007E5A49" w:rsidP="00082D79">
      <w:pPr>
        <w:numPr>
          <w:ilvl w:val="0"/>
          <w:numId w:val="201"/>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выполнять</w:t>
      </w:r>
    </w:p>
    <w:p w:rsidR="007E5A49" w:rsidRPr="003030E1" w:rsidRDefault="007E5A49" w:rsidP="007E5A49">
      <w:pPr>
        <w:tabs>
          <w:tab w:val="num" w:pos="0"/>
        </w:tabs>
        <w:autoSpaceDE w:val="0"/>
        <w:autoSpaceDN w:val="0"/>
        <w:adjustRightInd w:val="0"/>
        <w:ind w:firstLine="540"/>
        <w:jc w:val="both"/>
        <w:rPr>
          <w:rFonts w:ascii="Times New Roman" w:eastAsia="SymbolMT" w:hAnsi="Times New Roman"/>
          <w:sz w:val="24"/>
          <w:szCs w:val="24"/>
        </w:rPr>
      </w:pPr>
      <w:r w:rsidRPr="003030E1">
        <w:rPr>
          <w:rFonts w:ascii="Times New Roman" w:eastAsia="SymbolMT" w:hAnsi="Times New Roman"/>
          <w:sz w:val="24"/>
          <w:szCs w:val="24"/>
        </w:rPr>
        <w:t>- инструкции при решении учебных задач;</w:t>
      </w:r>
    </w:p>
    <w:p w:rsidR="007E5A49" w:rsidRPr="003030E1" w:rsidRDefault="007E5A49" w:rsidP="007E5A49">
      <w:pPr>
        <w:tabs>
          <w:tab w:val="num" w:pos="0"/>
        </w:tabs>
        <w:autoSpaceDE w:val="0"/>
        <w:autoSpaceDN w:val="0"/>
        <w:adjustRightInd w:val="0"/>
        <w:ind w:firstLine="540"/>
        <w:jc w:val="both"/>
        <w:rPr>
          <w:rFonts w:ascii="Times New Roman" w:eastAsia="SymbolMT" w:hAnsi="Times New Roman"/>
          <w:sz w:val="24"/>
          <w:szCs w:val="24"/>
        </w:rPr>
      </w:pPr>
      <w:r w:rsidRPr="003030E1">
        <w:rPr>
          <w:rFonts w:ascii="Times New Roman" w:eastAsia="SymbolMT" w:hAnsi="Times New Roman"/>
          <w:sz w:val="24"/>
          <w:szCs w:val="24"/>
        </w:rPr>
        <w:t>- правил поведения в компьютерном классе</w:t>
      </w:r>
    </w:p>
    <w:p w:rsidR="007E5A49" w:rsidRPr="003030E1" w:rsidRDefault="007E5A49" w:rsidP="00082D79">
      <w:pPr>
        <w:numPr>
          <w:ilvl w:val="0"/>
          <w:numId w:val="201"/>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осуществлять организацию и планирование собственной трудовой деятельности, контроль за ее ходом и результатами;</w:t>
      </w:r>
    </w:p>
    <w:p w:rsidR="007E5A49" w:rsidRPr="003030E1" w:rsidRDefault="007E5A49" w:rsidP="00082D79">
      <w:pPr>
        <w:numPr>
          <w:ilvl w:val="0"/>
          <w:numId w:val="201"/>
        </w:numPr>
        <w:tabs>
          <w:tab w:val="clear" w:pos="720"/>
          <w:tab w:val="num" w:pos="0"/>
        </w:tabs>
        <w:autoSpaceDE w:val="0"/>
        <w:autoSpaceDN w:val="0"/>
        <w:adjustRightInd w:val="0"/>
        <w:spacing w:after="0" w:line="240" w:lineRule="auto"/>
        <w:ind w:left="0" w:firstLine="540"/>
        <w:jc w:val="both"/>
        <w:rPr>
          <w:rFonts w:ascii="Times New Roman" w:eastAsia="SymbolMT" w:hAnsi="Times New Roman"/>
          <w:sz w:val="24"/>
          <w:szCs w:val="24"/>
        </w:rPr>
      </w:pPr>
      <w:r w:rsidRPr="003030E1">
        <w:rPr>
          <w:rFonts w:ascii="Times New Roman" w:eastAsia="SymbolMT" w:hAnsi="Times New Roman"/>
          <w:sz w:val="24"/>
          <w:szCs w:val="24"/>
        </w:rPr>
        <w:t>использовать приобретенные знания и умения в практической деятельности и повседневной жизни для:</w:t>
      </w:r>
    </w:p>
    <w:p w:rsidR="007E5A49" w:rsidRPr="003030E1" w:rsidRDefault="007E5A49" w:rsidP="007E5A49">
      <w:pPr>
        <w:tabs>
          <w:tab w:val="num" w:pos="0"/>
        </w:tabs>
        <w:autoSpaceDE w:val="0"/>
        <w:autoSpaceDN w:val="0"/>
        <w:adjustRightInd w:val="0"/>
        <w:ind w:firstLine="540"/>
        <w:jc w:val="both"/>
        <w:rPr>
          <w:rFonts w:ascii="Times New Roman" w:eastAsia="SymbolMT" w:hAnsi="Times New Roman"/>
          <w:sz w:val="24"/>
          <w:szCs w:val="24"/>
        </w:rPr>
      </w:pPr>
      <w:r w:rsidRPr="003030E1">
        <w:rPr>
          <w:rFonts w:ascii="Times New Roman" w:eastAsia="SymbolMT" w:hAnsi="Times New Roman"/>
          <w:sz w:val="24"/>
          <w:szCs w:val="24"/>
        </w:rPr>
        <w:t>- соблюдения правил личной гигиены и безопасных приемов работы</w:t>
      </w:r>
    </w:p>
    <w:p w:rsidR="007E5A49" w:rsidRPr="003030E1" w:rsidRDefault="007E5A49" w:rsidP="007E5A49">
      <w:pPr>
        <w:tabs>
          <w:tab w:val="num" w:pos="0"/>
        </w:tabs>
        <w:autoSpaceDE w:val="0"/>
        <w:autoSpaceDN w:val="0"/>
        <w:adjustRightInd w:val="0"/>
        <w:ind w:firstLine="540"/>
        <w:jc w:val="both"/>
        <w:rPr>
          <w:rFonts w:ascii="Times New Roman" w:eastAsia="SymbolMT" w:hAnsi="Times New Roman"/>
          <w:sz w:val="24"/>
          <w:szCs w:val="24"/>
        </w:rPr>
      </w:pPr>
      <w:r w:rsidRPr="003030E1">
        <w:rPr>
          <w:rFonts w:ascii="Times New Roman" w:eastAsia="SymbolMT" w:hAnsi="Times New Roman"/>
          <w:sz w:val="24"/>
          <w:szCs w:val="24"/>
        </w:rPr>
        <w:t>с материалами, инструментами, бытовой техникой, средствами информационных и коммуникационных технологий.</w:t>
      </w:r>
    </w:p>
    <w:p w:rsidR="007E5A49" w:rsidRPr="00C811C9" w:rsidRDefault="007E5A49" w:rsidP="007E5A49">
      <w:pPr>
        <w:tabs>
          <w:tab w:val="num" w:pos="0"/>
        </w:tabs>
        <w:autoSpaceDE w:val="0"/>
        <w:autoSpaceDN w:val="0"/>
        <w:adjustRightInd w:val="0"/>
        <w:ind w:firstLine="540"/>
        <w:jc w:val="both"/>
        <w:rPr>
          <w:rFonts w:ascii="Times New Roman" w:eastAsia="SymbolMT" w:hAnsi="Times New Roman"/>
          <w:sz w:val="24"/>
          <w:szCs w:val="24"/>
        </w:rPr>
      </w:pPr>
      <w:r w:rsidRPr="003030E1">
        <w:rPr>
          <w:rFonts w:ascii="Times New Roman" w:eastAsia="SymbolMT" w:hAnsi="Times New Roman"/>
          <w:sz w:val="24"/>
          <w:szCs w:val="24"/>
        </w:rPr>
        <w:t>- правила безопасного поведения и гигиены при работе с инструментами, бытовой техникой, компьютером.</w:t>
      </w:r>
    </w:p>
    <w:p w:rsidR="007E5A49" w:rsidRPr="00C811C9" w:rsidRDefault="007E5A49" w:rsidP="00C811C9">
      <w:pPr>
        <w:autoSpaceDE w:val="0"/>
        <w:autoSpaceDN w:val="0"/>
        <w:adjustRightInd w:val="0"/>
        <w:spacing w:after="0" w:line="240" w:lineRule="atLeast"/>
        <w:jc w:val="center"/>
        <w:rPr>
          <w:rFonts w:ascii="Times New Roman" w:eastAsia="TimesNewRomanPS-BoldMT" w:hAnsi="Times New Roman"/>
          <w:b/>
          <w:bCs/>
          <w:sz w:val="24"/>
          <w:szCs w:val="24"/>
        </w:rPr>
      </w:pPr>
      <w:r w:rsidRPr="00C811C9">
        <w:rPr>
          <w:rFonts w:ascii="Times New Roman" w:eastAsia="TimesNewRomanPS-BoldMT" w:hAnsi="Times New Roman"/>
          <w:b/>
          <w:bCs/>
          <w:sz w:val="24"/>
          <w:szCs w:val="24"/>
        </w:rPr>
        <w:t>Формирование здорового и безопасного образа жизни обучающихся</w:t>
      </w:r>
    </w:p>
    <w:p w:rsidR="007E5A49" w:rsidRPr="00C811C9" w:rsidRDefault="007E5A49" w:rsidP="00C811C9">
      <w:pPr>
        <w:autoSpaceDE w:val="0"/>
        <w:autoSpaceDN w:val="0"/>
        <w:adjustRightInd w:val="0"/>
        <w:spacing w:after="0" w:line="240" w:lineRule="atLeast"/>
        <w:jc w:val="center"/>
        <w:rPr>
          <w:rFonts w:ascii="Times New Roman" w:eastAsia="TimesNewRomanPS-BoldMT" w:hAnsi="Times New Roman"/>
          <w:b/>
          <w:bCs/>
          <w:sz w:val="24"/>
          <w:szCs w:val="24"/>
        </w:rPr>
      </w:pPr>
      <w:r w:rsidRPr="00C811C9">
        <w:rPr>
          <w:rFonts w:ascii="Times New Roman" w:eastAsia="TimesNewRomanPS-BoldMT" w:hAnsi="Times New Roman"/>
          <w:b/>
          <w:bCs/>
          <w:sz w:val="24"/>
          <w:szCs w:val="24"/>
        </w:rPr>
        <w:t>во внеучебной проектной деятельности в рамках предметных областей «Окружающий мир», «Технология», «Информатика».</w:t>
      </w:r>
    </w:p>
    <w:p w:rsidR="007E5A49" w:rsidRPr="00C811C9" w:rsidRDefault="007E5A49" w:rsidP="00C811C9">
      <w:pPr>
        <w:autoSpaceDE w:val="0"/>
        <w:autoSpaceDN w:val="0"/>
        <w:adjustRightInd w:val="0"/>
        <w:spacing w:after="0" w:line="240" w:lineRule="atLeast"/>
        <w:jc w:val="center"/>
        <w:rPr>
          <w:rFonts w:ascii="Times New Roman" w:eastAsia="TimesNewRomanPS-BoldMT" w:hAnsi="Times New Roman"/>
          <w:b/>
          <w:bCs/>
          <w:sz w:val="24"/>
          <w:szCs w:val="24"/>
        </w:rPr>
      </w:pPr>
      <w:r w:rsidRPr="00C811C9">
        <w:rPr>
          <w:rFonts w:ascii="Times New Roman" w:eastAsia="TimesNewRomanPS-BoldMT" w:hAnsi="Times New Roman"/>
          <w:b/>
          <w:bCs/>
          <w:sz w:val="24"/>
          <w:szCs w:val="24"/>
        </w:rPr>
        <w:t>Проектная деятельность в рамках курса «Окружающий мир».</w:t>
      </w:r>
    </w:p>
    <w:p w:rsidR="007E5A49" w:rsidRPr="00C811C9" w:rsidRDefault="007E5A49" w:rsidP="007E5A49">
      <w:pPr>
        <w:autoSpaceDE w:val="0"/>
        <w:autoSpaceDN w:val="0"/>
        <w:adjustRightInd w:val="0"/>
        <w:ind w:firstLine="708"/>
        <w:jc w:val="both"/>
        <w:rPr>
          <w:rFonts w:ascii="Times New Roman" w:eastAsia="TimesNewRomanPS-BoldMT" w:hAnsi="Times New Roman"/>
          <w:sz w:val="24"/>
          <w:szCs w:val="24"/>
        </w:rPr>
      </w:pPr>
      <w:r w:rsidRPr="00C811C9">
        <w:rPr>
          <w:rFonts w:ascii="Times New Roman" w:eastAsia="TimesNewRomanPS-BoldMT" w:hAnsi="Times New Roman"/>
          <w:sz w:val="24"/>
          <w:szCs w:val="24"/>
        </w:rPr>
        <w:lastRenderedPageBreak/>
        <w:t>Курс «Окружающий мир» обладает широкими возможностями для организации внеурочной работы младших школьников. Она служит продолжением урока и предполагает участие всех обучающихся.</w:t>
      </w:r>
    </w:p>
    <w:p w:rsidR="007E5A49" w:rsidRPr="00C811C9" w:rsidRDefault="007E5A49" w:rsidP="007E5A49">
      <w:pPr>
        <w:autoSpaceDE w:val="0"/>
        <w:autoSpaceDN w:val="0"/>
        <w:adjustRightInd w:val="0"/>
        <w:jc w:val="both"/>
        <w:rPr>
          <w:rFonts w:ascii="Times New Roman" w:eastAsia="TimesNewRomanPS-BoldMT" w:hAnsi="Times New Roman"/>
          <w:sz w:val="24"/>
          <w:szCs w:val="24"/>
        </w:rPr>
      </w:pPr>
      <w:r w:rsidRPr="00C811C9">
        <w:rPr>
          <w:rFonts w:ascii="Times New Roman" w:eastAsia="TimesNewRomanPS-BoldMT" w:hAnsi="Times New Roman"/>
          <w:sz w:val="24"/>
          <w:szCs w:val="24"/>
        </w:rPr>
        <w:t>Внеурочные работы могут проводиться в учебном кабинете, в природе, в уголке живой природы, в музеях разного типа и т.д.; они включают проведение опытов, наблюдений, экскурсий, значительное внимание должно уделяться проектной исследовательской деятельности.</w:t>
      </w:r>
    </w:p>
    <w:p w:rsidR="007E5A49" w:rsidRPr="00C811C9" w:rsidRDefault="007E5A49" w:rsidP="007E5A49">
      <w:pPr>
        <w:autoSpaceDE w:val="0"/>
        <w:autoSpaceDN w:val="0"/>
        <w:adjustRightInd w:val="0"/>
        <w:ind w:firstLine="708"/>
        <w:jc w:val="both"/>
        <w:rPr>
          <w:rFonts w:ascii="Times New Roman" w:eastAsia="TimesNewRomanPS-BoldMT" w:hAnsi="Times New Roman"/>
          <w:sz w:val="24"/>
          <w:szCs w:val="24"/>
        </w:rPr>
      </w:pPr>
      <w:r w:rsidRPr="00C811C9">
        <w:rPr>
          <w:rFonts w:ascii="Times New Roman" w:eastAsia="TimesNewRomanPS-BoldMT" w:hAnsi="Times New Roman"/>
          <w:sz w:val="24"/>
          <w:szCs w:val="24"/>
        </w:rPr>
        <w:t xml:space="preserve">Внеурочная деятельность, связанная с изучением курса «Окружающий мир», предусматривает организацию проектной деятельности, нацеленной на освоение содержания в процессе планирования и выполнения постепенно усложняющихся практических заданий, проектирование решения тех или иных проблем. </w:t>
      </w:r>
    </w:p>
    <w:p w:rsidR="007E5A49" w:rsidRPr="00C811C9" w:rsidRDefault="007E5A49" w:rsidP="007E5A49">
      <w:pPr>
        <w:autoSpaceDE w:val="0"/>
        <w:autoSpaceDN w:val="0"/>
        <w:adjustRightInd w:val="0"/>
        <w:ind w:firstLine="708"/>
        <w:jc w:val="both"/>
        <w:rPr>
          <w:rFonts w:ascii="Times New Roman" w:eastAsia="TimesNewRomanPS-BoldMT" w:hAnsi="Times New Roman"/>
          <w:sz w:val="24"/>
          <w:szCs w:val="24"/>
        </w:rPr>
      </w:pPr>
      <w:r w:rsidRPr="00C811C9">
        <w:rPr>
          <w:rFonts w:ascii="Times New Roman" w:eastAsia="TimesNewRomanPS-BoldMT" w:hAnsi="Times New Roman"/>
          <w:sz w:val="24"/>
          <w:szCs w:val="24"/>
        </w:rPr>
        <w:t>Исследовательская проектная деятельность позволяет ученику самостоятельно осваивать содержание, работая с разнообразными источниками информации, приборами, лабораторным оборудованием. Причем проектная деятельность может носить как групповой (на экскурсии), так и индивидуальный характер. Курс «Окружающий мир»</w:t>
      </w:r>
    </w:p>
    <w:p w:rsidR="007E5A49" w:rsidRPr="00C811C9" w:rsidRDefault="007E5A49" w:rsidP="007E5A49">
      <w:pPr>
        <w:autoSpaceDE w:val="0"/>
        <w:autoSpaceDN w:val="0"/>
        <w:adjustRightInd w:val="0"/>
        <w:jc w:val="both"/>
        <w:rPr>
          <w:rFonts w:ascii="Times New Roman" w:eastAsia="TimesNewRomanPS-BoldMT" w:hAnsi="Times New Roman"/>
          <w:sz w:val="24"/>
          <w:szCs w:val="24"/>
        </w:rPr>
      </w:pPr>
      <w:r w:rsidRPr="00C811C9">
        <w:rPr>
          <w:rFonts w:ascii="Times New Roman" w:eastAsia="TimesNewRomanPS-BoldMT" w:hAnsi="Times New Roman"/>
          <w:sz w:val="24"/>
          <w:szCs w:val="24"/>
        </w:rPr>
        <w:t>включает большое число экскурсий, в ходе которых может быть организована исследовательская проектная деятельность.</w:t>
      </w:r>
    </w:p>
    <w:p w:rsidR="007E5A49" w:rsidRPr="00C811C9" w:rsidRDefault="007E5A49" w:rsidP="007E5A49">
      <w:pPr>
        <w:autoSpaceDE w:val="0"/>
        <w:autoSpaceDN w:val="0"/>
        <w:adjustRightInd w:val="0"/>
        <w:ind w:firstLine="708"/>
        <w:jc w:val="both"/>
        <w:rPr>
          <w:rFonts w:ascii="Times New Roman" w:eastAsia="TimesNewRomanPS-BoldMT" w:hAnsi="Times New Roman"/>
          <w:sz w:val="24"/>
          <w:szCs w:val="24"/>
        </w:rPr>
      </w:pPr>
      <w:r w:rsidRPr="00C811C9">
        <w:rPr>
          <w:rFonts w:ascii="Times New Roman" w:eastAsia="TimesNewRomanPS-BoldMT" w:hAnsi="Times New Roman"/>
          <w:sz w:val="24"/>
          <w:szCs w:val="24"/>
        </w:rPr>
        <w:t>Исследовательская проектная деятельность младших школьников с учетом их возрастных особенностей может быть в большей мере ориентирована на организацию самостоятельных исследований, наблюдений за своим организмом. В большинстве случаев проекты имеют краткосрочный характер, что обусловлено психологическими и возрастными особенностями младших школьников: учащиеся обычно утрачивают интерес к длительным наблюдениям и фиксации результатов.</w:t>
      </w:r>
    </w:p>
    <w:p w:rsidR="007E5A49" w:rsidRPr="00C811C9" w:rsidRDefault="007E5A49" w:rsidP="007E5A49">
      <w:pPr>
        <w:autoSpaceDE w:val="0"/>
        <w:autoSpaceDN w:val="0"/>
        <w:adjustRightInd w:val="0"/>
        <w:ind w:firstLine="708"/>
        <w:jc w:val="both"/>
        <w:rPr>
          <w:rFonts w:ascii="Times New Roman" w:eastAsia="TimesNewRomanPS-BoldMT" w:hAnsi="Times New Roman"/>
          <w:sz w:val="24"/>
          <w:szCs w:val="24"/>
        </w:rPr>
      </w:pPr>
      <w:r w:rsidRPr="00C811C9">
        <w:rPr>
          <w:rFonts w:ascii="Times New Roman" w:eastAsia="TimesNewRomanPS-BoldMT" w:hAnsi="Times New Roman"/>
          <w:sz w:val="24"/>
          <w:szCs w:val="24"/>
        </w:rPr>
        <w:t>Проектная деятельность должна осуществляться в школе, дома или около дома, не требуя от учащихся самостоятельного посещения без сопровождения взрослых отдаленных объектов, что связано с обеспечением безопасности обучаемых.</w:t>
      </w:r>
    </w:p>
    <w:p w:rsidR="007E5A49" w:rsidRPr="00C811C9" w:rsidRDefault="007E5A49" w:rsidP="007E5A49">
      <w:pPr>
        <w:autoSpaceDE w:val="0"/>
        <w:autoSpaceDN w:val="0"/>
        <w:adjustRightInd w:val="0"/>
        <w:ind w:firstLine="708"/>
        <w:jc w:val="both"/>
        <w:rPr>
          <w:rFonts w:ascii="Times New Roman" w:eastAsia="TimesNewRomanPS-BoldMT" w:hAnsi="Times New Roman"/>
          <w:sz w:val="24"/>
          <w:szCs w:val="24"/>
        </w:rPr>
      </w:pPr>
      <w:r w:rsidRPr="00C811C9">
        <w:rPr>
          <w:rFonts w:ascii="Times New Roman" w:eastAsia="TimesNewRomanPS-BoldMT" w:hAnsi="Times New Roman"/>
          <w:sz w:val="24"/>
          <w:szCs w:val="24"/>
        </w:rPr>
        <w:t>Целесообразно, чтобы проектная деятельность носила групповой характер, что будет способствовать формированию у обучающихся коммуникативных уме</w:t>
      </w:r>
      <w:r w:rsidRPr="00C811C9">
        <w:rPr>
          <w:rFonts w:ascii="Times New Roman" w:hAnsi="Times New Roman"/>
          <w:sz w:val="24"/>
          <w:szCs w:val="24"/>
        </w:rPr>
        <w:t>ний, таких, как умение распределять обязанности в группе, аргументировать свою точку зрения, участвовать в дискуссии и т.д.</w:t>
      </w:r>
    </w:p>
    <w:p w:rsidR="007E5A49" w:rsidRPr="00C811C9" w:rsidRDefault="007E5A49" w:rsidP="007E5A49">
      <w:pPr>
        <w:autoSpaceDE w:val="0"/>
        <w:autoSpaceDN w:val="0"/>
        <w:adjustRightInd w:val="0"/>
        <w:jc w:val="both"/>
        <w:rPr>
          <w:rFonts w:ascii="Times New Roman" w:hAnsi="Times New Roman"/>
          <w:sz w:val="24"/>
          <w:szCs w:val="24"/>
        </w:rPr>
      </w:pPr>
      <w:r w:rsidRPr="00C811C9">
        <w:rPr>
          <w:rFonts w:ascii="Times New Roman" w:hAnsi="Times New Roman"/>
          <w:sz w:val="24"/>
          <w:szCs w:val="24"/>
        </w:rPr>
        <w:t>Проектная деятельность должна предусматривать работу с различными источниками информации, что обеспечит формирование информационной компетенции, связанной с поиском, анализом, оценкой информации.</w:t>
      </w:r>
    </w:p>
    <w:p w:rsidR="007E5A49" w:rsidRPr="00C811C9" w:rsidRDefault="007E5A49" w:rsidP="007E5A49">
      <w:pPr>
        <w:autoSpaceDE w:val="0"/>
        <w:autoSpaceDN w:val="0"/>
        <w:adjustRightInd w:val="0"/>
        <w:jc w:val="both"/>
        <w:rPr>
          <w:rFonts w:ascii="Times New Roman" w:hAnsi="Times New Roman"/>
          <w:sz w:val="24"/>
          <w:szCs w:val="24"/>
        </w:rPr>
      </w:pPr>
      <w:r w:rsidRPr="00C811C9">
        <w:rPr>
          <w:rFonts w:ascii="Times New Roman" w:hAnsi="Times New Roman"/>
          <w:sz w:val="24"/>
          <w:szCs w:val="24"/>
        </w:rPr>
        <w:t>В содержании проектной деятельности должно быть заложено основание</w:t>
      </w:r>
    </w:p>
    <w:p w:rsidR="007E5A49" w:rsidRPr="00C811C9" w:rsidRDefault="007E5A49" w:rsidP="007E5A49">
      <w:pPr>
        <w:autoSpaceDE w:val="0"/>
        <w:autoSpaceDN w:val="0"/>
        <w:adjustRightInd w:val="0"/>
        <w:jc w:val="both"/>
        <w:rPr>
          <w:rFonts w:ascii="Times New Roman" w:hAnsi="Times New Roman"/>
          <w:sz w:val="24"/>
          <w:szCs w:val="24"/>
        </w:rPr>
      </w:pPr>
      <w:r w:rsidRPr="00C811C9">
        <w:rPr>
          <w:rFonts w:ascii="Times New Roman" w:hAnsi="Times New Roman"/>
          <w:sz w:val="24"/>
          <w:szCs w:val="24"/>
        </w:rPr>
        <w:t>для сотрудничества детей с членами своей семьи, что обеспечит на следующей ступени обучения реальное взаимодействие семьи и школы.</w:t>
      </w:r>
    </w:p>
    <w:p w:rsidR="007E5A49" w:rsidRPr="00C811C9" w:rsidRDefault="007E5A49" w:rsidP="007E5A49">
      <w:pPr>
        <w:autoSpaceDE w:val="0"/>
        <w:autoSpaceDN w:val="0"/>
        <w:adjustRightInd w:val="0"/>
        <w:jc w:val="both"/>
        <w:rPr>
          <w:rFonts w:ascii="Times New Roman" w:hAnsi="Times New Roman"/>
          <w:sz w:val="24"/>
          <w:szCs w:val="24"/>
        </w:rPr>
      </w:pPr>
      <w:r w:rsidRPr="00C811C9">
        <w:rPr>
          <w:rFonts w:ascii="Times New Roman" w:eastAsia="Arial-BoldMT" w:hAnsi="Times New Roman"/>
          <w:b/>
          <w:bCs/>
          <w:sz w:val="24"/>
          <w:szCs w:val="24"/>
        </w:rPr>
        <w:tab/>
      </w:r>
      <w:r w:rsidRPr="00C811C9">
        <w:rPr>
          <w:rFonts w:ascii="Times New Roman" w:hAnsi="Times New Roman"/>
          <w:sz w:val="24"/>
          <w:szCs w:val="24"/>
        </w:rPr>
        <w:t>Системно, последовательно, углубленно внеурочная проектная деятельность детей, связанная с содержанием курса «Окружающий мир», может быть организована в рамках работы факультативов, школьных кружков и студий. Например, возможность такой системной организации предоставляют факультативы, кружки, студии, программы которых ориентированы на изучение традиционной культуры  народов России и других стран.</w:t>
      </w:r>
    </w:p>
    <w:p w:rsidR="007E5A49" w:rsidRPr="00C811C9" w:rsidRDefault="007E5A49" w:rsidP="007E5A49">
      <w:pPr>
        <w:autoSpaceDE w:val="0"/>
        <w:autoSpaceDN w:val="0"/>
        <w:adjustRightInd w:val="0"/>
        <w:ind w:left="1416"/>
        <w:rPr>
          <w:rFonts w:ascii="Times New Roman" w:eastAsia="TimesNewRomanPS-BoldMT" w:hAnsi="Times New Roman"/>
          <w:b/>
          <w:bCs/>
          <w:sz w:val="24"/>
          <w:szCs w:val="24"/>
        </w:rPr>
      </w:pPr>
    </w:p>
    <w:p w:rsidR="007E5A49" w:rsidRPr="00C811C9" w:rsidRDefault="007E5A49" w:rsidP="007E5A49">
      <w:pPr>
        <w:autoSpaceDE w:val="0"/>
        <w:autoSpaceDN w:val="0"/>
        <w:adjustRightInd w:val="0"/>
        <w:ind w:left="1416"/>
        <w:rPr>
          <w:rFonts w:ascii="Times New Roman" w:hAnsi="Times New Roman"/>
          <w:sz w:val="24"/>
          <w:szCs w:val="24"/>
        </w:rPr>
      </w:pPr>
      <w:r w:rsidRPr="00C811C9">
        <w:rPr>
          <w:rFonts w:ascii="Times New Roman" w:eastAsia="TimesNewRomanPS-BoldMT" w:hAnsi="Times New Roman"/>
          <w:b/>
          <w:bCs/>
          <w:sz w:val="24"/>
          <w:szCs w:val="24"/>
        </w:rPr>
        <w:t>Окружающий мир. Внеурочная проектная деятельность</w:t>
      </w:r>
    </w:p>
    <w:p w:rsidR="007E5A49" w:rsidRPr="00C811C9" w:rsidRDefault="007E5A49" w:rsidP="007E5A49">
      <w:pPr>
        <w:autoSpaceDE w:val="0"/>
        <w:autoSpaceDN w:val="0"/>
        <w:adjustRightInd w:val="0"/>
        <w:ind w:firstLine="708"/>
        <w:jc w:val="both"/>
        <w:rPr>
          <w:rFonts w:ascii="Times New Roman" w:hAnsi="Times New Roman"/>
          <w:sz w:val="24"/>
          <w:szCs w:val="24"/>
        </w:rPr>
      </w:pPr>
      <w:r w:rsidRPr="00C811C9">
        <w:rPr>
          <w:rFonts w:ascii="Times New Roman" w:hAnsi="Times New Roman"/>
          <w:sz w:val="24"/>
          <w:szCs w:val="24"/>
        </w:rPr>
        <w:t>Поиск информации в энциклопедиях и других изданиях, в том числе из школьной библиотеки, на видеокассетах, в электронных энциклопедиях, из рассказов взрослых, на экскурсиях (в природу, музеи, на предприятия), в Интернете.</w:t>
      </w:r>
    </w:p>
    <w:p w:rsidR="007E5A49" w:rsidRPr="00C811C9" w:rsidRDefault="007E5A49" w:rsidP="007E5A49">
      <w:pPr>
        <w:autoSpaceDE w:val="0"/>
        <w:autoSpaceDN w:val="0"/>
        <w:adjustRightInd w:val="0"/>
        <w:jc w:val="center"/>
        <w:rPr>
          <w:rFonts w:ascii="Times New Roman" w:eastAsia="TimesNewRomanPS-BoldMT" w:hAnsi="Times New Roman"/>
          <w:b/>
          <w:bCs/>
          <w:sz w:val="24"/>
          <w:szCs w:val="24"/>
        </w:rPr>
      </w:pPr>
    </w:p>
    <w:p w:rsidR="007E5A49" w:rsidRPr="00C811C9" w:rsidRDefault="007E5A49" w:rsidP="007E5A49">
      <w:pPr>
        <w:autoSpaceDE w:val="0"/>
        <w:autoSpaceDN w:val="0"/>
        <w:adjustRightInd w:val="0"/>
        <w:jc w:val="center"/>
        <w:rPr>
          <w:rFonts w:ascii="Times New Roman" w:hAnsi="Times New Roman"/>
          <w:sz w:val="24"/>
          <w:szCs w:val="24"/>
        </w:rPr>
      </w:pPr>
      <w:r w:rsidRPr="00C811C9">
        <w:rPr>
          <w:rFonts w:ascii="Times New Roman" w:eastAsia="TimesNewRomanPS-BoldMT" w:hAnsi="Times New Roman"/>
          <w:b/>
          <w:bCs/>
          <w:sz w:val="24"/>
          <w:szCs w:val="24"/>
        </w:rPr>
        <w:t>Технология. Внеурочная деятельность</w:t>
      </w:r>
    </w:p>
    <w:p w:rsidR="007E5A49" w:rsidRPr="00C811C9" w:rsidRDefault="007E5A49" w:rsidP="007E5A49">
      <w:pPr>
        <w:autoSpaceDE w:val="0"/>
        <w:autoSpaceDN w:val="0"/>
        <w:adjustRightInd w:val="0"/>
        <w:ind w:firstLine="708"/>
        <w:jc w:val="both"/>
        <w:rPr>
          <w:rFonts w:ascii="Times New Roman" w:hAnsi="Times New Roman"/>
          <w:sz w:val="24"/>
          <w:szCs w:val="24"/>
        </w:rPr>
      </w:pPr>
      <w:r w:rsidRPr="00C811C9">
        <w:rPr>
          <w:rFonts w:ascii="Times New Roman" w:hAnsi="Times New Roman"/>
          <w:sz w:val="24"/>
          <w:szCs w:val="24"/>
        </w:rPr>
        <w:t>Применение разных способов компьютерного поиска информации: просмотр подобранной по теме информации, поиск файлов с помощью файловых менеджеров, использование средств поиска в электронных изданиях, специальных поисковых систем. Уточнение запросов на поиск информации. Сохранение результатов поиска. Поиск изображений. Сохранение найденных изображений.</w:t>
      </w:r>
    </w:p>
    <w:p w:rsidR="007E5A49" w:rsidRPr="00C811C9" w:rsidRDefault="007E5A49" w:rsidP="007E5A49">
      <w:pPr>
        <w:autoSpaceDE w:val="0"/>
        <w:autoSpaceDN w:val="0"/>
        <w:adjustRightInd w:val="0"/>
        <w:ind w:firstLine="708"/>
        <w:jc w:val="both"/>
        <w:rPr>
          <w:rFonts w:ascii="Times New Roman" w:hAnsi="Times New Roman"/>
          <w:sz w:val="24"/>
          <w:szCs w:val="24"/>
        </w:rPr>
      </w:pPr>
      <w:r w:rsidRPr="00C811C9">
        <w:rPr>
          <w:rFonts w:ascii="Times New Roman" w:hAnsi="Times New Roman"/>
          <w:sz w:val="24"/>
          <w:szCs w:val="24"/>
        </w:rPr>
        <w:t>Анализировать полученные сведения, выделяя признаки и их значения,</w:t>
      </w:r>
    </w:p>
    <w:p w:rsidR="007E5A49" w:rsidRPr="00C811C9" w:rsidRDefault="007E5A49" w:rsidP="007E5A49">
      <w:pPr>
        <w:autoSpaceDE w:val="0"/>
        <w:autoSpaceDN w:val="0"/>
        <w:adjustRightInd w:val="0"/>
        <w:jc w:val="both"/>
        <w:rPr>
          <w:rFonts w:ascii="Times New Roman" w:hAnsi="Times New Roman"/>
          <w:sz w:val="24"/>
          <w:szCs w:val="24"/>
        </w:rPr>
      </w:pPr>
      <w:r w:rsidRPr="00C811C9">
        <w:rPr>
          <w:rFonts w:ascii="Times New Roman" w:hAnsi="Times New Roman"/>
          <w:sz w:val="24"/>
          <w:szCs w:val="24"/>
        </w:rPr>
        <w:t>определяя целое и части, применяя свертывание информации и представление ее в наглядном виде (таблицы, схемы, диаграммы).</w:t>
      </w:r>
    </w:p>
    <w:p w:rsidR="007E5A49" w:rsidRPr="00C811C9" w:rsidRDefault="007E5A49" w:rsidP="007E5A49">
      <w:pPr>
        <w:jc w:val="both"/>
        <w:rPr>
          <w:rFonts w:ascii="Times New Roman" w:hAnsi="Times New Roman"/>
          <w:bCs/>
          <w:color w:val="000000"/>
          <w:spacing w:val="1"/>
          <w:sz w:val="24"/>
          <w:szCs w:val="24"/>
        </w:rPr>
      </w:pPr>
      <w:r w:rsidRPr="00C811C9">
        <w:rPr>
          <w:rFonts w:ascii="Times New Roman" w:hAnsi="Times New Roman"/>
          <w:bCs/>
          <w:color w:val="000000"/>
          <w:spacing w:val="1"/>
          <w:sz w:val="24"/>
          <w:szCs w:val="24"/>
        </w:rPr>
        <w:t xml:space="preserve"> </w:t>
      </w:r>
    </w:p>
    <w:p w:rsidR="00554223" w:rsidRPr="00530B1F" w:rsidRDefault="00C811C9" w:rsidP="00082D79">
      <w:pPr>
        <w:pStyle w:val="Zag1"/>
        <w:numPr>
          <w:ilvl w:val="1"/>
          <w:numId w:val="180"/>
        </w:numPr>
        <w:tabs>
          <w:tab w:val="left" w:leader="dot" w:pos="624"/>
        </w:tabs>
        <w:spacing w:after="0" w:line="240" w:lineRule="auto"/>
        <w:rPr>
          <w:rStyle w:val="Zag11"/>
          <w:rFonts w:eastAsia="@Arial Unicode MS"/>
          <w:sz w:val="32"/>
          <w:szCs w:val="32"/>
          <w:lang w:val="ru-RU"/>
        </w:rPr>
      </w:pPr>
      <w:r w:rsidRPr="00316686">
        <w:rPr>
          <w:sz w:val="28"/>
          <w:szCs w:val="28"/>
          <w:lang w:val="ru-RU"/>
        </w:rPr>
        <w:t>Программа коррекционной работы школы на основе принципо</w:t>
      </w:r>
      <w:r w:rsidR="00CE1E0B">
        <w:rPr>
          <w:sz w:val="28"/>
          <w:szCs w:val="28"/>
          <w:lang w:val="ru-RU"/>
        </w:rPr>
        <w:t>в деятельности в УМК «Школа России</w:t>
      </w:r>
      <w:r w:rsidRPr="00316686">
        <w:rPr>
          <w:sz w:val="28"/>
          <w:szCs w:val="28"/>
          <w:lang w:val="ru-RU"/>
        </w:rPr>
        <w:t>»</w:t>
      </w:r>
    </w:p>
    <w:p w:rsidR="00554223" w:rsidRPr="00530B1F" w:rsidRDefault="00554223" w:rsidP="00554223">
      <w:pPr>
        <w:pStyle w:val="Osnova"/>
        <w:tabs>
          <w:tab w:val="left" w:leader="dot" w:pos="624"/>
        </w:tabs>
        <w:spacing w:line="240" w:lineRule="auto"/>
        <w:ind w:firstLine="567"/>
        <w:jc w:val="center"/>
        <w:rPr>
          <w:rStyle w:val="Zag11"/>
          <w:rFonts w:ascii="Times New Roman" w:eastAsia="@Arial Unicode MS" w:hAnsi="Times New Roman" w:cs="Times New Roman"/>
          <w:b/>
          <w:bCs/>
          <w:sz w:val="16"/>
          <w:szCs w:val="16"/>
          <w:lang w:val="ru-RU"/>
        </w:rPr>
      </w:pPr>
    </w:p>
    <w:p w:rsidR="00554223" w:rsidRDefault="00554223" w:rsidP="00554223">
      <w:pPr>
        <w:pStyle w:val="Osnova"/>
        <w:tabs>
          <w:tab w:val="left" w:leader="dot" w:pos="624"/>
        </w:tabs>
        <w:spacing w:line="240" w:lineRule="auto"/>
        <w:ind w:firstLine="567"/>
        <w:jc w:val="center"/>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Пояснительная записка</w:t>
      </w:r>
    </w:p>
    <w:p w:rsidR="00554223" w:rsidRPr="00530B1F" w:rsidRDefault="00554223" w:rsidP="00554223">
      <w:pPr>
        <w:pStyle w:val="Osnova"/>
        <w:tabs>
          <w:tab w:val="left" w:leader="dot" w:pos="624"/>
        </w:tabs>
        <w:spacing w:line="240" w:lineRule="auto"/>
        <w:ind w:firstLine="567"/>
        <w:jc w:val="center"/>
        <w:rPr>
          <w:rStyle w:val="Zag11"/>
          <w:rFonts w:ascii="Times New Roman" w:eastAsia="@Arial Unicode MS" w:hAnsi="Times New Roman" w:cs="Times New Roman"/>
          <w:sz w:val="16"/>
          <w:szCs w:val="16"/>
          <w:lang w:val="ru-RU"/>
        </w:rPr>
      </w:pPr>
    </w:p>
    <w:p w:rsidR="00554223" w:rsidRPr="004F5967" w:rsidRDefault="00554223" w:rsidP="0055422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Программа коррек</w:t>
      </w:r>
      <w:r>
        <w:rPr>
          <w:rStyle w:val="Zag11"/>
          <w:rFonts w:ascii="Times New Roman" w:eastAsia="@Arial Unicode MS" w:hAnsi="Times New Roman" w:cs="Times New Roman"/>
          <w:sz w:val="28"/>
          <w:szCs w:val="28"/>
          <w:lang w:val="ru-RU"/>
        </w:rPr>
        <w:t>ционной работы в соответствии с федеральным государственным образовательным с</w:t>
      </w:r>
      <w:r w:rsidRPr="004F5967">
        <w:rPr>
          <w:rStyle w:val="Zag11"/>
          <w:rFonts w:ascii="Times New Roman" w:eastAsia="@Arial Unicode MS" w:hAnsi="Times New Roman" w:cs="Times New Roman"/>
          <w:sz w:val="28"/>
          <w:szCs w:val="28"/>
          <w:lang w:val="ru-RU"/>
        </w:rPr>
        <w:t xml:space="preserve">тандартом </w:t>
      </w:r>
      <w:r>
        <w:rPr>
          <w:rStyle w:val="Zag11"/>
          <w:rFonts w:ascii="Times New Roman" w:eastAsia="@Arial Unicode MS" w:hAnsi="Times New Roman" w:cs="Times New Roman"/>
          <w:sz w:val="28"/>
          <w:szCs w:val="28"/>
          <w:lang w:val="ru-RU"/>
        </w:rPr>
        <w:t xml:space="preserve">начального общего образования (далее – ФГОС) </w:t>
      </w:r>
      <w:r w:rsidRPr="004F5967">
        <w:rPr>
          <w:rStyle w:val="Zag11"/>
          <w:rFonts w:ascii="Times New Roman" w:eastAsia="@Arial Unicode MS" w:hAnsi="Times New Roman" w:cs="Times New Roman"/>
          <w:sz w:val="28"/>
          <w:szCs w:val="28"/>
          <w:lang w:val="ru-RU"/>
        </w:rPr>
        <w:t>направлена на создание системы комплексной помощи детям с ограниченными возможностями здоровья</w:t>
      </w:r>
      <w:r w:rsidRPr="004F5967">
        <w:rPr>
          <w:rStyle w:val="Zag11"/>
          <w:rFonts w:ascii="Times New Roman" w:eastAsia="@Arial Unicode MS" w:hAnsi="Times New Roman" w:cs="Times New Roman"/>
          <w:sz w:val="28"/>
          <w:szCs w:val="28"/>
          <w:vertAlign w:val="superscript"/>
          <w:lang w:val="ru-RU"/>
        </w:rPr>
        <w:t xml:space="preserve"> </w:t>
      </w:r>
      <w:r w:rsidRPr="004F5967">
        <w:rPr>
          <w:rStyle w:val="Zag11"/>
          <w:rFonts w:ascii="Times New Roman" w:eastAsia="@Arial Unicode MS" w:hAnsi="Times New Roman" w:cs="Times New Roman"/>
          <w:sz w:val="28"/>
          <w:szCs w:val="28"/>
          <w:lang w:val="ru-RU"/>
        </w:rPr>
        <w:t xml:space="preserve"> в освоении основной образовательной программы начального общего образования</w:t>
      </w:r>
      <w:r>
        <w:rPr>
          <w:rStyle w:val="Zag11"/>
          <w:rFonts w:ascii="Times New Roman" w:eastAsia="@Arial Unicode MS" w:hAnsi="Times New Roman" w:cs="Times New Roman"/>
          <w:sz w:val="28"/>
          <w:szCs w:val="28"/>
          <w:lang w:val="ru-RU"/>
        </w:rPr>
        <w:t xml:space="preserve"> (далее – ООП)</w:t>
      </w:r>
      <w:r w:rsidRPr="004F5967">
        <w:rPr>
          <w:rStyle w:val="Zag11"/>
          <w:rFonts w:ascii="Times New Roman" w:eastAsia="@Arial Unicode MS" w:hAnsi="Times New Roman" w:cs="Times New Roman"/>
          <w:sz w:val="28"/>
          <w:szCs w:val="28"/>
          <w:lang w:val="ru-RU"/>
        </w:rPr>
        <w:t>, коррекцию недостатков в физическом и (или) психическом развитии обучающихся,  их социальную адаптац</w:t>
      </w:r>
      <w:r>
        <w:rPr>
          <w:rStyle w:val="Zag11"/>
          <w:rFonts w:ascii="Times New Roman" w:eastAsia="@Arial Unicode MS" w:hAnsi="Times New Roman" w:cs="Times New Roman"/>
          <w:sz w:val="28"/>
          <w:szCs w:val="28"/>
          <w:lang w:val="ru-RU"/>
        </w:rPr>
        <w:t>ию и оказание помощи детям этой категории в освоении ООП.</w:t>
      </w:r>
    </w:p>
    <w:p w:rsidR="00554223" w:rsidRPr="004F5967" w:rsidRDefault="00554223" w:rsidP="0055422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554223" w:rsidRPr="004F5967" w:rsidRDefault="00554223" w:rsidP="00554223">
      <w:pPr>
        <w:pStyle w:val="Osnova"/>
        <w:tabs>
          <w:tab w:val="left" w:leader="dot" w:pos="624"/>
        </w:tabs>
        <w:spacing w:line="240" w:lineRule="auto"/>
        <w:ind w:firstLine="567"/>
        <w:rPr>
          <w:rStyle w:val="Zag11"/>
          <w:rFonts w:ascii="Times New Roman" w:eastAsia="@Arial Unicode MS" w:hAnsi="Times New Roman" w:cs="Times New Roman"/>
          <w:b/>
          <w:bCs/>
          <w:sz w:val="28"/>
          <w:szCs w:val="28"/>
          <w:lang w:val="ru-RU"/>
        </w:rPr>
      </w:pPr>
      <w:r w:rsidRPr="004F5967">
        <w:rPr>
          <w:rStyle w:val="Zag11"/>
          <w:rFonts w:ascii="Times New Roman" w:eastAsia="@Arial Unicode MS" w:hAnsi="Times New Roman" w:cs="Times New Roman"/>
          <w:sz w:val="28"/>
          <w:szCs w:val="28"/>
          <w:lang w:val="ru-RU"/>
        </w:rPr>
        <w:t xml:space="preserve">Программа коррекционной работы </w:t>
      </w:r>
      <w:r>
        <w:rPr>
          <w:rStyle w:val="Zag11"/>
          <w:rFonts w:ascii="Times New Roman" w:eastAsia="@Arial Unicode MS" w:hAnsi="Times New Roman" w:cs="Times New Roman"/>
          <w:sz w:val="28"/>
          <w:szCs w:val="28"/>
          <w:lang w:val="ru-RU"/>
        </w:rPr>
        <w:t>предусматривает</w:t>
      </w:r>
      <w:r w:rsidRPr="004F5967">
        <w:rPr>
          <w:rStyle w:val="Zag11"/>
          <w:rFonts w:ascii="Times New Roman" w:eastAsia="@Arial Unicode MS" w:hAnsi="Times New Roman" w:cs="Times New Roman"/>
          <w:sz w:val="28"/>
          <w:szCs w:val="28"/>
          <w:lang w:val="ru-RU"/>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w:t>
      </w:r>
      <w:r>
        <w:rPr>
          <w:rStyle w:val="Zag11"/>
          <w:rFonts w:ascii="Times New Roman" w:eastAsia="@Arial Unicode MS" w:hAnsi="Times New Roman" w:cs="Times New Roman"/>
          <w:sz w:val="28"/>
          <w:szCs w:val="28"/>
          <w:lang w:val="ru-RU"/>
        </w:rPr>
        <w:t xml:space="preserve">бразовательном классе </w:t>
      </w:r>
      <w:r w:rsidRPr="004F5967">
        <w:rPr>
          <w:rStyle w:val="Zag11"/>
          <w:rFonts w:ascii="Times New Roman" w:eastAsia="@Arial Unicode MS" w:hAnsi="Times New Roman" w:cs="Times New Roman"/>
          <w:sz w:val="28"/>
          <w:szCs w:val="28"/>
          <w:lang w:val="ru-RU"/>
        </w:rPr>
        <w:t>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554223" w:rsidRPr="00530B1F" w:rsidRDefault="00554223" w:rsidP="0055422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530B1F">
        <w:rPr>
          <w:rStyle w:val="Zag11"/>
          <w:rFonts w:ascii="Times New Roman" w:eastAsia="@Arial Unicode MS" w:hAnsi="Times New Roman" w:cs="Times New Roman"/>
          <w:bCs/>
          <w:sz w:val="28"/>
          <w:szCs w:val="28"/>
          <w:lang w:val="ru-RU"/>
        </w:rPr>
        <w:t>Программа коррекционной работы обеспечивает:</w:t>
      </w:r>
    </w:p>
    <w:p w:rsidR="00554223" w:rsidRPr="004F5967" w:rsidRDefault="00554223" w:rsidP="00082D79">
      <w:pPr>
        <w:pStyle w:val="Osnova"/>
        <w:numPr>
          <w:ilvl w:val="0"/>
          <w:numId w:val="202"/>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с</w:t>
      </w:r>
      <w:r w:rsidRPr="004F5967">
        <w:rPr>
          <w:rStyle w:val="Zag11"/>
          <w:rFonts w:ascii="Times New Roman" w:eastAsia="@Arial Unicode MS" w:hAnsi="Times New Roman" w:cs="Times New Roman"/>
          <w:sz w:val="28"/>
          <w:szCs w:val="28"/>
          <w:lang w:val="ru-RU"/>
        </w:rPr>
        <w:t>воевременное выявление детей с трудностями адаптации, обусловленными ограниченными возможностями здоровья;</w:t>
      </w:r>
    </w:p>
    <w:p w:rsidR="00554223" w:rsidRPr="004F5967" w:rsidRDefault="00554223" w:rsidP="00082D79">
      <w:pPr>
        <w:pStyle w:val="Osnova"/>
        <w:numPr>
          <w:ilvl w:val="0"/>
          <w:numId w:val="202"/>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lastRenderedPageBreak/>
        <w:t>определение особых образовательных потребностей детей с ограниченными возможностями здоровья, детей-инвалидов;</w:t>
      </w:r>
    </w:p>
    <w:p w:rsidR="00554223" w:rsidRPr="004F5967" w:rsidRDefault="00554223" w:rsidP="00082D79">
      <w:pPr>
        <w:pStyle w:val="Osnova"/>
        <w:numPr>
          <w:ilvl w:val="0"/>
          <w:numId w:val="202"/>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554223" w:rsidRPr="004F5967" w:rsidRDefault="00554223" w:rsidP="00082D79">
      <w:pPr>
        <w:pStyle w:val="Osnova"/>
        <w:numPr>
          <w:ilvl w:val="0"/>
          <w:numId w:val="202"/>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554223" w:rsidRPr="004F5967" w:rsidRDefault="00554223" w:rsidP="00082D79">
      <w:pPr>
        <w:pStyle w:val="Osnova"/>
        <w:numPr>
          <w:ilvl w:val="0"/>
          <w:numId w:val="202"/>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554223" w:rsidRPr="004F5967" w:rsidRDefault="00554223" w:rsidP="00082D79">
      <w:pPr>
        <w:pStyle w:val="Osnova"/>
        <w:numPr>
          <w:ilvl w:val="0"/>
          <w:numId w:val="202"/>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разработку и реализацию</w:t>
      </w:r>
      <w:r w:rsidRPr="004F5967">
        <w:rPr>
          <w:rStyle w:val="Zag11"/>
          <w:rFonts w:ascii="Times New Roman" w:eastAsia="@Arial Unicode MS" w:hAnsi="Times New Roman" w:cs="Times New Roman"/>
          <w:sz w:val="28"/>
          <w:szCs w:val="28"/>
          <w:lang w:val="ru-RU"/>
        </w:rPr>
        <w:t xml:space="preserve"> индивидуальных учебных планов,  </w:t>
      </w:r>
      <w:r>
        <w:rPr>
          <w:rStyle w:val="Zag11"/>
          <w:rFonts w:ascii="Times New Roman" w:eastAsia="@Arial Unicode MS" w:hAnsi="Times New Roman" w:cs="Times New Roman"/>
          <w:sz w:val="28"/>
          <w:szCs w:val="28"/>
          <w:lang w:val="ru-RU"/>
        </w:rPr>
        <w:t>организацию</w:t>
      </w:r>
      <w:r w:rsidRPr="004F5967">
        <w:rPr>
          <w:rStyle w:val="Zag11"/>
          <w:rFonts w:ascii="Times New Roman" w:eastAsia="@Arial Unicode MS" w:hAnsi="Times New Roman" w:cs="Times New Roman"/>
          <w:sz w:val="28"/>
          <w:szCs w:val="28"/>
          <w:lang w:val="ru-RU"/>
        </w:rPr>
        <w:t xml:space="preserve"> индивидуальных и (или) групповых занятий для детей с выраженным нарушением в физическом и (или) психическом развитии;</w:t>
      </w:r>
    </w:p>
    <w:p w:rsidR="00554223" w:rsidRPr="004F5967" w:rsidRDefault="00554223" w:rsidP="00082D79">
      <w:pPr>
        <w:pStyle w:val="Osnova"/>
        <w:numPr>
          <w:ilvl w:val="0"/>
          <w:numId w:val="202"/>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54223" w:rsidRPr="004F5967" w:rsidRDefault="00554223" w:rsidP="00082D79">
      <w:pPr>
        <w:pStyle w:val="Osnova"/>
        <w:numPr>
          <w:ilvl w:val="0"/>
          <w:numId w:val="202"/>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реализацию</w:t>
      </w:r>
      <w:r w:rsidRPr="004F5967">
        <w:rPr>
          <w:rStyle w:val="Zag11"/>
          <w:rFonts w:ascii="Times New Roman" w:eastAsia="@Arial Unicode MS" w:hAnsi="Times New Roman" w:cs="Times New Roman"/>
          <w:sz w:val="28"/>
          <w:szCs w:val="28"/>
          <w:lang w:val="ru-RU"/>
        </w:rPr>
        <w:t xml:space="preserve"> системы мероприятий по социальной адаптации детей с ограниченными возможностями здоровья;</w:t>
      </w:r>
    </w:p>
    <w:p w:rsidR="00554223" w:rsidRPr="004F5967" w:rsidRDefault="00554223" w:rsidP="00082D79">
      <w:pPr>
        <w:pStyle w:val="Osnova"/>
        <w:numPr>
          <w:ilvl w:val="0"/>
          <w:numId w:val="202"/>
        </w:numPr>
        <w:tabs>
          <w:tab w:val="clear" w:pos="1647"/>
          <w:tab w:val="num" w:pos="0"/>
          <w:tab w:val="left" w:leader="dot" w:pos="540"/>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554223" w:rsidRPr="004F5967" w:rsidRDefault="00554223" w:rsidP="0055422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Содержание программы коррекционной работы определяют следующие принципы:</w:t>
      </w:r>
    </w:p>
    <w:p w:rsidR="00554223" w:rsidRPr="004A64F0" w:rsidRDefault="00554223" w:rsidP="00082D79">
      <w:pPr>
        <w:pStyle w:val="Osnova"/>
        <w:numPr>
          <w:ilvl w:val="0"/>
          <w:numId w:val="206"/>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A64F0">
        <w:rPr>
          <w:rStyle w:val="Zag11"/>
          <w:rFonts w:ascii="Times New Roman" w:eastAsia="@Arial Unicode MS" w:hAnsi="Times New Roman" w:cs="Times New Roman"/>
          <w:iCs/>
          <w:sz w:val="28"/>
          <w:szCs w:val="28"/>
          <w:lang w:val="ru-RU"/>
        </w:rPr>
        <w:t>Соблюдение интересов ребёнка</w:t>
      </w:r>
      <w:r w:rsidRPr="004A64F0">
        <w:rPr>
          <w:rStyle w:val="Zag11"/>
          <w:rFonts w:ascii="Times New Roman" w:eastAsia="@Arial Unicode MS" w:hAnsi="Times New Roman" w:cs="Times New Roman"/>
          <w:sz w:val="28"/>
          <w:szCs w:val="28"/>
          <w:lang w:val="ru-RU"/>
        </w:rPr>
        <w:t>. Принцип определяет позицию специалиста, который призван решать проблему ребёнка с максимальной пользой и в интересах ребёнка.</w:t>
      </w:r>
    </w:p>
    <w:p w:rsidR="00554223" w:rsidRPr="004A64F0" w:rsidRDefault="00554223" w:rsidP="00082D79">
      <w:pPr>
        <w:pStyle w:val="Osnova"/>
        <w:numPr>
          <w:ilvl w:val="0"/>
          <w:numId w:val="206"/>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A64F0">
        <w:rPr>
          <w:rStyle w:val="Zag11"/>
          <w:rFonts w:ascii="Times New Roman" w:eastAsia="@Arial Unicode MS" w:hAnsi="Times New Roman" w:cs="Times New Roman"/>
          <w:iCs/>
          <w:sz w:val="28"/>
          <w:szCs w:val="28"/>
          <w:lang w:val="ru-RU"/>
        </w:rPr>
        <w:t>Системность</w:t>
      </w:r>
      <w:r w:rsidRPr="004A64F0">
        <w:rPr>
          <w:rStyle w:val="Zag11"/>
          <w:rFonts w:ascii="Times New Roman" w:eastAsia="@Arial Unicode MS" w:hAnsi="Times New Roman" w:cs="Times New Roman"/>
          <w:sz w:val="28"/>
          <w:szCs w:val="28"/>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554223" w:rsidRPr="004A64F0" w:rsidRDefault="00554223" w:rsidP="00082D79">
      <w:pPr>
        <w:pStyle w:val="Osnova"/>
        <w:numPr>
          <w:ilvl w:val="0"/>
          <w:numId w:val="206"/>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A64F0">
        <w:rPr>
          <w:rStyle w:val="Zag11"/>
          <w:rFonts w:ascii="Times New Roman" w:eastAsia="@Arial Unicode MS" w:hAnsi="Times New Roman" w:cs="Times New Roman"/>
          <w:iCs/>
          <w:sz w:val="28"/>
          <w:szCs w:val="28"/>
          <w:lang w:val="ru-RU"/>
        </w:rPr>
        <w:t>Непрерывность</w:t>
      </w:r>
      <w:r w:rsidRPr="004A64F0">
        <w:rPr>
          <w:rStyle w:val="Zag11"/>
          <w:rFonts w:ascii="Times New Roman" w:eastAsia="@Arial Unicode MS" w:hAnsi="Times New Roman" w:cs="Times New Roman"/>
          <w:sz w:val="28"/>
          <w:szCs w:val="28"/>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54223" w:rsidRPr="004A64F0" w:rsidRDefault="00554223" w:rsidP="00082D79">
      <w:pPr>
        <w:pStyle w:val="Osnova"/>
        <w:numPr>
          <w:ilvl w:val="0"/>
          <w:numId w:val="206"/>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A64F0">
        <w:rPr>
          <w:rStyle w:val="Zag11"/>
          <w:rFonts w:ascii="Times New Roman" w:eastAsia="@Arial Unicode MS" w:hAnsi="Times New Roman" w:cs="Times New Roman"/>
          <w:iCs/>
          <w:sz w:val="28"/>
          <w:szCs w:val="28"/>
          <w:lang w:val="ru-RU"/>
        </w:rPr>
        <w:t>Вариативность</w:t>
      </w:r>
      <w:r w:rsidRPr="004A64F0">
        <w:rPr>
          <w:rStyle w:val="Zag11"/>
          <w:rFonts w:ascii="Times New Roman" w:eastAsia="@Arial Unicode MS" w:hAnsi="Times New Roman" w:cs="Times New Roman"/>
          <w:sz w:val="28"/>
          <w:szCs w:val="28"/>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54223" w:rsidRPr="00E97846" w:rsidRDefault="00554223" w:rsidP="00082D79">
      <w:pPr>
        <w:pStyle w:val="Osnova"/>
        <w:numPr>
          <w:ilvl w:val="0"/>
          <w:numId w:val="206"/>
        </w:numPr>
        <w:tabs>
          <w:tab w:val="clear" w:pos="1031"/>
          <w:tab w:val="num" w:pos="0"/>
          <w:tab w:val="left" w:leader="dot" w:pos="624"/>
        </w:tabs>
        <w:spacing w:line="240" w:lineRule="auto"/>
        <w:ind w:left="0" w:firstLine="540"/>
        <w:rPr>
          <w:rStyle w:val="Zag11"/>
          <w:rFonts w:ascii="Times New Roman" w:eastAsia="@Arial Unicode MS" w:hAnsi="Times New Roman" w:cs="Times New Roman"/>
          <w:b/>
          <w:bCs/>
          <w:sz w:val="28"/>
          <w:szCs w:val="28"/>
          <w:lang w:val="ru-RU"/>
        </w:rPr>
      </w:pPr>
      <w:r w:rsidRPr="004A64F0">
        <w:rPr>
          <w:rStyle w:val="Zag11"/>
          <w:rFonts w:ascii="Times New Roman" w:eastAsia="@Arial Unicode MS" w:hAnsi="Times New Roman" w:cs="Times New Roman"/>
          <w:iCs/>
          <w:sz w:val="28"/>
          <w:szCs w:val="28"/>
          <w:lang w:val="ru-RU"/>
        </w:rPr>
        <w:t>Рекомендательный характер оказания помощи</w:t>
      </w:r>
      <w:r w:rsidRPr="004A64F0">
        <w:rPr>
          <w:rStyle w:val="Zag11"/>
          <w:rFonts w:ascii="Times New Roman" w:eastAsia="@Arial Unicode MS" w:hAnsi="Times New Roman" w:cs="Times New Roman"/>
          <w:sz w:val="28"/>
          <w:szCs w:val="28"/>
          <w:lang w:val="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w:t>
      </w:r>
      <w:r w:rsidRPr="004A64F0">
        <w:rPr>
          <w:rStyle w:val="Zag11"/>
          <w:rFonts w:ascii="Times New Roman" w:eastAsia="@Arial Unicode MS" w:hAnsi="Times New Roman" w:cs="Times New Roman"/>
          <w:sz w:val="28"/>
          <w:szCs w:val="28"/>
          <w:lang w:val="ru-RU"/>
        </w:rPr>
        <w:lastRenderedPageBreak/>
        <w:t>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554223" w:rsidRDefault="00554223" w:rsidP="00554223">
      <w:pPr>
        <w:pStyle w:val="211"/>
        <w:spacing w:after="0" w:line="240" w:lineRule="auto"/>
        <w:ind w:left="0" w:firstLine="709"/>
        <w:jc w:val="both"/>
        <w:rPr>
          <w:rFonts w:cs="Times New Roman"/>
          <w:bCs/>
          <w:sz w:val="28"/>
        </w:rPr>
      </w:pPr>
      <w:r>
        <w:rPr>
          <w:rFonts w:cs="Times New Roman"/>
          <w:sz w:val="28"/>
        </w:rPr>
        <w:t>Т</w:t>
      </w:r>
      <w:r>
        <w:rPr>
          <w:rFonts w:cs="Times New Roman"/>
          <w:bCs/>
          <w:sz w:val="28"/>
        </w:rPr>
        <w:t xml:space="preserve">еоретико-методологической основой Программы коррекционной работы является взаимосвязь трех подходов: </w:t>
      </w:r>
    </w:p>
    <w:p w:rsidR="00554223" w:rsidRDefault="00554223" w:rsidP="00554223">
      <w:pPr>
        <w:pStyle w:val="211"/>
        <w:spacing w:after="0" w:line="240" w:lineRule="auto"/>
        <w:ind w:left="0" w:firstLine="709"/>
        <w:jc w:val="both"/>
        <w:rPr>
          <w:rFonts w:cs="Times New Roman"/>
          <w:bCs/>
          <w:sz w:val="28"/>
        </w:rPr>
      </w:pPr>
      <w:r>
        <w:rPr>
          <w:rFonts w:eastAsia="Times New Roman" w:cs="Times New Roman"/>
          <w:bCs/>
          <w:sz w:val="18"/>
          <w:szCs w:val="18"/>
        </w:rPr>
        <w:t>● </w:t>
      </w:r>
      <w:r>
        <w:rPr>
          <w:rFonts w:cs="Times New Roman"/>
          <w:bCs/>
          <w:sz w:val="28"/>
        </w:rPr>
        <w:t xml:space="preserve">нейропсихологического, выявляющего причины, лежащие в основе школьных трудностей; </w:t>
      </w:r>
    </w:p>
    <w:p w:rsidR="00554223" w:rsidRDefault="00554223" w:rsidP="00554223">
      <w:pPr>
        <w:pStyle w:val="211"/>
        <w:spacing w:after="0" w:line="240" w:lineRule="auto"/>
        <w:ind w:left="0" w:firstLine="709"/>
        <w:jc w:val="both"/>
        <w:rPr>
          <w:rFonts w:cs="Times New Roman"/>
          <w:bCs/>
          <w:sz w:val="28"/>
        </w:rPr>
      </w:pPr>
      <w:r>
        <w:rPr>
          <w:rFonts w:eastAsia="Times New Roman" w:cs="Times New Roman"/>
          <w:bCs/>
          <w:sz w:val="18"/>
          <w:szCs w:val="18"/>
        </w:rPr>
        <w:t>● </w:t>
      </w:r>
      <w:r>
        <w:rPr>
          <w:rFonts w:cs="Times New Roman"/>
          <w:bCs/>
          <w:sz w:val="28"/>
        </w:rPr>
        <w:t xml:space="preserve">комплексного, обеспечивающего учет медико-психолого-педагогических знаний о ребенке; </w:t>
      </w:r>
    </w:p>
    <w:p w:rsidR="00554223" w:rsidRDefault="00554223" w:rsidP="00554223">
      <w:pPr>
        <w:pStyle w:val="211"/>
        <w:spacing w:after="0" w:line="240" w:lineRule="auto"/>
        <w:ind w:left="0" w:firstLine="709"/>
        <w:jc w:val="both"/>
        <w:rPr>
          <w:rFonts w:cs="Times New Roman"/>
          <w:bCs/>
          <w:sz w:val="28"/>
        </w:rPr>
      </w:pPr>
      <w:r>
        <w:rPr>
          <w:rFonts w:eastAsia="Times New Roman" w:cs="Times New Roman"/>
          <w:bCs/>
          <w:sz w:val="18"/>
          <w:szCs w:val="18"/>
        </w:rPr>
        <w:t>● </w:t>
      </w:r>
      <w:r>
        <w:rPr>
          <w:rFonts w:cs="Times New Roman"/>
          <w:bCs/>
          <w:sz w:val="28"/>
        </w:rPr>
        <w:t xml:space="preserve">междисциплинарного, позволяющего осуществлять совместно-распределенную деятельность специалистов, сопровождающих развитие ребенка. </w:t>
      </w:r>
    </w:p>
    <w:p w:rsidR="00554223" w:rsidRPr="004A64F0" w:rsidRDefault="00554223" w:rsidP="00554223">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p>
    <w:p w:rsidR="00554223" w:rsidRDefault="00554223" w:rsidP="00554223">
      <w:pPr>
        <w:pStyle w:val="Osnova"/>
        <w:tabs>
          <w:tab w:val="left" w:leader="dot" w:pos="624"/>
        </w:tabs>
        <w:spacing w:line="240" w:lineRule="auto"/>
        <w:ind w:firstLine="567"/>
        <w:jc w:val="center"/>
        <w:rPr>
          <w:rStyle w:val="Zag11"/>
          <w:rFonts w:ascii="Times New Roman" w:eastAsia="@Arial Unicode MS" w:hAnsi="Times New Roman" w:cs="Times New Roman"/>
          <w:b/>
          <w:bCs/>
          <w:sz w:val="28"/>
          <w:szCs w:val="28"/>
          <w:lang w:val="ru-RU"/>
        </w:rPr>
      </w:pPr>
      <w:r w:rsidRPr="004F5967">
        <w:rPr>
          <w:rStyle w:val="Zag11"/>
          <w:rFonts w:ascii="Times New Roman" w:eastAsia="@Arial Unicode MS" w:hAnsi="Times New Roman" w:cs="Times New Roman"/>
          <w:b/>
          <w:bCs/>
          <w:sz w:val="28"/>
          <w:szCs w:val="28"/>
          <w:lang w:val="ru-RU"/>
        </w:rPr>
        <w:t>Направления работы</w:t>
      </w:r>
    </w:p>
    <w:p w:rsidR="00554223" w:rsidRPr="004F5967" w:rsidRDefault="00554223" w:rsidP="00554223">
      <w:pPr>
        <w:pStyle w:val="Osnova"/>
        <w:tabs>
          <w:tab w:val="left" w:leader="dot" w:pos="624"/>
        </w:tabs>
        <w:spacing w:line="240" w:lineRule="auto"/>
        <w:ind w:firstLine="567"/>
        <w:jc w:val="center"/>
        <w:rPr>
          <w:rStyle w:val="Zag11"/>
          <w:rFonts w:ascii="Times New Roman" w:eastAsia="@Arial Unicode MS" w:hAnsi="Times New Roman" w:cs="Times New Roman"/>
          <w:sz w:val="28"/>
          <w:szCs w:val="28"/>
          <w:lang w:val="ru-RU"/>
        </w:rPr>
      </w:pPr>
    </w:p>
    <w:p w:rsidR="00554223" w:rsidRPr="004F5967" w:rsidRDefault="00554223" w:rsidP="0055422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554223" w:rsidRPr="004F5967" w:rsidRDefault="00554223" w:rsidP="00082D79">
      <w:pPr>
        <w:pStyle w:val="Osnova"/>
        <w:numPr>
          <w:ilvl w:val="0"/>
          <w:numId w:val="207"/>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E97846">
        <w:rPr>
          <w:rStyle w:val="Zag11"/>
          <w:rFonts w:ascii="Times New Roman" w:eastAsia="@Arial Unicode MS" w:hAnsi="Times New Roman" w:cs="Times New Roman"/>
          <w:iCs/>
          <w:sz w:val="28"/>
          <w:szCs w:val="28"/>
          <w:lang w:val="ru-RU"/>
        </w:rPr>
        <w:t>диагностическая работа</w:t>
      </w:r>
      <w:r w:rsidRPr="004F5967">
        <w:rPr>
          <w:rStyle w:val="Zag11"/>
          <w:rFonts w:ascii="Times New Roman" w:eastAsia="@Arial Unicode MS" w:hAnsi="Times New Roman" w:cs="Times New Roman"/>
          <w:sz w:val="28"/>
          <w:szCs w:val="28"/>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554223" w:rsidRPr="004F5967" w:rsidRDefault="00554223" w:rsidP="00082D79">
      <w:pPr>
        <w:pStyle w:val="Osnova"/>
        <w:numPr>
          <w:ilvl w:val="0"/>
          <w:numId w:val="207"/>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E97846">
        <w:rPr>
          <w:rStyle w:val="Zag11"/>
          <w:rFonts w:ascii="Times New Roman" w:eastAsia="@Arial Unicode MS" w:hAnsi="Times New Roman" w:cs="Times New Roman"/>
          <w:iCs/>
          <w:sz w:val="28"/>
          <w:szCs w:val="28"/>
          <w:lang w:val="ru-RU"/>
        </w:rPr>
        <w:t>коррекционно-развивающая работа</w:t>
      </w:r>
      <w:r w:rsidRPr="004F5967">
        <w:rPr>
          <w:rStyle w:val="Zag11"/>
          <w:rFonts w:ascii="Times New Roman" w:eastAsia="@Arial Unicode MS" w:hAnsi="Times New Roman" w:cs="Times New Roman"/>
          <w:sz w:val="28"/>
          <w:szCs w:val="28"/>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554223" w:rsidRPr="004F5967" w:rsidRDefault="00554223" w:rsidP="00082D79">
      <w:pPr>
        <w:pStyle w:val="Osnova"/>
        <w:numPr>
          <w:ilvl w:val="0"/>
          <w:numId w:val="207"/>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E97846">
        <w:rPr>
          <w:rStyle w:val="Zag11"/>
          <w:rFonts w:ascii="Times New Roman" w:eastAsia="@Arial Unicode MS" w:hAnsi="Times New Roman" w:cs="Times New Roman"/>
          <w:iCs/>
          <w:sz w:val="28"/>
          <w:szCs w:val="28"/>
          <w:lang w:val="ru-RU"/>
        </w:rPr>
        <w:t>консультативная работа</w:t>
      </w:r>
      <w:r w:rsidRPr="004F5967">
        <w:rPr>
          <w:rStyle w:val="Zag11"/>
          <w:rFonts w:ascii="Times New Roman" w:eastAsia="@Arial Unicode MS" w:hAnsi="Times New Roman" w:cs="Times New Roman"/>
          <w:sz w:val="28"/>
          <w:szCs w:val="28"/>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54223" w:rsidRPr="00E97846" w:rsidRDefault="00554223" w:rsidP="00082D79">
      <w:pPr>
        <w:pStyle w:val="Osnova"/>
        <w:numPr>
          <w:ilvl w:val="0"/>
          <w:numId w:val="207"/>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E97846">
        <w:rPr>
          <w:rStyle w:val="Zag11"/>
          <w:rFonts w:ascii="Times New Roman" w:eastAsia="@Arial Unicode MS" w:hAnsi="Times New Roman" w:cs="Times New Roman"/>
          <w:iCs/>
          <w:sz w:val="28"/>
          <w:szCs w:val="28"/>
          <w:lang w:val="ru-RU"/>
        </w:rPr>
        <w:t>информационно-просветительская работа</w:t>
      </w:r>
      <w:r w:rsidRPr="004F5967">
        <w:rPr>
          <w:rStyle w:val="Zag11"/>
          <w:rFonts w:ascii="Times New Roman" w:eastAsia="@Arial Unicode MS" w:hAnsi="Times New Roman" w:cs="Times New Roman"/>
          <w:sz w:val="28"/>
          <w:szCs w:val="28"/>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554223" w:rsidRPr="00E97846" w:rsidRDefault="00554223" w:rsidP="00554223">
      <w:pPr>
        <w:pStyle w:val="Osnova"/>
        <w:tabs>
          <w:tab w:val="left" w:leader="dot" w:pos="624"/>
        </w:tabs>
        <w:spacing w:line="240" w:lineRule="auto"/>
        <w:ind w:firstLine="567"/>
        <w:jc w:val="center"/>
        <w:rPr>
          <w:rStyle w:val="Zag11"/>
          <w:rFonts w:ascii="Times New Roman" w:eastAsia="@Arial Unicode MS" w:hAnsi="Times New Roman" w:cs="Times New Roman"/>
          <w:b/>
          <w:bCs/>
          <w:sz w:val="28"/>
          <w:szCs w:val="28"/>
          <w:lang w:val="ru-RU"/>
        </w:rPr>
      </w:pPr>
    </w:p>
    <w:p w:rsidR="00554223" w:rsidRDefault="00554223" w:rsidP="00554223">
      <w:pPr>
        <w:pStyle w:val="Osnova"/>
        <w:tabs>
          <w:tab w:val="left" w:leader="dot" w:pos="624"/>
        </w:tabs>
        <w:spacing w:line="240" w:lineRule="auto"/>
        <w:ind w:firstLine="567"/>
        <w:jc w:val="center"/>
        <w:rPr>
          <w:rStyle w:val="Zag11"/>
          <w:rFonts w:ascii="Times New Roman" w:eastAsia="@Arial Unicode MS" w:hAnsi="Times New Roman" w:cs="Times New Roman"/>
          <w:b/>
          <w:bCs/>
          <w:sz w:val="28"/>
          <w:szCs w:val="28"/>
          <w:lang w:val="ru-RU"/>
        </w:rPr>
      </w:pPr>
      <w:r w:rsidRPr="004F5967">
        <w:rPr>
          <w:rStyle w:val="Zag11"/>
          <w:rFonts w:ascii="Times New Roman" w:eastAsia="@Arial Unicode MS" w:hAnsi="Times New Roman" w:cs="Times New Roman"/>
          <w:b/>
          <w:bCs/>
          <w:sz w:val="28"/>
          <w:szCs w:val="28"/>
          <w:lang w:val="ru-RU"/>
        </w:rPr>
        <w:t>Этапы реализации программы</w:t>
      </w:r>
    </w:p>
    <w:p w:rsidR="00554223" w:rsidRPr="004F5967" w:rsidRDefault="00554223" w:rsidP="00554223">
      <w:pPr>
        <w:pStyle w:val="Osnova"/>
        <w:tabs>
          <w:tab w:val="left" w:leader="dot" w:pos="624"/>
        </w:tabs>
        <w:spacing w:line="240" w:lineRule="auto"/>
        <w:ind w:firstLine="567"/>
        <w:jc w:val="center"/>
        <w:rPr>
          <w:rStyle w:val="Zag11"/>
          <w:rFonts w:ascii="Times New Roman" w:eastAsia="@Arial Unicode MS" w:hAnsi="Times New Roman" w:cs="Times New Roman"/>
          <w:sz w:val="28"/>
          <w:szCs w:val="28"/>
          <w:lang w:val="ru-RU"/>
        </w:rPr>
      </w:pPr>
    </w:p>
    <w:p w:rsidR="00554223" w:rsidRDefault="00554223" w:rsidP="0055422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 xml:space="preserve">Коррекционная работа реализуется поэтапно. </w:t>
      </w:r>
    </w:p>
    <w:p w:rsidR="00554223" w:rsidRPr="004F5967" w:rsidRDefault="00554223" w:rsidP="00554223">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sidRPr="00417273">
        <w:rPr>
          <w:rStyle w:val="Zag11"/>
          <w:rFonts w:ascii="Times New Roman" w:eastAsia="@Arial Unicode MS" w:hAnsi="Times New Roman" w:cs="Times New Roman"/>
          <w:iCs/>
          <w:sz w:val="28"/>
          <w:szCs w:val="28"/>
          <w:lang w:val="ru-RU"/>
        </w:rPr>
        <w:t>1.Этап сбора и анализа информации</w:t>
      </w:r>
      <w:r w:rsidRPr="004F5967">
        <w:rPr>
          <w:rStyle w:val="Zag11"/>
          <w:rFonts w:ascii="Times New Roman" w:eastAsia="@Arial Unicode MS" w:hAnsi="Times New Roman" w:cs="Times New Roman"/>
          <w:sz w:val="28"/>
          <w:szCs w:val="28"/>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w:t>
      </w:r>
      <w:r w:rsidRPr="004F5967">
        <w:rPr>
          <w:rStyle w:val="Zag11"/>
          <w:rFonts w:ascii="Times New Roman" w:eastAsia="@Arial Unicode MS" w:hAnsi="Times New Roman" w:cs="Times New Roman"/>
          <w:sz w:val="28"/>
          <w:szCs w:val="28"/>
          <w:lang w:val="ru-RU"/>
        </w:rPr>
        <w:lastRenderedPageBreak/>
        <w:t xml:space="preserve">соответствия требованиям программно-методического обеспечения, материально-технической и кадровой базы </w:t>
      </w:r>
      <w:r>
        <w:rPr>
          <w:rStyle w:val="Zag11"/>
          <w:rFonts w:ascii="Times New Roman" w:eastAsia="@Arial Unicode MS" w:hAnsi="Times New Roman" w:cs="Times New Roman"/>
          <w:sz w:val="28"/>
          <w:szCs w:val="28"/>
          <w:lang w:val="ru-RU"/>
        </w:rPr>
        <w:t>школы</w:t>
      </w:r>
      <w:r w:rsidRPr="004F5967">
        <w:rPr>
          <w:rStyle w:val="Zag11"/>
          <w:rFonts w:ascii="Times New Roman" w:eastAsia="@Arial Unicode MS" w:hAnsi="Times New Roman" w:cs="Times New Roman"/>
          <w:sz w:val="28"/>
          <w:szCs w:val="28"/>
          <w:lang w:val="ru-RU"/>
        </w:rPr>
        <w:t>.</w:t>
      </w:r>
    </w:p>
    <w:p w:rsidR="00554223" w:rsidRPr="004F5967" w:rsidRDefault="00554223" w:rsidP="00554223">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Pr>
          <w:rStyle w:val="Zag11"/>
          <w:rFonts w:ascii="Times New Roman" w:eastAsia="@Arial Unicode MS" w:hAnsi="Times New Roman" w:cs="Times New Roman"/>
          <w:iCs/>
          <w:sz w:val="28"/>
          <w:szCs w:val="28"/>
          <w:lang w:val="ru-RU"/>
        </w:rPr>
        <w:t xml:space="preserve">2. </w:t>
      </w:r>
      <w:r w:rsidRPr="00417273">
        <w:rPr>
          <w:rStyle w:val="Zag11"/>
          <w:rFonts w:ascii="Times New Roman" w:eastAsia="@Arial Unicode MS" w:hAnsi="Times New Roman" w:cs="Times New Roman"/>
          <w:iCs/>
          <w:sz w:val="28"/>
          <w:szCs w:val="28"/>
          <w:lang w:val="ru-RU"/>
        </w:rPr>
        <w:t>Этап планирования, организации, координации</w:t>
      </w:r>
      <w:r w:rsidRPr="004F5967">
        <w:rPr>
          <w:rStyle w:val="Zag11"/>
          <w:rFonts w:ascii="Times New Roman" w:eastAsia="@Arial Unicode MS" w:hAnsi="Times New Roman" w:cs="Times New Roman"/>
          <w:sz w:val="28"/>
          <w:szCs w:val="28"/>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554223" w:rsidRPr="004F5967" w:rsidRDefault="00554223" w:rsidP="00554223">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Pr>
          <w:rStyle w:val="Zag11"/>
          <w:rFonts w:ascii="Times New Roman" w:eastAsia="@Arial Unicode MS" w:hAnsi="Times New Roman" w:cs="Times New Roman"/>
          <w:iCs/>
          <w:sz w:val="28"/>
          <w:szCs w:val="28"/>
          <w:lang w:val="ru-RU"/>
        </w:rPr>
        <w:t xml:space="preserve">3. </w:t>
      </w:r>
      <w:r w:rsidRPr="00417273">
        <w:rPr>
          <w:rStyle w:val="Zag11"/>
          <w:rFonts w:ascii="Times New Roman" w:eastAsia="@Arial Unicode MS" w:hAnsi="Times New Roman" w:cs="Times New Roman"/>
          <w:iCs/>
          <w:sz w:val="28"/>
          <w:szCs w:val="28"/>
          <w:lang w:val="ru-RU"/>
        </w:rPr>
        <w:t>Этап диагностики коррекционно-развивающей образовательной среды</w:t>
      </w:r>
      <w:r w:rsidRPr="004F5967">
        <w:rPr>
          <w:rStyle w:val="Zag11"/>
          <w:rFonts w:ascii="Times New Roman" w:eastAsia="@Arial Unicode MS" w:hAnsi="Times New Roman" w:cs="Times New Roman"/>
          <w:i/>
          <w:iCs/>
          <w:sz w:val="28"/>
          <w:szCs w:val="28"/>
          <w:lang w:val="ru-RU"/>
        </w:rPr>
        <w:t xml:space="preserve"> </w:t>
      </w:r>
      <w:r w:rsidRPr="004F5967">
        <w:rPr>
          <w:rStyle w:val="Zag11"/>
          <w:rFonts w:ascii="Times New Roman" w:eastAsia="@Arial Unicode MS" w:hAnsi="Times New Roman" w:cs="Times New Roman"/>
          <w:sz w:val="28"/>
          <w:szCs w:val="28"/>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554223" w:rsidRPr="004F5967" w:rsidRDefault="00554223" w:rsidP="00554223">
      <w:pPr>
        <w:pStyle w:val="Osnova"/>
        <w:tabs>
          <w:tab w:val="left" w:leader="dot" w:pos="624"/>
        </w:tabs>
        <w:spacing w:line="240" w:lineRule="auto"/>
        <w:ind w:firstLine="567"/>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iCs/>
          <w:sz w:val="28"/>
          <w:szCs w:val="28"/>
          <w:lang w:val="ru-RU"/>
        </w:rPr>
        <w:t xml:space="preserve">4. </w:t>
      </w:r>
      <w:r w:rsidRPr="00417273">
        <w:rPr>
          <w:rStyle w:val="Zag11"/>
          <w:rFonts w:ascii="Times New Roman" w:eastAsia="@Arial Unicode MS" w:hAnsi="Times New Roman" w:cs="Times New Roman"/>
          <w:iCs/>
          <w:sz w:val="28"/>
          <w:szCs w:val="28"/>
          <w:lang w:val="ru-RU"/>
        </w:rPr>
        <w:t>Этап регуляции и корректировки</w:t>
      </w:r>
      <w:r w:rsidRPr="00417273">
        <w:rPr>
          <w:rStyle w:val="Zag11"/>
          <w:rFonts w:ascii="Times New Roman" w:eastAsia="@Arial Unicode MS" w:hAnsi="Times New Roman" w:cs="Times New Roman"/>
          <w:sz w:val="28"/>
          <w:szCs w:val="28"/>
          <w:lang w:val="ru-RU"/>
        </w:rPr>
        <w:t>.</w:t>
      </w:r>
      <w:r w:rsidRPr="004F5967">
        <w:rPr>
          <w:rStyle w:val="Zag11"/>
          <w:rFonts w:ascii="Times New Roman" w:eastAsia="@Arial Unicode MS" w:hAnsi="Times New Roman" w:cs="Times New Roman"/>
          <w:sz w:val="28"/>
          <w:szCs w:val="28"/>
          <w:lang w:val="ru-RU"/>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554223" w:rsidRDefault="00554223" w:rsidP="00554223">
      <w:pPr>
        <w:pStyle w:val="Osnova"/>
        <w:tabs>
          <w:tab w:val="left" w:leader="dot" w:pos="624"/>
        </w:tabs>
        <w:spacing w:line="240" w:lineRule="auto"/>
        <w:ind w:firstLine="567"/>
        <w:jc w:val="center"/>
        <w:rPr>
          <w:rStyle w:val="Zag11"/>
          <w:rFonts w:ascii="Times New Roman" w:eastAsia="@Arial Unicode MS" w:hAnsi="Times New Roman" w:cs="Times New Roman"/>
          <w:b/>
          <w:bCs/>
          <w:sz w:val="28"/>
          <w:szCs w:val="28"/>
          <w:lang w:val="ru-RU"/>
        </w:rPr>
      </w:pPr>
    </w:p>
    <w:p w:rsidR="00554223" w:rsidRDefault="00554223" w:rsidP="00554223">
      <w:pPr>
        <w:pStyle w:val="Osnova"/>
        <w:tabs>
          <w:tab w:val="left" w:leader="dot" w:pos="624"/>
        </w:tabs>
        <w:spacing w:line="240" w:lineRule="auto"/>
        <w:ind w:firstLine="567"/>
        <w:jc w:val="center"/>
        <w:rPr>
          <w:rStyle w:val="Zag11"/>
          <w:rFonts w:ascii="Times New Roman" w:eastAsia="@Arial Unicode MS" w:hAnsi="Times New Roman" w:cs="Times New Roman"/>
          <w:b/>
          <w:bCs/>
          <w:sz w:val="28"/>
          <w:szCs w:val="28"/>
          <w:lang w:val="ru-RU"/>
        </w:rPr>
      </w:pPr>
      <w:r w:rsidRPr="004F5967">
        <w:rPr>
          <w:rStyle w:val="Zag11"/>
          <w:rFonts w:ascii="Times New Roman" w:eastAsia="@Arial Unicode MS" w:hAnsi="Times New Roman" w:cs="Times New Roman"/>
          <w:b/>
          <w:bCs/>
          <w:sz w:val="28"/>
          <w:szCs w:val="28"/>
          <w:lang w:val="ru-RU"/>
        </w:rPr>
        <w:t>Механизм реализации программы</w:t>
      </w:r>
    </w:p>
    <w:p w:rsidR="00554223" w:rsidRPr="004F5967" w:rsidRDefault="00554223" w:rsidP="00554223">
      <w:pPr>
        <w:pStyle w:val="Osnova"/>
        <w:tabs>
          <w:tab w:val="left" w:leader="dot" w:pos="624"/>
        </w:tabs>
        <w:spacing w:line="240" w:lineRule="auto"/>
        <w:ind w:firstLine="567"/>
        <w:jc w:val="center"/>
        <w:rPr>
          <w:rStyle w:val="Zag11"/>
          <w:rFonts w:ascii="Times New Roman" w:eastAsia="@Arial Unicode MS" w:hAnsi="Times New Roman" w:cs="Times New Roman"/>
          <w:sz w:val="28"/>
          <w:szCs w:val="28"/>
          <w:lang w:val="ru-RU"/>
        </w:rPr>
      </w:pPr>
    </w:p>
    <w:p w:rsidR="00554223" w:rsidRDefault="00554223" w:rsidP="0055422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 xml:space="preserve">Одним из основных механизмов реализации коррекционной работы является оптимально выстроенное </w:t>
      </w:r>
      <w:r w:rsidRPr="00417273">
        <w:rPr>
          <w:rStyle w:val="Zag11"/>
          <w:rFonts w:ascii="Times New Roman" w:eastAsia="@Arial Unicode MS" w:hAnsi="Times New Roman" w:cs="Times New Roman"/>
          <w:iCs/>
          <w:sz w:val="28"/>
          <w:szCs w:val="28"/>
          <w:lang w:val="ru-RU"/>
        </w:rPr>
        <w:t>взаимодействие специалистов образовательного учреждения</w:t>
      </w:r>
      <w:r w:rsidRPr="00417273">
        <w:rPr>
          <w:rStyle w:val="Zag11"/>
          <w:rFonts w:ascii="Times New Roman" w:eastAsia="@Arial Unicode MS" w:hAnsi="Times New Roman" w:cs="Times New Roman"/>
          <w:sz w:val="28"/>
          <w:szCs w:val="28"/>
          <w:lang w:val="ru-RU"/>
        </w:rPr>
        <w:t>,</w:t>
      </w:r>
      <w:r w:rsidRPr="004F5967">
        <w:rPr>
          <w:rStyle w:val="Zag11"/>
          <w:rFonts w:ascii="Times New Roman" w:eastAsia="@Arial Unicode MS" w:hAnsi="Times New Roman" w:cs="Times New Roman"/>
          <w:sz w:val="28"/>
          <w:szCs w:val="28"/>
          <w:lang w:val="ru-RU"/>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554223" w:rsidRPr="004F5967" w:rsidRDefault="00554223" w:rsidP="0055422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Такое взаимодействие включает:</w:t>
      </w:r>
    </w:p>
    <w:p w:rsidR="00554223" w:rsidRPr="004F5967" w:rsidRDefault="00554223" w:rsidP="00082D79">
      <w:pPr>
        <w:pStyle w:val="Osnova"/>
        <w:numPr>
          <w:ilvl w:val="0"/>
          <w:numId w:val="203"/>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554223" w:rsidRPr="004F5967" w:rsidRDefault="00554223" w:rsidP="00082D79">
      <w:pPr>
        <w:pStyle w:val="Osnova"/>
        <w:numPr>
          <w:ilvl w:val="0"/>
          <w:numId w:val="203"/>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многоаспектный анализ личностного и познавательного развития ребёнка;</w:t>
      </w:r>
    </w:p>
    <w:p w:rsidR="00554223" w:rsidRPr="004F5967" w:rsidRDefault="00554223" w:rsidP="00082D79">
      <w:pPr>
        <w:pStyle w:val="Osnova"/>
        <w:numPr>
          <w:ilvl w:val="0"/>
          <w:numId w:val="203"/>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составление комплексных индивидуальных программ общего развития и коррекции отдельных сторон учебно-познав</w:t>
      </w:r>
      <w:r>
        <w:rPr>
          <w:rStyle w:val="Zag11"/>
          <w:rFonts w:ascii="Times New Roman" w:eastAsia="@Arial Unicode MS" w:hAnsi="Times New Roman" w:cs="Times New Roman"/>
          <w:sz w:val="28"/>
          <w:szCs w:val="28"/>
          <w:lang w:val="ru-RU"/>
        </w:rPr>
        <w:t>ательной, речевой, эмоционально</w:t>
      </w:r>
      <w:r w:rsidRPr="004F5967">
        <w:rPr>
          <w:rStyle w:val="Zag11"/>
          <w:rFonts w:ascii="Times New Roman" w:eastAsia="@Arial Unicode MS" w:hAnsi="Times New Roman" w:cs="Times New Roman"/>
          <w:sz w:val="28"/>
          <w:szCs w:val="28"/>
          <w:lang w:val="ru-RU"/>
        </w:rPr>
        <w:t>-волевой и личностной сфер ребёнка.</w:t>
      </w:r>
    </w:p>
    <w:p w:rsidR="00554223" w:rsidRPr="004F5967" w:rsidRDefault="00554223" w:rsidP="0055422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4F5967">
        <w:rPr>
          <w:rStyle w:val="Zag11"/>
          <w:rFonts w:ascii="Times New Roman" w:eastAsia="@Arial Unicode MS" w:hAnsi="Times New Roman" w:cs="Times New Roman"/>
          <w:sz w:val="28"/>
          <w:szCs w:val="28"/>
          <w:lang w:val="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w:t>
      </w:r>
      <w:r>
        <w:rPr>
          <w:rStyle w:val="Zag11"/>
          <w:rFonts w:ascii="Times New Roman" w:eastAsia="@Arial Unicode MS" w:hAnsi="Times New Roman" w:cs="Times New Roman"/>
          <w:sz w:val="28"/>
          <w:szCs w:val="28"/>
          <w:lang w:val="ru-RU"/>
        </w:rPr>
        <w:t xml:space="preserve">иалистов на современном этапе – </w:t>
      </w:r>
      <w:r w:rsidRPr="004F5967">
        <w:rPr>
          <w:rStyle w:val="Zag11"/>
          <w:rFonts w:ascii="Times New Roman" w:eastAsia="@Arial Unicode MS" w:hAnsi="Times New Roman" w:cs="Times New Roman"/>
          <w:sz w:val="28"/>
          <w:szCs w:val="28"/>
          <w:lang w:val="ru-RU"/>
        </w:rPr>
        <w:t>это консилиумы и службы сопровождения, которые предоставляют многопрофильную помощь ребёнку и его родителям (законным представителям</w:t>
      </w:r>
      <w:r>
        <w:rPr>
          <w:rStyle w:val="Zag11"/>
          <w:rFonts w:ascii="Times New Roman" w:eastAsia="@Arial Unicode MS" w:hAnsi="Times New Roman" w:cs="Times New Roman"/>
          <w:sz w:val="28"/>
          <w:szCs w:val="28"/>
          <w:lang w:val="ru-RU"/>
        </w:rPr>
        <w:t>).</w:t>
      </w:r>
    </w:p>
    <w:p w:rsidR="00554223" w:rsidRPr="004F5967" w:rsidRDefault="00554223" w:rsidP="0055422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 xml:space="preserve">В качестве ещё одного механизма реализации коррекционной работы следует обозначить </w:t>
      </w:r>
      <w:r w:rsidRPr="00C66AE3">
        <w:rPr>
          <w:rStyle w:val="Zag11"/>
          <w:rFonts w:ascii="Times New Roman" w:eastAsia="@Arial Unicode MS" w:hAnsi="Times New Roman" w:cs="Times New Roman"/>
          <w:iCs/>
          <w:sz w:val="28"/>
          <w:szCs w:val="28"/>
          <w:lang w:val="ru-RU"/>
        </w:rPr>
        <w:t>социальное</w:t>
      </w:r>
      <w:r w:rsidRPr="004F5967">
        <w:rPr>
          <w:rStyle w:val="Zag11"/>
          <w:rFonts w:ascii="Times New Roman" w:eastAsia="@Arial Unicode MS" w:hAnsi="Times New Roman" w:cs="Times New Roman"/>
          <w:sz w:val="28"/>
          <w:szCs w:val="28"/>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554223" w:rsidRPr="004F5967" w:rsidRDefault="00554223" w:rsidP="00082D79">
      <w:pPr>
        <w:pStyle w:val="Osnova"/>
        <w:numPr>
          <w:ilvl w:val="0"/>
          <w:numId w:val="204"/>
        </w:numPr>
        <w:tabs>
          <w:tab w:val="clear" w:pos="1031"/>
          <w:tab w:val="num" w:pos="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554223" w:rsidRPr="004F5967" w:rsidRDefault="00554223" w:rsidP="00554223">
      <w:pPr>
        <w:pStyle w:val="Osnova"/>
        <w:tabs>
          <w:tab w:val="left" w:leader="dot" w:pos="624"/>
        </w:tabs>
        <w:spacing w:line="240" w:lineRule="auto"/>
        <w:ind w:left="540" w:firstLine="0"/>
        <w:rPr>
          <w:rStyle w:val="Zag11"/>
          <w:rFonts w:ascii="Times New Roman" w:eastAsia="@Arial Unicode MS" w:hAnsi="Times New Roman" w:cs="Times New Roman"/>
          <w:sz w:val="28"/>
          <w:szCs w:val="28"/>
          <w:lang w:val="ru-RU"/>
        </w:rPr>
      </w:pPr>
    </w:p>
    <w:p w:rsidR="00554223" w:rsidRPr="00C66AE3" w:rsidRDefault="00554223" w:rsidP="00082D79">
      <w:pPr>
        <w:pStyle w:val="Osnova"/>
        <w:numPr>
          <w:ilvl w:val="0"/>
          <w:numId w:val="204"/>
        </w:numPr>
        <w:tabs>
          <w:tab w:val="clear" w:pos="1031"/>
          <w:tab w:val="num" w:pos="0"/>
          <w:tab w:val="left" w:leader="dot" w:pos="624"/>
        </w:tabs>
        <w:spacing w:line="240" w:lineRule="auto"/>
        <w:ind w:left="0" w:firstLine="540"/>
        <w:rPr>
          <w:rStyle w:val="Zag11"/>
          <w:rFonts w:ascii="Times New Roman" w:eastAsia="@Arial Unicode MS" w:hAnsi="Times New Roman" w:cs="Times New Roman"/>
          <w:b/>
          <w:bCs/>
          <w:sz w:val="28"/>
          <w:szCs w:val="28"/>
          <w:lang w:val="ru-RU"/>
        </w:rPr>
      </w:pPr>
      <w:r w:rsidRPr="004F5967">
        <w:rPr>
          <w:rStyle w:val="Zag11"/>
          <w:rFonts w:ascii="Times New Roman" w:eastAsia="@Arial Unicode MS" w:hAnsi="Times New Roman" w:cs="Times New Roman"/>
          <w:sz w:val="28"/>
          <w:szCs w:val="28"/>
          <w:lang w:val="ru-RU"/>
        </w:rPr>
        <w:t>сотрудничество с родительской общественностью.</w:t>
      </w:r>
    </w:p>
    <w:p w:rsidR="00554223" w:rsidRPr="00C66AE3" w:rsidRDefault="00554223" w:rsidP="00554223">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p>
    <w:p w:rsidR="00554223" w:rsidRDefault="00554223" w:rsidP="00554223">
      <w:pPr>
        <w:pStyle w:val="211"/>
        <w:tabs>
          <w:tab w:val="left" w:pos="14878"/>
        </w:tabs>
        <w:spacing w:after="0" w:line="240" w:lineRule="auto"/>
        <w:ind w:firstLine="709"/>
        <w:jc w:val="both"/>
        <w:rPr>
          <w:rFonts w:cs="Times New Roman"/>
          <w:b/>
          <w:bCs/>
          <w:iCs/>
          <w:sz w:val="28"/>
          <w:szCs w:val="28"/>
        </w:rPr>
      </w:pPr>
      <w:r w:rsidRPr="00C66AE3">
        <w:rPr>
          <w:rFonts w:cs="Times New Roman"/>
          <w:b/>
          <w:bCs/>
          <w:iCs/>
          <w:sz w:val="28"/>
          <w:szCs w:val="28"/>
        </w:rPr>
        <w:t>Структура и содержание Программы коррекционной работы</w:t>
      </w:r>
    </w:p>
    <w:p w:rsidR="00554223" w:rsidRPr="00C66AE3" w:rsidRDefault="00554223" w:rsidP="00554223">
      <w:pPr>
        <w:pStyle w:val="211"/>
        <w:tabs>
          <w:tab w:val="left" w:pos="14878"/>
        </w:tabs>
        <w:spacing w:after="0" w:line="240" w:lineRule="auto"/>
        <w:ind w:firstLine="709"/>
        <w:jc w:val="both"/>
        <w:rPr>
          <w:rFonts w:cs="Times New Roman"/>
          <w:b/>
          <w:bCs/>
          <w:iCs/>
          <w:sz w:val="28"/>
          <w:szCs w:val="28"/>
        </w:rPr>
      </w:pPr>
    </w:p>
    <w:p w:rsidR="00554223" w:rsidRPr="00C66AE3" w:rsidRDefault="00554223" w:rsidP="0055422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Программа включает в себя четыре </w:t>
      </w:r>
      <w:r w:rsidRPr="00C66AE3">
        <w:rPr>
          <w:rFonts w:ascii="Times New Roman" w:hAnsi="Times New Roman"/>
          <w:sz w:val="28"/>
          <w:szCs w:val="28"/>
        </w:rPr>
        <w:t xml:space="preserve"> модул</w:t>
      </w:r>
      <w:r>
        <w:rPr>
          <w:rFonts w:ascii="Times New Roman" w:hAnsi="Times New Roman"/>
          <w:sz w:val="28"/>
          <w:szCs w:val="28"/>
        </w:rPr>
        <w:t>я: концептуальный, диагностико-консультативный,, социально-</w:t>
      </w:r>
      <w:r w:rsidRPr="00C66AE3">
        <w:rPr>
          <w:rFonts w:ascii="Times New Roman" w:hAnsi="Times New Roman"/>
          <w:sz w:val="28"/>
          <w:szCs w:val="28"/>
        </w:rPr>
        <w:t>педагогический.</w:t>
      </w:r>
    </w:p>
    <w:p w:rsidR="00554223" w:rsidRPr="00C66AE3" w:rsidRDefault="00554223" w:rsidP="00554223">
      <w:pPr>
        <w:spacing w:after="0" w:line="240" w:lineRule="auto"/>
        <w:ind w:firstLine="709"/>
        <w:jc w:val="both"/>
        <w:rPr>
          <w:rFonts w:ascii="Times New Roman" w:hAnsi="Times New Roman"/>
          <w:sz w:val="28"/>
          <w:szCs w:val="28"/>
        </w:rPr>
      </w:pPr>
      <w:r w:rsidRPr="00C66AE3">
        <w:rPr>
          <w:rFonts w:ascii="Times New Roman" w:hAnsi="Times New Roman"/>
          <w:sz w:val="28"/>
          <w:szCs w:val="28"/>
          <w:u w:val="single"/>
        </w:rPr>
        <w:t>Концептуальный модуль</w:t>
      </w:r>
      <w:r w:rsidRPr="00C66AE3">
        <w:rPr>
          <w:rFonts w:ascii="Times New Roman" w:hAnsi="Times New Roman"/>
          <w:sz w:val="28"/>
          <w:szCs w:val="28"/>
        </w:rPr>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554223" w:rsidRPr="00C66AE3" w:rsidRDefault="00554223" w:rsidP="00554223">
      <w:pPr>
        <w:spacing w:after="0" w:line="240" w:lineRule="auto"/>
        <w:ind w:firstLine="709"/>
        <w:jc w:val="both"/>
        <w:rPr>
          <w:rFonts w:ascii="Times New Roman" w:hAnsi="Times New Roman"/>
          <w:sz w:val="28"/>
          <w:szCs w:val="28"/>
        </w:rPr>
      </w:pPr>
      <w:r w:rsidRPr="00C66AE3">
        <w:rPr>
          <w:rFonts w:ascii="Times New Roman" w:hAnsi="Times New Roman"/>
          <w:sz w:val="28"/>
          <w:szCs w:val="28"/>
          <w:u w:val="single"/>
        </w:rPr>
        <w:t>Диагностико-консультативный модуль</w:t>
      </w:r>
      <w:r w:rsidRPr="00C66AE3">
        <w:rPr>
          <w:rFonts w:ascii="Times New Roman" w:hAnsi="Times New Roman"/>
          <w:sz w:val="28"/>
          <w:szCs w:val="28"/>
        </w:rPr>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554223" w:rsidRPr="00C66AE3" w:rsidRDefault="00554223" w:rsidP="00554223">
      <w:pPr>
        <w:spacing w:after="0" w:line="240" w:lineRule="auto"/>
        <w:ind w:firstLine="709"/>
        <w:jc w:val="both"/>
        <w:rPr>
          <w:rFonts w:ascii="Times New Roman" w:hAnsi="Times New Roman"/>
          <w:sz w:val="28"/>
          <w:szCs w:val="28"/>
        </w:rPr>
      </w:pPr>
      <w:r w:rsidRPr="00C66AE3">
        <w:rPr>
          <w:rFonts w:ascii="Times New Roman" w:hAnsi="Times New Roman"/>
          <w:sz w:val="28"/>
          <w:szCs w:val="28"/>
          <w:u w:val="single"/>
        </w:rPr>
        <w:t>Коррекционно-развивающиий модуль</w:t>
      </w:r>
      <w:r w:rsidRPr="00C66AE3">
        <w:rPr>
          <w:rFonts w:ascii="Times New Roman" w:hAnsi="Times New Roman"/>
          <w:sz w:val="28"/>
          <w:szCs w:val="28"/>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554223" w:rsidRPr="00C66AE3" w:rsidRDefault="00554223" w:rsidP="00554223">
      <w:pPr>
        <w:spacing w:after="0" w:line="240" w:lineRule="auto"/>
        <w:ind w:firstLine="709"/>
        <w:jc w:val="both"/>
        <w:rPr>
          <w:rFonts w:ascii="Times New Roman" w:hAnsi="Times New Roman"/>
          <w:sz w:val="28"/>
          <w:szCs w:val="28"/>
        </w:rPr>
      </w:pPr>
    </w:p>
    <w:p w:rsidR="00554223" w:rsidRPr="00C66AE3" w:rsidRDefault="00554223" w:rsidP="00554223">
      <w:pPr>
        <w:spacing w:after="0" w:line="240" w:lineRule="auto"/>
        <w:ind w:firstLine="709"/>
        <w:jc w:val="both"/>
        <w:rPr>
          <w:rFonts w:ascii="Times New Roman" w:hAnsi="Times New Roman"/>
          <w:sz w:val="28"/>
          <w:szCs w:val="28"/>
        </w:rPr>
      </w:pPr>
      <w:r w:rsidRPr="00C66AE3">
        <w:rPr>
          <w:rFonts w:ascii="Times New Roman" w:hAnsi="Times New Roman"/>
          <w:sz w:val="28"/>
          <w:szCs w:val="28"/>
          <w:u w:val="single"/>
        </w:rPr>
        <w:t>Социально-педагогический модуль</w:t>
      </w:r>
      <w:r w:rsidRPr="00C66AE3">
        <w:rPr>
          <w:rFonts w:ascii="Times New Roman" w:hAnsi="Times New Roman"/>
          <w:sz w:val="28"/>
          <w:szCs w:val="28"/>
        </w:rPr>
        <w:t xml:space="preserve"> нацелен на повышение уровня профессионального образования п</w:t>
      </w:r>
      <w:r>
        <w:rPr>
          <w:rFonts w:ascii="Times New Roman" w:hAnsi="Times New Roman"/>
          <w:sz w:val="28"/>
          <w:szCs w:val="28"/>
        </w:rPr>
        <w:t>едагогов; организацию социально-</w:t>
      </w:r>
      <w:r w:rsidRPr="00C66AE3">
        <w:rPr>
          <w:rFonts w:ascii="Times New Roman" w:hAnsi="Times New Roman"/>
          <w:sz w:val="28"/>
          <w:szCs w:val="28"/>
        </w:rPr>
        <w:t>педагогической помощи детям и их родителям.</w:t>
      </w:r>
    </w:p>
    <w:p w:rsidR="00554223" w:rsidRPr="00C66AE3" w:rsidRDefault="00554223" w:rsidP="00554223">
      <w:pPr>
        <w:spacing w:after="0" w:line="240" w:lineRule="auto"/>
        <w:ind w:firstLine="709"/>
        <w:jc w:val="both"/>
        <w:rPr>
          <w:rFonts w:ascii="Times New Roman" w:hAnsi="Times New Roman"/>
          <w:sz w:val="28"/>
          <w:szCs w:val="28"/>
        </w:rPr>
      </w:pPr>
      <w:r w:rsidRPr="00C66AE3">
        <w:rPr>
          <w:rFonts w:ascii="Times New Roman" w:hAnsi="Times New Roman"/>
          <w:sz w:val="28"/>
          <w:szCs w:val="28"/>
        </w:rPr>
        <w:t>Рассмотрим содержание каждого модуля.</w:t>
      </w:r>
    </w:p>
    <w:p w:rsidR="00554223" w:rsidRPr="00C66AE3" w:rsidRDefault="00554223" w:rsidP="00554223">
      <w:pPr>
        <w:spacing w:after="0" w:line="240" w:lineRule="auto"/>
        <w:jc w:val="both"/>
        <w:rPr>
          <w:rFonts w:ascii="Times New Roman" w:hAnsi="Times New Roman"/>
          <w:b/>
          <w:iCs/>
          <w:sz w:val="28"/>
          <w:szCs w:val="28"/>
        </w:rPr>
      </w:pPr>
      <w:r w:rsidRPr="00C66AE3">
        <w:rPr>
          <w:rFonts w:ascii="Times New Roman" w:hAnsi="Times New Roman"/>
          <w:b/>
          <w:iCs/>
          <w:sz w:val="28"/>
          <w:szCs w:val="28"/>
        </w:rPr>
        <w:t>Концептуальный модуль</w:t>
      </w:r>
    </w:p>
    <w:p w:rsidR="00554223" w:rsidRPr="00C66AE3" w:rsidRDefault="00554223" w:rsidP="00554223">
      <w:pPr>
        <w:spacing w:after="0" w:line="240" w:lineRule="auto"/>
        <w:ind w:firstLine="709"/>
        <w:jc w:val="both"/>
        <w:rPr>
          <w:rFonts w:ascii="Times New Roman" w:hAnsi="Times New Roman"/>
          <w:sz w:val="28"/>
          <w:szCs w:val="28"/>
        </w:rPr>
      </w:pPr>
      <w:r w:rsidRPr="00C66AE3">
        <w:rPr>
          <w:rFonts w:ascii="Times New Roman" w:hAnsi="Times New Roman"/>
          <w:sz w:val="28"/>
          <w:szCs w:val="28"/>
        </w:rPr>
        <w:t>В програ</w:t>
      </w:r>
      <w:r>
        <w:rPr>
          <w:rFonts w:ascii="Times New Roman" w:hAnsi="Times New Roman"/>
          <w:sz w:val="28"/>
          <w:szCs w:val="28"/>
        </w:rPr>
        <w:t>мме коррекционной работы медико-психолого-</w:t>
      </w:r>
      <w:r w:rsidRPr="00C66AE3">
        <w:rPr>
          <w:rFonts w:ascii="Times New Roman" w:hAnsi="Times New Roman"/>
          <w:sz w:val="28"/>
          <w:szCs w:val="28"/>
        </w:rPr>
        <w:t xml:space="preserve">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554223" w:rsidRPr="00C66AE3" w:rsidRDefault="00554223" w:rsidP="00554223">
      <w:pPr>
        <w:spacing w:after="0" w:line="240" w:lineRule="auto"/>
        <w:ind w:firstLine="709"/>
        <w:jc w:val="both"/>
        <w:rPr>
          <w:rFonts w:ascii="Times New Roman" w:hAnsi="Times New Roman"/>
          <w:sz w:val="28"/>
          <w:szCs w:val="28"/>
        </w:rPr>
      </w:pPr>
      <w:r w:rsidRPr="00C66AE3">
        <w:rPr>
          <w:rFonts w:ascii="Times New Roman" w:hAnsi="Times New Roman"/>
          <w:sz w:val="28"/>
          <w:szCs w:val="28"/>
        </w:rPr>
        <w:t xml:space="preserve">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w:t>
      </w:r>
      <w:r>
        <w:rPr>
          <w:rFonts w:ascii="Times New Roman" w:hAnsi="Times New Roman"/>
          <w:sz w:val="28"/>
          <w:szCs w:val="28"/>
        </w:rPr>
        <w:t>школе</w:t>
      </w:r>
      <w:r w:rsidRPr="00C66AE3">
        <w:rPr>
          <w:rFonts w:ascii="Times New Roman" w:hAnsi="Times New Roman"/>
          <w:sz w:val="28"/>
          <w:szCs w:val="28"/>
        </w:rPr>
        <w:t xml:space="preserve"> являются: рекомендательный характер советов сопровождающего; приоритет интересов сопровождаемого («на стороне ребенка»); непрерывность сопровождения; </w:t>
      </w:r>
      <w:r>
        <w:rPr>
          <w:rFonts w:ascii="Times New Roman" w:hAnsi="Times New Roman"/>
          <w:sz w:val="28"/>
          <w:szCs w:val="28"/>
        </w:rPr>
        <w:t>комплексный подход</w:t>
      </w:r>
      <w:r w:rsidRPr="00C66AE3">
        <w:rPr>
          <w:rFonts w:ascii="Times New Roman" w:hAnsi="Times New Roman"/>
          <w:sz w:val="28"/>
          <w:szCs w:val="28"/>
        </w:rPr>
        <w:t xml:space="preserve"> сопровождения.</w:t>
      </w:r>
    </w:p>
    <w:p w:rsidR="00554223" w:rsidRPr="00C66AE3" w:rsidRDefault="00554223" w:rsidP="00554223">
      <w:pPr>
        <w:spacing w:after="0" w:line="240" w:lineRule="auto"/>
        <w:ind w:firstLine="709"/>
        <w:jc w:val="both"/>
        <w:rPr>
          <w:rFonts w:ascii="Times New Roman" w:hAnsi="Times New Roman"/>
          <w:sz w:val="28"/>
          <w:szCs w:val="28"/>
        </w:rPr>
      </w:pPr>
      <w:r w:rsidRPr="00C66AE3">
        <w:rPr>
          <w:rFonts w:ascii="Times New Roman" w:hAnsi="Times New Roman"/>
          <w:sz w:val="28"/>
          <w:szCs w:val="28"/>
        </w:rPr>
        <w:t xml:space="preserve">Основная цель сопровождения </w:t>
      </w:r>
      <w:r w:rsidRPr="00C66AE3">
        <w:rPr>
          <w:rFonts w:ascii="Times New Roman" w:hAnsi="Times New Roman"/>
          <w:b/>
          <w:bCs/>
          <w:sz w:val="28"/>
          <w:szCs w:val="28"/>
        </w:rPr>
        <w:t>–</w:t>
      </w:r>
      <w:r w:rsidRPr="00C66AE3">
        <w:rPr>
          <w:rFonts w:ascii="Times New Roman" w:hAnsi="Times New Roman"/>
          <w:sz w:val="28"/>
          <w:szCs w:val="28"/>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554223" w:rsidRPr="00C66AE3" w:rsidRDefault="00554223" w:rsidP="00554223">
      <w:pPr>
        <w:spacing w:after="0" w:line="240" w:lineRule="auto"/>
        <w:ind w:firstLine="709"/>
        <w:jc w:val="both"/>
        <w:rPr>
          <w:rFonts w:ascii="Times New Roman" w:hAnsi="Times New Roman"/>
          <w:sz w:val="28"/>
          <w:szCs w:val="28"/>
        </w:rPr>
      </w:pPr>
    </w:p>
    <w:p w:rsidR="00554223" w:rsidRPr="00C66AE3" w:rsidRDefault="00554223" w:rsidP="00554223">
      <w:pPr>
        <w:spacing w:after="0" w:line="240" w:lineRule="auto"/>
        <w:jc w:val="both"/>
        <w:rPr>
          <w:rFonts w:ascii="Times New Roman" w:hAnsi="Times New Roman"/>
          <w:b/>
          <w:iCs/>
          <w:sz w:val="28"/>
          <w:szCs w:val="28"/>
        </w:rPr>
      </w:pPr>
      <w:r>
        <w:rPr>
          <w:rFonts w:ascii="Times New Roman" w:hAnsi="Times New Roman"/>
          <w:b/>
          <w:iCs/>
          <w:sz w:val="28"/>
          <w:szCs w:val="28"/>
        </w:rPr>
        <w:t>Диагностико-</w:t>
      </w:r>
      <w:r w:rsidRPr="00C66AE3">
        <w:rPr>
          <w:rFonts w:ascii="Times New Roman" w:hAnsi="Times New Roman"/>
          <w:b/>
          <w:iCs/>
          <w:sz w:val="28"/>
          <w:szCs w:val="28"/>
        </w:rPr>
        <w:t>консультативный модуль</w:t>
      </w:r>
    </w:p>
    <w:p w:rsidR="00554223" w:rsidRPr="00C66AE3" w:rsidRDefault="00554223" w:rsidP="00554223">
      <w:pPr>
        <w:autoSpaceDE w:val="0"/>
        <w:spacing w:after="0" w:line="240" w:lineRule="auto"/>
        <w:ind w:firstLine="709"/>
        <w:jc w:val="both"/>
        <w:rPr>
          <w:rFonts w:ascii="Times New Roman" w:hAnsi="Times New Roman"/>
          <w:sz w:val="28"/>
          <w:szCs w:val="28"/>
        </w:rPr>
      </w:pPr>
      <w:r w:rsidRPr="00C66AE3">
        <w:rPr>
          <w:rFonts w:ascii="Times New Roman" w:hAnsi="Times New Roman"/>
          <w:sz w:val="28"/>
          <w:szCs w:val="28"/>
        </w:rPr>
        <w:t>В данном модуле разрабатывается программа изучения р</w:t>
      </w:r>
      <w:r>
        <w:rPr>
          <w:rFonts w:ascii="Times New Roman" w:hAnsi="Times New Roman"/>
          <w:sz w:val="28"/>
          <w:szCs w:val="28"/>
        </w:rPr>
        <w:t xml:space="preserve">ебенка различными специалистами. </w:t>
      </w:r>
      <w:r w:rsidRPr="00C66AE3">
        <w:rPr>
          <w:rFonts w:ascii="Times New Roman" w:hAnsi="Times New Roman"/>
          <w:sz w:val="28"/>
          <w:szCs w:val="28"/>
        </w:rPr>
        <w:t>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554223" w:rsidRPr="00C66AE3" w:rsidRDefault="00554223" w:rsidP="00554223">
      <w:pPr>
        <w:autoSpaceDE w:val="0"/>
        <w:spacing w:after="0" w:line="240" w:lineRule="auto"/>
        <w:ind w:firstLine="709"/>
        <w:jc w:val="both"/>
        <w:rPr>
          <w:rFonts w:ascii="Times New Roman" w:hAnsi="Times New Roman"/>
          <w:sz w:val="28"/>
          <w:szCs w:val="28"/>
        </w:rPr>
      </w:pPr>
      <w:r w:rsidRPr="00C66AE3">
        <w:rPr>
          <w:rFonts w:ascii="Times New Roman" w:hAnsi="Times New Roman"/>
          <w:sz w:val="28"/>
          <w:szCs w:val="28"/>
        </w:rPr>
        <w:lastRenderedPageBreak/>
        <w:t>В содержание исследования ребенка психологом входит следующее:</w:t>
      </w:r>
    </w:p>
    <w:p w:rsidR="00554223" w:rsidRPr="00C66AE3" w:rsidRDefault="00554223" w:rsidP="00554223">
      <w:pPr>
        <w:autoSpaceDE w:val="0"/>
        <w:spacing w:after="0" w:line="240" w:lineRule="auto"/>
        <w:jc w:val="both"/>
        <w:rPr>
          <w:rFonts w:ascii="Times New Roman" w:hAnsi="Times New Roman"/>
          <w:sz w:val="28"/>
          <w:szCs w:val="28"/>
        </w:rPr>
      </w:pPr>
      <w:r w:rsidRPr="00C66AE3">
        <w:rPr>
          <w:rFonts w:ascii="Times New Roman" w:hAnsi="Times New Roman"/>
          <w:sz w:val="28"/>
          <w:szCs w:val="28"/>
        </w:rPr>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554223" w:rsidRPr="00C66AE3" w:rsidRDefault="00554223" w:rsidP="00554223">
      <w:pPr>
        <w:autoSpaceDE w:val="0"/>
        <w:spacing w:after="0" w:line="240" w:lineRule="auto"/>
        <w:jc w:val="both"/>
        <w:rPr>
          <w:rFonts w:ascii="Times New Roman" w:hAnsi="Times New Roman"/>
          <w:sz w:val="28"/>
          <w:szCs w:val="28"/>
        </w:rPr>
      </w:pPr>
      <w:r w:rsidRPr="00C66AE3">
        <w:rPr>
          <w:rFonts w:ascii="Times New Roman" w:hAnsi="Times New Roman"/>
          <w:sz w:val="28"/>
          <w:szCs w:val="28"/>
        </w:rPr>
        <w:t>2. 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554223" w:rsidRPr="00C66AE3" w:rsidRDefault="00554223" w:rsidP="00554223">
      <w:pPr>
        <w:autoSpaceDE w:val="0"/>
        <w:spacing w:after="0" w:line="240" w:lineRule="auto"/>
        <w:jc w:val="both"/>
        <w:rPr>
          <w:rFonts w:ascii="Times New Roman" w:hAnsi="Times New Roman"/>
          <w:sz w:val="28"/>
          <w:szCs w:val="28"/>
        </w:rPr>
      </w:pPr>
      <w:r w:rsidRPr="00C66AE3">
        <w:rPr>
          <w:rFonts w:ascii="Times New Roman" w:hAnsi="Times New Roman"/>
          <w:sz w:val="28"/>
          <w:szCs w:val="28"/>
        </w:rPr>
        <w:t>3. Изучение работ ребенка (тетради, рисунки, поделки и т. п.).</w:t>
      </w:r>
    </w:p>
    <w:p w:rsidR="00554223" w:rsidRPr="00C66AE3" w:rsidRDefault="00554223" w:rsidP="00554223">
      <w:pPr>
        <w:autoSpaceDE w:val="0"/>
        <w:spacing w:after="0" w:line="240" w:lineRule="auto"/>
        <w:jc w:val="both"/>
        <w:rPr>
          <w:rFonts w:ascii="Times New Roman" w:hAnsi="Times New Roman"/>
          <w:sz w:val="28"/>
          <w:szCs w:val="28"/>
        </w:rPr>
      </w:pPr>
      <w:r w:rsidRPr="00C66AE3">
        <w:rPr>
          <w:rFonts w:ascii="Times New Roman" w:hAnsi="Times New Roman"/>
          <w:sz w:val="28"/>
          <w:szCs w:val="28"/>
        </w:rPr>
        <w:t>4. Непосредственное обследование ребенка. Беседа с целью уточнения мотивации, запаса представлений об окружающем мире, уровня развития речи.</w:t>
      </w:r>
    </w:p>
    <w:p w:rsidR="00554223" w:rsidRPr="00C66AE3" w:rsidRDefault="00554223" w:rsidP="00554223">
      <w:pPr>
        <w:autoSpaceDE w:val="0"/>
        <w:spacing w:after="0" w:line="240" w:lineRule="auto"/>
        <w:jc w:val="both"/>
        <w:rPr>
          <w:rFonts w:ascii="Times New Roman" w:hAnsi="Times New Roman"/>
          <w:sz w:val="28"/>
          <w:szCs w:val="28"/>
        </w:rPr>
      </w:pPr>
      <w:r w:rsidRPr="00C66AE3">
        <w:rPr>
          <w:rFonts w:ascii="Times New Roman" w:hAnsi="Times New Roman"/>
          <w:sz w:val="28"/>
          <w:szCs w:val="28"/>
        </w:rPr>
        <w:t>5. Выявление и раскрытие причин и характера тех или иных особенностей психического развития детей.</w:t>
      </w:r>
    </w:p>
    <w:p w:rsidR="00554223" w:rsidRPr="00C66AE3" w:rsidRDefault="00554223" w:rsidP="00554223">
      <w:pPr>
        <w:autoSpaceDE w:val="0"/>
        <w:spacing w:after="0" w:line="240" w:lineRule="auto"/>
        <w:jc w:val="both"/>
        <w:rPr>
          <w:rFonts w:ascii="Times New Roman" w:hAnsi="Times New Roman"/>
          <w:sz w:val="28"/>
          <w:szCs w:val="28"/>
        </w:rPr>
      </w:pPr>
      <w:r w:rsidRPr="00C66AE3">
        <w:rPr>
          <w:rFonts w:ascii="Times New Roman" w:hAnsi="Times New Roman"/>
          <w:sz w:val="28"/>
          <w:szCs w:val="28"/>
        </w:rP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554223" w:rsidRPr="00C66AE3" w:rsidRDefault="00554223" w:rsidP="00554223">
      <w:pPr>
        <w:autoSpaceDE w:val="0"/>
        <w:spacing w:after="0" w:line="240" w:lineRule="auto"/>
        <w:jc w:val="both"/>
        <w:rPr>
          <w:rFonts w:ascii="Times New Roman" w:hAnsi="Times New Roman"/>
          <w:sz w:val="28"/>
          <w:szCs w:val="28"/>
        </w:rPr>
      </w:pPr>
      <w:r w:rsidRPr="00C66AE3">
        <w:rPr>
          <w:rFonts w:ascii="Times New Roman" w:hAnsi="Times New Roman"/>
          <w:sz w:val="28"/>
          <w:szCs w:val="28"/>
        </w:rPr>
        <w:t>7. Выработка рекомендаций по обучению и воспитанию. Составление индивидуальных о</w:t>
      </w:r>
      <w:r>
        <w:rPr>
          <w:rFonts w:ascii="Times New Roman" w:hAnsi="Times New Roman"/>
          <w:sz w:val="28"/>
          <w:szCs w:val="28"/>
        </w:rPr>
        <w:t>бразовательных маршрутов медико-психолого-</w:t>
      </w:r>
      <w:r w:rsidRPr="00C66AE3">
        <w:rPr>
          <w:rFonts w:ascii="Times New Roman" w:hAnsi="Times New Roman"/>
          <w:sz w:val="28"/>
          <w:szCs w:val="28"/>
        </w:rPr>
        <w:t>педагогического сопровождения.</w:t>
      </w:r>
    </w:p>
    <w:p w:rsidR="00554223" w:rsidRPr="00C66AE3" w:rsidRDefault="00554223" w:rsidP="00554223">
      <w:pPr>
        <w:autoSpaceDE w:val="0"/>
        <w:spacing w:after="0" w:line="240" w:lineRule="auto"/>
        <w:ind w:firstLine="709"/>
        <w:jc w:val="both"/>
        <w:rPr>
          <w:rFonts w:ascii="Times New Roman" w:hAnsi="Times New Roman"/>
          <w:sz w:val="28"/>
          <w:szCs w:val="28"/>
        </w:rPr>
      </w:pPr>
      <w:r w:rsidRPr="00C66AE3">
        <w:rPr>
          <w:rFonts w:ascii="Times New Roman" w:hAnsi="Times New Roman"/>
          <w:sz w:val="28"/>
          <w:szCs w:val="28"/>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554223" w:rsidRDefault="00554223" w:rsidP="00554223">
      <w:pPr>
        <w:autoSpaceDE w:val="0"/>
        <w:spacing w:after="0" w:line="240" w:lineRule="auto"/>
        <w:ind w:firstLine="709"/>
        <w:jc w:val="both"/>
        <w:rPr>
          <w:rFonts w:ascii="Times New Roman" w:hAnsi="Times New Roman"/>
          <w:sz w:val="28"/>
          <w:szCs w:val="28"/>
        </w:rPr>
      </w:pPr>
      <w:r w:rsidRPr="00C66AE3">
        <w:rPr>
          <w:rFonts w:ascii="Times New Roman" w:hAnsi="Times New Roman"/>
          <w:sz w:val="28"/>
          <w:szCs w:val="28"/>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w:t>
      </w:r>
      <w:r>
        <w:rPr>
          <w:rFonts w:ascii="Times New Roman" w:hAnsi="Times New Roman"/>
          <w:sz w:val="28"/>
          <w:szCs w:val="28"/>
        </w:rPr>
        <w:t>зания ребенку медико-психолого-</w:t>
      </w:r>
      <w:r w:rsidRPr="00C66AE3">
        <w:rPr>
          <w:rFonts w:ascii="Times New Roman" w:hAnsi="Times New Roman"/>
          <w:sz w:val="28"/>
          <w:szCs w:val="28"/>
        </w:rPr>
        <w:t>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w:t>
      </w:r>
      <w:r>
        <w:rPr>
          <w:rFonts w:ascii="Times New Roman" w:hAnsi="Times New Roman"/>
          <w:sz w:val="28"/>
          <w:szCs w:val="28"/>
        </w:rPr>
        <w:t>роведение своевременных лечебно-</w:t>
      </w:r>
      <w:r w:rsidRPr="00C66AE3">
        <w:rPr>
          <w:rFonts w:ascii="Times New Roman" w:hAnsi="Times New Roman"/>
          <w:sz w:val="28"/>
          <w:szCs w:val="28"/>
        </w:rPr>
        <w:t>оздоровительных мероприятий.</w:t>
      </w:r>
    </w:p>
    <w:p w:rsidR="00554223" w:rsidRPr="00C66AE3" w:rsidRDefault="00554223" w:rsidP="00554223">
      <w:pPr>
        <w:autoSpaceDE w:val="0"/>
        <w:spacing w:after="0" w:line="240" w:lineRule="auto"/>
        <w:ind w:firstLine="709"/>
        <w:jc w:val="both"/>
        <w:rPr>
          <w:rFonts w:ascii="Times New Roman" w:hAnsi="Times New Roman"/>
          <w:sz w:val="28"/>
          <w:szCs w:val="28"/>
        </w:rPr>
      </w:pPr>
    </w:p>
    <w:p w:rsidR="00554223" w:rsidRDefault="00554223" w:rsidP="00554223">
      <w:pPr>
        <w:autoSpaceDE w:val="0"/>
        <w:spacing w:after="0" w:line="240" w:lineRule="auto"/>
        <w:jc w:val="center"/>
        <w:rPr>
          <w:rFonts w:ascii="Times New Roman" w:hAnsi="Times New Roman"/>
          <w:b/>
          <w:iCs/>
          <w:sz w:val="28"/>
          <w:szCs w:val="28"/>
        </w:rPr>
      </w:pPr>
      <w:r w:rsidRPr="00B17720">
        <w:rPr>
          <w:rFonts w:ascii="Times New Roman" w:hAnsi="Times New Roman"/>
          <w:b/>
          <w:iCs/>
          <w:sz w:val="28"/>
          <w:szCs w:val="28"/>
        </w:rPr>
        <w:t>Программа медико-психолого-педагогического изучения ребенка</w:t>
      </w:r>
    </w:p>
    <w:p w:rsidR="00554223" w:rsidRPr="00B17720" w:rsidRDefault="00554223" w:rsidP="00554223">
      <w:pPr>
        <w:autoSpaceDE w:val="0"/>
        <w:spacing w:after="0" w:line="240" w:lineRule="auto"/>
        <w:jc w:val="center"/>
        <w:rPr>
          <w:rFonts w:ascii="Times New Roman" w:hAnsi="Times New Roman"/>
          <w:b/>
          <w:iCs/>
          <w:sz w:val="28"/>
          <w:szCs w:val="28"/>
        </w:rPr>
      </w:pPr>
    </w:p>
    <w:tbl>
      <w:tblPr>
        <w:tblW w:w="9900" w:type="dxa"/>
        <w:tblInd w:w="-72" w:type="dxa"/>
        <w:tblLayout w:type="fixed"/>
        <w:tblLook w:val="0000"/>
      </w:tblPr>
      <w:tblGrid>
        <w:gridCol w:w="2160"/>
        <w:gridCol w:w="5040"/>
        <w:gridCol w:w="2700"/>
      </w:tblGrid>
      <w:tr w:rsidR="00554223" w:rsidRPr="00C66AE3" w:rsidTr="00384646">
        <w:trPr>
          <w:trHeight w:val="570"/>
        </w:trPr>
        <w:tc>
          <w:tcPr>
            <w:tcW w:w="2160" w:type="dxa"/>
            <w:tcBorders>
              <w:top w:val="single" w:sz="4" w:space="0" w:color="000000"/>
              <w:left w:val="single" w:sz="4" w:space="0" w:color="000000"/>
              <w:bottom w:val="single" w:sz="4" w:space="0" w:color="000000"/>
            </w:tcBorders>
          </w:tcPr>
          <w:p w:rsidR="00554223" w:rsidRPr="009447D6" w:rsidRDefault="00554223" w:rsidP="00384646">
            <w:pPr>
              <w:snapToGrid w:val="0"/>
              <w:spacing w:after="0" w:line="240" w:lineRule="auto"/>
              <w:jc w:val="center"/>
              <w:rPr>
                <w:rFonts w:ascii="Times New Roman" w:hAnsi="Times New Roman"/>
                <w:sz w:val="24"/>
                <w:szCs w:val="24"/>
              </w:rPr>
            </w:pPr>
            <w:r w:rsidRPr="009447D6">
              <w:rPr>
                <w:rFonts w:ascii="Times New Roman" w:hAnsi="Times New Roman"/>
                <w:sz w:val="24"/>
                <w:szCs w:val="24"/>
              </w:rPr>
              <w:t>Изучение</w:t>
            </w:r>
          </w:p>
          <w:p w:rsidR="00554223" w:rsidRPr="009447D6" w:rsidRDefault="00554223" w:rsidP="00384646">
            <w:pPr>
              <w:spacing w:after="0" w:line="240" w:lineRule="auto"/>
              <w:jc w:val="center"/>
              <w:rPr>
                <w:rFonts w:ascii="Times New Roman" w:hAnsi="Times New Roman"/>
                <w:sz w:val="24"/>
                <w:szCs w:val="24"/>
              </w:rPr>
            </w:pPr>
            <w:r w:rsidRPr="009447D6">
              <w:rPr>
                <w:rFonts w:ascii="Times New Roman" w:hAnsi="Times New Roman"/>
                <w:sz w:val="24"/>
                <w:szCs w:val="24"/>
              </w:rPr>
              <w:t>ребенка</w:t>
            </w:r>
          </w:p>
        </w:tc>
        <w:tc>
          <w:tcPr>
            <w:tcW w:w="5040" w:type="dxa"/>
            <w:tcBorders>
              <w:top w:val="single" w:sz="4" w:space="0" w:color="000000"/>
              <w:left w:val="single" w:sz="4" w:space="0" w:color="000000"/>
              <w:bottom w:val="single" w:sz="4" w:space="0" w:color="000000"/>
            </w:tcBorders>
          </w:tcPr>
          <w:p w:rsidR="00554223" w:rsidRPr="009447D6" w:rsidRDefault="00554223" w:rsidP="00384646">
            <w:pPr>
              <w:snapToGrid w:val="0"/>
              <w:spacing w:after="0" w:line="240" w:lineRule="auto"/>
              <w:jc w:val="center"/>
              <w:rPr>
                <w:rFonts w:ascii="Times New Roman" w:hAnsi="Times New Roman"/>
                <w:sz w:val="24"/>
                <w:szCs w:val="24"/>
              </w:rPr>
            </w:pPr>
            <w:r w:rsidRPr="009447D6">
              <w:rPr>
                <w:rFonts w:ascii="Times New Roman" w:hAnsi="Times New Roman"/>
                <w:sz w:val="24"/>
                <w:szCs w:val="24"/>
              </w:rPr>
              <w:t>Содержание работы</w:t>
            </w:r>
          </w:p>
        </w:tc>
        <w:tc>
          <w:tcPr>
            <w:tcW w:w="2700" w:type="dxa"/>
            <w:tcBorders>
              <w:top w:val="single" w:sz="4" w:space="0" w:color="000000"/>
              <w:left w:val="single" w:sz="4" w:space="0" w:color="000000"/>
              <w:bottom w:val="single" w:sz="4" w:space="0" w:color="000000"/>
              <w:right w:val="single" w:sz="4" w:space="0" w:color="000000"/>
            </w:tcBorders>
          </w:tcPr>
          <w:p w:rsidR="00554223" w:rsidRPr="009447D6" w:rsidRDefault="00554223" w:rsidP="00384646">
            <w:pPr>
              <w:snapToGrid w:val="0"/>
              <w:spacing w:after="0" w:line="240" w:lineRule="auto"/>
              <w:jc w:val="center"/>
              <w:rPr>
                <w:rFonts w:ascii="Times New Roman" w:hAnsi="Times New Roman"/>
                <w:sz w:val="24"/>
                <w:szCs w:val="24"/>
              </w:rPr>
            </w:pPr>
            <w:r w:rsidRPr="009447D6">
              <w:rPr>
                <w:rFonts w:ascii="Times New Roman" w:hAnsi="Times New Roman"/>
                <w:sz w:val="24"/>
                <w:szCs w:val="24"/>
              </w:rPr>
              <w:t>Где и кем выполняется</w:t>
            </w:r>
          </w:p>
          <w:p w:rsidR="00554223" w:rsidRPr="009447D6" w:rsidRDefault="00554223" w:rsidP="00384646">
            <w:pPr>
              <w:spacing w:after="0" w:line="240" w:lineRule="auto"/>
              <w:jc w:val="center"/>
              <w:rPr>
                <w:rFonts w:ascii="Times New Roman" w:hAnsi="Times New Roman"/>
                <w:sz w:val="24"/>
                <w:szCs w:val="24"/>
              </w:rPr>
            </w:pPr>
            <w:r w:rsidRPr="009447D6">
              <w:rPr>
                <w:rFonts w:ascii="Times New Roman" w:hAnsi="Times New Roman"/>
                <w:sz w:val="24"/>
                <w:szCs w:val="24"/>
              </w:rPr>
              <w:t>работа</w:t>
            </w:r>
          </w:p>
        </w:tc>
      </w:tr>
      <w:tr w:rsidR="00554223" w:rsidRPr="00C66AE3" w:rsidTr="00384646">
        <w:trPr>
          <w:trHeight w:val="1943"/>
        </w:trPr>
        <w:tc>
          <w:tcPr>
            <w:tcW w:w="2160" w:type="dxa"/>
            <w:tcBorders>
              <w:top w:val="single" w:sz="4" w:space="0" w:color="000000"/>
              <w:left w:val="single" w:sz="4" w:space="0" w:color="000000"/>
              <w:bottom w:val="single" w:sz="4" w:space="0" w:color="000000"/>
            </w:tcBorders>
          </w:tcPr>
          <w:p w:rsidR="00554223" w:rsidRPr="00C66AE3" w:rsidRDefault="00554223" w:rsidP="00384646">
            <w:pPr>
              <w:snapToGrid w:val="0"/>
              <w:spacing w:after="0" w:line="240" w:lineRule="auto"/>
              <w:jc w:val="both"/>
              <w:rPr>
                <w:rFonts w:ascii="Times New Roman" w:hAnsi="Times New Roman"/>
                <w:sz w:val="28"/>
                <w:szCs w:val="28"/>
              </w:rPr>
            </w:pPr>
          </w:p>
          <w:p w:rsidR="00554223" w:rsidRPr="00C66AE3" w:rsidRDefault="00554223" w:rsidP="00384646">
            <w:pPr>
              <w:spacing w:after="0" w:line="240" w:lineRule="auto"/>
              <w:jc w:val="both"/>
              <w:rPr>
                <w:rFonts w:ascii="Times New Roman" w:hAnsi="Times New Roman"/>
                <w:sz w:val="28"/>
                <w:szCs w:val="28"/>
              </w:rPr>
            </w:pPr>
          </w:p>
          <w:p w:rsidR="00554223" w:rsidRPr="00C66AE3" w:rsidRDefault="00554223" w:rsidP="00384646">
            <w:pPr>
              <w:spacing w:after="0" w:line="240" w:lineRule="auto"/>
              <w:jc w:val="both"/>
              <w:rPr>
                <w:rFonts w:ascii="Times New Roman" w:hAnsi="Times New Roman"/>
                <w:sz w:val="28"/>
                <w:szCs w:val="28"/>
              </w:rPr>
            </w:pPr>
            <w:r w:rsidRPr="00C66AE3">
              <w:rPr>
                <w:rFonts w:ascii="Times New Roman" w:hAnsi="Times New Roman"/>
                <w:sz w:val="28"/>
                <w:szCs w:val="28"/>
              </w:rPr>
              <w:t>Медицинское</w:t>
            </w:r>
          </w:p>
        </w:tc>
        <w:tc>
          <w:tcPr>
            <w:tcW w:w="5040" w:type="dxa"/>
            <w:tcBorders>
              <w:top w:val="single" w:sz="4" w:space="0" w:color="000000"/>
              <w:left w:val="single" w:sz="4" w:space="0" w:color="000000"/>
              <w:bottom w:val="single" w:sz="4" w:space="0" w:color="000000"/>
            </w:tcBorders>
          </w:tcPr>
          <w:p w:rsidR="00554223" w:rsidRPr="00C66AE3" w:rsidRDefault="00554223" w:rsidP="00384646">
            <w:pPr>
              <w:snapToGrid w:val="0"/>
              <w:spacing w:after="0" w:line="240" w:lineRule="auto"/>
              <w:rPr>
                <w:rFonts w:ascii="Times New Roman" w:hAnsi="Times New Roman"/>
                <w:bCs/>
                <w:sz w:val="28"/>
                <w:szCs w:val="28"/>
              </w:rPr>
            </w:pPr>
            <w:r w:rsidRPr="00C66AE3">
              <w:rPr>
                <w:rFonts w:ascii="Times New Roman" w:hAnsi="Times New Roman"/>
                <w:bCs/>
                <w:sz w:val="28"/>
                <w:szCs w:val="28"/>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554223" w:rsidRPr="00C66AE3" w:rsidRDefault="00554223" w:rsidP="00384646">
            <w:pPr>
              <w:snapToGrid w:val="0"/>
              <w:spacing w:after="0" w:line="240" w:lineRule="auto"/>
              <w:rPr>
                <w:rFonts w:ascii="Times New Roman" w:hAnsi="Times New Roman"/>
                <w:bCs/>
                <w:sz w:val="28"/>
                <w:szCs w:val="28"/>
              </w:rPr>
            </w:pPr>
            <w:r>
              <w:rPr>
                <w:rFonts w:ascii="Times New Roman" w:hAnsi="Times New Roman"/>
                <w:bCs/>
                <w:sz w:val="28"/>
                <w:szCs w:val="28"/>
              </w:rPr>
              <w:t>Физическое состояние учащегося;</w:t>
            </w:r>
            <w:r w:rsidRPr="00C66AE3">
              <w:rPr>
                <w:rFonts w:ascii="Times New Roman" w:hAnsi="Times New Roman"/>
                <w:bCs/>
                <w:sz w:val="28"/>
                <w:szCs w:val="28"/>
              </w:rPr>
              <w:t xml:space="preserve"> изменения в физическом развитии </w:t>
            </w:r>
            <w:r w:rsidRPr="00C66AE3">
              <w:rPr>
                <w:rFonts w:ascii="Times New Roman" w:hAnsi="Times New Roman"/>
                <w:bCs/>
                <w:sz w:val="28"/>
                <w:szCs w:val="28"/>
              </w:rPr>
              <w:lastRenderedPageBreak/>
              <w:t>(рост,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700" w:type="dxa"/>
            <w:tcBorders>
              <w:top w:val="single" w:sz="4" w:space="0" w:color="000000"/>
              <w:left w:val="single" w:sz="4" w:space="0" w:color="000000"/>
              <w:bottom w:val="single" w:sz="4" w:space="0" w:color="000000"/>
              <w:right w:val="single" w:sz="4" w:space="0" w:color="000000"/>
            </w:tcBorders>
          </w:tcPr>
          <w:p w:rsidR="00554223" w:rsidRPr="00C66AE3" w:rsidRDefault="00554223" w:rsidP="00384646">
            <w:pPr>
              <w:snapToGrid w:val="0"/>
              <w:spacing w:after="0" w:line="240" w:lineRule="auto"/>
              <w:rPr>
                <w:rFonts w:ascii="Times New Roman" w:hAnsi="Times New Roman"/>
                <w:bCs/>
                <w:sz w:val="28"/>
                <w:szCs w:val="28"/>
              </w:rPr>
            </w:pPr>
            <w:r>
              <w:rPr>
                <w:rFonts w:ascii="Times New Roman" w:hAnsi="Times New Roman"/>
                <w:bCs/>
                <w:sz w:val="28"/>
                <w:szCs w:val="28"/>
              </w:rPr>
              <w:lastRenderedPageBreak/>
              <w:t>М</w:t>
            </w:r>
            <w:r w:rsidRPr="00C66AE3">
              <w:rPr>
                <w:rFonts w:ascii="Times New Roman" w:hAnsi="Times New Roman"/>
                <w:bCs/>
                <w:sz w:val="28"/>
                <w:szCs w:val="28"/>
              </w:rPr>
              <w:t>едицинский работник, педагог.</w:t>
            </w: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bCs/>
                <w:sz w:val="28"/>
                <w:szCs w:val="28"/>
              </w:rPr>
            </w:pPr>
            <w:r w:rsidRPr="00C66AE3">
              <w:rPr>
                <w:rFonts w:ascii="Times New Roman" w:hAnsi="Times New Roman"/>
                <w:bCs/>
                <w:sz w:val="28"/>
                <w:szCs w:val="28"/>
              </w:rPr>
              <w:t xml:space="preserve">Наблюдения во время занятий, </w:t>
            </w:r>
            <w:r>
              <w:rPr>
                <w:rFonts w:ascii="Times New Roman" w:hAnsi="Times New Roman"/>
                <w:bCs/>
                <w:sz w:val="28"/>
                <w:szCs w:val="28"/>
              </w:rPr>
              <w:t>на переменах</w:t>
            </w:r>
            <w:r w:rsidRPr="00C66AE3">
              <w:rPr>
                <w:rFonts w:ascii="Times New Roman" w:hAnsi="Times New Roman"/>
                <w:bCs/>
                <w:sz w:val="28"/>
                <w:szCs w:val="28"/>
              </w:rPr>
              <w:t>, во время игр и т. д. (педагог).</w:t>
            </w:r>
          </w:p>
          <w:p w:rsidR="00554223" w:rsidRPr="00C66AE3" w:rsidRDefault="00554223" w:rsidP="00384646">
            <w:pPr>
              <w:spacing w:after="0" w:line="240" w:lineRule="auto"/>
              <w:rPr>
                <w:rFonts w:ascii="Times New Roman" w:hAnsi="Times New Roman"/>
                <w:bCs/>
                <w:sz w:val="28"/>
                <w:szCs w:val="28"/>
              </w:rPr>
            </w:pPr>
            <w:r w:rsidRPr="00C66AE3">
              <w:rPr>
                <w:rFonts w:ascii="Times New Roman" w:hAnsi="Times New Roman"/>
                <w:bCs/>
                <w:sz w:val="28"/>
                <w:szCs w:val="28"/>
              </w:rPr>
              <w:lastRenderedPageBreak/>
              <w:t xml:space="preserve">Обследование ребенка врачом. </w:t>
            </w:r>
          </w:p>
          <w:p w:rsidR="00554223" w:rsidRPr="00C66AE3" w:rsidRDefault="00554223" w:rsidP="00384646">
            <w:pPr>
              <w:spacing w:after="0" w:line="240" w:lineRule="auto"/>
              <w:rPr>
                <w:rFonts w:ascii="Times New Roman" w:hAnsi="Times New Roman"/>
                <w:bCs/>
                <w:sz w:val="28"/>
                <w:szCs w:val="28"/>
              </w:rPr>
            </w:pPr>
            <w:r w:rsidRPr="00C66AE3">
              <w:rPr>
                <w:rFonts w:ascii="Times New Roman" w:hAnsi="Times New Roman"/>
                <w:bCs/>
                <w:sz w:val="28"/>
                <w:szCs w:val="28"/>
              </w:rPr>
              <w:t>Беседа врача с родителями.</w:t>
            </w:r>
          </w:p>
        </w:tc>
      </w:tr>
      <w:tr w:rsidR="00554223" w:rsidRPr="00C66AE3" w:rsidTr="00384646">
        <w:trPr>
          <w:trHeight w:val="1607"/>
        </w:trPr>
        <w:tc>
          <w:tcPr>
            <w:tcW w:w="2160" w:type="dxa"/>
            <w:tcBorders>
              <w:top w:val="single" w:sz="4" w:space="0" w:color="000000"/>
              <w:left w:val="single" w:sz="4" w:space="0" w:color="000000"/>
              <w:bottom w:val="single" w:sz="4" w:space="0" w:color="000000"/>
            </w:tcBorders>
          </w:tcPr>
          <w:p w:rsidR="00554223" w:rsidRPr="00C66AE3" w:rsidRDefault="00554223" w:rsidP="00384646">
            <w:pPr>
              <w:snapToGrid w:val="0"/>
              <w:spacing w:after="0" w:line="240" w:lineRule="auto"/>
              <w:jc w:val="both"/>
              <w:rPr>
                <w:rFonts w:ascii="Times New Roman" w:hAnsi="Times New Roman"/>
                <w:sz w:val="28"/>
                <w:szCs w:val="28"/>
              </w:rPr>
            </w:pPr>
          </w:p>
          <w:p w:rsidR="00554223" w:rsidRPr="00C66AE3" w:rsidRDefault="00554223" w:rsidP="00384646">
            <w:pPr>
              <w:spacing w:after="0" w:line="240" w:lineRule="auto"/>
              <w:jc w:val="both"/>
              <w:rPr>
                <w:rFonts w:ascii="Times New Roman" w:hAnsi="Times New Roman"/>
                <w:sz w:val="28"/>
                <w:szCs w:val="28"/>
              </w:rPr>
            </w:pPr>
          </w:p>
          <w:p w:rsidR="00554223" w:rsidRPr="00C66AE3" w:rsidRDefault="00554223" w:rsidP="00384646">
            <w:pPr>
              <w:spacing w:after="0" w:line="240" w:lineRule="auto"/>
              <w:jc w:val="both"/>
              <w:rPr>
                <w:rFonts w:ascii="Times New Roman" w:hAnsi="Times New Roman"/>
                <w:sz w:val="28"/>
                <w:szCs w:val="28"/>
              </w:rPr>
            </w:pPr>
            <w:r w:rsidRPr="00C66AE3">
              <w:rPr>
                <w:rFonts w:ascii="Times New Roman" w:hAnsi="Times New Roman"/>
                <w:sz w:val="28"/>
                <w:szCs w:val="28"/>
              </w:rPr>
              <w:t>Психолого–логопедическое</w:t>
            </w:r>
          </w:p>
        </w:tc>
        <w:tc>
          <w:tcPr>
            <w:tcW w:w="5040" w:type="dxa"/>
            <w:tcBorders>
              <w:top w:val="single" w:sz="4" w:space="0" w:color="000000"/>
              <w:left w:val="single" w:sz="4" w:space="0" w:color="000000"/>
              <w:bottom w:val="single" w:sz="4" w:space="0" w:color="000000"/>
            </w:tcBorders>
          </w:tcPr>
          <w:p w:rsidR="00554223" w:rsidRPr="00C66AE3" w:rsidRDefault="00554223" w:rsidP="00384646">
            <w:pPr>
              <w:snapToGrid w:val="0"/>
              <w:spacing w:after="0" w:line="240" w:lineRule="auto"/>
              <w:rPr>
                <w:rFonts w:ascii="Times New Roman" w:hAnsi="Times New Roman"/>
                <w:bCs/>
                <w:sz w:val="28"/>
                <w:szCs w:val="28"/>
              </w:rPr>
            </w:pPr>
            <w:r w:rsidRPr="00C66AE3">
              <w:rPr>
                <w:rFonts w:ascii="Times New Roman" w:hAnsi="Times New Roman"/>
                <w:bCs/>
                <w:sz w:val="28"/>
                <w:szCs w:val="28"/>
              </w:rPr>
              <w:t>Обследование актуального уровня психического и речевого развития, определение зоны ближайшего развития.</w:t>
            </w:r>
          </w:p>
          <w:p w:rsidR="00554223" w:rsidRPr="00C66AE3" w:rsidRDefault="00554223" w:rsidP="00384646">
            <w:pPr>
              <w:spacing w:after="0" w:line="240" w:lineRule="auto"/>
              <w:rPr>
                <w:rFonts w:ascii="Times New Roman" w:hAnsi="Times New Roman"/>
                <w:bCs/>
                <w:sz w:val="28"/>
                <w:szCs w:val="28"/>
              </w:rPr>
            </w:pPr>
            <w:r w:rsidRPr="00C66AE3">
              <w:rPr>
                <w:rFonts w:ascii="Times New Roman" w:hAnsi="Times New Roman"/>
                <w:bCs/>
                <w:sz w:val="28"/>
                <w:szCs w:val="28"/>
                <w:u w:val="single"/>
              </w:rPr>
              <w:t>Внимание</w:t>
            </w:r>
            <w:r w:rsidRPr="00C66AE3">
              <w:rPr>
                <w:rFonts w:ascii="Times New Roman" w:hAnsi="Times New Roman"/>
                <w:bCs/>
                <w:sz w:val="28"/>
                <w:szCs w:val="28"/>
              </w:rPr>
              <w:t>: устойчивость, переключаемость с одного вида деятельности на другой, объем, работоспособность.</w:t>
            </w:r>
          </w:p>
          <w:p w:rsidR="00554223" w:rsidRPr="00C66AE3" w:rsidRDefault="00554223" w:rsidP="00384646">
            <w:pPr>
              <w:spacing w:after="0" w:line="240" w:lineRule="auto"/>
              <w:rPr>
                <w:rFonts w:ascii="Times New Roman" w:hAnsi="Times New Roman"/>
                <w:bCs/>
                <w:sz w:val="28"/>
                <w:szCs w:val="28"/>
              </w:rPr>
            </w:pPr>
            <w:r w:rsidRPr="00C66AE3">
              <w:rPr>
                <w:rFonts w:ascii="Times New Roman" w:hAnsi="Times New Roman"/>
                <w:bCs/>
                <w:sz w:val="28"/>
                <w:szCs w:val="28"/>
                <w:u w:val="single"/>
              </w:rPr>
              <w:t>Мышление</w:t>
            </w:r>
            <w:r w:rsidRPr="00C66AE3">
              <w:rPr>
                <w:rFonts w:ascii="Times New Roman" w:hAnsi="Times New Roman"/>
                <w:bCs/>
                <w:sz w:val="28"/>
                <w:szCs w:val="28"/>
              </w:rPr>
              <w:t>: визуальное (линейное, структурное); понятийное (интуитивное, логическое); абстрактное, речевое, образное.</w:t>
            </w:r>
          </w:p>
          <w:p w:rsidR="00554223" w:rsidRPr="00C66AE3" w:rsidRDefault="00554223" w:rsidP="00384646">
            <w:pPr>
              <w:spacing w:after="0" w:line="240" w:lineRule="auto"/>
              <w:rPr>
                <w:rFonts w:ascii="Times New Roman" w:hAnsi="Times New Roman"/>
                <w:bCs/>
                <w:sz w:val="28"/>
                <w:szCs w:val="28"/>
              </w:rPr>
            </w:pPr>
            <w:r w:rsidRPr="00C66AE3">
              <w:rPr>
                <w:rFonts w:ascii="Times New Roman" w:hAnsi="Times New Roman"/>
                <w:bCs/>
                <w:sz w:val="28"/>
                <w:szCs w:val="28"/>
                <w:u w:val="single"/>
              </w:rPr>
              <w:t>Память</w:t>
            </w:r>
            <w:r w:rsidRPr="00C66AE3">
              <w:rPr>
                <w:rFonts w:ascii="Times New Roman" w:hAnsi="Times New Roman"/>
                <w:bCs/>
                <w:sz w:val="28"/>
                <w:szCs w:val="28"/>
              </w:rPr>
              <w:t>: зрительная, слуховая, моторная, смешанная. Быстрота и прочность запоминания; индивидуальные особенности; моторика; речь.</w:t>
            </w:r>
          </w:p>
        </w:tc>
        <w:tc>
          <w:tcPr>
            <w:tcW w:w="2700" w:type="dxa"/>
            <w:tcBorders>
              <w:top w:val="single" w:sz="4" w:space="0" w:color="000000"/>
              <w:left w:val="single" w:sz="4" w:space="0" w:color="000000"/>
              <w:bottom w:val="single" w:sz="4" w:space="0" w:color="000000"/>
              <w:right w:val="single" w:sz="4" w:space="0" w:color="000000"/>
            </w:tcBorders>
          </w:tcPr>
          <w:p w:rsidR="00554223" w:rsidRPr="00C66AE3" w:rsidRDefault="00554223" w:rsidP="00384646">
            <w:pPr>
              <w:snapToGrid w:val="0"/>
              <w:spacing w:after="0" w:line="240" w:lineRule="auto"/>
              <w:rPr>
                <w:rFonts w:ascii="Times New Roman" w:hAnsi="Times New Roman"/>
                <w:bCs/>
                <w:sz w:val="28"/>
                <w:szCs w:val="28"/>
              </w:rPr>
            </w:pPr>
            <w:r w:rsidRPr="00C66AE3">
              <w:rPr>
                <w:rFonts w:ascii="Times New Roman" w:hAnsi="Times New Roman"/>
                <w:bCs/>
                <w:sz w:val="28"/>
                <w:szCs w:val="28"/>
              </w:rPr>
              <w:t>Наблюдение за ребенком на</w:t>
            </w:r>
            <w:r>
              <w:rPr>
                <w:rFonts w:ascii="Times New Roman" w:hAnsi="Times New Roman"/>
                <w:bCs/>
                <w:sz w:val="28"/>
                <w:szCs w:val="28"/>
              </w:rPr>
              <w:t xml:space="preserve"> занятиях и во внеурочное время</w:t>
            </w:r>
            <w:r w:rsidRPr="00C66AE3">
              <w:rPr>
                <w:rFonts w:ascii="Times New Roman" w:hAnsi="Times New Roman"/>
                <w:bCs/>
                <w:sz w:val="28"/>
                <w:szCs w:val="28"/>
              </w:rPr>
              <w:t xml:space="preserve"> (учитель)</w:t>
            </w:r>
            <w:r>
              <w:rPr>
                <w:rFonts w:ascii="Times New Roman" w:hAnsi="Times New Roman"/>
                <w:bCs/>
                <w:sz w:val="28"/>
                <w:szCs w:val="28"/>
              </w:rPr>
              <w:t>.</w:t>
            </w:r>
          </w:p>
          <w:p w:rsidR="00554223" w:rsidRPr="00C66AE3" w:rsidRDefault="00554223" w:rsidP="00384646">
            <w:pPr>
              <w:spacing w:after="0" w:line="240" w:lineRule="auto"/>
              <w:rPr>
                <w:rFonts w:ascii="Times New Roman" w:hAnsi="Times New Roman"/>
                <w:bCs/>
                <w:sz w:val="28"/>
                <w:szCs w:val="28"/>
              </w:rPr>
            </w:pPr>
            <w:r w:rsidRPr="00C66AE3">
              <w:rPr>
                <w:rFonts w:ascii="Times New Roman" w:hAnsi="Times New Roman"/>
                <w:bCs/>
                <w:sz w:val="28"/>
                <w:szCs w:val="28"/>
              </w:rPr>
              <w:t>Специальный эксперимент (психолог).</w:t>
            </w:r>
          </w:p>
          <w:p w:rsidR="00554223" w:rsidRPr="00C66AE3" w:rsidRDefault="00554223" w:rsidP="00384646">
            <w:pPr>
              <w:spacing w:after="0" w:line="240" w:lineRule="auto"/>
              <w:rPr>
                <w:rFonts w:ascii="Times New Roman" w:hAnsi="Times New Roman"/>
                <w:bCs/>
                <w:sz w:val="28"/>
                <w:szCs w:val="28"/>
              </w:rPr>
            </w:pPr>
            <w:r w:rsidRPr="00C66AE3">
              <w:rPr>
                <w:rFonts w:ascii="Times New Roman" w:hAnsi="Times New Roman"/>
                <w:bCs/>
                <w:sz w:val="28"/>
                <w:szCs w:val="28"/>
              </w:rPr>
              <w:t>Беседы с ребенком, с родителями.</w:t>
            </w:r>
          </w:p>
          <w:p w:rsidR="00554223" w:rsidRPr="00C66AE3" w:rsidRDefault="00554223" w:rsidP="00384646">
            <w:pPr>
              <w:spacing w:after="0" w:line="240" w:lineRule="auto"/>
              <w:rPr>
                <w:rFonts w:ascii="Times New Roman" w:hAnsi="Times New Roman"/>
                <w:bCs/>
                <w:sz w:val="28"/>
                <w:szCs w:val="28"/>
              </w:rPr>
            </w:pPr>
            <w:r w:rsidRPr="00C66AE3">
              <w:rPr>
                <w:rFonts w:ascii="Times New Roman" w:hAnsi="Times New Roman"/>
                <w:bCs/>
                <w:sz w:val="28"/>
                <w:szCs w:val="28"/>
              </w:rPr>
              <w:t>Наблюдения за речью ребенка на занятиях и в свободное время.</w:t>
            </w:r>
          </w:p>
          <w:p w:rsidR="00554223" w:rsidRPr="00C66AE3" w:rsidRDefault="00554223" w:rsidP="00384646">
            <w:pPr>
              <w:spacing w:after="0" w:line="240" w:lineRule="auto"/>
              <w:rPr>
                <w:rFonts w:ascii="Times New Roman" w:hAnsi="Times New Roman"/>
                <w:bCs/>
                <w:sz w:val="28"/>
                <w:szCs w:val="28"/>
              </w:rPr>
            </w:pPr>
            <w:r w:rsidRPr="00C66AE3">
              <w:rPr>
                <w:rFonts w:ascii="Times New Roman" w:hAnsi="Times New Roman"/>
                <w:bCs/>
                <w:sz w:val="28"/>
                <w:szCs w:val="28"/>
              </w:rPr>
              <w:t>Изучение письменн</w:t>
            </w:r>
            <w:r>
              <w:rPr>
                <w:rFonts w:ascii="Times New Roman" w:hAnsi="Times New Roman"/>
                <w:bCs/>
                <w:sz w:val="28"/>
                <w:szCs w:val="28"/>
              </w:rPr>
              <w:t xml:space="preserve">ых работ (учитель). Специальный </w:t>
            </w:r>
            <w:r w:rsidRPr="00C66AE3">
              <w:rPr>
                <w:rFonts w:ascii="Times New Roman" w:hAnsi="Times New Roman"/>
                <w:bCs/>
                <w:sz w:val="28"/>
                <w:szCs w:val="28"/>
              </w:rPr>
              <w:t>эксперимент (логопед)</w:t>
            </w:r>
          </w:p>
        </w:tc>
      </w:tr>
      <w:tr w:rsidR="00554223" w:rsidRPr="00C66AE3" w:rsidTr="00384646">
        <w:trPr>
          <w:trHeight w:val="4140"/>
        </w:trPr>
        <w:tc>
          <w:tcPr>
            <w:tcW w:w="2160" w:type="dxa"/>
            <w:tcBorders>
              <w:top w:val="single" w:sz="4" w:space="0" w:color="000000"/>
              <w:left w:val="single" w:sz="4" w:space="0" w:color="000000"/>
              <w:bottom w:val="single" w:sz="4" w:space="0" w:color="000000"/>
            </w:tcBorders>
          </w:tcPr>
          <w:p w:rsidR="00554223" w:rsidRPr="00C66AE3" w:rsidRDefault="00554223" w:rsidP="00384646">
            <w:pPr>
              <w:spacing w:after="0" w:line="240" w:lineRule="auto"/>
              <w:jc w:val="both"/>
              <w:rPr>
                <w:rFonts w:ascii="Times New Roman" w:hAnsi="Times New Roman"/>
                <w:sz w:val="28"/>
                <w:szCs w:val="28"/>
              </w:rPr>
            </w:pPr>
          </w:p>
          <w:p w:rsidR="00554223" w:rsidRPr="00C66AE3" w:rsidRDefault="00554223" w:rsidP="00384646">
            <w:pPr>
              <w:spacing w:after="0" w:line="240" w:lineRule="auto"/>
              <w:jc w:val="both"/>
              <w:rPr>
                <w:rFonts w:ascii="Times New Roman" w:hAnsi="Times New Roman"/>
                <w:sz w:val="28"/>
                <w:szCs w:val="28"/>
              </w:rPr>
            </w:pPr>
            <w:r w:rsidRPr="00C66AE3">
              <w:rPr>
                <w:rFonts w:ascii="Times New Roman" w:hAnsi="Times New Roman"/>
                <w:sz w:val="28"/>
                <w:szCs w:val="28"/>
              </w:rPr>
              <w:t>Социально–педагогическое</w:t>
            </w:r>
          </w:p>
          <w:p w:rsidR="00554223" w:rsidRPr="00C66AE3" w:rsidRDefault="00554223" w:rsidP="00384646">
            <w:pPr>
              <w:spacing w:after="0" w:line="240" w:lineRule="auto"/>
              <w:jc w:val="both"/>
              <w:rPr>
                <w:rFonts w:ascii="Times New Roman" w:hAnsi="Times New Roman"/>
                <w:sz w:val="28"/>
                <w:szCs w:val="28"/>
              </w:rPr>
            </w:pPr>
          </w:p>
        </w:tc>
        <w:tc>
          <w:tcPr>
            <w:tcW w:w="5040" w:type="dxa"/>
            <w:tcBorders>
              <w:top w:val="single" w:sz="4" w:space="0" w:color="000000"/>
              <w:left w:val="single" w:sz="4" w:space="0" w:color="000000"/>
              <w:bottom w:val="single" w:sz="4" w:space="0" w:color="000000"/>
            </w:tcBorders>
          </w:tcPr>
          <w:p w:rsidR="00554223" w:rsidRPr="00C66AE3" w:rsidRDefault="00554223" w:rsidP="00384646">
            <w:pPr>
              <w:snapToGrid w:val="0"/>
              <w:spacing w:after="0" w:line="240" w:lineRule="auto"/>
              <w:rPr>
                <w:rFonts w:ascii="Times New Roman" w:hAnsi="Times New Roman"/>
                <w:bCs/>
                <w:sz w:val="28"/>
                <w:szCs w:val="28"/>
              </w:rPr>
            </w:pPr>
            <w:r w:rsidRPr="00C66AE3">
              <w:rPr>
                <w:rFonts w:ascii="Times New Roman" w:hAnsi="Times New Roman"/>
                <w:bCs/>
                <w:sz w:val="28"/>
                <w:szCs w:val="28"/>
              </w:rPr>
              <w:t xml:space="preserve">Семья ребенка: состав семьи, условия воспитания. </w:t>
            </w:r>
          </w:p>
          <w:p w:rsidR="00554223" w:rsidRPr="00C66AE3" w:rsidRDefault="00554223" w:rsidP="00384646">
            <w:pPr>
              <w:spacing w:after="0" w:line="240" w:lineRule="auto"/>
              <w:rPr>
                <w:rFonts w:ascii="Times New Roman" w:hAnsi="Times New Roman"/>
                <w:bCs/>
                <w:sz w:val="28"/>
                <w:szCs w:val="28"/>
              </w:rPr>
            </w:pPr>
            <w:r w:rsidRPr="00C66AE3">
              <w:rPr>
                <w:rFonts w:ascii="Times New Roman" w:hAnsi="Times New Roman"/>
                <w:bCs/>
                <w:sz w:val="28"/>
                <w:szCs w:val="28"/>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554223" w:rsidRPr="00C66AE3" w:rsidRDefault="00554223" w:rsidP="00384646">
            <w:pPr>
              <w:spacing w:after="0" w:line="240" w:lineRule="auto"/>
              <w:rPr>
                <w:rFonts w:ascii="Times New Roman" w:hAnsi="Times New Roman"/>
                <w:bCs/>
                <w:sz w:val="28"/>
                <w:szCs w:val="28"/>
              </w:rPr>
            </w:pPr>
            <w:r w:rsidRPr="00C66AE3">
              <w:rPr>
                <w:rFonts w:ascii="Times New Roman" w:hAnsi="Times New Roman"/>
                <w:bCs/>
                <w:sz w:val="28"/>
                <w:szCs w:val="28"/>
              </w:rPr>
              <w:t>Мотивы учебной деятельности: прилежание, отношение к отметке, похвале или порицанию учителя, воспитателя.</w:t>
            </w:r>
          </w:p>
          <w:p w:rsidR="00554223" w:rsidRPr="00C66AE3" w:rsidRDefault="00554223" w:rsidP="00384646">
            <w:pPr>
              <w:spacing w:after="0" w:line="240" w:lineRule="auto"/>
              <w:rPr>
                <w:rFonts w:ascii="Times New Roman" w:hAnsi="Times New Roman"/>
                <w:bCs/>
                <w:sz w:val="28"/>
                <w:szCs w:val="28"/>
              </w:rPr>
            </w:pPr>
            <w:r>
              <w:rPr>
                <w:rFonts w:ascii="Times New Roman" w:hAnsi="Times New Roman"/>
                <w:bCs/>
                <w:sz w:val="28"/>
                <w:szCs w:val="28"/>
              </w:rPr>
              <w:t>Эмоционально-</w:t>
            </w:r>
            <w:r w:rsidRPr="00C66AE3">
              <w:rPr>
                <w:rFonts w:ascii="Times New Roman" w:hAnsi="Times New Roman"/>
                <w:bCs/>
                <w:sz w:val="28"/>
                <w:szCs w:val="28"/>
              </w:rPr>
              <w:t>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554223" w:rsidRPr="00C66AE3" w:rsidRDefault="00554223" w:rsidP="00384646">
            <w:pPr>
              <w:spacing w:after="0" w:line="240" w:lineRule="auto"/>
              <w:rPr>
                <w:rFonts w:ascii="Times New Roman" w:hAnsi="Times New Roman"/>
                <w:bCs/>
                <w:sz w:val="28"/>
                <w:szCs w:val="28"/>
              </w:rPr>
            </w:pPr>
            <w:r w:rsidRPr="00C66AE3">
              <w:rPr>
                <w:rFonts w:ascii="Times New Roman" w:hAnsi="Times New Roman"/>
                <w:bCs/>
                <w:sz w:val="28"/>
                <w:szCs w:val="28"/>
              </w:rPr>
              <w:t xml:space="preserve">Особенности личности: интересы, потребности, идеалы, убеждения; наличие чувства долга и ответственности. Соблюдение правил </w:t>
            </w:r>
            <w:r w:rsidRPr="00C66AE3">
              <w:rPr>
                <w:rFonts w:ascii="Times New Roman" w:hAnsi="Times New Roman"/>
                <w:bCs/>
                <w:sz w:val="28"/>
                <w:szCs w:val="28"/>
              </w:rPr>
              <w:lastRenderedPageBreak/>
              <w:t xml:space="preserve">поведения в обществе, школе, дома; </w:t>
            </w:r>
          </w:p>
          <w:p w:rsidR="00554223" w:rsidRPr="00C66AE3" w:rsidRDefault="00554223" w:rsidP="00384646">
            <w:pPr>
              <w:spacing w:after="0" w:line="240" w:lineRule="auto"/>
              <w:rPr>
                <w:rFonts w:ascii="Times New Roman" w:hAnsi="Times New Roman"/>
                <w:bCs/>
                <w:sz w:val="28"/>
                <w:szCs w:val="28"/>
              </w:rPr>
            </w:pPr>
            <w:r w:rsidRPr="00C66AE3">
              <w:rPr>
                <w:rFonts w:ascii="Times New Roman" w:hAnsi="Times New Roman"/>
                <w:bCs/>
                <w:sz w:val="28"/>
                <w:szCs w:val="28"/>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700" w:type="dxa"/>
            <w:tcBorders>
              <w:top w:val="single" w:sz="4" w:space="0" w:color="000000"/>
              <w:left w:val="single" w:sz="4" w:space="0" w:color="000000"/>
              <w:bottom w:val="single" w:sz="4" w:space="0" w:color="000000"/>
              <w:right w:val="single" w:sz="4" w:space="0" w:color="000000"/>
            </w:tcBorders>
          </w:tcPr>
          <w:p w:rsidR="00554223" w:rsidRPr="00C66AE3" w:rsidRDefault="00554223" w:rsidP="00384646">
            <w:pPr>
              <w:snapToGrid w:val="0"/>
              <w:spacing w:after="0" w:line="240" w:lineRule="auto"/>
              <w:rPr>
                <w:rFonts w:ascii="Times New Roman" w:hAnsi="Times New Roman"/>
                <w:bCs/>
                <w:sz w:val="28"/>
                <w:szCs w:val="28"/>
              </w:rPr>
            </w:pPr>
            <w:r w:rsidRPr="00C66AE3">
              <w:rPr>
                <w:rFonts w:ascii="Times New Roman" w:hAnsi="Times New Roman"/>
                <w:bCs/>
                <w:sz w:val="28"/>
                <w:szCs w:val="28"/>
              </w:rPr>
              <w:lastRenderedPageBreak/>
              <w:t>Посеще</w:t>
            </w:r>
            <w:r>
              <w:rPr>
                <w:rFonts w:ascii="Times New Roman" w:hAnsi="Times New Roman"/>
                <w:bCs/>
                <w:sz w:val="28"/>
                <w:szCs w:val="28"/>
              </w:rPr>
              <w:t>ние семьи ребенка (учитель, социальный</w:t>
            </w:r>
            <w:r w:rsidRPr="00C66AE3">
              <w:rPr>
                <w:rFonts w:ascii="Times New Roman" w:hAnsi="Times New Roman"/>
                <w:bCs/>
                <w:sz w:val="28"/>
                <w:szCs w:val="28"/>
              </w:rPr>
              <w:t xml:space="preserve"> педагог).</w:t>
            </w:r>
          </w:p>
          <w:p w:rsidR="00554223" w:rsidRPr="00C66AE3" w:rsidRDefault="00554223" w:rsidP="00384646">
            <w:pPr>
              <w:spacing w:after="0" w:line="240" w:lineRule="auto"/>
              <w:rPr>
                <w:rFonts w:ascii="Times New Roman" w:hAnsi="Times New Roman"/>
                <w:bCs/>
                <w:sz w:val="28"/>
                <w:szCs w:val="28"/>
              </w:rPr>
            </w:pPr>
            <w:r w:rsidRPr="00C66AE3">
              <w:rPr>
                <w:rFonts w:ascii="Times New Roman" w:hAnsi="Times New Roman"/>
                <w:bCs/>
                <w:sz w:val="28"/>
                <w:szCs w:val="28"/>
              </w:rPr>
              <w:t>Наблюдения во время занятий, изучение работ ученика (педагог).</w:t>
            </w:r>
          </w:p>
          <w:p w:rsidR="00554223" w:rsidRPr="00C66AE3" w:rsidRDefault="00554223" w:rsidP="00384646">
            <w:pPr>
              <w:spacing w:after="0" w:line="240" w:lineRule="auto"/>
              <w:rPr>
                <w:rFonts w:ascii="Times New Roman" w:hAnsi="Times New Roman"/>
                <w:bCs/>
                <w:sz w:val="28"/>
                <w:szCs w:val="28"/>
              </w:rPr>
            </w:pPr>
            <w:r w:rsidRPr="00C66AE3">
              <w:rPr>
                <w:rFonts w:ascii="Times New Roman" w:hAnsi="Times New Roman"/>
                <w:bCs/>
                <w:sz w:val="28"/>
                <w:szCs w:val="28"/>
              </w:rPr>
              <w:t>Анкетирование по выявлению школьных трудностей (учитель).</w:t>
            </w: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bCs/>
                <w:sz w:val="28"/>
                <w:szCs w:val="28"/>
              </w:rPr>
            </w:pPr>
            <w:r w:rsidRPr="00C66AE3">
              <w:rPr>
                <w:rFonts w:ascii="Times New Roman" w:hAnsi="Times New Roman"/>
                <w:bCs/>
                <w:sz w:val="28"/>
                <w:szCs w:val="28"/>
              </w:rPr>
              <w:t>Беседа с ро</w:t>
            </w:r>
            <w:r>
              <w:rPr>
                <w:rFonts w:ascii="Times New Roman" w:hAnsi="Times New Roman"/>
                <w:bCs/>
                <w:sz w:val="28"/>
                <w:szCs w:val="28"/>
              </w:rPr>
              <w:t>дителями и учителями-</w:t>
            </w:r>
            <w:r w:rsidRPr="00C66AE3">
              <w:rPr>
                <w:rFonts w:ascii="Times New Roman" w:hAnsi="Times New Roman"/>
                <w:bCs/>
                <w:sz w:val="28"/>
                <w:szCs w:val="28"/>
              </w:rPr>
              <w:t xml:space="preserve"> предметниками.</w:t>
            </w: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bCs/>
                <w:sz w:val="28"/>
                <w:szCs w:val="28"/>
              </w:rPr>
            </w:pPr>
            <w:r w:rsidRPr="00C66AE3">
              <w:rPr>
                <w:rFonts w:ascii="Times New Roman" w:hAnsi="Times New Roman"/>
                <w:bCs/>
                <w:sz w:val="28"/>
                <w:szCs w:val="28"/>
              </w:rPr>
              <w:t>Сп</w:t>
            </w:r>
            <w:r>
              <w:rPr>
                <w:rFonts w:ascii="Times New Roman" w:hAnsi="Times New Roman"/>
                <w:bCs/>
                <w:sz w:val="28"/>
                <w:szCs w:val="28"/>
              </w:rPr>
              <w:t xml:space="preserve">ециальный эксперимент </w:t>
            </w:r>
            <w:r>
              <w:rPr>
                <w:rFonts w:ascii="Times New Roman" w:hAnsi="Times New Roman"/>
                <w:bCs/>
                <w:sz w:val="28"/>
                <w:szCs w:val="28"/>
              </w:rPr>
              <w:lastRenderedPageBreak/>
              <w:t>(педагог-</w:t>
            </w:r>
            <w:r w:rsidRPr="00C66AE3">
              <w:rPr>
                <w:rFonts w:ascii="Times New Roman" w:hAnsi="Times New Roman"/>
                <w:bCs/>
                <w:sz w:val="28"/>
                <w:szCs w:val="28"/>
              </w:rPr>
              <w:t>психолог).</w:t>
            </w:r>
          </w:p>
          <w:p w:rsidR="00554223" w:rsidRPr="00C66AE3" w:rsidRDefault="00554223" w:rsidP="00384646">
            <w:pPr>
              <w:spacing w:after="0" w:line="240" w:lineRule="auto"/>
              <w:rPr>
                <w:rFonts w:ascii="Times New Roman" w:hAnsi="Times New Roman"/>
                <w:sz w:val="28"/>
                <w:szCs w:val="28"/>
              </w:rPr>
            </w:pPr>
          </w:p>
          <w:p w:rsidR="00554223" w:rsidRPr="00B17720" w:rsidRDefault="00554223" w:rsidP="00384646">
            <w:pPr>
              <w:spacing w:after="0" w:line="240" w:lineRule="auto"/>
              <w:rPr>
                <w:rFonts w:ascii="Times New Roman" w:hAnsi="Times New Roman"/>
                <w:bCs/>
                <w:sz w:val="28"/>
                <w:szCs w:val="28"/>
              </w:rPr>
            </w:pPr>
            <w:r w:rsidRPr="00C66AE3">
              <w:rPr>
                <w:rFonts w:ascii="Times New Roman" w:hAnsi="Times New Roman"/>
                <w:bCs/>
                <w:sz w:val="28"/>
                <w:szCs w:val="28"/>
              </w:rPr>
              <w:t>Анкета для родителей и учителей.</w:t>
            </w:r>
          </w:p>
          <w:p w:rsidR="00554223" w:rsidRPr="00C66AE3" w:rsidRDefault="00554223" w:rsidP="00384646">
            <w:pPr>
              <w:spacing w:after="0" w:line="240" w:lineRule="auto"/>
              <w:rPr>
                <w:rFonts w:ascii="Times New Roman" w:hAnsi="Times New Roman"/>
                <w:bCs/>
                <w:sz w:val="28"/>
                <w:szCs w:val="28"/>
              </w:rPr>
            </w:pPr>
            <w:r w:rsidRPr="00C66AE3">
              <w:rPr>
                <w:rFonts w:ascii="Times New Roman" w:hAnsi="Times New Roman"/>
                <w:bCs/>
                <w:sz w:val="28"/>
                <w:szCs w:val="28"/>
              </w:rPr>
              <w:t>Наблюдение за ребенком в различных видах деятельности</w:t>
            </w:r>
          </w:p>
        </w:tc>
      </w:tr>
    </w:tbl>
    <w:p w:rsidR="00554223" w:rsidRPr="00C66AE3" w:rsidRDefault="00554223" w:rsidP="00554223">
      <w:pPr>
        <w:autoSpaceDE w:val="0"/>
        <w:spacing w:after="0" w:line="240" w:lineRule="auto"/>
        <w:ind w:firstLine="567"/>
        <w:jc w:val="both"/>
        <w:rPr>
          <w:rFonts w:ascii="Times New Roman" w:hAnsi="Times New Roman"/>
          <w:sz w:val="28"/>
          <w:szCs w:val="28"/>
        </w:rPr>
      </w:pPr>
    </w:p>
    <w:p w:rsidR="00554223" w:rsidRPr="00B17720" w:rsidRDefault="00554223" w:rsidP="00554223">
      <w:pPr>
        <w:autoSpaceDE w:val="0"/>
        <w:spacing w:after="0" w:line="240" w:lineRule="auto"/>
        <w:jc w:val="both"/>
        <w:rPr>
          <w:rFonts w:ascii="Times New Roman" w:hAnsi="Times New Roman"/>
          <w:b/>
          <w:iCs/>
          <w:sz w:val="28"/>
          <w:szCs w:val="28"/>
        </w:rPr>
      </w:pPr>
      <w:r>
        <w:rPr>
          <w:rFonts w:ascii="Times New Roman" w:hAnsi="Times New Roman"/>
          <w:b/>
          <w:iCs/>
          <w:sz w:val="28"/>
          <w:szCs w:val="28"/>
        </w:rPr>
        <w:t>Коррекционно-</w:t>
      </w:r>
      <w:r w:rsidRPr="00B17720">
        <w:rPr>
          <w:rFonts w:ascii="Times New Roman" w:hAnsi="Times New Roman"/>
          <w:b/>
          <w:iCs/>
          <w:sz w:val="28"/>
          <w:szCs w:val="28"/>
        </w:rPr>
        <w:t>развивающий модуль</w:t>
      </w:r>
    </w:p>
    <w:p w:rsidR="00554223" w:rsidRPr="00C66AE3" w:rsidRDefault="00554223" w:rsidP="00554223">
      <w:pPr>
        <w:autoSpaceDE w:val="0"/>
        <w:spacing w:after="0" w:line="240" w:lineRule="auto"/>
        <w:ind w:firstLine="709"/>
        <w:jc w:val="both"/>
        <w:rPr>
          <w:rFonts w:ascii="Times New Roman" w:hAnsi="Times New Roman"/>
          <w:sz w:val="28"/>
          <w:szCs w:val="28"/>
        </w:rPr>
      </w:pPr>
      <w:r w:rsidRPr="00C66AE3">
        <w:rPr>
          <w:rFonts w:ascii="Times New Roman" w:hAnsi="Times New Roman"/>
          <w:sz w:val="28"/>
          <w:szCs w:val="28"/>
        </w:rPr>
        <w:t>Содержание и формы коррекционной работы учителя:</w:t>
      </w:r>
    </w:p>
    <w:p w:rsidR="00554223" w:rsidRPr="00C66AE3" w:rsidRDefault="00554223" w:rsidP="00554223">
      <w:pPr>
        <w:autoSpaceDE w:val="0"/>
        <w:spacing w:after="0" w:line="240" w:lineRule="auto"/>
        <w:ind w:firstLine="709"/>
        <w:jc w:val="both"/>
        <w:rPr>
          <w:rFonts w:ascii="Times New Roman" w:hAnsi="Times New Roman"/>
          <w:sz w:val="28"/>
          <w:szCs w:val="28"/>
        </w:rPr>
      </w:pPr>
      <w:r w:rsidRPr="00C66AE3">
        <w:rPr>
          <w:rFonts w:ascii="Times New Roman" w:eastAsia="Times New Roman" w:hAnsi="Times New Roman"/>
          <w:sz w:val="28"/>
          <w:szCs w:val="28"/>
        </w:rPr>
        <w:t>● </w:t>
      </w:r>
      <w:r w:rsidRPr="00C66AE3">
        <w:rPr>
          <w:rFonts w:ascii="Times New Roman" w:hAnsi="Times New Roman"/>
          <w:sz w:val="28"/>
          <w:szCs w:val="28"/>
        </w:rPr>
        <w:t>наблюдение за учениками во время учебной и внеурочной деятельности (ежедневно);</w:t>
      </w:r>
    </w:p>
    <w:p w:rsidR="00554223" w:rsidRPr="00C66AE3" w:rsidRDefault="00554223" w:rsidP="00554223">
      <w:pPr>
        <w:autoSpaceDE w:val="0"/>
        <w:spacing w:after="0" w:line="240" w:lineRule="auto"/>
        <w:ind w:firstLine="709"/>
        <w:jc w:val="both"/>
        <w:rPr>
          <w:rFonts w:ascii="Times New Roman" w:hAnsi="Times New Roman"/>
          <w:sz w:val="28"/>
          <w:szCs w:val="28"/>
        </w:rPr>
      </w:pPr>
      <w:r w:rsidRPr="00C66AE3">
        <w:rPr>
          <w:rFonts w:ascii="Times New Roman" w:eastAsia="Times New Roman" w:hAnsi="Times New Roman"/>
          <w:sz w:val="28"/>
          <w:szCs w:val="28"/>
        </w:rPr>
        <w:t>● </w:t>
      </w:r>
      <w:r w:rsidRPr="00C66AE3">
        <w:rPr>
          <w:rFonts w:ascii="Times New Roman" w:hAnsi="Times New Roman"/>
          <w:sz w:val="28"/>
          <w:szCs w:val="28"/>
        </w:rPr>
        <w:t>поддержан</w:t>
      </w:r>
      <w:r>
        <w:rPr>
          <w:rFonts w:ascii="Times New Roman" w:hAnsi="Times New Roman"/>
          <w:sz w:val="28"/>
          <w:szCs w:val="28"/>
        </w:rPr>
        <w:t>ие постоянной связи с учителями-</w:t>
      </w:r>
      <w:r w:rsidRPr="00C66AE3">
        <w:rPr>
          <w:rFonts w:ascii="Times New Roman" w:hAnsi="Times New Roman"/>
          <w:sz w:val="28"/>
          <w:szCs w:val="28"/>
        </w:rPr>
        <w:t>предметниками, школьным психологом, медицинским работником, администрацией школы, родителями;</w:t>
      </w:r>
    </w:p>
    <w:p w:rsidR="00554223" w:rsidRPr="00C66AE3" w:rsidRDefault="00554223" w:rsidP="00554223">
      <w:pPr>
        <w:autoSpaceDE w:val="0"/>
        <w:spacing w:after="0" w:line="240" w:lineRule="auto"/>
        <w:ind w:firstLine="709"/>
        <w:jc w:val="both"/>
        <w:rPr>
          <w:rFonts w:ascii="Times New Roman" w:hAnsi="Times New Roman"/>
          <w:sz w:val="28"/>
          <w:szCs w:val="28"/>
        </w:rPr>
      </w:pPr>
      <w:r w:rsidRPr="00C66AE3">
        <w:rPr>
          <w:rFonts w:ascii="Times New Roman" w:eastAsia="Times New Roman" w:hAnsi="Times New Roman"/>
          <w:sz w:val="28"/>
          <w:szCs w:val="28"/>
        </w:rPr>
        <w:t>● </w:t>
      </w:r>
      <w:r>
        <w:rPr>
          <w:rFonts w:ascii="Times New Roman" w:hAnsi="Times New Roman"/>
          <w:sz w:val="28"/>
          <w:szCs w:val="28"/>
        </w:rPr>
        <w:t>составление психолого-</w:t>
      </w:r>
      <w:r w:rsidRPr="00C66AE3">
        <w:rPr>
          <w:rFonts w:ascii="Times New Roman" w:hAnsi="Times New Roman"/>
          <w:sz w:val="28"/>
          <w:szCs w:val="28"/>
        </w:rPr>
        <w:t>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554223" w:rsidRPr="00C66AE3" w:rsidRDefault="00554223" w:rsidP="00554223">
      <w:pPr>
        <w:autoSpaceDE w:val="0"/>
        <w:spacing w:after="0" w:line="240" w:lineRule="auto"/>
        <w:ind w:firstLine="709"/>
        <w:jc w:val="both"/>
        <w:rPr>
          <w:rFonts w:ascii="Times New Roman" w:hAnsi="Times New Roman"/>
          <w:sz w:val="28"/>
          <w:szCs w:val="28"/>
        </w:rPr>
      </w:pPr>
      <w:r w:rsidRPr="00C66AE3">
        <w:rPr>
          <w:rFonts w:ascii="Times New Roman" w:eastAsia="Times New Roman" w:hAnsi="Times New Roman"/>
          <w:sz w:val="28"/>
          <w:szCs w:val="28"/>
        </w:rPr>
        <w:t>● </w:t>
      </w:r>
      <w:r w:rsidRPr="00C66AE3">
        <w:rPr>
          <w:rFonts w:ascii="Times New Roman" w:hAnsi="Times New Roman"/>
          <w:sz w:val="28"/>
          <w:szCs w:val="28"/>
        </w:rPr>
        <w:t>составление индивидуального маршрута сопровождения учащегося (</w:t>
      </w:r>
      <w:r>
        <w:rPr>
          <w:rFonts w:ascii="Times New Roman" w:hAnsi="Times New Roman"/>
          <w:sz w:val="28"/>
          <w:szCs w:val="28"/>
        </w:rPr>
        <w:t>вместе с психологом и учителями-</w:t>
      </w:r>
      <w:r w:rsidRPr="00C66AE3">
        <w:rPr>
          <w:rFonts w:ascii="Times New Roman" w:hAnsi="Times New Roman"/>
          <w:sz w:val="28"/>
          <w:szCs w:val="28"/>
        </w:rPr>
        <w:t>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554223" w:rsidRPr="00C66AE3" w:rsidRDefault="00554223" w:rsidP="00554223">
      <w:pPr>
        <w:autoSpaceDE w:val="0"/>
        <w:spacing w:after="0" w:line="240" w:lineRule="auto"/>
        <w:ind w:firstLine="709"/>
        <w:jc w:val="both"/>
        <w:rPr>
          <w:rFonts w:ascii="Times New Roman" w:hAnsi="Times New Roman"/>
          <w:sz w:val="28"/>
          <w:szCs w:val="28"/>
        </w:rPr>
      </w:pPr>
      <w:r w:rsidRPr="00C66AE3">
        <w:rPr>
          <w:rFonts w:ascii="Times New Roman" w:eastAsia="Times New Roman" w:hAnsi="Times New Roman"/>
          <w:sz w:val="28"/>
          <w:szCs w:val="28"/>
        </w:rPr>
        <w:t>● </w:t>
      </w:r>
      <w:r w:rsidRPr="00C66AE3">
        <w:rPr>
          <w:rFonts w:ascii="Times New Roman" w:hAnsi="Times New Roman"/>
          <w:sz w:val="28"/>
          <w:szCs w:val="28"/>
        </w:rPr>
        <w:t>контроль  успеваемости и поведения учащихся в классе;</w:t>
      </w:r>
    </w:p>
    <w:p w:rsidR="00554223" w:rsidRPr="00C66AE3" w:rsidRDefault="00554223" w:rsidP="00554223">
      <w:pPr>
        <w:autoSpaceDE w:val="0"/>
        <w:spacing w:after="0" w:line="240" w:lineRule="auto"/>
        <w:ind w:firstLine="709"/>
        <w:jc w:val="both"/>
        <w:rPr>
          <w:rFonts w:ascii="Times New Roman" w:hAnsi="Times New Roman"/>
          <w:sz w:val="28"/>
          <w:szCs w:val="28"/>
        </w:rPr>
      </w:pPr>
      <w:r w:rsidRPr="00C66AE3">
        <w:rPr>
          <w:rFonts w:ascii="Times New Roman" w:eastAsia="Times New Roman" w:hAnsi="Times New Roman"/>
          <w:sz w:val="28"/>
          <w:szCs w:val="28"/>
        </w:rPr>
        <w:t>● </w:t>
      </w:r>
      <w:r w:rsidRPr="00C66AE3">
        <w:rPr>
          <w:rFonts w:ascii="Times New Roman" w:hAnsi="Times New Roman"/>
          <w:sz w:val="28"/>
          <w:szCs w:val="28"/>
        </w:rPr>
        <w:t>формирование такого микроклимата в классе, который способствовал бы тому, чтобы каждый учащийся с ОВЗ чувствовал себя комфортно;</w:t>
      </w:r>
    </w:p>
    <w:p w:rsidR="00554223" w:rsidRPr="00C66AE3" w:rsidRDefault="00554223" w:rsidP="00554223">
      <w:pPr>
        <w:autoSpaceDE w:val="0"/>
        <w:spacing w:after="0" w:line="240" w:lineRule="auto"/>
        <w:ind w:firstLine="709"/>
        <w:jc w:val="both"/>
        <w:rPr>
          <w:rFonts w:ascii="Times New Roman" w:hAnsi="Times New Roman"/>
          <w:sz w:val="28"/>
          <w:szCs w:val="28"/>
        </w:rPr>
      </w:pPr>
      <w:r w:rsidRPr="00C66AE3">
        <w:rPr>
          <w:rFonts w:ascii="Times New Roman" w:eastAsia="Times New Roman" w:hAnsi="Times New Roman"/>
          <w:sz w:val="28"/>
          <w:szCs w:val="28"/>
        </w:rPr>
        <w:t>● </w:t>
      </w:r>
      <w:r>
        <w:rPr>
          <w:rFonts w:ascii="Times New Roman" w:hAnsi="Times New Roman"/>
          <w:sz w:val="28"/>
          <w:szCs w:val="28"/>
        </w:rPr>
        <w:t>ведение документации (психолого-</w:t>
      </w:r>
      <w:r w:rsidRPr="00C66AE3">
        <w:rPr>
          <w:rFonts w:ascii="Times New Roman" w:hAnsi="Times New Roman"/>
          <w:sz w:val="28"/>
          <w:szCs w:val="28"/>
        </w:rPr>
        <w:t>педагогические дневники наблюдения за учащимися и др.);</w:t>
      </w:r>
    </w:p>
    <w:p w:rsidR="00554223" w:rsidRPr="00C66AE3" w:rsidRDefault="00554223" w:rsidP="00554223">
      <w:pPr>
        <w:autoSpaceDE w:val="0"/>
        <w:spacing w:after="0" w:line="240" w:lineRule="auto"/>
        <w:ind w:firstLine="709"/>
        <w:jc w:val="both"/>
        <w:rPr>
          <w:rFonts w:ascii="Times New Roman" w:hAnsi="Times New Roman"/>
          <w:sz w:val="28"/>
          <w:szCs w:val="28"/>
        </w:rPr>
      </w:pPr>
      <w:r w:rsidRPr="00C66AE3">
        <w:rPr>
          <w:rFonts w:ascii="Times New Roman" w:eastAsia="Times New Roman" w:hAnsi="Times New Roman"/>
          <w:sz w:val="28"/>
          <w:szCs w:val="28"/>
        </w:rPr>
        <w:t>● </w:t>
      </w:r>
      <w:r w:rsidRPr="00C66AE3">
        <w:rPr>
          <w:rFonts w:ascii="Times New Roman" w:hAnsi="Times New Roman"/>
          <w:sz w:val="28"/>
          <w:szCs w:val="28"/>
        </w:rPr>
        <w:t>организация внеурочной деятельности, направленной на развитие познавательных интересов учащихся, их общее развитие.</w:t>
      </w:r>
    </w:p>
    <w:p w:rsidR="00554223" w:rsidRPr="00C66AE3" w:rsidRDefault="00554223" w:rsidP="00554223">
      <w:pPr>
        <w:autoSpaceDE w:val="0"/>
        <w:spacing w:after="0" w:line="240" w:lineRule="auto"/>
        <w:ind w:firstLine="709"/>
        <w:jc w:val="both"/>
        <w:rPr>
          <w:rFonts w:ascii="Times New Roman" w:hAnsi="Times New Roman"/>
          <w:sz w:val="28"/>
          <w:szCs w:val="28"/>
        </w:rPr>
      </w:pPr>
      <w:r w:rsidRPr="00C66AE3">
        <w:rPr>
          <w:rFonts w:ascii="Times New Roman" w:hAnsi="Times New Roman"/>
          <w:sz w:val="28"/>
          <w:szCs w:val="28"/>
        </w:rPr>
        <w:t>Для повышения качества коррекционной работы необходимо выполнение следующих условий:</w:t>
      </w:r>
    </w:p>
    <w:p w:rsidR="00554223" w:rsidRPr="00C66AE3" w:rsidRDefault="00554223" w:rsidP="00082D79">
      <w:pPr>
        <w:numPr>
          <w:ilvl w:val="0"/>
          <w:numId w:val="208"/>
        </w:numPr>
        <w:tabs>
          <w:tab w:val="clear" w:pos="1173"/>
          <w:tab w:val="num" w:pos="0"/>
        </w:tabs>
        <w:autoSpaceDE w:val="0"/>
        <w:spacing w:after="0" w:line="240" w:lineRule="auto"/>
        <w:ind w:left="0" w:firstLine="540"/>
        <w:jc w:val="both"/>
        <w:rPr>
          <w:rFonts w:ascii="Times New Roman" w:hAnsi="Times New Roman"/>
          <w:sz w:val="28"/>
          <w:szCs w:val="28"/>
        </w:rPr>
      </w:pPr>
      <w:r w:rsidRPr="00C66AE3">
        <w:rPr>
          <w:rFonts w:ascii="Times New Roman" w:hAnsi="Times New Roman"/>
          <w:sz w:val="28"/>
          <w:szCs w:val="28"/>
        </w:rPr>
        <w:t>формирование УУД на всех этапах учебного процесса;</w:t>
      </w:r>
    </w:p>
    <w:p w:rsidR="00554223" w:rsidRPr="00C66AE3" w:rsidRDefault="00554223" w:rsidP="00082D79">
      <w:pPr>
        <w:numPr>
          <w:ilvl w:val="0"/>
          <w:numId w:val="208"/>
        </w:numPr>
        <w:tabs>
          <w:tab w:val="clear" w:pos="1173"/>
          <w:tab w:val="num" w:pos="0"/>
        </w:tabs>
        <w:autoSpaceDE w:val="0"/>
        <w:spacing w:after="0" w:line="240" w:lineRule="auto"/>
        <w:ind w:left="0" w:firstLine="540"/>
        <w:jc w:val="both"/>
        <w:rPr>
          <w:rFonts w:ascii="Times New Roman" w:hAnsi="Times New Roman"/>
          <w:sz w:val="28"/>
          <w:szCs w:val="28"/>
        </w:rPr>
      </w:pPr>
      <w:r w:rsidRPr="00C66AE3">
        <w:rPr>
          <w:rFonts w:ascii="Times New Roman" w:hAnsi="Times New Roman"/>
          <w:sz w:val="28"/>
          <w:szCs w:val="28"/>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554223" w:rsidRPr="00C66AE3" w:rsidRDefault="00554223" w:rsidP="00082D79">
      <w:pPr>
        <w:numPr>
          <w:ilvl w:val="0"/>
          <w:numId w:val="208"/>
        </w:numPr>
        <w:tabs>
          <w:tab w:val="clear" w:pos="1173"/>
          <w:tab w:val="num" w:pos="0"/>
        </w:tabs>
        <w:autoSpaceDE w:val="0"/>
        <w:spacing w:after="0" w:line="240" w:lineRule="auto"/>
        <w:ind w:left="0" w:firstLine="540"/>
        <w:jc w:val="both"/>
        <w:rPr>
          <w:rFonts w:ascii="Times New Roman" w:hAnsi="Times New Roman"/>
          <w:sz w:val="28"/>
          <w:szCs w:val="28"/>
        </w:rPr>
      </w:pPr>
      <w:r w:rsidRPr="00C66AE3">
        <w:rPr>
          <w:rFonts w:ascii="Times New Roman" w:hAnsi="Times New Roman"/>
          <w:sz w:val="28"/>
          <w:szCs w:val="28"/>
        </w:rPr>
        <w:t>побуждение к речевой деятельности, осуществление контроля за речевой деятельностью  детей;</w:t>
      </w:r>
    </w:p>
    <w:p w:rsidR="00554223" w:rsidRPr="00C66AE3" w:rsidRDefault="00554223" w:rsidP="00082D79">
      <w:pPr>
        <w:numPr>
          <w:ilvl w:val="0"/>
          <w:numId w:val="208"/>
        </w:numPr>
        <w:tabs>
          <w:tab w:val="clear" w:pos="1173"/>
          <w:tab w:val="num" w:pos="0"/>
        </w:tabs>
        <w:autoSpaceDE w:val="0"/>
        <w:spacing w:after="0" w:line="240" w:lineRule="auto"/>
        <w:ind w:left="0" w:firstLine="540"/>
        <w:jc w:val="both"/>
        <w:rPr>
          <w:rFonts w:ascii="Times New Roman" w:hAnsi="Times New Roman"/>
          <w:sz w:val="28"/>
          <w:szCs w:val="28"/>
        </w:rPr>
      </w:pPr>
      <w:r w:rsidRPr="00C66AE3">
        <w:rPr>
          <w:rFonts w:ascii="Times New Roman" w:hAnsi="Times New Roman"/>
          <w:sz w:val="28"/>
          <w:szCs w:val="28"/>
        </w:rPr>
        <w:t>установление взаимосвязи между воспринимаемым предметом, его словесным обозначением и практическим действием;</w:t>
      </w:r>
    </w:p>
    <w:p w:rsidR="00554223" w:rsidRPr="00C66AE3" w:rsidRDefault="00554223" w:rsidP="00082D79">
      <w:pPr>
        <w:numPr>
          <w:ilvl w:val="0"/>
          <w:numId w:val="208"/>
        </w:numPr>
        <w:tabs>
          <w:tab w:val="clear" w:pos="1173"/>
          <w:tab w:val="num" w:pos="0"/>
        </w:tabs>
        <w:autoSpaceDE w:val="0"/>
        <w:spacing w:after="0" w:line="240" w:lineRule="auto"/>
        <w:ind w:left="0" w:firstLine="540"/>
        <w:jc w:val="both"/>
        <w:rPr>
          <w:rFonts w:ascii="Times New Roman" w:hAnsi="Times New Roman"/>
          <w:sz w:val="28"/>
          <w:szCs w:val="28"/>
        </w:rPr>
      </w:pPr>
      <w:r w:rsidRPr="00C66AE3">
        <w:rPr>
          <w:rFonts w:ascii="Times New Roman" w:hAnsi="Times New Roman"/>
          <w:sz w:val="28"/>
          <w:szCs w:val="28"/>
        </w:rPr>
        <w:lastRenderedPageBreak/>
        <w:t>использование более медленного темпа обучения, многократного возвращения к изученному материалу;</w:t>
      </w:r>
    </w:p>
    <w:p w:rsidR="00554223" w:rsidRPr="00C66AE3" w:rsidRDefault="00554223" w:rsidP="00082D79">
      <w:pPr>
        <w:numPr>
          <w:ilvl w:val="0"/>
          <w:numId w:val="208"/>
        </w:numPr>
        <w:tabs>
          <w:tab w:val="clear" w:pos="1173"/>
          <w:tab w:val="num" w:pos="0"/>
        </w:tabs>
        <w:autoSpaceDE w:val="0"/>
        <w:spacing w:after="0" w:line="240" w:lineRule="auto"/>
        <w:ind w:left="0" w:firstLine="540"/>
        <w:jc w:val="both"/>
        <w:rPr>
          <w:rFonts w:ascii="Times New Roman" w:hAnsi="Times New Roman"/>
          <w:sz w:val="28"/>
          <w:szCs w:val="28"/>
        </w:rPr>
      </w:pPr>
      <w:r w:rsidRPr="00C66AE3">
        <w:rPr>
          <w:rFonts w:ascii="Times New Roman" w:hAnsi="Times New Roman"/>
          <w:sz w:val="28"/>
          <w:szCs w:val="28"/>
        </w:rPr>
        <w:t>максимальное использование сохранных анализаторов ребенка;</w:t>
      </w:r>
    </w:p>
    <w:p w:rsidR="00554223" w:rsidRPr="00C66AE3" w:rsidRDefault="00554223" w:rsidP="00082D79">
      <w:pPr>
        <w:numPr>
          <w:ilvl w:val="0"/>
          <w:numId w:val="208"/>
        </w:numPr>
        <w:tabs>
          <w:tab w:val="clear" w:pos="1173"/>
          <w:tab w:val="num" w:pos="0"/>
        </w:tabs>
        <w:autoSpaceDE w:val="0"/>
        <w:spacing w:after="0" w:line="240" w:lineRule="auto"/>
        <w:ind w:left="0" w:firstLine="540"/>
        <w:jc w:val="both"/>
        <w:rPr>
          <w:rFonts w:ascii="Times New Roman" w:hAnsi="Times New Roman"/>
          <w:sz w:val="28"/>
          <w:szCs w:val="28"/>
        </w:rPr>
      </w:pPr>
      <w:r w:rsidRPr="00C66AE3">
        <w:rPr>
          <w:rFonts w:ascii="Times New Roman" w:hAnsi="Times New Roman"/>
          <w:sz w:val="28"/>
          <w:szCs w:val="28"/>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554223" w:rsidRPr="00C66AE3" w:rsidRDefault="00554223" w:rsidP="00082D79">
      <w:pPr>
        <w:numPr>
          <w:ilvl w:val="0"/>
          <w:numId w:val="208"/>
        </w:numPr>
        <w:tabs>
          <w:tab w:val="clear" w:pos="1173"/>
          <w:tab w:val="num" w:pos="0"/>
        </w:tabs>
        <w:autoSpaceDE w:val="0"/>
        <w:spacing w:after="0" w:line="240" w:lineRule="auto"/>
        <w:ind w:left="0" w:firstLine="540"/>
        <w:jc w:val="both"/>
        <w:rPr>
          <w:rFonts w:ascii="Times New Roman" w:hAnsi="Times New Roman"/>
          <w:sz w:val="28"/>
          <w:szCs w:val="28"/>
        </w:rPr>
      </w:pPr>
      <w:r w:rsidRPr="00C66AE3">
        <w:rPr>
          <w:rFonts w:ascii="Times New Roman" w:hAnsi="Times New Roman"/>
          <w:sz w:val="28"/>
          <w:szCs w:val="28"/>
        </w:rPr>
        <w:t>использование упражнений, направленных на развитие внимания, памяти, восприятия.</w:t>
      </w:r>
    </w:p>
    <w:p w:rsidR="00554223" w:rsidRPr="00C66AE3" w:rsidRDefault="00554223" w:rsidP="00554223">
      <w:pPr>
        <w:autoSpaceDE w:val="0"/>
        <w:spacing w:after="0" w:line="240" w:lineRule="auto"/>
        <w:ind w:firstLine="709"/>
        <w:jc w:val="both"/>
        <w:rPr>
          <w:rFonts w:ascii="Times New Roman" w:hAnsi="Times New Roman"/>
          <w:sz w:val="28"/>
          <w:szCs w:val="28"/>
        </w:rPr>
      </w:pPr>
      <w:r w:rsidRPr="00C66AE3">
        <w:rPr>
          <w:rFonts w:ascii="Times New Roman" w:hAnsi="Times New Roman"/>
          <w:sz w:val="28"/>
          <w:szCs w:val="28"/>
        </w:rPr>
        <w:t>Еще одним условием успешного обучения детей с ОВЗ является организация групповых и индивидуальных занятий,</w:t>
      </w:r>
      <w:r>
        <w:rPr>
          <w:rFonts w:ascii="Times New Roman" w:hAnsi="Times New Roman"/>
          <w:sz w:val="28"/>
          <w:szCs w:val="28"/>
        </w:rPr>
        <w:t xml:space="preserve"> которые дополняют коррекционно-</w:t>
      </w:r>
      <w:r w:rsidRPr="00C66AE3">
        <w:rPr>
          <w:rFonts w:ascii="Times New Roman" w:hAnsi="Times New Roman"/>
          <w:sz w:val="28"/>
          <w:szCs w:val="28"/>
        </w:rPr>
        <w:t>развивающую работу и направлены на преодоление специфических трудностей и недостатков, характерных для учащихся с ОВЗ.</w:t>
      </w:r>
    </w:p>
    <w:p w:rsidR="00554223" w:rsidRPr="00C66AE3" w:rsidRDefault="00554223" w:rsidP="00554223">
      <w:pPr>
        <w:spacing w:after="0" w:line="240" w:lineRule="auto"/>
        <w:jc w:val="both"/>
        <w:rPr>
          <w:rFonts w:ascii="Times New Roman" w:hAnsi="Times New Roman"/>
          <w:sz w:val="28"/>
          <w:szCs w:val="28"/>
        </w:rPr>
      </w:pPr>
      <w:r>
        <w:rPr>
          <w:rFonts w:ascii="Times New Roman" w:hAnsi="Times New Roman"/>
          <w:sz w:val="28"/>
          <w:szCs w:val="28"/>
        </w:rPr>
        <w:t>Цель коррекционно-</w:t>
      </w:r>
      <w:r w:rsidRPr="00C66AE3">
        <w:rPr>
          <w:rFonts w:ascii="Times New Roman" w:hAnsi="Times New Roman"/>
          <w:sz w:val="28"/>
          <w:szCs w:val="28"/>
        </w:rPr>
        <w:t>развивающих занятий</w:t>
      </w:r>
      <w:r w:rsidRPr="00C66AE3">
        <w:rPr>
          <w:rFonts w:ascii="Times New Roman" w:hAnsi="Times New Roman"/>
          <w:i/>
          <w:iCs/>
          <w:sz w:val="28"/>
          <w:szCs w:val="28"/>
        </w:rPr>
        <w:t xml:space="preserve"> </w:t>
      </w:r>
      <w:r w:rsidRPr="00C66AE3">
        <w:rPr>
          <w:rFonts w:ascii="Times New Roman" w:hAnsi="Times New Roman"/>
          <w:sz w:val="28"/>
          <w:szCs w:val="28"/>
        </w:rPr>
        <w:t>– коррекция недостатко</w:t>
      </w:r>
      <w:r>
        <w:rPr>
          <w:rFonts w:ascii="Times New Roman" w:hAnsi="Times New Roman"/>
          <w:sz w:val="28"/>
          <w:szCs w:val="28"/>
        </w:rPr>
        <w:t>в познавательной и эмоционально-</w:t>
      </w:r>
      <w:r w:rsidRPr="00C66AE3">
        <w:rPr>
          <w:rFonts w:ascii="Times New Roman" w:hAnsi="Times New Roman"/>
          <w:sz w:val="28"/>
          <w:szCs w:val="28"/>
        </w:rPr>
        <w:t>личностной сферы детей средствами изучаемого программного материала.</w:t>
      </w:r>
    </w:p>
    <w:p w:rsidR="00554223" w:rsidRPr="00C66AE3" w:rsidRDefault="00554223" w:rsidP="00554223">
      <w:pPr>
        <w:spacing w:after="0" w:line="240" w:lineRule="auto"/>
        <w:ind w:firstLine="708"/>
        <w:jc w:val="both"/>
        <w:rPr>
          <w:rFonts w:ascii="Times New Roman" w:hAnsi="Times New Roman"/>
          <w:sz w:val="28"/>
          <w:szCs w:val="28"/>
        </w:rPr>
      </w:pPr>
      <w:r w:rsidRPr="00C66AE3">
        <w:rPr>
          <w:rFonts w:ascii="Times New Roman" w:hAnsi="Times New Roman"/>
          <w:sz w:val="28"/>
          <w:szCs w:val="28"/>
        </w:rPr>
        <w:t>Задачи, решаемы</w:t>
      </w:r>
      <w:r>
        <w:rPr>
          <w:rFonts w:ascii="Times New Roman" w:hAnsi="Times New Roman"/>
          <w:sz w:val="28"/>
          <w:szCs w:val="28"/>
        </w:rPr>
        <w:t>е на коррекционно-</w:t>
      </w:r>
      <w:r w:rsidRPr="00C66AE3">
        <w:rPr>
          <w:rFonts w:ascii="Times New Roman" w:hAnsi="Times New Roman"/>
          <w:sz w:val="28"/>
          <w:szCs w:val="28"/>
        </w:rPr>
        <w:t>развивающих занятиях:</w:t>
      </w:r>
    </w:p>
    <w:p w:rsidR="00554223" w:rsidRPr="00C66AE3" w:rsidRDefault="00554223" w:rsidP="00554223">
      <w:pPr>
        <w:spacing w:after="0" w:line="240" w:lineRule="auto"/>
        <w:ind w:firstLine="708"/>
        <w:jc w:val="both"/>
        <w:rPr>
          <w:rFonts w:ascii="Times New Roman" w:hAnsi="Times New Roman"/>
          <w:sz w:val="28"/>
          <w:szCs w:val="28"/>
        </w:rPr>
      </w:pPr>
      <w:r w:rsidRPr="00C66AE3">
        <w:rPr>
          <w:rFonts w:ascii="Times New Roman" w:eastAsia="Times New Roman" w:hAnsi="Times New Roman"/>
          <w:sz w:val="28"/>
          <w:szCs w:val="28"/>
        </w:rPr>
        <w:t>● </w:t>
      </w:r>
      <w:r w:rsidRPr="00C66AE3">
        <w:rPr>
          <w:rFonts w:ascii="Times New Roman" w:hAnsi="Times New Roman"/>
          <w:sz w:val="28"/>
          <w:szCs w:val="28"/>
        </w:rPr>
        <w:t xml:space="preserve">создание условий для развития сохранных функций; </w:t>
      </w:r>
    </w:p>
    <w:p w:rsidR="00554223" w:rsidRPr="00C66AE3" w:rsidRDefault="00554223" w:rsidP="00554223">
      <w:pPr>
        <w:spacing w:after="0" w:line="240" w:lineRule="auto"/>
        <w:ind w:firstLine="708"/>
        <w:jc w:val="both"/>
        <w:rPr>
          <w:rFonts w:ascii="Times New Roman" w:hAnsi="Times New Roman"/>
          <w:sz w:val="28"/>
          <w:szCs w:val="28"/>
        </w:rPr>
      </w:pPr>
      <w:r w:rsidRPr="00C66AE3">
        <w:rPr>
          <w:rFonts w:ascii="Times New Roman" w:eastAsia="Times New Roman" w:hAnsi="Times New Roman"/>
          <w:sz w:val="28"/>
          <w:szCs w:val="28"/>
        </w:rPr>
        <w:t>● </w:t>
      </w:r>
      <w:r w:rsidRPr="00C66AE3">
        <w:rPr>
          <w:rFonts w:ascii="Times New Roman" w:hAnsi="Times New Roman"/>
          <w:sz w:val="28"/>
          <w:szCs w:val="28"/>
        </w:rPr>
        <w:t>формирование положительной мотивации к обучению;</w:t>
      </w:r>
    </w:p>
    <w:p w:rsidR="00554223" w:rsidRPr="00C66AE3" w:rsidRDefault="00554223" w:rsidP="00554223">
      <w:pPr>
        <w:spacing w:after="0" w:line="240" w:lineRule="auto"/>
        <w:ind w:firstLine="708"/>
        <w:jc w:val="both"/>
        <w:rPr>
          <w:rFonts w:ascii="Times New Roman" w:hAnsi="Times New Roman"/>
          <w:sz w:val="28"/>
          <w:szCs w:val="28"/>
        </w:rPr>
      </w:pPr>
      <w:r w:rsidRPr="00C66AE3">
        <w:rPr>
          <w:rFonts w:ascii="Times New Roman" w:eastAsia="Times New Roman" w:hAnsi="Times New Roman"/>
          <w:sz w:val="28"/>
          <w:szCs w:val="28"/>
        </w:rPr>
        <w:t>● </w:t>
      </w:r>
      <w:r w:rsidRPr="00C66AE3">
        <w:rPr>
          <w:rFonts w:ascii="Times New Roman" w:hAnsi="Times New Roman"/>
          <w:sz w:val="28"/>
          <w:szCs w:val="28"/>
        </w:rPr>
        <w:t xml:space="preserve">повышение уровня общего развития, восполнение пробелов предшествующего развития и обучения; </w:t>
      </w:r>
    </w:p>
    <w:p w:rsidR="00554223" w:rsidRPr="00C66AE3" w:rsidRDefault="00554223" w:rsidP="00554223">
      <w:pPr>
        <w:spacing w:after="0" w:line="240" w:lineRule="auto"/>
        <w:ind w:firstLine="708"/>
        <w:jc w:val="both"/>
        <w:rPr>
          <w:rFonts w:ascii="Times New Roman" w:hAnsi="Times New Roman"/>
          <w:sz w:val="28"/>
          <w:szCs w:val="28"/>
        </w:rPr>
      </w:pPr>
      <w:r w:rsidRPr="00C66AE3">
        <w:rPr>
          <w:rFonts w:ascii="Times New Roman" w:eastAsia="Times New Roman" w:hAnsi="Times New Roman"/>
          <w:sz w:val="28"/>
          <w:szCs w:val="28"/>
        </w:rPr>
        <w:t>● </w:t>
      </w:r>
      <w:r w:rsidRPr="00C66AE3">
        <w:rPr>
          <w:rFonts w:ascii="Times New Roman" w:hAnsi="Times New Roman"/>
          <w:sz w:val="28"/>
          <w:szCs w:val="28"/>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554223" w:rsidRPr="00C66AE3" w:rsidRDefault="00554223" w:rsidP="00554223">
      <w:pPr>
        <w:spacing w:after="0" w:line="240" w:lineRule="auto"/>
        <w:ind w:firstLine="708"/>
        <w:jc w:val="both"/>
        <w:rPr>
          <w:rFonts w:ascii="Times New Roman" w:hAnsi="Times New Roman"/>
          <w:sz w:val="28"/>
          <w:szCs w:val="28"/>
        </w:rPr>
      </w:pPr>
      <w:r w:rsidRPr="00C66AE3">
        <w:rPr>
          <w:rFonts w:ascii="Times New Roman" w:eastAsia="Times New Roman" w:hAnsi="Times New Roman"/>
          <w:sz w:val="28"/>
          <w:szCs w:val="28"/>
        </w:rPr>
        <w:t>● </w:t>
      </w:r>
      <w:r w:rsidRPr="00C66AE3">
        <w:rPr>
          <w:rFonts w:ascii="Times New Roman" w:hAnsi="Times New Roman"/>
          <w:sz w:val="28"/>
          <w:szCs w:val="28"/>
        </w:rPr>
        <w:t>воспитание умения общаться, развитие коммуникативных навыков.</w:t>
      </w:r>
    </w:p>
    <w:p w:rsidR="00554223" w:rsidRPr="00C66AE3" w:rsidRDefault="00554223" w:rsidP="00554223">
      <w:pPr>
        <w:spacing w:after="0" w:line="240" w:lineRule="auto"/>
        <w:ind w:firstLine="708"/>
        <w:jc w:val="both"/>
        <w:rPr>
          <w:rFonts w:ascii="Times New Roman" w:hAnsi="Times New Roman"/>
          <w:sz w:val="28"/>
          <w:szCs w:val="28"/>
        </w:rPr>
      </w:pPr>
      <w:r w:rsidRPr="00C66AE3">
        <w:rPr>
          <w:rFonts w:ascii="Times New Roman" w:hAnsi="Times New Roman"/>
          <w:sz w:val="28"/>
          <w:szCs w:val="28"/>
        </w:rPr>
        <w:t>Занятия строятся с учетом основных пр</w:t>
      </w:r>
      <w:r>
        <w:rPr>
          <w:rFonts w:ascii="Times New Roman" w:hAnsi="Times New Roman"/>
          <w:sz w:val="28"/>
          <w:szCs w:val="28"/>
        </w:rPr>
        <w:t>инципов коррекционно-</w:t>
      </w:r>
      <w:r w:rsidRPr="00C66AE3">
        <w:rPr>
          <w:rFonts w:ascii="Times New Roman" w:hAnsi="Times New Roman"/>
          <w:sz w:val="28"/>
          <w:szCs w:val="28"/>
        </w:rPr>
        <w:t>развивающего обучения.</w:t>
      </w:r>
    </w:p>
    <w:p w:rsidR="00554223" w:rsidRPr="00C66AE3" w:rsidRDefault="00554223" w:rsidP="00554223">
      <w:pPr>
        <w:spacing w:after="0" w:line="240" w:lineRule="auto"/>
        <w:ind w:firstLine="708"/>
        <w:jc w:val="both"/>
        <w:rPr>
          <w:rFonts w:ascii="Times New Roman" w:hAnsi="Times New Roman"/>
          <w:b/>
          <w:bCs/>
          <w:i/>
          <w:iCs/>
          <w:sz w:val="28"/>
          <w:szCs w:val="28"/>
        </w:rPr>
      </w:pPr>
      <w:r w:rsidRPr="00B17720">
        <w:rPr>
          <w:rFonts w:ascii="Times New Roman" w:hAnsi="Times New Roman"/>
          <w:sz w:val="28"/>
          <w:szCs w:val="28"/>
        </w:rPr>
        <w:t>1</w:t>
      </w:r>
      <w:r>
        <w:rPr>
          <w:rFonts w:ascii="Times New Roman" w:hAnsi="Times New Roman"/>
          <w:sz w:val="28"/>
          <w:szCs w:val="28"/>
        </w:rPr>
        <w:t xml:space="preserve">. </w:t>
      </w:r>
      <w:r w:rsidRPr="00C66AE3">
        <w:rPr>
          <w:rFonts w:ascii="Times New Roman" w:hAnsi="Times New Roman"/>
          <w:sz w:val="28"/>
          <w:szCs w:val="28"/>
        </w:rPr>
        <w:t>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C66AE3">
        <w:rPr>
          <w:rFonts w:ascii="Times New Roman" w:hAnsi="Times New Roman"/>
          <w:b/>
          <w:bCs/>
          <w:i/>
          <w:iCs/>
          <w:sz w:val="28"/>
          <w:szCs w:val="28"/>
        </w:rPr>
        <w:t xml:space="preserve"> </w:t>
      </w:r>
      <w:r w:rsidRPr="00C66AE3">
        <w:rPr>
          <w:rFonts w:ascii="Times New Roman" w:hAnsi="Times New Roman"/>
          <w:sz w:val="28"/>
          <w:szCs w:val="28"/>
        </w:rPr>
        <w:t>(стимулирование, обогащение содержания развития, опора на зону ближайшего развития) задач</w:t>
      </w:r>
      <w:r w:rsidRPr="00C66AE3">
        <w:rPr>
          <w:rFonts w:ascii="Times New Roman" w:hAnsi="Times New Roman"/>
          <w:b/>
          <w:bCs/>
          <w:i/>
          <w:iCs/>
          <w:sz w:val="28"/>
          <w:szCs w:val="28"/>
        </w:rPr>
        <w:t>.</w:t>
      </w:r>
    </w:p>
    <w:p w:rsidR="00554223" w:rsidRPr="00C66AE3" w:rsidRDefault="00554223" w:rsidP="00554223">
      <w:pPr>
        <w:spacing w:after="0" w:line="240" w:lineRule="auto"/>
        <w:ind w:firstLine="708"/>
        <w:jc w:val="both"/>
        <w:rPr>
          <w:rFonts w:ascii="Times New Roman" w:hAnsi="Times New Roman"/>
          <w:bCs/>
          <w:iCs/>
          <w:sz w:val="28"/>
          <w:szCs w:val="28"/>
        </w:rPr>
      </w:pPr>
      <w:r>
        <w:rPr>
          <w:rFonts w:ascii="Times New Roman" w:hAnsi="Times New Roman"/>
          <w:sz w:val="28"/>
          <w:szCs w:val="28"/>
        </w:rPr>
        <w:t xml:space="preserve">1. </w:t>
      </w:r>
      <w:r w:rsidRPr="00C66AE3">
        <w:rPr>
          <w:rFonts w:ascii="Times New Roman" w:hAnsi="Times New Roman"/>
          <w:sz w:val="28"/>
          <w:szCs w:val="28"/>
        </w:rPr>
        <w:t>Принцип единства диагностики и коррекции</w:t>
      </w:r>
      <w:r w:rsidRPr="00C66AE3">
        <w:rPr>
          <w:rFonts w:ascii="Times New Roman" w:hAnsi="Times New Roman"/>
          <w:b/>
          <w:bCs/>
          <w:i/>
          <w:iCs/>
          <w:sz w:val="28"/>
          <w:szCs w:val="28"/>
        </w:rPr>
        <w:t xml:space="preserve"> </w:t>
      </w:r>
      <w:r>
        <w:rPr>
          <w:rFonts w:ascii="Times New Roman" w:hAnsi="Times New Roman"/>
          <w:bCs/>
          <w:iCs/>
          <w:sz w:val="28"/>
          <w:szCs w:val="28"/>
        </w:rPr>
        <w:t>реализуется в двух аспектах:</w:t>
      </w:r>
    </w:p>
    <w:p w:rsidR="00554223" w:rsidRDefault="00554223" w:rsidP="00082D79">
      <w:pPr>
        <w:pStyle w:val="13"/>
        <w:numPr>
          <w:ilvl w:val="0"/>
          <w:numId w:val="209"/>
        </w:numPr>
        <w:tabs>
          <w:tab w:val="clear" w:pos="464"/>
          <w:tab w:val="num" w:pos="0"/>
          <w:tab w:val="left" w:pos="993"/>
        </w:tabs>
        <w:spacing w:after="0" w:line="240" w:lineRule="auto"/>
        <w:ind w:left="0" w:firstLine="540"/>
        <w:jc w:val="both"/>
        <w:rPr>
          <w:rFonts w:ascii="Times New Roman" w:hAnsi="Times New Roman"/>
          <w:sz w:val="28"/>
          <w:szCs w:val="28"/>
        </w:rPr>
      </w:pPr>
      <w:r w:rsidRPr="00C66AE3">
        <w:rPr>
          <w:rFonts w:ascii="Times New Roman" w:hAnsi="Times New Roman"/>
          <w:sz w:val="28"/>
          <w:szCs w:val="28"/>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554223" w:rsidRPr="00C66AE3" w:rsidRDefault="00554223" w:rsidP="00082D79">
      <w:pPr>
        <w:pStyle w:val="13"/>
        <w:numPr>
          <w:ilvl w:val="0"/>
          <w:numId w:val="209"/>
        </w:numPr>
        <w:tabs>
          <w:tab w:val="clear" w:pos="464"/>
          <w:tab w:val="num" w:pos="0"/>
          <w:tab w:val="left" w:pos="993"/>
        </w:tabs>
        <w:spacing w:after="0" w:line="240" w:lineRule="auto"/>
        <w:ind w:left="0" w:firstLine="540"/>
        <w:jc w:val="both"/>
        <w:rPr>
          <w:rFonts w:ascii="Times New Roman" w:hAnsi="Times New Roman"/>
          <w:sz w:val="28"/>
          <w:szCs w:val="28"/>
        </w:rPr>
      </w:pPr>
      <w:r w:rsidRPr="00C66AE3">
        <w:rPr>
          <w:rFonts w:ascii="Times New Roman" w:hAnsi="Times New Roman"/>
          <w:sz w:val="28"/>
          <w:szCs w:val="28"/>
        </w:rPr>
        <w:t>Реализация ко</w:t>
      </w:r>
      <w:r>
        <w:rPr>
          <w:rFonts w:ascii="Times New Roman" w:hAnsi="Times New Roman"/>
          <w:sz w:val="28"/>
          <w:szCs w:val="28"/>
        </w:rPr>
        <w:t>ррекционно-</w:t>
      </w:r>
      <w:r w:rsidRPr="00C66AE3">
        <w:rPr>
          <w:rFonts w:ascii="Times New Roman" w:hAnsi="Times New Roman"/>
          <w:sz w:val="28"/>
          <w:szCs w:val="28"/>
        </w:rPr>
        <w:t>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w:t>
      </w:r>
      <w:r>
        <w:rPr>
          <w:rFonts w:ascii="Times New Roman" w:hAnsi="Times New Roman"/>
          <w:sz w:val="28"/>
          <w:szCs w:val="28"/>
        </w:rPr>
        <w:t>осить коррективы в коррекционно-</w:t>
      </w:r>
      <w:r w:rsidRPr="00C66AE3">
        <w:rPr>
          <w:rFonts w:ascii="Times New Roman" w:hAnsi="Times New Roman"/>
          <w:sz w:val="28"/>
          <w:szCs w:val="28"/>
        </w:rPr>
        <w:t>развивающую работу.</w:t>
      </w:r>
    </w:p>
    <w:p w:rsidR="00554223" w:rsidRPr="00C66AE3" w:rsidRDefault="00554223" w:rsidP="00554223">
      <w:pPr>
        <w:spacing w:after="0" w:line="240" w:lineRule="auto"/>
        <w:ind w:firstLine="708"/>
        <w:jc w:val="both"/>
        <w:rPr>
          <w:rFonts w:ascii="Times New Roman" w:hAnsi="Times New Roman"/>
          <w:sz w:val="28"/>
          <w:szCs w:val="28"/>
        </w:rPr>
      </w:pPr>
      <w:r>
        <w:rPr>
          <w:rFonts w:ascii="Times New Roman" w:hAnsi="Times New Roman"/>
          <w:sz w:val="28"/>
          <w:szCs w:val="28"/>
        </w:rPr>
        <w:t xml:space="preserve">3. </w:t>
      </w:r>
      <w:r w:rsidRPr="00C66AE3">
        <w:rPr>
          <w:rFonts w:ascii="Times New Roman" w:hAnsi="Times New Roman"/>
          <w:sz w:val="28"/>
          <w:szCs w:val="28"/>
        </w:rPr>
        <w:t>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554223" w:rsidRPr="00C66AE3" w:rsidRDefault="00554223" w:rsidP="00554223">
      <w:pPr>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Pr="00C66AE3">
        <w:rPr>
          <w:rFonts w:ascii="Times New Roman" w:hAnsi="Times New Roman"/>
          <w:sz w:val="28"/>
          <w:szCs w:val="28"/>
        </w:rPr>
        <w:t xml:space="preserve">Учет индивидуальных особенностей личности позволяет наметить программу оптимизации в пределах психофизических особенностей каждого </w:t>
      </w:r>
      <w:r w:rsidRPr="00C66AE3">
        <w:rPr>
          <w:rFonts w:ascii="Times New Roman" w:hAnsi="Times New Roman"/>
          <w:sz w:val="28"/>
          <w:szCs w:val="28"/>
        </w:rPr>
        <w:lastRenderedPageBreak/>
        <w:t>ребенка. Коррекционная работа должна создавать оптимальные возможности для индивидуализации развития.</w:t>
      </w:r>
    </w:p>
    <w:p w:rsidR="00554223" w:rsidRPr="00C66AE3" w:rsidRDefault="00554223" w:rsidP="00554223">
      <w:pPr>
        <w:spacing w:after="0" w:line="240" w:lineRule="auto"/>
        <w:ind w:firstLine="708"/>
        <w:jc w:val="both"/>
        <w:rPr>
          <w:rFonts w:ascii="Times New Roman" w:hAnsi="Times New Roman"/>
          <w:sz w:val="28"/>
          <w:szCs w:val="28"/>
        </w:rPr>
      </w:pPr>
      <w:r>
        <w:rPr>
          <w:rFonts w:ascii="Times New Roman" w:hAnsi="Times New Roman"/>
          <w:sz w:val="28"/>
          <w:szCs w:val="28"/>
        </w:rPr>
        <w:t xml:space="preserve">5. </w:t>
      </w:r>
      <w:r w:rsidRPr="00C66AE3">
        <w:rPr>
          <w:rFonts w:ascii="Times New Roman" w:hAnsi="Times New Roman"/>
          <w:sz w:val="28"/>
          <w:szCs w:val="28"/>
        </w:rPr>
        <w:t>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554223" w:rsidRPr="00C66AE3" w:rsidRDefault="00554223" w:rsidP="00554223">
      <w:pPr>
        <w:spacing w:after="0" w:line="240" w:lineRule="auto"/>
        <w:ind w:firstLine="708"/>
        <w:jc w:val="both"/>
        <w:rPr>
          <w:rFonts w:ascii="Times New Roman" w:hAnsi="Times New Roman"/>
          <w:sz w:val="28"/>
          <w:szCs w:val="28"/>
        </w:rPr>
      </w:pPr>
      <w:r>
        <w:rPr>
          <w:rFonts w:ascii="Times New Roman" w:hAnsi="Times New Roman"/>
          <w:sz w:val="28"/>
          <w:szCs w:val="28"/>
        </w:rPr>
        <w:t xml:space="preserve">6. </w:t>
      </w:r>
      <w:r w:rsidRPr="00C66AE3">
        <w:rPr>
          <w:rFonts w:ascii="Times New Roman" w:hAnsi="Times New Roman"/>
          <w:sz w:val="28"/>
          <w:szCs w:val="28"/>
        </w:rPr>
        <w:t>Принцип продуктивной обработки информации</w:t>
      </w:r>
      <w:r w:rsidRPr="00C66AE3">
        <w:rPr>
          <w:rFonts w:ascii="Times New Roman" w:hAnsi="Times New Roman"/>
          <w:b/>
          <w:bCs/>
          <w:i/>
          <w:iCs/>
          <w:sz w:val="28"/>
          <w:szCs w:val="28"/>
        </w:rPr>
        <w:t xml:space="preserve"> </w:t>
      </w:r>
      <w:r w:rsidRPr="00C66AE3">
        <w:rPr>
          <w:rFonts w:ascii="Times New Roman" w:hAnsi="Times New Roman"/>
          <w:sz w:val="28"/>
          <w:szCs w:val="28"/>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554223" w:rsidRPr="00C66AE3" w:rsidRDefault="00554223" w:rsidP="00554223">
      <w:pPr>
        <w:spacing w:after="0" w:line="240" w:lineRule="auto"/>
        <w:ind w:firstLine="708"/>
        <w:jc w:val="both"/>
        <w:rPr>
          <w:rFonts w:ascii="Times New Roman" w:hAnsi="Times New Roman"/>
          <w:sz w:val="28"/>
          <w:szCs w:val="28"/>
        </w:rPr>
      </w:pPr>
      <w:r>
        <w:rPr>
          <w:rFonts w:ascii="Times New Roman" w:hAnsi="Times New Roman"/>
          <w:sz w:val="28"/>
          <w:szCs w:val="28"/>
        </w:rPr>
        <w:t xml:space="preserve">7. </w:t>
      </w:r>
      <w:r w:rsidRPr="00C66AE3">
        <w:rPr>
          <w:rFonts w:ascii="Times New Roman" w:hAnsi="Times New Roman"/>
          <w:sz w:val="28"/>
          <w:szCs w:val="28"/>
        </w:rPr>
        <w:t>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554223" w:rsidRPr="00C66AE3" w:rsidRDefault="00554223" w:rsidP="00554223">
      <w:pPr>
        <w:spacing w:after="0" w:line="240" w:lineRule="auto"/>
        <w:ind w:firstLine="709"/>
        <w:jc w:val="both"/>
        <w:rPr>
          <w:rFonts w:ascii="Times New Roman" w:hAnsi="Times New Roman"/>
          <w:sz w:val="28"/>
          <w:szCs w:val="28"/>
        </w:rPr>
      </w:pPr>
      <w:r w:rsidRPr="00C66AE3">
        <w:rPr>
          <w:rFonts w:ascii="Times New Roman" w:hAnsi="Times New Roman"/>
          <w:color w:val="000000"/>
          <w:sz w:val="28"/>
          <w:szCs w:val="28"/>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C66AE3">
        <w:rPr>
          <w:rFonts w:ascii="Times New Roman" w:hAnsi="Times New Roman"/>
          <w:sz w:val="28"/>
          <w:szCs w:val="28"/>
        </w:rPr>
        <w:t>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небольших группах (из двух–трех обучающихся), укомплектованных на основе сходства корригируемых недостатков.</w:t>
      </w:r>
    </w:p>
    <w:p w:rsidR="00554223" w:rsidRPr="00C66AE3" w:rsidRDefault="00554223" w:rsidP="00554223">
      <w:pPr>
        <w:spacing w:after="0" w:line="240" w:lineRule="auto"/>
        <w:ind w:firstLine="708"/>
        <w:jc w:val="both"/>
        <w:rPr>
          <w:rFonts w:ascii="Times New Roman" w:hAnsi="Times New Roman"/>
          <w:sz w:val="28"/>
          <w:szCs w:val="28"/>
        </w:rPr>
      </w:pPr>
      <w:r w:rsidRPr="00C66AE3">
        <w:rPr>
          <w:rFonts w:ascii="Times New Roman" w:hAnsi="Times New Roman"/>
          <w:color w:val="000000"/>
          <w:sz w:val="28"/>
          <w:szCs w:val="28"/>
        </w:rPr>
        <w:t xml:space="preserve">Работа с целым классом или с большим числом детей на этих занятиях не допускается. </w:t>
      </w:r>
      <w:r w:rsidRPr="00C66AE3">
        <w:rPr>
          <w:rFonts w:ascii="Times New Roman" w:hAnsi="Times New Roman"/>
          <w:sz w:val="28"/>
          <w:szCs w:val="28"/>
        </w:rPr>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w:t>
      </w:r>
      <w:r>
        <w:rPr>
          <w:rFonts w:ascii="Times New Roman" w:hAnsi="Times New Roman"/>
          <w:sz w:val="28"/>
          <w:szCs w:val="28"/>
        </w:rPr>
        <w:t>усков уроков по болезни либо из-</w:t>
      </w:r>
      <w:r w:rsidRPr="00C66AE3">
        <w:rPr>
          <w:rFonts w:ascii="Times New Roman" w:hAnsi="Times New Roman"/>
          <w:sz w:val="28"/>
          <w:szCs w:val="28"/>
        </w:rPr>
        <w:t>за «нерабочих» состояний (чрезмерной возбудимости или заторможенности) во время уроков.</w:t>
      </w:r>
    </w:p>
    <w:p w:rsidR="00554223" w:rsidRPr="00C66AE3" w:rsidRDefault="00554223" w:rsidP="00554223">
      <w:pPr>
        <w:spacing w:after="0" w:line="240" w:lineRule="auto"/>
        <w:ind w:firstLine="709"/>
        <w:jc w:val="both"/>
        <w:rPr>
          <w:rFonts w:ascii="Times New Roman" w:hAnsi="Times New Roman"/>
          <w:color w:val="000000"/>
          <w:sz w:val="28"/>
          <w:szCs w:val="28"/>
        </w:rPr>
      </w:pPr>
      <w:r w:rsidRPr="00C66AE3">
        <w:rPr>
          <w:rFonts w:ascii="Times New Roman" w:hAnsi="Times New Roman"/>
          <w:color w:val="000000"/>
          <w:sz w:val="28"/>
          <w:szCs w:val="28"/>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554223" w:rsidRPr="00C66AE3" w:rsidRDefault="00554223" w:rsidP="00554223">
      <w:pPr>
        <w:spacing w:after="0" w:line="240" w:lineRule="auto"/>
        <w:ind w:firstLine="708"/>
        <w:jc w:val="both"/>
        <w:rPr>
          <w:rFonts w:ascii="Times New Roman" w:hAnsi="Times New Roman"/>
          <w:sz w:val="28"/>
          <w:szCs w:val="28"/>
        </w:rPr>
      </w:pPr>
      <w:r w:rsidRPr="00C66AE3">
        <w:rPr>
          <w:rFonts w:ascii="Times New Roman" w:hAnsi="Times New Roman"/>
          <w:sz w:val="28"/>
          <w:szCs w:val="28"/>
        </w:rPr>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w:t>
      </w:r>
    </w:p>
    <w:p w:rsidR="00554223" w:rsidRPr="00C66AE3" w:rsidRDefault="00554223" w:rsidP="00554223">
      <w:pPr>
        <w:spacing w:after="0" w:line="240" w:lineRule="auto"/>
        <w:ind w:firstLine="708"/>
        <w:jc w:val="both"/>
        <w:rPr>
          <w:rFonts w:ascii="Times New Roman" w:hAnsi="Times New Roman"/>
          <w:color w:val="000000"/>
          <w:sz w:val="28"/>
          <w:szCs w:val="28"/>
        </w:rPr>
      </w:pPr>
      <w:r w:rsidRPr="00C66AE3">
        <w:rPr>
          <w:rFonts w:ascii="Times New Roman" w:hAnsi="Times New Roman"/>
          <w:color w:val="000000"/>
          <w:sz w:val="28"/>
          <w:szCs w:val="28"/>
        </w:rPr>
        <w:lastRenderedPageBreak/>
        <w:t xml:space="preserve">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554223" w:rsidRPr="00C66AE3" w:rsidRDefault="00554223" w:rsidP="00554223">
      <w:pPr>
        <w:spacing w:after="0" w:line="240" w:lineRule="auto"/>
        <w:ind w:firstLine="708"/>
        <w:jc w:val="both"/>
        <w:rPr>
          <w:rFonts w:ascii="Times New Roman" w:hAnsi="Times New Roman"/>
          <w:sz w:val="28"/>
          <w:szCs w:val="28"/>
        </w:rPr>
      </w:pPr>
      <w:r w:rsidRPr="00C66AE3">
        <w:rPr>
          <w:rFonts w:ascii="Times New Roman" w:hAnsi="Times New Roman"/>
          <w:sz w:val="28"/>
          <w:szCs w:val="28"/>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w:t>
      </w:r>
      <w:r>
        <w:rPr>
          <w:rFonts w:ascii="Times New Roman" w:hAnsi="Times New Roman"/>
          <w:sz w:val="28"/>
          <w:szCs w:val="28"/>
        </w:rPr>
        <w:t>аются от посещения коррекционно-</w:t>
      </w:r>
      <w:r w:rsidRPr="00C66AE3">
        <w:rPr>
          <w:rFonts w:ascii="Times New Roman" w:hAnsi="Times New Roman"/>
          <w:sz w:val="28"/>
          <w:szCs w:val="28"/>
        </w:rPr>
        <w:t xml:space="preserve">развивающих занятий. </w:t>
      </w:r>
    </w:p>
    <w:p w:rsidR="00554223" w:rsidRDefault="00554223" w:rsidP="00554223">
      <w:pPr>
        <w:autoSpaceDE w:val="0"/>
        <w:spacing w:after="0" w:line="240" w:lineRule="auto"/>
        <w:ind w:firstLine="709"/>
        <w:jc w:val="both"/>
        <w:rPr>
          <w:rFonts w:ascii="Times New Roman" w:hAnsi="Times New Roman"/>
          <w:sz w:val="28"/>
          <w:szCs w:val="28"/>
        </w:rPr>
      </w:pPr>
      <w:r w:rsidRPr="00C66AE3">
        <w:rPr>
          <w:rFonts w:ascii="Times New Roman" w:hAnsi="Times New Roman"/>
          <w:sz w:val="28"/>
          <w:szCs w:val="28"/>
        </w:rPr>
        <w:t xml:space="preserve">По мере выявления индивидуальных пробелов в развитии и обучении детей с ОВЗ проектируется программа коррекционной работы в последующие годы обучения. </w:t>
      </w:r>
    </w:p>
    <w:p w:rsidR="00554223" w:rsidRDefault="00554223" w:rsidP="00554223">
      <w:pPr>
        <w:autoSpaceDE w:val="0"/>
        <w:spacing w:after="0" w:line="240" w:lineRule="auto"/>
        <w:ind w:firstLine="720"/>
        <w:jc w:val="both"/>
        <w:rPr>
          <w:rFonts w:ascii="Times New Roman" w:hAnsi="Times New Roman"/>
          <w:sz w:val="28"/>
          <w:szCs w:val="28"/>
        </w:rPr>
      </w:pPr>
      <w:r w:rsidRPr="00C66AE3">
        <w:rPr>
          <w:rFonts w:ascii="Times New Roman" w:hAnsi="Times New Roman"/>
          <w:sz w:val="28"/>
          <w:szCs w:val="28"/>
        </w:rPr>
        <w:t>Материал для коррекционных занятий разработан на основе УМК</w:t>
      </w:r>
      <w:r w:rsidRPr="00C66AE3">
        <w:rPr>
          <w:rFonts w:ascii="Times New Roman" w:hAnsi="Times New Roman"/>
          <w:i/>
          <w:iCs/>
          <w:sz w:val="28"/>
          <w:szCs w:val="28"/>
        </w:rPr>
        <w:t xml:space="preserve"> </w:t>
      </w:r>
      <w:r w:rsidRPr="00C66AE3">
        <w:rPr>
          <w:rFonts w:ascii="Times New Roman" w:hAnsi="Times New Roman"/>
          <w:sz w:val="28"/>
          <w:szCs w:val="28"/>
        </w:rPr>
        <w:t xml:space="preserve">«Перспективная начальная школа». </w:t>
      </w:r>
    </w:p>
    <w:p w:rsidR="00554223" w:rsidRPr="00C66AE3" w:rsidRDefault="00554223" w:rsidP="00554223">
      <w:pPr>
        <w:autoSpaceDE w:val="0"/>
        <w:spacing w:after="0" w:line="240" w:lineRule="auto"/>
        <w:ind w:firstLine="720"/>
        <w:jc w:val="both"/>
        <w:rPr>
          <w:rFonts w:ascii="Times New Roman" w:eastAsia="NewtonCSanPin-Regular" w:hAnsi="Times New Roman"/>
          <w:i/>
          <w:iCs/>
          <w:sz w:val="28"/>
          <w:szCs w:val="28"/>
        </w:rPr>
      </w:pPr>
    </w:p>
    <w:p w:rsidR="00554223" w:rsidRPr="009F7DA5" w:rsidRDefault="00554223" w:rsidP="00554223">
      <w:pPr>
        <w:autoSpaceDE w:val="0"/>
        <w:spacing w:after="0" w:line="240" w:lineRule="auto"/>
        <w:jc w:val="center"/>
        <w:rPr>
          <w:rFonts w:ascii="Times New Roman" w:hAnsi="Times New Roman"/>
          <w:b/>
          <w:iCs/>
          <w:sz w:val="28"/>
          <w:szCs w:val="28"/>
        </w:rPr>
      </w:pPr>
      <w:r>
        <w:rPr>
          <w:rFonts w:ascii="Times New Roman" w:hAnsi="Times New Roman"/>
          <w:b/>
          <w:iCs/>
          <w:sz w:val="28"/>
          <w:szCs w:val="28"/>
        </w:rPr>
        <w:t>Пример коррекционно-развивающих занятий для учащихся 1-х классов</w:t>
      </w:r>
    </w:p>
    <w:tbl>
      <w:tblPr>
        <w:tblW w:w="10800"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80"/>
        <w:gridCol w:w="900"/>
        <w:gridCol w:w="540"/>
        <w:gridCol w:w="1800"/>
        <w:gridCol w:w="180"/>
        <w:gridCol w:w="1620"/>
        <w:gridCol w:w="900"/>
        <w:gridCol w:w="2340"/>
        <w:gridCol w:w="360"/>
        <w:gridCol w:w="900"/>
        <w:gridCol w:w="1080"/>
      </w:tblGrid>
      <w:tr w:rsidR="00554223" w:rsidRPr="00C66AE3" w:rsidTr="00384646">
        <w:trPr>
          <w:gridBefore w:val="1"/>
          <w:wBefore w:w="180" w:type="dxa"/>
        </w:trPr>
        <w:tc>
          <w:tcPr>
            <w:tcW w:w="1440" w:type="dxa"/>
            <w:gridSpan w:val="2"/>
            <w:vMerge w:val="restart"/>
          </w:tcPr>
          <w:p w:rsidR="00554223" w:rsidRPr="009F7DA5" w:rsidRDefault="00554223" w:rsidP="00384646">
            <w:pPr>
              <w:snapToGrid w:val="0"/>
              <w:spacing w:after="0" w:line="240" w:lineRule="auto"/>
              <w:jc w:val="both"/>
              <w:rPr>
                <w:rFonts w:ascii="Times New Roman" w:hAnsi="Times New Roman"/>
                <w:sz w:val="24"/>
                <w:szCs w:val="24"/>
              </w:rPr>
            </w:pPr>
            <w:r w:rsidRPr="009F7DA5">
              <w:rPr>
                <w:rFonts w:ascii="Times New Roman" w:hAnsi="Times New Roman"/>
                <w:sz w:val="24"/>
                <w:szCs w:val="24"/>
              </w:rPr>
              <w:t xml:space="preserve">Сроки проведения занятий </w:t>
            </w:r>
          </w:p>
          <w:p w:rsidR="00554223" w:rsidRPr="009F7DA5" w:rsidRDefault="00554223" w:rsidP="00384646">
            <w:pPr>
              <w:snapToGrid w:val="0"/>
              <w:spacing w:after="0" w:line="240" w:lineRule="auto"/>
              <w:jc w:val="both"/>
              <w:rPr>
                <w:rFonts w:ascii="Times New Roman" w:hAnsi="Times New Roman"/>
                <w:sz w:val="24"/>
                <w:szCs w:val="24"/>
              </w:rPr>
            </w:pPr>
            <w:r w:rsidRPr="009F7DA5">
              <w:rPr>
                <w:rFonts w:ascii="Times New Roman" w:hAnsi="Times New Roman"/>
                <w:sz w:val="24"/>
                <w:szCs w:val="24"/>
              </w:rPr>
              <w:t>(3 ч в неделю для учителя)</w:t>
            </w:r>
          </w:p>
        </w:tc>
        <w:tc>
          <w:tcPr>
            <w:tcW w:w="1800" w:type="dxa"/>
            <w:vMerge w:val="restart"/>
          </w:tcPr>
          <w:p w:rsidR="00554223" w:rsidRPr="009F7DA5" w:rsidRDefault="00554223" w:rsidP="00384646">
            <w:pPr>
              <w:snapToGrid w:val="0"/>
              <w:spacing w:after="0" w:line="240" w:lineRule="auto"/>
              <w:jc w:val="both"/>
              <w:rPr>
                <w:rFonts w:ascii="Times New Roman" w:hAnsi="Times New Roman"/>
                <w:sz w:val="24"/>
                <w:szCs w:val="24"/>
              </w:rPr>
            </w:pPr>
            <w:r w:rsidRPr="009F7DA5">
              <w:rPr>
                <w:rFonts w:ascii="Times New Roman" w:hAnsi="Times New Roman"/>
                <w:sz w:val="24"/>
                <w:szCs w:val="24"/>
              </w:rPr>
              <w:t>Содержание учебных программ</w:t>
            </w:r>
          </w:p>
          <w:p w:rsidR="00554223" w:rsidRPr="009F7DA5" w:rsidRDefault="00554223" w:rsidP="00384646">
            <w:pPr>
              <w:spacing w:after="0" w:line="240" w:lineRule="auto"/>
              <w:jc w:val="both"/>
              <w:rPr>
                <w:rFonts w:ascii="Times New Roman" w:hAnsi="Times New Roman"/>
                <w:sz w:val="24"/>
                <w:szCs w:val="24"/>
              </w:rPr>
            </w:pPr>
            <w:r w:rsidRPr="009F7DA5">
              <w:rPr>
                <w:rFonts w:ascii="Times New Roman" w:hAnsi="Times New Roman"/>
                <w:sz w:val="24"/>
                <w:szCs w:val="24"/>
              </w:rPr>
              <w:t>(1 класс)</w:t>
            </w:r>
          </w:p>
          <w:p w:rsidR="00554223" w:rsidRPr="009F7DA5" w:rsidRDefault="00554223" w:rsidP="00384646">
            <w:pPr>
              <w:spacing w:after="0" w:line="240" w:lineRule="auto"/>
              <w:jc w:val="both"/>
              <w:rPr>
                <w:rFonts w:ascii="Times New Roman" w:hAnsi="Times New Roman"/>
                <w:sz w:val="24"/>
                <w:szCs w:val="24"/>
              </w:rPr>
            </w:pPr>
          </w:p>
        </w:tc>
        <w:tc>
          <w:tcPr>
            <w:tcW w:w="5040" w:type="dxa"/>
            <w:gridSpan w:val="4"/>
          </w:tcPr>
          <w:p w:rsidR="00554223" w:rsidRPr="009F7DA5" w:rsidRDefault="00554223" w:rsidP="00384646">
            <w:pPr>
              <w:snapToGrid w:val="0"/>
              <w:spacing w:after="0" w:line="240" w:lineRule="auto"/>
              <w:jc w:val="both"/>
              <w:rPr>
                <w:rFonts w:ascii="Times New Roman" w:hAnsi="Times New Roman"/>
                <w:sz w:val="24"/>
                <w:szCs w:val="24"/>
              </w:rPr>
            </w:pPr>
            <w:r w:rsidRPr="009F7DA5">
              <w:rPr>
                <w:rFonts w:ascii="Times New Roman" w:hAnsi="Times New Roman"/>
                <w:sz w:val="24"/>
                <w:szCs w:val="24"/>
              </w:rPr>
              <w:t>Планируемые результаты коррекционной работы</w:t>
            </w:r>
          </w:p>
        </w:tc>
        <w:tc>
          <w:tcPr>
            <w:tcW w:w="2340" w:type="dxa"/>
            <w:gridSpan w:val="3"/>
          </w:tcPr>
          <w:p w:rsidR="00554223" w:rsidRPr="009F7DA5" w:rsidRDefault="00554223" w:rsidP="00384646">
            <w:pPr>
              <w:snapToGrid w:val="0"/>
              <w:spacing w:after="0" w:line="240" w:lineRule="auto"/>
              <w:rPr>
                <w:rFonts w:ascii="Times New Roman" w:hAnsi="Times New Roman"/>
                <w:sz w:val="24"/>
                <w:szCs w:val="24"/>
              </w:rPr>
            </w:pPr>
            <w:r w:rsidRPr="009F7DA5">
              <w:rPr>
                <w:rFonts w:ascii="Times New Roman" w:hAnsi="Times New Roman"/>
                <w:sz w:val="24"/>
                <w:szCs w:val="24"/>
              </w:rPr>
              <w:t>Задания для коррекции (УМК «ПНШ»)</w:t>
            </w:r>
          </w:p>
        </w:tc>
      </w:tr>
      <w:tr w:rsidR="00554223" w:rsidRPr="00C66AE3" w:rsidTr="00384646">
        <w:trPr>
          <w:gridBefore w:val="1"/>
          <w:wBefore w:w="180" w:type="dxa"/>
        </w:trPr>
        <w:tc>
          <w:tcPr>
            <w:tcW w:w="1440" w:type="dxa"/>
            <w:gridSpan w:val="2"/>
            <w:vMerge/>
          </w:tcPr>
          <w:p w:rsidR="00554223" w:rsidRPr="009F7DA5" w:rsidRDefault="00554223" w:rsidP="00384646">
            <w:pPr>
              <w:pStyle w:val="aa"/>
              <w:snapToGrid w:val="0"/>
              <w:jc w:val="both"/>
            </w:pPr>
          </w:p>
        </w:tc>
        <w:tc>
          <w:tcPr>
            <w:tcW w:w="1800" w:type="dxa"/>
            <w:vMerge/>
          </w:tcPr>
          <w:p w:rsidR="00554223" w:rsidRPr="009F7DA5" w:rsidRDefault="00554223" w:rsidP="00384646">
            <w:pPr>
              <w:pStyle w:val="aa"/>
              <w:snapToGrid w:val="0"/>
              <w:jc w:val="both"/>
            </w:pPr>
          </w:p>
        </w:tc>
        <w:tc>
          <w:tcPr>
            <w:tcW w:w="1800" w:type="dxa"/>
            <w:gridSpan w:val="2"/>
          </w:tcPr>
          <w:p w:rsidR="00554223" w:rsidRPr="009F7DA5" w:rsidRDefault="00554223" w:rsidP="00384646">
            <w:pPr>
              <w:snapToGrid w:val="0"/>
              <w:spacing w:after="0" w:line="240" w:lineRule="auto"/>
              <w:jc w:val="both"/>
              <w:rPr>
                <w:rFonts w:ascii="Times New Roman" w:hAnsi="Times New Roman"/>
                <w:sz w:val="24"/>
                <w:szCs w:val="24"/>
              </w:rPr>
            </w:pPr>
            <w:r w:rsidRPr="009F7DA5">
              <w:rPr>
                <w:rFonts w:ascii="Times New Roman" w:hAnsi="Times New Roman"/>
                <w:sz w:val="24"/>
                <w:szCs w:val="24"/>
              </w:rPr>
              <w:t xml:space="preserve">Предметные  </w:t>
            </w:r>
          </w:p>
        </w:tc>
        <w:tc>
          <w:tcPr>
            <w:tcW w:w="3240" w:type="dxa"/>
            <w:gridSpan w:val="2"/>
          </w:tcPr>
          <w:p w:rsidR="00554223" w:rsidRPr="009F7DA5" w:rsidRDefault="00554223" w:rsidP="00384646">
            <w:pPr>
              <w:snapToGrid w:val="0"/>
              <w:spacing w:after="0" w:line="240" w:lineRule="auto"/>
              <w:rPr>
                <w:rFonts w:ascii="Times New Roman" w:hAnsi="Times New Roman"/>
                <w:sz w:val="24"/>
                <w:szCs w:val="24"/>
              </w:rPr>
            </w:pPr>
            <w:r w:rsidRPr="009F7DA5">
              <w:rPr>
                <w:rFonts w:ascii="Times New Roman" w:hAnsi="Times New Roman"/>
                <w:sz w:val="24"/>
                <w:szCs w:val="24"/>
              </w:rPr>
              <w:t xml:space="preserve">Личностные и метапредметные </w:t>
            </w:r>
          </w:p>
        </w:tc>
        <w:tc>
          <w:tcPr>
            <w:tcW w:w="1260" w:type="dxa"/>
            <w:gridSpan w:val="2"/>
          </w:tcPr>
          <w:p w:rsidR="00554223" w:rsidRPr="009F7DA5" w:rsidRDefault="00554223" w:rsidP="00384646">
            <w:pPr>
              <w:snapToGrid w:val="0"/>
              <w:spacing w:after="0" w:line="240" w:lineRule="auto"/>
              <w:jc w:val="both"/>
              <w:rPr>
                <w:rFonts w:ascii="Times New Roman" w:hAnsi="Times New Roman"/>
                <w:sz w:val="24"/>
                <w:szCs w:val="24"/>
              </w:rPr>
            </w:pPr>
            <w:r w:rsidRPr="009F7DA5">
              <w:rPr>
                <w:rFonts w:ascii="Times New Roman" w:hAnsi="Times New Roman"/>
                <w:sz w:val="24"/>
                <w:szCs w:val="24"/>
              </w:rPr>
              <w:t>Учебник</w:t>
            </w:r>
          </w:p>
          <w:p w:rsidR="00554223" w:rsidRPr="009F7DA5" w:rsidRDefault="00554223" w:rsidP="00384646">
            <w:pPr>
              <w:spacing w:after="0" w:line="240" w:lineRule="auto"/>
              <w:jc w:val="both"/>
              <w:rPr>
                <w:rFonts w:ascii="Times New Roman" w:hAnsi="Times New Roman"/>
                <w:sz w:val="24"/>
                <w:szCs w:val="24"/>
              </w:rPr>
            </w:pPr>
            <w:r w:rsidRPr="009F7DA5">
              <w:rPr>
                <w:rFonts w:ascii="Times New Roman" w:hAnsi="Times New Roman"/>
                <w:sz w:val="24"/>
                <w:szCs w:val="24"/>
              </w:rPr>
              <w:t>(часть–стр.)</w:t>
            </w:r>
          </w:p>
        </w:tc>
        <w:tc>
          <w:tcPr>
            <w:tcW w:w="1080" w:type="dxa"/>
          </w:tcPr>
          <w:p w:rsidR="00554223" w:rsidRPr="009F7DA5" w:rsidRDefault="00554223" w:rsidP="00384646">
            <w:pPr>
              <w:snapToGrid w:val="0"/>
              <w:spacing w:after="0" w:line="240" w:lineRule="auto"/>
              <w:jc w:val="both"/>
              <w:rPr>
                <w:rFonts w:ascii="Times New Roman" w:hAnsi="Times New Roman"/>
                <w:sz w:val="24"/>
                <w:szCs w:val="24"/>
              </w:rPr>
            </w:pPr>
            <w:r w:rsidRPr="009F7DA5">
              <w:rPr>
                <w:rFonts w:ascii="Times New Roman" w:hAnsi="Times New Roman"/>
                <w:sz w:val="24"/>
                <w:szCs w:val="24"/>
              </w:rPr>
              <w:t>Тетрадь</w:t>
            </w:r>
          </w:p>
          <w:p w:rsidR="00554223" w:rsidRPr="009F7DA5" w:rsidRDefault="00554223" w:rsidP="00384646">
            <w:pPr>
              <w:spacing w:after="0" w:line="240" w:lineRule="auto"/>
              <w:jc w:val="both"/>
              <w:rPr>
                <w:rFonts w:ascii="Times New Roman" w:hAnsi="Times New Roman"/>
                <w:sz w:val="24"/>
                <w:szCs w:val="24"/>
              </w:rPr>
            </w:pPr>
            <w:r w:rsidRPr="009F7DA5">
              <w:rPr>
                <w:rFonts w:ascii="Times New Roman" w:hAnsi="Times New Roman"/>
                <w:sz w:val="24"/>
                <w:szCs w:val="24"/>
              </w:rPr>
              <w:t>(часть–стр.)</w:t>
            </w:r>
          </w:p>
        </w:tc>
      </w:tr>
      <w:tr w:rsidR="00554223" w:rsidRPr="00C66AE3" w:rsidTr="00384646">
        <w:trPr>
          <w:gridBefore w:val="1"/>
          <w:wBefore w:w="180" w:type="dxa"/>
        </w:trPr>
        <w:tc>
          <w:tcPr>
            <w:tcW w:w="1440" w:type="dxa"/>
            <w:gridSpan w:val="2"/>
          </w:tcPr>
          <w:p w:rsidR="00554223" w:rsidRPr="00C66AE3" w:rsidRDefault="00554223" w:rsidP="00384646">
            <w:pPr>
              <w:pStyle w:val="aa"/>
              <w:snapToGrid w:val="0"/>
              <w:rPr>
                <w:sz w:val="28"/>
                <w:szCs w:val="28"/>
              </w:rPr>
            </w:pPr>
            <w:r w:rsidRPr="00C66AE3">
              <w:rPr>
                <w:sz w:val="28"/>
                <w:szCs w:val="28"/>
              </w:rPr>
              <w:t>1-я неделя</w:t>
            </w:r>
          </w:p>
        </w:tc>
        <w:tc>
          <w:tcPr>
            <w:tcW w:w="1800" w:type="dxa"/>
          </w:tcPr>
          <w:p w:rsidR="00554223" w:rsidRPr="00C66AE3" w:rsidRDefault="00554223" w:rsidP="00384646">
            <w:pPr>
              <w:pStyle w:val="aa"/>
              <w:snapToGrid w:val="0"/>
              <w:rPr>
                <w:bCs/>
                <w:sz w:val="28"/>
                <w:szCs w:val="28"/>
              </w:rPr>
            </w:pPr>
            <w:r w:rsidRPr="00A259D1">
              <w:rPr>
                <w:sz w:val="28"/>
                <w:szCs w:val="28"/>
                <w:u w:val="single"/>
              </w:rPr>
              <w:t>Математика</w:t>
            </w:r>
            <w:r w:rsidRPr="00A259D1">
              <w:rPr>
                <w:i/>
                <w:iCs/>
                <w:sz w:val="28"/>
                <w:szCs w:val="28"/>
                <w:u w:val="single"/>
              </w:rPr>
              <w:t>.</w:t>
            </w:r>
            <w:r>
              <w:rPr>
                <w:i/>
                <w:iCs/>
                <w:sz w:val="28"/>
                <w:szCs w:val="28"/>
              </w:rPr>
              <w:t xml:space="preserve"> </w:t>
            </w:r>
            <w:r w:rsidRPr="00C66AE3">
              <w:rPr>
                <w:bCs/>
                <w:sz w:val="28"/>
                <w:szCs w:val="28"/>
              </w:rPr>
              <w:t>Здравствуй, школа!</w:t>
            </w:r>
            <w:r w:rsidRPr="00C66AE3">
              <w:rPr>
                <w:bCs/>
                <w:i/>
                <w:iCs/>
                <w:sz w:val="28"/>
                <w:szCs w:val="28"/>
              </w:rPr>
              <w:t xml:space="preserve"> </w:t>
            </w:r>
            <w:r w:rsidRPr="00C66AE3">
              <w:rPr>
                <w:bCs/>
                <w:sz w:val="28"/>
                <w:szCs w:val="28"/>
              </w:rPr>
              <w:t>Этот разноцветный мир. Одинаковые и разные по форме</w:t>
            </w:r>
          </w:p>
        </w:tc>
        <w:tc>
          <w:tcPr>
            <w:tcW w:w="1800" w:type="dxa"/>
            <w:gridSpan w:val="2"/>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Ученик научится сравнивать предметы по форме (одинаковые и разные).</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Ученик научится определять цвета</w:t>
            </w:r>
            <w:r>
              <w:rPr>
                <w:rFonts w:ascii="Times New Roman" w:hAnsi="Times New Roman"/>
                <w:sz w:val="28"/>
                <w:szCs w:val="28"/>
              </w:rPr>
              <w:t>.</w:t>
            </w:r>
          </w:p>
        </w:tc>
        <w:tc>
          <w:tcPr>
            <w:tcW w:w="3240" w:type="dxa"/>
            <w:gridSpan w:val="2"/>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Ученик получит возможность для формирования внутренней позиции на уровне положительного отношения к школе, понимания необходимости учения.</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Ученик научится выделять форму и цвет как основные характеристики объектов окружающего мира.</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Ученик получит возможность для развития тонкой моторики ведущей руки, формирования пространственных эталонов, развития концентрации и переключения внимания</w:t>
            </w:r>
          </w:p>
        </w:tc>
        <w:tc>
          <w:tcPr>
            <w:tcW w:w="1260" w:type="dxa"/>
            <w:gridSpan w:val="2"/>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1–3</w:t>
            </w:r>
            <w:r>
              <w:rPr>
                <w:rFonts w:ascii="Times New Roman" w:hAnsi="Times New Roman"/>
                <w:sz w:val="28"/>
                <w:szCs w:val="28"/>
              </w:rPr>
              <w:t>, 4, 5, 6, 7, 8</w:t>
            </w: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p>
        </w:tc>
        <w:tc>
          <w:tcPr>
            <w:tcW w:w="1080" w:type="dxa"/>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1–2, 3</w:t>
            </w:r>
          </w:p>
          <w:p w:rsidR="00554223" w:rsidRPr="00C66AE3" w:rsidRDefault="00554223" w:rsidP="00384646">
            <w:pPr>
              <w:spacing w:after="0" w:line="240" w:lineRule="auto"/>
              <w:rPr>
                <w:rFonts w:ascii="Times New Roman" w:hAnsi="Times New Roman"/>
                <w:sz w:val="28"/>
                <w:szCs w:val="28"/>
              </w:rPr>
            </w:pPr>
          </w:p>
        </w:tc>
      </w:tr>
      <w:tr w:rsidR="00554223" w:rsidRPr="00C66AE3" w:rsidTr="00384646">
        <w:trPr>
          <w:trHeight w:val="2767"/>
        </w:trPr>
        <w:tc>
          <w:tcPr>
            <w:tcW w:w="1080" w:type="dxa"/>
            <w:gridSpan w:val="2"/>
            <w:vMerge w:val="restart"/>
          </w:tcPr>
          <w:p w:rsidR="00554223" w:rsidRPr="00C66AE3" w:rsidRDefault="00554223" w:rsidP="00384646">
            <w:pPr>
              <w:pStyle w:val="aa"/>
              <w:snapToGrid w:val="0"/>
              <w:rPr>
                <w:sz w:val="28"/>
                <w:szCs w:val="28"/>
              </w:rPr>
            </w:pPr>
          </w:p>
          <w:p w:rsidR="00554223" w:rsidRDefault="00554223" w:rsidP="00384646">
            <w:pPr>
              <w:pStyle w:val="aa"/>
              <w:rPr>
                <w:sz w:val="28"/>
                <w:szCs w:val="28"/>
              </w:rPr>
            </w:pPr>
            <w:r w:rsidRPr="00C66AE3">
              <w:rPr>
                <w:sz w:val="28"/>
                <w:szCs w:val="28"/>
              </w:rPr>
              <w:t>1-я неделя</w:t>
            </w: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r>
              <w:rPr>
                <w:sz w:val="28"/>
                <w:szCs w:val="28"/>
              </w:rPr>
              <w:t>1-я неделя</w:t>
            </w: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Default="00554223" w:rsidP="00384646">
            <w:pPr>
              <w:pStyle w:val="aa"/>
              <w:rPr>
                <w:sz w:val="28"/>
                <w:szCs w:val="28"/>
              </w:rPr>
            </w:pPr>
          </w:p>
          <w:p w:rsidR="00554223" w:rsidRPr="00C66AE3" w:rsidRDefault="00554223" w:rsidP="00384646">
            <w:pPr>
              <w:pStyle w:val="aa"/>
              <w:rPr>
                <w:sz w:val="28"/>
                <w:szCs w:val="28"/>
              </w:rPr>
            </w:pPr>
            <w:r>
              <w:rPr>
                <w:sz w:val="28"/>
                <w:szCs w:val="28"/>
              </w:rPr>
              <w:lastRenderedPageBreak/>
              <w:t>1-я неделя</w:t>
            </w:r>
          </w:p>
        </w:tc>
        <w:tc>
          <w:tcPr>
            <w:tcW w:w="2520" w:type="dxa"/>
            <w:gridSpan w:val="3"/>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u w:val="single"/>
              </w:rPr>
              <w:lastRenderedPageBreak/>
              <w:t>Чтение</w:t>
            </w:r>
            <w:r w:rsidRPr="00C66AE3">
              <w:rPr>
                <w:rFonts w:ascii="Times New Roman" w:hAnsi="Times New Roman"/>
                <w:sz w:val="28"/>
                <w:szCs w:val="28"/>
              </w:rPr>
              <w:t>.</w:t>
            </w:r>
          </w:p>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Вводный урок. Знакомство с учебником.</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Речь устная и письменная. Слушание сказки «Заюшкина избушка», беседа. Сказка «Колобок». Текст.  Предложение. Слово</w:t>
            </w:r>
          </w:p>
        </w:tc>
        <w:tc>
          <w:tcPr>
            <w:tcW w:w="2520" w:type="dxa"/>
            <w:gridSpan w:val="2"/>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Ученик научится различать основные структурные единицы языка (слово, предложение, текст).</w:t>
            </w:r>
          </w:p>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Ученик научится различать устную и письменную речь</w:t>
            </w:r>
          </w:p>
        </w:tc>
        <w:tc>
          <w:tcPr>
            <w:tcW w:w="2700" w:type="dxa"/>
            <w:gridSpan w:val="2"/>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Ученик получит возможность для формирования мотивационной основы учебной деятельности.</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Ученик получит возможность в сотрудничестве с учителем ставить новые учебные задачи.</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Ученик получит возможность для развития этических чувств;  для формирования основных моральных норм</w:t>
            </w:r>
          </w:p>
        </w:tc>
        <w:tc>
          <w:tcPr>
            <w:tcW w:w="900" w:type="dxa"/>
          </w:tcPr>
          <w:p w:rsidR="00554223" w:rsidRPr="00C66AE3" w:rsidRDefault="00554223" w:rsidP="00384646">
            <w:pPr>
              <w:spacing w:after="0" w:line="240" w:lineRule="auto"/>
              <w:rPr>
                <w:rFonts w:ascii="Times New Roman" w:hAnsi="Times New Roman"/>
                <w:sz w:val="28"/>
                <w:szCs w:val="28"/>
              </w:rPr>
            </w:pPr>
            <w:r>
              <w:rPr>
                <w:rFonts w:ascii="Times New Roman" w:hAnsi="Times New Roman"/>
                <w:sz w:val="28"/>
                <w:szCs w:val="28"/>
              </w:rPr>
              <w:t>1-</w:t>
            </w:r>
            <w:r w:rsidRPr="00C66AE3">
              <w:rPr>
                <w:rFonts w:ascii="Times New Roman" w:hAnsi="Times New Roman"/>
                <w:sz w:val="28"/>
                <w:szCs w:val="28"/>
              </w:rPr>
              <w:t>4, 5, 6</w:t>
            </w: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p>
        </w:tc>
        <w:tc>
          <w:tcPr>
            <w:tcW w:w="1080" w:type="dxa"/>
          </w:tcPr>
          <w:p w:rsidR="00554223" w:rsidRPr="00C66AE3" w:rsidRDefault="00554223" w:rsidP="00384646">
            <w:pPr>
              <w:snapToGrid w:val="0"/>
              <w:spacing w:after="0" w:line="240" w:lineRule="auto"/>
              <w:rPr>
                <w:rFonts w:ascii="Times New Roman" w:hAnsi="Times New Roman"/>
                <w:sz w:val="28"/>
                <w:szCs w:val="28"/>
              </w:rPr>
            </w:pPr>
          </w:p>
        </w:tc>
      </w:tr>
      <w:tr w:rsidR="00554223" w:rsidRPr="00C66AE3" w:rsidTr="00384646">
        <w:trPr>
          <w:trHeight w:val="3230"/>
        </w:trPr>
        <w:tc>
          <w:tcPr>
            <w:tcW w:w="1080" w:type="dxa"/>
            <w:gridSpan w:val="2"/>
            <w:vMerge/>
          </w:tcPr>
          <w:p w:rsidR="00554223" w:rsidRPr="00C66AE3" w:rsidRDefault="00554223" w:rsidP="00384646">
            <w:pPr>
              <w:pStyle w:val="aa"/>
              <w:snapToGrid w:val="0"/>
              <w:rPr>
                <w:sz w:val="28"/>
                <w:szCs w:val="28"/>
              </w:rPr>
            </w:pPr>
          </w:p>
        </w:tc>
        <w:tc>
          <w:tcPr>
            <w:tcW w:w="2520" w:type="dxa"/>
            <w:gridSpan w:val="3"/>
          </w:tcPr>
          <w:p w:rsidR="00554223" w:rsidRPr="00A259D1" w:rsidRDefault="00554223" w:rsidP="00384646">
            <w:pPr>
              <w:pStyle w:val="aa"/>
              <w:snapToGrid w:val="0"/>
              <w:rPr>
                <w:sz w:val="28"/>
                <w:szCs w:val="28"/>
                <w:u w:val="single"/>
              </w:rPr>
            </w:pPr>
            <w:r w:rsidRPr="00C66AE3">
              <w:rPr>
                <w:sz w:val="28"/>
                <w:szCs w:val="28"/>
                <w:u w:val="single"/>
              </w:rPr>
              <w:t>Письмо</w:t>
            </w:r>
            <w:r>
              <w:rPr>
                <w:sz w:val="28"/>
                <w:szCs w:val="28"/>
                <w:u w:val="single"/>
              </w:rPr>
              <w:t>.</w:t>
            </w:r>
            <w:r w:rsidRPr="00C66AE3">
              <w:rPr>
                <w:sz w:val="28"/>
                <w:szCs w:val="28"/>
              </w:rPr>
              <w:t xml:space="preserve"> Знакомство с новым предметом. Гигиенические правила письма. Ориентировка в пространстве. Письмо прямой линии. Пространственная ориентация.</w:t>
            </w:r>
          </w:p>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Рабочая строка. Точка начала письма. Письмо короткой и  длинной прямой линии. Развитие пространственных представлений</w:t>
            </w:r>
          </w:p>
        </w:tc>
        <w:tc>
          <w:tcPr>
            <w:tcW w:w="2520" w:type="dxa"/>
            <w:gridSpan w:val="2"/>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Ученик научится правильно сидеть за партой и пользоваться письменными принадлежностями.</w:t>
            </w:r>
          </w:p>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Ученик научится выполнять узоры–бордюры и росчерки</w:t>
            </w:r>
          </w:p>
        </w:tc>
        <w:tc>
          <w:tcPr>
            <w:tcW w:w="2700" w:type="dxa"/>
            <w:gridSpan w:val="2"/>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Ученик получит возм</w:t>
            </w:r>
            <w:r>
              <w:rPr>
                <w:rFonts w:ascii="Times New Roman" w:hAnsi="Times New Roman"/>
                <w:sz w:val="28"/>
                <w:szCs w:val="28"/>
              </w:rPr>
              <w:t>ожность для формирования учебно-</w:t>
            </w:r>
            <w:r w:rsidRPr="00C66AE3">
              <w:rPr>
                <w:rFonts w:ascii="Times New Roman" w:hAnsi="Times New Roman"/>
                <w:sz w:val="28"/>
                <w:szCs w:val="28"/>
              </w:rPr>
              <w:t>познавательной мотивации учения.</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У ученика фо</w:t>
            </w:r>
            <w:r>
              <w:rPr>
                <w:rFonts w:ascii="Times New Roman" w:hAnsi="Times New Roman"/>
                <w:sz w:val="28"/>
                <w:szCs w:val="28"/>
              </w:rPr>
              <w:t>рмируется учебно-</w:t>
            </w:r>
            <w:r w:rsidRPr="00C66AE3">
              <w:rPr>
                <w:rFonts w:ascii="Times New Roman" w:hAnsi="Times New Roman"/>
                <w:sz w:val="28"/>
                <w:szCs w:val="28"/>
              </w:rPr>
              <w:t>познавательный  интерес к новому учебному предмету.</w:t>
            </w:r>
          </w:p>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Ученик получит возможность для развития тонкой моторики кисти ведущей руки</w:t>
            </w:r>
          </w:p>
        </w:tc>
        <w:tc>
          <w:tcPr>
            <w:tcW w:w="900" w:type="dxa"/>
          </w:tcPr>
          <w:p w:rsidR="00554223" w:rsidRPr="00C66AE3" w:rsidRDefault="00554223" w:rsidP="00384646">
            <w:pPr>
              <w:snapToGrid w:val="0"/>
              <w:spacing w:after="0" w:line="240" w:lineRule="auto"/>
              <w:rPr>
                <w:rFonts w:ascii="Times New Roman" w:hAnsi="Times New Roman"/>
                <w:sz w:val="28"/>
                <w:szCs w:val="28"/>
              </w:rPr>
            </w:pPr>
          </w:p>
        </w:tc>
        <w:tc>
          <w:tcPr>
            <w:tcW w:w="1080" w:type="dxa"/>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1–2</w:t>
            </w:r>
            <w:r>
              <w:rPr>
                <w:rFonts w:ascii="Times New Roman" w:hAnsi="Times New Roman"/>
                <w:sz w:val="28"/>
                <w:szCs w:val="28"/>
              </w:rPr>
              <w:t>, 3, 4</w:t>
            </w: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p>
        </w:tc>
      </w:tr>
      <w:tr w:rsidR="00554223" w:rsidRPr="00C66AE3" w:rsidTr="00384646">
        <w:trPr>
          <w:trHeight w:val="3230"/>
        </w:trPr>
        <w:tc>
          <w:tcPr>
            <w:tcW w:w="1080" w:type="dxa"/>
            <w:gridSpan w:val="2"/>
            <w:vMerge/>
          </w:tcPr>
          <w:p w:rsidR="00554223" w:rsidRPr="00C66AE3" w:rsidRDefault="00554223" w:rsidP="00384646">
            <w:pPr>
              <w:pStyle w:val="aa"/>
              <w:snapToGrid w:val="0"/>
              <w:rPr>
                <w:sz w:val="28"/>
                <w:szCs w:val="28"/>
              </w:rPr>
            </w:pPr>
          </w:p>
        </w:tc>
        <w:tc>
          <w:tcPr>
            <w:tcW w:w="2520" w:type="dxa"/>
            <w:gridSpan w:val="3"/>
          </w:tcPr>
          <w:p w:rsidR="00554223" w:rsidRPr="00C66AE3" w:rsidRDefault="00554223" w:rsidP="00384646">
            <w:pPr>
              <w:pStyle w:val="aa"/>
              <w:snapToGrid w:val="0"/>
              <w:rPr>
                <w:sz w:val="28"/>
                <w:szCs w:val="28"/>
              </w:rPr>
            </w:pPr>
            <w:r w:rsidRPr="00C66AE3">
              <w:rPr>
                <w:sz w:val="28"/>
                <w:szCs w:val="28"/>
                <w:u w:val="single"/>
              </w:rPr>
              <w:t>Окружающий мир</w:t>
            </w:r>
            <w:r w:rsidRPr="00C66AE3">
              <w:rPr>
                <w:sz w:val="28"/>
                <w:szCs w:val="28"/>
              </w:rPr>
              <w:t>. Знакомство с героями учебного комплекта.</w:t>
            </w:r>
          </w:p>
          <w:p w:rsidR="00554223" w:rsidRPr="00C66AE3" w:rsidRDefault="00554223" w:rsidP="00384646">
            <w:pPr>
              <w:pStyle w:val="aa"/>
              <w:rPr>
                <w:sz w:val="28"/>
                <w:szCs w:val="28"/>
              </w:rPr>
            </w:pPr>
            <w:r w:rsidRPr="00C66AE3">
              <w:rPr>
                <w:sz w:val="28"/>
                <w:szCs w:val="28"/>
              </w:rPr>
              <w:t>Источники получения знаний об окружающем мире (органы чувств: глаза, уши, нос)</w:t>
            </w:r>
          </w:p>
        </w:tc>
        <w:tc>
          <w:tcPr>
            <w:tcW w:w="2520" w:type="dxa"/>
            <w:gridSpan w:val="2"/>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Ученик научится различать органы чувств (нос, глаза, уши) и их функции (чувствуем запах, вкус, видим, слышим)</w:t>
            </w:r>
          </w:p>
        </w:tc>
        <w:tc>
          <w:tcPr>
            <w:tcW w:w="2700" w:type="dxa"/>
            <w:gridSpan w:val="2"/>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Ученик научится формулировать и отвечать на вопросы, касающиеся наблюдаемых явлений (как? зачем? почему?).</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Ученик научится формулировать собственное мнение и позицию.</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Ученик научится: выделять существенную информацию из тексов; работать с информацией, представленной в разных формах</w:t>
            </w:r>
          </w:p>
        </w:tc>
        <w:tc>
          <w:tcPr>
            <w:tcW w:w="900" w:type="dxa"/>
          </w:tcPr>
          <w:p w:rsidR="00554223" w:rsidRPr="00C66AE3" w:rsidRDefault="00554223" w:rsidP="00384646">
            <w:pPr>
              <w:snapToGrid w:val="0"/>
              <w:spacing w:after="0" w:line="240" w:lineRule="auto"/>
              <w:rPr>
                <w:rFonts w:ascii="Times New Roman" w:hAnsi="Times New Roman"/>
                <w:sz w:val="28"/>
                <w:szCs w:val="28"/>
              </w:rPr>
            </w:pPr>
            <w:r>
              <w:rPr>
                <w:rFonts w:ascii="Times New Roman" w:hAnsi="Times New Roman"/>
                <w:sz w:val="28"/>
                <w:szCs w:val="28"/>
              </w:rPr>
              <w:t xml:space="preserve">1-3, 4, </w:t>
            </w:r>
            <w:r w:rsidRPr="00C66AE3">
              <w:rPr>
                <w:rFonts w:ascii="Times New Roman" w:hAnsi="Times New Roman"/>
                <w:sz w:val="28"/>
                <w:szCs w:val="28"/>
              </w:rPr>
              <w:t>5</w:t>
            </w: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r>
              <w:rPr>
                <w:rFonts w:ascii="Times New Roman" w:hAnsi="Times New Roman"/>
                <w:sz w:val="28"/>
                <w:szCs w:val="28"/>
              </w:rPr>
              <w:t xml:space="preserve"> </w:t>
            </w: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p>
        </w:tc>
        <w:tc>
          <w:tcPr>
            <w:tcW w:w="1080" w:type="dxa"/>
          </w:tcPr>
          <w:p w:rsidR="00554223" w:rsidRPr="00C66AE3" w:rsidRDefault="00554223" w:rsidP="00384646">
            <w:pPr>
              <w:snapToGrid w:val="0"/>
              <w:spacing w:after="0" w:line="240" w:lineRule="auto"/>
              <w:rPr>
                <w:rFonts w:ascii="Times New Roman" w:hAnsi="Times New Roman"/>
                <w:sz w:val="28"/>
                <w:szCs w:val="28"/>
              </w:rPr>
            </w:pPr>
          </w:p>
        </w:tc>
      </w:tr>
      <w:tr w:rsidR="00554223" w:rsidRPr="00C66AE3" w:rsidTr="00384646">
        <w:tc>
          <w:tcPr>
            <w:tcW w:w="1080" w:type="dxa"/>
            <w:gridSpan w:val="2"/>
            <w:vMerge w:val="restart"/>
          </w:tcPr>
          <w:p w:rsidR="00554223" w:rsidRPr="00C66AE3" w:rsidRDefault="00554223" w:rsidP="00384646">
            <w:pPr>
              <w:pStyle w:val="aa"/>
              <w:snapToGrid w:val="0"/>
              <w:rPr>
                <w:sz w:val="28"/>
                <w:szCs w:val="28"/>
              </w:rPr>
            </w:pPr>
            <w:r w:rsidRPr="00C66AE3">
              <w:rPr>
                <w:sz w:val="28"/>
                <w:szCs w:val="28"/>
              </w:rPr>
              <w:lastRenderedPageBreak/>
              <w:t>2</w:t>
            </w:r>
            <w:r>
              <w:rPr>
                <w:sz w:val="28"/>
                <w:szCs w:val="28"/>
              </w:rPr>
              <w:t>-я</w:t>
            </w:r>
            <w:r w:rsidRPr="00C66AE3">
              <w:rPr>
                <w:sz w:val="28"/>
                <w:szCs w:val="28"/>
              </w:rPr>
              <w:t xml:space="preserve"> неделя</w:t>
            </w:r>
          </w:p>
        </w:tc>
        <w:tc>
          <w:tcPr>
            <w:tcW w:w="2520" w:type="dxa"/>
            <w:gridSpan w:val="3"/>
          </w:tcPr>
          <w:p w:rsidR="00554223" w:rsidRPr="00C66AE3" w:rsidRDefault="00554223" w:rsidP="00384646">
            <w:pPr>
              <w:pStyle w:val="aa"/>
              <w:snapToGrid w:val="0"/>
              <w:rPr>
                <w:i/>
                <w:iCs/>
                <w:sz w:val="28"/>
                <w:szCs w:val="28"/>
              </w:rPr>
            </w:pPr>
            <w:r w:rsidRPr="00C66AE3">
              <w:rPr>
                <w:sz w:val="28"/>
                <w:szCs w:val="28"/>
                <w:u w:val="single"/>
              </w:rPr>
              <w:t>Математика</w:t>
            </w:r>
            <w:r w:rsidRPr="00C66AE3">
              <w:rPr>
                <w:i/>
                <w:iCs/>
                <w:sz w:val="28"/>
                <w:szCs w:val="28"/>
              </w:rPr>
              <w:t xml:space="preserve">. </w:t>
            </w:r>
          </w:p>
          <w:p w:rsidR="00554223" w:rsidRPr="00C66AE3" w:rsidRDefault="00554223" w:rsidP="00384646">
            <w:pPr>
              <w:pStyle w:val="aa"/>
              <w:snapToGrid w:val="0"/>
              <w:rPr>
                <w:bCs/>
                <w:sz w:val="28"/>
                <w:szCs w:val="28"/>
              </w:rPr>
            </w:pPr>
            <w:r w:rsidRPr="00C66AE3">
              <w:rPr>
                <w:sz w:val="28"/>
                <w:szCs w:val="28"/>
              </w:rPr>
              <w:t>Понятия «с</w:t>
            </w:r>
            <w:r w:rsidRPr="00C66AE3">
              <w:rPr>
                <w:bCs/>
                <w:sz w:val="28"/>
                <w:szCs w:val="28"/>
              </w:rPr>
              <w:t>лева», «справа», «вверху», «внизу»,</w:t>
            </w:r>
          </w:p>
          <w:p w:rsidR="00554223" w:rsidRPr="00C66AE3" w:rsidRDefault="00554223" w:rsidP="00384646">
            <w:pPr>
              <w:spacing w:after="0" w:line="240" w:lineRule="auto"/>
              <w:rPr>
                <w:rFonts w:ascii="Times New Roman" w:hAnsi="Times New Roman"/>
                <w:bCs/>
                <w:sz w:val="28"/>
                <w:szCs w:val="28"/>
              </w:rPr>
            </w:pPr>
            <w:r w:rsidRPr="00C66AE3">
              <w:rPr>
                <w:rFonts w:ascii="Times New Roman" w:hAnsi="Times New Roman"/>
                <w:bCs/>
                <w:sz w:val="28"/>
                <w:szCs w:val="28"/>
              </w:rPr>
              <w:t>«над», «под», «левее», «правее», «между».</w:t>
            </w:r>
          </w:p>
          <w:p w:rsidR="00554223" w:rsidRPr="00C66AE3" w:rsidRDefault="00554223" w:rsidP="00384646">
            <w:pPr>
              <w:spacing w:after="0" w:line="240" w:lineRule="auto"/>
              <w:rPr>
                <w:rFonts w:ascii="Times New Roman" w:hAnsi="Times New Roman"/>
                <w:bCs/>
                <w:sz w:val="28"/>
                <w:szCs w:val="28"/>
              </w:rPr>
            </w:pPr>
            <w:r>
              <w:rPr>
                <w:rFonts w:ascii="Times New Roman" w:hAnsi="Times New Roman"/>
                <w:bCs/>
                <w:sz w:val="28"/>
                <w:szCs w:val="28"/>
              </w:rPr>
              <w:t>Плоские геометриче</w:t>
            </w:r>
            <w:r w:rsidRPr="00C66AE3">
              <w:rPr>
                <w:rFonts w:ascii="Times New Roman" w:hAnsi="Times New Roman"/>
                <w:bCs/>
                <w:sz w:val="28"/>
                <w:szCs w:val="28"/>
              </w:rPr>
              <w:t>ские фигуры.</w:t>
            </w:r>
          </w:p>
        </w:tc>
        <w:tc>
          <w:tcPr>
            <w:tcW w:w="2520" w:type="dxa"/>
            <w:gridSpan w:val="2"/>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Ученик научится ориентироваться в окружающем  пространстве, считая точкой отсчета себя или другой предмет.</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Ученик научится ориентироваться на плоскости листа в клеточку, на странице книги.</w:t>
            </w:r>
          </w:p>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Ученик научится узнавать и называть плоские геометрические фигуры (треугольник, четырехугольник, овал, круг)</w:t>
            </w:r>
          </w:p>
        </w:tc>
        <w:tc>
          <w:tcPr>
            <w:tcW w:w="2700" w:type="dxa"/>
            <w:gridSpan w:val="2"/>
          </w:tcPr>
          <w:p w:rsidR="00554223" w:rsidRPr="00C66AE3" w:rsidRDefault="00554223" w:rsidP="00384646">
            <w:pPr>
              <w:pStyle w:val="81"/>
              <w:snapToGrid w:val="0"/>
              <w:rPr>
                <w:i w:val="0"/>
                <w:sz w:val="28"/>
                <w:szCs w:val="28"/>
              </w:rPr>
            </w:pPr>
            <w:r w:rsidRPr="00C66AE3">
              <w:rPr>
                <w:i w:val="0"/>
                <w:sz w:val="28"/>
                <w:szCs w:val="28"/>
              </w:rPr>
              <w:t>Ученик получит возможность для обогащения сенсорного опыта и формирования пространственных эталонов.</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Ученик научится учитывать правила в планировании и контроле способа решения.</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Ученик научится работать с информацией, представленной в виде рисунка.</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Ученик получит возможность для развития наблюдательности.</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 xml:space="preserve">Ученик научится выделять форму и цвет как основные характеристики объектов </w:t>
            </w:r>
            <w:r w:rsidRPr="00C66AE3">
              <w:rPr>
                <w:rFonts w:ascii="Times New Roman" w:hAnsi="Times New Roman"/>
                <w:sz w:val="28"/>
                <w:szCs w:val="28"/>
              </w:rPr>
              <w:lastRenderedPageBreak/>
              <w:t>окружающего мира.</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Ученик получит возможность для развития тонкой моторики ведущей руки; творческого мышления</w:t>
            </w:r>
          </w:p>
        </w:tc>
        <w:tc>
          <w:tcPr>
            <w:tcW w:w="900" w:type="dxa"/>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lastRenderedPageBreak/>
              <w:t>1–8, 9,10, 11</w:t>
            </w: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p>
        </w:tc>
        <w:tc>
          <w:tcPr>
            <w:tcW w:w="1080" w:type="dxa"/>
          </w:tcPr>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1–4</w:t>
            </w: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p>
        </w:tc>
      </w:tr>
      <w:tr w:rsidR="00554223" w:rsidRPr="00C66AE3" w:rsidTr="00384646">
        <w:tc>
          <w:tcPr>
            <w:tcW w:w="1080" w:type="dxa"/>
            <w:gridSpan w:val="2"/>
            <w:vMerge/>
          </w:tcPr>
          <w:p w:rsidR="00554223" w:rsidRPr="00C66AE3" w:rsidRDefault="00554223" w:rsidP="00384646">
            <w:pPr>
              <w:pStyle w:val="aa"/>
              <w:snapToGrid w:val="0"/>
              <w:rPr>
                <w:sz w:val="28"/>
                <w:szCs w:val="28"/>
              </w:rPr>
            </w:pPr>
          </w:p>
        </w:tc>
        <w:tc>
          <w:tcPr>
            <w:tcW w:w="2520" w:type="dxa"/>
            <w:gridSpan w:val="3"/>
          </w:tcPr>
          <w:p w:rsidR="00554223" w:rsidRPr="00C66AE3" w:rsidRDefault="00554223" w:rsidP="00384646">
            <w:pPr>
              <w:pStyle w:val="aa"/>
              <w:snapToGrid w:val="0"/>
              <w:rPr>
                <w:sz w:val="28"/>
                <w:szCs w:val="28"/>
              </w:rPr>
            </w:pPr>
            <w:r w:rsidRPr="00C66AE3">
              <w:rPr>
                <w:sz w:val="28"/>
                <w:szCs w:val="28"/>
                <w:u w:val="single"/>
              </w:rPr>
              <w:t>Чтение</w:t>
            </w:r>
            <w:r w:rsidRPr="00C66AE3">
              <w:rPr>
                <w:sz w:val="28"/>
                <w:szCs w:val="28"/>
              </w:rPr>
              <w:t xml:space="preserve">. </w:t>
            </w:r>
          </w:p>
          <w:p w:rsidR="00554223" w:rsidRPr="00C66AE3" w:rsidRDefault="00554223" w:rsidP="00384646">
            <w:pPr>
              <w:pStyle w:val="aa"/>
              <w:snapToGrid w:val="0"/>
              <w:rPr>
                <w:sz w:val="28"/>
                <w:szCs w:val="28"/>
              </w:rPr>
            </w:pPr>
            <w:r w:rsidRPr="00C66AE3">
              <w:rPr>
                <w:sz w:val="28"/>
                <w:szCs w:val="28"/>
              </w:rPr>
              <w:t>Как хлеб на стол пришел?</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Текст,  предложение,  слово. Интонация.</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 xml:space="preserve">«Доброе дело». </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Слова–предметы. Живые и неживые предметы.</w:t>
            </w:r>
          </w:p>
          <w:p w:rsidR="00554223" w:rsidRPr="00C66AE3" w:rsidRDefault="00554223" w:rsidP="00384646">
            <w:pPr>
              <w:pStyle w:val="aa"/>
              <w:rPr>
                <w:sz w:val="28"/>
                <w:szCs w:val="28"/>
              </w:rPr>
            </w:pPr>
            <w:r w:rsidRPr="00C66AE3">
              <w:rPr>
                <w:sz w:val="28"/>
                <w:szCs w:val="28"/>
              </w:rPr>
              <w:t>«Попугай». Текст. Живые и неживые предметы</w:t>
            </w:r>
          </w:p>
        </w:tc>
        <w:tc>
          <w:tcPr>
            <w:tcW w:w="2520" w:type="dxa"/>
            <w:gridSpan w:val="2"/>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Ученик научится различать слова- предметы</w:t>
            </w:r>
          </w:p>
        </w:tc>
        <w:tc>
          <w:tcPr>
            <w:tcW w:w="2700" w:type="dxa"/>
            <w:gridSpan w:val="2"/>
          </w:tcPr>
          <w:p w:rsidR="00554223" w:rsidRPr="00C66AE3" w:rsidRDefault="00554223" w:rsidP="00384646">
            <w:pPr>
              <w:pStyle w:val="81"/>
              <w:snapToGrid w:val="0"/>
              <w:rPr>
                <w:i w:val="0"/>
                <w:sz w:val="28"/>
                <w:szCs w:val="28"/>
              </w:rPr>
            </w:pPr>
            <w:r w:rsidRPr="00C66AE3">
              <w:rPr>
                <w:i w:val="0"/>
                <w:sz w:val="28"/>
                <w:szCs w:val="28"/>
              </w:rPr>
              <w:t>Ученик получит возможность для формирования эмпатии.</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Ученик научится ориентироваться в нравственном содержании и смысле поступков,  как собственных, так и окружающих людей.</w:t>
            </w:r>
          </w:p>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Ученик научится обобщать, т. е. осуществлять генерализацию и выведение общности для целого ряда или класса единичных объектов на основе выделения сущностной связи</w:t>
            </w:r>
          </w:p>
        </w:tc>
        <w:tc>
          <w:tcPr>
            <w:tcW w:w="900" w:type="dxa"/>
          </w:tcPr>
          <w:p w:rsidR="00554223" w:rsidRPr="00C66AE3" w:rsidRDefault="00554223" w:rsidP="00384646">
            <w:pPr>
              <w:snapToGrid w:val="0"/>
              <w:spacing w:after="0" w:line="240" w:lineRule="auto"/>
              <w:rPr>
                <w:rFonts w:ascii="Times New Roman" w:hAnsi="Times New Roman"/>
                <w:sz w:val="28"/>
                <w:szCs w:val="28"/>
              </w:rPr>
            </w:pPr>
            <w:r>
              <w:rPr>
                <w:rFonts w:ascii="Times New Roman" w:hAnsi="Times New Roman"/>
                <w:sz w:val="28"/>
                <w:szCs w:val="28"/>
              </w:rPr>
              <w:t>1-</w:t>
            </w:r>
            <w:r w:rsidRPr="00C66AE3">
              <w:rPr>
                <w:rFonts w:ascii="Times New Roman" w:hAnsi="Times New Roman"/>
                <w:sz w:val="28"/>
                <w:szCs w:val="28"/>
              </w:rPr>
              <w:t>7,8</w:t>
            </w:r>
            <w:r>
              <w:rPr>
                <w:rFonts w:ascii="Times New Roman" w:hAnsi="Times New Roman"/>
                <w:sz w:val="28"/>
                <w:szCs w:val="28"/>
              </w:rPr>
              <w:t>, 9</w:t>
            </w: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p>
        </w:tc>
        <w:tc>
          <w:tcPr>
            <w:tcW w:w="1080" w:type="dxa"/>
            <w:tcBorders>
              <w:bottom w:val="single" w:sz="4" w:space="0" w:color="auto"/>
            </w:tcBorders>
          </w:tcPr>
          <w:p w:rsidR="00554223" w:rsidRPr="00C66AE3" w:rsidRDefault="00554223" w:rsidP="00384646">
            <w:pPr>
              <w:snapToGrid w:val="0"/>
              <w:spacing w:after="0" w:line="240" w:lineRule="auto"/>
              <w:rPr>
                <w:rFonts w:ascii="Times New Roman" w:hAnsi="Times New Roman"/>
                <w:sz w:val="28"/>
                <w:szCs w:val="28"/>
              </w:rPr>
            </w:pPr>
          </w:p>
        </w:tc>
      </w:tr>
      <w:tr w:rsidR="00554223" w:rsidRPr="00C66AE3" w:rsidTr="003846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2"/>
            <w:vMerge/>
            <w:tcBorders>
              <w:top w:val="single" w:sz="4" w:space="0" w:color="auto"/>
              <w:left w:val="single" w:sz="4" w:space="0" w:color="auto"/>
              <w:bottom w:val="single" w:sz="4" w:space="0" w:color="auto"/>
              <w:right w:val="single" w:sz="4" w:space="0" w:color="auto"/>
            </w:tcBorders>
          </w:tcPr>
          <w:p w:rsidR="00554223" w:rsidRPr="00C66AE3" w:rsidRDefault="00554223" w:rsidP="00384646">
            <w:pPr>
              <w:pStyle w:val="aa"/>
              <w:snapToGrid w:val="0"/>
              <w:jc w:val="both"/>
              <w:rPr>
                <w:sz w:val="28"/>
                <w:szCs w:val="28"/>
              </w:rPr>
            </w:pPr>
          </w:p>
        </w:tc>
        <w:tc>
          <w:tcPr>
            <w:tcW w:w="2520" w:type="dxa"/>
            <w:gridSpan w:val="3"/>
            <w:tcBorders>
              <w:top w:val="single" w:sz="4" w:space="0" w:color="auto"/>
              <w:left w:val="single" w:sz="4" w:space="0" w:color="auto"/>
              <w:bottom w:val="single" w:sz="4" w:space="0" w:color="auto"/>
              <w:right w:val="single" w:sz="4" w:space="0" w:color="auto"/>
            </w:tcBorders>
          </w:tcPr>
          <w:p w:rsidR="00554223" w:rsidRPr="00C66AE3" w:rsidRDefault="00554223" w:rsidP="00384646">
            <w:pPr>
              <w:pStyle w:val="aa"/>
              <w:snapToGrid w:val="0"/>
              <w:rPr>
                <w:sz w:val="28"/>
                <w:szCs w:val="28"/>
              </w:rPr>
            </w:pPr>
            <w:r w:rsidRPr="00C66AE3">
              <w:rPr>
                <w:sz w:val="28"/>
                <w:szCs w:val="28"/>
                <w:u w:val="single"/>
              </w:rPr>
              <w:t>Письмо</w:t>
            </w:r>
            <w:r w:rsidRPr="00C66AE3">
              <w:rPr>
                <w:i/>
                <w:iCs/>
                <w:sz w:val="28"/>
                <w:szCs w:val="28"/>
              </w:rPr>
              <w:t>.</w:t>
            </w:r>
            <w:r w:rsidRPr="00C66AE3">
              <w:rPr>
                <w:sz w:val="28"/>
                <w:szCs w:val="28"/>
              </w:rPr>
              <w:t xml:space="preserve"> Прямая линия с закруглением с одной стороны: влево и вправо.</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 xml:space="preserve">Наклонная прямая с закруглением с  двух сторон (сверху слева и снизу вправо: </w:t>
            </w:r>
            <w:r w:rsidRPr="00C66AE3">
              <w:rPr>
                <w:rFonts w:ascii="Times New Roman" w:hAnsi="Times New Roman"/>
                <w:bCs/>
                <w:i/>
                <w:iCs/>
                <w:sz w:val="28"/>
                <w:szCs w:val="28"/>
              </w:rPr>
              <w:t>г</w:t>
            </w:r>
            <w:r w:rsidRPr="00C66AE3">
              <w:rPr>
                <w:rFonts w:ascii="Times New Roman" w:hAnsi="Times New Roman"/>
                <w:sz w:val="28"/>
                <w:szCs w:val="28"/>
              </w:rPr>
              <w:t>).</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Наклонные прямые с петлей вверху и внизу.</w:t>
            </w:r>
          </w:p>
          <w:p w:rsidR="00554223" w:rsidRPr="00C66AE3" w:rsidRDefault="00554223" w:rsidP="00384646">
            <w:pPr>
              <w:pStyle w:val="aa"/>
              <w:rPr>
                <w:i/>
                <w:iCs/>
                <w:sz w:val="28"/>
                <w:szCs w:val="28"/>
              </w:rPr>
            </w:pPr>
            <w:r w:rsidRPr="00C66AE3">
              <w:rPr>
                <w:sz w:val="28"/>
                <w:szCs w:val="28"/>
              </w:rPr>
              <w:t xml:space="preserve">Письмо полуовала с петлей в рабочей </w:t>
            </w:r>
            <w:r w:rsidRPr="00C66AE3">
              <w:rPr>
                <w:sz w:val="28"/>
                <w:szCs w:val="28"/>
              </w:rPr>
              <w:lastRenderedPageBreak/>
              <w:t>строке (</w:t>
            </w:r>
            <w:r w:rsidRPr="00C66AE3">
              <w:rPr>
                <w:i/>
                <w:iCs/>
                <w:sz w:val="28"/>
                <w:szCs w:val="28"/>
              </w:rPr>
              <w:t>е)</w:t>
            </w:r>
          </w:p>
        </w:tc>
        <w:tc>
          <w:tcPr>
            <w:tcW w:w="2520" w:type="dxa"/>
            <w:gridSpan w:val="2"/>
            <w:tcBorders>
              <w:top w:val="single" w:sz="4" w:space="0" w:color="auto"/>
              <w:left w:val="single" w:sz="4" w:space="0" w:color="auto"/>
              <w:bottom w:val="single" w:sz="4" w:space="0" w:color="auto"/>
              <w:right w:val="single" w:sz="4" w:space="0" w:color="auto"/>
            </w:tcBorders>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lastRenderedPageBreak/>
              <w:t>Ученик научится выполнять элементы–линии по определенному алгоритму</w:t>
            </w:r>
          </w:p>
        </w:tc>
        <w:tc>
          <w:tcPr>
            <w:tcW w:w="2700" w:type="dxa"/>
            <w:gridSpan w:val="2"/>
            <w:tcBorders>
              <w:top w:val="single" w:sz="4" w:space="0" w:color="auto"/>
              <w:left w:val="single" w:sz="4" w:space="0" w:color="auto"/>
              <w:bottom w:val="single" w:sz="4" w:space="0" w:color="auto"/>
              <w:right w:val="single" w:sz="4" w:space="0" w:color="auto"/>
            </w:tcBorders>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Ученик научится выполнять учеб</w:t>
            </w:r>
            <w:r>
              <w:rPr>
                <w:rFonts w:ascii="Times New Roman" w:hAnsi="Times New Roman"/>
                <w:sz w:val="28"/>
                <w:szCs w:val="28"/>
              </w:rPr>
              <w:t>ные действия в материализованной</w:t>
            </w:r>
            <w:r w:rsidRPr="00C66AE3">
              <w:rPr>
                <w:rFonts w:ascii="Times New Roman" w:hAnsi="Times New Roman"/>
                <w:sz w:val="28"/>
                <w:szCs w:val="28"/>
              </w:rPr>
              <w:t>, громкоречевой и умственной форме.</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Ученик получит возможность для развития тонкой моторики кисти ведущей руки.</w:t>
            </w:r>
          </w:p>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 xml:space="preserve">Ученик научится адекватно использовать речевые средства для эффективного </w:t>
            </w:r>
            <w:r w:rsidRPr="00C66AE3">
              <w:rPr>
                <w:rFonts w:ascii="Times New Roman" w:hAnsi="Times New Roman"/>
                <w:sz w:val="28"/>
                <w:szCs w:val="28"/>
              </w:rPr>
              <w:lastRenderedPageBreak/>
              <w:t>решения разнообразных коммуникативных задач</w:t>
            </w:r>
          </w:p>
        </w:tc>
        <w:tc>
          <w:tcPr>
            <w:tcW w:w="900" w:type="dxa"/>
            <w:tcBorders>
              <w:top w:val="single" w:sz="4" w:space="0" w:color="auto"/>
              <w:left w:val="single" w:sz="4" w:space="0" w:color="auto"/>
              <w:bottom w:val="single" w:sz="4" w:space="0" w:color="auto"/>
              <w:right w:val="single" w:sz="4" w:space="0" w:color="auto"/>
            </w:tcBorders>
          </w:tcPr>
          <w:p w:rsidR="00554223" w:rsidRPr="00C66AE3" w:rsidRDefault="00554223" w:rsidP="00384646">
            <w:pPr>
              <w:snapToGrid w:val="0"/>
              <w:spacing w:after="0" w:line="240" w:lineRule="auto"/>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554223" w:rsidRPr="00C66AE3" w:rsidRDefault="00554223" w:rsidP="00384646">
            <w:pPr>
              <w:pStyle w:val="81"/>
              <w:snapToGrid w:val="0"/>
              <w:rPr>
                <w:i w:val="0"/>
                <w:sz w:val="28"/>
                <w:szCs w:val="28"/>
              </w:rPr>
            </w:pPr>
            <w:r w:rsidRPr="00C66AE3">
              <w:rPr>
                <w:i w:val="0"/>
                <w:sz w:val="28"/>
                <w:szCs w:val="28"/>
              </w:rPr>
              <w:t>1–5, 6, 7, 8</w:t>
            </w: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p>
        </w:tc>
      </w:tr>
      <w:tr w:rsidR="00554223" w:rsidRPr="00C66AE3" w:rsidTr="003846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2"/>
            <w:vMerge/>
            <w:tcBorders>
              <w:top w:val="single" w:sz="4" w:space="0" w:color="auto"/>
              <w:left w:val="single" w:sz="4" w:space="0" w:color="auto"/>
              <w:bottom w:val="single" w:sz="4" w:space="0" w:color="auto"/>
              <w:right w:val="single" w:sz="4" w:space="0" w:color="auto"/>
            </w:tcBorders>
          </w:tcPr>
          <w:p w:rsidR="00554223" w:rsidRPr="00C66AE3" w:rsidRDefault="00554223" w:rsidP="00384646">
            <w:pPr>
              <w:pStyle w:val="aa"/>
              <w:snapToGrid w:val="0"/>
              <w:jc w:val="both"/>
              <w:rPr>
                <w:sz w:val="28"/>
                <w:szCs w:val="28"/>
              </w:rPr>
            </w:pPr>
          </w:p>
        </w:tc>
        <w:tc>
          <w:tcPr>
            <w:tcW w:w="2520" w:type="dxa"/>
            <w:gridSpan w:val="3"/>
            <w:tcBorders>
              <w:top w:val="single" w:sz="4" w:space="0" w:color="auto"/>
              <w:left w:val="single" w:sz="4" w:space="0" w:color="auto"/>
              <w:bottom w:val="single" w:sz="4" w:space="0" w:color="auto"/>
              <w:right w:val="single" w:sz="4" w:space="0" w:color="auto"/>
            </w:tcBorders>
          </w:tcPr>
          <w:p w:rsidR="00554223" w:rsidRPr="00C66AE3" w:rsidRDefault="00554223" w:rsidP="00384646">
            <w:pPr>
              <w:pStyle w:val="aa"/>
              <w:snapToGrid w:val="0"/>
              <w:rPr>
                <w:sz w:val="28"/>
                <w:szCs w:val="28"/>
              </w:rPr>
            </w:pPr>
            <w:r w:rsidRPr="00C66AE3">
              <w:rPr>
                <w:sz w:val="28"/>
                <w:szCs w:val="28"/>
                <w:u w:val="single"/>
              </w:rPr>
              <w:t>Окружающий мир</w:t>
            </w:r>
            <w:r w:rsidRPr="00C66AE3">
              <w:rPr>
                <w:sz w:val="28"/>
                <w:szCs w:val="28"/>
              </w:rPr>
              <w:t xml:space="preserve"> </w:t>
            </w:r>
          </w:p>
          <w:p w:rsidR="00554223" w:rsidRPr="00C66AE3" w:rsidRDefault="00554223" w:rsidP="00384646">
            <w:pPr>
              <w:pStyle w:val="aa"/>
              <w:snapToGrid w:val="0"/>
              <w:rPr>
                <w:sz w:val="28"/>
                <w:szCs w:val="28"/>
              </w:rPr>
            </w:pPr>
            <w:r w:rsidRPr="00C66AE3">
              <w:rPr>
                <w:sz w:val="28"/>
                <w:szCs w:val="28"/>
              </w:rPr>
              <w:t>Источники получения знаний об окружающем мире (органы чувств: глаза, уши, нос, язык, кожа)</w:t>
            </w:r>
          </w:p>
        </w:tc>
        <w:tc>
          <w:tcPr>
            <w:tcW w:w="2520" w:type="dxa"/>
            <w:gridSpan w:val="2"/>
            <w:tcBorders>
              <w:top w:val="single" w:sz="4" w:space="0" w:color="auto"/>
              <w:left w:val="single" w:sz="4" w:space="0" w:color="auto"/>
              <w:bottom w:val="single" w:sz="4" w:space="0" w:color="auto"/>
              <w:right w:val="single" w:sz="4" w:space="0" w:color="auto"/>
            </w:tcBorders>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Ученик научится различать органы чувств (нос, глаза, уши, язык, кожа) и их функции (чувствуем запах, вкус, тепло, холод, шероховатость, мягкость, шелковистость, видим, слышим).</w:t>
            </w:r>
          </w:p>
        </w:tc>
        <w:tc>
          <w:tcPr>
            <w:tcW w:w="2700" w:type="dxa"/>
            <w:gridSpan w:val="2"/>
            <w:tcBorders>
              <w:top w:val="single" w:sz="4" w:space="0" w:color="auto"/>
              <w:left w:val="single" w:sz="4" w:space="0" w:color="auto"/>
              <w:bottom w:val="single" w:sz="4" w:space="0" w:color="auto"/>
              <w:right w:val="single" w:sz="4" w:space="0" w:color="auto"/>
            </w:tcBorders>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Ученик научиться формулировать и отвечать на вопросы (как? зачем? почему?).</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Ученик получит возможность выполнять инструкцию взрослого при работе в тетради, при просмотре иллюстраций, следовать установленному требованию.</w:t>
            </w:r>
          </w:p>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Ученик научится: формулировать собственное мнение и позицию; выделять существенную информацию из текстов; работать с информацией, представленной в разных формах</w:t>
            </w:r>
          </w:p>
        </w:tc>
        <w:tc>
          <w:tcPr>
            <w:tcW w:w="900" w:type="dxa"/>
            <w:tcBorders>
              <w:top w:val="single" w:sz="4" w:space="0" w:color="auto"/>
              <w:left w:val="single" w:sz="4" w:space="0" w:color="auto"/>
              <w:bottom w:val="single" w:sz="4" w:space="0" w:color="auto"/>
              <w:right w:val="single" w:sz="4" w:space="0" w:color="auto"/>
            </w:tcBorders>
          </w:tcPr>
          <w:p w:rsidR="00554223" w:rsidRPr="00C66AE3" w:rsidRDefault="00554223" w:rsidP="00384646">
            <w:pPr>
              <w:pStyle w:val="81"/>
              <w:snapToGrid w:val="0"/>
              <w:rPr>
                <w:i w:val="0"/>
                <w:sz w:val="28"/>
                <w:szCs w:val="28"/>
              </w:rPr>
            </w:pPr>
            <w:r>
              <w:rPr>
                <w:i w:val="0"/>
                <w:sz w:val="28"/>
                <w:szCs w:val="28"/>
              </w:rPr>
              <w:t xml:space="preserve">1-6, </w:t>
            </w:r>
            <w:r w:rsidRPr="00C66AE3">
              <w:rPr>
                <w:i w:val="0"/>
                <w:sz w:val="28"/>
                <w:szCs w:val="28"/>
              </w:rPr>
              <w:t>7</w:t>
            </w: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pacing w:after="0" w:line="240" w:lineRule="auto"/>
              <w:rPr>
                <w:rFonts w:ascii="Times New Roman" w:hAnsi="Times New Roman"/>
                <w:sz w:val="28"/>
                <w:szCs w:val="28"/>
              </w:rPr>
            </w:pPr>
          </w:p>
          <w:p w:rsidR="00554223" w:rsidRPr="00C66AE3" w:rsidRDefault="00554223" w:rsidP="00384646">
            <w:pPr>
              <w:snapToGrid w:val="0"/>
              <w:spacing w:after="0" w:line="240" w:lineRule="auto"/>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554223" w:rsidRPr="00C66AE3" w:rsidRDefault="00554223" w:rsidP="00384646">
            <w:pPr>
              <w:pStyle w:val="81"/>
              <w:jc w:val="both"/>
              <w:rPr>
                <w:i w:val="0"/>
                <w:sz w:val="28"/>
                <w:szCs w:val="28"/>
              </w:rPr>
            </w:pPr>
            <w:r w:rsidRPr="00C66AE3">
              <w:rPr>
                <w:i w:val="0"/>
                <w:sz w:val="28"/>
                <w:szCs w:val="28"/>
              </w:rPr>
              <w:t>3</w:t>
            </w:r>
          </w:p>
        </w:tc>
      </w:tr>
    </w:tbl>
    <w:p w:rsidR="00554223" w:rsidRPr="00C66AE3" w:rsidRDefault="00554223" w:rsidP="00554223">
      <w:pPr>
        <w:autoSpaceDE w:val="0"/>
        <w:spacing w:after="0" w:line="240" w:lineRule="auto"/>
        <w:ind w:firstLine="709"/>
        <w:jc w:val="both"/>
        <w:rPr>
          <w:rFonts w:ascii="Times New Roman" w:hAnsi="Times New Roman"/>
          <w:sz w:val="28"/>
          <w:szCs w:val="28"/>
        </w:rPr>
      </w:pPr>
    </w:p>
    <w:p w:rsidR="00554223" w:rsidRPr="00471553" w:rsidRDefault="00554223" w:rsidP="00554223">
      <w:pPr>
        <w:autoSpaceDE w:val="0"/>
        <w:spacing w:after="0" w:line="240" w:lineRule="auto"/>
        <w:jc w:val="both"/>
        <w:rPr>
          <w:rFonts w:ascii="Times New Roman" w:hAnsi="Times New Roman"/>
          <w:b/>
          <w:iCs/>
          <w:sz w:val="28"/>
          <w:szCs w:val="28"/>
        </w:rPr>
      </w:pPr>
    </w:p>
    <w:p w:rsidR="00554223" w:rsidRPr="002C63B3" w:rsidRDefault="00554223" w:rsidP="00554223">
      <w:pPr>
        <w:autoSpaceDE w:val="0"/>
        <w:spacing w:after="0" w:line="240" w:lineRule="auto"/>
        <w:jc w:val="both"/>
        <w:rPr>
          <w:rFonts w:ascii="Times New Roman" w:hAnsi="Times New Roman"/>
          <w:b/>
          <w:iCs/>
          <w:sz w:val="28"/>
          <w:szCs w:val="28"/>
        </w:rPr>
      </w:pPr>
      <w:r w:rsidRPr="002C63B3">
        <w:rPr>
          <w:rFonts w:ascii="Times New Roman" w:hAnsi="Times New Roman"/>
          <w:b/>
          <w:iCs/>
          <w:sz w:val="28"/>
          <w:szCs w:val="28"/>
        </w:rPr>
        <w:t>Социально–педагогический модуль</w:t>
      </w:r>
    </w:p>
    <w:p w:rsidR="00554223" w:rsidRPr="00C66AE3" w:rsidRDefault="00554223" w:rsidP="00554223">
      <w:pPr>
        <w:autoSpaceDE w:val="0"/>
        <w:spacing w:after="0" w:line="240" w:lineRule="auto"/>
        <w:ind w:firstLine="540"/>
        <w:jc w:val="both"/>
        <w:rPr>
          <w:rFonts w:ascii="Times New Roman" w:hAnsi="Times New Roman"/>
          <w:sz w:val="28"/>
          <w:szCs w:val="28"/>
        </w:rPr>
      </w:pPr>
      <w:r w:rsidRPr="00C66AE3">
        <w:rPr>
          <w:rFonts w:ascii="Times New Roman" w:hAnsi="Times New Roman"/>
          <w:sz w:val="28"/>
          <w:szCs w:val="28"/>
        </w:rPr>
        <w:t xml:space="preserve">1. </w:t>
      </w:r>
      <w:r w:rsidRPr="00C66AE3">
        <w:rPr>
          <w:rFonts w:ascii="Times New Roman" w:hAnsi="Times New Roman"/>
          <w:sz w:val="28"/>
          <w:szCs w:val="28"/>
          <w:u w:val="single"/>
        </w:rPr>
        <w:t>Программы повышения профессиональной компетентности педагогов</w:t>
      </w:r>
      <w:r w:rsidRPr="00C66AE3">
        <w:rPr>
          <w:rFonts w:ascii="Times New Roman" w:hAnsi="Times New Roman"/>
          <w:sz w:val="28"/>
          <w:szCs w:val="28"/>
        </w:rPr>
        <w:t>.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554223" w:rsidRPr="00C66AE3" w:rsidRDefault="00554223" w:rsidP="00554223">
      <w:pPr>
        <w:autoSpaceDE w:val="0"/>
        <w:spacing w:after="0" w:line="240" w:lineRule="auto"/>
        <w:ind w:firstLine="540"/>
        <w:jc w:val="both"/>
        <w:rPr>
          <w:rFonts w:ascii="Times New Roman" w:hAnsi="Times New Roman"/>
          <w:sz w:val="28"/>
          <w:szCs w:val="28"/>
        </w:rPr>
      </w:pPr>
      <w:r w:rsidRPr="00C66AE3">
        <w:rPr>
          <w:rFonts w:ascii="Times New Roman" w:hAnsi="Times New Roman"/>
          <w:sz w:val="28"/>
          <w:szCs w:val="28"/>
        </w:rPr>
        <w:lastRenderedPageBreak/>
        <w:t xml:space="preserve">2. </w:t>
      </w:r>
      <w:r w:rsidRPr="00C66AE3">
        <w:rPr>
          <w:rFonts w:ascii="Times New Roman" w:hAnsi="Times New Roman"/>
          <w:sz w:val="28"/>
          <w:szCs w:val="28"/>
          <w:u w:val="single"/>
        </w:rPr>
        <w:t>Психотерапевтическая работа с семьей</w:t>
      </w:r>
      <w:r w:rsidRPr="00C66AE3">
        <w:rPr>
          <w:rFonts w:ascii="Times New Roman" w:hAnsi="Times New Roman"/>
          <w:i/>
          <w:iCs/>
          <w:sz w:val="28"/>
          <w:szCs w:val="28"/>
        </w:rPr>
        <w:t xml:space="preserve">. </w:t>
      </w:r>
      <w:r w:rsidRPr="00C66AE3">
        <w:rPr>
          <w:rFonts w:ascii="Times New Roman" w:hAnsi="Times New Roman"/>
          <w:sz w:val="28"/>
          <w:szCs w:val="28"/>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554223" w:rsidRDefault="00554223" w:rsidP="00554223">
      <w:pPr>
        <w:spacing w:after="0" w:line="240" w:lineRule="auto"/>
        <w:ind w:firstLine="540"/>
        <w:jc w:val="both"/>
        <w:rPr>
          <w:rFonts w:ascii="Times New Roman" w:hAnsi="Times New Roman"/>
          <w:sz w:val="28"/>
          <w:szCs w:val="28"/>
        </w:rPr>
      </w:pPr>
      <w:r w:rsidRPr="00C66AE3">
        <w:rPr>
          <w:rFonts w:ascii="Times New Roman" w:hAnsi="Times New Roman"/>
          <w:sz w:val="28"/>
          <w:szCs w:val="28"/>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554223" w:rsidRPr="00C66AE3" w:rsidRDefault="00554223" w:rsidP="00554223">
      <w:pPr>
        <w:spacing w:after="0" w:line="240" w:lineRule="auto"/>
        <w:ind w:firstLine="540"/>
        <w:jc w:val="both"/>
        <w:rPr>
          <w:rFonts w:ascii="Times New Roman" w:hAnsi="Times New Roman"/>
          <w:sz w:val="28"/>
          <w:szCs w:val="28"/>
        </w:rPr>
      </w:pPr>
    </w:p>
    <w:p w:rsidR="00554223" w:rsidRDefault="00554223" w:rsidP="00554223">
      <w:pPr>
        <w:pStyle w:val="211"/>
        <w:tabs>
          <w:tab w:val="left" w:pos="14878"/>
        </w:tabs>
        <w:spacing w:after="0" w:line="240" w:lineRule="auto"/>
        <w:ind w:left="0" w:firstLine="540"/>
        <w:jc w:val="center"/>
        <w:rPr>
          <w:rFonts w:cs="Times New Roman"/>
          <w:b/>
          <w:sz w:val="28"/>
          <w:szCs w:val="28"/>
        </w:rPr>
      </w:pPr>
      <w:r w:rsidRPr="002C63B3">
        <w:rPr>
          <w:rFonts w:cs="Times New Roman"/>
          <w:b/>
          <w:sz w:val="28"/>
          <w:szCs w:val="28"/>
        </w:rPr>
        <w:t>Этапы создания и реализации Программы коррекционной работы.</w:t>
      </w:r>
    </w:p>
    <w:p w:rsidR="00554223" w:rsidRPr="002C63B3" w:rsidRDefault="00554223" w:rsidP="00554223">
      <w:pPr>
        <w:pStyle w:val="211"/>
        <w:tabs>
          <w:tab w:val="left" w:pos="14878"/>
        </w:tabs>
        <w:spacing w:after="0" w:line="240" w:lineRule="auto"/>
        <w:ind w:left="0" w:firstLine="540"/>
        <w:jc w:val="center"/>
        <w:rPr>
          <w:rFonts w:cs="Times New Roman"/>
          <w:b/>
          <w:sz w:val="28"/>
          <w:szCs w:val="28"/>
        </w:rPr>
      </w:pPr>
    </w:p>
    <w:p w:rsidR="00554223" w:rsidRPr="00C66AE3" w:rsidRDefault="00554223" w:rsidP="00554223">
      <w:pPr>
        <w:spacing w:after="0" w:line="240" w:lineRule="auto"/>
        <w:ind w:firstLine="540"/>
        <w:jc w:val="both"/>
        <w:rPr>
          <w:rFonts w:ascii="Times New Roman" w:hAnsi="Times New Roman"/>
          <w:sz w:val="28"/>
          <w:szCs w:val="28"/>
        </w:rPr>
      </w:pPr>
      <w:r w:rsidRPr="00C66AE3">
        <w:rPr>
          <w:rFonts w:ascii="Times New Roman" w:hAnsi="Times New Roman"/>
          <w:sz w:val="28"/>
          <w:szCs w:val="28"/>
        </w:rPr>
        <w:t xml:space="preserve">Реализация программы осуществляется в четыре этапа: концептуальный, проектный, технологический, заключительный. </w:t>
      </w:r>
    </w:p>
    <w:p w:rsidR="00554223" w:rsidRPr="00C66AE3" w:rsidRDefault="00554223" w:rsidP="00554223">
      <w:pPr>
        <w:spacing w:after="0" w:line="240" w:lineRule="auto"/>
        <w:ind w:firstLine="540"/>
        <w:jc w:val="both"/>
        <w:rPr>
          <w:rFonts w:ascii="Times New Roman" w:hAnsi="Times New Roman"/>
          <w:i/>
          <w:iCs/>
          <w:sz w:val="28"/>
          <w:szCs w:val="28"/>
        </w:rPr>
      </w:pPr>
      <w:r w:rsidRPr="00C66AE3">
        <w:rPr>
          <w:rFonts w:ascii="Times New Roman" w:hAnsi="Times New Roman"/>
          <w:sz w:val="28"/>
          <w:szCs w:val="28"/>
          <w:u w:val="single"/>
        </w:rPr>
        <w:t>Первый этап – концептуальный</w:t>
      </w:r>
      <w:r w:rsidRPr="00C66AE3">
        <w:rPr>
          <w:rFonts w:ascii="Times New Roman" w:hAnsi="Times New Roman"/>
          <w:sz w:val="28"/>
          <w:szCs w:val="28"/>
        </w:rPr>
        <w:t xml:space="preserve"> </w:t>
      </w:r>
      <w:r w:rsidRPr="00C66AE3">
        <w:rPr>
          <w:rFonts w:ascii="Times New Roman" w:hAnsi="Times New Roman"/>
          <w:b/>
          <w:bCs/>
          <w:sz w:val="28"/>
          <w:szCs w:val="28"/>
        </w:rPr>
        <w:t>–</w:t>
      </w:r>
      <w:r w:rsidRPr="00C66AE3">
        <w:rPr>
          <w:rFonts w:ascii="Times New Roman" w:hAnsi="Times New Roman"/>
          <w:sz w:val="28"/>
          <w:szCs w:val="28"/>
        </w:rPr>
        <w:t xml:space="preserve">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Коллективный субъект осваивает позиции теоретика, методолога и обсуждает основания проектирования Программы коррекционной работы</w:t>
      </w:r>
      <w:r w:rsidRPr="00C66AE3">
        <w:rPr>
          <w:rFonts w:ascii="Times New Roman" w:hAnsi="Times New Roman"/>
          <w:i/>
          <w:iCs/>
          <w:sz w:val="28"/>
          <w:szCs w:val="28"/>
        </w:rPr>
        <w:t>.</w:t>
      </w:r>
    </w:p>
    <w:p w:rsidR="00554223" w:rsidRPr="00C66AE3" w:rsidRDefault="00554223" w:rsidP="00554223">
      <w:pPr>
        <w:spacing w:after="0" w:line="240" w:lineRule="auto"/>
        <w:ind w:firstLine="540"/>
        <w:jc w:val="both"/>
        <w:rPr>
          <w:rFonts w:ascii="Times New Roman" w:hAnsi="Times New Roman"/>
          <w:sz w:val="28"/>
          <w:szCs w:val="28"/>
        </w:rPr>
      </w:pPr>
      <w:r w:rsidRPr="002C63B3">
        <w:rPr>
          <w:rFonts w:ascii="Times New Roman" w:hAnsi="Times New Roman"/>
          <w:sz w:val="28"/>
          <w:szCs w:val="28"/>
          <w:u w:val="single"/>
        </w:rPr>
        <w:t>Второй этап – проектный</w:t>
      </w:r>
      <w:r w:rsidRPr="00C66AE3">
        <w:rPr>
          <w:rFonts w:ascii="Times New Roman" w:hAnsi="Times New Roman"/>
          <w:sz w:val="28"/>
          <w:szCs w:val="28"/>
        </w:rPr>
        <w:t xml:space="preserve"> </w:t>
      </w:r>
      <w:r w:rsidRPr="00C66AE3">
        <w:rPr>
          <w:rFonts w:ascii="Times New Roman" w:hAnsi="Times New Roman"/>
          <w:i/>
          <w:iCs/>
          <w:sz w:val="28"/>
          <w:szCs w:val="28"/>
        </w:rPr>
        <w:t>–</w:t>
      </w:r>
      <w:r w:rsidRPr="00C66AE3">
        <w:rPr>
          <w:rFonts w:ascii="Times New Roman" w:hAnsi="Times New Roman"/>
          <w:sz w:val="28"/>
          <w:szCs w:val="28"/>
        </w:rPr>
        <w:t xml:space="preserve"> включает в себя: подготовку учителей к участию в реализации Программы коррекционной работы и знакомство с комплектом документов, входящих в структу</w:t>
      </w:r>
      <w:r>
        <w:rPr>
          <w:rFonts w:ascii="Times New Roman" w:hAnsi="Times New Roman"/>
          <w:sz w:val="28"/>
          <w:szCs w:val="28"/>
        </w:rPr>
        <w:t>ру программы. Это: карта медико-психолого-</w:t>
      </w:r>
      <w:r w:rsidRPr="00C66AE3">
        <w:rPr>
          <w:rFonts w:ascii="Times New Roman" w:hAnsi="Times New Roman"/>
          <w:sz w:val="28"/>
          <w:szCs w:val="28"/>
        </w:rPr>
        <w:t>педагогического сопровождения детей, диагностическая карта школьных трудностей, индивидуальный образовательный маршрут, дневник наблюдений.</w:t>
      </w:r>
    </w:p>
    <w:p w:rsidR="00554223" w:rsidRPr="00C66AE3" w:rsidRDefault="00554223" w:rsidP="00554223">
      <w:pPr>
        <w:spacing w:after="0" w:line="240" w:lineRule="auto"/>
        <w:ind w:firstLine="540"/>
        <w:jc w:val="both"/>
        <w:rPr>
          <w:rFonts w:ascii="Times New Roman" w:hAnsi="Times New Roman"/>
          <w:sz w:val="28"/>
          <w:szCs w:val="28"/>
        </w:rPr>
      </w:pPr>
      <w:r w:rsidRPr="00C66AE3">
        <w:rPr>
          <w:rFonts w:ascii="Times New Roman" w:hAnsi="Times New Roman"/>
          <w:sz w:val="28"/>
          <w:szCs w:val="28"/>
        </w:rPr>
        <w:t xml:space="preserve">Требования к специалистам, реализующим программу </w:t>
      </w:r>
    </w:p>
    <w:p w:rsidR="00554223" w:rsidRDefault="00554223" w:rsidP="00554223">
      <w:pPr>
        <w:spacing w:after="0" w:line="240" w:lineRule="auto"/>
        <w:ind w:firstLine="540"/>
        <w:jc w:val="both"/>
        <w:rPr>
          <w:rFonts w:ascii="Times New Roman" w:hAnsi="Times New Roman"/>
          <w:sz w:val="28"/>
          <w:szCs w:val="28"/>
        </w:rPr>
      </w:pPr>
      <w:r w:rsidRPr="00C66AE3">
        <w:rPr>
          <w:rFonts w:ascii="Times New Roman" w:hAnsi="Times New Roman"/>
          <w:sz w:val="28"/>
          <w:szCs w:val="28"/>
        </w:rPr>
        <w:t xml:space="preserve">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w:t>
      </w:r>
      <w:r w:rsidRPr="00C66AE3">
        <w:rPr>
          <w:rFonts w:ascii="Times New Roman" w:hAnsi="Times New Roman"/>
          <w:b/>
          <w:bCs/>
          <w:sz w:val="28"/>
          <w:szCs w:val="28"/>
        </w:rPr>
        <w:t>–</w:t>
      </w:r>
      <w:r w:rsidRPr="00C66AE3">
        <w:rPr>
          <w:rFonts w:ascii="Times New Roman" w:hAnsi="Times New Roman"/>
          <w:sz w:val="28"/>
          <w:szCs w:val="28"/>
        </w:rPr>
        <w:t xml:space="preserve">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554223" w:rsidRPr="00C66AE3" w:rsidRDefault="00554223" w:rsidP="00554223">
      <w:pPr>
        <w:spacing w:after="0" w:line="240" w:lineRule="auto"/>
        <w:ind w:firstLine="540"/>
        <w:jc w:val="both"/>
        <w:rPr>
          <w:rFonts w:ascii="Times New Roman" w:hAnsi="Times New Roman"/>
          <w:sz w:val="28"/>
          <w:szCs w:val="28"/>
        </w:rPr>
      </w:pPr>
    </w:p>
    <w:p w:rsidR="00554223" w:rsidRPr="002C63B3" w:rsidRDefault="00554223" w:rsidP="00554223">
      <w:pPr>
        <w:spacing w:after="0" w:line="240" w:lineRule="auto"/>
        <w:ind w:firstLine="709"/>
        <w:jc w:val="center"/>
        <w:rPr>
          <w:rFonts w:ascii="Times New Roman" w:hAnsi="Times New Roman"/>
          <w:b/>
          <w:iCs/>
          <w:sz w:val="28"/>
          <w:szCs w:val="28"/>
        </w:rPr>
      </w:pPr>
      <w:r w:rsidRPr="002C63B3">
        <w:rPr>
          <w:rFonts w:ascii="Times New Roman" w:hAnsi="Times New Roman"/>
          <w:b/>
          <w:iCs/>
          <w:sz w:val="28"/>
          <w:szCs w:val="28"/>
        </w:rPr>
        <w:t>Направления и задачи коррекционной работы</w:t>
      </w:r>
    </w:p>
    <w:tbl>
      <w:tblPr>
        <w:tblW w:w="10400"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340"/>
        <w:gridCol w:w="2520"/>
        <w:gridCol w:w="2700"/>
        <w:gridCol w:w="2840"/>
      </w:tblGrid>
      <w:tr w:rsidR="00554223" w:rsidRPr="00C66AE3" w:rsidTr="00384646">
        <w:tc>
          <w:tcPr>
            <w:tcW w:w="2340" w:type="dxa"/>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 xml:space="preserve">Направления </w:t>
            </w:r>
          </w:p>
        </w:tc>
        <w:tc>
          <w:tcPr>
            <w:tcW w:w="2520" w:type="dxa"/>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Задачи исследовательской работы</w:t>
            </w:r>
          </w:p>
        </w:tc>
        <w:tc>
          <w:tcPr>
            <w:tcW w:w="2700" w:type="dxa"/>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Содержание и формы работы</w:t>
            </w:r>
          </w:p>
        </w:tc>
        <w:tc>
          <w:tcPr>
            <w:tcW w:w="2840" w:type="dxa"/>
          </w:tcPr>
          <w:p w:rsidR="00554223" w:rsidRPr="00C66AE3" w:rsidRDefault="00554223" w:rsidP="00384646">
            <w:pPr>
              <w:snapToGrid w:val="0"/>
              <w:spacing w:after="0" w:line="240" w:lineRule="auto"/>
              <w:ind w:right="25"/>
              <w:rPr>
                <w:rFonts w:ascii="Times New Roman" w:hAnsi="Times New Roman"/>
                <w:sz w:val="28"/>
                <w:szCs w:val="28"/>
              </w:rPr>
            </w:pPr>
            <w:r w:rsidRPr="00C66AE3">
              <w:rPr>
                <w:rFonts w:ascii="Times New Roman" w:hAnsi="Times New Roman"/>
                <w:sz w:val="28"/>
                <w:szCs w:val="28"/>
              </w:rPr>
              <w:t>Ожидаемые</w:t>
            </w:r>
          </w:p>
          <w:p w:rsidR="00554223" w:rsidRPr="00C66AE3" w:rsidRDefault="00554223" w:rsidP="00384646">
            <w:pPr>
              <w:spacing w:after="0" w:line="240" w:lineRule="auto"/>
              <w:ind w:right="-108"/>
              <w:rPr>
                <w:rFonts w:ascii="Times New Roman" w:hAnsi="Times New Roman"/>
                <w:sz w:val="28"/>
                <w:szCs w:val="28"/>
              </w:rPr>
            </w:pPr>
            <w:r w:rsidRPr="00C66AE3">
              <w:rPr>
                <w:rFonts w:ascii="Times New Roman" w:hAnsi="Times New Roman"/>
                <w:sz w:val="28"/>
                <w:szCs w:val="28"/>
              </w:rPr>
              <w:t>результаты</w:t>
            </w:r>
          </w:p>
        </w:tc>
      </w:tr>
      <w:tr w:rsidR="00554223" w:rsidRPr="00C66AE3" w:rsidTr="00384646">
        <w:tc>
          <w:tcPr>
            <w:tcW w:w="2340" w:type="dxa"/>
          </w:tcPr>
          <w:p w:rsidR="00554223" w:rsidRPr="00C66AE3" w:rsidRDefault="00554223" w:rsidP="00384646">
            <w:pPr>
              <w:snapToGrid w:val="0"/>
              <w:spacing w:after="0" w:line="240" w:lineRule="auto"/>
              <w:ind w:left="-5" w:right="20"/>
              <w:jc w:val="both"/>
              <w:rPr>
                <w:rFonts w:ascii="Times New Roman" w:hAnsi="Times New Roman"/>
                <w:sz w:val="28"/>
                <w:szCs w:val="28"/>
              </w:rPr>
            </w:pPr>
            <w:r w:rsidRPr="00C66AE3">
              <w:rPr>
                <w:rFonts w:ascii="Times New Roman" w:hAnsi="Times New Roman"/>
                <w:sz w:val="28"/>
                <w:szCs w:val="28"/>
              </w:rPr>
              <w:t>Диагностическое</w:t>
            </w:r>
          </w:p>
        </w:tc>
        <w:tc>
          <w:tcPr>
            <w:tcW w:w="2520" w:type="dxa"/>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 xml:space="preserve">Повышение компетентности педагогов; </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диагностика школьных трудностей обучающихся;</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 xml:space="preserve">дифференциация </w:t>
            </w:r>
            <w:r w:rsidRPr="00C66AE3">
              <w:rPr>
                <w:rFonts w:ascii="Times New Roman" w:hAnsi="Times New Roman"/>
                <w:sz w:val="28"/>
                <w:szCs w:val="28"/>
              </w:rPr>
              <w:lastRenderedPageBreak/>
              <w:t>детей по уровню и типу их психического развития</w:t>
            </w:r>
          </w:p>
        </w:tc>
        <w:tc>
          <w:tcPr>
            <w:tcW w:w="2700" w:type="dxa"/>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lastRenderedPageBreak/>
              <w:t>Реализация спецкурса для педагогов;</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изуч</w:t>
            </w:r>
            <w:r>
              <w:rPr>
                <w:rFonts w:ascii="Times New Roman" w:hAnsi="Times New Roman"/>
                <w:sz w:val="28"/>
                <w:szCs w:val="28"/>
              </w:rPr>
              <w:t>ение индивидуальных карт медико-психолого-</w:t>
            </w:r>
            <w:r w:rsidRPr="00C66AE3">
              <w:rPr>
                <w:rFonts w:ascii="Times New Roman" w:hAnsi="Times New Roman"/>
                <w:sz w:val="28"/>
                <w:szCs w:val="28"/>
              </w:rPr>
              <w:t xml:space="preserve">педагогической </w:t>
            </w:r>
            <w:r w:rsidRPr="00C66AE3">
              <w:rPr>
                <w:rFonts w:ascii="Times New Roman" w:hAnsi="Times New Roman"/>
                <w:sz w:val="28"/>
                <w:szCs w:val="28"/>
              </w:rPr>
              <w:lastRenderedPageBreak/>
              <w:t>диагностики;</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анкетирование, беседа, тестирование, наблюдение</w:t>
            </w:r>
          </w:p>
        </w:tc>
        <w:tc>
          <w:tcPr>
            <w:tcW w:w="2840" w:type="dxa"/>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lastRenderedPageBreak/>
              <w:t>Характеристика образовательной ситуации в школе;</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диагностическ</w:t>
            </w:r>
            <w:r>
              <w:rPr>
                <w:rFonts w:ascii="Times New Roman" w:hAnsi="Times New Roman"/>
                <w:sz w:val="28"/>
                <w:szCs w:val="28"/>
              </w:rPr>
              <w:t>ие портреты детей (карты медико-психолого-</w:t>
            </w:r>
            <w:r w:rsidRPr="00C66AE3">
              <w:rPr>
                <w:rFonts w:ascii="Times New Roman" w:hAnsi="Times New Roman"/>
                <w:sz w:val="28"/>
                <w:szCs w:val="28"/>
              </w:rPr>
              <w:t xml:space="preserve">педагогической </w:t>
            </w:r>
            <w:r w:rsidRPr="00C66AE3">
              <w:rPr>
                <w:rFonts w:ascii="Times New Roman" w:hAnsi="Times New Roman"/>
                <w:sz w:val="28"/>
                <w:szCs w:val="28"/>
              </w:rPr>
              <w:lastRenderedPageBreak/>
              <w:t>диагностики, диагностические карты школьных трудностей);</w:t>
            </w:r>
          </w:p>
          <w:p w:rsidR="00554223" w:rsidRPr="00C66AE3" w:rsidRDefault="00554223" w:rsidP="00384646">
            <w:pPr>
              <w:spacing w:after="0" w:line="240" w:lineRule="auto"/>
              <w:rPr>
                <w:rFonts w:ascii="Times New Roman" w:hAnsi="Times New Roman"/>
                <w:sz w:val="28"/>
                <w:szCs w:val="28"/>
              </w:rPr>
            </w:pPr>
            <w:r w:rsidRPr="00C66AE3">
              <w:rPr>
                <w:rFonts w:ascii="Times New Roman" w:hAnsi="Times New Roman"/>
                <w:sz w:val="28"/>
                <w:szCs w:val="28"/>
              </w:rPr>
              <w:t>характеристика дифференцированных групп учащихся</w:t>
            </w:r>
          </w:p>
        </w:tc>
      </w:tr>
      <w:tr w:rsidR="00554223" w:rsidRPr="00C66AE3" w:rsidTr="00384646">
        <w:tc>
          <w:tcPr>
            <w:tcW w:w="2340" w:type="dxa"/>
          </w:tcPr>
          <w:p w:rsidR="00554223" w:rsidRPr="00C66AE3" w:rsidRDefault="00554223" w:rsidP="00384646">
            <w:pPr>
              <w:snapToGrid w:val="0"/>
              <w:spacing w:after="0" w:line="240" w:lineRule="auto"/>
              <w:ind w:left="-5" w:right="20"/>
              <w:jc w:val="both"/>
              <w:rPr>
                <w:rFonts w:ascii="Times New Roman" w:hAnsi="Times New Roman"/>
                <w:sz w:val="28"/>
                <w:szCs w:val="28"/>
              </w:rPr>
            </w:pPr>
            <w:r w:rsidRPr="00C66AE3">
              <w:rPr>
                <w:rFonts w:ascii="Times New Roman" w:hAnsi="Times New Roman"/>
                <w:sz w:val="28"/>
                <w:szCs w:val="28"/>
              </w:rPr>
              <w:lastRenderedPageBreak/>
              <w:t>Проектное</w:t>
            </w:r>
          </w:p>
        </w:tc>
        <w:tc>
          <w:tcPr>
            <w:tcW w:w="2520" w:type="dxa"/>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Проектирование образовательных маршрутов на основе данных диагностического исследования</w:t>
            </w:r>
          </w:p>
        </w:tc>
        <w:tc>
          <w:tcPr>
            <w:tcW w:w="2700" w:type="dxa"/>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Консультирование учителей при разработке индивидуальных образовательных маршрутов сопровождения и коррекции</w:t>
            </w:r>
          </w:p>
        </w:tc>
        <w:tc>
          <w:tcPr>
            <w:tcW w:w="2840" w:type="dxa"/>
          </w:tcPr>
          <w:p w:rsidR="00554223" w:rsidRPr="00C66AE3" w:rsidRDefault="00554223" w:rsidP="00384646">
            <w:pPr>
              <w:snapToGrid w:val="0"/>
              <w:spacing w:after="0" w:line="240" w:lineRule="auto"/>
              <w:rPr>
                <w:rFonts w:ascii="Times New Roman" w:hAnsi="Times New Roman"/>
                <w:sz w:val="28"/>
                <w:szCs w:val="28"/>
              </w:rPr>
            </w:pPr>
            <w:r>
              <w:rPr>
                <w:rFonts w:ascii="Times New Roman" w:hAnsi="Times New Roman"/>
                <w:sz w:val="28"/>
                <w:szCs w:val="28"/>
              </w:rPr>
              <w:t>Индивидуальные карты медико-психолого-</w:t>
            </w:r>
            <w:r w:rsidRPr="00C66AE3">
              <w:rPr>
                <w:rFonts w:ascii="Times New Roman" w:hAnsi="Times New Roman"/>
                <w:sz w:val="28"/>
                <w:szCs w:val="28"/>
              </w:rPr>
              <w:t>педагогического сопровождения ребенка с ОВЗ</w:t>
            </w:r>
          </w:p>
        </w:tc>
      </w:tr>
      <w:tr w:rsidR="00554223" w:rsidRPr="00C66AE3" w:rsidTr="00384646">
        <w:tc>
          <w:tcPr>
            <w:tcW w:w="2340" w:type="dxa"/>
          </w:tcPr>
          <w:p w:rsidR="00554223" w:rsidRPr="00C66AE3" w:rsidRDefault="00554223" w:rsidP="00384646">
            <w:pPr>
              <w:snapToGrid w:val="0"/>
              <w:spacing w:after="0" w:line="240" w:lineRule="auto"/>
              <w:ind w:left="-5" w:right="20"/>
              <w:jc w:val="both"/>
              <w:rPr>
                <w:rFonts w:ascii="Times New Roman" w:hAnsi="Times New Roman"/>
                <w:sz w:val="28"/>
                <w:szCs w:val="28"/>
              </w:rPr>
            </w:pPr>
            <w:r w:rsidRPr="00C66AE3">
              <w:rPr>
                <w:rFonts w:ascii="Times New Roman" w:hAnsi="Times New Roman"/>
                <w:sz w:val="28"/>
                <w:szCs w:val="28"/>
              </w:rPr>
              <w:t>Аналитическое</w:t>
            </w:r>
          </w:p>
        </w:tc>
        <w:tc>
          <w:tcPr>
            <w:tcW w:w="2520" w:type="dxa"/>
          </w:tcPr>
          <w:p w:rsidR="00554223" w:rsidRPr="00C66AE3" w:rsidRDefault="00554223" w:rsidP="00384646">
            <w:pPr>
              <w:snapToGrid w:val="0"/>
              <w:spacing w:after="0" w:line="240" w:lineRule="auto"/>
              <w:rPr>
                <w:rFonts w:ascii="Times New Roman" w:hAnsi="Times New Roman"/>
                <w:sz w:val="28"/>
                <w:szCs w:val="28"/>
              </w:rPr>
            </w:pPr>
            <w:r w:rsidRPr="00C66AE3">
              <w:rPr>
                <w:rFonts w:ascii="Times New Roman" w:hAnsi="Times New Roman"/>
                <w:sz w:val="28"/>
                <w:szCs w:val="28"/>
              </w:rPr>
              <w:t>Обсуждение возможных вариантов решения проблемы; построение прогнозов эффективности  программ коррекционной работы</w:t>
            </w:r>
          </w:p>
        </w:tc>
        <w:tc>
          <w:tcPr>
            <w:tcW w:w="2700" w:type="dxa"/>
          </w:tcPr>
          <w:p w:rsidR="00554223" w:rsidRPr="00C66AE3" w:rsidRDefault="00554223" w:rsidP="00384646">
            <w:pPr>
              <w:snapToGrid w:val="0"/>
              <w:spacing w:after="0" w:line="240" w:lineRule="auto"/>
              <w:rPr>
                <w:rFonts w:ascii="Times New Roman" w:hAnsi="Times New Roman"/>
                <w:sz w:val="28"/>
                <w:szCs w:val="28"/>
              </w:rPr>
            </w:pPr>
            <w:r>
              <w:rPr>
                <w:rFonts w:ascii="Times New Roman" w:hAnsi="Times New Roman"/>
                <w:sz w:val="28"/>
                <w:szCs w:val="28"/>
              </w:rPr>
              <w:t>Медико-психолого-</w:t>
            </w:r>
            <w:r w:rsidRPr="00C66AE3">
              <w:rPr>
                <w:rFonts w:ascii="Times New Roman" w:hAnsi="Times New Roman"/>
                <w:sz w:val="28"/>
                <w:szCs w:val="28"/>
              </w:rPr>
              <w:t>педагогический консилиум</w:t>
            </w:r>
          </w:p>
        </w:tc>
        <w:tc>
          <w:tcPr>
            <w:tcW w:w="2840" w:type="dxa"/>
          </w:tcPr>
          <w:p w:rsidR="00554223" w:rsidRPr="00C66AE3" w:rsidRDefault="00554223" w:rsidP="00384646">
            <w:pPr>
              <w:snapToGrid w:val="0"/>
              <w:spacing w:after="0" w:line="240" w:lineRule="auto"/>
              <w:rPr>
                <w:rFonts w:ascii="Times New Roman" w:hAnsi="Times New Roman"/>
                <w:sz w:val="28"/>
                <w:szCs w:val="28"/>
              </w:rPr>
            </w:pPr>
            <w:r>
              <w:rPr>
                <w:rFonts w:ascii="Times New Roman" w:hAnsi="Times New Roman"/>
                <w:sz w:val="28"/>
                <w:szCs w:val="28"/>
              </w:rPr>
              <w:t>План заседаний медико-психолого-</w:t>
            </w:r>
            <w:r w:rsidRPr="00C66AE3">
              <w:rPr>
                <w:rFonts w:ascii="Times New Roman" w:hAnsi="Times New Roman"/>
                <w:sz w:val="28"/>
                <w:szCs w:val="28"/>
              </w:rPr>
              <w:t>педагогического консилиума школы</w:t>
            </w:r>
          </w:p>
        </w:tc>
      </w:tr>
    </w:tbl>
    <w:p w:rsidR="00554223" w:rsidRPr="00C66AE3" w:rsidRDefault="00554223" w:rsidP="00554223">
      <w:pPr>
        <w:pStyle w:val="ab"/>
        <w:spacing w:after="0"/>
        <w:jc w:val="both"/>
        <w:rPr>
          <w:sz w:val="28"/>
          <w:szCs w:val="28"/>
        </w:rPr>
      </w:pPr>
    </w:p>
    <w:p w:rsidR="00554223" w:rsidRPr="00C66AE3" w:rsidRDefault="00554223" w:rsidP="00554223">
      <w:pPr>
        <w:spacing w:after="0" w:line="240" w:lineRule="auto"/>
        <w:ind w:firstLine="540"/>
        <w:jc w:val="both"/>
        <w:rPr>
          <w:rFonts w:ascii="Times New Roman" w:hAnsi="Times New Roman"/>
          <w:sz w:val="28"/>
          <w:szCs w:val="28"/>
        </w:rPr>
      </w:pPr>
      <w:r w:rsidRPr="00D835C4">
        <w:rPr>
          <w:rFonts w:ascii="Times New Roman" w:hAnsi="Times New Roman"/>
          <w:sz w:val="28"/>
          <w:szCs w:val="28"/>
          <w:u w:val="single"/>
        </w:rPr>
        <w:t>На третьем этапе – технологическом</w:t>
      </w:r>
      <w:r w:rsidRPr="00C66AE3">
        <w:rPr>
          <w:rFonts w:ascii="Times New Roman" w:hAnsi="Times New Roman"/>
          <w:sz w:val="28"/>
          <w:szCs w:val="28"/>
        </w:rPr>
        <w:t xml:space="preserve"> </w:t>
      </w:r>
      <w:r w:rsidRPr="00C66AE3">
        <w:rPr>
          <w:rFonts w:ascii="Times New Roman" w:hAnsi="Times New Roman"/>
          <w:iCs/>
          <w:sz w:val="28"/>
          <w:szCs w:val="28"/>
        </w:rPr>
        <w:t xml:space="preserve">осуществляется </w:t>
      </w:r>
      <w:r w:rsidRPr="00C66AE3">
        <w:rPr>
          <w:rFonts w:ascii="Times New Roman" w:hAnsi="Times New Roman"/>
          <w:sz w:val="28"/>
          <w:szCs w:val="28"/>
        </w:rPr>
        <w:t>практическая реализация Программы коррекционной работы. На ос</w:t>
      </w:r>
      <w:r>
        <w:rPr>
          <w:rFonts w:ascii="Times New Roman" w:hAnsi="Times New Roman"/>
          <w:sz w:val="28"/>
          <w:szCs w:val="28"/>
        </w:rPr>
        <w:t>нове индивидуальных карт медико-психолого-</w:t>
      </w:r>
      <w:r w:rsidRPr="00C66AE3">
        <w:rPr>
          <w:rFonts w:ascii="Times New Roman" w:hAnsi="Times New Roman"/>
          <w:sz w:val="28"/>
          <w:szCs w:val="28"/>
        </w:rPr>
        <w:t>педагогич</w:t>
      </w:r>
      <w:r>
        <w:rPr>
          <w:rFonts w:ascii="Times New Roman" w:hAnsi="Times New Roman"/>
          <w:sz w:val="28"/>
          <w:szCs w:val="28"/>
        </w:rPr>
        <w:t>еской диагностики и карт медико-психолого-</w:t>
      </w:r>
      <w:r w:rsidRPr="00C66AE3">
        <w:rPr>
          <w:rFonts w:ascii="Times New Roman" w:hAnsi="Times New Roman"/>
          <w:sz w:val="28"/>
          <w:szCs w:val="28"/>
        </w:rPr>
        <w:t xml:space="preserve">педагогического сопровождения определяются функции и содержание деятельности учителей начальных классов, родителей, психолога, учителя физкультуры, дефектолога, логопеда, медицинских работников. </w:t>
      </w:r>
    </w:p>
    <w:p w:rsidR="00554223" w:rsidRPr="00C66AE3" w:rsidRDefault="00554223" w:rsidP="00554223">
      <w:pPr>
        <w:spacing w:after="0" w:line="240" w:lineRule="auto"/>
        <w:ind w:firstLine="709"/>
        <w:jc w:val="both"/>
        <w:rPr>
          <w:rFonts w:ascii="Times New Roman" w:hAnsi="Times New Roman"/>
          <w:sz w:val="28"/>
          <w:szCs w:val="28"/>
        </w:rPr>
      </w:pPr>
      <w:r w:rsidRPr="00D835C4">
        <w:rPr>
          <w:rFonts w:ascii="Times New Roman" w:hAnsi="Times New Roman"/>
          <w:sz w:val="28"/>
          <w:szCs w:val="28"/>
          <w:u w:val="single"/>
        </w:rPr>
        <w:t>Четвертый этап – заключительный</w:t>
      </w:r>
      <w:r>
        <w:rPr>
          <w:rFonts w:ascii="Times New Roman" w:hAnsi="Times New Roman"/>
          <w:sz w:val="28"/>
          <w:szCs w:val="28"/>
        </w:rPr>
        <w:t xml:space="preserve"> (аналитико-</w:t>
      </w:r>
      <w:r w:rsidRPr="00C66AE3">
        <w:rPr>
          <w:rFonts w:ascii="Times New Roman" w:hAnsi="Times New Roman"/>
          <w:sz w:val="28"/>
          <w:szCs w:val="28"/>
        </w:rPr>
        <w:t>обобщающий)</w:t>
      </w:r>
      <w:r w:rsidRPr="00C66AE3">
        <w:rPr>
          <w:rFonts w:ascii="Times New Roman" w:hAnsi="Times New Roman"/>
          <w:i/>
          <w:iCs/>
          <w:sz w:val="28"/>
          <w:szCs w:val="28"/>
        </w:rPr>
        <w:t xml:space="preserve"> </w:t>
      </w:r>
      <w:r w:rsidRPr="00C66AE3">
        <w:rPr>
          <w:rFonts w:ascii="Times New Roman" w:hAnsi="Times New Roman"/>
          <w:sz w:val="28"/>
          <w:szCs w:val="28"/>
        </w:rPr>
        <w:t>включает в себя итоговую диагностику, совместный анализ результатов коррекционной работы, рефлексию.</w:t>
      </w:r>
    </w:p>
    <w:p w:rsidR="00554223" w:rsidRPr="00C66AE3" w:rsidRDefault="00554223" w:rsidP="00554223">
      <w:pPr>
        <w:spacing w:after="0" w:line="240" w:lineRule="auto"/>
        <w:ind w:firstLine="709"/>
        <w:jc w:val="both"/>
        <w:rPr>
          <w:rFonts w:ascii="Times New Roman" w:hAnsi="Times New Roman"/>
          <w:sz w:val="28"/>
          <w:szCs w:val="28"/>
        </w:rPr>
      </w:pPr>
      <w:r w:rsidRPr="00C66AE3">
        <w:rPr>
          <w:rFonts w:ascii="Times New Roman" w:hAnsi="Times New Roman"/>
          <w:sz w:val="28"/>
          <w:szCs w:val="28"/>
        </w:rPr>
        <w:t xml:space="preserve">Результатом коррекционной работы является достижение ребенком с ОВЗ планируемых результатов освоения </w:t>
      </w:r>
      <w:r>
        <w:rPr>
          <w:rFonts w:ascii="Times New Roman" w:hAnsi="Times New Roman"/>
          <w:sz w:val="28"/>
          <w:szCs w:val="28"/>
        </w:rPr>
        <w:t>ООП</w:t>
      </w:r>
      <w:r w:rsidRPr="00C66AE3">
        <w:rPr>
          <w:rFonts w:ascii="Times New Roman" w:hAnsi="Times New Roman"/>
          <w:sz w:val="28"/>
          <w:szCs w:val="28"/>
        </w:rPr>
        <w:t>.</w:t>
      </w:r>
    </w:p>
    <w:p w:rsidR="00554223" w:rsidRPr="004F5967" w:rsidRDefault="00554223" w:rsidP="00554223">
      <w:pPr>
        <w:pStyle w:val="Osnova"/>
        <w:tabs>
          <w:tab w:val="left" w:leader="dot" w:pos="624"/>
        </w:tabs>
        <w:spacing w:line="240" w:lineRule="auto"/>
        <w:ind w:firstLine="0"/>
        <w:rPr>
          <w:rStyle w:val="Zag11"/>
          <w:rFonts w:ascii="Times New Roman" w:eastAsia="@Arial Unicode MS" w:hAnsi="Times New Roman" w:cs="Times New Roman"/>
          <w:b/>
          <w:bCs/>
          <w:sz w:val="28"/>
          <w:szCs w:val="28"/>
          <w:lang w:val="ru-RU"/>
        </w:rPr>
      </w:pPr>
    </w:p>
    <w:p w:rsidR="00554223" w:rsidRDefault="00554223" w:rsidP="00554223">
      <w:pPr>
        <w:pStyle w:val="Osnova"/>
        <w:tabs>
          <w:tab w:val="left" w:leader="dot" w:pos="624"/>
        </w:tabs>
        <w:spacing w:line="240" w:lineRule="auto"/>
        <w:ind w:firstLine="567"/>
        <w:jc w:val="center"/>
        <w:rPr>
          <w:rStyle w:val="Zag11"/>
          <w:rFonts w:ascii="Times New Roman" w:eastAsia="@Arial Unicode MS" w:hAnsi="Times New Roman" w:cs="Times New Roman"/>
          <w:b/>
          <w:bCs/>
          <w:sz w:val="28"/>
          <w:szCs w:val="28"/>
          <w:lang w:val="ru-RU"/>
        </w:rPr>
      </w:pPr>
      <w:r w:rsidRPr="004F5967">
        <w:rPr>
          <w:rStyle w:val="Zag11"/>
          <w:rFonts w:ascii="Times New Roman" w:eastAsia="@Arial Unicode MS" w:hAnsi="Times New Roman" w:cs="Times New Roman"/>
          <w:b/>
          <w:bCs/>
          <w:sz w:val="28"/>
          <w:szCs w:val="28"/>
          <w:lang w:val="ru-RU"/>
        </w:rPr>
        <w:t>Тр</w:t>
      </w:r>
      <w:r>
        <w:rPr>
          <w:rStyle w:val="Zag11"/>
          <w:rFonts w:ascii="Times New Roman" w:eastAsia="@Arial Unicode MS" w:hAnsi="Times New Roman" w:cs="Times New Roman"/>
          <w:b/>
          <w:bCs/>
          <w:sz w:val="28"/>
          <w:szCs w:val="28"/>
          <w:lang w:val="ru-RU"/>
        </w:rPr>
        <w:t xml:space="preserve">ебования к условиям реализации </w:t>
      </w:r>
    </w:p>
    <w:p w:rsidR="00554223" w:rsidRDefault="00554223" w:rsidP="00554223">
      <w:pPr>
        <w:pStyle w:val="Osnova"/>
        <w:tabs>
          <w:tab w:val="left" w:leader="dot" w:pos="624"/>
        </w:tabs>
        <w:spacing w:line="240" w:lineRule="auto"/>
        <w:ind w:firstLine="567"/>
        <w:jc w:val="center"/>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П</w:t>
      </w:r>
      <w:r w:rsidRPr="004F5967">
        <w:rPr>
          <w:rStyle w:val="Zag11"/>
          <w:rFonts w:ascii="Times New Roman" w:eastAsia="@Arial Unicode MS" w:hAnsi="Times New Roman" w:cs="Times New Roman"/>
          <w:b/>
          <w:bCs/>
          <w:sz w:val="28"/>
          <w:szCs w:val="28"/>
          <w:lang w:val="ru-RU"/>
        </w:rPr>
        <w:t>рограммы</w:t>
      </w:r>
      <w:r>
        <w:rPr>
          <w:rStyle w:val="Zag11"/>
          <w:rFonts w:ascii="Times New Roman" w:eastAsia="@Arial Unicode MS" w:hAnsi="Times New Roman" w:cs="Times New Roman"/>
          <w:b/>
          <w:bCs/>
          <w:sz w:val="28"/>
          <w:szCs w:val="28"/>
          <w:lang w:val="ru-RU"/>
        </w:rPr>
        <w:t xml:space="preserve"> коррекционной работы</w:t>
      </w:r>
    </w:p>
    <w:p w:rsidR="00554223" w:rsidRPr="004F5967" w:rsidRDefault="00554223" w:rsidP="00554223">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p>
    <w:p w:rsidR="00554223" w:rsidRPr="004F5967" w:rsidRDefault="00554223" w:rsidP="0055422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D835C4">
        <w:rPr>
          <w:rStyle w:val="Zag11"/>
          <w:rFonts w:ascii="Times New Roman" w:eastAsia="@Arial Unicode MS" w:hAnsi="Times New Roman" w:cs="Times New Roman"/>
          <w:b/>
          <w:iCs/>
          <w:sz w:val="28"/>
          <w:szCs w:val="28"/>
          <w:lang w:val="ru-RU"/>
        </w:rPr>
        <w:t>Психолого-педагогическое обеспечение</w:t>
      </w:r>
      <w:r w:rsidRPr="004F5967">
        <w:rPr>
          <w:rStyle w:val="Zag11"/>
          <w:rFonts w:ascii="Times New Roman" w:eastAsia="@Arial Unicode MS" w:hAnsi="Times New Roman" w:cs="Times New Roman"/>
          <w:i/>
          <w:iCs/>
          <w:sz w:val="28"/>
          <w:szCs w:val="28"/>
          <w:lang w:val="ru-RU"/>
        </w:rPr>
        <w:t>:</w:t>
      </w:r>
    </w:p>
    <w:p w:rsidR="00554223" w:rsidRPr="004F5967" w:rsidRDefault="00554223" w:rsidP="00082D79">
      <w:pPr>
        <w:pStyle w:val="Osnova"/>
        <w:numPr>
          <w:ilvl w:val="0"/>
          <w:numId w:val="205"/>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w:t>
      </w:r>
      <w:r w:rsidRPr="004F5967">
        <w:rPr>
          <w:rStyle w:val="Zag11"/>
          <w:rFonts w:ascii="Times New Roman" w:eastAsia="@Arial Unicode MS" w:hAnsi="Times New Roman" w:cs="Times New Roman"/>
          <w:sz w:val="28"/>
          <w:szCs w:val="28"/>
          <w:lang w:val="ru-RU"/>
        </w:rPr>
        <w:lastRenderedPageBreak/>
        <w:t>комиссии;</w:t>
      </w:r>
    </w:p>
    <w:p w:rsidR="00554223" w:rsidRPr="004F5967" w:rsidRDefault="00554223" w:rsidP="00082D79">
      <w:pPr>
        <w:pStyle w:val="Osnova"/>
        <w:numPr>
          <w:ilvl w:val="0"/>
          <w:numId w:val="205"/>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54223" w:rsidRPr="004F5967" w:rsidRDefault="00554223" w:rsidP="00082D79">
      <w:pPr>
        <w:pStyle w:val="Osnova"/>
        <w:numPr>
          <w:ilvl w:val="0"/>
          <w:numId w:val="205"/>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554223" w:rsidRPr="004F5967" w:rsidRDefault="00554223" w:rsidP="00082D79">
      <w:pPr>
        <w:pStyle w:val="Osnova"/>
        <w:numPr>
          <w:ilvl w:val="0"/>
          <w:numId w:val="205"/>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54223" w:rsidRPr="004F5967" w:rsidRDefault="00554223" w:rsidP="00082D79">
      <w:pPr>
        <w:pStyle w:val="Osnova"/>
        <w:numPr>
          <w:ilvl w:val="0"/>
          <w:numId w:val="205"/>
        </w:numPr>
        <w:tabs>
          <w:tab w:val="clear" w:pos="1031"/>
          <w:tab w:val="num" w:pos="180"/>
          <w:tab w:val="left" w:leader="dot" w:pos="624"/>
        </w:tabs>
        <w:spacing w:line="240" w:lineRule="auto"/>
        <w:ind w:left="0" w:firstLine="540"/>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554223" w:rsidRPr="004F5967" w:rsidRDefault="00554223" w:rsidP="00082D79">
      <w:pPr>
        <w:pStyle w:val="Osnova"/>
        <w:numPr>
          <w:ilvl w:val="0"/>
          <w:numId w:val="205"/>
        </w:numPr>
        <w:tabs>
          <w:tab w:val="clear" w:pos="1031"/>
          <w:tab w:val="num" w:pos="180"/>
          <w:tab w:val="left" w:leader="dot" w:pos="624"/>
        </w:tabs>
        <w:spacing w:line="240" w:lineRule="auto"/>
        <w:ind w:left="0" w:firstLine="540"/>
        <w:rPr>
          <w:rStyle w:val="Zag11"/>
          <w:rFonts w:ascii="Times New Roman" w:eastAsia="@Arial Unicode MS" w:hAnsi="Times New Roman" w:cs="Times New Roman"/>
          <w:i/>
          <w:iCs/>
          <w:sz w:val="28"/>
          <w:szCs w:val="28"/>
          <w:lang w:val="ru-RU"/>
        </w:rPr>
      </w:pPr>
      <w:r w:rsidRPr="004F5967">
        <w:rPr>
          <w:rStyle w:val="Zag11"/>
          <w:rFonts w:ascii="Times New Roman" w:eastAsia="@Arial Unicode MS" w:hAnsi="Times New Roman" w:cs="Times New Roman"/>
          <w:sz w:val="28"/>
          <w:szCs w:val="28"/>
          <w:lang w:val="ru-RU"/>
        </w:rPr>
        <w:t>развитие системы обучения и воспитания детей, имеющих сложные нарушения психического и (или) физического развития.</w:t>
      </w:r>
    </w:p>
    <w:p w:rsidR="00554223" w:rsidRPr="00D835C4" w:rsidRDefault="00554223" w:rsidP="00554223">
      <w:pPr>
        <w:pStyle w:val="Osnova"/>
        <w:tabs>
          <w:tab w:val="left" w:leader="dot" w:pos="624"/>
        </w:tabs>
        <w:spacing w:line="240" w:lineRule="auto"/>
        <w:ind w:firstLine="567"/>
        <w:rPr>
          <w:rStyle w:val="Zag11"/>
          <w:rFonts w:ascii="Times New Roman" w:eastAsia="@Arial Unicode MS" w:hAnsi="Times New Roman" w:cs="Times New Roman"/>
          <w:b/>
          <w:sz w:val="28"/>
          <w:szCs w:val="28"/>
          <w:lang w:val="ru-RU"/>
        </w:rPr>
      </w:pPr>
      <w:r w:rsidRPr="00D835C4">
        <w:rPr>
          <w:rStyle w:val="Zag11"/>
          <w:rFonts w:ascii="Times New Roman" w:eastAsia="@Arial Unicode MS" w:hAnsi="Times New Roman" w:cs="Times New Roman"/>
          <w:b/>
          <w:iCs/>
          <w:sz w:val="28"/>
          <w:szCs w:val="28"/>
          <w:lang w:val="ru-RU"/>
        </w:rPr>
        <w:t>Программно-методическое обеспечение</w:t>
      </w:r>
    </w:p>
    <w:p w:rsidR="00554223" w:rsidRPr="004F5967" w:rsidRDefault="00554223" w:rsidP="0055422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В процессе реализации программы коррекционной работы могут</w:t>
      </w:r>
      <w:r>
        <w:rPr>
          <w:rStyle w:val="Zag11"/>
          <w:rFonts w:ascii="Times New Roman" w:eastAsia="@Arial Unicode MS" w:hAnsi="Times New Roman" w:cs="Times New Roman"/>
          <w:sz w:val="28"/>
          <w:szCs w:val="28"/>
          <w:lang w:val="ru-RU"/>
        </w:rPr>
        <w:t xml:space="preserve"> быть использованы коррекционно-</w:t>
      </w:r>
      <w:r w:rsidRPr="004F5967">
        <w:rPr>
          <w:rStyle w:val="Zag11"/>
          <w:rFonts w:ascii="Times New Roman" w:eastAsia="@Arial Unicode MS" w:hAnsi="Times New Roman" w:cs="Times New Roman"/>
          <w:sz w:val="28"/>
          <w:szCs w:val="28"/>
          <w:lang w:val="ru-RU"/>
        </w:rPr>
        <w:t>развивающие программы, диагностиче</w:t>
      </w:r>
      <w:r>
        <w:rPr>
          <w:rStyle w:val="Zag11"/>
          <w:rFonts w:ascii="Times New Roman" w:eastAsia="@Arial Unicode MS" w:hAnsi="Times New Roman" w:cs="Times New Roman"/>
          <w:sz w:val="28"/>
          <w:szCs w:val="28"/>
          <w:lang w:val="ru-RU"/>
        </w:rPr>
        <w:t xml:space="preserve">ский и коррекционно-развивающий </w:t>
      </w:r>
      <w:r w:rsidRPr="004F5967">
        <w:rPr>
          <w:rStyle w:val="Zag11"/>
          <w:rFonts w:ascii="Times New Roman" w:eastAsia="@Arial Unicode MS" w:hAnsi="Times New Roman" w:cs="Times New Roman"/>
          <w:sz w:val="28"/>
          <w:szCs w:val="28"/>
          <w:lang w:val="ru-RU"/>
        </w:rPr>
        <w:t>инструментарий, необходимый для осуществления профессиональной деятельности учителя, педагога-психолога, социального педагога, учителя</w:t>
      </w:r>
      <w:r>
        <w:rPr>
          <w:rStyle w:val="Zag11"/>
          <w:rFonts w:ascii="Times New Roman" w:eastAsia="@Arial Unicode MS" w:hAnsi="Times New Roman" w:cs="Times New Roman"/>
          <w:sz w:val="28"/>
          <w:szCs w:val="28"/>
          <w:lang w:val="ru-RU"/>
        </w:rPr>
        <w:t>-</w:t>
      </w:r>
      <w:r w:rsidRPr="004F5967">
        <w:rPr>
          <w:rStyle w:val="Zag11"/>
          <w:rFonts w:ascii="Times New Roman" w:eastAsia="@Arial Unicode MS" w:hAnsi="Times New Roman" w:cs="Times New Roman"/>
          <w:sz w:val="28"/>
          <w:szCs w:val="28"/>
          <w:lang w:val="ru-RU"/>
        </w:rPr>
        <w:t>логопеда и др.</w:t>
      </w:r>
    </w:p>
    <w:p w:rsidR="00554223" w:rsidRPr="004F5967" w:rsidRDefault="00554223" w:rsidP="00554223">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sidRPr="004F5967">
        <w:rPr>
          <w:rStyle w:val="Zag11"/>
          <w:rFonts w:ascii="Times New Roman" w:eastAsia="@Arial Unicode MS" w:hAnsi="Times New Roman" w:cs="Times New Roman"/>
          <w:sz w:val="28"/>
          <w:szCs w:val="28"/>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554223" w:rsidRPr="00D835C4" w:rsidRDefault="00554223" w:rsidP="00554223">
      <w:pPr>
        <w:pStyle w:val="Osnova"/>
        <w:tabs>
          <w:tab w:val="left" w:leader="dot" w:pos="624"/>
        </w:tabs>
        <w:spacing w:line="240" w:lineRule="auto"/>
        <w:ind w:firstLine="567"/>
        <w:rPr>
          <w:rStyle w:val="Zag11"/>
          <w:rFonts w:ascii="Times New Roman" w:eastAsia="@Arial Unicode MS" w:hAnsi="Times New Roman" w:cs="Times New Roman"/>
          <w:b/>
          <w:sz w:val="28"/>
          <w:szCs w:val="28"/>
          <w:lang w:val="ru-RU"/>
        </w:rPr>
      </w:pPr>
      <w:r w:rsidRPr="00D835C4">
        <w:rPr>
          <w:rStyle w:val="Zag11"/>
          <w:rFonts w:ascii="Times New Roman" w:eastAsia="@Arial Unicode MS" w:hAnsi="Times New Roman" w:cs="Times New Roman"/>
          <w:b/>
          <w:iCs/>
          <w:sz w:val="28"/>
          <w:szCs w:val="28"/>
          <w:lang w:val="ru-RU"/>
        </w:rPr>
        <w:t>Кадровое обеспечение</w:t>
      </w:r>
    </w:p>
    <w:p w:rsidR="00554223" w:rsidRPr="004F5967" w:rsidRDefault="00554223" w:rsidP="0055422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554223" w:rsidRPr="004F5967" w:rsidRDefault="00554223" w:rsidP="00554223">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554223" w:rsidRPr="004F5967" w:rsidRDefault="00554223" w:rsidP="00554223">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sidRPr="004F5967">
        <w:rPr>
          <w:rStyle w:val="Zag11"/>
          <w:rFonts w:ascii="Times New Roman" w:eastAsia="@Arial Unicode MS" w:hAnsi="Times New Roman" w:cs="Times New Roman"/>
          <w:sz w:val="28"/>
          <w:szCs w:val="28"/>
          <w:lang w:val="ru-RU"/>
        </w:rPr>
        <w:t xml:space="preserve">Педагогические работники </w:t>
      </w:r>
      <w:r>
        <w:rPr>
          <w:rStyle w:val="Zag11"/>
          <w:rFonts w:ascii="Times New Roman" w:eastAsia="@Arial Unicode MS" w:hAnsi="Times New Roman" w:cs="Times New Roman"/>
          <w:sz w:val="28"/>
          <w:szCs w:val="28"/>
          <w:lang w:val="ru-RU"/>
        </w:rPr>
        <w:t>школы</w:t>
      </w:r>
      <w:r w:rsidRPr="004F5967">
        <w:rPr>
          <w:rStyle w:val="Zag11"/>
          <w:rFonts w:ascii="Times New Roman" w:eastAsia="@Arial Unicode MS" w:hAnsi="Times New Roman" w:cs="Times New Roman"/>
          <w:sz w:val="28"/>
          <w:szCs w:val="28"/>
          <w:lang w:val="ru-RU"/>
        </w:rPr>
        <w:t xml:space="preserve">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554223" w:rsidRPr="00D835C4" w:rsidRDefault="00554223" w:rsidP="00554223">
      <w:pPr>
        <w:pStyle w:val="Osnova"/>
        <w:tabs>
          <w:tab w:val="left" w:leader="dot" w:pos="624"/>
        </w:tabs>
        <w:spacing w:line="240" w:lineRule="auto"/>
        <w:ind w:firstLine="567"/>
        <w:rPr>
          <w:rStyle w:val="Zag11"/>
          <w:rFonts w:ascii="Times New Roman" w:eastAsia="@Arial Unicode MS" w:hAnsi="Times New Roman" w:cs="Times New Roman"/>
          <w:b/>
          <w:sz w:val="28"/>
          <w:szCs w:val="28"/>
          <w:lang w:val="ru-RU"/>
        </w:rPr>
      </w:pPr>
      <w:r>
        <w:rPr>
          <w:rStyle w:val="Zag11"/>
          <w:rFonts w:ascii="Times New Roman" w:eastAsia="@Arial Unicode MS" w:hAnsi="Times New Roman" w:cs="Times New Roman"/>
          <w:b/>
          <w:iCs/>
          <w:sz w:val="28"/>
          <w:szCs w:val="28"/>
          <w:lang w:val="ru-RU"/>
        </w:rPr>
        <w:t>Материально-</w:t>
      </w:r>
      <w:r w:rsidRPr="00D835C4">
        <w:rPr>
          <w:rStyle w:val="Zag11"/>
          <w:rFonts w:ascii="Times New Roman" w:eastAsia="@Arial Unicode MS" w:hAnsi="Times New Roman" w:cs="Times New Roman"/>
          <w:b/>
          <w:iCs/>
          <w:sz w:val="28"/>
          <w:szCs w:val="28"/>
          <w:lang w:val="ru-RU"/>
        </w:rPr>
        <w:t>техническое обеспечение</w:t>
      </w:r>
    </w:p>
    <w:p w:rsidR="00554223" w:rsidRPr="004F5967" w:rsidRDefault="00554223" w:rsidP="00554223">
      <w:pPr>
        <w:pStyle w:val="Osnova"/>
        <w:tabs>
          <w:tab w:val="left" w:leader="dot" w:pos="624"/>
        </w:tabs>
        <w:spacing w:line="240" w:lineRule="auto"/>
        <w:ind w:firstLine="567"/>
        <w:rPr>
          <w:rStyle w:val="Zag11"/>
          <w:rFonts w:ascii="Times New Roman" w:eastAsia="@Arial Unicode MS" w:hAnsi="Times New Roman" w:cs="Times New Roman"/>
          <w:i/>
          <w:iCs/>
          <w:sz w:val="28"/>
          <w:szCs w:val="28"/>
          <w:lang w:val="ru-RU"/>
        </w:rPr>
      </w:pPr>
      <w:r>
        <w:rPr>
          <w:rStyle w:val="Zag11"/>
          <w:rFonts w:ascii="Times New Roman" w:eastAsia="@Arial Unicode MS" w:hAnsi="Times New Roman" w:cs="Times New Roman"/>
          <w:sz w:val="28"/>
          <w:szCs w:val="28"/>
          <w:lang w:val="ru-RU"/>
        </w:rPr>
        <w:t>Материально-</w:t>
      </w:r>
      <w:r w:rsidRPr="004F5967">
        <w:rPr>
          <w:rStyle w:val="Zag11"/>
          <w:rFonts w:ascii="Times New Roman" w:eastAsia="@Arial Unicode MS" w:hAnsi="Times New Roman" w:cs="Times New Roman"/>
          <w:sz w:val="28"/>
          <w:szCs w:val="28"/>
          <w:lang w:val="ru-RU"/>
        </w:rPr>
        <w:t xml:space="preserve">техническое обеспечение заключается в </w:t>
      </w:r>
      <w:r>
        <w:rPr>
          <w:rStyle w:val="Zag11"/>
          <w:rFonts w:ascii="Times New Roman" w:eastAsia="@Arial Unicode MS" w:hAnsi="Times New Roman" w:cs="Times New Roman"/>
          <w:sz w:val="28"/>
          <w:szCs w:val="28"/>
          <w:lang w:val="ru-RU"/>
        </w:rPr>
        <w:t>создании надлежащей материально-</w:t>
      </w:r>
      <w:r w:rsidRPr="004F5967">
        <w:rPr>
          <w:rStyle w:val="Zag11"/>
          <w:rFonts w:ascii="Times New Roman" w:eastAsia="@Arial Unicode MS" w:hAnsi="Times New Roman" w:cs="Times New Roman"/>
          <w:sz w:val="28"/>
          <w:szCs w:val="28"/>
          <w:lang w:val="ru-RU"/>
        </w:rPr>
        <w:t>технической базы, позволяющей обесп</w:t>
      </w:r>
      <w:r>
        <w:rPr>
          <w:rStyle w:val="Zag11"/>
          <w:rFonts w:ascii="Times New Roman" w:eastAsia="@Arial Unicode MS" w:hAnsi="Times New Roman" w:cs="Times New Roman"/>
          <w:sz w:val="28"/>
          <w:szCs w:val="28"/>
          <w:lang w:val="ru-RU"/>
        </w:rPr>
        <w:t>ечить адаптивную и коррекционно-</w:t>
      </w:r>
      <w:r w:rsidRPr="004F5967">
        <w:rPr>
          <w:rStyle w:val="Zag11"/>
          <w:rFonts w:ascii="Times New Roman" w:eastAsia="@Arial Unicode MS" w:hAnsi="Times New Roman" w:cs="Times New Roman"/>
          <w:sz w:val="28"/>
          <w:szCs w:val="28"/>
          <w:lang w:val="ru-RU"/>
        </w:rPr>
        <w:t xml:space="preserve">развивающую среды  образовательного учреждения, в том числе  надлежащие  </w:t>
      </w:r>
      <w:r>
        <w:rPr>
          <w:rStyle w:val="Zag11"/>
          <w:rFonts w:ascii="Times New Roman" w:eastAsia="@Arial Unicode MS" w:hAnsi="Times New Roman" w:cs="Times New Roman"/>
          <w:sz w:val="28"/>
          <w:szCs w:val="28"/>
          <w:lang w:val="ru-RU"/>
        </w:rPr>
        <w:t>материально-</w:t>
      </w:r>
      <w:r w:rsidRPr="004F5967">
        <w:rPr>
          <w:rStyle w:val="Zag11"/>
          <w:rFonts w:ascii="Times New Roman" w:eastAsia="@Arial Unicode MS" w:hAnsi="Times New Roman" w:cs="Times New Roman"/>
          <w:sz w:val="28"/>
          <w:szCs w:val="28"/>
          <w:lang w:val="ru-RU"/>
        </w:rPr>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w:t>
      </w:r>
      <w:r>
        <w:rPr>
          <w:rStyle w:val="Zag11"/>
          <w:rFonts w:ascii="Times New Roman" w:eastAsia="@Arial Unicode MS" w:hAnsi="Times New Roman" w:cs="Times New Roman"/>
          <w:sz w:val="28"/>
          <w:szCs w:val="28"/>
          <w:lang w:val="ru-RU"/>
        </w:rPr>
        <w:t>лизированное учебное</w:t>
      </w:r>
      <w:r w:rsidRPr="004F5967">
        <w:rPr>
          <w:rStyle w:val="Zag11"/>
          <w:rFonts w:ascii="Times New Roman" w:eastAsia="@Arial Unicode MS" w:hAnsi="Times New Roman" w:cs="Times New Roman"/>
          <w:sz w:val="28"/>
          <w:szCs w:val="28"/>
          <w:lang w:val="ru-RU"/>
        </w:rPr>
        <w:t>, а также оборудование и технические средства обучения лиц с ограниченными возможностями здоровья индивидуального и коллективного пользов</w:t>
      </w:r>
      <w:r>
        <w:rPr>
          <w:rStyle w:val="Zag11"/>
          <w:rFonts w:ascii="Times New Roman" w:eastAsia="@Arial Unicode MS" w:hAnsi="Times New Roman" w:cs="Times New Roman"/>
          <w:sz w:val="28"/>
          <w:szCs w:val="28"/>
          <w:lang w:val="ru-RU"/>
        </w:rPr>
        <w:t>ания,</w:t>
      </w:r>
      <w:r w:rsidRPr="004F5967">
        <w:rPr>
          <w:rStyle w:val="Zag11"/>
          <w:rFonts w:ascii="Times New Roman" w:eastAsia="@Arial Unicode MS" w:hAnsi="Times New Roman" w:cs="Times New Roman"/>
          <w:sz w:val="28"/>
          <w:szCs w:val="28"/>
          <w:lang w:val="ru-RU"/>
        </w:rPr>
        <w:t>, организации спортивных и массовых мероприятий, питания</w:t>
      </w:r>
      <w:r>
        <w:rPr>
          <w:rStyle w:val="Zag11"/>
          <w:rFonts w:ascii="Times New Roman" w:eastAsia="@Arial Unicode MS" w:hAnsi="Times New Roman" w:cs="Times New Roman"/>
          <w:sz w:val="28"/>
          <w:szCs w:val="28"/>
          <w:lang w:val="ru-RU"/>
        </w:rPr>
        <w:t>.</w:t>
      </w:r>
    </w:p>
    <w:p w:rsidR="00554223" w:rsidRPr="00530B1F" w:rsidRDefault="00554223" w:rsidP="00554223">
      <w:pPr>
        <w:pStyle w:val="Osnova"/>
        <w:tabs>
          <w:tab w:val="left" w:leader="dot" w:pos="624"/>
        </w:tabs>
        <w:spacing w:line="240" w:lineRule="auto"/>
        <w:ind w:firstLine="567"/>
        <w:rPr>
          <w:rStyle w:val="Zag11"/>
          <w:rFonts w:ascii="Times New Roman" w:eastAsia="@Arial Unicode MS" w:hAnsi="Times New Roman" w:cs="Times New Roman"/>
          <w:b/>
          <w:sz w:val="28"/>
          <w:szCs w:val="28"/>
          <w:lang w:val="ru-RU"/>
        </w:rPr>
      </w:pPr>
      <w:r w:rsidRPr="00530B1F">
        <w:rPr>
          <w:rStyle w:val="Zag11"/>
          <w:rFonts w:ascii="Times New Roman" w:eastAsia="@Arial Unicode MS" w:hAnsi="Times New Roman" w:cs="Times New Roman"/>
          <w:b/>
          <w:iCs/>
          <w:sz w:val="28"/>
          <w:szCs w:val="28"/>
          <w:lang w:val="ru-RU"/>
        </w:rPr>
        <w:t>Информационное обеспечение</w:t>
      </w:r>
    </w:p>
    <w:p w:rsidR="00554223" w:rsidRPr="004F5967" w:rsidRDefault="00554223" w:rsidP="0055422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w:t>
      </w:r>
      <w:r>
        <w:rPr>
          <w:rStyle w:val="Zag11"/>
          <w:rFonts w:ascii="Times New Roman" w:eastAsia="@Arial Unicode MS" w:hAnsi="Times New Roman" w:cs="Times New Roman"/>
          <w:sz w:val="28"/>
          <w:szCs w:val="28"/>
          <w:lang w:val="ru-RU"/>
        </w:rPr>
        <w:t>рмационно-</w:t>
      </w:r>
      <w:r w:rsidRPr="004F5967">
        <w:rPr>
          <w:rStyle w:val="Zag11"/>
          <w:rFonts w:ascii="Times New Roman" w:eastAsia="@Arial Unicode MS" w:hAnsi="Times New Roman" w:cs="Times New Roman"/>
          <w:sz w:val="28"/>
          <w:szCs w:val="28"/>
          <w:lang w:val="ru-RU"/>
        </w:rPr>
        <w:t>коммуникационных технологий.</w:t>
      </w:r>
    </w:p>
    <w:p w:rsidR="00554223" w:rsidRPr="004F5967" w:rsidRDefault="00554223" w:rsidP="0055422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4F5967">
        <w:rPr>
          <w:rStyle w:val="Zag11"/>
          <w:rFonts w:ascii="Times New Roman" w:eastAsia="@Arial Unicode MS" w:hAnsi="Times New Roman" w:cs="Times New Roman"/>
          <w:sz w:val="28"/>
          <w:szCs w:val="28"/>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082D79" w:rsidRPr="00C14DF9" w:rsidRDefault="00082D79" w:rsidP="00082D79">
      <w:pPr>
        <w:keepNext/>
        <w:spacing w:before="240" w:after="60" w:line="480" w:lineRule="auto"/>
        <w:outlineLvl w:val="1"/>
        <w:rPr>
          <w:rFonts w:ascii="Times New Roman" w:eastAsia="Times New Roman" w:hAnsi="Times New Roman"/>
          <w:b/>
          <w:bCs/>
          <w:i/>
          <w:iCs/>
          <w:sz w:val="24"/>
          <w:szCs w:val="24"/>
          <w:lang w:eastAsia="ru-RU"/>
        </w:rPr>
      </w:pPr>
      <w:bookmarkStart w:id="1" w:name="_Toc191964597"/>
      <w:r w:rsidRPr="00C14DF9">
        <w:rPr>
          <w:rFonts w:ascii="Times New Roman" w:eastAsia="Times New Roman" w:hAnsi="Times New Roman"/>
          <w:b/>
          <w:bCs/>
          <w:i/>
          <w:iCs/>
          <w:sz w:val="24"/>
          <w:szCs w:val="24"/>
          <w:lang w:eastAsia="ru-RU"/>
        </w:rPr>
        <w:t>1. Пояснительная записка к образовательной программе школы</w:t>
      </w:r>
      <w:bookmarkEnd w:id="1"/>
    </w:p>
    <w:p w:rsidR="00082D79" w:rsidRPr="00A53101" w:rsidRDefault="00082D79" w:rsidP="00082D79">
      <w:pPr>
        <w:spacing w:after="0" w:line="240" w:lineRule="auto"/>
        <w:jc w:val="both"/>
        <w:rPr>
          <w:rFonts w:ascii="Times New Roman" w:hAnsi="Times New Roman"/>
          <w:sz w:val="24"/>
          <w:szCs w:val="24"/>
        </w:rPr>
      </w:pPr>
      <w:bookmarkStart w:id="2" w:name="_Toc191964599"/>
      <w:r w:rsidRPr="00A53101">
        <w:rPr>
          <w:rFonts w:ascii="Times New Roman" w:hAnsi="Times New Roman"/>
          <w:sz w:val="24"/>
          <w:szCs w:val="24"/>
          <w:lang w:eastAsia="ru-RU"/>
        </w:rPr>
        <w:t xml:space="preserve">Учебный план муниципального бюджетного общеобразовательного учреждения средней общеобразовательной школы № 43 </w:t>
      </w:r>
      <w:r w:rsidRPr="00A53101">
        <w:rPr>
          <w:rFonts w:ascii="Times New Roman" w:hAnsi="Times New Roman"/>
          <w:sz w:val="24"/>
          <w:szCs w:val="24"/>
        </w:rPr>
        <w:t>имени Героя Советского Союза Юльева Александра Николаевича</w:t>
      </w:r>
    </w:p>
    <w:p w:rsidR="00082D79" w:rsidRPr="00A53101" w:rsidRDefault="00082D79" w:rsidP="00082D79">
      <w:pPr>
        <w:spacing w:after="0" w:line="240" w:lineRule="auto"/>
        <w:jc w:val="both"/>
        <w:rPr>
          <w:rFonts w:ascii="Times New Roman" w:hAnsi="Times New Roman"/>
          <w:sz w:val="24"/>
          <w:szCs w:val="24"/>
        </w:rPr>
      </w:pPr>
      <w:r w:rsidRPr="00A53101">
        <w:rPr>
          <w:rFonts w:ascii="Times New Roman" w:hAnsi="Times New Roman"/>
          <w:sz w:val="24"/>
          <w:szCs w:val="24"/>
          <w:lang w:eastAsia="ru-RU"/>
        </w:rPr>
        <w:t xml:space="preserve"> (далее по тексту – учебный план) разработан </w:t>
      </w:r>
      <w:r w:rsidRPr="00A53101">
        <w:rPr>
          <w:rFonts w:ascii="Times New Roman" w:hAnsi="Times New Roman"/>
          <w:sz w:val="24"/>
          <w:szCs w:val="24"/>
        </w:rPr>
        <w:t>в соответствии с:</w:t>
      </w:r>
    </w:p>
    <w:p w:rsidR="00082D79" w:rsidRPr="00A53101" w:rsidRDefault="00082D79" w:rsidP="00082D79">
      <w:pPr>
        <w:pStyle w:val="ConsPlusNonformat"/>
        <w:ind w:firstLine="426"/>
        <w:jc w:val="both"/>
        <w:rPr>
          <w:rFonts w:ascii="Times New Roman" w:hAnsi="Times New Roman" w:cs="Times New Roman"/>
          <w:sz w:val="24"/>
          <w:szCs w:val="24"/>
        </w:rPr>
      </w:pPr>
      <w:r w:rsidRPr="00A53101">
        <w:rPr>
          <w:rFonts w:ascii="Times New Roman" w:hAnsi="Times New Roman" w:cs="Times New Roman"/>
          <w:sz w:val="24"/>
          <w:szCs w:val="24"/>
        </w:rPr>
        <w:t xml:space="preserve"> Федеральным Законом от 29 декабря 2012 года № 273 «Об образовании в Российской Федерации»; </w:t>
      </w:r>
    </w:p>
    <w:p w:rsidR="00082D79" w:rsidRPr="00A53101" w:rsidRDefault="00082D79" w:rsidP="00082D79">
      <w:pPr>
        <w:tabs>
          <w:tab w:val="left" w:pos="1134"/>
        </w:tabs>
        <w:spacing w:after="0" w:line="240" w:lineRule="auto"/>
        <w:ind w:firstLine="426"/>
        <w:jc w:val="both"/>
        <w:outlineLvl w:val="0"/>
        <w:rPr>
          <w:rFonts w:ascii="Times New Roman" w:hAnsi="Times New Roman"/>
          <w:sz w:val="24"/>
          <w:szCs w:val="24"/>
          <w:lang w:eastAsia="ru-RU"/>
        </w:rPr>
      </w:pPr>
      <w:r w:rsidRPr="00A53101">
        <w:rPr>
          <w:rFonts w:ascii="Times New Roman" w:hAnsi="Times New Roman"/>
          <w:color w:val="000000"/>
          <w:sz w:val="24"/>
          <w:szCs w:val="24"/>
        </w:rPr>
        <w:t>Законом Республики Северная Осетия-Алания</w:t>
      </w:r>
      <w:r w:rsidRPr="00A53101">
        <w:rPr>
          <w:rFonts w:ascii="Times New Roman" w:hAnsi="Times New Roman"/>
          <w:sz w:val="24"/>
          <w:szCs w:val="24"/>
        </w:rPr>
        <w:t xml:space="preserve"> от 27 декабря 2013 года № 61-РЗ </w:t>
      </w:r>
      <w:r w:rsidRPr="00A53101">
        <w:rPr>
          <w:rFonts w:ascii="Times New Roman" w:hAnsi="Times New Roman"/>
          <w:color w:val="000000"/>
          <w:sz w:val="24"/>
          <w:szCs w:val="24"/>
        </w:rPr>
        <w:t>«</w:t>
      </w:r>
      <w:r w:rsidRPr="00A53101">
        <w:rPr>
          <w:rFonts w:ascii="Times New Roman" w:hAnsi="Times New Roman"/>
          <w:sz w:val="24"/>
          <w:szCs w:val="24"/>
        </w:rPr>
        <w:t>Об образовании в Республике Северная Осетия-Алания»;</w:t>
      </w:r>
    </w:p>
    <w:p w:rsidR="00082D79" w:rsidRPr="00A53101" w:rsidRDefault="00082D79" w:rsidP="00082D79">
      <w:pPr>
        <w:widowControl w:val="0"/>
        <w:autoSpaceDE w:val="0"/>
        <w:autoSpaceDN w:val="0"/>
        <w:adjustRightInd w:val="0"/>
        <w:spacing w:after="0" w:line="240" w:lineRule="auto"/>
        <w:ind w:firstLine="426"/>
        <w:jc w:val="both"/>
        <w:rPr>
          <w:rFonts w:ascii="Times New Roman" w:hAnsi="Times New Roman"/>
          <w:sz w:val="24"/>
          <w:szCs w:val="24"/>
        </w:rPr>
      </w:pPr>
      <w:r w:rsidRPr="00A53101">
        <w:rPr>
          <w:rFonts w:ascii="Times New Roman" w:hAnsi="Times New Roman"/>
          <w:sz w:val="24"/>
          <w:szCs w:val="24"/>
          <w:lang w:eastAsia="ru-RU"/>
        </w:rPr>
        <w:t>приказом Министерства образования Российской Федерации от 9 марта 2004 г. № 1312 «</w:t>
      </w:r>
      <w:r w:rsidRPr="00A53101">
        <w:rPr>
          <w:rFonts w:ascii="Times New Roman" w:hAnsi="Times New Roman"/>
          <w:sz w:val="24"/>
          <w:szCs w:val="24"/>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A53101">
        <w:rPr>
          <w:rFonts w:ascii="Times New Roman" w:hAnsi="Times New Roman"/>
          <w:sz w:val="24"/>
          <w:szCs w:val="24"/>
          <w:lang w:eastAsia="ru-RU"/>
        </w:rPr>
        <w:t xml:space="preserve">» </w:t>
      </w:r>
      <w:r w:rsidRPr="00A53101">
        <w:rPr>
          <w:rFonts w:ascii="Times New Roman" w:hAnsi="Times New Roman"/>
          <w:sz w:val="24"/>
          <w:szCs w:val="24"/>
        </w:rPr>
        <w:t xml:space="preserve">(в ред. Приказов Минобрнауки РФ от 20.08.2008 </w:t>
      </w:r>
      <w:hyperlink r:id="rId7" w:history="1">
        <w:r w:rsidRPr="00A53101">
          <w:rPr>
            <w:rFonts w:ascii="Times New Roman" w:hAnsi="Times New Roman"/>
            <w:sz w:val="24"/>
            <w:szCs w:val="24"/>
          </w:rPr>
          <w:t>N 241</w:t>
        </w:r>
      </w:hyperlink>
      <w:r w:rsidRPr="00A53101">
        <w:rPr>
          <w:rFonts w:ascii="Times New Roman" w:hAnsi="Times New Roman"/>
          <w:sz w:val="24"/>
          <w:szCs w:val="24"/>
        </w:rPr>
        <w:t xml:space="preserve">, от 30.08.2010 </w:t>
      </w:r>
      <w:hyperlink r:id="rId8" w:history="1">
        <w:r w:rsidRPr="00A53101">
          <w:rPr>
            <w:rFonts w:ascii="Times New Roman" w:hAnsi="Times New Roman"/>
            <w:sz w:val="24"/>
            <w:szCs w:val="24"/>
          </w:rPr>
          <w:t>N 889</w:t>
        </w:r>
      </w:hyperlink>
      <w:r w:rsidRPr="00A53101">
        <w:rPr>
          <w:rFonts w:ascii="Times New Roman" w:hAnsi="Times New Roman"/>
          <w:sz w:val="24"/>
          <w:szCs w:val="24"/>
        </w:rPr>
        <w:t xml:space="preserve">, от 03.06.2011 </w:t>
      </w:r>
      <w:hyperlink r:id="rId9" w:history="1">
        <w:r w:rsidRPr="00A53101">
          <w:rPr>
            <w:rFonts w:ascii="Times New Roman" w:hAnsi="Times New Roman"/>
            <w:sz w:val="24"/>
            <w:szCs w:val="24"/>
          </w:rPr>
          <w:t>N 1994</w:t>
        </w:r>
      </w:hyperlink>
      <w:r w:rsidRPr="00A53101">
        <w:rPr>
          <w:rFonts w:ascii="Times New Roman" w:hAnsi="Times New Roman"/>
          <w:sz w:val="24"/>
          <w:szCs w:val="24"/>
        </w:rPr>
        <w:t xml:space="preserve">, от 01.02.2012 </w:t>
      </w:r>
      <w:hyperlink r:id="rId10" w:history="1">
        <w:r w:rsidRPr="00A53101">
          <w:rPr>
            <w:rFonts w:ascii="Times New Roman" w:hAnsi="Times New Roman"/>
            <w:sz w:val="24"/>
            <w:szCs w:val="24"/>
          </w:rPr>
          <w:t>N 74</w:t>
        </w:r>
      </w:hyperlink>
      <w:r w:rsidRPr="00A53101">
        <w:rPr>
          <w:rFonts w:ascii="Times New Roman" w:hAnsi="Times New Roman"/>
          <w:sz w:val="24"/>
          <w:szCs w:val="24"/>
        </w:rPr>
        <w:t>);</w:t>
      </w:r>
    </w:p>
    <w:p w:rsidR="00082D79" w:rsidRPr="00A53101" w:rsidRDefault="00082D79" w:rsidP="00082D79">
      <w:pPr>
        <w:widowControl w:val="0"/>
        <w:autoSpaceDE w:val="0"/>
        <w:autoSpaceDN w:val="0"/>
        <w:adjustRightInd w:val="0"/>
        <w:spacing w:after="0" w:line="240" w:lineRule="auto"/>
        <w:ind w:firstLine="426"/>
        <w:jc w:val="both"/>
        <w:rPr>
          <w:rFonts w:ascii="Times New Roman" w:hAnsi="Times New Roman"/>
          <w:sz w:val="24"/>
          <w:szCs w:val="24"/>
        </w:rPr>
      </w:pPr>
      <w:r w:rsidRPr="00A53101">
        <w:rPr>
          <w:rFonts w:ascii="Times New Roman" w:eastAsia="Times New Roman" w:hAnsi="Times New Roman"/>
          <w:sz w:val="24"/>
          <w:szCs w:val="24"/>
          <w:lang w:eastAsia="ru-RU"/>
        </w:rPr>
        <w:t xml:space="preserve">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w:t>
      </w:r>
      <w:r w:rsidRPr="00A53101">
        <w:rPr>
          <w:rFonts w:ascii="Times New Roman" w:hAnsi="Times New Roman"/>
          <w:sz w:val="24"/>
          <w:szCs w:val="24"/>
        </w:rPr>
        <w:t xml:space="preserve">(в ред. приказов   Минобрнауки России от 26.11.2010 </w:t>
      </w:r>
      <w:hyperlink r:id="rId11" w:history="1">
        <w:r w:rsidRPr="00A53101">
          <w:rPr>
            <w:rFonts w:ascii="Times New Roman" w:hAnsi="Times New Roman"/>
            <w:sz w:val="24"/>
            <w:szCs w:val="24"/>
          </w:rPr>
          <w:t>N 1241</w:t>
        </w:r>
      </w:hyperlink>
      <w:r w:rsidRPr="00A53101">
        <w:rPr>
          <w:rFonts w:ascii="Times New Roman" w:hAnsi="Times New Roman"/>
          <w:sz w:val="24"/>
          <w:szCs w:val="24"/>
        </w:rPr>
        <w:t xml:space="preserve">, от 22.09.2011 </w:t>
      </w:r>
      <w:hyperlink r:id="rId12" w:history="1">
        <w:r w:rsidRPr="00A53101">
          <w:rPr>
            <w:rFonts w:ascii="Times New Roman" w:hAnsi="Times New Roman"/>
            <w:sz w:val="24"/>
            <w:szCs w:val="24"/>
          </w:rPr>
          <w:t>N 2357</w:t>
        </w:r>
      </w:hyperlink>
      <w:r w:rsidRPr="00A53101">
        <w:rPr>
          <w:rFonts w:ascii="Times New Roman" w:hAnsi="Times New Roman"/>
          <w:sz w:val="24"/>
          <w:szCs w:val="24"/>
        </w:rPr>
        <w:t xml:space="preserve">, от 18.12.2012 </w:t>
      </w:r>
      <w:hyperlink r:id="rId13" w:history="1">
        <w:r w:rsidRPr="00A53101">
          <w:rPr>
            <w:rFonts w:ascii="Times New Roman" w:hAnsi="Times New Roman"/>
            <w:sz w:val="24"/>
            <w:szCs w:val="24"/>
          </w:rPr>
          <w:t>N 1060</w:t>
        </w:r>
      </w:hyperlink>
      <w:r w:rsidRPr="00A53101">
        <w:rPr>
          <w:rFonts w:ascii="Times New Roman" w:hAnsi="Times New Roman"/>
          <w:sz w:val="24"/>
          <w:szCs w:val="24"/>
        </w:rPr>
        <w:t>);</w:t>
      </w:r>
    </w:p>
    <w:p w:rsidR="00082D79" w:rsidRPr="00A53101" w:rsidRDefault="00082D79" w:rsidP="00082D79">
      <w:pPr>
        <w:widowControl w:val="0"/>
        <w:autoSpaceDE w:val="0"/>
        <w:autoSpaceDN w:val="0"/>
        <w:adjustRightInd w:val="0"/>
        <w:spacing w:after="0" w:line="240" w:lineRule="auto"/>
        <w:ind w:firstLine="426"/>
        <w:jc w:val="both"/>
        <w:rPr>
          <w:rFonts w:ascii="Times New Roman" w:hAnsi="Times New Roman"/>
          <w:sz w:val="24"/>
          <w:szCs w:val="24"/>
        </w:rPr>
      </w:pPr>
      <w:r w:rsidRPr="00A53101">
        <w:rPr>
          <w:rFonts w:ascii="Times New Roman" w:hAnsi="Times New Roman"/>
          <w:sz w:val="24"/>
          <w:szCs w:val="24"/>
        </w:rPr>
        <w:t xml:space="preserve">приказом Министерства образования и науки Российской Федерации от 05.03.2004 г. №1089 </w:t>
      </w:r>
      <w:r w:rsidRPr="00A53101">
        <w:rPr>
          <w:rFonts w:ascii="Times New Roman" w:hAnsi="Times New Roman"/>
          <w:sz w:val="24"/>
          <w:szCs w:val="24"/>
        </w:rPr>
        <w:lastRenderedPageBreak/>
        <w:t xml:space="preserve">«Об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(для </w:t>
      </w:r>
      <w:r w:rsidRPr="00A53101">
        <w:rPr>
          <w:rFonts w:ascii="Times New Roman" w:hAnsi="Times New Roman"/>
          <w:sz w:val="24"/>
          <w:szCs w:val="24"/>
          <w:lang w:val="en-US"/>
        </w:rPr>
        <w:t>VII</w:t>
      </w:r>
      <w:r w:rsidRPr="00A53101">
        <w:rPr>
          <w:rFonts w:ascii="Times New Roman" w:hAnsi="Times New Roman"/>
          <w:sz w:val="24"/>
          <w:szCs w:val="24"/>
        </w:rPr>
        <w:t>-</w:t>
      </w:r>
      <w:r w:rsidRPr="00A53101">
        <w:rPr>
          <w:rFonts w:ascii="Times New Roman" w:hAnsi="Times New Roman"/>
          <w:sz w:val="24"/>
          <w:szCs w:val="24"/>
          <w:lang w:val="en-US"/>
        </w:rPr>
        <w:t>XI</w:t>
      </w:r>
      <w:r w:rsidRPr="00A53101">
        <w:rPr>
          <w:rFonts w:ascii="Times New Roman" w:hAnsi="Times New Roman"/>
          <w:sz w:val="24"/>
          <w:szCs w:val="24"/>
        </w:rPr>
        <w:t xml:space="preserve"> (</w:t>
      </w:r>
      <w:r w:rsidRPr="00A53101">
        <w:rPr>
          <w:rFonts w:ascii="Times New Roman" w:hAnsi="Times New Roman"/>
          <w:sz w:val="24"/>
          <w:szCs w:val="24"/>
          <w:lang w:val="en-US"/>
        </w:rPr>
        <w:t>XII</w:t>
      </w:r>
      <w:r w:rsidRPr="00A53101">
        <w:rPr>
          <w:rFonts w:ascii="Times New Roman" w:hAnsi="Times New Roman"/>
          <w:sz w:val="24"/>
          <w:szCs w:val="24"/>
        </w:rPr>
        <w:t>) классов);</w:t>
      </w:r>
    </w:p>
    <w:p w:rsidR="00082D79" w:rsidRPr="00A53101" w:rsidRDefault="00082D79" w:rsidP="00082D79">
      <w:pPr>
        <w:widowControl w:val="0"/>
        <w:autoSpaceDE w:val="0"/>
        <w:autoSpaceDN w:val="0"/>
        <w:adjustRightInd w:val="0"/>
        <w:spacing w:after="0" w:line="240" w:lineRule="auto"/>
        <w:ind w:firstLine="426"/>
        <w:jc w:val="both"/>
        <w:rPr>
          <w:rFonts w:ascii="Times New Roman" w:hAnsi="Times New Roman"/>
          <w:sz w:val="24"/>
          <w:szCs w:val="24"/>
        </w:rPr>
      </w:pPr>
      <w:r w:rsidRPr="00A53101">
        <w:rPr>
          <w:rFonts w:ascii="Times New Roman" w:hAnsi="Times New Roman"/>
          <w:sz w:val="24"/>
          <w:szCs w:val="24"/>
        </w:rPr>
        <w:t>приказом Министерства образования и науки Российской Федерации от 17.12.2010 г. №1897 «Об утверждении федерального государственного образовательного стандарта основного общего образования»;</w:t>
      </w:r>
    </w:p>
    <w:p w:rsidR="00082D79" w:rsidRPr="00A53101" w:rsidRDefault="00082D79" w:rsidP="00082D79">
      <w:pPr>
        <w:tabs>
          <w:tab w:val="left" w:pos="1134"/>
        </w:tabs>
        <w:spacing w:after="0" w:line="240" w:lineRule="auto"/>
        <w:ind w:firstLine="426"/>
        <w:contextualSpacing/>
        <w:jc w:val="both"/>
        <w:outlineLvl w:val="0"/>
        <w:rPr>
          <w:rFonts w:ascii="Times New Roman" w:eastAsia="Times New Roman" w:hAnsi="Times New Roman"/>
          <w:sz w:val="24"/>
          <w:szCs w:val="24"/>
          <w:lang w:eastAsia="ru-RU"/>
        </w:rPr>
      </w:pPr>
      <w:r w:rsidRPr="00A53101">
        <w:rPr>
          <w:rFonts w:ascii="Times New Roman" w:eastAsia="Times New Roman" w:hAnsi="Times New Roman"/>
          <w:sz w:val="24"/>
          <w:szCs w:val="24"/>
          <w:lang w:eastAsia="ru-RU"/>
        </w:rPr>
        <w:t>приказом Министерства образования и науки Российской Федерации от 18 июля 2002 г. № 2783 «Об утверждении Концепции профильного обучения на старшей ступени общего образования»;</w:t>
      </w:r>
    </w:p>
    <w:p w:rsidR="00082D79" w:rsidRPr="00A53101" w:rsidRDefault="00082D79" w:rsidP="00082D79">
      <w:pPr>
        <w:pStyle w:val="ConsPlusNormal"/>
        <w:ind w:firstLine="426"/>
        <w:jc w:val="both"/>
        <w:rPr>
          <w:rFonts w:ascii="Times New Roman" w:hAnsi="Times New Roman" w:cs="Times New Roman"/>
          <w:sz w:val="24"/>
          <w:szCs w:val="24"/>
        </w:rPr>
      </w:pPr>
      <w:r w:rsidRPr="00A53101">
        <w:rPr>
          <w:rFonts w:ascii="Times New Roman" w:hAnsi="Times New Roman" w:cs="Times New Roman"/>
          <w:sz w:val="24"/>
          <w:szCs w:val="24"/>
        </w:rPr>
        <w:t>приказом Министерства образования и науки Российской Федерации от 31.03.2014г</w:t>
      </w:r>
      <w:r w:rsidRPr="00A53101">
        <w:rPr>
          <w:rFonts w:ascii="Times New Roman" w:hAnsi="Times New Roman" w:cs="Times New Roman"/>
          <w:bCs/>
          <w:sz w:val="24"/>
          <w:szCs w:val="24"/>
        </w:rPr>
        <w:t xml:space="preserve">. </w:t>
      </w:r>
      <w:r w:rsidRPr="00A53101">
        <w:rPr>
          <w:rFonts w:ascii="Times New Roman" w:hAnsi="Times New Roman" w:cs="Times New Roman"/>
          <w:sz w:val="24"/>
          <w:szCs w:val="24"/>
        </w:rPr>
        <w:t xml:space="preserve"> №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82D79" w:rsidRPr="00A53101" w:rsidRDefault="00082D79" w:rsidP="00082D79">
      <w:pPr>
        <w:pStyle w:val="ConsPlusNormal"/>
        <w:ind w:firstLine="426"/>
        <w:jc w:val="both"/>
        <w:rPr>
          <w:rFonts w:ascii="Times New Roman" w:hAnsi="Times New Roman" w:cs="Times New Roman"/>
          <w:sz w:val="24"/>
          <w:szCs w:val="24"/>
        </w:rPr>
      </w:pPr>
      <w:r w:rsidRPr="00A53101">
        <w:rPr>
          <w:rFonts w:ascii="Times New Roman" w:hAnsi="Times New Roman" w:cs="Times New Roman"/>
          <w:sz w:val="24"/>
          <w:szCs w:val="24"/>
        </w:rPr>
        <w:t>приказом Министерства образования и науки Российской Федерации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82D79" w:rsidRPr="00A53101" w:rsidRDefault="00082D79" w:rsidP="00082D79">
      <w:pPr>
        <w:tabs>
          <w:tab w:val="left" w:pos="1134"/>
        </w:tabs>
        <w:autoSpaceDE w:val="0"/>
        <w:autoSpaceDN w:val="0"/>
        <w:adjustRightInd w:val="0"/>
        <w:spacing w:after="0" w:line="240" w:lineRule="auto"/>
        <w:ind w:firstLine="426"/>
        <w:contextualSpacing/>
        <w:jc w:val="both"/>
        <w:rPr>
          <w:rFonts w:ascii="Times New Roman" w:eastAsia="Times New Roman" w:hAnsi="Times New Roman"/>
          <w:sz w:val="24"/>
          <w:szCs w:val="24"/>
          <w:lang w:eastAsia="ru-RU"/>
        </w:rPr>
      </w:pPr>
      <w:r w:rsidRPr="00A53101">
        <w:rPr>
          <w:rFonts w:ascii="Times New Roman" w:eastAsia="Times New Roman" w:hAnsi="Times New Roman"/>
          <w:sz w:val="24"/>
          <w:szCs w:val="24"/>
          <w:lang w:eastAsia="ru-RU"/>
        </w:rPr>
        <w:t>постановлением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№3, утвержденных постановлением Главного государственного санитарного врача Российской Федерации от 24 ноября 2015 г. № 81);</w:t>
      </w:r>
    </w:p>
    <w:p w:rsidR="00082D79" w:rsidRPr="00A53101" w:rsidRDefault="00082D79" w:rsidP="00082D79">
      <w:pPr>
        <w:tabs>
          <w:tab w:val="left" w:pos="1134"/>
        </w:tabs>
        <w:autoSpaceDE w:val="0"/>
        <w:autoSpaceDN w:val="0"/>
        <w:adjustRightInd w:val="0"/>
        <w:spacing w:after="0" w:line="240" w:lineRule="auto"/>
        <w:ind w:firstLine="426"/>
        <w:contextualSpacing/>
        <w:jc w:val="both"/>
        <w:rPr>
          <w:rFonts w:ascii="Times New Roman" w:eastAsia="Times New Roman" w:hAnsi="Times New Roman"/>
          <w:sz w:val="24"/>
          <w:szCs w:val="24"/>
          <w:lang w:eastAsia="ru-RU"/>
        </w:rPr>
      </w:pPr>
      <w:r w:rsidRPr="00A53101">
        <w:rPr>
          <w:rFonts w:ascii="Times New Roman" w:eastAsia="Times New Roman" w:hAnsi="Times New Roman"/>
          <w:sz w:val="24"/>
          <w:szCs w:val="24"/>
          <w:lang w:eastAsia="ru-RU"/>
        </w:rPr>
        <w:t>письмом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082D79" w:rsidRPr="00A53101" w:rsidRDefault="00082D79" w:rsidP="00082D79">
      <w:pPr>
        <w:tabs>
          <w:tab w:val="left" w:pos="1134"/>
        </w:tabs>
        <w:spacing w:after="0" w:line="240" w:lineRule="auto"/>
        <w:ind w:firstLine="426"/>
        <w:contextualSpacing/>
        <w:jc w:val="both"/>
        <w:outlineLvl w:val="0"/>
        <w:rPr>
          <w:rFonts w:ascii="Times New Roman" w:eastAsia="Times New Roman" w:hAnsi="Times New Roman"/>
          <w:sz w:val="24"/>
          <w:szCs w:val="24"/>
          <w:lang w:eastAsia="ru-RU"/>
        </w:rPr>
      </w:pPr>
      <w:r w:rsidRPr="00A53101">
        <w:rPr>
          <w:rFonts w:ascii="Times New Roman" w:eastAsia="Times New Roman" w:hAnsi="Times New Roman"/>
          <w:sz w:val="24"/>
          <w:szCs w:val="24"/>
          <w:lang w:eastAsia="ru-RU"/>
        </w:rPr>
        <w:t>письмом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082D79" w:rsidRPr="00A53101" w:rsidRDefault="00082D79" w:rsidP="00082D79">
      <w:pPr>
        <w:tabs>
          <w:tab w:val="left" w:pos="1134"/>
        </w:tabs>
        <w:spacing w:after="0" w:line="240" w:lineRule="auto"/>
        <w:ind w:firstLine="426"/>
        <w:contextualSpacing/>
        <w:jc w:val="both"/>
        <w:outlineLvl w:val="0"/>
        <w:rPr>
          <w:rFonts w:ascii="Times New Roman" w:eastAsia="Times New Roman" w:hAnsi="Times New Roman"/>
          <w:sz w:val="24"/>
          <w:szCs w:val="24"/>
          <w:lang w:eastAsia="ru-RU"/>
        </w:rPr>
      </w:pPr>
      <w:r w:rsidRPr="00A53101">
        <w:rPr>
          <w:rFonts w:ascii="Times New Roman" w:eastAsia="Times New Roman" w:hAnsi="Times New Roman"/>
          <w:sz w:val="24"/>
          <w:szCs w:val="24"/>
          <w:lang w:eastAsia="ru-RU"/>
        </w:rPr>
        <w:t>письмом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082D79" w:rsidRPr="00A53101" w:rsidRDefault="00082D79" w:rsidP="00082D79">
      <w:pPr>
        <w:tabs>
          <w:tab w:val="left" w:pos="1134"/>
        </w:tabs>
        <w:autoSpaceDE w:val="0"/>
        <w:autoSpaceDN w:val="0"/>
        <w:adjustRightInd w:val="0"/>
        <w:spacing w:after="0" w:line="240" w:lineRule="auto"/>
        <w:ind w:firstLine="426"/>
        <w:contextualSpacing/>
        <w:jc w:val="both"/>
        <w:outlineLvl w:val="0"/>
        <w:rPr>
          <w:rFonts w:ascii="Times New Roman" w:eastAsia="Times New Roman" w:hAnsi="Times New Roman"/>
          <w:sz w:val="24"/>
          <w:szCs w:val="24"/>
          <w:lang w:eastAsia="ru-RU"/>
        </w:rPr>
      </w:pPr>
      <w:r w:rsidRPr="00A53101">
        <w:rPr>
          <w:rFonts w:ascii="Times New Roman" w:eastAsia="Times New Roman" w:hAnsi="Times New Roman"/>
          <w:sz w:val="24"/>
          <w:szCs w:val="24"/>
          <w:lang w:eastAsia="ru-RU"/>
        </w:rPr>
        <w:t>письмом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082D79" w:rsidRPr="00A53101" w:rsidRDefault="00082D79" w:rsidP="00082D79">
      <w:pPr>
        <w:tabs>
          <w:tab w:val="left" w:pos="1134"/>
        </w:tabs>
        <w:spacing w:after="0" w:line="240" w:lineRule="auto"/>
        <w:ind w:firstLine="426"/>
        <w:contextualSpacing/>
        <w:jc w:val="both"/>
        <w:outlineLvl w:val="0"/>
        <w:rPr>
          <w:rFonts w:ascii="Times New Roman" w:eastAsia="Times New Roman" w:hAnsi="Times New Roman"/>
          <w:sz w:val="24"/>
          <w:szCs w:val="24"/>
          <w:lang w:eastAsia="ru-RU"/>
        </w:rPr>
      </w:pPr>
      <w:r w:rsidRPr="00A53101">
        <w:rPr>
          <w:rFonts w:ascii="Times New Roman" w:eastAsia="Times New Roman" w:hAnsi="Times New Roman"/>
          <w:sz w:val="24"/>
          <w:szCs w:val="24"/>
          <w:lang w:eastAsia="ru-RU"/>
        </w:rPr>
        <w:t>письмом Министерства образования Российской Федерации от 4 марта 2010г. № 03-413 «О методических рекомендациях по организации элективных курсов»;</w:t>
      </w:r>
    </w:p>
    <w:p w:rsidR="00082D79" w:rsidRPr="00A53101" w:rsidRDefault="00082D79" w:rsidP="00082D79">
      <w:pPr>
        <w:tabs>
          <w:tab w:val="left" w:pos="1134"/>
        </w:tabs>
        <w:spacing w:after="0" w:line="240" w:lineRule="auto"/>
        <w:ind w:firstLine="426"/>
        <w:contextualSpacing/>
        <w:jc w:val="both"/>
        <w:outlineLvl w:val="0"/>
        <w:rPr>
          <w:rFonts w:ascii="Times New Roman" w:eastAsia="Times New Roman" w:hAnsi="Times New Roman"/>
          <w:sz w:val="24"/>
          <w:szCs w:val="24"/>
          <w:lang w:eastAsia="ru-RU"/>
        </w:rPr>
      </w:pPr>
      <w:r w:rsidRPr="00A53101">
        <w:rPr>
          <w:rFonts w:ascii="Times New Roman" w:eastAsia="Times New Roman" w:hAnsi="Times New Roman"/>
          <w:sz w:val="24"/>
          <w:szCs w:val="24"/>
          <w:lang w:eastAsia="ru-RU"/>
        </w:rPr>
        <w:t>письмом Министерства образования Российской Федерации от 26 июня 2012г. №03-ПГ-МОН-10430 «Об изучении предмета Технология»;</w:t>
      </w:r>
    </w:p>
    <w:p w:rsidR="00082D79" w:rsidRPr="00A53101" w:rsidRDefault="00082D79" w:rsidP="00082D79">
      <w:pPr>
        <w:tabs>
          <w:tab w:val="left" w:pos="1134"/>
        </w:tabs>
        <w:spacing w:after="0" w:line="240" w:lineRule="auto"/>
        <w:ind w:firstLine="426"/>
        <w:contextualSpacing/>
        <w:jc w:val="both"/>
        <w:outlineLvl w:val="0"/>
        <w:rPr>
          <w:rFonts w:ascii="Times New Roman" w:eastAsia="Times New Roman" w:hAnsi="Times New Roman"/>
          <w:sz w:val="24"/>
          <w:szCs w:val="24"/>
          <w:lang w:eastAsia="ru-RU"/>
        </w:rPr>
      </w:pPr>
      <w:r w:rsidRPr="00A53101">
        <w:rPr>
          <w:rFonts w:ascii="Times New Roman" w:eastAsia="Times New Roman" w:hAnsi="Times New Roman"/>
          <w:sz w:val="24"/>
          <w:szCs w:val="24"/>
          <w:lang w:eastAsia="ru-RU"/>
        </w:rPr>
        <w:t>письмом Министерства образования и науки Российской Федерации от 22 августа 2012г. №  08-250 «О введении учебного курса ОРКСЭ»;</w:t>
      </w:r>
    </w:p>
    <w:p w:rsidR="00082D79" w:rsidRPr="00A53101" w:rsidRDefault="00082D79" w:rsidP="00082D79">
      <w:pPr>
        <w:tabs>
          <w:tab w:val="left" w:pos="1134"/>
        </w:tabs>
        <w:spacing w:after="0" w:line="240" w:lineRule="auto"/>
        <w:ind w:firstLine="426"/>
        <w:contextualSpacing/>
        <w:jc w:val="both"/>
        <w:outlineLvl w:val="0"/>
        <w:rPr>
          <w:rFonts w:ascii="Times New Roman" w:eastAsia="Times New Roman" w:hAnsi="Times New Roman"/>
          <w:sz w:val="24"/>
          <w:szCs w:val="24"/>
          <w:lang w:eastAsia="ru-RU"/>
        </w:rPr>
      </w:pPr>
      <w:r w:rsidRPr="00A53101">
        <w:rPr>
          <w:rFonts w:ascii="Times New Roman" w:eastAsia="Times New Roman" w:hAnsi="Times New Roman"/>
          <w:sz w:val="24"/>
          <w:szCs w:val="24"/>
          <w:lang w:eastAsia="ru-RU"/>
        </w:rPr>
        <w:t xml:space="preserve">письмом Министерства образования и науки Российской Федерации от 25 мая 2015 г. №08-761 «Об изучении предметных областей: «Основы религиозных культур и светской этики» и «Основы духовно-нравственной культуры народов России». </w:t>
      </w:r>
    </w:p>
    <w:p w:rsidR="00082D79" w:rsidRPr="008C0768" w:rsidRDefault="00082D79" w:rsidP="00082D79">
      <w:pPr>
        <w:pStyle w:val="ConsPlusNormal"/>
        <w:numPr>
          <w:ilvl w:val="1"/>
          <w:numId w:val="216"/>
        </w:numPr>
        <w:tabs>
          <w:tab w:val="left" w:pos="567"/>
          <w:tab w:val="left" w:pos="851"/>
        </w:tabs>
        <w:ind w:left="0" w:firstLine="426"/>
        <w:jc w:val="both"/>
        <w:rPr>
          <w:rFonts w:ascii="Times New Roman" w:hAnsi="Times New Roman" w:cs="Times New Roman"/>
          <w:bCs/>
          <w:sz w:val="24"/>
          <w:szCs w:val="24"/>
        </w:rPr>
      </w:pPr>
      <w:r>
        <w:rPr>
          <w:rFonts w:ascii="Times New Roman" w:hAnsi="Times New Roman" w:cs="Times New Roman"/>
          <w:sz w:val="24"/>
          <w:szCs w:val="24"/>
        </w:rPr>
        <w:t>Образовательная организация, реализует программы</w:t>
      </w:r>
      <w:r w:rsidRPr="00F15D3C">
        <w:rPr>
          <w:rFonts w:ascii="Times New Roman" w:hAnsi="Times New Roman" w:cs="Times New Roman"/>
          <w:sz w:val="24"/>
          <w:szCs w:val="24"/>
        </w:rPr>
        <w:t xml:space="preserve"> начального общего, основного общего, среднего общего образо</w:t>
      </w:r>
      <w:r>
        <w:rPr>
          <w:rFonts w:ascii="Times New Roman" w:hAnsi="Times New Roman" w:cs="Times New Roman"/>
          <w:sz w:val="24"/>
          <w:szCs w:val="24"/>
        </w:rPr>
        <w:t>вания по</w:t>
      </w:r>
      <w:r w:rsidRPr="00F15D3C">
        <w:rPr>
          <w:rFonts w:ascii="Times New Roman" w:hAnsi="Times New Roman" w:cs="Times New Roman"/>
          <w:sz w:val="24"/>
          <w:szCs w:val="24"/>
        </w:rPr>
        <w:t xml:space="preserve"> УМК </w:t>
      </w:r>
      <w:r>
        <w:rPr>
          <w:rFonts w:ascii="Times New Roman" w:hAnsi="Times New Roman" w:cs="Times New Roman"/>
          <w:sz w:val="24"/>
          <w:szCs w:val="24"/>
        </w:rPr>
        <w:t>согласно</w:t>
      </w:r>
      <w:r w:rsidRPr="008C0768">
        <w:rPr>
          <w:rFonts w:ascii="Times New Roman" w:hAnsi="Times New Roman" w:cs="Times New Roman"/>
          <w:sz w:val="24"/>
          <w:szCs w:val="24"/>
        </w:rPr>
        <w:t xml:space="preserve"> Федерального перечня учебной литературы, утвержденного приказом Министерства образования и науки Российской Федерации № 253 от 31.03.2014г</w:t>
      </w:r>
      <w:r w:rsidRPr="008C0768">
        <w:rPr>
          <w:rFonts w:ascii="Times New Roman" w:hAnsi="Times New Roman" w:cs="Times New Roman"/>
          <w:bCs/>
          <w:sz w:val="24"/>
          <w:szCs w:val="24"/>
        </w:rPr>
        <w:t>.</w:t>
      </w:r>
      <w:r>
        <w:rPr>
          <w:rFonts w:ascii="Times New Roman" w:hAnsi="Times New Roman" w:cs="Times New Roman"/>
          <w:bCs/>
          <w:sz w:val="24"/>
          <w:szCs w:val="24"/>
        </w:rPr>
        <w:t xml:space="preserve"> (ред. о</w:t>
      </w:r>
      <w:r w:rsidRPr="008C0768">
        <w:rPr>
          <w:rFonts w:ascii="Times New Roman" w:hAnsi="Times New Roman" w:cs="Times New Roman"/>
          <w:bCs/>
          <w:sz w:val="24"/>
          <w:szCs w:val="24"/>
        </w:rPr>
        <w:t xml:space="preserve">т 26.01.2016).  </w:t>
      </w:r>
    </w:p>
    <w:p w:rsidR="00082D79" w:rsidRPr="00720433" w:rsidRDefault="00082D79" w:rsidP="00082D79">
      <w:pPr>
        <w:pStyle w:val="ConsPlusNormal"/>
        <w:ind w:firstLine="426"/>
        <w:jc w:val="both"/>
        <w:rPr>
          <w:rFonts w:ascii="Times New Roman" w:hAnsi="Times New Roman" w:cs="Times New Roman"/>
          <w:bCs/>
          <w:sz w:val="24"/>
          <w:szCs w:val="24"/>
        </w:rPr>
      </w:pPr>
      <w:r w:rsidRPr="00C173E7">
        <w:rPr>
          <w:rFonts w:ascii="Times New Roman" w:hAnsi="Times New Roman" w:cs="Times New Roman"/>
          <w:bCs/>
          <w:color w:val="FF0000"/>
          <w:sz w:val="24"/>
          <w:szCs w:val="24"/>
        </w:rPr>
        <w:t xml:space="preserve"> </w:t>
      </w:r>
      <w:r w:rsidRPr="00720433">
        <w:rPr>
          <w:rFonts w:ascii="Times New Roman" w:hAnsi="Times New Roman" w:cs="Times New Roman"/>
          <w:bCs/>
          <w:sz w:val="24"/>
          <w:szCs w:val="24"/>
        </w:rPr>
        <w:t>Организация использует также учебники федерального перечня, рекомендованных Минобрнауки РФ к использованию в образовательном процессе в общеобразовательных учреждениях на 2013/2014 учебный год.</w:t>
      </w:r>
    </w:p>
    <w:p w:rsidR="00082D79" w:rsidRDefault="00082D79" w:rsidP="00082D79">
      <w:pPr>
        <w:autoSpaceDE w:val="0"/>
        <w:autoSpaceDN w:val="0"/>
        <w:adjustRightInd w:val="0"/>
        <w:spacing w:after="0" w:line="240" w:lineRule="auto"/>
        <w:ind w:firstLine="426"/>
        <w:jc w:val="both"/>
        <w:rPr>
          <w:rFonts w:ascii="Times New Roman" w:hAnsi="Times New Roman"/>
          <w:sz w:val="24"/>
          <w:szCs w:val="24"/>
        </w:rPr>
      </w:pPr>
      <w:r w:rsidRPr="00A53101">
        <w:rPr>
          <w:rFonts w:ascii="Times New Roman" w:hAnsi="Times New Roman"/>
          <w:sz w:val="24"/>
          <w:szCs w:val="24"/>
        </w:rPr>
        <w:t xml:space="preserve">       </w:t>
      </w:r>
      <w:r>
        <w:rPr>
          <w:rFonts w:ascii="Times New Roman" w:hAnsi="Times New Roman"/>
          <w:sz w:val="24"/>
          <w:szCs w:val="24"/>
        </w:rPr>
        <w:t xml:space="preserve">Учебный план является частью образовательной программы </w:t>
      </w:r>
      <w:r w:rsidRPr="00720433">
        <w:rPr>
          <w:rFonts w:ascii="Times New Roman" w:hAnsi="Times New Roman"/>
          <w:sz w:val="24"/>
          <w:szCs w:val="24"/>
        </w:rPr>
        <w:t>МБОУ СОШ № 43</w:t>
      </w:r>
      <w:r>
        <w:rPr>
          <w:rFonts w:ascii="Times New Roman" w:hAnsi="Times New Roman"/>
          <w:sz w:val="24"/>
          <w:szCs w:val="24"/>
        </w:rPr>
        <w:t xml:space="preserve"> г. Владикавказа. Образовательные программы разработаны в соответствии с ФГОС начального </w:t>
      </w:r>
      <w:r>
        <w:rPr>
          <w:rFonts w:ascii="Times New Roman" w:hAnsi="Times New Roman"/>
          <w:sz w:val="24"/>
          <w:szCs w:val="24"/>
        </w:rPr>
        <w:lastRenderedPageBreak/>
        <w:t>общего и основного общего образования и с учетом примерных основных образовательных программ начального общего и основного общего образования, с учетом ФКГОС и ФБУП-2004.</w:t>
      </w:r>
    </w:p>
    <w:p w:rsidR="00082D79" w:rsidRDefault="00082D79" w:rsidP="00082D79">
      <w:pPr>
        <w:autoSpaceDE w:val="0"/>
        <w:autoSpaceDN w:val="0"/>
        <w:adjustRightInd w:val="0"/>
        <w:spacing w:after="0" w:line="240" w:lineRule="auto"/>
        <w:ind w:firstLine="426"/>
        <w:jc w:val="both"/>
        <w:rPr>
          <w:rFonts w:ascii="Times New Roman" w:hAnsi="Times New Roman"/>
          <w:sz w:val="24"/>
          <w:szCs w:val="24"/>
        </w:rPr>
      </w:pPr>
      <w:r w:rsidRPr="0094273E">
        <w:rPr>
          <w:rFonts w:ascii="Times New Roman" w:hAnsi="Times New Roman"/>
          <w:sz w:val="24"/>
          <w:szCs w:val="24"/>
        </w:rPr>
        <w:t>В учебном плане определен состав учебных предметов обяз</w:t>
      </w:r>
      <w:r>
        <w:rPr>
          <w:rFonts w:ascii="Times New Roman" w:hAnsi="Times New Roman"/>
          <w:sz w:val="24"/>
          <w:szCs w:val="24"/>
        </w:rPr>
        <w:t>ательных предметных областей</w:t>
      </w:r>
      <w:r w:rsidRPr="0094273E">
        <w:rPr>
          <w:rFonts w:ascii="Times New Roman" w:hAnsi="Times New Roman"/>
          <w:sz w:val="24"/>
          <w:szCs w:val="24"/>
        </w:rPr>
        <w:t>,</w:t>
      </w:r>
      <w:r>
        <w:rPr>
          <w:rFonts w:ascii="Times New Roman" w:hAnsi="Times New Roman"/>
          <w:sz w:val="24"/>
          <w:szCs w:val="24"/>
        </w:rPr>
        <w:t xml:space="preserve"> реализующих</w:t>
      </w:r>
      <w:r w:rsidRPr="00F15D3C">
        <w:rPr>
          <w:rFonts w:ascii="Times New Roman" w:hAnsi="Times New Roman"/>
          <w:sz w:val="24"/>
          <w:szCs w:val="24"/>
        </w:rPr>
        <w:t xml:space="preserve"> образовательные программы начального общего, основного общего, среднего общего образования </w:t>
      </w:r>
      <w:r w:rsidRPr="0094273E">
        <w:rPr>
          <w:rFonts w:ascii="Times New Roman" w:hAnsi="Times New Roman"/>
          <w:sz w:val="24"/>
          <w:szCs w:val="24"/>
        </w:rPr>
        <w:t>и учебное время, отводимое на их изуче</w:t>
      </w:r>
      <w:r>
        <w:rPr>
          <w:rFonts w:ascii="Times New Roman" w:hAnsi="Times New Roman"/>
          <w:sz w:val="24"/>
          <w:szCs w:val="24"/>
        </w:rPr>
        <w:t>ние по классам (годам) обучения;</w:t>
      </w:r>
    </w:p>
    <w:p w:rsidR="00082D79" w:rsidRDefault="00082D79" w:rsidP="00082D7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определена</w:t>
      </w:r>
      <w:r w:rsidRPr="0094273E">
        <w:rPr>
          <w:rFonts w:ascii="Times New Roman" w:hAnsi="Times New Roman"/>
          <w:sz w:val="24"/>
          <w:szCs w:val="24"/>
        </w:rPr>
        <w:t xml:space="preserve"> </w:t>
      </w:r>
      <w:r>
        <w:rPr>
          <w:rFonts w:ascii="Times New Roman" w:hAnsi="Times New Roman"/>
          <w:sz w:val="24"/>
          <w:szCs w:val="24"/>
        </w:rPr>
        <w:t>часть, формируемая</w:t>
      </w:r>
      <w:r w:rsidRPr="0094273E">
        <w:rPr>
          <w:rFonts w:ascii="Times New Roman" w:hAnsi="Times New Roman"/>
          <w:sz w:val="24"/>
          <w:szCs w:val="24"/>
        </w:rPr>
        <w:t xml:space="preserve"> участниками обра</w:t>
      </w:r>
      <w:r>
        <w:rPr>
          <w:rFonts w:ascii="Times New Roman" w:hAnsi="Times New Roman"/>
          <w:sz w:val="24"/>
          <w:szCs w:val="24"/>
        </w:rPr>
        <w:t>зовательных отношений;</w:t>
      </w:r>
    </w:p>
    <w:p w:rsidR="00082D79" w:rsidRPr="0094273E" w:rsidRDefault="00082D79" w:rsidP="00082D7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при реализации федерального компонента государственного образовательного стандарта (ФК ГОС) определено </w:t>
      </w:r>
      <w:r w:rsidRPr="0094273E">
        <w:rPr>
          <w:rFonts w:ascii="Times New Roman" w:hAnsi="Times New Roman"/>
          <w:sz w:val="24"/>
          <w:szCs w:val="24"/>
        </w:rPr>
        <w:t xml:space="preserve">количество учебных часов федерального компонента, регионального (национально-регионального) компонента, компонента образовательного учреждения. </w:t>
      </w:r>
    </w:p>
    <w:p w:rsidR="00082D79" w:rsidRDefault="00082D79" w:rsidP="00082D79">
      <w:pPr>
        <w:autoSpaceDE w:val="0"/>
        <w:autoSpaceDN w:val="0"/>
        <w:adjustRightInd w:val="0"/>
        <w:spacing w:after="0" w:line="240" w:lineRule="auto"/>
        <w:ind w:firstLine="426"/>
        <w:jc w:val="both"/>
        <w:rPr>
          <w:rFonts w:ascii="Times New Roman" w:hAnsi="Times New Roman"/>
          <w:sz w:val="24"/>
          <w:szCs w:val="24"/>
        </w:rPr>
      </w:pPr>
      <w:r w:rsidRPr="00F15D3C">
        <w:rPr>
          <w:rFonts w:ascii="Times New Roman" w:hAnsi="Times New Roman"/>
          <w:sz w:val="24"/>
          <w:szCs w:val="24"/>
        </w:rPr>
        <w:t>Часы компонента</w:t>
      </w:r>
      <w:r>
        <w:rPr>
          <w:rFonts w:ascii="Times New Roman" w:hAnsi="Times New Roman"/>
          <w:sz w:val="24"/>
          <w:szCs w:val="24"/>
        </w:rPr>
        <w:t xml:space="preserve"> образовательного учреждения,</w:t>
      </w:r>
      <w:r w:rsidRPr="00F15D3C">
        <w:rPr>
          <w:rFonts w:ascii="Times New Roman" w:hAnsi="Times New Roman"/>
          <w:sz w:val="24"/>
          <w:szCs w:val="24"/>
        </w:rPr>
        <w:t xml:space="preserve"> части, формируемой участник</w:t>
      </w:r>
      <w:r>
        <w:rPr>
          <w:rFonts w:ascii="Times New Roman" w:hAnsi="Times New Roman"/>
          <w:sz w:val="24"/>
          <w:szCs w:val="24"/>
        </w:rPr>
        <w:t>ами образовательных отношений</w:t>
      </w:r>
      <w:r w:rsidRPr="00F15D3C">
        <w:rPr>
          <w:rFonts w:ascii="Times New Roman" w:hAnsi="Times New Roman"/>
          <w:sz w:val="24"/>
          <w:szCs w:val="24"/>
        </w:rPr>
        <w:t xml:space="preserve">, </w:t>
      </w:r>
      <w:r>
        <w:rPr>
          <w:rFonts w:ascii="Times New Roman" w:hAnsi="Times New Roman"/>
          <w:sz w:val="24"/>
          <w:szCs w:val="24"/>
        </w:rPr>
        <w:t xml:space="preserve">использованы </w:t>
      </w:r>
      <w:r w:rsidRPr="00F15D3C">
        <w:rPr>
          <w:rFonts w:ascii="Times New Roman" w:hAnsi="Times New Roman"/>
          <w:sz w:val="24"/>
          <w:szCs w:val="24"/>
        </w:rPr>
        <w:t xml:space="preserve">для углубленного изучения учебных предметов </w:t>
      </w:r>
      <w:r w:rsidRPr="00820D1E">
        <w:rPr>
          <w:rFonts w:ascii="Times New Roman" w:hAnsi="Times New Roman"/>
          <w:sz w:val="24"/>
          <w:szCs w:val="24"/>
        </w:rPr>
        <w:t>федерального компонента учебного плана.</w:t>
      </w:r>
    </w:p>
    <w:p w:rsidR="00082D79" w:rsidRPr="00F15D3C" w:rsidRDefault="00082D79" w:rsidP="00082D79">
      <w:pPr>
        <w:spacing w:after="0" w:line="240" w:lineRule="auto"/>
        <w:jc w:val="both"/>
        <w:rPr>
          <w:rFonts w:ascii="Times New Roman" w:hAnsi="Times New Roman"/>
          <w:sz w:val="24"/>
          <w:szCs w:val="24"/>
          <w:lang w:eastAsia="ru-RU"/>
        </w:rPr>
      </w:pPr>
      <w:r w:rsidRPr="00F15D3C">
        <w:rPr>
          <w:rFonts w:ascii="Times New Roman" w:eastAsia="Times New Roman" w:hAnsi="Times New Roman"/>
          <w:b/>
          <w:sz w:val="24"/>
          <w:szCs w:val="24"/>
          <w:lang w:eastAsia="ru-RU"/>
        </w:rPr>
        <w:t>Региональный (национально-региональный) компонент</w:t>
      </w:r>
      <w:r w:rsidRPr="00F15D3C">
        <w:rPr>
          <w:rFonts w:ascii="Times New Roman" w:eastAsia="Times New Roman" w:hAnsi="Times New Roman"/>
          <w:sz w:val="24"/>
          <w:szCs w:val="24"/>
          <w:lang w:eastAsia="ru-RU"/>
        </w:rPr>
        <w:t xml:space="preserve"> учебного плана </w:t>
      </w:r>
      <w:r>
        <w:rPr>
          <w:rFonts w:ascii="Times New Roman" w:eastAsia="Times New Roman" w:hAnsi="Times New Roman"/>
          <w:sz w:val="24"/>
          <w:szCs w:val="24"/>
          <w:lang w:eastAsia="ru-RU"/>
        </w:rPr>
        <w:t xml:space="preserve">состоит из </w:t>
      </w:r>
      <w:r w:rsidRPr="00F15D3C">
        <w:rPr>
          <w:rFonts w:ascii="Times New Roman" w:eastAsia="Times New Roman" w:hAnsi="Times New Roman"/>
          <w:sz w:val="24"/>
          <w:szCs w:val="24"/>
          <w:lang w:eastAsia="ru-RU"/>
        </w:rPr>
        <w:t>следующих учебных предметов: «</w:t>
      </w:r>
      <w:r>
        <w:rPr>
          <w:rFonts w:ascii="Times New Roman" w:eastAsia="Times New Roman" w:hAnsi="Times New Roman"/>
          <w:sz w:val="24"/>
          <w:szCs w:val="24"/>
          <w:lang w:eastAsia="ru-RU"/>
        </w:rPr>
        <w:t>Родной</w:t>
      </w:r>
      <w:r w:rsidRPr="00F15D3C">
        <w:rPr>
          <w:rFonts w:ascii="Times New Roman" w:eastAsia="Times New Roman" w:hAnsi="Times New Roman"/>
          <w:sz w:val="24"/>
          <w:szCs w:val="24"/>
          <w:lang w:eastAsia="ru-RU"/>
        </w:rPr>
        <w:t xml:space="preserve"> язык», «</w:t>
      </w:r>
      <w:r>
        <w:rPr>
          <w:rFonts w:ascii="Times New Roman" w:eastAsia="Times New Roman" w:hAnsi="Times New Roman"/>
          <w:sz w:val="24"/>
          <w:szCs w:val="24"/>
          <w:lang w:eastAsia="ru-RU"/>
        </w:rPr>
        <w:t>Родная</w:t>
      </w:r>
      <w:r w:rsidRPr="00F15D3C">
        <w:rPr>
          <w:rFonts w:ascii="Times New Roman" w:eastAsia="Times New Roman" w:hAnsi="Times New Roman"/>
          <w:sz w:val="24"/>
          <w:szCs w:val="24"/>
          <w:lang w:eastAsia="ru-RU"/>
        </w:rPr>
        <w:t xml:space="preserve"> литература», «История Осетии», «География Осетии», «Традиционная культура осетин». </w:t>
      </w:r>
      <w:r w:rsidRPr="00F15D3C">
        <w:rPr>
          <w:rFonts w:ascii="Times New Roman" w:hAnsi="Times New Roman"/>
          <w:sz w:val="24"/>
          <w:szCs w:val="24"/>
          <w:lang w:eastAsia="ru-RU"/>
        </w:rPr>
        <w:t xml:space="preserve">Учебные предметы регионального </w:t>
      </w:r>
      <w:r w:rsidRPr="00F15D3C">
        <w:rPr>
          <w:rFonts w:ascii="Times New Roman" w:eastAsia="Times New Roman" w:hAnsi="Times New Roman"/>
          <w:sz w:val="24"/>
          <w:szCs w:val="24"/>
          <w:lang w:eastAsia="ru-RU"/>
        </w:rPr>
        <w:t>(национально-регионального)</w:t>
      </w:r>
      <w:r w:rsidRPr="00F15D3C">
        <w:rPr>
          <w:rFonts w:ascii="Times New Roman" w:eastAsia="Times New Roman" w:hAnsi="Times New Roman"/>
          <w:b/>
          <w:sz w:val="24"/>
          <w:szCs w:val="24"/>
          <w:lang w:eastAsia="ru-RU"/>
        </w:rPr>
        <w:t xml:space="preserve"> </w:t>
      </w:r>
      <w:r w:rsidRPr="00F15D3C">
        <w:rPr>
          <w:rFonts w:ascii="Times New Roman" w:hAnsi="Times New Roman"/>
          <w:sz w:val="24"/>
          <w:szCs w:val="24"/>
          <w:lang w:eastAsia="ru-RU"/>
        </w:rPr>
        <w:t xml:space="preserve">компонента направлены на реализацию: </w:t>
      </w:r>
    </w:p>
    <w:p w:rsidR="00082D79" w:rsidRPr="00E60FBB" w:rsidRDefault="00082D79" w:rsidP="00082D79">
      <w:pPr>
        <w:numPr>
          <w:ilvl w:val="0"/>
          <w:numId w:val="215"/>
        </w:numPr>
        <w:spacing w:after="0" w:line="240" w:lineRule="auto"/>
        <w:ind w:left="0" w:firstLine="426"/>
        <w:jc w:val="both"/>
        <w:rPr>
          <w:rFonts w:ascii="Times New Roman" w:hAnsi="Times New Roman"/>
          <w:sz w:val="24"/>
          <w:szCs w:val="24"/>
          <w:lang w:eastAsia="ru-RU"/>
        </w:rPr>
      </w:pPr>
      <w:r w:rsidRPr="00E60FBB">
        <w:rPr>
          <w:rFonts w:ascii="Times New Roman" w:hAnsi="Times New Roman"/>
          <w:sz w:val="24"/>
          <w:szCs w:val="24"/>
          <w:lang w:eastAsia="ru-RU"/>
        </w:rPr>
        <w:t>программы «Осетинский язык и Осетинская</w:t>
      </w:r>
      <w:r>
        <w:rPr>
          <w:rFonts w:ascii="Times New Roman" w:hAnsi="Times New Roman"/>
          <w:sz w:val="24"/>
          <w:szCs w:val="24"/>
          <w:lang w:eastAsia="ru-RU"/>
        </w:rPr>
        <w:t xml:space="preserve"> литература для 1-11 классов», </w:t>
      </w:r>
      <w:r w:rsidRPr="00E60FBB">
        <w:rPr>
          <w:rFonts w:ascii="Times New Roman" w:hAnsi="Times New Roman"/>
          <w:sz w:val="24"/>
          <w:szCs w:val="24"/>
          <w:lang w:eastAsia="ru-RU"/>
        </w:rPr>
        <w:t>утвержденной Министерством общего и профессионального образования Республики Северная Осетия – Алания в 2005 г.;</w:t>
      </w:r>
      <w:r w:rsidRPr="00E60FBB">
        <w:rPr>
          <w:rFonts w:ascii="Times New Roman" w:eastAsia="Times New Roman" w:hAnsi="Times New Roman"/>
          <w:sz w:val="24"/>
          <w:szCs w:val="24"/>
          <w:lang w:eastAsia="ru-RU"/>
        </w:rPr>
        <w:t xml:space="preserve"> </w:t>
      </w:r>
    </w:p>
    <w:p w:rsidR="00082D79" w:rsidRPr="00E60FBB" w:rsidRDefault="00082D79" w:rsidP="00082D79">
      <w:pPr>
        <w:numPr>
          <w:ilvl w:val="0"/>
          <w:numId w:val="215"/>
        </w:numPr>
        <w:spacing w:after="0" w:line="240" w:lineRule="auto"/>
        <w:ind w:left="0" w:firstLine="426"/>
        <w:jc w:val="both"/>
        <w:rPr>
          <w:rFonts w:ascii="Times New Roman" w:hAnsi="Times New Roman"/>
          <w:sz w:val="24"/>
          <w:szCs w:val="24"/>
          <w:lang w:eastAsia="ru-RU"/>
        </w:rPr>
      </w:pPr>
      <w:r w:rsidRPr="00E60FBB">
        <w:rPr>
          <w:rFonts w:ascii="Times New Roman" w:hAnsi="Times New Roman"/>
          <w:sz w:val="24"/>
          <w:szCs w:val="24"/>
          <w:lang w:eastAsia="ru-RU"/>
        </w:rPr>
        <w:t xml:space="preserve">программы «Осетинский язык для 1-11 классов», утвержденной Министерством </w:t>
      </w:r>
      <w:r>
        <w:rPr>
          <w:rFonts w:ascii="Times New Roman" w:hAnsi="Times New Roman"/>
          <w:sz w:val="24"/>
          <w:szCs w:val="24"/>
          <w:lang w:eastAsia="ru-RU"/>
        </w:rPr>
        <w:t xml:space="preserve">образования и науки </w:t>
      </w:r>
      <w:r w:rsidRPr="00E60FBB">
        <w:rPr>
          <w:rFonts w:ascii="Times New Roman" w:hAnsi="Times New Roman"/>
          <w:sz w:val="24"/>
          <w:szCs w:val="24"/>
          <w:lang w:eastAsia="ru-RU"/>
        </w:rPr>
        <w:t>Республики Северная Осетия – Алания в 2012 г.;</w:t>
      </w:r>
      <w:r w:rsidRPr="00E60FBB">
        <w:rPr>
          <w:rFonts w:ascii="Times New Roman" w:eastAsia="Times New Roman" w:hAnsi="Times New Roman"/>
          <w:sz w:val="24"/>
          <w:szCs w:val="24"/>
          <w:lang w:eastAsia="ru-RU"/>
        </w:rPr>
        <w:t xml:space="preserve">  </w:t>
      </w:r>
    </w:p>
    <w:p w:rsidR="00082D79" w:rsidRPr="00F15D3C" w:rsidRDefault="00082D79" w:rsidP="00082D79">
      <w:pPr>
        <w:numPr>
          <w:ilvl w:val="0"/>
          <w:numId w:val="215"/>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F15D3C">
        <w:rPr>
          <w:rFonts w:ascii="Times New Roman" w:eastAsia="Times New Roman" w:hAnsi="Times New Roman"/>
          <w:sz w:val="24"/>
          <w:szCs w:val="24"/>
          <w:lang w:eastAsia="ru-RU"/>
        </w:rPr>
        <w:t xml:space="preserve">программы «История Осетии», утверждённой Министерством образования и науки Республики Северная Осетия - Алания в 2006 г.; </w:t>
      </w:r>
    </w:p>
    <w:p w:rsidR="00082D79" w:rsidRPr="00F15D3C" w:rsidRDefault="00082D79" w:rsidP="00082D79">
      <w:pPr>
        <w:numPr>
          <w:ilvl w:val="0"/>
          <w:numId w:val="215"/>
        </w:numPr>
        <w:spacing w:after="0" w:line="240" w:lineRule="auto"/>
        <w:ind w:left="0" w:firstLine="426"/>
        <w:contextualSpacing/>
        <w:jc w:val="both"/>
        <w:rPr>
          <w:rFonts w:ascii="Times New Roman" w:eastAsia="Times New Roman" w:hAnsi="Times New Roman"/>
          <w:sz w:val="24"/>
          <w:szCs w:val="24"/>
          <w:lang w:eastAsia="ru-RU"/>
        </w:rPr>
      </w:pPr>
      <w:r w:rsidRPr="00F15D3C">
        <w:rPr>
          <w:rFonts w:ascii="Times New Roman" w:eastAsia="Times New Roman" w:hAnsi="Times New Roman"/>
          <w:sz w:val="24"/>
          <w:szCs w:val="24"/>
          <w:lang w:eastAsia="ru-RU"/>
        </w:rPr>
        <w:t>программы «Осетинский язык как второй», утвержденной Министерством образования и науки Республики Северная Осетия - Алания в 2009 г.;</w:t>
      </w:r>
    </w:p>
    <w:p w:rsidR="00082D79" w:rsidRPr="00F15D3C" w:rsidRDefault="00082D79" w:rsidP="00082D79">
      <w:pPr>
        <w:numPr>
          <w:ilvl w:val="0"/>
          <w:numId w:val="215"/>
        </w:numPr>
        <w:tabs>
          <w:tab w:val="left" w:pos="709"/>
        </w:tabs>
        <w:spacing w:after="0" w:line="240" w:lineRule="auto"/>
        <w:ind w:left="0" w:firstLine="426"/>
        <w:contextualSpacing/>
        <w:jc w:val="both"/>
        <w:rPr>
          <w:rFonts w:ascii="Times New Roman" w:eastAsia="Times New Roman" w:hAnsi="Times New Roman"/>
          <w:sz w:val="24"/>
          <w:szCs w:val="24"/>
          <w:lang w:eastAsia="ru-RU"/>
        </w:rPr>
      </w:pPr>
      <w:r w:rsidRPr="00F15D3C">
        <w:rPr>
          <w:rFonts w:ascii="Times New Roman" w:eastAsia="Times New Roman" w:hAnsi="Times New Roman"/>
          <w:sz w:val="24"/>
          <w:szCs w:val="24"/>
          <w:lang w:eastAsia="ru-RU"/>
        </w:rPr>
        <w:t xml:space="preserve">программы «Традиционная культура осетин», утвержденной Министерством образования и науки Республики Северная Осетия – Алания в 2012 г. </w:t>
      </w:r>
    </w:p>
    <w:p w:rsidR="00082D79" w:rsidRPr="00F15D3C" w:rsidRDefault="00082D79" w:rsidP="00082D79">
      <w:pPr>
        <w:numPr>
          <w:ilvl w:val="0"/>
          <w:numId w:val="215"/>
        </w:numPr>
        <w:tabs>
          <w:tab w:val="left" w:pos="709"/>
        </w:tabs>
        <w:spacing w:after="0" w:line="240" w:lineRule="auto"/>
        <w:ind w:left="0" w:firstLine="426"/>
        <w:contextualSpacing/>
        <w:jc w:val="both"/>
        <w:outlineLvl w:val="0"/>
        <w:rPr>
          <w:rFonts w:ascii="Times New Roman" w:eastAsia="Times New Roman" w:hAnsi="Times New Roman"/>
          <w:sz w:val="24"/>
          <w:szCs w:val="24"/>
          <w:lang w:eastAsia="ru-RU"/>
        </w:rPr>
      </w:pPr>
      <w:r w:rsidRPr="00F15D3C">
        <w:rPr>
          <w:rFonts w:ascii="Times New Roman" w:eastAsia="Times New Roman" w:hAnsi="Times New Roman"/>
          <w:sz w:val="24"/>
          <w:szCs w:val="24"/>
          <w:lang w:eastAsia="ru-RU"/>
        </w:rPr>
        <w:t xml:space="preserve">программы «География Республики Северная Осетия» для 8-9 классов общеобразовательных школ. </w:t>
      </w:r>
    </w:p>
    <w:p w:rsidR="00082D79" w:rsidRDefault="00082D79" w:rsidP="00082D79">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F15D3C">
        <w:rPr>
          <w:rFonts w:ascii="Times New Roman" w:eastAsia="Times New Roman" w:hAnsi="Times New Roman"/>
          <w:sz w:val="24"/>
          <w:szCs w:val="24"/>
          <w:lang w:eastAsia="ru-RU"/>
        </w:rPr>
        <w:t xml:space="preserve">При проведении занятий по осетинскому языку </w:t>
      </w:r>
      <w:r>
        <w:rPr>
          <w:rFonts w:ascii="Times New Roman" w:eastAsia="Times New Roman" w:hAnsi="Times New Roman"/>
          <w:sz w:val="24"/>
          <w:szCs w:val="24"/>
          <w:lang w:eastAsia="ru-RU"/>
        </w:rPr>
        <w:t xml:space="preserve">осуществляется </w:t>
      </w:r>
      <w:r w:rsidRPr="00F15D3C">
        <w:rPr>
          <w:rFonts w:ascii="Times New Roman" w:eastAsia="Times New Roman" w:hAnsi="Times New Roman"/>
          <w:sz w:val="24"/>
          <w:szCs w:val="24"/>
          <w:lang w:eastAsia="ru-RU"/>
        </w:rPr>
        <w:t>деление классов</w:t>
      </w:r>
      <w:r w:rsidRPr="00573F6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независимо от числа обучающихся</w:t>
      </w:r>
      <w:r w:rsidRPr="0088300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классе)</w:t>
      </w:r>
      <w:r w:rsidRPr="00F15D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 </w:t>
      </w:r>
      <w:r w:rsidRPr="00F15D3C">
        <w:rPr>
          <w:rFonts w:ascii="Times New Roman" w:eastAsia="Times New Roman" w:hAnsi="Times New Roman"/>
          <w:sz w:val="24"/>
          <w:szCs w:val="24"/>
          <w:lang w:eastAsia="ru-RU"/>
        </w:rPr>
        <w:t xml:space="preserve">группы с учетом уровня владения обучающихся осетинским языком: на группы учащихся, владеющих осетинским языком, и группы учащихся, не владеющих осетинским языком. </w:t>
      </w:r>
    </w:p>
    <w:p w:rsidR="00082D79" w:rsidRDefault="00082D79" w:rsidP="00082D79">
      <w:pPr>
        <w:autoSpaceDE w:val="0"/>
        <w:autoSpaceDN w:val="0"/>
        <w:adjustRightInd w:val="0"/>
        <w:spacing w:after="0" w:line="240" w:lineRule="auto"/>
        <w:ind w:firstLine="426"/>
        <w:jc w:val="both"/>
        <w:rPr>
          <w:rFonts w:ascii="Times New Roman" w:hAnsi="Times New Roman"/>
          <w:sz w:val="24"/>
          <w:szCs w:val="24"/>
        </w:rPr>
      </w:pPr>
      <w:r>
        <w:rPr>
          <w:rFonts w:ascii="Times New Roman" w:eastAsia="Times New Roman" w:hAnsi="Times New Roman"/>
          <w:sz w:val="24"/>
          <w:szCs w:val="24"/>
          <w:lang w:eastAsia="ru-RU"/>
        </w:rPr>
        <w:t xml:space="preserve">Учебный план </w:t>
      </w:r>
      <w:r w:rsidRPr="00720433">
        <w:rPr>
          <w:rFonts w:ascii="Times New Roman" w:eastAsia="Times New Roman" w:hAnsi="Times New Roman"/>
          <w:sz w:val="24"/>
          <w:szCs w:val="24"/>
          <w:lang w:eastAsia="ru-RU"/>
        </w:rPr>
        <w:t>МБОУ СОШ № 43</w:t>
      </w:r>
      <w:r w:rsidRPr="00C173E7">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 xml:space="preserve">г.Владикавказа на 2017/18 учебный год обеспечивает выполнение гигиенических требований к режиму образовательного процесса, установленных </w:t>
      </w:r>
      <w:r>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(далее – СанПиН 2.4.2.2821-10 и предусматривает:</w:t>
      </w:r>
    </w:p>
    <w:p w:rsidR="00082D79" w:rsidRDefault="00082D79" w:rsidP="00082D79">
      <w:pPr>
        <w:tabs>
          <w:tab w:val="left" w:pos="1134"/>
        </w:tabs>
        <w:spacing w:after="0" w:line="240" w:lineRule="auto"/>
        <w:ind w:firstLine="426"/>
        <w:contextualSpacing/>
        <w:jc w:val="both"/>
        <w:outlineLvl w:val="0"/>
        <w:rPr>
          <w:rFonts w:ascii="Times New Roman" w:hAnsi="Times New Roman"/>
          <w:sz w:val="24"/>
          <w:szCs w:val="24"/>
        </w:rPr>
      </w:pPr>
      <w:r>
        <w:rPr>
          <w:rFonts w:ascii="Times New Roman" w:hAnsi="Times New Roman"/>
          <w:sz w:val="24"/>
          <w:szCs w:val="24"/>
        </w:rPr>
        <w:t xml:space="preserve">4-летний нормативный срок освоения образовательных программ начального общего образования для </w:t>
      </w:r>
      <w:r>
        <w:rPr>
          <w:rFonts w:ascii="Times New Roman" w:hAnsi="Times New Roman"/>
          <w:sz w:val="24"/>
          <w:szCs w:val="24"/>
          <w:lang w:val="en-US"/>
        </w:rPr>
        <w:t>I</w:t>
      </w:r>
      <w:r w:rsidRPr="00F80668">
        <w:rPr>
          <w:rFonts w:ascii="Times New Roman" w:hAnsi="Times New Roman"/>
          <w:sz w:val="24"/>
          <w:szCs w:val="24"/>
        </w:rPr>
        <w:t>-</w:t>
      </w:r>
      <w:r>
        <w:rPr>
          <w:rFonts w:ascii="Times New Roman" w:hAnsi="Times New Roman"/>
          <w:sz w:val="24"/>
          <w:szCs w:val="24"/>
          <w:lang w:val="en-US"/>
        </w:rPr>
        <w:t>IV</w:t>
      </w:r>
      <w:r w:rsidRPr="00F80668">
        <w:rPr>
          <w:rFonts w:ascii="Times New Roman" w:hAnsi="Times New Roman"/>
          <w:sz w:val="24"/>
          <w:szCs w:val="24"/>
        </w:rPr>
        <w:t xml:space="preserve"> </w:t>
      </w:r>
      <w:r>
        <w:rPr>
          <w:rFonts w:ascii="Times New Roman" w:hAnsi="Times New Roman"/>
          <w:sz w:val="24"/>
          <w:szCs w:val="24"/>
        </w:rPr>
        <w:t>классов;</w:t>
      </w:r>
    </w:p>
    <w:p w:rsidR="00082D79" w:rsidRDefault="00082D79" w:rsidP="00082D79">
      <w:pPr>
        <w:tabs>
          <w:tab w:val="left" w:pos="1134"/>
        </w:tabs>
        <w:spacing w:after="0" w:line="240" w:lineRule="auto"/>
        <w:ind w:firstLine="426"/>
        <w:contextualSpacing/>
        <w:jc w:val="both"/>
        <w:outlineLvl w:val="0"/>
        <w:rPr>
          <w:rFonts w:ascii="Times New Roman" w:hAnsi="Times New Roman"/>
          <w:sz w:val="24"/>
          <w:szCs w:val="24"/>
        </w:rPr>
      </w:pPr>
      <w:r>
        <w:rPr>
          <w:rFonts w:ascii="Times New Roman" w:hAnsi="Times New Roman"/>
          <w:sz w:val="24"/>
          <w:szCs w:val="24"/>
        </w:rPr>
        <w:t xml:space="preserve">5-летний нормативный срок освоения образовательных программ основного общего образования для </w:t>
      </w:r>
      <w:r>
        <w:rPr>
          <w:rFonts w:ascii="Times New Roman" w:hAnsi="Times New Roman"/>
          <w:sz w:val="24"/>
          <w:szCs w:val="24"/>
          <w:lang w:val="en-US"/>
        </w:rPr>
        <w:t>V</w:t>
      </w:r>
      <w:r>
        <w:rPr>
          <w:rFonts w:ascii="Times New Roman" w:hAnsi="Times New Roman"/>
          <w:sz w:val="24"/>
          <w:szCs w:val="24"/>
        </w:rPr>
        <w:t>-</w:t>
      </w:r>
      <w:r>
        <w:rPr>
          <w:rFonts w:ascii="Times New Roman" w:hAnsi="Times New Roman"/>
          <w:sz w:val="24"/>
          <w:szCs w:val="24"/>
          <w:lang w:val="en-US"/>
        </w:rPr>
        <w:t>IX</w:t>
      </w:r>
      <w:r w:rsidRPr="00F80668">
        <w:rPr>
          <w:rFonts w:ascii="Times New Roman" w:hAnsi="Times New Roman"/>
          <w:sz w:val="24"/>
          <w:szCs w:val="24"/>
        </w:rPr>
        <w:t xml:space="preserve"> </w:t>
      </w:r>
      <w:r>
        <w:rPr>
          <w:rFonts w:ascii="Times New Roman" w:hAnsi="Times New Roman"/>
          <w:sz w:val="24"/>
          <w:szCs w:val="24"/>
        </w:rPr>
        <w:t>классов;</w:t>
      </w:r>
    </w:p>
    <w:p w:rsidR="00082D79" w:rsidRDefault="00082D79" w:rsidP="00082D79">
      <w:pPr>
        <w:tabs>
          <w:tab w:val="left" w:pos="1134"/>
        </w:tabs>
        <w:spacing w:after="0" w:line="240" w:lineRule="auto"/>
        <w:ind w:firstLine="426"/>
        <w:contextualSpacing/>
        <w:jc w:val="both"/>
        <w:outlineLvl w:val="0"/>
        <w:rPr>
          <w:rFonts w:ascii="Times New Roman" w:hAnsi="Times New Roman"/>
          <w:sz w:val="24"/>
          <w:szCs w:val="24"/>
        </w:rPr>
      </w:pPr>
      <w:r>
        <w:rPr>
          <w:rFonts w:ascii="Times New Roman" w:hAnsi="Times New Roman"/>
          <w:sz w:val="24"/>
          <w:szCs w:val="24"/>
        </w:rPr>
        <w:t xml:space="preserve">2-летний нормативный срок освоения образовательных программ среднего общего образования для </w:t>
      </w:r>
      <w:r>
        <w:rPr>
          <w:rFonts w:ascii="Times New Roman" w:hAnsi="Times New Roman"/>
          <w:sz w:val="24"/>
          <w:szCs w:val="24"/>
          <w:lang w:val="en-US"/>
        </w:rPr>
        <w:t>X</w:t>
      </w:r>
      <w:r w:rsidRPr="001F39E3">
        <w:rPr>
          <w:rFonts w:ascii="Times New Roman" w:hAnsi="Times New Roman"/>
          <w:sz w:val="24"/>
          <w:szCs w:val="24"/>
        </w:rPr>
        <w:t>-</w:t>
      </w:r>
      <w:r>
        <w:rPr>
          <w:rFonts w:ascii="Times New Roman" w:hAnsi="Times New Roman"/>
          <w:sz w:val="24"/>
          <w:szCs w:val="24"/>
          <w:lang w:val="en-US"/>
        </w:rPr>
        <w:t>XI</w:t>
      </w:r>
      <w:r w:rsidRPr="001F39E3">
        <w:rPr>
          <w:rFonts w:ascii="Times New Roman" w:hAnsi="Times New Roman"/>
          <w:sz w:val="24"/>
          <w:szCs w:val="24"/>
        </w:rPr>
        <w:t>(</w:t>
      </w:r>
      <w:r>
        <w:rPr>
          <w:rFonts w:ascii="Times New Roman" w:hAnsi="Times New Roman"/>
          <w:sz w:val="24"/>
          <w:szCs w:val="24"/>
          <w:lang w:val="en-US"/>
        </w:rPr>
        <w:t>XII</w:t>
      </w:r>
      <w:r w:rsidRPr="001F39E3">
        <w:rPr>
          <w:rFonts w:ascii="Times New Roman" w:hAnsi="Times New Roman"/>
          <w:sz w:val="24"/>
          <w:szCs w:val="24"/>
        </w:rPr>
        <w:t xml:space="preserve">) </w:t>
      </w:r>
      <w:r>
        <w:rPr>
          <w:rFonts w:ascii="Times New Roman" w:hAnsi="Times New Roman"/>
          <w:sz w:val="24"/>
          <w:szCs w:val="24"/>
        </w:rPr>
        <w:t>классов.</w:t>
      </w:r>
    </w:p>
    <w:p w:rsidR="00082D79" w:rsidRDefault="00082D79" w:rsidP="00082D79">
      <w:pPr>
        <w:tabs>
          <w:tab w:val="left" w:pos="1134"/>
        </w:tabs>
        <w:spacing w:after="0" w:line="240" w:lineRule="auto"/>
        <w:ind w:firstLine="426"/>
        <w:contextualSpacing/>
        <w:jc w:val="both"/>
        <w:outlineLvl w:val="0"/>
        <w:rPr>
          <w:rFonts w:ascii="Times New Roman" w:hAnsi="Times New Roman"/>
          <w:sz w:val="24"/>
          <w:szCs w:val="24"/>
        </w:rPr>
      </w:pPr>
      <w:r>
        <w:rPr>
          <w:rFonts w:ascii="Times New Roman" w:hAnsi="Times New Roman"/>
          <w:sz w:val="24"/>
          <w:szCs w:val="24"/>
        </w:rPr>
        <w:t>Учебный год начинается 01.09.2017 года.</w:t>
      </w:r>
    </w:p>
    <w:p w:rsidR="00082D79" w:rsidRDefault="00082D79" w:rsidP="00082D79">
      <w:pPr>
        <w:tabs>
          <w:tab w:val="left" w:pos="1134"/>
        </w:tabs>
        <w:spacing w:after="0" w:line="240" w:lineRule="auto"/>
        <w:ind w:firstLine="426"/>
        <w:contextualSpacing/>
        <w:jc w:val="both"/>
        <w:outlineLvl w:val="0"/>
        <w:rPr>
          <w:rFonts w:ascii="Times New Roman" w:hAnsi="Times New Roman"/>
          <w:sz w:val="24"/>
          <w:szCs w:val="24"/>
        </w:rPr>
      </w:pPr>
      <w:r>
        <w:rPr>
          <w:rFonts w:ascii="Times New Roman" w:hAnsi="Times New Roman"/>
          <w:sz w:val="24"/>
          <w:szCs w:val="24"/>
        </w:rPr>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 </w:t>
      </w:r>
    </w:p>
    <w:p w:rsidR="00082D79" w:rsidRDefault="00082D79" w:rsidP="00082D79">
      <w:pPr>
        <w:tabs>
          <w:tab w:val="left" w:pos="1134"/>
        </w:tabs>
        <w:spacing w:after="0" w:line="240" w:lineRule="auto"/>
        <w:ind w:firstLine="426"/>
        <w:contextualSpacing/>
        <w:jc w:val="both"/>
        <w:outlineLvl w:val="0"/>
        <w:rPr>
          <w:rFonts w:ascii="Times New Roman" w:hAnsi="Times New Roman"/>
          <w:sz w:val="24"/>
          <w:szCs w:val="24"/>
        </w:rPr>
      </w:pPr>
      <w:r>
        <w:rPr>
          <w:rFonts w:ascii="Times New Roman" w:hAnsi="Times New Roman"/>
          <w:sz w:val="24"/>
          <w:szCs w:val="24"/>
        </w:rPr>
        <w:t>Организация профильного обучения в</w:t>
      </w:r>
      <w:r w:rsidRPr="00CD3956">
        <w:rPr>
          <w:rFonts w:ascii="Times New Roman" w:hAnsi="Times New Roman"/>
          <w:sz w:val="24"/>
          <w:szCs w:val="24"/>
        </w:rPr>
        <w:t xml:space="preserve"> </w:t>
      </w:r>
      <w:r>
        <w:rPr>
          <w:rFonts w:ascii="Times New Roman" w:hAnsi="Times New Roman"/>
          <w:sz w:val="24"/>
          <w:szCs w:val="24"/>
          <w:lang w:val="en-US"/>
        </w:rPr>
        <w:t>X</w:t>
      </w:r>
      <w:r w:rsidRPr="001F39E3">
        <w:rPr>
          <w:rFonts w:ascii="Times New Roman" w:hAnsi="Times New Roman"/>
          <w:sz w:val="24"/>
          <w:szCs w:val="24"/>
        </w:rPr>
        <w:t>-</w:t>
      </w:r>
      <w:r>
        <w:rPr>
          <w:rFonts w:ascii="Times New Roman" w:hAnsi="Times New Roman"/>
          <w:sz w:val="24"/>
          <w:szCs w:val="24"/>
          <w:lang w:val="en-US"/>
        </w:rPr>
        <w:t>XI</w:t>
      </w:r>
      <w:r w:rsidRPr="001F39E3">
        <w:rPr>
          <w:rFonts w:ascii="Times New Roman" w:hAnsi="Times New Roman"/>
          <w:sz w:val="24"/>
          <w:szCs w:val="24"/>
        </w:rPr>
        <w:t xml:space="preserve"> </w:t>
      </w:r>
      <w:r>
        <w:rPr>
          <w:rFonts w:ascii="Times New Roman" w:hAnsi="Times New Roman"/>
          <w:sz w:val="24"/>
          <w:szCs w:val="24"/>
        </w:rPr>
        <w:t xml:space="preserve">классах не приводит к увеличению образовательной нагрузки. </w:t>
      </w:r>
    </w:p>
    <w:p w:rsidR="00082D79" w:rsidRPr="00F15D3C" w:rsidRDefault="00082D79" w:rsidP="00082D79">
      <w:pPr>
        <w:widowControl w:val="0"/>
        <w:spacing w:after="0" w:line="240" w:lineRule="auto"/>
        <w:ind w:firstLine="426"/>
        <w:jc w:val="both"/>
        <w:rPr>
          <w:rFonts w:ascii="Times New Roman" w:hAnsi="Times New Roman"/>
          <w:sz w:val="24"/>
          <w:szCs w:val="24"/>
        </w:rPr>
      </w:pPr>
      <w:r>
        <w:rPr>
          <w:rFonts w:ascii="Times New Roman" w:hAnsi="Times New Roman"/>
          <w:sz w:val="24"/>
          <w:szCs w:val="24"/>
        </w:rPr>
        <w:t xml:space="preserve">Образовательная недельная нагрузка равномерно распределена </w:t>
      </w:r>
      <w:bookmarkStart w:id="3" w:name="_GoBack"/>
      <w:bookmarkEnd w:id="3"/>
      <w:r w:rsidRPr="00F15D3C">
        <w:rPr>
          <w:rFonts w:ascii="Times New Roman" w:hAnsi="Times New Roman"/>
          <w:sz w:val="24"/>
          <w:szCs w:val="24"/>
        </w:rPr>
        <w:t xml:space="preserve">в течение учебной недели, при этом объем максимальной допустимой нагрузки в течение дня </w:t>
      </w:r>
      <w:r>
        <w:rPr>
          <w:rFonts w:ascii="Times New Roman" w:hAnsi="Times New Roman"/>
          <w:sz w:val="24"/>
          <w:szCs w:val="24"/>
        </w:rPr>
        <w:t xml:space="preserve">составляет </w:t>
      </w:r>
      <w:r w:rsidRPr="00F15D3C">
        <w:rPr>
          <w:rFonts w:ascii="Times New Roman" w:hAnsi="Times New Roman"/>
          <w:sz w:val="24"/>
          <w:szCs w:val="24"/>
        </w:rPr>
        <w:t>:</w:t>
      </w:r>
    </w:p>
    <w:p w:rsidR="00082D79" w:rsidRPr="00F15D3C" w:rsidRDefault="00082D79" w:rsidP="00082D79">
      <w:pPr>
        <w:widowControl w:val="0"/>
        <w:spacing w:after="0" w:line="240" w:lineRule="auto"/>
        <w:ind w:firstLine="426"/>
        <w:jc w:val="both"/>
        <w:rPr>
          <w:rFonts w:ascii="Times New Roman" w:hAnsi="Times New Roman"/>
          <w:sz w:val="24"/>
          <w:szCs w:val="24"/>
        </w:rPr>
      </w:pPr>
      <w:r w:rsidRPr="00F15D3C">
        <w:rPr>
          <w:rFonts w:ascii="Times New Roman" w:hAnsi="Times New Roman"/>
          <w:sz w:val="24"/>
          <w:szCs w:val="24"/>
        </w:rPr>
        <w:lastRenderedPageBreak/>
        <w:t xml:space="preserve">для обучающихся 1-х классов - не </w:t>
      </w:r>
      <w:r>
        <w:rPr>
          <w:rFonts w:ascii="Times New Roman" w:hAnsi="Times New Roman"/>
          <w:sz w:val="24"/>
          <w:szCs w:val="24"/>
        </w:rPr>
        <w:t xml:space="preserve">превышает </w:t>
      </w:r>
      <w:r w:rsidRPr="00F15D3C">
        <w:rPr>
          <w:rFonts w:ascii="Times New Roman" w:hAnsi="Times New Roman"/>
          <w:sz w:val="24"/>
          <w:szCs w:val="24"/>
        </w:rPr>
        <w:t xml:space="preserve"> 4 уроков и 1 день в неделю –5 уроков, за счет урока физической культуры;</w:t>
      </w:r>
    </w:p>
    <w:p w:rsidR="00082D79" w:rsidRPr="00F15D3C" w:rsidRDefault="00082D79" w:rsidP="00082D79">
      <w:pPr>
        <w:widowControl w:val="0"/>
        <w:spacing w:after="0" w:line="240" w:lineRule="auto"/>
        <w:ind w:firstLine="426"/>
        <w:jc w:val="both"/>
        <w:rPr>
          <w:rFonts w:ascii="Times New Roman" w:hAnsi="Times New Roman"/>
          <w:sz w:val="24"/>
          <w:szCs w:val="24"/>
        </w:rPr>
      </w:pPr>
      <w:r w:rsidRPr="00F15D3C">
        <w:rPr>
          <w:rFonts w:ascii="Times New Roman" w:hAnsi="Times New Roman"/>
          <w:sz w:val="24"/>
          <w:szCs w:val="24"/>
        </w:rPr>
        <w:t>для обучающихся 2-4 классов – не более 5 уроков, и один раз в неделю 6 уроков за счет урока физической культуры;</w:t>
      </w:r>
    </w:p>
    <w:p w:rsidR="00082D79" w:rsidRPr="00DA69A7" w:rsidRDefault="00082D79" w:rsidP="00082D79">
      <w:pPr>
        <w:widowControl w:val="0"/>
        <w:spacing w:after="0" w:line="240" w:lineRule="auto"/>
        <w:ind w:firstLine="426"/>
        <w:jc w:val="both"/>
        <w:rPr>
          <w:rFonts w:ascii="Times New Roman" w:hAnsi="Times New Roman"/>
          <w:color w:val="FF0000"/>
          <w:sz w:val="24"/>
          <w:szCs w:val="24"/>
        </w:rPr>
      </w:pPr>
      <w:r>
        <w:rPr>
          <w:rFonts w:ascii="Times New Roman" w:hAnsi="Times New Roman"/>
          <w:sz w:val="24"/>
          <w:szCs w:val="24"/>
        </w:rPr>
        <w:t xml:space="preserve">для обучающихся 5-7 классов – </w:t>
      </w:r>
      <w:r w:rsidRPr="002C5B73">
        <w:rPr>
          <w:rFonts w:ascii="Times New Roman" w:hAnsi="Times New Roman"/>
          <w:sz w:val="24"/>
          <w:szCs w:val="24"/>
        </w:rPr>
        <w:t>не более 7 уроков;</w:t>
      </w:r>
    </w:p>
    <w:p w:rsidR="00082D79" w:rsidRPr="002C5B73" w:rsidRDefault="00082D79" w:rsidP="00082D79">
      <w:pPr>
        <w:widowControl w:val="0"/>
        <w:spacing w:after="0" w:line="240" w:lineRule="auto"/>
        <w:jc w:val="both"/>
        <w:rPr>
          <w:rFonts w:ascii="Times New Roman" w:hAnsi="Times New Roman"/>
          <w:sz w:val="24"/>
          <w:szCs w:val="24"/>
        </w:rPr>
      </w:pPr>
      <w:r w:rsidRPr="00DA69A7">
        <w:rPr>
          <w:rFonts w:ascii="Times New Roman" w:hAnsi="Times New Roman"/>
          <w:color w:val="FF0000"/>
          <w:sz w:val="24"/>
          <w:szCs w:val="24"/>
        </w:rPr>
        <w:t xml:space="preserve">       </w:t>
      </w:r>
      <w:r w:rsidRPr="002C5B73">
        <w:rPr>
          <w:rFonts w:ascii="Times New Roman" w:hAnsi="Times New Roman"/>
          <w:sz w:val="24"/>
          <w:szCs w:val="24"/>
        </w:rPr>
        <w:t>для обучающихся 8-11 классов - не более 8 уроков.</w:t>
      </w:r>
    </w:p>
    <w:p w:rsidR="00082D79" w:rsidRPr="00F15D3C" w:rsidRDefault="00082D79" w:rsidP="00082D79">
      <w:pPr>
        <w:spacing w:after="0" w:line="240" w:lineRule="auto"/>
        <w:ind w:firstLine="426"/>
        <w:jc w:val="both"/>
        <w:rPr>
          <w:rFonts w:ascii="Times New Roman" w:hAnsi="Times New Roman"/>
          <w:sz w:val="24"/>
          <w:szCs w:val="24"/>
        </w:rPr>
      </w:pPr>
      <w:r w:rsidRPr="00F15D3C">
        <w:rPr>
          <w:rFonts w:ascii="Times New Roman" w:hAnsi="Times New Roman"/>
          <w:sz w:val="24"/>
          <w:szCs w:val="24"/>
        </w:rPr>
        <w:t xml:space="preserve"> Продолжительность урока (академический час) во 2-11 классах </w:t>
      </w:r>
      <w:r>
        <w:rPr>
          <w:rFonts w:ascii="Times New Roman" w:hAnsi="Times New Roman"/>
          <w:sz w:val="24"/>
          <w:szCs w:val="24"/>
        </w:rPr>
        <w:t>составляет 40</w:t>
      </w:r>
      <w:r w:rsidRPr="00F15D3C">
        <w:rPr>
          <w:rFonts w:ascii="Times New Roman" w:hAnsi="Times New Roman"/>
          <w:sz w:val="24"/>
          <w:szCs w:val="24"/>
        </w:rPr>
        <w:t xml:space="preserve"> минут.</w:t>
      </w:r>
    </w:p>
    <w:p w:rsidR="00082D79" w:rsidRPr="00F15D3C" w:rsidRDefault="00082D79" w:rsidP="00082D79">
      <w:pPr>
        <w:spacing w:after="0" w:line="240" w:lineRule="auto"/>
        <w:ind w:firstLine="426"/>
        <w:jc w:val="both"/>
        <w:rPr>
          <w:rFonts w:ascii="Times New Roman" w:hAnsi="Times New Roman"/>
          <w:sz w:val="24"/>
          <w:szCs w:val="24"/>
        </w:rPr>
      </w:pPr>
      <w:r w:rsidRPr="00F15D3C">
        <w:rPr>
          <w:rFonts w:ascii="Times New Roman" w:hAnsi="Times New Roman"/>
          <w:sz w:val="24"/>
          <w:szCs w:val="24"/>
        </w:rPr>
        <w:t xml:space="preserve"> Обучение в 1-м классе осуществляется с соблюдением следующих дополнительных требований:</w:t>
      </w:r>
    </w:p>
    <w:p w:rsidR="00082D79" w:rsidRPr="00F15D3C" w:rsidRDefault="00082D79" w:rsidP="00082D79">
      <w:pPr>
        <w:widowControl w:val="0"/>
        <w:tabs>
          <w:tab w:val="left" w:pos="284"/>
        </w:tabs>
        <w:suppressAutoHyphens/>
        <w:spacing w:after="0" w:line="240" w:lineRule="auto"/>
        <w:ind w:firstLine="426"/>
        <w:jc w:val="both"/>
        <w:rPr>
          <w:rFonts w:ascii="Times New Roman" w:hAnsi="Times New Roman"/>
          <w:sz w:val="24"/>
          <w:szCs w:val="24"/>
        </w:rPr>
      </w:pPr>
      <w:r w:rsidRPr="00F15D3C">
        <w:rPr>
          <w:rFonts w:ascii="Times New Roman" w:hAnsi="Times New Roman"/>
          <w:sz w:val="24"/>
          <w:szCs w:val="24"/>
        </w:rPr>
        <w:t>учебные занятия проводят</w:t>
      </w:r>
      <w:r>
        <w:rPr>
          <w:rFonts w:ascii="Times New Roman" w:hAnsi="Times New Roman"/>
          <w:sz w:val="24"/>
          <w:szCs w:val="24"/>
        </w:rPr>
        <w:t>ся по 5-дневной учебной неделе ,</w:t>
      </w:r>
      <w:r w:rsidRPr="00F15D3C">
        <w:rPr>
          <w:rFonts w:ascii="Times New Roman" w:hAnsi="Times New Roman"/>
          <w:sz w:val="24"/>
          <w:szCs w:val="24"/>
        </w:rPr>
        <w:t xml:space="preserve"> в первую смену;</w:t>
      </w:r>
    </w:p>
    <w:p w:rsidR="00082D79" w:rsidRPr="00F15D3C" w:rsidRDefault="00082D79" w:rsidP="00082D79">
      <w:pPr>
        <w:widowControl w:val="0"/>
        <w:tabs>
          <w:tab w:val="left" w:pos="851"/>
        </w:tabs>
        <w:suppressAutoHyphens/>
        <w:spacing w:after="0" w:line="240" w:lineRule="auto"/>
        <w:ind w:firstLine="426"/>
        <w:jc w:val="both"/>
        <w:rPr>
          <w:rFonts w:ascii="Times New Roman" w:hAnsi="Times New Roman"/>
          <w:sz w:val="24"/>
          <w:szCs w:val="24"/>
        </w:rPr>
      </w:pPr>
      <w:r>
        <w:rPr>
          <w:rFonts w:ascii="Times New Roman" w:hAnsi="Times New Roman"/>
          <w:sz w:val="24"/>
          <w:szCs w:val="24"/>
        </w:rPr>
        <w:t>используется «ступенчатый» режим</w:t>
      </w:r>
      <w:r w:rsidRPr="00F15D3C">
        <w:rPr>
          <w:rFonts w:ascii="Times New Roman" w:hAnsi="Times New Roman"/>
          <w:sz w:val="24"/>
          <w:szCs w:val="24"/>
        </w:rPr>
        <w:t xml:space="preserve"> обучения в первом полугодии (в сентябре, октябре по 3 урока в день по </w:t>
      </w:r>
      <w:r w:rsidRPr="00820D1E">
        <w:rPr>
          <w:rFonts w:ascii="Times New Roman" w:hAnsi="Times New Roman"/>
          <w:sz w:val="24"/>
          <w:szCs w:val="24"/>
        </w:rPr>
        <w:t>35 м</w:t>
      </w:r>
      <w:r w:rsidRPr="00F15D3C">
        <w:rPr>
          <w:rFonts w:ascii="Times New Roman" w:hAnsi="Times New Roman"/>
          <w:sz w:val="24"/>
          <w:szCs w:val="24"/>
        </w:rPr>
        <w:t>инут каждый, в ноябре-декабре по 4 урока по 35 минут каждый;</w:t>
      </w:r>
      <w:r>
        <w:rPr>
          <w:rFonts w:ascii="Times New Roman" w:hAnsi="Times New Roman"/>
          <w:sz w:val="24"/>
          <w:szCs w:val="24"/>
        </w:rPr>
        <w:t xml:space="preserve"> январь – май – по 4 урока по 40</w:t>
      </w:r>
      <w:r w:rsidRPr="00F15D3C">
        <w:rPr>
          <w:rFonts w:ascii="Times New Roman" w:hAnsi="Times New Roman"/>
          <w:sz w:val="24"/>
          <w:szCs w:val="24"/>
        </w:rPr>
        <w:t xml:space="preserve"> минут каждый);</w:t>
      </w:r>
    </w:p>
    <w:p w:rsidR="00082D79" w:rsidRPr="00F15D3C" w:rsidRDefault="00082D79" w:rsidP="00082D79">
      <w:pPr>
        <w:widowControl w:val="0"/>
        <w:tabs>
          <w:tab w:val="left" w:pos="284"/>
        </w:tabs>
        <w:suppressAutoHyphens/>
        <w:spacing w:after="0" w:line="240" w:lineRule="auto"/>
        <w:ind w:firstLine="426"/>
        <w:jc w:val="both"/>
        <w:rPr>
          <w:rFonts w:ascii="Times New Roman" w:hAnsi="Times New Roman"/>
          <w:sz w:val="24"/>
          <w:szCs w:val="24"/>
        </w:rPr>
      </w:pPr>
      <w:r w:rsidRPr="00F15D3C">
        <w:rPr>
          <w:rFonts w:ascii="Times New Roman" w:hAnsi="Times New Roman"/>
          <w:sz w:val="24"/>
          <w:szCs w:val="24"/>
        </w:rPr>
        <w:t>обучение проводится без балльного оценивания знаний обучающихся и домашних заданий;</w:t>
      </w:r>
    </w:p>
    <w:p w:rsidR="00082D79" w:rsidRDefault="00082D79" w:rsidP="00082D79">
      <w:pPr>
        <w:widowControl w:val="0"/>
        <w:tabs>
          <w:tab w:val="left" w:pos="284"/>
        </w:tabs>
        <w:suppressAutoHyphens/>
        <w:spacing w:after="0" w:line="240" w:lineRule="auto"/>
        <w:ind w:firstLine="426"/>
        <w:jc w:val="both"/>
        <w:rPr>
          <w:rFonts w:ascii="Times New Roman" w:hAnsi="Times New Roman"/>
          <w:sz w:val="24"/>
          <w:szCs w:val="24"/>
        </w:rPr>
      </w:pPr>
      <w:r w:rsidRPr="00F15D3C">
        <w:rPr>
          <w:rFonts w:ascii="Times New Roman" w:hAnsi="Times New Roman"/>
          <w:sz w:val="24"/>
          <w:szCs w:val="24"/>
        </w:rPr>
        <w:t>дополнительные недельные каникулы в середине третьей четверти при традиционном режиме обучения. (СанПиН 2.4.2.2821-10, п. 10.10).</w:t>
      </w:r>
    </w:p>
    <w:p w:rsidR="00082D79" w:rsidRDefault="00082D79" w:rsidP="00082D79">
      <w:pPr>
        <w:widowControl w:val="0"/>
        <w:tabs>
          <w:tab w:val="left" w:pos="284"/>
        </w:tabs>
        <w:suppressAutoHyphens/>
        <w:spacing w:after="0" w:line="240" w:lineRule="auto"/>
        <w:ind w:firstLine="426"/>
        <w:jc w:val="both"/>
        <w:rPr>
          <w:rFonts w:ascii="Times New Roman" w:hAnsi="Times New Roman"/>
          <w:sz w:val="24"/>
          <w:szCs w:val="24"/>
        </w:rPr>
      </w:pPr>
      <w:r>
        <w:rPr>
          <w:rFonts w:ascii="Times New Roman" w:hAnsi="Times New Roman"/>
          <w:sz w:val="24"/>
          <w:szCs w:val="24"/>
        </w:rPr>
        <w:t xml:space="preserve">Для удовлетворения биологической потребности в движении независимо от возраста обучающихся проводится 3 учебных занятия физической культурой (в урочной форме) в неделю, предусмотренных в объеме общей недельной нагрузки. </w:t>
      </w:r>
    </w:p>
    <w:p w:rsidR="00082D79" w:rsidRPr="00720433" w:rsidRDefault="00082D79" w:rsidP="00082D79">
      <w:pPr>
        <w:tabs>
          <w:tab w:val="left" w:pos="993"/>
          <w:tab w:val="left" w:pos="1134"/>
        </w:tabs>
        <w:spacing w:after="0" w:line="240" w:lineRule="auto"/>
        <w:ind w:firstLine="426"/>
        <w:jc w:val="both"/>
        <w:outlineLvl w:val="0"/>
        <w:rPr>
          <w:rFonts w:ascii="Times New Roman" w:hAnsi="Times New Roman"/>
          <w:sz w:val="24"/>
          <w:szCs w:val="24"/>
        </w:rPr>
      </w:pPr>
      <w:r w:rsidRPr="00720433">
        <w:rPr>
          <w:rFonts w:ascii="Times New Roman" w:hAnsi="Times New Roman"/>
          <w:sz w:val="24"/>
          <w:szCs w:val="24"/>
        </w:rPr>
        <w:t xml:space="preserve">Режим работы для обучающихся 1-4 классов - </w:t>
      </w:r>
      <w:r w:rsidRPr="00720433">
        <w:rPr>
          <w:rFonts w:ascii="Times New Roman" w:hAnsi="Times New Roman"/>
          <w:b/>
          <w:sz w:val="24"/>
          <w:szCs w:val="24"/>
        </w:rPr>
        <w:t>пятидневная</w:t>
      </w:r>
      <w:r w:rsidRPr="00720433">
        <w:rPr>
          <w:rFonts w:ascii="Times New Roman" w:hAnsi="Times New Roman"/>
          <w:sz w:val="24"/>
          <w:szCs w:val="24"/>
        </w:rPr>
        <w:t xml:space="preserve">, (протокол Управляющего Совета от 30.08.2017 № 1), для 5-11классов- </w:t>
      </w:r>
      <w:r w:rsidRPr="00720433">
        <w:rPr>
          <w:rFonts w:ascii="Times New Roman" w:hAnsi="Times New Roman"/>
          <w:b/>
          <w:sz w:val="24"/>
          <w:szCs w:val="24"/>
        </w:rPr>
        <w:t xml:space="preserve">шестидневная </w:t>
      </w:r>
      <w:r w:rsidRPr="00720433">
        <w:rPr>
          <w:rFonts w:ascii="Times New Roman" w:hAnsi="Times New Roman"/>
          <w:sz w:val="24"/>
          <w:szCs w:val="24"/>
        </w:rPr>
        <w:t xml:space="preserve">учебная неделя. </w:t>
      </w:r>
    </w:p>
    <w:p w:rsidR="00082D79" w:rsidRPr="00720433" w:rsidRDefault="00082D79" w:rsidP="00082D79">
      <w:pPr>
        <w:widowControl w:val="0"/>
        <w:autoSpaceDE w:val="0"/>
        <w:autoSpaceDN w:val="0"/>
        <w:adjustRightInd w:val="0"/>
        <w:spacing w:after="0" w:line="240" w:lineRule="auto"/>
        <w:ind w:firstLine="426"/>
        <w:jc w:val="both"/>
        <w:rPr>
          <w:rFonts w:ascii="Times New Roman" w:hAnsi="Times New Roman"/>
          <w:sz w:val="24"/>
          <w:szCs w:val="24"/>
        </w:rPr>
      </w:pPr>
      <w:r w:rsidRPr="00720433">
        <w:rPr>
          <w:rFonts w:ascii="Times New Roman" w:hAnsi="Times New Roman"/>
          <w:sz w:val="24"/>
          <w:szCs w:val="24"/>
        </w:rPr>
        <w:t>При проведении учебных занятий по "Иностранному языку" (2-11 классы), а также по "Информатике и ИКТ", " осуществляется деление классов на две группы при наполняемости 25 и более человек.</w:t>
      </w:r>
    </w:p>
    <w:p w:rsidR="00082D79" w:rsidRDefault="00082D79" w:rsidP="00082D79">
      <w:pPr>
        <w:autoSpaceDE w:val="0"/>
        <w:autoSpaceDN w:val="0"/>
        <w:adjustRightInd w:val="0"/>
        <w:spacing w:after="0" w:line="240" w:lineRule="auto"/>
        <w:ind w:firstLine="426"/>
        <w:jc w:val="both"/>
        <w:rPr>
          <w:rFonts w:ascii="Times New Roman" w:eastAsia="Times New Roman" w:hAnsi="Times New Roman"/>
          <w:sz w:val="24"/>
          <w:szCs w:val="24"/>
          <w:lang w:eastAsia="ru-RU"/>
        </w:rPr>
      </w:pPr>
    </w:p>
    <w:p w:rsidR="00082D79" w:rsidRPr="00A53101" w:rsidRDefault="00082D79" w:rsidP="00082D79">
      <w:pPr>
        <w:autoSpaceDE w:val="0"/>
        <w:autoSpaceDN w:val="0"/>
        <w:adjustRightInd w:val="0"/>
        <w:spacing w:after="0" w:line="240" w:lineRule="auto"/>
        <w:ind w:firstLine="426"/>
        <w:jc w:val="both"/>
        <w:rPr>
          <w:rFonts w:ascii="Times New Roman" w:hAnsi="Times New Roman"/>
          <w:b/>
          <w:sz w:val="24"/>
          <w:szCs w:val="24"/>
        </w:rPr>
      </w:pPr>
      <w:r w:rsidRPr="00A53101">
        <w:rPr>
          <w:rFonts w:ascii="Times New Roman" w:hAnsi="Times New Roman"/>
          <w:b/>
          <w:sz w:val="24"/>
          <w:szCs w:val="24"/>
        </w:rPr>
        <w:t>Промежуточная аттестация обучающихся</w:t>
      </w:r>
    </w:p>
    <w:p w:rsidR="00082D79" w:rsidRPr="00A53101" w:rsidRDefault="00082D79" w:rsidP="00082D79">
      <w:pPr>
        <w:spacing w:after="0" w:line="240" w:lineRule="auto"/>
        <w:jc w:val="both"/>
        <w:rPr>
          <w:rFonts w:ascii="Times New Roman" w:hAnsi="Times New Roman"/>
          <w:sz w:val="24"/>
          <w:szCs w:val="24"/>
        </w:rPr>
      </w:pPr>
      <w:r w:rsidRPr="00A53101">
        <w:rPr>
          <w:rFonts w:ascii="Times New Roman" w:hAnsi="Times New Roman"/>
          <w:sz w:val="24"/>
          <w:szCs w:val="24"/>
        </w:rPr>
        <w:t xml:space="preserve">              </w:t>
      </w:r>
    </w:p>
    <w:p w:rsidR="00082D79" w:rsidRPr="00A53101" w:rsidRDefault="00082D79" w:rsidP="00082D79">
      <w:pPr>
        <w:spacing w:after="0" w:line="240" w:lineRule="auto"/>
        <w:jc w:val="both"/>
        <w:rPr>
          <w:rFonts w:ascii="Times New Roman" w:hAnsi="Times New Roman"/>
          <w:sz w:val="24"/>
          <w:szCs w:val="24"/>
        </w:rPr>
      </w:pPr>
      <w:r w:rsidRPr="00A53101">
        <w:rPr>
          <w:rFonts w:ascii="Times New Roman" w:hAnsi="Times New Roman"/>
          <w:sz w:val="24"/>
          <w:szCs w:val="24"/>
        </w:rPr>
        <w:t xml:space="preserve">     Формы промежуточной аттестации определены локальным актом школы – «Положением о промежуточной аттестации обучающихся МБОУСОШ№43».</w:t>
      </w:r>
    </w:p>
    <w:p w:rsidR="00082D79" w:rsidRPr="00A53101" w:rsidRDefault="00082D79" w:rsidP="00082D79">
      <w:pPr>
        <w:spacing w:after="0" w:line="240" w:lineRule="auto"/>
        <w:jc w:val="both"/>
        <w:rPr>
          <w:rFonts w:ascii="Times New Roman" w:hAnsi="Times New Roman"/>
          <w:sz w:val="24"/>
          <w:szCs w:val="24"/>
        </w:rPr>
      </w:pPr>
      <w:r w:rsidRPr="00A53101">
        <w:rPr>
          <w:rFonts w:ascii="Times New Roman" w:hAnsi="Times New Roman"/>
          <w:sz w:val="24"/>
          <w:szCs w:val="24"/>
        </w:rPr>
        <w:t xml:space="preserve">     Промежуточная аттестация проводится во 2-9-х классах 4 раза в учебном году; полугодовая промежуточная аттестация проводится в 10-х классах; годовая аттестация проводится во всех классах 1 раз в учебном году.                                                                          Внеплановая аттестация проводится в исключительных случаях для отдельных обучающихся.</w:t>
      </w:r>
    </w:p>
    <w:p w:rsidR="00082D79" w:rsidRPr="00A53101" w:rsidRDefault="00082D79" w:rsidP="00082D79">
      <w:pPr>
        <w:spacing w:after="0" w:line="240" w:lineRule="auto"/>
        <w:jc w:val="both"/>
        <w:rPr>
          <w:rFonts w:ascii="Times New Roman" w:hAnsi="Times New Roman"/>
          <w:sz w:val="24"/>
          <w:szCs w:val="24"/>
        </w:rPr>
      </w:pPr>
      <w:r w:rsidRPr="00A53101">
        <w:rPr>
          <w:rFonts w:ascii="Times New Roman" w:hAnsi="Times New Roman"/>
          <w:sz w:val="24"/>
          <w:szCs w:val="24"/>
        </w:rPr>
        <w:t xml:space="preserve">     </w:t>
      </w:r>
      <w:r w:rsidRPr="00A53101">
        <w:rPr>
          <w:rFonts w:ascii="Times New Roman" w:eastAsia="Times New Roman" w:hAnsi="Times New Roman"/>
          <w:sz w:val="24"/>
          <w:szCs w:val="24"/>
          <w:lang w:eastAsia="ru-RU"/>
        </w:rPr>
        <w:t xml:space="preserve">Текущей аттестации подлежат обучающиеся всех классов школы. </w:t>
      </w:r>
      <w:r w:rsidRPr="00A53101">
        <w:rPr>
          <w:rFonts w:ascii="Times New Roman" w:eastAsia="Times New Roman" w:hAnsi="Times New Roman"/>
          <w:sz w:val="24"/>
          <w:szCs w:val="24"/>
          <w:lang w:eastAsia="ru-RU"/>
        </w:rPr>
        <w:br/>
        <w:t xml:space="preserve">       Школьники, обучающиеся по индивидуальным учебным планам, аттестуются только по предметам, включённым в этот план. </w:t>
      </w:r>
      <w:r w:rsidRPr="00A53101">
        <w:rPr>
          <w:rFonts w:ascii="Times New Roman" w:eastAsia="Times New Roman" w:hAnsi="Times New Roman"/>
          <w:sz w:val="24"/>
          <w:szCs w:val="24"/>
          <w:lang w:eastAsia="ru-RU"/>
        </w:rPr>
        <w:br/>
        <w:t xml:space="preserve">    Формы текущей аттестации определяет учитель с учётом контингента обучающихся, содержания учебного материала, используемых им образовательных технологий и тому подобных обстоятельств. Избранная форма текущей аттестации учителем подаётся одновременно с представлением календарно-тематического графика изучения программы. </w:t>
      </w:r>
      <w:r w:rsidRPr="00A53101">
        <w:rPr>
          <w:rFonts w:ascii="Times New Roman" w:eastAsia="Times New Roman" w:hAnsi="Times New Roman"/>
          <w:sz w:val="24"/>
          <w:szCs w:val="24"/>
          <w:lang w:eastAsia="ru-RU"/>
        </w:rPr>
        <w:br/>
        <w:t xml:space="preserve">    Допускается корректировка количества срезовых работ по теме (по мере необходимости), с обязательным предупреждением обучающихся. </w:t>
      </w:r>
      <w:r w:rsidRPr="00A53101">
        <w:rPr>
          <w:rFonts w:ascii="Times New Roman" w:eastAsia="Times New Roman" w:hAnsi="Times New Roman"/>
          <w:sz w:val="24"/>
          <w:szCs w:val="24"/>
          <w:lang w:eastAsia="ru-RU"/>
        </w:rPr>
        <w:br/>
        <w:t xml:space="preserve">    Письменные самостоятельные, фронтальные, групповые и тому подобные работы обучающего характера после обязательного анализа и оценивания не требуют обязательного переноса отметок в классный журнал. </w:t>
      </w:r>
      <w:r w:rsidRPr="00A53101">
        <w:rPr>
          <w:rFonts w:ascii="Times New Roman" w:eastAsia="Times New Roman" w:hAnsi="Times New Roman"/>
          <w:sz w:val="24"/>
          <w:szCs w:val="24"/>
          <w:lang w:eastAsia="ru-RU"/>
        </w:rPr>
        <w:br/>
      </w:r>
      <w:r w:rsidRPr="00A53101">
        <w:rPr>
          <w:rFonts w:ascii="Times New Roman" w:hAnsi="Times New Roman"/>
          <w:sz w:val="24"/>
          <w:szCs w:val="24"/>
        </w:rPr>
        <w:t xml:space="preserve">     </w:t>
      </w:r>
      <w:r w:rsidRPr="00A53101">
        <w:rPr>
          <w:rFonts w:ascii="Times New Roman" w:eastAsia="Times New Roman" w:hAnsi="Times New Roman"/>
          <w:sz w:val="24"/>
          <w:szCs w:val="24"/>
          <w:lang w:eastAsia="ru-RU"/>
        </w:rPr>
        <w:t xml:space="preserve">Отметка обучающегося за четверть или полугодие может превышать среднюю арифметическую результатов контрольных, лабораторных, практических или самостоятельных работ, имеющих контрольный характер, в случае, если за итоговую работу, включающую материал по всем темам аттестационного отрезка времени, отметка выше. </w:t>
      </w:r>
    </w:p>
    <w:p w:rsidR="00082D79" w:rsidRPr="00A53101" w:rsidRDefault="00082D79" w:rsidP="00082D79">
      <w:pPr>
        <w:tabs>
          <w:tab w:val="left" w:pos="993"/>
          <w:tab w:val="left" w:pos="1134"/>
        </w:tabs>
        <w:spacing w:after="0"/>
        <w:contextualSpacing/>
        <w:jc w:val="both"/>
        <w:outlineLvl w:val="0"/>
        <w:rPr>
          <w:rFonts w:ascii="Times New Roman" w:hAnsi="Times New Roman"/>
          <w:sz w:val="24"/>
          <w:szCs w:val="24"/>
          <w:lang w:eastAsia="ru-RU"/>
        </w:rPr>
      </w:pPr>
      <w:r w:rsidRPr="00A53101">
        <w:rPr>
          <w:rFonts w:ascii="Times New Roman" w:eastAsia="Times New Roman" w:hAnsi="Times New Roman"/>
          <w:sz w:val="24"/>
          <w:szCs w:val="24"/>
          <w:lang w:eastAsia="ru-RU"/>
        </w:rPr>
        <w:t xml:space="preserve">        Неудовлетворительные результаты промежуточной аттестации по одному или нескольким учебным предметам или непрохождение промежуточной аттестации при отсутствии уважительных причин признается академической задолженностью</w:t>
      </w:r>
      <w:r w:rsidRPr="00A53101">
        <w:rPr>
          <w:rFonts w:ascii="Times New Roman" w:hAnsi="Times New Roman"/>
          <w:sz w:val="24"/>
          <w:szCs w:val="24"/>
          <w:lang w:eastAsia="ru-RU"/>
        </w:rPr>
        <w:t xml:space="preserve">. </w:t>
      </w:r>
    </w:p>
    <w:p w:rsidR="00082D79" w:rsidRPr="00A53101" w:rsidRDefault="00082D79" w:rsidP="00082D79">
      <w:pPr>
        <w:tabs>
          <w:tab w:val="left" w:pos="993"/>
          <w:tab w:val="left" w:pos="1134"/>
        </w:tabs>
        <w:spacing w:after="0"/>
        <w:contextualSpacing/>
        <w:jc w:val="both"/>
        <w:outlineLvl w:val="0"/>
        <w:rPr>
          <w:rFonts w:ascii="Times New Roman" w:hAnsi="Times New Roman"/>
          <w:sz w:val="24"/>
          <w:szCs w:val="24"/>
          <w:lang w:eastAsia="ru-RU"/>
        </w:rPr>
      </w:pPr>
      <w:r w:rsidRPr="00A53101">
        <w:rPr>
          <w:rFonts w:ascii="Times New Roman" w:eastAsia="Times New Roman" w:hAnsi="Times New Roman"/>
          <w:sz w:val="24"/>
          <w:szCs w:val="24"/>
          <w:lang w:eastAsia="ru-RU"/>
        </w:rPr>
        <w:lastRenderedPageBreak/>
        <w:t xml:space="preserve">  Обучающиеся, не прошедшие промежуточной аттестации по уважительным причинам или имеющий академическую задолженность, переводится в следующий класс условно.</w:t>
      </w:r>
    </w:p>
    <w:p w:rsidR="00082D79" w:rsidRPr="00A53101" w:rsidRDefault="00082D79" w:rsidP="00082D79">
      <w:pPr>
        <w:tabs>
          <w:tab w:val="left" w:pos="993"/>
          <w:tab w:val="left" w:pos="1134"/>
        </w:tabs>
        <w:spacing w:after="0"/>
        <w:contextualSpacing/>
        <w:jc w:val="both"/>
        <w:outlineLvl w:val="0"/>
        <w:rPr>
          <w:rFonts w:ascii="Times New Roman" w:eastAsia="Times New Roman" w:hAnsi="Times New Roman"/>
          <w:sz w:val="24"/>
          <w:szCs w:val="24"/>
          <w:lang w:eastAsia="ru-RU"/>
        </w:rPr>
      </w:pPr>
      <w:r w:rsidRPr="00A53101">
        <w:rPr>
          <w:rFonts w:ascii="Times New Roman" w:eastAsia="Times New Roman" w:hAnsi="Times New Roman"/>
          <w:sz w:val="24"/>
          <w:szCs w:val="24"/>
          <w:lang w:eastAsia="ru-RU"/>
        </w:rPr>
        <w:t xml:space="preserve">   Обучающиеся, не ликвидирующие в установленные сроки академическую задолженность с момента ее образования, по усмотрению их родителей ( законных представителей)оставляются на повторное обучение,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w:t>
      </w:r>
    </w:p>
    <w:p w:rsidR="00082D79" w:rsidRPr="00A53101" w:rsidRDefault="00082D79" w:rsidP="00082D79">
      <w:pPr>
        <w:pStyle w:val="a5"/>
        <w:jc w:val="both"/>
        <w:rPr>
          <w:rFonts w:ascii="Times New Roman" w:hAnsi="Times New Roman"/>
          <w:sz w:val="24"/>
          <w:szCs w:val="24"/>
        </w:rPr>
      </w:pPr>
      <w:r w:rsidRPr="00A53101">
        <w:rPr>
          <w:rFonts w:ascii="Times New Roman" w:hAnsi="Times New Roman"/>
          <w:sz w:val="24"/>
          <w:szCs w:val="24"/>
        </w:rPr>
        <w:t xml:space="preserve">          К годовой аттестации допускаются все обучающиеся переводных классов. </w:t>
      </w:r>
      <w:r w:rsidRPr="00A53101">
        <w:rPr>
          <w:rFonts w:ascii="Times New Roman" w:hAnsi="Times New Roman"/>
          <w:sz w:val="24"/>
          <w:szCs w:val="24"/>
        </w:rPr>
        <w:br/>
        <w:t xml:space="preserve"> Во 2-11 классах выставляются годовые отметки. </w:t>
      </w:r>
      <w:r w:rsidRPr="00A53101">
        <w:rPr>
          <w:rFonts w:ascii="Times New Roman" w:hAnsi="Times New Roman"/>
          <w:sz w:val="24"/>
          <w:szCs w:val="24"/>
        </w:rPr>
        <w:br/>
        <w:t xml:space="preserve">     Итоги аттестации обучающихся оцениваются по 5-балльной системе. </w:t>
      </w:r>
      <w:r w:rsidRPr="00A53101">
        <w:rPr>
          <w:rFonts w:ascii="Times New Roman" w:hAnsi="Times New Roman"/>
          <w:sz w:val="24"/>
          <w:szCs w:val="24"/>
        </w:rPr>
        <w:br/>
        <w:t xml:space="preserve">Четвертные, полугодовые, годовые отметки выставляются за 3 – 5 дней до начала каникул или начала аттестационного периода. Годовые оценки по общеобразовательным предметам выставляются учителями на основании фактического уровня знаний и навыков школьников с учетом четвертных (во II – ІX классах) и полугодовых (в X-XI классах) оценок, т.е. результатов текущей и годовой аттестаций. </w:t>
      </w:r>
      <w:r w:rsidRPr="00A53101">
        <w:rPr>
          <w:rFonts w:ascii="Times New Roman" w:hAnsi="Times New Roman"/>
          <w:sz w:val="24"/>
          <w:szCs w:val="24"/>
        </w:rPr>
        <w:br/>
        <w:t xml:space="preserve">     Классные руководители обязаны довести до сведения обучающихся и их родителей итоги аттестации и решение педагогического совета школы о переводе обучающегося, в случае неудовлетворительных результатов годовой аттестации и учебного года – в письменном виде, под роспись родителей, с указанием даты ознакомления. Сообщения хранятся в личном деле обучающегося. </w:t>
      </w:r>
      <w:r w:rsidRPr="00A53101">
        <w:rPr>
          <w:rFonts w:ascii="Times New Roman" w:hAnsi="Times New Roman"/>
          <w:sz w:val="24"/>
          <w:szCs w:val="24"/>
        </w:rPr>
        <w:br/>
        <w:t xml:space="preserve">       Материалы для проведения годовой аттестации готовятся членами соответствующих МО, назначаемых руководителем МО или ведущими специалистами по предмету, не работающими с обучающимися (группой, классом), у которых будут проводиться испытания. </w:t>
      </w:r>
      <w:r w:rsidRPr="00A53101">
        <w:rPr>
          <w:rFonts w:ascii="Times New Roman" w:hAnsi="Times New Roman"/>
          <w:sz w:val="24"/>
          <w:szCs w:val="24"/>
        </w:rPr>
        <w:br/>
        <w:t xml:space="preserve">     Содержание письменных работ, тем для сочинений (изложений) и устных собеседований должно соответствовать требованиям государственного образовательного стандарта, учебной программы, годовому тематическому планированию учителя - предметника. </w:t>
      </w:r>
      <w:r w:rsidRPr="00A53101">
        <w:rPr>
          <w:rFonts w:ascii="Times New Roman" w:hAnsi="Times New Roman"/>
          <w:sz w:val="24"/>
          <w:szCs w:val="24"/>
        </w:rPr>
        <w:br/>
        <w:t xml:space="preserve">       Материалы проходят экспертизу качества и последующую корректировку. Количество вариантов работ в одном классе определяется разработчиком материалов самостоятельно. Общее количество вариантов для проведения аттестационного мероприятия должно соответствовать общему количеству классов, в которых проводится годовая аттестация. Материалы сдаются на хранение директору ОУ не позднее, чем за 2 недели до начала аттестации. </w:t>
      </w:r>
      <w:r w:rsidRPr="00A53101">
        <w:rPr>
          <w:rFonts w:ascii="Times New Roman" w:hAnsi="Times New Roman"/>
          <w:sz w:val="24"/>
          <w:szCs w:val="24"/>
        </w:rPr>
        <w:br/>
        <w:t xml:space="preserve">      Изменения в содержании материалов для аттестации вносятся по приказу директора ОУ при наличии решения МО, содержащего развернутое обоснование или указание причин внесения изменений. </w:t>
      </w:r>
      <w:r w:rsidRPr="00A53101">
        <w:rPr>
          <w:rFonts w:ascii="Times New Roman" w:hAnsi="Times New Roman"/>
          <w:sz w:val="24"/>
          <w:szCs w:val="24"/>
        </w:rPr>
        <w:br/>
        <w:t xml:space="preserve">       Итоги годовой промежуточной аттестации учащихся отражаются отдельной графой в классных журналах в разделах тех учебных предметов, по которым она проводилась. При проведении годовой аттестации по учебному предмету вводится понятие «итоговая» отметка, которая определяется годовой и экзаменационной отметками. </w:t>
      </w:r>
    </w:p>
    <w:p w:rsidR="00082D79" w:rsidRDefault="00082D79" w:rsidP="00082D79">
      <w:pPr>
        <w:pStyle w:val="a5"/>
        <w:jc w:val="both"/>
        <w:rPr>
          <w:rFonts w:ascii="Times New Roman" w:hAnsi="Times New Roman"/>
          <w:sz w:val="24"/>
          <w:szCs w:val="24"/>
        </w:rPr>
      </w:pPr>
      <w:r w:rsidRPr="00A53101">
        <w:rPr>
          <w:rFonts w:ascii="Times New Roman" w:hAnsi="Times New Roman"/>
          <w:sz w:val="24"/>
          <w:szCs w:val="24"/>
        </w:rPr>
        <w:t xml:space="preserve">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учащимся по результатам промежуточной аттестации за год, в соответствии с правилами математического округления.</w:t>
      </w:r>
    </w:p>
    <w:p w:rsidR="00082D79" w:rsidRPr="00C14DF9" w:rsidRDefault="00082D79" w:rsidP="00082D79">
      <w:pPr>
        <w:keepNext/>
        <w:spacing w:after="60" w:line="240" w:lineRule="auto"/>
        <w:jc w:val="center"/>
        <w:outlineLvl w:val="1"/>
        <w:rPr>
          <w:rFonts w:ascii="Times New Roman" w:eastAsia="Times New Roman" w:hAnsi="Times New Roman"/>
          <w:b/>
          <w:bCs/>
          <w:i/>
          <w:iCs/>
          <w:sz w:val="24"/>
          <w:szCs w:val="24"/>
          <w:lang w:eastAsia="ru-RU"/>
        </w:rPr>
      </w:pPr>
      <w:r w:rsidRPr="00C14DF9">
        <w:rPr>
          <w:rFonts w:ascii="Times New Roman" w:eastAsia="Times New Roman" w:hAnsi="Times New Roman"/>
          <w:b/>
          <w:bCs/>
          <w:i/>
          <w:iCs/>
          <w:sz w:val="24"/>
          <w:szCs w:val="24"/>
          <w:lang w:eastAsia="ru-RU"/>
        </w:rPr>
        <w:t>I ступень</w:t>
      </w:r>
    </w:p>
    <w:p w:rsidR="00082D79" w:rsidRDefault="00082D79" w:rsidP="00082D79">
      <w:pPr>
        <w:keepNext/>
        <w:spacing w:after="60" w:line="240" w:lineRule="auto"/>
        <w:jc w:val="center"/>
        <w:outlineLvl w:val="1"/>
        <w:rPr>
          <w:rFonts w:ascii="Times New Roman" w:eastAsia="Times New Roman" w:hAnsi="Times New Roman"/>
          <w:b/>
          <w:bCs/>
          <w:i/>
          <w:iCs/>
          <w:sz w:val="24"/>
          <w:szCs w:val="24"/>
          <w:lang w:eastAsia="ru-RU"/>
        </w:rPr>
      </w:pPr>
      <w:bookmarkStart w:id="4" w:name="_Toc191964600"/>
      <w:r w:rsidRPr="00C14DF9">
        <w:rPr>
          <w:rFonts w:ascii="Times New Roman" w:eastAsia="Times New Roman" w:hAnsi="Times New Roman"/>
          <w:b/>
          <w:bCs/>
          <w:i/>
          <w:iCs/>
          <w:sz w:val="24"/>
          <w:szCs w:val="24"/>
          <w:lang w:eastAsia="ru-RU"/>
        </w:rPr>
        <w:t>(1-4 классы)</w:t>
      </w:r>
      <w:bookmarkEnd w:id="4"/>
    </w:p>
    <w:p w:rsidR="00082D79" w:rsidRPr="00E54166" w:rsidRDefault="00082D79" w:rsidP="00082D79">
      <w:pPr>
        <w:pStyle w:val="a6"/>
        <w:numPr>
          <w:ilvl w:val="0"/>
          <w:numId w:val="217"/>
        </w:numPr>
        <w:spacing w:after="0"/>
        <w:jc w:val="center"/>
        <w:rPr>
          <w:rFonts w:ascii="Times New Roman" w:hAnsi="Times New Roman"/>
          <w:sz w:val="24"/>
          <w:szCs w:val="24"/>
          <w:lang w:eastAsia="ru-RU"/>
        </w:rPr>
      </w:pPr>
      <w:r w:rsidRPr="00E54166">
        <w:rPr>
          <w:rFonts w:ascii="Times New Roman" w:hAnsi="Times New Roman"/>
          <w:b/>
          <w:sz w:val="24"/>
          <w:szCs w:val="24"/>
          <w:lang w:eastAsia="ru-RU"/>
        </w:rPr>
        <w:t>Начальное общее образование</w:t>
      </w:r>
    </w:p>
    <w:p w:rsidR="00082D79" w:rsidRPr="00A00F8D" w:rsidRDefault="00082D79" w:rsidP="00082D79">
      <w:pPr>
        <w:pStyle w:val="a5"/>
        <w:jc w:val="both"/>
        <w:rPr>
          <w:rFonts w:ascii="Times New Roman" w:hAnsi="Times New Roman"/>
          <w:sz w:val="24"/>
          <w:szCs w:val="24"/>
        </w:rPr>
      </w:pPr>
      <w:r>
        <w:rPr>
          <w:rFonts w:ascii="Times New Roman" w:eastAsia="Times New Roman" w:hAnsi="Times New Roman"/>
          <w:b/>
          <w:bCs/>
          <w:sz w:val="24"/>
          <w:szCs w:val="24"/>
          <w:lang w:eastAsia="ru-RU"/>
        </w:rPr>
        <w:t>1.</w:t>
      </w:r>
      <w:r w:rsidRPr="0031627A">
        <w:rPr>
          <w:rFonts w:ascii="Times New Roman" w:eastAsia="Times New Roman" w:hAnsi="Times New Roman"/>
          <w:b/>
          <w:bCs/>
          <w:sz w:val="24"/>
          <w:szCs w:val="24"/>
          <w:lang w:eastAsia="ru-RU"/>
        </w:rPr>
        <w:t>.1. Целевое назначение</w:t>
      </w:r>
    </w:p>
    <w:p w:rsidR="00082D79" w:rsidRPr="00A53101" w:rsidRDefault="00082D79" w:rsidP="00082D79">
      <w:pPr>
        <w:spacing w:after="0" w:line="240" w:lineRule="auto"/>
        <w:jc w:val="both"/>
        <w:rPr>
          <w:rFonts w:ascii="Times New Roman" w:hAnsi="Times New Roman"/>
          <w:sz w:val="24"/>
          <w:szCs w:val="24"/>
          <w:lang w:eastAsia="ru-RU"/>
        </w:rPr>
      </w:pPr>
    </w:p>
    <w:p w:rsidR="00082D79" w:rsidRDefault="00082D79" w:rsidP="00082D79">
      <w:pPr>
        <w:spacing w:after="0"/>
        <w:ind w:firstLine="360"/>
        <w:jc w:val="both"/>
        <w:rPr>
          <w:rFonts w:ascii="Times New Roman" w:hAnsi="Times New Roman"/>
          <w:sz w:val="24"/>
          <w:szCs w:val="24"/>
        </w:rPr>
      </w:pPr>
      <w:r>
        <w:rPr>
          <w:rFonts w:ascii="Times New Roman" w:hAnsi="Times New Roman"/>
          <w:sz w:val="24"/>
          <w:szCs w:val="24"/>
        </w:rPr>
        <w:t xml:space="preserve">МБОУ СОШ № 43 г.Владикавказа </w:t>
      </w:r>
      <w:r w:rsidRPr="00F15D3C">
        <w:rPr>
          <w:rFonts w:ascii="Times New Roman" w:hAnsi="Times New Roman"/>
          <w:sz w:val="24"/>
          <w:szCs w:val="24"/>
        </w:rPr>
        <w:t>реализуют основные образовательные программы начального общего образования в соответствии с ФГОС НОО.</w:t>
      </w:r>
    </w:p>
    <w:p w:rsidR="00082D79" w:rsidRDefault="00082D79" w:rsidP="00082D79">
      <w:pPr>
        <w:spacing w:after="0"/>
        <w:ind w:firstLine="360"/>
        <w:jc w:val="both"/>
        <w:rPr>
          <w:rFonts w:ascii="Times New Roman" w:hAnsi="Times New Roman"/>
          <w:sz w:val="24"/>
          <w:szCs w:val="24"/>
        </w:rPr>
      </w:pPr>
      <w:r w:rsidRPr="00A53101">
        <w:rPr>
          <w:rFonts w:ascii="Times New Roman" w:hAnsi="Times New Roman"/>
          <w:sz w:val="24"/>
          <w:szCs w:val="24"/>
        </w:rPr>
        <w:t>Учебный план 1-4 классов</w:t>
      </w:r>
      <w:r w:rsidRPr="00A53101">
        <w:rPr>
          <w:rFonts w:ascii="Times New Roman" w:hAnsi="Times New Roman"/>
          <w:b/>
          <w:sz w:val="24"/>
          <w:szCs w:val="24"/>
        </w:rPr>
        <w:t xml:space="preserve"> </w:t>
      </w:r>
      <w:r w:rsidRPr="00A53101">
        <w:rPr>
          <w:rFonts w:ascii="Times New Roman" w:hAnsi="Times New Roman"/>
          <w:sz w:val="24"/>
          <w:szCs w:val="24"/>
        </w:rPr>
        <w:t xml:space="preserve">МБОУСОШ №43 ориентирован на 4-летний нормативный срок освоения образовательных программ начального общего образования по УМК «Начальная школа 21 века». </w:t>
      </w:r>
    </w:p>
    <w:p w:rsidR="00082D79" w:rsidRPr="00F15D3C" w:rsidRDefault="00082D79" w:rsidP="00082D79">
      <w:pPr>
        <w:tabs>
          <w:tab w:val="left" w:pos="426"/>
        </w:tabs>
        <w:spacing w:after="0" w:line="240" w:lineRule="auto"/>
        <w:jc w:val="both"/>
        <w:outlineLvl w:val="0"/>
        <w:rPr>
          <w:rFonts w:ascii="Times New Roman" w:hAnsi="Times New Roman"/>
          <w:sz w:val="24"/>
          <w:szCs w:val="24"/>
          <w:lang w:eastAsia="ru-RU"/>
        </w:rPr>
      </w:pPr>
      <w:r w:rsidRPr="00F15D3C">
        <w:rPr>
          <w:rFonts w:ascii="Times New Roman" w:hAnsi="Times New Roman"/>
          <w:sz w:val="24"/>
          <w:szCs w:val="24"/>
        </w:rPr>
        <w:lastRenderedPageBreak/>
        <w:t xml:space="preserve">Продолжительность учебного года: 1 класс - 33 учебные недели, 2 - 4 классы - 34 учебных недель. </w:t>
      </w:r>
      <w:r w:rsidRPr="00F15D3C">
        <w:rPr>
          <w:rFonts w:ascii="Times New Roman" w:hAnsi="Times New Roman"/>
          <w:sz w:val="24"/>
          <w:szCs w:val="24"/>
          <w:lang w:eastAsia="ru-RU"/>
        </w:rPr>
        <w:t>Для учащихся 1</w:t>
      </w:r>
      <w:r>
        <w:rPr>
          <w:rFonts w:ascii="Times New Roman" w:hAnsi="Times New Roman"/>
          <w:sz w:val="24"/>
          <w:szCs w:val="24"/>
          <w:lang w:eastAsia="ru-RU"/>
        </w:rPr>
        <w:t>-4</w:t>
      </w:r>
      <w:r w:rsidRPr="00F15D3C">
        <w:rPr>
          <w:rFonts w:ascii="Times New Roman" w:hAnsi="Times New Roman"/>
          <w:sz w:val="24"/>
          <w:szCs w:val="24"/>
          <w:lang w:eastAsia="ru-RU"/>
        </w:rPr>
        <w:t xml:space="preserve"> классов продолжительность учебной недели составляет 5 дней.</w:t>
      </w:r>
    </w:p>
    <w:p w:rsidR="00082D79" w:rsidRPr="00F15D3C" w:rsidRDefault="00082D79" w:rsidP="00082D79">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П</w:t>
      </w:r>
      <w:r w:rsidRPr="00F15D3C">
        <w:rPr>
          <w:rFonts w:ascii="Times New Roman" w:hAnsi="Times New Roman"/>
          <w:sz w:val="24"/>
          <w:szCs w:val="24"/>
        </w:rPr>
        <w:t xml:space="preserve">родолжительность учебного года </w:t>
      </w:r>
      <w:r>
        <w:rPr>
          <w:rFonts w:ascii="Times New Roman" w:hAnsi="Times New Roman"/>
          <w:sz w:val="24"/>
          <w:szCs w:val="24"/>
        </w:rPr>
        <w:t>составляет</w:t>
      </w:r>
      <w:r w:rsidRPr="00F15D3C">
        <w:rPr>
          <w:rFonts w:ascii="Times New Roman" w:hAnsi="Times New Roman"/>
          <w:sz w:val="24"/>
          <w:szCs w:val="24"/>
        </w:rPr>
        <w:t xml:space="preserve"> 34 </w:t>
      </w:r>
      <w:r>
        <w:rPr>
          <w:rFonts w:ascii="Times New Roman" w:hAnsi="Times New Roman"/>
          <w:sz w:val="24"/>
          <w:szCs w:val="24"/>
        </w:rPr>
        <w:t>учебные недели</w:t>
      </w:r>
      <w:r w:rsidRPr="00F15D3C">
        <w:rPr>
          <w:rFonts w:ascii="Times New Roman" w:hAnsi="Times New Roman"/>
          <w:sz w:val="24"/>
          <w:szCs w:val="24"/>
        </w:rPr>
        <w:t>.</w:t>
      </w:r>
      <w:r w:rsidRPr="00F15D3C">
        <w:rPr>
          <w:rFonts w:ascii="Times New Roman" w:hAnsi="Times New Roman"/>
          <w:sz w:val="24"/>
          <w:szCs w:val="24"/>
        </w:rPr>
        <w:tab/>
      </w:r>
    </w:p>
    <w:p w:rsidR="00082D79" w:rsidRPr="00F15D3C" w:rsidRDefault="00082D79" w:rsidP="00082D79">
      <w:pPr>
        <w:autoSpaceDE w:val="0"/>
        <w:autoSpaceDN w:val="0"/>
        <w:adjustRightInd w:val="0"/>
        <w:spacing w:after="0" w:line="240" w:lineRule="auto"/>
        <w:ind w:firstLine="426"/>
        <w:jc w:val="both"/>
        <w:rPr>
          <w:rFonts w:ascii="Times New Roman" w:hAnsi="Times New Roman"/>
          <w:sz w:val="24"/>
          <w:szCs w:val="24"/>
        </w:rPr>
      </w:pPr>
      <w:r w:rsidRPr="00F15D3C">
        <w:rPr>
          <w:rFonts w:ascii="Times New Roman" w:hAnsi="Times New Roman"/>
          <w:sz w:val="24"/>
          <w:szCs w:val="24"/>
        </w:rPr>
        <w:t>Основная образовательная программа начального общего образования в 1-</w:t>
      </w:r>
      <w:r>
        <w:rPr>
          <w:rFonts w:ascii="Times New Roman" w:hAnsi="Times New Roman"/>
          <w:sz w:val="24"/>
          <w:szCs w:val="24"/>
        </w:rPr>
        <w:t xml:space="preserve">4 </w:t>
      </w:r>
      <w:r w:rsidRPr="00F15D3C">
        <w:rPr>
          <w:rFonts w:ascii="Times New Roman" w:hAnsi="Times New Roman"/>
          <w:sz w:val="24"/>
          <w:szCs w:val="24"/>
        </w:rPr>
        <w:t>классах р</w:t>
      </w:r>
      <w:r>
        <w:rPr>
          <w:rFonts w:ascii="Times New Roman" w:hAnsi="Times New Roman"/>
          <w:sz w:val="24"/>
          <w:szCs w:val="24"/>
        </w:rPr>
        <w:t xml:space="preserve">еализуется через учебный план, внеаудиторную и </w:t>
      </w:r>
      <w:r w:rsidRPr="00F15D3C">
        <w:rPr>
          <w:rFonts w:ascii="Times New Roman" w:hAnsi="Times New Roman"/>
          <w:sz w:val="24"/>
          <w:szCs w:val="24"/>
        </w:rPr>
        <w:t>внеурочную деятельность.</w:t>
      </w:r>
    </w:p>
    <w:p w:rsidR="00082D79" w:rsidRPr="00F15D3C" w:rsidRDefault="00082D79" w:rsidP="00082D79">
      <w:pPr>
        <w:autoSpaceDE w:val="0"/>
        <w:autoSpaceDN w:val="0"/>
        <w:adjustRightInd w:val="0"/>
        <w:spacing w:after="0" w:line="240" w:lineRule="auto"/>
        <w:ind w:firstLine="426"/>
        <w:jc w:val="both"/>
        <w:rPr>
          <w:rFonts w:ascii="Times New Roman" w:hAnsi="Times New Roman"/>
          <w:sz w:val="24"/>
          <w:szCs w:val="24"/>
        </w:rPr>
      </w:pPr>
      <w:r w:rsidRPr="00F15D3C">
        <w:rPr>
          <w:rFonts w:ascii="Times New Roman" w:hAnsi="Times New Roman"/>
          <w:sz w:val="24"/>
          <w:szCs w:val="24"/>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082D79" w:rsidRPr="00F15D3C" w:rsidRDefault="00082D79" w:rsidP="00082D79">
      <w:pPr>
        <w:autoSpaceDE w:val="0"/>
        <w:autoSpaceDN w:val="0"/>
        <w:adjustRightInd w:val="0"/>
        <w:spacing w:after="0" w:line="240" w:lineRule="auto"/>
        <w:ind w:firstLine="567"/>
        <w:jc w:val="both"/>
        <w:rPr>
          <w:rFonts w:ascii="Times New Roman" w:hAnsi="Times New Roman"/>
          <w:sz w:val="24"/>
          <w:szCs w:val="24"/>
        </w:rPr>
      </w:pPr>
      <w:r w:rsidRPr="00F15D3C">
        <w:rPr>
          <w:rFonts w:ascii="Times New Roman" w:hAnsi="Times New Roman"/>
          <w:sz w:val="24"/>
          <w:szCs w:val="24"/>
        </w:rPr>
        <w:t xml:space="preserve">Основная образовательная программа начального </w:t>
      </w:r>
      <w:r>
        <w:rPr>
          <w:rFonts w:ascii="Times New Roman" w:hAnsi="Times New Roman"/>
          <w:sz w:val="24"/>
          <w:szCs w:val="24"/>
        </w:rPr>
        <w:t>общего образования разработана на основе П</w:t>
      </w:r>
      <w:r w:rsidRPr="00F15D3C">
        <w:rPr>
          <w:rFonts w:ascii="Times New Roman" w:hAnsi="Times New Roman"/>
          <w:sz w:val="24"/>
          <w:szCs w:val="24"/>
        </w:rPr>
        <w:t>римерной основной образовательной программы начального общего образования (</w:t>
      </w:r>
      <w:r w:rsidRPr="00F15D3C">
        <w:rPr>
          <w:rFonts w:ascii="Times New Roman" w:hAnsi="Times New Roman"/>
          <w:sz w:val="24"/>
          <w:szCs w:val="24"/>
          <w:u w:val="single"/>
          <w:lang w:val="en-US"/>
        </w:rPr>
        <w:t>www</w:t>
      </w:r>
      <w:r w:rsidRPr="00F15D3C">
        <w:rPr>
          <w:rFonts w:ascii="Times New Roman" w:hAnsi="Times New Roman"/>
          <w:sz w:val="24"/>
          <w:szCs w:val="24"/>
          <w:u w:val="single"/>
        </w:rPr>
        <w:t>.</w:t>
      </w:r>
      <w:r w:rsidRPr="00F15D3C">
        <w:rPr>
          <w:rFonts w:ascii="Times New Roman" w:hAnsi="Times New Roman"/>
          <w:b/>
          <w:sz w:val="24"/>
          <w:szCs w:val="24"/>
          <w:u w:val="single"/>
          <w:lang w:val="en-US"/>
        </w:rPr>
        <w:t>f</w:t>
      </w:r>
      <w:r w:rsidRPr="00F15D3C">
        <w:rPr>
          <w:rFonts w:ascii="Times New Roman" w:hAnsi="Times New Roman"/>
          <w:b/>
          <w:sz w:val="24"/>
          <w:szCs w:val="24"/>
          <w:u w:val="single"/>
        </w:rPr>
        <w:t>gosreestr.ru</w:t>
      </w:r>
      <w:r w:rsidRPr="00F15D3C">
        <w:rPr>
          <w:rFonts w:ascii="Times New Roman" w:hAnsi="Times New Roman"/>
          <w:sz w:val="24"/>
          <w:szCs w:val="24"/>
        </w:rPr>
        <w:t xml:space="preserve"> ).</w:t>
      </w:r>
    </w:p>
    <w:p w:rsidR="00082D79" w:rsidRDefault="00082D79" w:rsidP="00082D79">
      <w:pPr>
        <w:spacing w:after="0" w:line="240" w:lineRule="auto"/>
        <w:ind w:firstLine="709"/>
        <w:jc w:val="both"/>
        <w:rPr>
          <w:rFonts w:ascii="Times New Roman" w:hAnsi="Times New Roman"/>
          <w:color w:val="FF0000"/>
          <w:sz w:val="24"/>
          <w:szCs w:val="24"/>
        </w:rPr>
      </w:pPr>
      <w:r w:rsidRPr="00F15D3C">
        <w:rPr>
          <w:rFonts w:ascii="Times New Roman" w:hAnsi="Times New Roman"/>
          <w:sz w:val="24"/>
          <w:szCs w:val="24"/>
        </w:rPr>
        <w:t xml:space="preserve">Количество учебных занятий за 4 учебных года </w:t>
      </w:r>
      <w:r w:rsidRPr="005B1959">
        <w:rPr>
          <w:rFonts w:ascii="Times New Roman" w:hAnsi="Times New Roman"/>
          <w:sz w:val="24"/>
          <w:szCs w:val="24"/>
        </w:rPr>
        <w:t>составляет 3345 часов.</w:t>
      </w:r>
      <w:r w:rsidRPr="00700907">
        <w:rPr>
          <w:rFonts w:ascii="Times New Roman" w:hAnsi="Times New Roman"/>
          <w:color w:val="FF0000"/>
          <w:sz w:val="24"/>
          <w:szCs w:val="24"/>
        </w:rPr>
        <w:t xml:space="preserve"> </w:t>
      </w:r>
    </w:p>
    <w:p w:rsidR="00082D79" w:rsidRPr="00A53101" w:rsidRDefault="00082D79" w:rsidP="00082D79">
      <w:pPr>
        <w:spacing w:after="0" w:line="240" w:lineRule="auto"/>
        <w:ind w:firstLine="709"/>
        <w:jc w:val="both"/>
        <w:rPr>
          <w:rFonts w:ascii="Times New Roman" w:hAnsi="Times New Roman"/>
          <w:sz w:val="24"/>
          <w:szCs w:val="24"/>
        </w:rPr>
      </w:pPr>
      <w:r w:rsidRPr="007E0FAA">
        <w:rPr>
          <w:rFonts w:ascii="Times New Roman" w:hAnsi="Times New Roman"/>
          <w:sz w:val="24"/>
          <w:szCs w:val="24"/>
        </w:rPr>
        <w:t>Время, отводимое на внеурочную деятельность, составляет до 1350 часов за 4 года обучения.</w:t>
      </w:r>
    </w:p>
    <w:p w:rsidR="00082D79" w:rsidRDefault="00082D79" w:rsidP="00082D79">
      <w:pPr>
        <w:autoSpaceDE w:val="0"/>
        <w:autoSpaceDN w:val="0"/>
        <w:adjustRightInd w:val="0"/>
        <w:spacing w:after="0" w:line="240" w:lineRule="auto"/>
        <w:ind w:firstLine="426"/>
        <w:jc w:val="both"/>
        <w:rPr>
          <w:rFonts w:ascii="Times New Roman" w:hAnsi="Times New Roman"/>
          <w:sz w:val="24"/>
          <w:szCs w:val="24"/>
        </w:rPr>
      </w:pPr>
      <w:r w:rsidRPr="00A53101">
        <w:rPr>
          <w:rFonts w:ascii="Times New Roman" w:hAnsi="Times New Roman"/>
          <w:sz w:val="24"/>
          <w:szCs w:val="24"/>
        </w:rPr>
        <w:t xml:space="preserve">    </w:t>
      </w:r>
      <w:r w:rsidRPr="00F15D3C">
        <w:rPr>
          <w:rFonts w:ascii="Times New Roman" w:hAnsi="Times New Roman"/>
          <w:sz w:val="24"/>
          <w:szCs w:val="24"/>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 и возможностей образовательного учреждения.</w:t>
      </w:r>
    </w:p>
    <w:p w:rsidR="00082D79" w:rsidRDefault="00082D79" w:rsidP="00082D7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В учебный план </w:t>
      </w:r>
      <w:r>
        <w:rPr>
          <w:rFonts w:ascii="Times New Roman" w:hAnsi="Times New Roman"/>
          <w:sz w:val="24"/>
          <w:szCs w:val="24"/>
          <w:lang w:val="en-US"/>
        </w:rPr>
        <w:t>IV</w:t>
      </w:r>
      <w:r>
        <w:rPr>
          <w:rFonts w:ascii="Times New Roman" w:hAnsi="Times New Roman"/>
          <w:sz w:val="24"/>
          <w:szCs w:val="24"/>
        </w:rPr>
        <w:t xml:space="preserve"> класса включен 1 час в неделю (34 часа в год) на изучение учебного предмета «Основы религиозных культур и светской этики» (далее - ОРГСЭ). Выбор модуля, изучаемого в рамках учебного предмета ОРКСЭ, осуществляется родителями, (законными представителями) обучающихся. Выбор зафиксирован протоколами родительских собраний </w:t>
      </w:r>
      <w:r w:rsidRPr="00E43224">
        <w:rPr>
          <w:rFonts w:ascii="Times New Roman" w:hAnsi="Times New Roman"/>
          <w:color w:val="000000"/>
          <w:sz w:val="24"/>
          <w:szCs w:val="24"/>
          <w:lang w:eastAsia="ru-RU"/>
        </w:rPr>
        <w:t>(</w:t>
      </w:r>
      <w:r>
        <w:rPr>
          <w:rFonts w:ascii="Times New Roman" w:hAnsi="Times New Roman"/>
          <w:color w:val="000000"/>
          <w:sz w:val="24"/>
          <w:szCs w:val="24"/>
          <w:lang w:eastAsia="ru-RU"/>
        </w:rPr>
        <w:t xml:space="preserve">Протокол </w:t>
      </w:r>
      <w:r w:rsidRPr="00E43224">
        <w:rPr>
          <w:rFonts w:ascii="Times New Roman" w:hAnsi="Times New Roman"/>
          <w:color w:val="000000"/>
          <w:sz w:val="24"/>
          <w:szCs w:val="24"/>
          <w:lang w:eastAsia="ru-RU"/>
        </w:rPr>
        <w:t>№5 от 21.04.2017г.)</w:t>
      </w:r>
      <w:r w:rsidRPr="00A53101">
        <w:rPr>
          <w:rFonts w:ascii="Times New Roman" w:hAnsi="Times New Roman"/>
          <w:color w:val="000000"/>
          <w:sz w:val="24"/>
          <w:szCs w:val="24"/>
          <w:lang w:eastAsia="ru-RU"/>
        </w:rPr>
        <w:t xml:space="preserve"> </w:t>
      </w:r>
      <w:r>
        <w:rPr>
          <w:rFonts w:ascii="Times New Roman" w:hAnsi="Times New Roman"/>
          <w:sz w:val="24"/>
          <w:szCs w:val="24"/>
        </w:rPr>
        <w:t xml:space="preserve">и письменными заявлениями родителей (законных представителей) обучающихся. </w:t>
      </w:r>
    </w:p>
    <w:p w:rsidR="00082D79" w:rsidRPr="00720433" w:rsidRDefault="00082D79" w:rsidP="00082D79">
      <w:pPr>
        <w:shd w:val="clear" w:color="auto" w:fill="FFFFFF"/>
        <w:spacing w:after="0" w:line="240" w:lineRule="auto"/>
        <w:jc w:val="both"/>
        <w:rPr>
          <w:rFonts w:ascii="Times New Roman" w:hAnsi="Times New Roman"/>
          <w:sz w:val="24"/>
          <w:szCs w:val="24"/>
        </w:rPr>
      </w:pPr>
      <w:r w:rsidRPr="00720433">
        <w:rPr>
          <w:rFonts w:ascii="Times New Roman" w:hAnsi="Times New Roman"/>
          <w:sz w:val="24"/>
          <w:szCs w:val="24"/>
        </w:rPr>
        <w:t xml:space="preserve">         Во 2 и 3 классах часть учебного плана, формируемая участниками образовательных отношений, использовано для увеличения учебных часов, отводимых на изучение предметов:</w:t>
      </w:r>
    </w:p>
    <w:p w:rsidR="00082D79" w:rsidRPr="00E43224" w:rsidRDefault="00082D79" w:rsidP="00082D79">
      <w:pPr>
        <w:shd w:val="clear" w:color="auto" w:fill="FFFFFF"/>
        <w:spacing w:after="0" w:line="240" w:lineRule="auto"/>
        <w:jc w:val="both"/>
        <w:rPr>
          <w:rFonts w:ascii="Times New Roman" w:hAnsi="Times New Roman"/>
          <w:sz w:val="24"/>
          <w:szCs w:val="24"/>
        </w:rPr>
      </w:pPr>
      <w:r w:rsidRPr="00C729D3">
        <w:rPr>
          <w:rFonts w:ascii="Times New Roman" w:hAnsi="Times New Roman"/>
          <w:sz w:val="24"/>
          <w:szCs w:val="24"/>
        </w:rPr>
        <w:t>- «Математика»</w:t>
      </w:r>
      <w:r w:rsidRPr="00C729D3">
        <w:rPr>
          <w:rFonts w:ascii="Times New Roman" w:hAnsi="Times New Roman"/>
          <w:b/>
          <w:sz w:val="24"/>
          <w:szCs w:val="24"/>
        </w:rPr>
        <w:t xml:space="preserve"> -</w:t>
      </w:r>
      <w:r w:rsidRPr="00C729D3">
        <w:rPr>
          <w:rFonts w:ascii="Times New Roman" w:hAnsi="Times New Roman"/>
          <w:sz w:val="24"/>
          <w:szCs w:val="24"/>
        </w:rPr>
        <w:t>во 2-х (1 час) и 3-х (1 час) классах</w:t>
      </w:r>
      <w:r w:rsidRPr="00C729D3">
        <w:rPr>
          <w:rFonts w:ascii="Times New Roman" w:hAnsi="Times New Roman"/>
          <w:b/>
          <w:sz w:val="24"/>
          <w:szCs w:val="24"/>
        </w:rPr>
        <w:t>,</w:t>
      </w:r>
      <w:r w:rsidRPr="00C729D3">
        <w:rPr>
          <w:rFonts w:ascii="Times New Roman" w:hAnsi="Times New Roman"/>
          <w:sz w:val="24"/>
          <w:szCs w:val="24"/>
        </w:rPr>
        <w:t xml:space="preserve"> с целью </w:t>
      </w:r>
      <w:r w:rsidRPr="00C729D3">
        <w:rPr>
          <w:rFonts w:ascii="Times New Roman" w:hAnsi="Times New Roman"/>
        </w:rPr>
        <w:t>формирования логического мышления, математической речи и математического «видения» объектов окружающего мира и успешного освоения образовательных программ.</w:t>
      </w:r>
      <w:r w:rsidRPr="0074010F">
        <w:rPr>
          <w:rFonts w:ascii="Times New Roman" w:hAnsi="Times New Roman"/>
          <w:sz w:val="24"/>
          <w:szCs w:val="24"/>
        </w:rPr>
        <w:t xml:space="preserve"> </w:t>
      </w:r>
    </w:p>
    <w:p w:rsidR="00082D79" w:rsidRPr="000C354B" w:rsidRDefault="00082D79" w:rsidP="00082D79">
      <w:pPr>
        <w:spacing w:after="0"/>
        <w:jc w:val="both"/>
        <w:rPr>
          <w:rFonts w:ascii="Times New Roman" w:hAnsi="Times New Roman"/>
          <w:sz w:val="24"/>
          <w:szCs w:val="24"/>
        </w:rPr>
      </w:pPr>
      <w:r w:rsidRPr="000C354B">
        <w:rPr>
          <w:rFonts w:ascii="Times New Roman" w:hAnsi="Times New Roman"/>
          <w:sz w:val="24"/>
          <w:szCs w:val="24"/>
        </w:rPr>
        <w:t xml:space="preserve">       Во  2-4-х классах в режиме пятидневной рабочей недели 1 час по предметам</w:t>
      </w:r>
      <w:r w:rsidRPr="000C354B">
        <w:rPr>
          <w:rFonts w:ascii="Times New Roman" w:hAnsi="Times New Roman"/>
          <w:b/>
          <w:sz w:val="24"/>
          <w:szCs w:val="24"/>
        </w:rPr>
        <w:t xml:space="preserve"> «Окружающий мир», «</w:t>
      </w:r>
      <w:r>
        <w:rPr>
          <w:rFonts w:ascii="Times New Roman" w:hAnsi="Times New Roman"/>
          <w:b/>
          <w:sz w:val="24"/>
          <w:szCs w:val="24"/>
        </w:rPr>
        <w:t>Родной</w:t>
      </w:r>
      <w:r w:rsidRPr="000C354B">
        <w:rPr>
          <w:rFonts w:ascii="Times New Roman" w:hAnsi="Times New Roman"/>
          <w:b/>
          <w:sz w:val="24"/>
          <w:szCs w:val="24"/>
        </w:rPr>
        <w:t xml:space="preserve"> язык», «Физическая культура» </w:t>
      </w:r>
      <w:r w:rsidRPr="000C354B">
        <w:rPr>
          <w:rFonts w:ascii="Times New Roman" w:hAnsi="Times New Roman"/>
          <w:sz w:val="24"/>
          <w:szCs w:val="24"/>
        </w:rPr>
        <w:t xml:space="preserve">проводится внеаудиторно для проведения общественно-полезных практик, исследовательской деятельности, посещения музеев, театров, библиотек и спортивных площадок. Формы деятельности отражены в рабочих программах и календарно-тематическом планировании.  </w:t>
      </w:r>
      <w:r w:rsidRPr="000C354B">
        <w:rPr>
          <w:rFonts w:ascii="Times New Roman" w:hAnsi="Times New Roman"/>
        </w:rPr>
        <w:t xml:space="preserve">Часы неаудиторной деятельности проводятся после динамической паузы по расписанию и  входят в общее количество максимально допустимой недельной нагрузки учащихся. </w:t>
      </w:r>
    </w:p>
    <w:bookmarkEnd w:id="2"/>
    <w:p w:rsidR="00082D79" w:rsidRPr="00C14DF9" w:rsidRDefault="00082D79" w:rsidP="00082D79">
      <w:pPr>
        <w:shd w:val="clear" w:color="auto" w:fill="FFFFFF"/>
        <w:adjustRightInd w:val="0"/>
        <w:spacing w:after="0" w:line="240" w:lineRule="auto"/>
        <w:jc w:val="center"/>
        <w:rPr>
          <w:rFonts w:ascii="Times New Roman" w:eastAsia="Times New Roman" w:hAnsi="Times New Roman"/>
          <w:b/>
          <w:bCs/>
          <w:sz w:val="24"/>
          <w:szCs w:val="24"/>
          <w:lang w:eastAsia="ru-RU"/>
        </w:rPr>
      </w:pPr>
    </w:p>
    <w:p w:rsidR="00082D79" w:rsidRPr="00C14DF9" w:rsidRDefault="00082D79" w:rsidP="00082D79">
      <w:pPr>
        <w:shd w:val="clear" w:color="auto" w:fill="FFFFFF"/>
        <w:adjustRightInd w:val="0"/>
        <w:spacing w:after="0" w:line="240" w:lineRule="auto"/>
        <w:jc w:val="center"/>
        <w:rPr>
          <w:rFonts w:ascii="Times New Roman" w:eastAsia="Times New Roman" w:hAnsi="Times New Roman"/>
          <w:sz w:val="24"/>
          <w:szCs w:val="24"/>
          <w:lang w:eastAsia="ru-RU"/>
        </w:rPr>
      </w:pPr>
      <w:r w:rsidRPr="00C14DF9">
        <w:rPr>
          <w:rFonts w:ascii="Times New Roman" w:eastAsia="Times New Roman" w:hAnsi="Times New Roman"/>
          <w:b/>
          <w:bCs/>
          <w:sz w:val="24"/>
          <w:szCs w:val="24"/>
          <w:lang w:eastAsia="ru-RU"/>
        </w:rPr>
        <w:t>2.2. Характеристика учащихся,</w:t>
      </w:r>
      <w:r w:rsidRPr="00C14DF9">
        <w:rPr>
          <w:rFonts w:ascii="Times New Roman" w:eastAsia="Times New Roman" w:hAnsi="Times New Roman"/>
          <w:sz w:val="24"/>
          <w:szCs w:val="24"/>
          <w:lang w:eastAsia="ru-RU"/>
        </w:rPr>
        <w:t xml:space="preserve"> </w:t>
      </w:r>
    </w:p>
    <w:p w:rsidR="00082D79" w:rsidRPr="00C14DF9" w:rsidRDefault="00082D79" w:rsidP="00082D79">
      <w:pPr>
        <w:shd w:val="clear" w:color="auto" w:fill="FFFFFF"/>
        <w:adjustRightInd w:val="0"/>
        <w:spacing w:after="0" w:line="240" w:lineRule="auto"/>
        <w:jc w:val="center"/>
        <w:rPr>
          <w:rFonts w:ascii="Times New Roman" w:eastAsia="Times New Roman" w:hAnsi="Times New Roman"/>
          <w:sz w:val="24"/>
          <w:szCs w:val="24"/>
          <w:lang w:eastAsia="ru-RU"/>
        </w:rPr>
      </w:pPr>
      <w:r w:rsidRPr="00C14DF9">
        <w:rPr>
          <w:rFonts w:ascii="Times New Roman" w:eastAsia="Times New Roman" w:hAnsi="Times New Roman"/>
          <w:b/>
          <w:bCs/>
          <w:sz w:val="24"/>
          <w:szCs w:val="24"/>
          <w:lang w:eastAsia="ru-RU"/>
        </w:rPr>
        <w:t>которым адресована</w:t>
      </w:r>
      <w:r w:rsidRPr="00C14DF9">
        <w:rPr>
          <w:rFonts w:ascii="Times New Roman" w:eastAsia="Times New Roman" w:hAnsi="Times New Roman"/>
          <w:sz w:val="24"/>
          <w:szCs w:val="24"/>
          <w:lang w:eastAsia="ru-RU"/>
        </w:rPr>
        <w:t xml:space="preserve"> </w:t>
      </w:r>
      <w:r w:rsidRPr="00C14DF9">
        <w:rPr>
          <w:rFonts w:ascii="Times New Roman" w:eastAsia="Times New Roman" w:hAnsi="Times New Roman"/>
          <w:b/>
          <w:bCs/>
          <w:sz w:val="24"/>
          <w:szCs w:val="24"/>
          <w:lang w:eastAsia="ru-RU"/>
        </w:rPr>
        <w:t>образовательная программа</w:t>
      </w:r>
      <w:r w:rsidRPr="00C14DF9">
        <w:rPr>
          <w:rFonts w:ascii="Times New Roman" w:eastAsia="Times New Roman" w:hAnsi="Times New Roman"/>
          <w:sz w:val="24"/>
          <w:szCs w:val="24"/>
          <w:lang w:eastAsia="ru-RU"/>
        </w:rPr>
        <w:t xml:space="preserve"> </w:t>
      </w:r>
      <w:r w:rsidRPr="00C14DF9">
        <w:rPr>
          <w:rFonts w:ascii="Times New Roman" w:eastAsia="Times New Roman" w:hAnsi="Times New Roman"/>
          <w:b/>
          <w:bCs/>
          <w:sz w:val="24"/>
          <w:szCs w:val="24"/>
          <w:lang w:eastAsia="ru-RU"/>
        </w:rPr>
        <w:t>начального общего образования</w:t>
      </w:r>
    </w:p>
    <w:p w:rsidR="00082D79" w:rsidRPr="00C14DF9" w:rsidRDefault="00082D79" w:rsidP="00082D79">
      <w:pPr>
        <w:shd w:val="clear" w:color="auto" w:fill="FFFFFF"/>
        <w:adjustRightInd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82D79" w:rsidRPr="00C14DF9" w:rsidTr="007C3B27">
        <w:tc>
          <w:tcPr>
            <w:tcW w:w="4785" w:type="dxa"/>
            <w:tcBorders>
              <w:top w:val="single" w:sz="4" w:space="0" w:color="auto"/>
              <w:left w:val="single" w:sz="4" w:space="0" w:color="auto"/>
              <w:bottom w:val="single" w:sz="4" w:space="0" w:color="auto"/>
              <w:right w:val="single" w:sz="4" w:space="0" w:color="auto"/>
            </w:tcBorders>
            <w:hideMark/>
          </w:tcPr>
          <w:p w:rsidR="00082D79" w:rsidRPr="00C14DF9" w:rsidRDefault="00082D79" w:rsidP="007C3B27">
            <w:pPr>
              <w:adjustRightInd w:val="0"/>
              <w:spacing w:after="0" w:line="240" w:lineRule="auto"/>
              <w:jc w:val="center"/>
              <w:rPr>
                <w:rFonts w:ascii="Times New Roman" w:eastAsia="Times New Roman" w:hAnsi="Times New Roman"/>
                <w:b/>
                <w:bCs/>
                <w:sz w:val="24"/>
                <w:szCs w:val="24"/>
                <w:lang w:eastAsia="ru-RU"/>
              </w:rPr>
            </w:pPr>
            <w:r w:rsidRPr="00C14DF9">
              <w:rPr>
                <w:rFonts w:ascii="Times New Roman" w:eastAsia="Times New Roman" w:hAnsi="Times New Roman"/>
                <w:b/>
                <w:bCs/>
                <w:sz w:val="24"/>
                <w:szCs w:val="24"/>
                <w:lang w:eastAsia="ru-RU"/>
              </w:rPr>
              <w:t>Возраст:</w:t>
            </w:r>
          </w:p>
        </w:tc>
        <w:tc>
          <w:tcPr>
            <w:tcW w:w="4786" w:type="dxa"/>
            <w:tcBorders>
              <w:top w:val="single" w:sz="4" w:space="0" w:color="auto"/>
              <w:left w:val="single" w:sz="4" w:space="0" w:color="auto"/>
              <w:bottom w:val="single" w:sz="4" w:space="0" w:color="auto"/>
              <w:right w:val="single" w:sz="4" w:space="0" w:color="auto"/>
            </w:tcBorders>
            <w:hideMark/>
          </w:tcPr>
          <w:p w:rsidR="00082D79" w:rsidRPr="00C14DF9" w:rsidRDefault="00082D79" w:rsidP="007C3B27">
            <w:pPr>
              <w:adjustRightInd w:val="0"/>
              <w:spacing w:after="0" w:line="240" w:lineRule="auto"/>
              <w:jc w:val="center"/>
              <w:rPr>
                <w:rFonts w:ascii="Times New Roman" w:eastAsia="Times New Roman" w:hAnsi="Times New Roman"/>
                <w:b/>
                <w:bCs/>
                <w:sz w:val="24"/>
                <w:szCs w:val="24"/>
                <w:lang w:eastAsia="ru-RU"/>
              </w:rPr>
            </w:pPr>
            <w:r w:rsidRPr="00C14DF9">
              <w:rPr>
                <w:rFonts w:ascii="Times New Roman" w:eastAsia="Times New Roman" w:hAnsi="Times New Roman"/>
                <w:b/>
                <w:bCs/>
                <w:sz w:val="24"/>
                <w:szCs w:val="24"/>
                <w:lang w:eastAsia="ru-RU"/>
              </w:rPr>
              <w:t xml:space="preserve">6,5 – 10 </w:t>
            </w:r>
            <w:r w:rsidRPr="00C14DF9">
              <w:rPr>
                <w:rFonts w:ascii="Times New Roman" w:eastAsia="Times New Roman" w:hAnsi="Times New Roman"/>
                <w:b/>
                <w:sz w:val="24"/>
                <w:szCs w:val="24"/>
                <w:lang w:eastAsia="ru-RU"/>
              </w:rPr>
              <w:t>лет</w:t>
            </w:r>
          </w:p>
        </w:tc>
      </w:tr>
      <w:tr w:rsidR="00082D79" w:rsidRPr="00C14DF9" w:rsidTr="007C3B27">
        <w:tc>
          <w:tcPr>
            <w:tcW w:w="4785" w:type="dxa"/>
            <w:tcBorders>
              <w:top w:val="single" w:sz="4" w:space="0" w:color="auto"/>
              <w:left w:val="single" w:sz="4" w:space="0" w:color="auto"/>
              <w:bottom w:val="single" w:sz="4" w:space="0" w:color="auto"/>
              <w:right w:val="single" w:sz="4" w:space="0" w:color="auto"/>
            </w:tcBorders>
            <w:hideMark/>
          </w:tcPr>
          <w:p w:rsidR="00082D79" w:rsidRPr="00C14DF9" w:rsidRDefault="00082D79" w:rsidP="007C3B27">
            <w:pPr>
              <w:adjustRightInd w:val="0"/>
              <w:spacing w:after="0" w:line="240" w:lineRule="auto"/>
              <w:jc w:val="both"/>
              <w:rPr>
                <w:rFonts w:ascii="Times New Roman" w:eastAsia="Times New Roman" w:hAnsi="Times New Roman"/>
                <w:bCs/>
                <w:sz w:val="24"/>
                <w:szCs w:val="24"/>
                <w:lang w:eastAsia="ru-RU"/>
              </w:rPr>
            </w:pPr>
            <w:r w:rsidRPr="00C14DF9">
              <w:rPr>
                <w:rFonts w:ascii="Times New Roman" w:eastAsia="Times New Roman" w:hAnsi="Times New Roman"/>
                <w:bCs/>
                <w:sz w:val="24"/>
                <w:szCs w:val="24"/>
                <w:lang w:eastAsia="ru-RU"/>
              </w:rPr>
              <w:t>Состояние здоровья:</w:t>
            </w:r>
          </w:p>
        </w:tc>
        <w:tc>
          <w:tcPr>
            <w:tcW w:w="4786" w:type="dxa"/>
            <w:tcBorders>
              <w:top w:val="single" w:sz="4" w:space="0" w:color="auto"/>
              <w:left w:val="single" w:sz="4" w:space="0" w:color="auto"/>
              <w:bottom w:val="single" w:sz="4" w:space="0" w:color="auto"/>
              <w:right w:val="single" w:sz="4" w:space="0" w:color="auto"/>
            </w:tcBorders>
            <w:hideMark/>
          </w:tcPr>
          <w:p w:rsidR="00082D79" w:rsidRPr="00C14DF9" w:rsidRDefault="00082D79" w:rsidP="007C3B27">
            <w:pPr>
              <w:shd w:val="clear" w:color="auto" w:fill="FFFFFF"/>
              <w:adjustRightInd w:val="0"/>
              <w:spacing w:after="0" w:line="240" w:lineRule="auto"/>
              <w:ind w:firstLine="75"/>
              <w:jc w:val="both"/>
              <w:rPr>
                <w:rFonts w:ascii="Times New Roman" w:eastAsia="Times New Roman" w:hAnsi="Times New Roman"/>
                <w:sz w:val="24"/>
                <w:szCs w:val="24"/>
                <w:lang w:eastAsia="ru-RU"/>
              </w:rPr>
            </w:pPr>
            <w:r w:rsidRPr="00C14DF9">
              <w:rPr>
                <w:rFonts w:ascii="Times New Roman" w:eastAsia="Times New Roman" w:hAnsi="Times New Roman"/>
                <w:sz w:val="24"/>
                <w:szCs w:val="24"/>
                <w:lang w:eastAsia="ru-RU"/>
              </w:rPr>
              <w:t>1-4 группы здоровья, отсутствие медицинских</w:t>
            </w:r>
          </w:p>
          <w:p w:rsidR="00082D79" w:rsidRPr="00C14DF9" w:rsidRDefault="00082D79" w:rsidP="007C3B27">
            <w:pPr>
              <w:adjustRightInd w:val="0"/>
              <w:spacing w:after="0" w:line="240" w:lineRule="auto"/>
              <w:jc w:val="both"/>
              <w:rPr>
                <w:rFonts w:ascii="Times New Roman" w:eastAsia="Times New Roman" w:hAnsi="Times New Roman"/>
                <w:b/>
                <w:bCs/>
                <w:sz w:val="24"/>
                <w:szCs w:val="24"/>
                <w:lang w:eastAsia="ru-RU"/>
              </w:rPr>
            </w:pPr>
            <w:r w:rsidRPr="00C14DF9">
              <w:rPr>
                <w:rFonts w:ascii="Times New Roman" w:eastAsia="Times New Roman" w:hAnsi="Times New Roman"/>
                <w:sz w:val="24"/>
                <w:szCs w:val="24"/>
                <w:lang w:eastAsia="ru-RU"/>
              </w:rPr>
              <w:t xml:space="preserve">противопоказаний для обучения в </w:t>
            </w:r>
            <w:r w:rsidRPr="00C14DF9">
              <w:rPr>
                <w:rFonts w:ascii="Times New Roman" w:eastAsia="Times New Roman" w:hAnsi="Times New Roman"/>
                <w:sz w:val="24"/>
                <w:szCs w:val="24"/>
                <w:lang w:val="en-US" w:eastAsia="ru-RU"/>
              </w:rPr>
              <w:t>I</w:t>
            </w:r>
            <w:r w:rsidRPr="00C14DF9">
              <w:rPr>
                <w:rFonts w:ascii="Times New Roman" w:eastAsia="Times New Roman" w:hAnsi="Times New Roman"/>
                <w:sz w:val="24"/>
                <w:szCs w:val="24"/>
                <w:lang w:eastAsia="ru-RU"/>
              </w:rPr>
              <w:t xml:space="preserve"> классе общеобразовательной школы,</w:t>
            </w:r>
          </w:p>
        </w:tc>
      </w:tr>
      <w:tr w:rsidR="00082D79" w:rsidRPr="00C14DF9" w:rsidTr="007C3B27">
        <w:tc>
          <w:tcPr>
            <w:tcW w:w="4785" w:type="dxa"/>
            <w:tcBorders>
              <w:top w:val="single" w:sz="4" w:space="0" w:color="auto"/>
              <w:left w:val="single" w:sz="4" w:space="0" w:color="auto"/>
              <w:bottom w:val="single" w:sz="4" w:space="0" w:color="auto"/>
              <w:right w:val="single" w:sz="4" w:space="0" w:color="auto"/>
            </w:tcBorders>
            <w:hideMark/>
          </w:tcPr>
          <w:p w:rsidR="00082D79" w:rsidRPr="00C14DF9" w:rsidRDefault="00082D79" w:rsidP="007C3B27">
            <w:pPr>
              <w:adjustRightInd w:val="0"/>
              <w:spacing w:after="0" w:line="240" w:lineRule="auto"/>
              <w:jc w:val="both"/>
              <w:rPr>
                <w:rFonts w:ascii="Times New Roman" w:eastAsia="Times New Roman" w:hAnsi="Times New Roman"/>
                <w:bCs/>
                <w:sz w:val="24"/>
                <w:szCs w:val="24"/>
                <w:lang w:eastAsia="ru-RU"/>
              </w:rPr>
            </w:pPr>
            <w:r w:rsidRPr="00C14DF9">
              <w:rPr>
                <w:rFonts w:ascii="Times New Roman" w:eastAsia="Times New Roman" w:hAnsi="Times New Roman"/>
                <w:bCs/>
                <w:iCs/>
                <w:sz w:val="24"/>
                <w:szCs w:val="24"/>
                <w:lang w:eastAsia="ru-RU"/>
              </w:rPr>
              <w:t>Уровень готовности к освоению программы:</w:t>
            </w:r>
          </w:p>
        </w:tc>
        <w:tc>
          <w:tcPr>
            <w:tcW w:w="4786" w:type="dxa"/>
            <w:tcBorders>
              <w:top w:val="single" w:sz="4" w:space="0" w:color="auto"/>
              <w:left w:val="single" w:sz="4" w:space="0" w:color="auto"/>
              <w:bottom w:val="single" w:sz="4" w:space="0" w:color="auto"/>
              <w:right w:val="single" w:sz="4" w:space="0" w:color="auto"/>
            </w:tcBorders>
            <w:hideMark/>
          </w:tcPr>
          <w:p w:rsidR="00082D79" w:rsidRPr="00C14DF9" w:rsidRDefault="00082D79" w:rsidP="007C3B27">
            <w:pPr>
              <w:widowControl w:val="0"/>
              <w:spacing w:after="0" w:line="240" w:lineRule="auto"/>
              <w:jc w:val="both"/>
              <w:rPr>
                <w:rFonts w:ascii="Times New Roman" w:eastAsia="Times New Roman" w:hAnsi="Times New Roman"/>
                <w:sz w:val="24"/>
                <w:szCs w:val="24"/>
                <w:lang w:eastAsia="ru-RU"/>
              </w:rPr>
            </w:pPr>
            <w:r w:rsidRPr="00C14DF9">
              <w:rPr>
                <w:rFonts w:ascii="Times New Roman" w:eastAsia="Times New Roman" w:hAnsi="Times New Roman"/>
                <w:sz w:val="24"/>
                <w:szCs w:val="24"/>
                <w:lang w:eastAsia="ru-RU"/>
              </w:rPr>
              <w:t xml:space="preserve">школьная зрелость по результатам медицинского заключения (на основании заключения психолого-медико-педагогической комиссии о готовности </w:t>
            </w:r>
            <w:r w:rsidRPr="00C14DF9">
              <w:rPr>
                <w:rFonts w:ascii="Times New Roman" w:eastAsia="Times New Roman" w:hAnsi="Times New Roman"/>
                <w:sz w:val="24"/>
                <w:szCs w:val="24"/>
                <w:lang w:eastAsia="ru-RU"/>
              </w:rPr>
              <w:lastRenderedPageBreak/>
              <w:t>ребенка к обучению).</w:t>
            </w:r>
          </w:p>
        </w:tc>
      </w:tr>
      <w:tr w:rsidR="00082D79" w:rsidRPr="00C14DF9" w:rsidTr="007C3B27">
        <w:tc>
          <w:tcPr>
            <w:tcW w:w="4785" w:type="dxa"/>
            <w:tcBorders>
              <w:top w:val="single" w:sz="4" w:space="0" w:color="auto"/>
              <w:left w:val="single" w:sz="4" w:space="0" w:color="auto"/>
              <w:bottom w:val="single" w:sz="4" w:space="0" w:color="auto"/>
              <w:right w:val="single" w:sz="4" w:space="0" w:color="auto"/>
            </w:tcBorders>
            <w:hideMark/>
          </w:tcPr>
          <w:p w:rsidR="00082D79" w:rsidRPr="00C14DF9" w:rsidRDefault="00082D79" w:rsidP="007C3B27">
            <w:pPr>
              <w:adjustRightInd w:val="0"/>
              <w:spacing w:after="0" w:line="240" w:lineRule="auto"/>
              <w:jc w:val="both"/>
              <w:rPr>
                <w:rFonts w:ascii="Times New Roman" w:eastAsia="Times New Roman" w:hAnsi="Times New Roman"/>
                <w:bCs/>
                <w:sz w:val="24"/>
                <w:szCs w:val="24"/>
                <w:lang w:eastAsia="ru-RU"/>
              </w:rPr>
            </w:pPr>
            <w:r w:rsidRPr="00C14DF9">
              <w:rPr>
                <w:rFonts w:ascii="Times New Roman" w:eastAsia="Times New Roman" w:hAnsi="Times New Roman"/>
                <w:bCs/>
                <w:sz w:val="24"/>
                <w:szCs w:val="24"/>
                <w:lang w:eastAsia="ru-RU"/>
              </w:rPr>
              <w:lastRenderedPageBreak/>
              <w:t>Технология комплектования:</w:t>
            </w:r>
          </w:p>
        </w:tc>
        <w:tc>
          <w:tcPr>
            <w:tcW w:w="4786" w:type="dxa"/>
            <w:tcBorders>
              <w:top w:val="single" w:sz="4" w:space="0" w:color="auto"/>
              <w:left w:val="single" w:sz="4" w:space="0" w:color="auto"/>
              <w:bottom w:val="single" w:sz="4" w:space="0" w:color="auto"/>
              <w:right w:val="single" w:sz="4" w:space="0" w:color="auto"/>
            </w:tcBorders>
            <w:hideMark/>
          </w:tcPr>
          <w:p w:rsidR="00082D79" w:rsidRPr="00C14DF9" w:rsidRDefault="00082D79" w:rsidP="007C3B27">
            <w:pPr>
              <w:adjustRightInd w:val="0"/>
              <w:spacing w:after="0" w:line="240" w:lineRule="auto"/>
              <w:jc w:val="both"/>
              <w:rPr>
                <w:rFonts w:ascii="Times New Roman" w:eastAsia="Times New Roman" w:hAnsi="Times New Roman"/>
                <w:b/>
                <w:bCs/>
                <w:sz w:val="24"/>
                <w:szCs w:val="24"/>
                <w:lang w:eastAsia="ru-RU"/>
              </w:rPr>
            </w:pPr>
            <w:r w:rsidRPr="00C14DF9">
              <w:rPr>
                <w:rFonts w:ascii="Times New Roman" w:eastAsia="Times New Roman" w:hAnsi="Times New Roman"/>
                <w:sz w:val="24"/>
                <w:szCs w:val="24"/>
                <w:lang w:eastAsia="ru-RU"/>
              </w:rPr>
              <w:t xml:space="preserve">заявительный порядок (в соответствии с правилами приема </w:t>
            </w:r>
            <w:r>
              <w:rPr>
                <w:rFonts w:ascii="Times New Roman" w:eastAsia="Times New Roman" w:hAnsi="Times New Roman"/>
                <w:sz w:val="24"/>
                <w:szCs w:val="24"/>
                <w:lang w:eastAsia="ru-RU"/>
              </w:rPr>
              <w:t>МБОУ СОШ№43</w:t>
            </w:r>
          </w:p>
        </w:tc>
      </w:tr>
      <w:tr w:rsidR="00082D79" w:rsidRPr="00C14DF9" w:rsidTr="007C3B27">
        <w:tc>
          <w:tcPr>
            <w:tcW w:w="4785" w:type="dxa"/>
            <w:tcBorders>
              <w:top w:val="single" w:sz="4" w:space="0" w:color="auto"/>
              <w:left w:val="single" w:sz="4" w:space="0" w:color="auto"/>
              <w:bottom w:val="single" w:sz="4" w:space="0" w:color="auto"/>
              <w:right w:val="single" w:sz="4" w:space="0" w:color="auto"/>
            </w:tcBorders>
            <w:hideMark/>
          </w:tcPr>
          <w:p w:rsidR="00082D79" w:rsidRPr="00C14DF9" w:rsidRDefault="00082D79" w:rsidP="007C3B27">
            <w:pPr>
              <w:shd w:val="clear" w:color="auto" w:fill="FFFFFF"/>
              <w:adjustRightInd w:val="0"/>
              <w:spacing w:after="0" w:line="240" w:lineRule="auto"/>
              <w:jc w:val="both"/>
              <w:rPr>
                <w:rFonts w:ascii="Times New Roman" w:eastAsia="Times New Roman" w:hAnsi="Times New Roman"/>
                <w:bCs/>
                <w:sz w:val="24"/>
                <w:szCs w:val="24"/>
                <w:lang w:eastAsia="ru-RU"/>
              </w:rPr>
            </w:pPr>
            <w:r w:rsidRPr="00C14DF9">
              <w:rPr>
                <w:rFonts w:ascii="Times New Roman" w:eastAsia="Times New Roman" w:hAnsi="Times New Roman"/>
                <w:bCs/>
                <w:sz w:val="24"/>
                <w:szCs w:val="24"/>
                <w:lang w:eastAsia="ru-RU"/>
              </w:rPr>
              <w:t>Продолжительность обучения</w:t>
            </w:r>
          </w:p>
        </w:tc>
        <w:tc>
          <w:tcPr>
            <w:tcW w:w="4786" w:type="dxa"/>
            <w:tcBorders>
              <w:top w:val="single" w:sz="4" w:space="0" w:color="auto"/>
              <w:left w:val="single" w:sz="4" w:space="0" w:color="auto"/>
              <w:bottom w:val="single" w:sz="4" w:space="0" w:color="auto"/>
              <w:right w:val="single" w:sz="4" w:space="0" w:color="auto"/>
            </w:tcBorders>
            <w:hideMark/>
          </w:tcPr>
          <w:p w:rsidR="00082D79" w:rsidRPr="00C14DF9" w:rsidRDefault="00082D79" w:rsidP="007C3B27">
            <w:pPr>
              <w:adjustRightInd w:val="0"/>
              <w:spacing w:after="0" w:line="240" w:lineRule="auto"/>
              <w:jc w:val="both"/>
              <w:rPr>
                <w:rFonts w:ascii="Times New Roman" w:eastAsia="Times New Roman" w:hAnsi="Times New Roman"/>
                <w:sz w:val="24"/>
                <w:szCs w:val="24"/>
                <w:lang w:eastAsia="ru-RU"/>
              </w:rPr>
            </w:pPr>
            <w:r w:rsidRPr="00C14DF9">
              <w:rPr>
                <w:rFonts w:ascii="Times New Roman" w:eastAsia="Times New Roman" w:hAnsi="Times New Roman"/>
                <w:sz w:val="24"/>
                <w:szCs w:val="24"/>
                <w:lang w:eastAsia="ru-RU"/>
              </w:rPr>
              <w:t>4 года</w:t>
            </w:r>
          </w:p>
        </w:tc>
      </w:tr>
    </w:tbl>
    <w:p w:rsidR="00082D79" w:rsidRPr="00C14DF9" w:rsidRDefault="00082D79" w:rsidP="00082D79">
      <w:pPr>
        <w:shd w:val="clear" w:color="auto" w:fill="FFFFFF"/>
        <w:adjustRightInd w:val="0"/>
        <w:spacing w:after="0" w:line="240" w:lineRule="auto"/>
        <w:jc w:val="both"/>
        <w:rPr>
          <w:rFonts w:ascii="Times New Roman" w:eastAsia="Times New Roman" w:hAnsi="Times New Roman"/>
          <w:b/>
          <w:bCs/>
          <w:sz w:val="24"/>
          <w:szCs w:val="24"/>
          <w:lang w:eastAsia="ru-RU"/>
        </w:rPr>
      </w:pPr>
    </w:p>
    <w:p w:rsidR="00082D79" w:rsidRPr="00C14DF9" w:rsidRDefault="00082D79" w:rsidP="00082D79">
      <w:pPr>
        <w:shd w:val="clear" w:color="auto" w:fill="FFFFFF"/>
        <w:adjustRightInd w:val="0"/>
        <w:spacing w:after="0" w:line="240" w:lineRule="auto"/>
        <w:jc w:val="both"/>
        <w:rPr>
          <w:rFonts w:ascii="Times New Roman" w:eastAsia="Times New Roman" w:hAnsi="Times New Roman"/>
          <w:b/>
          <w:bCs/>
          <w:sz w:val="24"/>
          <w:szCs w:val="24"/>
          <w:lang w:eastAsia="ru-RU"/>
        </w:rPr>
      </w:pPr>
    </w:p>
    <w:p w:rsidR="00082D79" w:rsidRPr="00C14DF9" w:rsidRDefault="00082D79" w:rsidP="00082D79">
      <w:pPr>
        <w:shd w:val="clear" w:color="auto" w:fill="FFFFFF"/>
        <w:adjustRightInd w:val="0"/>
        <w:spacing w:after="0" w:line="240" w:lineRule="auto"/>
        <w:ind w:firstLine="709"/>
        <w:jc w:val="both"/>
        <w:rPr>
          <w:rFonts w:ascii="Times New Roman" w:eastAsia="Times New Roman" w:hAnsi="Times New Roman"/>
          <w:bCs/>
          <w:sz w:val="24"/>
          <w:szCs w:val="24"/>
          <w:lang w:eastAsia="ru-RU"/>
        </w:rPr>
      </w:pPr>
      <w:r w:rsidRPr="00C14DF9">
        <w:rPr>
          <w:rFonts w:ascii="Times New Roman" w:eastAsia="Times New Roman" w:hAnsi="Times New Roman"/>
          <w:sz w:val="24"/>
          <w:szCs w:val="24"/>
          <w:lang w:eastAsia="ru-RU"/>
        </w:rPr>
        <w:t>Процедура выбора образовательной программы предполагает:</w:t>
      </w:r>
    </w:p>
    <w:p w:rsidR="00082D79" w:rsidRPr="00C14DF9" w:rsidRDefault="00082D79" w:rsidP="00082D79">
      <w:pPr>
        <w:numPr>
          <w:ilvl w:val="0"/>
          <w:numId w:val="212"/>
        </w:numPr>
        <w:spacing w:after="0" w:line="240" w:lineRule="auto"/>
        <w:jc w:val="both"/>
        <w:rPr>
          <w:rFonts w:ascii="Times New Roman" w:eastAsia="Times New Roman" w:hAnsi="Times New Roman"/>
          <w:sz w:val="24"/>
          <w:szCs w:val="24"/>
          <w:lang w:eastAsia="ru-RU"/>
        </w:rPr>
      </w:pPr>
      <w:r w:rsidRPr="00C14DF9">
        <w:rPr>
          <w:rFonts w:ascii="Times New Roman" w:eastAsia="Times New Roman" w:hAnsi="Times New Roman"/>
          <w:sz w:val="24"/>
          <w:szCs w:val="24"/>
          <w:lang w:eastAsia="ru-RU"/>
        </w:rPr>
        <w:t>ознакомление родителей будущих первоклассников с реализуемой ОП (родительские собрания в ДОУ, дни открытых дверей в школе, информационный стенд, беседа с учителями и администрацией);</w:t>
      </w:r>
    </w:p>
    <w:p w:rsidR="00082D79" w:rsidRPr="00C14DF9" w:rsidRDefault="00082D79" w:rsidP="00082D79">
      <w:pPr>
        <w:numPr>
          <w:ilvl w:val="0"/>
          <w:numId w:val="212"/>
        </w:numPr>
        <w:spacing w:after="0" w:line="240" w:lineRule="auto"/>
        <w:jc w:val="both"/>
        <w:rPr>
          <w:rFonts w:ascii="Times New Roman" w:eastAsia="Times New Roman" w:hAnsi="Times New Roman"/>
          <w:sz w:val="24"/>
          <w:szCs w:val="24"/>
          <w:lang w:eastAsia="ru-RU"/>
        </w:rPr>
      </w:pPr>
      <w:r w:rsidRPr="00C14DF9">
        <w:rPr>
          <w:rFonts w:ascii="Times New Roman" w:eastAsia="Times New Roman" w:hAnsi="Times New Roman"/>
          <w:sz w:val="24"/>
          <w:szCs w:val="24"/>
          <w:lang w:eastAsia="ru-RU"/>
        </w:rPr>
        <w:t>выступления учителей начальной школы перед родителями детей, посещающих ДОУ, по вопросам преемственности дошкольного и начального школьного образования;</w:t>
      </w:r>
    </w:p>
    <w:p w:rsidR="00082D79" w:rsidRPr="00C14DF9" w:rsidRDefault="00082D79" w:rsidP="00082D79">
      <w:pPr>
        <w:numPr>
          <w:ilvl w:val="0"/>
          <w:numId w:val="212"/>
        </w:numPr>
        <w:spacing w:after="0" w:line="240" w:lineRule="auto"/>
        <w:jc w:val="both"/>
        <w:rPr>
          <w:rFonts w:ascii="Times New Roman" w:eastAsia="Times New Roman" w:hAnsi="Times New Roman"/>
          <w:sz w:val="24"/>
          <w:szCs w:val="24"/>
          <w:lang w:eastAsia="ru-RU"/>
        </w:rPr>
      </w:pPr>
      <w:r w:rsidRPr="00C14DF9">
        <w:rPr>
          <w:rFonts w:ascii="Times New Roman" w:eastAsia="Times New Roman" w:hAnsi="Times New Roman"/>
          <w:sz w:val="24"/>
          <w:szCs w:val="24"/>
          <w:lang w:eastAsia="ru-RU"/>
        </w:rPr>
        <w:t>выступление учителя с рекомендациями по профилактике трудностей у детей и родителей в период адаптации к школе;</w:t>
      </w:r>
    </w:p>
    <w:p w:rsidR="00082D79" w:rsidRPr="00C14DF9" w:rsidRDefault="00082D79" w:rsidP="00082D79">
      <w:pPr>
        <w:numPr>
          <w:ilvl w:val="0"/>
          <w:numId w:val="21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ознакомление с Уставом МБОУ СОШ№43</w:t>
      </w:r>
      <w:r w:rsidRPr="00C14DF9">
        <w:rPr>
          <w:rFonts w:ascii="Times New Roman" w:eastAsia="Times New Roman" w:hAnsi="Times New Roman"/>
          <w:sz w:val="24"/>
          <w:szCs w:val="24"/>
          <w:lang w:eastAsia="ru-RU"/>
        </w:rPr>
        <w:t>, лицензией, свидетельством о государственной аккредитации и другими нормативными документами, регламентирующими порядок организации образовательного процесса;</w:t>
      </w:r>
    </w:p>
    <w:p w:rsidR="00082D79" w:rsidRPr="00C14DF9" w:rsidRDefault="00082D79" w:rsidP="00082D79">
      <w:pPr>
        <w:numPr>
          <w:ilvl w:val="0"/>
          <w:numId w:val="212"/>
        </w:numPr>
        <w:spacing w:after="0" w:line="240" w:lineRule="auto"/>
        <w:jc w:val="both"/>
        <w:rPr>
          <w:rFonts w:ascii="Times New Roman" w:eastAsia="Times New Roman" w:hAnsi="Times New Roman"/>
          <w:sz w:val="24"/>
          <w:szCs w:val="24"/>
          <w:lang w:eastAsia="ru-RU"/>
        </w:rPr>
      </w:pPr>
      <w:r w:rsidRPr="00C14DF9">
        <w:rPr>
          <w:rFonts w:ascii="Times New Roman" w:eastAsia="Times New Roman" w:hAnsi="Times New Roman"/>
          <w:sz w:val="24"/>
          <w:szCs w:val="24"/>
          <w:lang w:eastAsia="ru-RU"/>
        </w:rPr>
        <w:t>анализ уровня здоровья детей (на основании медицинских документов)</w:t>
      </w:r>
    </w:p>
    <w:p w:rsidR="00082D79" w:rsidRPr="00C14DF9" w:rsidRDefault="00082D79" w:rsidP="00082D79">
      <w:pPr>
        <w:keepNext/>
        <w:widowControl w:val="0"/>
        <w:spacing w:after="0" w:line="240" w:lineRule="auto"/>
        <w:ind w:firstLine="709"/>
        <w:jc w:val="both"/>
        <w:outlineLvl w:val="4"/>
        <w:rPr>
          <w:rFonts w:ascii="Times New Roman" w:eastAsia="Times New Roman" w:hAnsi="Times New Roman"/>
          <w:sz w:val="24"/>
          <w:szCs w:val="24"/>
          <w:lang w:eastAsia="ru-RU"/>
        </w:rPr>
      </w:pPr>
      <w:r w:rsidRPr="00C14DF9">
        <w:rPr>
          <w:rFonts w:ascii="Times New Roman" w:eastAsia="Times New Roman" w:hAnsi="Times New Roman"/>
          <w:sz w:val="24"/>
          <w:szCs w:val="24"/>
          <w:lang w:eastAsia="ru-RU"/>
        </w:rPr>
        <w:t>Прием детей в образовательное учреждение осуществляется в соответствии с Конституцией РФ, Законом РФ «Об образовании»,</w:t>
      </w:r>
      <w:r>
        <w:rPr>
          <w:rFonts w:ascii="Times New Roman" w:eastAsia="Times New Roman" w:hAnsi="Times New Roman"/>
          <w:sz w:val="24"/>
          <w:szCs w:val="24"/>
          <w:lang w:eastAsia="ru-RU"/>
        </w:rPr>
        <w:t xml:space="preserve"> </w:t>
      </w:r>
      <w:r w:rsidRPr="00C14DF9">
        <w:rPr>
          <w:rFonts w:ascii="Times New Roman" w:eastAsia="Times New Roman" w:hAnsi="Times New Roman"/>
          <w:sz w:val="24"/>
          <w:szCs w:val="24"/>
          <w:lang w:eastAsia="ru-RU"/>
        </w:rPr>
        <w:t xml:space="preserve"> локальными актами </w:t>
      </w:r>
      <w:r>
        <w:rPr>
          <w:rFonts w:ascii="Times New Roman" w:eastAsia="Times New Roman" w:hAnsi="Times New Roman"/>
          <w:sz w:val="24"/>
          <w:szCs w:val="24"/>
          <w:lang w:eastAsia="ru-RU"/>
        </w:rPr>
        <w:t>МБОУ СОШ№43</w:t>
      </w:r>
      <w:r w:rsidRPr="00C14DF9">
        <w:rPr>
          <w:rFonts w:ascii="Times New Roman" w:eastAsia="Times New Roman" w:hAnsi="Times New Roman"/>
          <w:sz w:val="24"/>
          <w:szCs w:val="24"/>
          <w:lang w:eastAsia="ru-RU"/>
        </w:rPr>
        <w:t>.</w:t>
      </w:r>
    </w:p>
    <w:p w:rsidR="00082D79" w:rsidRPr="00C14DF9" w:rsidRDefault="00082D79" w:rsidP="00082D79">
      <w:pPr>
        <w:spacing w:after="0" w:line="240" w:lineRule="auto"/>
        <w:jc w:val="center"/>
        <w:rPr>
          <w:rFonts w:ascii="Times New Roman" w:eastAsia="Times New Roman" w:hAnsi="Times New Roman"/>
          <w:sz w:val="24"/>
          <w:szCs w:val="24"/>
          <w:lang w:eastAsia="ru-RU"/>
        </w:rPr>
      </w:pPr>
    </w:p>
    <w:p w:rsidR="00082D79" w:rsidRPr="00C14DF9" w:rsidRDefault="00082D79" w:rsidP="00082D79">
      <w:pPr>
        <w:shd w:val="clear" w:color="auto" w:fill="FFFFFF"/>
        <w:adjustRightInd w:val="0"/>
        <w:spacing w:after="0" w:line="240" w:lineRule="auto"/>
        <w:jc w:val="center"/>
        <w:rPr>
          <w:rFonts w:ascii="Times New Roman" w:eastAsia="Times New Roman" w:hAnsi="Times New Roman"/>
          <w:b/>
          <w:bCs/>
          <w:sz w:val="24"/>
          <w:szCs w:val="24"/>
          <w:lang w:eastAsia="ru-RU"/>
        </w:rPr>
      </w:pPr>
      <w:r w:rsidRPr="00C14DF9">
        <w:rPr>
          <w:rFonts w:ascii="Times New Roman" w:eastAsia="Times New Roman" w:hAnsi="Times New Roman"/>
          <w:b/>
          <w:bCs/>
          <w:sz w:val="24"/>
          <w:szCs w:val="24"/>
          <w:lang w:eastAsia="ru-RU"/>
        </w:rPr>
        <w:t>2.3. Ожидаемый результат</w:t>
      </w:r>
    </w:p>
    <w:p w:rsidR="00082D79" w:rsidRPr="00C14DF9" w:rsidRDefault="00082D79" w:rsidP="00082D79">
      <w:pPr>
        <w:shd w:val="clear" w:color="auto" w:fill="FFFFFF"/>
        <w:adjustRightInd w:val="0"/>
        <w:spacing w:after="0" w:line="240" w:lineRule="auto"/>
        <w:jc w:val="both"/>
        <w:rPr>
          <w:rFonts w:ascii="Times New Roman" w:eastAsia="Times New Roman" w:hAnsi="Times New Roman"/>
          <w:sz w:val="24"/>
          <w:szCs w:val="24"/>
          <w:lang w:eastAsia="ru-RU"/>
        </w:rPr>
      </w:pPr>
    </w:p>
    <w:p w:rsidR="00082D79" w:rsidRPr="00C14DF9" w:rsidRDefault="00082D79" w:rsidP="00082D79">
      <w:pPr>
        <w:numPr>
          <w:ilvl w:val="0"/>
          <w:numId w:val="213"/>
        </w:numPr>
        <w:spacing w:after="0" w:line="240" w:lineRule="auto"/>
        <w:jc w:val="both"/>
        <w:rPr>
          <w:rFonts w:ascii="Times New Roman" w:eastAsia="Times New Roman" w:hAnsi="Times New Roman"/>
          <w:sz w:val="24"/>
          <w:szCs w:val="24"/>
          <w:lang w:eastAsia="ru-RU"/>
        </w:rPr>
      </w:pPr>
      <w:r w:rsidRPr="00C14DF9">
        <w:rPr>
          <w:rFonts w:ascii="Times New Roman" w:eastAsia="Times New Roman" w:hAnsi="Times New Roman"/>
          <w:sz w:val="24"/>
          <w:szCs w:val="24"/>
          <w:lang w:eastAsia="ru-RU"/>
        </w:rPr>
        <w:t>Достижение уровня элементарной грамотности.</w:t>
      </w:r>
    </w:p>
    <w:p w:rsidR="00082D79" w:rsidRPr="00C14DF9" w:rsidRDefault="00082D79" w:rsidP="00082D79">
      <w:pPr>
        <w:numPr>
          <w:ilvl w:val="0"/>
          <w:numId w:val="213"/>
        </w:numPr>
        <w:spacing w:after="0" w:line="240" w:lineRule="auto"/>
        <w:jc w:val="both"/>
        <w:rPr>
          <w:rFonts w:ascii="Times New Roman" w:eastAsia="Times New Roman" w:hAnsi="Times New Roman"/>
          <w:sz w:val="24"/>
          <w:szCs w:val="24"/>
          <w:lang w:eastAsia="ru-RU"/>
        </w:rPr>
      </w:pPr>
      <w:r w:rsidRPr="00C14DF9">
        <w:rPr>
          <w:rFonts w:ascii="Times New Roman" w:eastAsia="Times New Roman" w:hAnsi="Times New Roman"/>
          <w:sz w:val="24"/>
          <w:szCs w:val="24"/>
          <w:lang w:eastAsia="ru-RU"/>
        </w:rPr>
        <w:t>Сформированность умений социальной коммуникации младшего школьника с другими учениками и взрослыми.</w:t>
      </w:r>
    </w:p>
    <w:p w:rsidR="00082D79" w:rsidRPr="00C14DF9" w:rsidRDefault="00082D79" w:rsidP="00082D79">
      <w:pPr>
        <w:numPr>
          <w:ilvl w:val="0"/>
          <w:numId w:val="213"/>
        </w:numPr>
        <w:spacing w:after="0" w:line="240" w:lineRule="auto"/>
        <w:jc w:val="both"/>
        <w:rPr>
          <w:rFonts w:ascii="Times New Roman" w:eastAsia="Times New Roman" w:hAnsi="Times New Roman"/>
          <w:sz w:val="24"/>
          <w:szCs w:val="24"/>
          <w:lang w:eastAsia="ru-RU"/>
        </w:rPr>
      </w:pPr>
      <w:r w:rsidRPr="00C14DF9">
        <w:rPr>
          <w:rFonts w:ascii="Times New Roman" w:eastAsia="Times New Roman" w:hAnsi="Times New Roman"/>
          <w:sz w:val="24"/>
          <w:szCs w:val="24"/>
          <w:lang w:eastAsia="ru-RU"/>
        </w:rPr>
        <w:t>Создание основ для формирования валеологической культуры на следующей ступени образования.</w:t>
      </w:r>
    </w:p>
    <w:p w:rsidR="00082D79" w:rsidRPr="00C14DF9" w:rsidRDefault="00082D79" w:rsidP="00082D79">
      <w:pPr>
        <w:numPr>
          <w:ilvl w:val="0"/>
          <w:numId w:val="213"/>
        </w:numPr>
        <w:spacing w:after="0" w:line="240" w:lineRule="auto"/>
        <w:jc w:val="both"/>
        <w:rPr>
          <w:rFonts w:ascii="Times New Roman" w:eastAsia="Times New Roman" w:hAnsi="Times New Roman"/>
          <w:sz w:val="24"/>
          <w:szCs w:val="24"/>
          <w:lang w:eastAsia="ru-RU"/>
        </w:rPr>
      </w:pPr>
      <w:r w:rsidRPr="00C14DF9">
        <w:rPr>
          <w:rFonts w:ascii="Times New Roman" w:eastAsia="Times New Roman" w:hAnsi="Times New Roman"/>
          <w:sz w:val="24"/>
          <w:szCs w:val="24"/>
          <w:lang w:eastAsia="ru-RU"/>
        </w:rPr>
        <w:t>Развитие устойчивого познавательного интереса у учащегося, навыков анализа, рефлексии, проектирования при решении учебных задач и проблемных ситуаций.</w:t>
      </w:r>
    </w:p>
    <w:p w:rsidR="00082D79" w:rsidRPr="00C14DF9" w:rsidRDefault="00082D79" w:rsidP="00082D79">
      <w:pPr>
        <w:numPr>
          <w:ilvl w:val="0"/>
          <w:numId w:val="213"/>
        </w:numPr>
        <w:spacing w:after="0" w:line="240" w:lineRule="auto"/>
        <w:jc w:val="both"/>
        <w:rPr>
          <w:rFonts w:ascii="Times New Roman" w:eastAsia="Times New Roman" w:hAnsi="Times New Roman"/>
          <w:sz w:val="24"/>
          <w:szCs w:val="24"/>
          <w:lang w:eastAsia="ru-RU"/>
        </w:rPr>
      </w:pPr>
      <w:r w:rsidRPr="00C14DF9">
        <w:rPr>
          <w:rFonts w:ascii="Times New Roman" w:eastAsia="Times New Roman" w:hAnsi="Times New Roman"/>
          <w:sz w:val="24"/>
          <w:szCs w:val="24"/>
          <w:lang w:eastAsia="ru-RU"/>
        </w:rPr>
        <w:t>Формирование коммуникативной и эстетической культуры.</w:t>
      </w:r>
    </w:p>
    <w:p w:rsidR="00082D79" w:rsidRPr="00C14DF9" w:rsidRDefault="00082D79" w:rsidP="00082D79">
      <w:pPr>
        <w:numPr>
          <w:ilvl w:val="0"/>
          <w:numId w:val="213"/>
        </w:numPr>
        <w:spacing w:after="0" w:line="240" w:lineRule="auto"/>
        <w:jc w:val="both"/>
        <w:rPr>
          <w:rFonts w:ascii="Times New Roman" w:eastAsia="Times New Roman" w:hAnsi="Times New Roman"/>
          <w:sz w:val="24"/>
          <w:szCs w:val="24"/>
          <w:lang w:eastAsia="ru-RU"/>
        </w:rPr>
      </w:pPr>
      <w:r w:rsidRPr="00C14DF9">
        <w:rPr>
          <w:rFonts w:ascii="Times New Roman" w:eastAsia="Times New Roman" w:hAnsi="Times New Roman"/>
          <w:sz w:val="24"/>
          <w:szCs w:val="24"/>
          <w:lang w:eastAsia="ru-RU"/>
        </w:rPr>
        <w:t>Формирование нравственных и эстетических начал личности.</w:t>
      </w:r>
    </w:p>
    <w:p w:rsidR="00082D79" w:rsidRPr="00C14DF9" w:rsidRDefault="00082D79" w:rsidP="00082D79">
      <w:pPr>
        <w:numPr>
          <w:ilvl w:val="0"/>
          <w:numId w:val="213"/>
        </w:numPr>
        <w:spacing w:after="0" w:line="240" w:lineRule="auto"/>
        <w:jc w:val="both"/>
        <w:rPr>
          <w:rFonts w:ascii="Times New Roman" w:eastAsia="Times New Roman" w:hAnsi="Times New Roman"/>
          <w:sz w:val="24"/>
          <w:szCs w:val="24"/>
          <w:lang w:eastAsia="ru-RU"/>
        </w:rPr>
      </w:pPr>
      <w:r w:rsidRPr="00C14DF9">
        <w:rPr>
          <w:rFonts w:ascii="Times New Roman" w:eastAsia="Times New Roman" w:hAnsi="Times New Roman"/>
          <w:sz w:val="24"/>
          <w:szCs w:val="24"/>
          <w:lang w:eastAsia="ru-RU"/>
        </w:rPr>
        <w:t>Приобщение учащихся к отечественной и мировой культуре и создание тем самым базы для последующего освоения ОП основной школы.</w:t>
      </w:r>
    </w:p>
    <w:p w:rsidR="00082D79" w:rsidRPr="00C14DF9" w:rsidRDefault="00082D79" w:rsidP="00082D79">
      <w:pPr>
        <w:numPr>
          <w:ilvl w:val="0"/>
          <w:numId w:val="213"/>
        </w:numPr>
        <w:spacing w:after="0" w:line="240" w:lineRule="auto"/>
        <w:jc w:val="both"/>
        <w:rPr>
          <w:rFonts w:ascii="Times New Roman" w:eastAsia="Times New Roman" w:hAnsi="Times New Roman"/>
          <w:sz w:val="24"/>
          <w:szCs w:val="24"/>
          <w:lang w:eastAsia="ru-RU"/>
        </w:rPr>
      </w:pPr>
      <w:r w:rsidRPr="00C14DF9">
        <w:rPr>
          <w:rFonts w:ascii="Times New Roman" w:eastAsia="Times New Roman" w:hAnsi="Times New Roman"/>
          <w:sz w:val="24"/>
          <w:szCs w:val="24"/>
          <w:lang w:eastAsia="ru-RU"/>
        </w:rPr>
        <w:t>Формирование положительной мотивации на обучение в основной школе и адаптации к ней.</w:t>
      </w:r>
    </w:p>
    <w:p w:rsidR="00082D79" w:rsidRPr="00C14DF9" w:rsidRDefault="00082D79" w:rsidP="00082D79">
      <w:pPr>
        <w:numPr>
          <w:ilvl w:val="0"/>
          <w:numId w:val="213"/>
        </w:numPr>
        <w:spacing w:after="0" w:line="240" w:lineRule="auto"/>
        <w:jc w:val="both"/>
        <w:rPr>
          <w:rFonts w:ascii="Times New Roman" w:eastAsia="Times New Roman" w:hAnsi="Times New Roman"/>
          <w:sz w:val="24"/>
          <w:szCs w:val="24"/>
          <w:lang w:eastAsia="ru-RU"/>
        </w:rPr>
      </w:pPr>
      <w:r w:rsidRPr="00C14DF9">
        <w:rPr>
          <w:rFonts w:ascii="Times New Roman" w:eastAsia="Times New Roman" w:hAnsi="Times New Roman"/>
          <w:sz w:val="24"/>
          <w:szCs w:val="24"/>
          <w:lang w:eastAsia="ru-RU"/>
        </w:rPr>
        <w:t>Готовность ученика к продолжению образования на 2 ступени.</w:t>
      </w:r>
    </w:p>
    <w:p w:rsidR="00082D79" w:rsidRPr="00C14DF9" w:rsidRDefault="00082D79" w:rsidP="00082D79">
      <w:pPr>
        <w:shd w:val="clear" w:color="auto" w:fill="FFFFFF"/>
        <w:adjustRightInd w:val="0"/>
        <w:spacing w:after="0" w:line="240" w:lineRule="auto"/>
        <w:jc w:val="both"/>
        <w:rPr>
          <w:rFonts w:ascii="Times New Roman" w:eastAsia="Times New Roman" w:hAnsi="Times New Roman"/>
          <w:sz w:val="24"/>
          <w:szCs w:val="24"/>
          <w:lang w:eastAsia="ru-RU"/>
        </w:rPr>
      </w:pPr>
    </w:p>
    <w:p w:rsidR="00082D79" w:rsidRPr="00C14DF9" w:rsidRDefault="00082D79" w:rsidP="00082D79">
      <w:pPr>
        <w:shd w:val="clear" w:color="auto" w:fill="FFFFFF"/>
        <w:adjustRightInd w:val="0"/>
        <w:spacing w:after="0" w:line="240" w:lineRule="auto"/>
        <w:ind w:firstLine="709"/>
        <w:jc w:val="both"/>
        <w:rPr>
          <w:rFonts w:ascii="Times New Roman" w:eastAsia="Times New Roman" w:hAnsi="Times New Roman"/>
          <w:b/>
          <w:i/>
          <w:sz w:val="24"/>
          <w:szCs w:val="24"/>
          <w:lang w:eastAsia="ru-RU"/>
        </w:rPr>
      </w:pPr>
      <w:r w:rsidRPr="00C14DF9">
        <w:rPr>
          <w:rFonts w:ascii="Times New Roman" w:eastAsia="Times New Roman" w:hAnsi="Times New Roman"/>
          <w:b/>
          <w:i/>
          <w:sz w:val="24"/>
          <w:szCs w:val="24"/>
          <w:lang w:eastAsia="ru-RU"/>
        </w:rPr>
        <w:t xml:space="preserve">Выпускник начальной школы </w:t>
      </w:r>
    </w:p>
    <w:p w:rsidR="00082D79" w:rsidRPr="00C14DF9" w:rsidRDefault="00082D79" w:rsidP="00082D79">
      <w:pPr>
        <w:numPr>
          <w:ilvl w:val="0"/>
          <w:numId w:val="214"/>
        </w:numPr>
        <w:shd w:val="clear" w:color="auto" w:fill="FFFFFF"/>
        <w:adjustRightInd w:val="0"/>
        <w:spacing w:after="0" w:line="240" w:lineRule="auto"/>
        <w:jc w:val="both"/>
        <w:rPr>
          <w:rFonts w:ascii="Times New Roman" w:eastAsia="Times New Roman" w:hAnsi="Times New Roman"/>
          <w:sz w:val="24"/>
          <w:szCs w:val="24"/>
          <w:lang w:eastAsia="ru-RU"/>
        </w:rPr>
      </w:pPr>
      <w:r w:rsidRPr="00C14DF9">
        <w:rPr>
          <w:rFonts w:ascii="Times New Roman" w:eastAsia="Times New Roman" w:hAnsi="Times New Roman"/>
          <w:sz w:val="24"/>
          <w:szCs w:val="24"/>
          <w:lang w:eastAsia="ru-RU"/>
        </w:rPr>
        <w:t xml:space="preserve">это </w:t>
      </w:r>
      <w:r w:rsidRPr="00C14DF9">
        <w:rPr>
          <w:rFonts w:ascii="Times New Roman" w:eastAsia="Times New Roman" w:hAnsi="Times New Roman"/>
          <w:i/>
          <w:sz w:val="24"/>
          <w:szCs w:val="24"/>
          <w:lang w:eastAsia="ru-RU"/>
        </w:rPr>
        <w:t>ученик</w:t>
      </w:r>
      <w:r w:rsidRPr="00C14DF9">
        <w:rPr>
          <w:rFonts w:ascii="Times New Roman" w:eastAsia="Times New Roman" w:hAnsi="Times New Roman"/>
          <w:sz w:val="24"/>
          <w:szCs w:val="24"/>
          <w:lang w:eastAsia="ru-RU"/>
        </w:rPr>
        <w:t>, который успешно овладел обязательным минимумом содержания образования, достиг уровня элементарной грамотности, а именно, сформированности опорных знаний и учебных умений в области счета, письма, чтения и умения решать простейшие познавательные задачи; он готов, а главное, хочет учиться;</w:t>
      </w:r>
    </w:p>
    <w:p w:rsidR="00082D79" w:rsidRPr="00C14DF9" w:rsidRDefault="00082D79" w:rsidP="00082D79">
      <w:pPr>
        <w:numPr>
          <w:ilvl w:val="0"/>
          <w:numId w:val="214"/>
        </w:numPr>
        <w:adjustRightInd w:val="0"/>
        <w:spacing w:after="0" w:line="240" w:lineRule="auto"/>
        <w:jc w:val="both"/>
        <w:rPr>
          <w:rFonts w:ascii="Times New Roman" w:eastAsia="Times New Roman" w:hAnsi="Times New Roman"/>
          <w:sz w:val="24"/>
          <w:szCs w:val="24"/>
          <w:lang w:eastAsia="ru-RU"/>
        </w:rPr>
      </w:pPr>
      <w:r w:rsidRPr="00C14DF9">
        <w:rPr>
          <w:rFonts w:ascii="Times New Roman" w:eastAsia="Times New Roman" w:hAnsi="Times New Roman"/>
          <w:sz w:val="24"/>
          <w:szCs w:val="24"/>
          <w:lang w:eastAsia="ru-RU"/>
        </w:rPr>
        <w:t>это</w:t>
      </w:r>
      <w:r w:rsidRPr="00C14DF9">
        <w:rPr>
          <w:rFonts w:ascii="Times New Roman" w:eastAsia="Times New Roman" w:hAnsi="Times New Roman"/>
          <w:i/>
          <w:sz w:val="24"/>
          <w:szCs w:val="24"/>
          <w:lang w:eastAsia="ru-RU"/>
        </w:rPr>
        <w:t xml:space="preserve"> ученик</w:t>
      </w:r>
      <w:r w:rsidRPr="00C14DF9">
        <w:rPr>
          <w:rFonts w:ascii="Times New Roman" w:eastAsia="Times New Roman" w:hAnsi="Times New Roman"/>
          <w:sz w:val="24"/>
          <w:szCs w:val="24"/>
          <w:lang w:eastAsia="ru-RU"/>
        </w:rPr>
        <w:t>, у которого есть потребность выполнять правила для учащихся; он умеет различать хорошие и плохие поступки людей, правильно оценивать свои действия и поведение одноклассников, соблюдает порядок и дисциплину в школе и общественных местах;</w:t>
      </w:r>
    </w:p>
    <w:p w:rsidR="00082D79" w:rsidRPr="00C14DF9" w:rsidRDefault="00082D79" w:rsidP="00082D79">
      <w:pPr>
        <w:numPr>
          <w:ilvl w:val="0"/>
          <w:numId w:val="214"/>
        </w:numPr>
        <w:spacing w:after="0" w:line="240" w:lineRule="auto"/>
        <w:jc w:val="both"/>
        <w:rPr>
          <w:rFonts w:ascii="Times New Roman" w:eastAsia="Times New Roman" w:hAnsi="Times New Roman"/>
          <w:sz w:val="24"/>
          <w:szCs w:val="24"/>
          <w:lang w:eastAsia="ru-RU"/>
        </w:rPr>
      </w:pPr>
      <w:r w:rsidRPr="00C14DF9">
        <w:rPr>
          <w:rFonts w:ascii="Times New Roman" w:eastAsia="Times New Roman" w:hAnsi="Times New Roman"/>
          <w:sz w:val="24"/>
          <w:szCs w:val="24"/>
          <w:lang w:eastAsia="ru-RU"/>
        </w:rPr>
        <w:t xml:space="preserve">это </w:t>
      </w:r>
      <w:r w:rsidRPr="00C14DF9">
        <w:rPr>
          <w:rFonts w:ascii="Times New Roman" w:eastAsia="Times New Roman" w:hAnsi="Times New Roman"/>
          <w:i/>
          <w:sz w:val="24"/>
          <w:szCs w:val="24"/>
          <w:lang w:eastAsia="ru-RU"/>
        </w:rPr>
        <w:t>ученик</w:t>
      </w:r>
      <w:r w:rsidRPr="00C14DF9">
        <w:rPr>
          <w:rFonts w:ascii="Times New Roman" w:eastAsia="Times New Roman" w:hAnsi="Times New Roman"/>
          <w:sz w:val="24"/>
          <w:szCs w:val="24"/>
          <w:lang w:eastAsia="ru-RU"/>
        </w:rPr>
        <w:t>, у которого есть опыт участия в подготовке и проведении общественно полезных дел, осуществления индивидуального и коллективного выбора поручений и заданий в процессе организации жизнедеятельности в классе и школе</w:t>
      </w:r>
    </w:p>
    <w:p w:rsidR="00082D79" w:rsidRPr="00C14DF9" w:rsidRDefault="00082D79" w:rsidP="00082D79">
      <w:pPr>
        <w:numPr>
          <w:ilvl w:val="0"/>
          <w:numId w:val="214"/>
        </w:numPr>
        <w:spacing w:after="0" w:line="240" w:lineRule="auto"/>
        <w:jc w:val="both"/>
        <w:rPr>
          <w:rFonts w:ascii="Times New Roman" w:eastAsia="Times New Roman" w:hAnsi="Times New Roman"/>
          <w:sz w:val="24"/>
          <w:szCs w:val="24"/>
          <w:lang w:eastAsia="ru-RU"/>
        </w:rPr>
      </w:pPr>
      <w:r w:rsidRPr="00C14DF9">
        <w:rPr>
          <w:rFonts w:ascii="Times New Roman" w:eastAsia="Times New Roman" w:hAnsi="Times New Roman"/>
          <w:sz w:val="24"/>
          <w:szCs w:val="24"/>
          <w:lang w:eastAsia="ru-RU"/>
        </w:rPr>
        <w:t xml:space="preserve">это </w:t>
      </w:r>
      <w:r w:rsidRPr="00C14DF9">
        <w:rPr>
          <w:rFonts w:ascii="Times New Roman" w:eastAsia="Times New Roman" w:hAnsi="Times New Roman"/>
          <w:i/>
          <w:sz w:val="24"/>
          <w:szCs w:val="24"/>
          <w:lang w:eastAsia="ru-RU"/>
        </w:rPr>
        <w:t>ученик</w:t>
      </w:r>
      <w:r w:rsidRPr="00C14DF9">
        <w:rPr>
          <w:rFonts w:ascii="Times New Roman" w:eastAsia="Times New Roman" w:hAnsi="Times New Roman"/>
          <w:sz w:val="24"/>
          <w:szCs w:val="24"/>
          <w:lang w:eastAsia="ru-RU"/>
        </w:rPr>
        <w:t>, который способен сопереживать, сочувствовать, проявлять внимание к другим людям, животным, природе;</w:t>
      </w:r>
    </w:p>
    <w:p w:rsidR="00082D79" w:rsidRPr="00C14DF9" w:rsidRDefault="00082D79" w:rsidP="00082D79">
      <w:pPr>
        <w:numPr>
          <w:ilvl w:val="0"/>
          <w:numId w:val="214"/>
        </w:numPr>
        <w:spacing w:after="0" w:line="240" w:lineRule="auto"/>
        <w:jc w:val="both"/>
        <w:rPr>
          <w:rFonts w:ascii="Times New Roman" w:eastAsia="Times New Roman" w:hAnsi="Times New Roman"/>
          <w:sz w:val="24"/>
          <w:szCs w:val="24"/>
          <w:lang w:eastAsia="ru-RU"/>
        </w:rPr>
      </w:pPr>
      <w:r w:rsidRPr="00C14DF9">
        <w:rPr>
          <w:rFonts w:ascii="Times New Roman" w:eastAsia="Times New Roman" w:hAnsi="Times New Roman"/>
          <w:sz w:val="24"/>
          <w:szCs w:val="24"/>
          <w:lang w:eastAsia="ru-RU"/>
        </w:rPr>
        <w:t xml:space="preserve">это </w:t>
      </w:r>
      <w:r w:rsidRPr="00C14DF9">
        <w:rPr>
          <w:rFonts w:ascii="Times New Roman" w:eastAsia="Times New Roman" w:hAnsi="Times New Roman"/>
          <w:i/>
          <w:sz w:val="24"/>
          <w:szCs w:val="24"/>
          <w:lang w:eastAsia="ru-RU"/>
        </w:rPr>
        <w:t>ученик</w:t>
      </w:r>
      <w:r w:rsidRPr="00C14DF9">
        <w:rPr>
          <w:rFonts w:ascii="Times New Roman" w:eastAsia="Times New Roman" w:hAnsi="Times New Roman"/>
          <w:sz w:val="24"/>
          <w:szCs w:val="24"/>
          <w:lang w:eastAsia="ru-RU"/>
        </w:rPr>
        <w:t>, который стремится стать сильным, быстрым, ловким и закаленным.</w:t>
      </w:r>
    </w:p>
    <w:p w:rsidR="00082D79" w:rsidRPr="00344C08" w:rsidRDefault="00082D79" w:rsidP="00082D79">
      <w:pPr>
        <w:shd w:val="clear" w:color="auto" w:fill="FFFFFF"/>
        <w:adjustRightInd w:val="0"/>
        <w:spacing w:after="0" w:line="240" w:lineRule="auto"/>
        <w:rPr>
          <w:rFonts w:ascii="Times New Roman" w:eastAsia="Times New Roman" w:hAnsi="Times New Roman"/>
          <w:b/>
          <w:bCs/>
          <w:sz w:val="24"/>
          <w:szCs w:val="24"/>
          <w:lang w:eastAsia="ru-RU"/>
        </w:rPr>
      </w:pPr>
    </w:p>
    <w:p w:rsidR="00082D79" w:rsidRPr="00C14DF9" w:rsidRDefault="00082D79" w:rsidP="00082D79">
      <w:pPr>
        <w:spacing w:after="0" w:line="240" w:lineRule="auto"/>
        <w:rPr>
          <w:rFonts w:ascii="Times New Roman" w:eastAsia="Times New Roman" w:hAnsi="Times New Roman"/>
          <w:sz w:val="24"/>
          <w:szCs w:val="24"/>
          <w:lang w:eastAsia="ru-RU"/>
        </w:rPr>
      </w:pPr>
      <w:r w:rsidRPr="00C14DF9">
        <w:rPr>
          <w:rFonts w:ascii="Times New Roman" w:eastAsia="Times New Roman" w:hAnsi="Times New Roman"/>
          <w:b/>
          <w:sz w:val="24"/>
          <w:szCs w:val="24"/>
          <w:lang w:eastAsia="ru-RU"/>
        </w:rPr>
        <w:lastRenderedPageBreak/>
        <w:t>Учебная программа.</w:t>
      </w:r>
      <w:r w:rsidRPr="00C14DF9">
        <w:rPr>
          <w:rFonts w:ascii="Times New Roman" w:eastAsia="Times New Roman" w:hAnsi="Times New Roman"/>
          <w:sz w:val="24"/>
          <w:szCs w:val="24"/>
          <w:lang w:eastAsia="ru-RU"/>
        </w:rPr>
        <w:br/>
        <w:t>В соответствии с особенностями детей, пожеланиям родителей и согласно профессиональному выбору учителей начальная школа перешла на работу по учебному комплекту «Школа XXI века» под редакцией Н. Ф. Виноградовой и учебному комплекту Школа России.</w:t>
      </w:r>
      <w:r w:rsidRPr="00C14DF9">
        <w:rPr>
          <w:rFonts w:ascii="Times New Roman" w:eastAsia="Times New Roman" w:hAnsi="Times New Roman"/>
          <w:sz w:val="24"/>
          <w:szCs w:val="24"/>
          <w:lang w:eastAsia="ru-RU"/>
        </w:rPr>
        <w:br/>
        <w:t>Программа по русскому языку значительно расширяет объем знаний, умений, и навыков, предусматривает постепенное усложнение лингвистических понятий курса с учетом возрастных особенностей детей. Начинают вводится такие элементы методики, как сопутствующее повторение, опережающие обучение, систематизация полученных знаний.</w:t>
      </w:r>
      <w:r w:rsidRPr="00C14DF9">
        <w:rPr>
          <w:rFonts w:ascii="Times New Roman" w:eastAsia="Times New Roman" w:hAnsi="Times New Roman"/>
          <w:sz w:val="24"/>
          <w:szCs w:val="24"/>
          <w:lang w:eastAsia="ru-RU"/>
        </w:rPr>
        <w:br/>
        <w:t>Программа по чтению предполагает следующее: формирование навыков осознанного восприятия художественного текста, постоянное совершенствование техники чтения, обучение выразительному чтению, развитие творческих способностей уч-ся.</w:t>
      </w:r>
      <w:r w:rsidRPr="00C14DF9">
        <w:rPr>
          <w:rFonts w:ascii="Times New Roman" w:eastAsia="Times New Roman" w:hAnsi="Times New Roman"/>
          <w:sz w:val="24"/>
          <w:szCs w:val="24"/>
          <w:lang w:eastAsia="ru-RU"/>
        </w:rPr>
        <w:br/>
        <w:t>Программа по математике ставит перед учителем такие задачи: максимальное развитие логического мышления школьников, усиление практической направленности в преподавании предмета, формирование осознанных, прочных навыков вычислений, формирование умений и навыков решения задач и управлений.</w:t>
      </w:r>
      <w:r w:rsidRPr="00C14DF9">
        <w:rPr>
          <w:rFonts w:ascii="Times New Roman" w:eastAsia="Times New Roman" w:hAnsi="Times New Roman"/>
          <w:sz w:val="24"/>
          <w:szCs w:val="24"/>
          <w:lang w:eastAsia="ru-RU"/>
        </w:rPr>
        <w:br/>
        <w:t>В соответствии с основными принципами дидактики адаптированы на повышенный уровень обучения программы по другим предметам начальной школы: изобразительному искусству, музыке, трудовому обучению, физической культуре.</w:t>
      </w:r>
    </w:p>
    <w:p w:rsidR="00082D79" w:rsidRDefault="00082D79" w:rsidP="00082D79">
      <w:pPr>
        <w:shd w:val="clear" w:color="auto" w:fill="FFFFFF"/>
        <w:adjustRightInd w:val="0"/>
        <w:spacing w:after="0" w:line="240" w:lineRule="auto"/>
        <w:jc w:val="center"/>
        <w:rPr>
          <w:rFonts w:ascii="Times New Roman" w:eastAsia="Times New Roman" w:hAnsi="Times New Roman"/>
          <w:b/>
          <w:bCs/>
          <w:sz w:val="24"/>
          <w:szCs w:val="24"/>
          <w:lang w:eastAsia="ru-RU"/>
        </w:rPr>
      </w:pPr>
    </w:p>
    <w:p w:rsidR="00082D79" w:rsidRPr="00C14DF9" w:rsidRDefault="00082D79" w:rsidP="00082D79">
      <w:pPr>
        <w:shd w:val="clear" w:color="auto" w:fill="FFFFFF"/>
        <w:adjustRightInd w:val="0"/>
        <w:spacing w:after="0" w:line="240" w:lineRule="auto"/>
        <w:jc w:val="center"/>
        <w:rPr>
          <w:rFonts w:ascii="Times New Roman" w:eastAsia="Times New Roman" w:hAnsi="Times New Roman"/>
          <w:b/>
          <w:bCs/>
          <w:sz w:val="24"/>
          <w:szCs w:val="24"/>
          <w:lang w:eastAsia="ru-RU"/>
        </w:rPr>
      </w:pPr>
      <w:r w:rsidRPr="00C14DF9">
        <w:rPr>
          <w:rFonts w:ascii="Times New Roman" w:eastAsia="Times New Roman" w:hAnsi="Times New Roman"/>
          <w:b/>
          <w:bCs/>
          <w:sz w:val="24"/>
          <w:szCs w:val="24"/>
          <w:lang w:eastAsia="ru-RU"/>
        </w:rPr>
        <w:t>2.4. Учебный план ОУ</w:t>
      </w:r>
    </w:p>
    <w:p w:rsidR="00082D79" w:rsidRDefault="00082D79" w:rsidP="00082D79">
      <w:pPr>
        <w:spacing w:before="40" w:after="40" w:line="240" w:lineRule="auto"/>
        <w:rPr>
          <w:rFonts w:ascii="Times New Roman" w:eastAsia="Times New Roman" w:hAnsi="Times New Roman"/>
          <w:sz w:val="24"/>
          <w:szCs w:val="24"/>
          <w:lang w:eastAsia="ru-RU"/>
        </w:rPr>
      </w:pPr>
    </w:p>
    <w:p w:rsidR="00082D79" w:rsidRDefault="00082D79" w:rsidP="00082D79">
      <w:pPr>
        <w:spacing w:after="0"/>
        <w:jc w:val="center"/>
        <w:rPr>
          <w:rFonts w:ascii="Times New Roman" w:hAnsi="Times New Roman"/>
          <w:b/>
          <w:sz w:val="24"/>
          <w:szCs w:val="24"/>
          <w:lang w:eastAsia="ru-RU"/>
        </w:rPr>
      </w:pPr>
      <w:r w:rsidRPr="00EC3D0C">
        <w:rPr>
          <w:rFonts w:ascii="Times New Roman" w:hAnsi="Times New Roman"/>
          <w:b/>
          <w:sz w:val="24"/>
          <w:szCs w:val="24"/>
          <w:lang w:eastAsia="ru-RU"/>
        </w:rPr>
        <w:t>Годовой учебный план для 1-4 классов</w:t>
      </w:r>
    </w:p>
    <w:p w:rsidR="00082D79" w:rsidRPr="00A53101" w:rsidRDefault="00082D79" w:rsidP="00082D79">
      <w:pPr>
        <w:spacing w:after="0"/>
        <w:jc w:val="center"/>
        <w:rPr>
          <w:rFonts w:ascii="Times New Roman" w:hAnsi="Times New Roman"/>
          <w:b/>
          <w:sz w:val="24"/>
          <w:szCs w:val="24"/>
          <w:lang w:eastAsia="ru-RU"/>
        </w:rPr>
      </w:pPr>
      <w:r w:rsidRPr="00A53101">
        <w:rPr>
          <w:rFonts w:ascii="Times New Roman" w:hAnsi="Times New Roman"/>
          <w:b/>
          <w:sz w:val="24"/>
          <w:szCs w:val="24"/>
          <w:lang w:eastAsia="ru-RU"/>
        </w:rPr>
        <w:t>МБОУ СОШ №43</w:t>
      </w:r>
    </w:p>
    <w:p w:rsidR="00082D79" w:rsidRPr="00A53101" w:rsidRDefault="00082D79" w:rsidP="00082D79">
      <w:pPr>
        <w:tabs>
          <w:tab w:val="left" w:pos="426"/>
        </w:tabs>
        <w:spacing w:after="0" w:line="240" w:lineRule="auto"/>
        <w:contextualSpacing/>
        <w:jc w:val="center"/>
        <w:outlineLvl w:val="0"/>
        <w:rPr>
          <w:rFonts w:ascii="Times New Roman" w:hAnsi="Times New Roman"/>
          <w:b/>
          <w:sz w:val="24"/>
          <w:szCs w:val="24"/>
          <w:lang w:eastAsia="ru-RU"/>
        </w:rPr>
      </w:pPr>
      <w:r>
        <w:rPr>
          <w:rFonts w:ascii="Times New Roman" w:hAnsi="Times New Roman"/>
          <w:b/>
          <w:sz w:val="24"/>
          <w:szCs w:val="24"/>
          <w:lang w:eastAsia="ru-RU"/>
        </w:rPr>
        <w:t>на 2017 – 2018</w:t>
      </w:r>
      <w:r w:rsidRPr="00A53101">
        <w:rPr>
          <w:rFonts w:ascii="Times New Roman" w:hAnsi="Times New Roman"/>
          <w:b/>
          <w:sz w:val="24"/>
          <w:szCs w:val="24"/>
          <w:lang w:eastAsia="ru-RU"/>
        </w:rPr>
        <w:t xml:space="preserve"> учебный год.</w:t>
      </w:r>
    </w:p>
    <w:p w:rsidR="00082D79" w:rsidRPr="00A53101" w:rsidRDefault="00082D79" w:rsidP="00082D79">
      <w:pPr>
        <w:pStyle w:val="a6"/>
        <w:tabs>
          <w:tab w:val="left" w:pos="426"/>
        </w:tabs>
        <w:spacing w:after="0" w:line="240" w:lineRule="auto"/>
        <w:ind w:left="709" w:firstLine="426"/>
        <w:jc w:val="both"/>
        <w:outlineLvl w:val="0"/>
        <w:rPr>
          <w:rFonts w:ascii="Times New Roman" w:hAnsi="Times New Roman"/>
          <w:b/>
          <w:sz w:val="24"/>
          <w:szCs w:val="24"/>
          <w:lang w:eastAsia="ru-RU"/>
        </w:rPr>
      </w:pPr>
    </w:p>
    <w:tbl>
      <w:tblPr>
        <w:tblW w:w="10675" w:type="dxa"/>
        <w:jc w:val="center"/>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53"/>
        <w:gridCol w:w="2835"/>
        <w:gridCol w:w="1134"/>
        <w:gridCol w:w="1302"/>
        <w:gridCol w:w="1017"/>
        <w:gridCol w:w="992"/>
        <w:gridCol w:w="942"/>
      </w:tblGrid>
      <w:tr w:rsidR="00082D79" w:rsidRPr="00A53101" w:rsidTr="007C3B27">
        <w:trPr>
          <w:trHeight w:val="285"/>
          <w:jc w:val="center"/>
        </w:trPr>
        <w:tc>
          <w:tcPr>
            <w:tcW w:w="2453" w:type="dxa"/>
            <w:vMerge w:val="restart"/>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cBorders>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Учебные предметы</w:t>
            </w:r>
          </w:p>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p>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 xml:space="preserve">         Классы</w:t>
            </w:r>
          </w:p>
        </w:tc>
        <w:tc>
          <w:tcPr>
            <w:tcW w:w="4445" w:type="dxa"/>
            <w:gridSpan w:val="4"/>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ind w:firstLine="426"/>
              <w:jc w:val="both"/>
              <w:rPr>
                <w:rFonts w:ascii="Times New Roman" w:hAnsi="Times New Roman"/>
                <w:b/>
                <w:sz w:val="24"/>
                <w:szCs w:val="24"/>
              </w:rPr>
            </w:pPr>
            <w:r w:rsidRPr="00A53101">
              <w:rPr>
                <w:rFonts w:ascii="Times New Roman" w:hAnsi="Times New Roman"/>
                <w:b/>
                <w:sz w:val="24"/>
                <w:szCs w:val="24"/>
                <w:lang w:eastAsia="ru-RU"/>
              </w:rPr>
              <w:t>Количество часов в год</w:t>
            </w:r>
          </w:p>
        </w:tc>
        <w:tc>
          <w:tcPr>
            <w:tcW w:w="942" w:type="dxa"/>
            <w:vMerge w:val="restart"/>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lang w:eastAsia="ru-RU"/>
              </w:rPr>
            </w:pPr>
            <w:r w:rsidRPr="00A53101">
              <w:rPr>
                <w:rFonts w:ascii="Times New Roman" w:hAnsi="Times New Roman"/>
                <w:b/>
                <w:sz w:val="24"/>
                <w:szCs w:val="24"/>
                <w:lang w:eastAsia="ru-RU"/>
              </w:rPr>
              <w:t>Всего</w:t>
            </w:r>
          </w:p>
        </w:tc>
      </w:tr>
      <w:tr w:rsidR="00082D79" w:rsidRPr="00A53101" w:rsidTr="007C3B27">
        <w:trPr>
          <w:trHeight w:val="467"/>
          <w:jc w:val="center"/>
        </w:trPr>
        <w:tc>
          <w:tcPr>
            <w:tcW w:w="2453" w:type="dxa"/>
            <w:vMerge/>
            <w:tcBorders>
              <w:top w:val="single" w:sz="4" w:space="0" w:color="auto"/>
              <w:left w:val="single" w:sz="4" w:space="0" w:color="auto"/>
              <w:bottom w:val="single" w:sz="4" w:space="0" w:color="auto"/>
              <w:right w:val="single" w:sz="4" w:space="0" w:color="auto"/>
            </w:tcBorders>
            <w:vAlign w:val="center"/>
            <w:hideMark/>
          </w:tcPr>
          <w:p w:rsidR="00082D79" w:rsidRPr="00A53101" w:rsidRDefault="00082D79" w:rsidP="007C3B27">
            <w:pPr>
              <w:spacing w:after="0" w:line="240" w:lineRule="auto"/>
              <w:jc w:val="both"/>
              <w:rPr>
                <w:rFonts w:ascii="Times New Roman" w:hAnsi="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82D79" w:rsidRPr="00A53101" w:rsidRDefault="00082D79" w:rsidP="007C3B27">
            <w:pPr>
              <w:spacing w:after="0" w:line="240" w:lineRule="auto"/>
              <w:jc w:val="both"/>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1а,б,в</w:t>
            </w:r>
          </w:p>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класс</w:t>
            </w:r>
          </w:p>
        </w:tc>
        <w:tc>
          <w:tcPr>
            <w:tcW w:w="130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2  а,б,в, класс</w:t>
            </w:r>
          </w:p>
        </w:tc>
        <w:tc>
          <w:tcPr>
            <w:tcW w:w="1017"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pStyle w:val="a6"/>
              <w:tabs>
                <w:tab w:val="left" w:pos="993"/>
              </w:tabs>
              <w:spacing w:after="0" w:line="240" w:lineRule="auto"/>
              <w:ind w:left="-134"/>
              <w:jc w:val="both"/>
              <w:outlineLvl w:val="0"/>
              <w:rPr>
                <w:rFonts w:ascii="Times New Roman" w:hAnsi="Times New Roman"/>
                <w:sz w:val="24"/>
                <w:szCs w:val="24"/>
                <w:lang w:eastAsia="ru-RU"/>
              </w:rPr>
            </w:pPr>
            <w:r w:rsidRPr="00A53101">
              <w:rPr>
                <w:rFonts w:ascii="Times New Roman" w:hAnsi="Times New Roman"/>
                <w:sz w:val="24"/>
                <w:szCs w:val="24"/>
                <w:lang w:eastAsia="ru-RU"/>
              </w:rPr>
              <w:t xml:space="preserve"> 3а,б,в</w:t>
            </w:r>
            <w:r>
              <w:rPr>
                <w:rFonts w:ascii="Times New Roman" w:hAnsi="Times New Roman"/>
                <w:sz w:val="24"/>
                <w:szCs w:val="24"/>
                <w:lang w:eastAsia="ru-RU"/>
              </w:rPr>
              <w:t>,</w:t>
            </w:r>
            <w:r w:rsidRPr="00A53101">
              <w:rPr>
                <w:rFonts w:ascii="Times New Roman" w:hAnsi="Times New Roman"/>
                <w:sz w:val="24"/>
                <w:szCs w:val="24"/>
                <w:lang w:eastAsia="ru-RU"/>
              </w:rPr>
              <w:t>г</w:t>
            </w:r>
          </w:p>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класс</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sz w:val="24"/>
                <w:szCs w:val="24"/>
                <w:lang w:eastAsia="ru-RU"/>
              </w:rPr>
            </w:pPr>
            <w:r w:rsidRPr="00A53101">
              <w:rPr>
                <w:rFonts w:ascii="Times New Roman" w:hAnsi="Times New Roman"/>
                <w:sz w:val="24"/>
                <w:szCs w:val="24"/>
                <w:lang w:eastAsia="ru-RU"/>
              </w:rPr>
              <w:t>4а,б,в,</w:t>
            </w:r>
          </w:p>
          <w:p w:rsidR="00082D79" w:rsidRPr="00A53101" w:rsidRDefault="00082D79" w:rsidP="007C3B27">
            <w:pPr>
              <w:spacing w:after="0" w:line="240" w:lineRule="auto"/>
              <w:jc w:val="both"/>
              <w:rPr>
                <w:rFonts w:ascii="Times New Roman" w:hAnsi="Times New Roman"/>
                <w:sz w:val="24"/>
                <w:szCs w:val="24"/>
                <w:lang w:eastAsia="ru-RU"/>
              </w:rPr>
            </w:pPr>
            <w:r w:rsidRPr="00A53101">
              <w:rPr>
                <w:rFonts w:ascii="Times New Roman" w:hAnsi="Times New Roman"/>
                <w:sz w:val="24"/>
                <w:szCs w:val="24"/>
              </w:rPr>
              <w:t>класс</w:t>
            </w:r>
          </w:p>
        </w:tc>
        <w:tc>
          <w:tcPr>
            <w:tcW w:w="942" w:type="dxa"/>
            <w:vMerge/>
            <w:tcBorders>
              <w:top w:val="single" w:sz="4" w:space="0" w:color="auto"/>
              <w:left w:val="single" w:sz="4" w:space="0" w:color="auto"/>
              <w:bottom w:val="single" w:sz="4" w:space="0" w:color="auto"/>
              <w:right w:val="single" w:sz="4" w:space="0" w:color="auto"/>
            </w:tcBorders>
            <w:vAlign w:val="center"/>
            <w:hideMark/>
          </w:tcPr>
          <w:p w:rsidR="00082D79" w:rsidRPr="00A53101" w:rsidRDefault="00082D79" w:rsidP="007C3B27">
            <w:pPr>
              <w:spacing w:after="0" w:line="240" w:lineRule="auto"/>
              <w:jc w:val="both"/>
              <w:rPr>
                <w:rFonts w:ascii="Times New Roman" w:hAnsi="Times New Roman"/>
                <w:sz w:val="24"/>
                <w:szCs w:val="24"/>
                <w:lang w:eastAsia="ru-RU"/>
              </w:rPr>
            </w:pPr>
          </w:p>
        </w:tc>
      </w:tr>
      <w:tr w:rsidR="00082D79" w:rsidRPr="00A53101" w:rsidTr="007C3B27">
        <w:trPr>
          <w:jc w:val="center"/>
        </w:trPr>
        <w:tc>
          <w:tcPr>
            <w:tcW w:w="2453" w:type="dxa"/>
            <w:vMerge w:val="restart"/>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Русский язык</w:t>
            </w:r>
            <w:r>
              <w:rPr>
                <w:rFonts w:ascii="Times New Roman" w:hAnsi="Times New Roman"/>
                <w:sz w:val="24"/>
                <w:szCs w:val="24"/>
                <w:lang w:eastAsia="ru-RU"/>
              </w:rPr>
              <w:t xml:space="preserve"> и</w:t>
            </w:r>
          </w:p>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л</w:t>
            </w:r>
            <w:r w:rsidRPr="00A53101">
              <w:rPr>
                <w:rFonts w:ascii="Times New Roman" w:hAnsi="Times New Roman"/>
                <w:sz w:val="24"/>
                <w:szCs w:val="24"/>
                <w:lang w:eastAsia="ru-RU"/>
              </w:rPr>
              <w:t>итературное чтение</w:t>
            </w:r>
          </w:p>
        </w:tc>
        <w:tc>
          <w:tcPr>
            <w:tcW w:w="2835"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132</w:t>
            </w:r>
          </w:p>
        </w:tc>
        <w:tc>
          <w:tcPr>
            <w:tcW w:w="130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1</w:t>
            </w:r>
            <w:r>
              <w:rPr>
                <w:rFonts w:ascii="Times New Roman" w:hAnsi="Times New Roman"/>
                <w:b/>
                <w:sz w:val="24"/>
                <w:szCs w:val="24"/>
                <w:lang w:eastAsia="ru-RU"/>
              </w:rPr>
              <w:t>70</w:t>
            </w:r>
          </w:p>
        </w:tc>
        <w:tc>
          <w:tcPr>
            <w:tcW w:w="1017"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1</w:t>
            </w:r>
            <w:r>
              <w:rPr>
                <w:rFonts w:ascii="Times New Roman" w:hAnsi="Times New Roman"/>
                <w:b/>
                <w:sz w:val="24"/>
                <w:szCs w:val="24"/>
                <w:lang w:eastAsia="ru-RU"/>
              </w:rPr>
              <w:t>70</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sidRPr="00A53101">
              <w:rPr>
                <w:rFonts w:ascii="Times New Roman" w:hAnsi="Times New Roman"/>
                <w:b/>
                <w:sz w:val="24"/>
                <w:szCs w:val="24"/>
              </w:rPr>
              <w:t>1</w:t>
            </w:r>
            <w:r>
              <w:rPr>
                <w:rFonts w:ascii="Times New Roman" w:hAnsi="Times New Roman"/>
                <w:b/>
                <w:sz w:val="24"/>
                <w:szCs w:val="24"/>
              </w:rPr>
              <w:t>70</w:t>
            </w:r>
          </w:p>
        </w:tc>
        <w:tc>
          <w:tcPr>
            <w:tcW w:w="94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sidRPr="00A53101">
              <w:rPr>
                <w:rFonts w:ascii="Times New Roman" w:hAnsi="Times New Roman"/>
                <w:b/>
                <w:sz w:val="24"/>
                <w:szCs w:val="24"/>
              </w:rPr>
              <w:t>642</w:t>
            </w:r>
          </w:p>
        </w:tc>
      </w:tr>
      <w:tr w:rsidR="00082D79" w:rsidRPr="00A53101" w:rsidTr="007C3B27">
        <w:trPr>
          <w:jc w:val="center"/>
        </w:trPr>
        <w:tc>
          <w:tcPr>
            <w:tcW w:w="2453" w:type="dxa"/>
            <w:vMerge/>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Литературное чтение</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 xml:space="preserve">    66</w:t>
            </w:r>
          </w:p>
        </w:tc>
        <w:tc>
          <w:tcPr>
            <w:tcW w:w="130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102</w:t>
            </w:r>
          </w:p>
        </w:tc>
        <w:tc>
          <w:tcPr>
            <w:tcW w:w="1017"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102</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sidRPr="00A53101">
              <w:rPr>
                <w:rFonts w:ascii="Times New Roman" w:hAnsi="Times New Roman"/>
                <w:b/>
                <w:sz w:val="24"/>
                <w:szCs w:val="24"/>
              </w:rPr>
              <w:t>102</w:t>
            </w:r>
          </w:p>
        </w:tc>
        <w:tc>
          <w:tcPr>
            <w:tcW w:w="94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sidRPr="00A53101">
              <w:rPr>
                <w:rFonts w:ascii="Times New Roman" w:hAnsi="Times New Roman"/>
                <w:b/>
                <w:sz w:val="24"/>
                <w:szCs w:val="24"/>
              </w:rPr>
              <w:t>372</w:t>
            </w:r>
          </w:p>
        </w:tc>
      </w:tr>
      <w:tr w:rsidR="00082D79" w:rsidRPr="00A53101" w:rsidTr="007C3B27">
        <w:trPr>
          <w:trHeight w:val="345"/>
          <w:jc w:val="center"/>
        </w:trPr>
        <w:tc>
          <w:tcPr>
            <w:tcW w:w="2453" w:type="dxa"/>
            <w:vMerge w:val="restart"/>
            <w:tcBorders>
              <w:top w:val="single" w:sz="4" w:space="0" w:color="auto"/>
              <w:left w:val="single" w:sz="4" w:space="0" w:color="auto"/>
              <w:right w:val="single" w:sz="4" w:space="0" w:color="auto"/>
            </w:tcBorders>
            <w:vAlign w:val="center"/>
            <w:hideMark/>
          </w:tcPr>
          <w:p w:rsidR="00082D79" w:rsidRPr="00A53101" w:rsidRDefault="00082D79" w:rsidP="007C3B2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Родной язык </w:t>
            </w:r>
            <w:r w:rsidRPr="00A53101">
              <w:rPr>
                <w:rFonts w:ascii="Times New Roman" w:hAnsi="Times New Roman"/>
                <w:sz w:val="24"/>
                <w:szCs w:val="24"/>
                <w:lang w:eastAsia="ru-RU"/>
              </w:rPr>
              <w:t xml:space="preserve"> и литературное чтение</w:t>
            </w:r>
            <w:r>
              <w:rPr>
                <w:rFonts w:ascii="Times New Roman" w:hAnsi="Times New Roman"/>
                <w:sz w:val="24"/>
                <w:szCs w:val="24"/>
                <w:lang w:eastAsia="ru-RU"/>
              </w:rPr>
              <w:t xml:space="preserve"> на родном языке</w:t>
            </w:r>
          </w:p>
        </w:tc>
        <w:tc>
          <w:tcPr>
            <w:tcW w:w="2835"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 xml:space="preserve">Родной  язык </w:t>
            </w:r>
            <w:r w:rsidRPr="00A53101">
              <w:rPr>
                <w:rFonts w:ascii="Times New Roman" w:hAnsi="Times New Roman"/>
                <w:sz w:val="24"/>
                <w:szCs w:val="24"/>
                <w:lang w:eastAsia="ru-RU"/>
              </w:rPr>
              <w:t xml:space="preserve"> </w:t>
            </w:r>
          </w:p>
        </w:tc>
        <w:tc>
          <w:tcPr>
            <w:tcW w:w="1134" w:type="dxa"/>
            <w:tcBorders>
              <w:top w:val="single" w:sz="4" w:space="0" w:color="auto"/>
              <w:left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 xml:space="preserve">    99</w:t>
            </w:r>
          </w:p>
        </w:tc>
        <w:tc>
          <w:tcPr>
            <w:tcW w:w="1302" w:type="dxa"/>
            <w:tcBorders>
              <w:top w:val="single" w:sz="4" w:space="0" w:color="auto"/>
              <w:left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Pr>
                <w:rFonts w:ascii="Times New Roman" w:hAnsi="Times New Roman"/>
                <w:b/>
                <w:sz w:val="24"/>
                <w:szCs w:val="24"/>
                <w:lang w:eastAsia="ru-RU"/>
              </w:rPr>
              <w:t>51**</w:t>
            </w:r>
          </w:p>
        </w:tc>
        <w:tc>
          <w:tcPr>
            <w:tcW w:w="1017" w:type="dxa"/>
            <w:tcBorders>
              <w:top w:val="single" w:sz="4" w:space="0" w:color="auto"/>
              <w:left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Pr>
                <w:rFonts w:ascii="Times New Roman" w:hAnsi="Times New Roman"/>
                <w:b/>
                <w:sz w:val="24"/>
                <w:szCs w:val="24"/>
                <w:lang w:eastAsia="ru-RU"/>
              </w:rPr>
              <w:t>51**</w:t>
            </w:r>
          </w:p>
        </w:tc>
        <w:tc>
          <w:tcPr>
            <w:tcW w:w="992" w:type="dxa"/>
            <w:tcBorders>
              <w:top w:val="single" w:sz="4" w:space="0" w:color="auto"/>
              <w:left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Pr>
                <w:rFonts w:ascii="Times New Roman" w:hAnsi="Times New Roman"/>
                <w:b/>
                <w:sz w:val="24"/>
                <w:szCs w:val="24"/>
              </w:rPr>
              <w:t>51</w:t>
            </w:r>
            <w:r w:rsidRPr="00553543">
              <w:rPr>
                <w:rFonts w:ascii="Times New Roman" w:hAnsi="Times New Roman"/>
                <w:b/>
                <w:sz w:val="24"/>
                <w:szCs w:val="24"/>
              </w:rPr>
              <w:t>**</w:t>
            </w:r>
          </w:p>
        </w:tc>
        <w:tc>
          <w:tcPr>
            <w:tcW w:w="942" w:type="dxa"/>
            <w:tcBorders>
              <w:top w:val="single" w:sz="4" w:space="0" w:color="auto"/>
              <w:left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Pr>
                <w:rFonts w:ascii="Times New Roman" w:hAnsi="Times New Roman"/>
                <w:b/>
                <w:sz w:val="24"/>
                <w:szCs w:val="24"/>
              </w:rPr>
              <w:t>252</w:t>
            </w:r>
          </w:p>
        </w:tc>
      </w:tr>
      <w:tr w:rsidR="00082D79" w:rsidRPr="00A53101" w:rsidTr="007C3B27">
        <w:trPr>
          <w:trHeight w:val="487"/>
          <w:jc w:val="center"/>
        </w:trPr>
        <w:tc>
          <w:tcPr>
            <w:tcW w:w="2453" w:type="dxa"/>
            <w:vMerge/>
            <w:tcBorders>
              <w:left w:val="single" w:sz="4" w:space="0" w:color="auto"/>
              <w:bottom w:val="single" w:sz="4" w:space="0" w:color="auto"/>
              <w:right w:val="single" w:sz="4" w:space="0" w:color="auto"/>
            </w:tcBorders>
            <w:vAlign w:val="center"/>
            <w:hideMark/>
          </w:tcPr>
          <w:p w:rsidR="00082D79" w:rsidRDefault="00082D79" w:rsidP="007C3B27">
            <w:pPr>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082D79" w:rsidRDefault="00082D79" w:rsidP="007C3B27">
            <w:pPr>
              <w:tabs>
                <w:tab w:val="left" w:pos="993"/>
              </w:tabs>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 xml:space="preserve"> Л</w:t>
            </w:r>
            <w:r w:rsidRPr="00A53101">
              <w:rPr>
                <w:rFonts w:ascii="Times New Roman" w:hAnsi="Times New Roman"/>
                <w:sz w:val="24"/>
                <w:szCs w:val="24"/>
                <w:lang w:eastAsia="ru-RU"/>
              </w:rPr>
              <w:t>итературное чтение</w:t>
            </w:r>
            <w:r>
              <w:rPr>
                <w:rFonts w:ascii="Times New Roman" w:hAnsi="Times New Roman"/>
                <w:sz w:val="24"/>
                <w:szCs w:val="24"/>
                <w:lang w:eastAsia="ru-RU"/>
              </w:rPr>
              <w:t xml:space="preserve"> на родном языке</w:t>
            </w:r>
          </w:p>
        </w:tc>
        <w:tc>
          <w:tcPr>
            <w:tcW w:w="1134" w:type="dxa"/>
            <w:tcBorders>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p>
        </w:tc>
        <w:tc>
          <w:tcPr>
            <w:tcW w:w="1302" w:type="dxa"/>
            <w:tcBorders>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Pr>
                <w:rFonts w:ascii="Times New Roman" w:hAnsi="Times New Roman"/>
                <w:b/>
                <w:sz w:val="24"/>
                <w:szCs w:val="24"/>
                <w:lang w:eastAsia="ru-RU"/>
              </w:rPr>
              <w:t>51</w:t>
            </w:r>
          </w:p>
        </w:tc>
        <w:tc>
          <w:tcPr>
            <w:tcW w:w="1017" w:type="dxa"/>
            <w:tcBorders>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Pr>
                <w:rFonts w:ascii="Times New Roman" w:hAnsi="Times New Roman"/>
                <w:b/>
                <w:sz w:val="24"/>
                <w:szCs w:val="24"/>
                <w:lang w:eastAsia="ru-RU"/>
              </w:rPr>
              <w:t>51</w:t>
            </w:r>
          </w:p>
        </w:tc>
        <w:tc>
          <w:tcPr>
            <w:tcW w:w="992" w:type="dxa"/>
            <w:tcBorders>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Pr>
                <w:rFonts w:ascii="Times New Roman" w:hAnsi="Times New Roman"/>
                <w:b/>
                <w:sz w:val="24"/>
                <w:szCs w:val="24"/>
              </w:rPr>
              <w:t>51</w:t>
            </w:r>
          </w:p>
        </w:tc>
        <w:tc>
          <w:tcPr>
            <w:tcW w:w="942" w:type="dxa"/>
            <w:tcBorders>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Pr>
                <w:rFonts w:ascii="Times New Roman" w:hAnsi="Times New Roman"/>
                <w:b/>
                <w:sz w:val="24"/>
                <w:szCs w:val="24"/>
              </w:rPr>
              <w:t>153</w:t>
            </w:r>
          </w:p>
        </w:tc>
      </w:tr>
      <w:tr w:rsidR="00082D79" w:rsidRPr="00A53101" w:rsidTr="007C3B27">
        <w:trPr>
          <w:jc w:val="center"/>
        </w:trPr>
        <w:tc>
          <w:tcPr>
            <w:tcW w:w="2453" w:type="dxa"/>
            <w:tcBorders>
              <w:top w:val="single" w:sz="4" w:space="0" w:color="auto"/>
              <w:left w:val="single" w:sz="4" w:space="0" w:color="auto"/>
              <w:bottom w:val="single" w:sz="4" w:space="0" w:color="auto"/>
              <w:right w:val="single" w:sz="4" w:space="0" w:color="auto"/>
            </w:tcBorders>
            <w:vAlign w:val="center"/>
            <w:hideMark/>
          </w:tcPr>
          <w:p w:rsidR="00082D79" w:rsidRPr="00A53101" w:rsidRDefault="00082D79" w:rsidP="007C3B27">
            <w:pPr>
              <w:spacing w:after="0" w:line="240" w:lineRule="auto"/>
              <w:jc w:val="both"/>
              <w:rPr>
                <w:rFonts w:ascii="Times New Roman" w:hAnsi="Times New Roman"/>
                <w:sz w:val="24"/>
                <w:szCs w:val="24"/>
                <w:lang w:eastAsia="ru-RU"/>
              </w:rPr>
            </w:pPr>
            <w:r w:rsidRPr="00A53101">
              <w:rPr>
                <w:rFonts w:ascii="Times New Roman" w:hAnsi="Times New Roman"/>
                <w:sz w:val="24"/>
                <w:szCs w:val="24"/>
                <w:lang w:eastAsia="ru-RU"/>
              </w:rPr>
              <w:t>Иностранный язык</w:t>
            </w:r>
          </w:p>
        </w:tc>
        <w:tc>
          <w:tcPr>
            <w:tcW w:w="2835"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Иностранный язык</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both"/>
              <w:outlineLvl w:val="0"/>
              <w:rPr>
                <w:rFonts w:ascii="Times New Roman" w:hAnsi="Times New Roman"/>
                <w:b/>
                <w:sz w:val="24"/>
                <w:szCs w:val="24"/>
                <w:lang w:eastAsia="ru-RU"/>
              </w:rPr>
            </w:pPr>
            <w:r w:rsidRPr="00A53101">
              <w:rPr>
                <w:rFonts w:ascii="Times New Roman" w:hAnsi="Times New Roman"/>
                <w:b/>
                <w:sz w:val="24"/>
                <w:szCs w:val="24"/>
                <w:lang w:eastAsia="ru-RU"/>
              </w:rPr>
              <w:t>-</w:t>
            </w:r>
          </w:p>
        </w:tc>
        <w:tc>
          <w:tcPr>
            <w:tcW w:w="130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68</w:t>
            </w:r>
          </w:p>
        </w:tc>
        <w:tc>
          <w:tcPr>
            <w:tcW w:w="1017"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 xml:space="preserve">   68</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sidRPr="00A53101">
              <w:rPr>
                <w:rFonts w:ascii="Times New Roman" w:hAnsi="Times New Roman"/>
                <w:b/>
                <w:sz w:val="24"/>
                <w:szCs w:val="24"/>
              </w:rPr>
              <w:t xml:space="preserve">    68</w:t>
            </w:r>
          </w:p>
        </w:tc>
        <w:tc>
          <w:tcPr>
            <w:tcW w:w="94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sidRPr="00A53101">
              <w:rPr>
                <w:rFonts w:ascii="Times New Roman" w:hAnsi="Times New Roman"/>
                <w:b/>
                <w:sz w:val="24"/>
                <w:szCs w:val="24"/>
              </w:rPr>
              <w:t>204</w:t>
            </w:r>
          </w:p>
        </w:tc>
      </w:tr>
      <w:tr w:rsidR="00082D79" w:rsidRPr="00A53101" w:rsidTr="007C3B27">
        <w:trPr>
          <w:jc w:val="center"/>
        </w:trPr>
        <w:tc>
          <w:tcPr>
            <w:tcW w:w="2453"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132</w:t>
            </w:r>
          </w:p>
        </w:tc>
        <w:tc>
          <w:tcPr>
            <w:tcW w:w="130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1</w:t>
            </w:r>
            <w:r>
              <w:rPr>
                <w:rFonts w:ascii="Times New Roman" w:hAnsi="Times New Roman"/>
                <w:b/>
                <w:sz w:val="24"/>
                <w:szCs w:val="24"/>
                <w:lang w:eastAsia="ru-RU"/>
              </w:rPr>
              <w:t>36</w:t>
            </w:r>
          </w:p>
        </w:tc>
        <w:tc>
          <w:tcPr>
            <w:tcW w:w="1017"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1</w:t>
            </w:r>
            <w:r>
              <w:rPr>
                <w:rFonts w:ascii="Times New Roman" w:hAnsi="Times New Roman"/>
                <w:b/>
                <w:sz w:val="24"/>
                <w:szCs w:val="24"/>
                <w:lang w:eastAsia="ru-RU"/>
              </w:rPr>
              <w:t>36</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sidRPr="00A53101">
              <w:rPr>
                <w:rFonts w:ascii="Times New Roman" w:hAnsi="Times New Roman"/>
                <w:b/>
                <w:sz w:val="24"/>
                <w:szCs w:val="24"/>
              </w:rPr>
              <w:t>136</w:t>
            </w:r>
          </w:p>
        </w:tc>
        <w:tc>
          <w:tcPr>
            <w:tcW w:w="94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sidRPr="00A53101">
              <w:rPr>
                <w:rFonts w:ascii="Times New Roman" w:hAnsi="Times New Roman"/>
                <w:b/>
                <w:sz w:val="24"/>
                <w:szCs w:val="24"/>
              </w:rPr>
              <w:t>540</w:t>
            </w:r>
          </w:p>
        </w:tc>
      </w:tr>
      <w:tr w:rsidR="00082D79" w:rsidRPr="00A53101" w:rsidTr="007C3B27">
        <w:trPr>
          <w:jc w:val="center"/>
        </w:trPr>
        <w:tc>
          <w:tcPr>
            <w:tcW w:w="2453" w:type="dxa"/>
            <w:tcBorders>
              <w:top w:val="single" w:sz="4" w:space="0" w:color="auto"/>
              <w:left w:val="single" w:sz="4" w:space="0" w:color="auto"/>
              <w:bottom w:val="single" w:sz="4" w:space="0" w:color="auto"/>
              <w:right w:val="single" w:sz="4" w:space="0" w:color="auto"/>
            </w:tcBorders>
            <w:hideMark/>
          </w:tcPr>
          <w:p w:rsidR="00082D79"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Обществознание и естествознание</w:t>
            </w:r>
          </w:p>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(окружающий мир)</w:t>
            </w:r>
          </w:p>
        </w:tc>
        <w:tc>
          <w:tcPr>
            <w:tcW w:w="2835"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 xml:space="preserve">Окружающий мир </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 xml:space="preserve">    66</w:t>
            </w:r>
          </w:p>
        </w:tc>
        <w:tc>
          <w:tcPr>
            <w:tcW w:w="130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68</w:t>
            </w:r>
            <w:r>
              <w:rPr>
                <w:rFonts w:ascii="Times New Roman" w:hAnsi="Times New Roman"/>
                <w:b/>
                <w:sz w:val="24"/>
                <w:szCs w:val="24"/>
                <w:lang w:eastAsia="ru-RU"/>
              </w:rPr>
              <w:t>**</w:t>
            </w:r>
          </w:p>
        </w:tc>
        <w:tc>
          <w:tcPr>
            <w:tcW w:w="1017"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68</w:t>
            </w:r>
            <w:r>
              <w:rPr>
                <w:rFonts w:ascii="Times New Roman" w:hAnsi="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sidRPr="00A53101">
              <w:rPr>
                <w:rFonts w:ascii="Times New Roman" w:hAnsi="Times New Roman"/>
                <w:b/>
                <w:sz w:val="24"/>
                <w:szCs w:val="24"/>
              </w:rPr>
              <w:t>68*</w:t>
            </w:r>
          </w:p>
        </w:tc>
        <w:tc>
          <w:tcPr>
            <w:tcW w:w="94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sidRPr="00A53101">
              <w:rPr>
                <w:rFonts w:ascii="Times New Roman" w:hAnsi="Times New Roman"/>
                <w:b/>
                <w:sz w:val="24"/>
                <w:szCs w:val="24"/>
              </w:rPr>
              <w:t>270</w:t>
            </w:r>
          </w:p>
        </w:tc>
      </w:tr>
      <w:tr w:rsidR="00082D79" w:rsidRPr="00A53101" w:rsidTr="007C3B27">
        <w:trPr>
          <w:jc w:val="center"/>
        </w:trPr>
        <w:tc>
          <w:tcPr>
            <w:tcW w:w="2453"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Основы религиозных культур</w:t>
            </w:r>
            <w:r w:rsidRPr="00A53101">
              <w:rPr>
                <w:rFonts w:ascii="Times New Roman" w:hAnsi="Times New Roman"/>
                <w:sz w:val="24"/>
                <w:szCs w:val="24"/>
                <w:lang w:eastAsia="ru-RU"/>
              </w:rPr>
              <w:t xml:space="preserve"> и светской этики</w:t>
            </w:r>
          </w:p>
        </w:tc>
        <w:tc>
          <w:tcPr>
            <w:tcW w:w="2835"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Основы религиозных культур</w:t>
            </w:r>
            <w:r w:rsidRPr="00A53101">
              <w:rPr>
                <w:rFonts w:ascii="Times New Roman" w:hAnsi="Times New Roman"/>
                <w:sz w:val="24"/>
                <w:szCs w:val="24"/>
                <w:lang w:eastAsia="ru-RU"/>
              </w:rPr>
              <w:t xml:space="preserve"> и светской этики</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both"/>
              <w:outlineLvl w:val="0"/>
              <w:rPr>
                <w:rFonts w:ascii="Times New Roman" w:hAnsi="Times New Roman"/>
                <w:sz w:val="24"/>
                <w:szCs w:val="24"/>
                <w:lang w:eastAsia="ru-RU"/>
              </w:rPr>
            </w:pPr>
            <w:r w:rsidRPr="00A53101">
              <w:rPr>
                <w:rFonts w:ascii="Times New Roman" w:hAnsi="Times New Roman"/>
                <w:sz w:val="24"/>
                <w:szCs w:val="24"/>
                <w:lang w:eastAsia="ru-RU"/>
              </w:rPr>
              <w:t>-</w:t>
            </w:r>
          </w:p>
        </w:tc>
        <w:tc>
          <w:tcPr>
            <w:tcW w:w="130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both"/>
              <w:outlineLvl w:val="0"/>
              <w:rPr>
                <w:rFonts w:ascii="Times New Roman" w:hAnsi="Times New Roman"/>
                <w:sz w:val="24"/>
                <w:szCs w:val="24"/>
                <w:lang w:eastAsia="ru-RU"/>
              </w:rPr>
            </w:pPr>
            <w:r w:rsidRPr="00A53101">
              <w:rPr>
                <w:rFonts w:ascii="Times New Roman" w:hAnsi="Times New Roman"/>
                <w:sz w:val="24"/>
                <w:szCs w:val="24"/>
                <w:lang w:eastAsia="ru-RU"/>
              </w:rPr>
              <w:t>-</w:t>
            </w:r>
          </w:p>
        </w:tc>
        <w:tc>
          <w:tcPr>
            <w:tcW w:w="1017"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both"/>
              <w:outlineLvl w:val="0"/>
              <w:rPr>
                <w:rFonts w:ascii="Times New Roman" w:hAnsi="Times New Roman"/>
                <w:sz w:val="24"/>
                <w:szCs w:val="24"/>
                <w:lang w:eastAsia="ru-RU"/>
              </w:rPr>
            </w:pPr>
            <w:r w:rsidRPr="00A53101">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ind w:firstLine="426"/>
              <w:jc w:val="both"/>
              <w:rPr>
                <w:rFonts w:ascii="Times New Roman" w:hAnsi="Times New Roman"/>
                <w:b/>
                <w:sz w:val="24"/>
                <w:szCs w:val="24"/>
              </w:rPr>
            </w:pPr>
            <w:r w:rsidRPr="00A53101">
              <w:rPr>
                <w:rFonts w:ascii="Times New Roman" w:hAnsi="Times New Roman"/>
                <w:b/>
                <w:sz w:val="24"/>
                <w:szCs w:val="24"/>
              </w:rPr>
              <w:t>34</w:t>
            </w:r>
          </w:p>
        </w:tc>
        <w:tc>
          <w:tcPr>
            <w:tcW w:w="94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ind w:firstLine="67"/>
              <w:jc w:val="both"/>
              <w:rPr>
                <w:rFonts w:ascii="Times New Roman" w:hAnsi="Times New Roman"/>
                <w:b/>
                <w:sz w:val="24"/>
                <w:szCs w:val="24"/>
              </w:rPr>
            </w:pPr>
            <w:r w:rsidRPr="00A53101">
              <w:rPr>
                <w:rFonts w:ascii="Times New Roman" w:hAnsi="Times New Roman"/>
                <w:b/>
                <w:sz w:val="24"/>
                <w:szCs w:val="24"/>
              </w:rPr>
              <w:t>34</w:t>
            </w:r>
          </w:p>
        </w:tc>
      </w:tr>
      <w:tr w:rsidR="00082D79" w:rsidRPr="00A53101" w:rsidTr="007C3B27">
        <w:trPr>
          <w:trHeight w:val="283"/>
          <w:jc w:val="center"/>
        </w:trPr>
        <w:tc>
          <w:tcPr>
            <w:tcW w:w="2453" w:type="dxa"/>
            <w:vMerge w:val="restart"/>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Искусство</w:t>
            </w:r>
          </w:p>
        </w:tc>
        <w:tc>
          <w:tcPr>
            <w:tcW w:w="2835"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both"/>
              <w:outlineLvl w:val="0"/>
              <w:rPr>
                <w:rFonts w:ascii="Times New Roman" w:hAnsi="Times New Roman"/>
                <w:b/>
                <w:sz w:val="24"/>
                <w:szCs w:val="24"/>
                <w:lang w:eastAsia="ru-RU"/>
              </w:rPr>
            </w:pPr>
            <w:r w:rsidRPr="00A53101">
              <w:rPr>
                <w:rFonts w:ascii="Times New Roman" w:hAnsi="Times New Roman"/>
                <w:b/>
                <w:sz w:val="24"/>
                <w:szCs w:val="24"/>
                <w:lang w:eastAsia="ru-RU"/>
              </w:rPr>
              <w:t>33</w:t>
            </w:r>
          </w:p>
        </w:tc>
        <w:tc>
          <w:tcPr>
            <w:tcW w:w="130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34</w:t>
            </w:r>
          </w:p>
        </w:tc>
        <w:tc>
          <w:tcPr>
            <w:tcW w:w="1017"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both"/>
              <w:outlineLvl w:val="0"/>
              <w:rPr>
                <w:rFonts w:ascii="Times New Roman" w:hAnsi="Times New Roman"/>
                <w:b/>
                <w:sz w:val="24"/>
                <w:szCs w:val="24"/>
                <w:lang w:eastAsia="ru-RU"/>
              </w:rPr>
            </w:pPr>
            <w:r w:rsidRPr="00A53101">
              <w:rPr>
                <w:rFonts w:ascii="Times New Roman" w:hAnsi="Times New Roman"/>
                <w:b/>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ind w:firstLine="426"/>
              <w:jc w:val="both"/>
              <w:rPr>
                <w:rFonts w:ascii="Times New Roman" w:hAnsi="Times New Roman"/>
                <w:b/>
                <w:sz w:val="24"/>
                <w:szCs w:val="24"/>
              </w:rPr>
            </w:pPr>
            <w:r w:rsidRPr="00A53101">
              <w:rPr>
                <w:rFonts w:ascii="Times New Roman" w:hAnsi="Times New Roman"/>
                <w:b/>
                <w:sz w:val="24"/>
                <w:szCs w:val="24"/>
              </w:rPr>
              <w:t>34</w:t>
            </w:r>
          </w:p>
        </w:tc>
        <w:tc>
          <w:tcPr>
            <w:tcW w:w="94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sidRPr="00A53101">
              <w:rPr>
                <w:rFonts w:ascii="Times New Roman" w:hAnsi="Times New Roman"/>
                <w:b/>
                <w:sz w:val="24"/>
                <w:szCs w:val="24"/>
              </w:rPr>
              <w:t>135</w:t>
            </w:r>
          </w:p>
        </w:tc>
      </w:tr>
      <w:tr w:rsidR="00082D79" w:rsidRPr="00A53101" w:rsidTr="007C3B27">
        <w:trPr>
          <w:jc w:val="center"/>
        </w:trPr>
        <w:tc>
          <w:tcPr>
            <w:tcW w:w="2453" w:type="dxa"/>
            <w:vMerge/>
            <w:tcBorders>
              <w:top w:val="single" w:sz="4" w:space="0" w:color="auto"/>
              <w:left w:val="single" w:sz="4" w:space="0" w:color="auto"/>
              <w:bottom w:val="single" w:sz="4" w:space="0" w:color="auto"/>
              <w:right w:val="single" w:sz="4" w:space="0" w:color="auto"/>
            </w:tcBorders>
            <w:vAlign w:val="center"/>
            <w:hideMark/>
          </w:tcPr>
          <w:p w:rsidR="00082D79" w:rsidRPr="00A53101" w:rsidRDefault="00082D79" w:rsidP="007C3B27">
            <w:pPr>
              <w:spacing w:after="0" w:line="240" w:lineRule="auto"/>
              <w:jc w:val="both"/>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Музыка</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both"/>
              <w:outlineLvl w:val="0"/>
              <w:rPr>
                <w:rFonts w:ascii="Times New Roman" w:hAnsi="Times New Roman"/>
                <w:b/>
                <w:sz w:val="24"/>
                <w:szCs w:val="24"/>
                <w:lang w:eastAsia="ru-RU"/>
              </w:rPr>
            </w:pPr>
            <w:r w:rsidRPr="00A53101">
              <w:rPr>
                <w:rFonts w:ascii="Times New Roman" w:hAnsi="Times New Roman"/>
                <w:b/>
                <w:sz w:val="24"/>
                <w:szCs w:val="24"/>
                <w:lang w:eastAsia="ru-RU"/>
              </w:rPr>
              <w:t>33</w:t>
            </w:r>
          </w:p>
        </w:tc>
        <w:tc>
          <w:tcPr>
            <w:tcW w:w="130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34</w:t>
            </w:r>
          </w:p>
        </w:tc>
        <w:tc>
          <w:tcPr>
            <w:tcW w:w="1017"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both"/>
              <w:outlineLvl w:val="0"/>
              <w:rPr>
                <w:rFonts w:ascii="Times New Roman" w:hAnsi="Times New Roman"/>
                <w:b/>
                <w:sz w:val="24"/>
                <w:szCs w:val="24"/>
                <w:lang w:eastAsia="ru-RU"/>
              </w:rPr>
            </w:pPr>
            <w:r w:rsidRPr="00A53101">
              <w:rPr>
                <w:rFonts w:ascii="Times New Roman" w:hAnsi="Times New Roman"/>
                <w:b/>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ind w:firstLine="426"/>
              <w:jc w:val="both"/>
              <w:rPr>
                <w:rFonts w:ascii="Times New Roman" w:hAnsi="Times New Roman"/>
                <w:b/>
                <w:sz w:val="24"/>
                <w:szCs w:val="24"/>
              </w:rPr>
            </w:pPr>
            <w:r w:rsidRPr="00A53101">
              <w:rPr>
                <w:rFonts w:ascii="Times New Roman" w:hAnsi="Times New Roman"/>
                <w:b/>
                <w:sz w:val="24"/>
                <w:szCs w:val="24"/>
              </w:rPr>
              <w:t>34</w:t>
            </w:r>
          </w:p>
        </w:tc>
        <w:tc>
          <w:tcPr>
            <w:tcW w:w="94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sidRPr="00A53101">
              <w:rPr>
                <w:rFonts w:ascii="Times New Roman" w:hAnsi="Times New Roman"/>
                <w:b/>
                <w:sz w:val="24"/>
                <w:szCs w:val="24"/>
              </w:rPr>
              <w:t>135</w:t>
            </w:r>
          </w:p>
        </w:tc>
      </w:tr>
      <w:tr w:rsidR="00082D79" w:rsidRPr="00A53101" w:rsidTr="007C3B27">
        <w:trPr>
          <w:jc w:val="center"/>
        </w:trPr>
        <w:tc>
          <w:tcPr>
            <w:tcW w:w="2453"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 xml:space="preserve">Технология </w:t>
            </w:r>
          </w:p>
        </w:tc>
        <w:tc>
          <w:tcPr>
            <w:tcW w:w="2835"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 xml:space="preserve">Технология </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both"/>
              <w:outlineLvl w:val="0"/>
              <w:rPr>
                <w:rFonts w:ascii="Times New Roman" w:hAnsi="Times New Roman"/>
                <w:b/>
                <w:sz w:val="24"/>
                <w:szCs w:val="24"/>
                <w:lang w:eastAsia="ru-RU"/>
              </w:rPr>
            </w:pPr>
            <w:r w:rsidRPr="00A53101">
              <w:rPr>
                <w:rFonts w:ascii="Times New Roman" w:hAnsi="Times New Roman"/>
                <w:b/>
                <w:sz w:val="24"/>
                <w:szCs w:val="24"/>
                <w:lang w:eastAsia="ru-RU"/>
              </w:rPr>
              <w:t>33</w:t>
            </w:r>
          </w:p>
        </w:tc>
        <w:tc>
          <w:tcPr>
            <w:tcW w:w="130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34</w:t>
            </w:r>
          </w:p>
        </w:tc>
        <w:tc>
          <w:tcPr>
            <w:tcW w:w="1017"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both"/>
              <w:outlineLvl w:val="0"/>
              <w:rPr>
                <w:rFonts w:ascii="Times New Roman" w:hAnsi="Times New Roman"/>
                <w:b/>
                <w:sz w:val="24"/>
                <w:szCs w:val="24"/>
                <w:lang w:eastAsia="ru-RU"/>
              </w:rPr>
            </w:pPr>
            <w:r w:rsidRPr="00A53101">
              <w:rPr>
                <w:rFonts w:ascii="Times New Roman" w:hAnsi="Times New Roman"/>
                <w:b/>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ind w:firstLine="426"/>
              <w:jc w:val="both"/>
              <w:rPr>
                <w:rFonts w:ascii="Times New Roman" w:hAnsi="Times New Roman"/>
                <w:b/>
                <w:sz w:val="24"/>
                <w:szCs w:val="24"/>
              </w:rPr>
            </w:pPr>
            <w:r w:rsidRPr="00A53101">
              <w:rPr>
                <w:rFonts w:ascii="Times New Roman" w:hAnsi="Times New Roman"/>
                <w:b/>
                <w:sz w:val="24"/>
                <w:szCs w:val="24"/>
              </w:rPr>
              <w:t>34</w:t>
            </w:r>
          </w:p>
        </w:tc>
        <w:tc>
          <w:tcPr>
            <w:tcW w:w="94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sidRPr="00A53101">
              <w:rPr>
                <w:rFonts w:ascii="Times New Roman" w:hAnsi="Times New Roman"/>
                <w:b/>
                <w:sz w:val="24"/>
                <w:szCs w:val="24"/>
              </w:rPr>
              <w:t>135</w:t>
            </w:r>
          </w:p>
        </w:tc>
      </w:tr>
      <w:tr w:rsidR="00082D79" w:rsidRPr="00A53101" w:rsidTr="007C3B27">
        <w:trPr>
          <w:jc w:val="center"/>
        </w:trPr>
        <w:tc>
          <w:tcPr>
            <w:tcW w:w="2453"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Физическая культура</w:t>
            </w:r>
          </w:p>
        </w:tc>
        <w:tc>
          <w:tcPr>
            <w:tcW w:w="2835"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both"/>
              <w:outlineLvl w:val="0"/>
              <w:rPr>
                <w:rFonts w:ascii="Times New Roman" w:hAnsi="Times New Roman"/>
                <w:b/>
                <w:sz w:val="24"/>
                <w:szCs w:val="24"/>
                <w:lang w:eastAsia="ru-RU"/>
              </w:rPr>
            </w:pPr>
            <w:r w:rsidRPr="00A53101">
              <w:rPr>
                <w:rFonts w:ascii="Times New Roman" w:hAnsi="Times New Roman"/>
                <w:b/>
                <w:sz w:val="24"/>
                <w:szCs w:val="24"/>
                <w:lang w:eastAsia="ru-RU"/>
              </w:rPr>
              <w:t>99</w:t>
            </w:r>
          </w:p>
        </w:tc>
        <w:tc>
          <w:tcPr>
            <w:tcW w:w="130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102</w:t>
            </w:r>
            <w:r>
              <w:rPr>
                <w:rFonts w:ascii="Times New Roman" w:hAnsi="Times New Roman"/>
                <w:b/>
                <w:sz w:val="24"/>
                <w:szCs w:val="24"/>
                <w:lang w:eastAsia="ru-RU"/>
              </w:rPr>
              <w:t>**</w:t>
            </w:r>
          </w:p>
        </w:tc>
        <w:tc>
          <w:tcPr>
            <w:tcW w:w="1017"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102</w:t>
            </w:r>
            <w:r>
              <w:rPr>
                <w:rFonts w:ascii="Times New Roman" w:hAnsi="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sidRPr="00A53101">
              <w:rPr>
                <w:rFonts w:ascii="Times New Roman" w:hAnsi="Times New Roman"/>
                <w:b/>
                <w:sz w:val="24"/>
                <w:szCs w:val="24"/>
              </w:rPr>
              <w:t>102</w:t>
            </w:r>
            <w:r>
              <w:rPr>
                <w:rFonts w:ascii="Times New Roman" w:hAnsi="Times New Roman"/>
                <w:b/>
                <w:sz w:val="24"/>
                <w:szCs w:val="24"/>
                <w:lang w:eastAsia="ru-RU"/>
              </w:rPr>
              <w:t>**</w:t>
            </w:r>
          </w:p>
        </w:tc>
        <w:tc>
          <w:tcPr>
            <w:tcW w:w="94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sidRPr="00A53101">
              <w:rPr>
                <w:rFonts w:ascii="Times New Roman" w:hAnsi="Times New Roman"/>
                <w:b/>
                <w:sz w:val="24"/>
                <w:szCs w:val="24"/>
              </w:rPr>
              <w:t>405</w:t>
            </w:r>
          </w:p>
        </w:tc>
      </w:tr>
      <w:tr w:rsidR="00082D79" w:rsidRPr="00A53101" w:rsidTr="007C3B27">
        <w:trPr>
          <w:jc w:val="center"/>
        </w:trPr>
        <w:tc>
          <w:tcPr>
            <w:tcW w:w="5288" w:type="dxa"/>
            <w:gridSpan w:val="2"/>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both"/>
              <w:outlineLvl w:val="0"/>
              <w:rPr>
                <w:rFonts w:ascii="Times New Roman" w:hAnsi="Times New Roman"/>
                <w:sz w:val="24"/>
                <w:szCs w:val="24"/>
                <w:lang w:eastAsia="ru-RU"/>
              </w:rPr>
            </w:pPr>
            <w:r w:rsidRPr="00A53101">
              <w:rPr>
                <w:rFonts w:ascii="Times New Roman" w:hAnsi="Times New Roman"/>
                <w:sz w:val="24"/>
                <w:szCs w:val="24"/>
                <w:lang w:eastAsia="ru-RU"/>
              </w:rPr>
              <w:t xml:space="preserve">                    Итого:</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693</w:t>
            </w:r>
          </w:p>
        </w:tc>
        <w:tc>
          <w:tcPr>
            <w:tcW w:w="130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850</w:t>
            </w:r>
          </w:p>
        </w:tc>
        <w:tc>
          <w:tcPr>
            <w:tcW w:w="1017"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850</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sidRPr="00A53101">
              <w:rPr>
                <w:rFonts w:ascii="Times New Roman" w:hAnsi="Times New Roman"/>
                <w:b/>
                <w:sz w:val="24"/>
                <w:szCs w:val="24"/>
              </w:rPr>
              <w:t>884</w:t>
            </w:r>
          </w:p>
        </w:tc>
        <w:tc>
          <w:tcPr>
            <w:tcW w:w="94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sidRPr="00A53101">
              <w:rPr>
                <w:rFonts w:ascii="Times New Roman" w:hAnsi="Times New Roman"/>
                <w:b/>
                <w:sz w:val="24"/>
                <w:szCs w:val="24"/>
              </w:rPr>
              <w:t>3277</w:t>
            </w:r>
          </w:p>
        </w:tc>
      </w:tr>
      <w:tr w:rsidR="00082D79" w:rsidRPr="00A53101" w:rsidTr="007C3B27">
        <w:trPr>
          <w:jc w:val="center"/>
        </w:trPr>
        <w:tc>
          <w:tcPr>
            <w:tcW w:w="5288" w:type="dxa"/>
            <w:gridSpan w:val="2"/>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both"/>
              <w:outlineLvl w:val="0"/>
              <w:rPr>
                <w:rFonts w:ascii="Times New Roman" w:hAnsi="Times New Roman"/>
                <w:sz w:val="24"/>
                <w:szCs w:val="24"/>
                <w:lang w:eastAsia="ru-RU"/>
              </w:rPr>
            </w:pPr>
          </w:p>
        </w:tc>
        <w:tc>
          <w:tcPr>
            <w:tcW w:w="130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34</w:t>
            </w:r>
          </w:p>
        </w:tc>
        <w:tc>
          <w:tcPr>
            <w:tcW w:w="1017"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both"/>
              <w:outlineLvl w:val="0"/>
              <w:rPr>
                <w:rFonts w:ascii="Times New Roman" w:hAnsi="Times New Roman"/>
                <w:sz w:val="24"/>
                <w:szCs w:val="24"/>
                <w:lang w:eastAsia="ru-RU"/>
              </w:rPr>
            </w:pPr>
            <w:r>
              <w:rPr>
                <w:rFonts w:ascii="Times New Roman" w:hAnsi="Times New Roman"/>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tcPr>
          <w:p w:rsidR="00082D79" w:rsidRPr="00A53101" w:rsidRDefault="00082D79" w:rsidP="007C3B27">
            <w:pPr>
              <w:spacing w:after="0" w:line="240" w:lineRule="auto"/>
              <w:ind w:firstLine="426"/>
              <w:jc w:val="both"/>
              <w:rPr>
                <w:rFonts w:ascii="Times New Roman" w:hAnsi="Times New Roman"/>
                <w:color w:val="FF0000"/>
                <w:sz w:val="24"/>
                <w:szCs w:val="24"/>
                <w:vertAlign w:val="subscript"/>
              </w:rPr>
            </w:pPr>
          </w:p>
        </w:tc>
        <w:tc>
          <w:tcPr>
            <w:tcW w:w="94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sz w:val="24"/>
                <w:szCs w:val="24"/>
              </w:rPr>
            </w:pPr>
            <w:r>
              <w:rPr>
                <w:rFonts w:ascii="Times New Roman" w:hAnsi="Times New Roman"/>
                <w:sz w:val="24"/>
                <w:szCs w:val="24"/>
              </w:rPr>
              <w:t>68</w:t>
            </w:r>
          </w:p>
        </w:tc>
      </w:tr>
      <w:tr w:rsidR="00082D79" w:rsidRPr="00A53101" w:rsidTr="007C3B27">
        <w:trPr>
          <w:jc w:val="center"/>
        </w:trPr>
        <w:tc>
          <w:tcPr>
            <w:tcW w:w="5288" w:type="dxa"/>
            <w:gridSpan w:val="2"/>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both"/>
              <w:outlineLvl w:val="0"/>
              <w:rPr>
                <w:rFonts w:ascii="Times New Roman" w:hAnsi="Times New Roman"/>
                <w:sz w:val="24"/>
                <w:szCs w:val="24"/>
                <w:lang w:eastAsia="ru-RU"/>
              </w:rPr>
            </w:pPr>
          </w:p>
        </w:tc>
        <w:tc>
          <w:tcPr>
            <w:tcW w:w="130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both"/>
              <w:outlineLvl w:val="0"/>
              <w:rPr>
                <w:rFonts w:ascii="Times New Roman" w:hAnsi="Times New Roman"/>
                <w:b/>
                <w:sz w:val="24"/>
                <w:szCs w:val="24"/>
                <w:lang w:eastAsia="ru-RU"/>
              </w:rPr>
            </w:pPr>
            <w:r w:rsidRPr="00A53101">
              <w:rPr>
                <w:rFonts w:ascii="Times New Roman" w:hAnsi="Times New Roman"/>
                <w:b/>
                <w:sz w:val="24"/>
                <w:szCs w:val="24"/>
                <w:lang w:eastAsia="ru-RU"/>
              </w:rPr>
              <w:t>3</w:t>
            </w:r>
            <w:r>
              <w:rPr>
                <w:rFonts w:ascii="Times New Roman" w:hAnsi="Times New Roman"/>
                <w:b/>
                <w:sz w:val="24"/>
                <w:szCs w:val="24"/>
                <w:lang w:eastAsia="ru-RU"/>
              </w:rPr>
              <w:t>4</w:t>
            </w:r>
          </w:p>
        </w:tc>
        <w:tc>
          <w:tcPr>
            <w:tcW w:w="1017"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both"/>
              <w:outlineLvl w:val="0"/>
              <w:rPr>
                <w:rFonts w:ascii="Times New Roman" w:hAnsi="Times New Roman"/>
                <w:b/>
                <w:sz w:val="24"/>
                <w:szCs w:val="24"/>
                <w:lang w:eastAsia="ru-RU"/>
              </w:rPr>
            </w:pPr>
            <w:r w:rsidRPr="00A53101">
              <w:rPr>
                <w:rFonts w:ascii="Times New Roman" w:hAnsi="Times New Roman"/>
                <w:b/>
                <w:sz w:val="24"/>
                <w:szCs w:val="24"/>
                <w:lang w:eastAsia="ru-RU"/>
              </w:rPr>
              <w:t>34</w:t>
            </w:r>
          </w:p>
        </w:tc>
        <w:tc>
          <w:tcPr>
            <w:tcW w:w="992" w:type="dxa"/>
            <w:tcBorders>
              <w:top w:val="single" w:sz="4" w:space="0" w:color="auto"/>
              <w:left w:val="single" w:sz="4" w:space="0" w:color="auto"/>
              <w:bottom w:val="single" w:sz="4" w:space="0" w:color="auto"/>
              <w:right w:val="single" w:sz="4" w:space="0" w:color="auto"/>
            </w:tcBorders>
          </w:tcPr>
          <w:p w:rsidR="00082D79" w:rsidRPr="00A53101" w:rsidRDefault="00082D79" w:rsidP="007C3B27">
            <w:pPr>
              <w:tabs>
                <w:tab w:val="left" w:pos="993"/>
              </w:tabs>
              <w:spacing w:after="0" w:line="240" w:lineRule="auto"/>
              <w:ind w:firstLine="426"/>
              <w:jc w:val="both"/>
              <w:outlineLvl w:val="0"/>
              <w:rPr>
                <w:rFonts w:ascii="Times New Roman" w:hAnsi="Times New Roman"/>
                <w:b/>
                <w:i/>
                <w:sz w:val="24"/>
                <w:szCs w:val="24"/>
                <w:lang w:eastAsia="ru-RU"/>
              </w:rPr>
            </w:pPr>
          </w:p>
        </w:tc>
        <w:tc>
          <w:tcPr>
            <w:tcW w:w="94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i/>
                <w:sz w:val="24"/>
                <w:szCs w:val="24"/>
              </w:rPr>
            </w:pPr>
            <w:r w:rsidRPr="00A53101">
              <w:rPr>
                <w:rFonts w:ascii="Times New Roman" w:hAnsi="Times New Roman"/>
                <w:b/>
                <w:sz w:val="24"/>
                <w:szCs w:val="24"/>
              </w:rPr>
              <w:t>68</w:t>
            </w:r>
          </w:p>
        </w:tc>
      </w:tr>
      <w:tr w:rsidR="00082D79" w:rsidRPr="00A53101" w:rsidTr="007C3B27">
        <w:trPr>
          <w:jc w:val="center"/>
        </w:trPr>
        <w:tc>
          <w:tcPr>
            <w:tcW w:w="5288" w:type="dxa"/>
            <w:gridSpan w:val="2"/>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 xml:space="preserve">Максимально допустимая годовая нагрузка </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693</w:t>
            </w:r>
          </w:p>
        </w:tc>
        <w:tc>
          <w:tcPr>
            <w:tcW w:w="130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884</w:t>
            </w:r>
          </w:p>
        </w:tc>
        <w:tc>
          <w:tcPr>
            <w:tcW w:w="1017"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884</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sidRPr="00A53101">
              <w:rPr>
                <w:rFonts w:ascii="Times New Roman" w:hAnsi="Times New Roman"/>
                <w:b/>
                <w:sz w:val="24"/>
                <w:szCs w:val="24"/>
              </w:rPr>
              <w:t>884</w:t>
            </w:r>
          </w:p>
        </w:tc>
        <w:tc>
          <w:tcPr>
            <w:tcW w:w="94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sidRPr="00A53101">
              <w:rPr>
                <w:rFonts w:ascii="Times New Roman" w:hAnsi="Times New Roman"/>
                <w:b/>
                <w:sz w:val="24"/>
                <w:szCs w:val="24"/>
              </w:rPr>
              <w:t>3345</w:t>
            </w:r>
          </w:p>
        </w:tc>
      </w:tr>
    </w:tbl>
    <w:p w:rsidR="00082D79" w:rsidRPr="00A53101" w:rsidRDefault="00082D79" w:rsidP="00082D79">
      <w:pPr>
        <w:spacing w:line="240" w:lineRule="auto"/>
        <w:jc w:val="both"/>
        <w:rPr>
          <w:rFonts w:ascii="Times New Roman" w:hAnsi="Times New Roman"/>
          <w:b/>
          <w:color w:val="FF0000"/>
          <w:sz w:val="24"/>
          <w:szCs w:val="24"/>
        </w:rPr>
      </w:pPr>
    </w:p>
    <w:p w:rsidR="00082D79" w:rsidRPr="00022A06" w:rsidRDefault="00082D79" w:rsidP="00082D79">
      <w:pPr>
        <w:spacing w:line="240" w:lineRule="auto"/>
        <w:jc w:val="both"/>
        <w:rPr>
          <w:rFonts w:ascii="Times New Roman" w:hAnsi="Times New Roman"/>
          <w:b/>
          <w:color w:val="FF0000"/>
          <w:sz w:val="24"/>
          <w:szCs w:val="24"/>
        </w:rPr>
      </w:pPr>
      <w:r w:rsidRPr="00022A06">
        <w:rPr>
          <w:rFonts w:ascii="Times New Roman" w:hAnsi="Times New Roman"/>
          <w:b/>
          <w:sz w:val="24"/>
          <w:szCs w:val="24"/>
        </w:rPr>
        <w:t>*</w:t>
      </w:r>
      <w:r w:rsidRPr="00022A06">
        <w:rPr>
          <w:rFonts w:ascii="Times New Roman" w:hAnsi="Times New Roman"/>
          <w:sz w:val="24"/>
          <w:szCs w:val="24"/>
        </w:rPr>
        <w:t xml:space="preserve"> Учебный курс «История Осетии» изучается интегрированно в рамках</w:t>
      </w:r>
      <w:r w:rsidRPr="00022A06">
        <w:rPr>
          <w:rFonts w:ascii="Times New Roman" w:hAnsi="Times New Roman"/>
          <w:b/>
          <w:sz w:val="24"/>
          <w:szCs w:val="24"/>
        </w:rPr>
        <w:t xml:space="preserve"> </w:t>
      </w:r>
      <w:r w:rsidRPr="00022A06">
        <w:rPr>
          <w:rFonts w:ascii="Times New Roman" w:hAnsi="Times New Roman"/>
          <w:sz w:val="24"/>
          <w:szCs w:val="24"/>
        </w:rPr>
        <w:t>учебного предмета «</w:t>
      </w:r>
      <w:r w:rsidRPr="00022A06">
        <w:rPr>
          <w:rFonts w:ascii="Times New Roman" w:hAnsi="Times New Roman"/>
          <w:sz w:val="24"/>
          <w:szCs w:val="24"/>
          <w:lang w:eastAsia="ru-RU"/>
        </w:rPr>
        <w:t>Окружающий мир</w:t>
      </w:r>
      <w:r w:rsidRPr="00022A06">
        <w:rPr>
          <w:rFonts w:ascii="Times New Roman" w:hAnsi="Times New Roman"/>
          <w:sz w:val="24"/>
          <w:szCs w:val="24"/>
        </w:rPr>
        <w:t>» в 4 классах в объеме 17,5 часов в год.</w:t>
      </w:r>
      <w:r w:rsidRPr="00022A06">
        <w:rPr>
          <w:rFonts w:ascii="Times New Roman" w:hAnsi="Times New Roman"/>
          <w:b/>
          <w:color w:val="FF0000"/>
          <w:sz w:val="24"/>
          <w:szCs w:val="24"/>
        </w:rPr>
        <w:tab/>
      </w:r>
    </w:p>
    <w:p w:rsidR="00082D79" w:rsidRPr="00022A06" w:rsidRDefault="00082D79" w:rsidP="00082D79">
      <w:pPr>
        <w:tabs>
          <w:tab w:val="left" w:pos="993"/>
        </w:tabs>
        <w:spacing w:after="0" w:line="240" w:lineRule="auto"/>
        <w:jc w:val="both"/>
        <w:outlineLvl w:val="0"/>
        <w:rPr>
          <w:rFonts w:ascii="Times New Roman" w:hAnsi="Times New Roman"/>
          <w:sz w:val="24"/>
          <w:szCs w:val="24"/>
        </w:rPr>
      </w:pPr>
      <w:r w:rsidRPr="00022A06">
        <w:rPr>
          <w:rFonts w:ascii="Times New Roman" w:hAnsi="Times New Roman"/>
          <w:sz w:val="24"/>
          <w:szCs w:val="24"/>
        </w:rPr>
        <w:t>**Во 2-4 классах 1 час по предметам «Окружающий мир», «</w:t>
      </w:r>
      <w:r>
        <w:rPr>
          <w:rFonts w:ascii="Times New Roman" w:hAnsi="Times New Roman"/>
          <w:sz w:val="24"/>
          <w:szCs w:val="24"/>
        </w:rPr>
        <w:t>Родной</w:t>
      </w:r>
      <w:r w:rsidRPr="00022A06">
        <w:rPr>
          <w:rFonts w:ascii="Times New Roman" w:hAnsi="Times New Roman"/>
          <w:sz w:val="24"/>
          <w:szCs w:val="24"/>
        </w:rPr>
        <w:t xml:space="preserve"> язык», «Физическая культура» проводится внеаудиторно в форме посещения музеев, библиотек, спортивных площадок, стадионов.</w:t>
      </w:r>
    </w:p>
    <w:p w:rsidR="00082D79" w:rsidRPr="00E54166" w:rsidRDefault="00082D79" w:rsidP="00082D79">
      <w:pPr>
        <w:spacing w:after="0" w:line="240" w:lineRule="auto"/>
        <w:rPr>
          <w:rFonts w:ascii="Times New Roman" w:hAnsi="Times New Roman"/>
          <w:b/>
          <w:sz w:val="24"/>
          <w:szCs w:val="24"/>
        </w:rPr>
      </w:pPr>
      <w:r>
        <w:rPr>
          <w:rFonts w:ascii="Times New Roman" w:hAnsi="Times New Roman"/>
          <w:b/>
          <w:sz w:val="24"/>
          <w:szCs w:val="24"/>
        </w:rPr>
        <w:t xml:space="preserve">                                          </w:t>
      </w:r>
      <w:r w:rsidRPr="00E54166">
        <w:rPr>
          <w:rFonts w:ascii="Times New Roman" w:hAnsi="Times New Roman"/>
          <w:b/>
          <w:sz w:val="24"/>
          <w:szCs w:val="24"/>
        </w:rPr>
        <w:t>Недельный  учебный план для 1-4 классов</w:t>
      </w:r>
    </w:p>
    <w:p w:rsidR="00082D79" w:rsidRPr="00A53101" w:rsidRDefault="00082D79" w:rsidP="00082D79">
      <w:pPr>
        <w:pStyle w:val="a6"/>
        <w:spacing w:after="0" w:line="240" w:lineRule="auto"/>
        <w:jc w:val="center"/>
        <w:rPr>
          <w:rFonts w:ascii="Times New Roman" w:hAnsi="Times New Roman"/>
          <w:b/>
          <w:sz w:val="24"/>
          <w:szCs w:val="24"/>
        </w:rPr>
      </w:pPr>
      <w:r w:rsidRPr="00A53101">
        <w:rPr>
          <w:rFonts w:ascii="Times New Roman" w:hAnsi="Times New Roman"/>
          <w:b/>
          <w:sz w:val="24"/>
          <w:szCs w:val="24"/>
          <w:lang w:eastAsia="ru-RU"/>
        </w:rPr>
        <w:t>МБОУ СОШ №43</w:t>
      </w:r>
    </w:p>
    <w:p w:rsidR="00082D79" w:rsidRPr="00A53101" w:rsidRDefault="00082D79" w:rsidP="00082D79">
      <w:pPr>
        <w:tabs>
          <w:tab w:val="left" w:pos="426"/>
        </w:tabs>
        <w:spacing w:after="0" w:line="240" w:lineRule="auto"/>
        <w:ind w:left="360"/>
        <w:contextualSpacing/>
        <w:jc w:val="center"/>
        <w:outlineLvl w:val="0"/>
        <w:rPr>
          <w:rFonts w:ascii="Times New Roman" w:hAnsi="Times New Roman"/>
          <w:b/>
          <w:sz w:val="24"/>
          <w:szCs w:val="24"/>
          <w:lang w:eastAsia="ru-RU"/>
        </w:rPr>
      </w:pPr>
      <w:r>
        <w:rPr>
          <w:rFonts w:ascii="Times New Roman" w:hAnsi="Times New Roman"/>
          <w:b/>
          <w:sz w:val="24"/>
          <w:szCs w:val="24"/>
          <w:lang w:eastAsia="ru-RU"/>
        </w:rPr>
        <w:t>на 2017 – 2018</w:t>
      </w:r>
      <w:r w:rsidRPr="00A53101">
        <w:rPr>
          <w:rFonts w:ascii="Times New Roman" w:hAnsi="Times New Roman"/>
          <w:b/>
          <w:sz w:val="24"/>
          <w:szCs w:val="24"/>
          <w:lang w:eastAsia="ru-RU"/>
        </w:rPr>
        <w:t xml:space="preserve"> учебный год.</w:t>
      </w:r>
    </w:p>
    <w:tbl>
      <w:tblPr>
        <w:tblpPr w:leftFromText="180" w:rightFromText="180" w:vertAnchor="text" w:horzAnchor="margin" w:tblpXSpec="center" w:tblpY="36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268"/>
        <w:gridCol w:w="1134"/>
        <w:gridCol w:w="1418"/>
        <w:gridCol w:w="1134"/>
        <w:gridCol w:w="992"/>
        <w:gridCol w:w="886"/>
      </w:tblGrid>
      <w:tr w:rsidR="00082D79" w:rsidRPr="00A53101" w:rsidTr="007C3B27">
        <w:trPr>
          <w:trHeight w:val="298"/>
        </w:trPr>
        <w:tc>
          <w:tcPr>
            <w:tcW w:w="2518" w:type="dxa"/>
            <w:vMerge w:val="restart"/>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Предметная область</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both"/>
              <w:outlineLvl w:val="0"/>
              <w:rPr>
                <w:rFonts w:ascii="Times New Roman" w:hAnsi="Times New Roman"/>
                <w:sz w:val="24"/>
                <w:szCs w:val="24"/>
                <w:lang w:eastAsia="ru-RU"/>
              </w:rPr>
            </w:pPr>
            <w:r w:rsidRPr="00A53101">
              <w:rPr>
                <w:rFonts w:ascii="Times New Roman" w:hAnsi="Times New Roman"/>
                <w:sz w:val="24"/>
                <w:szCs w:val="24"/>
                <w:lang w:eastAsia="ru-RU"/>
              </w:rPr>
              <w:t>Учебные предметы</w:t>
            </w:r>
          </w:p>
        </w:tc>
        <w:tc>
          <w:tcPr>
            <w:tcW w:w="4678" w:type="dxa"/>
            <w:gridSpan w:val="4"/>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both"/>
              <w:outlineLvl w:val="0"/>
              <w:rPr>
                <w:rFonts w:ascii="Times New Roman" w:hAnsi="Times New Roman"/>
                <w:b/>
                <w:sz w:val="24"/>
                <w:szCs w:val="24"/>
                <w:lang w:eastAsia="ru-RU"/>
              </w:rPr>
            </w:pPr>
            <w:r w:rsidRPr="00A53101">
              <w:rPr>
                <w:rFonts w:ascii="Times New Roman" w:hAnsi="Times New Roman"/>
                <w:b/>
                <w:sz w:val="24"/>
                <w:szCs w:val="24"/>
                <w:lang w:eastAsia="ru-RU"/>
              </w:rPr>
              <w:t>Количество часов в неделю</w:t>
            </w:r>
          </w:p>
        </w:tc>
        <w:tc>
          <w:tcPr>
            <w:tcW w:w="886" w:type="dxa"/>
            <w:vMerge w:val="restart"/>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b/>
                <w:sz w:val="24"/>
                <w:szCs w:val="24"/>
              </w:rPr>
            </w:pPr>
            <w:r w:rsidRPr="00A53101">
              <w:rPr>
                <w:rFonts w:ascii="Times New Roman" w:hAnsi="Times New Roman"/>
                <w:b/>
                <w:sz w:val="24"/>
                <w:szCs w:val="24"/>
              </w:rPr>
              <w:t>Всего</w:t>
            </w:r>
          </w:p>
        </w:tc>
      </w:tr>
      <w:tr w:rsidR="00082D79" w:rsidRPr="00A53101" w:rsidTr="007C3B27">
        <w:trPr>
          <w:trHeight w:val="45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82D79" w:rsidRPr="00A53101" w:rsidRDefault="00082D79" w:rsidP="007C3B27">
            <w:pPr>
              <w:spacing w:after="0" w:line="240" w:lineRule="auto"/>
              <w:jc w:val="both"/>
              <w:rPr>
                <w:rFonts w:ascii="Times New Roman" w:hAnsi="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82D79" w:rsidRPr="00A53101" w:rsidRDefault="00082D79" w:rsidP="007C3B27">
            <w:pPr>
              <w:spacing w:after="0" w:line="240" w:lineRule="auto"/>
              <w:jc w:val="both"/>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1а,б,в</w:t>
            </w:r>
          </w:p>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класс</w:t>
            </w:r>
          </w:p>
        </w:tc>
        <w:tc>
          <w:tcPr>
            <w:tcW w:w="141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2  а,б,в</w:t>
            </w:r>
            <w:r w:rsidRPr="00A53101">
              <w:rPr>
                <w:rFonts w:ascii="Times New Roman" w:hAnsi="Times New Roman"/>
                <w:sz w:val="24"/>
                <w:szCs w:val="24"/>
                <w:lang w:eastAsia="ru-RU"/>
              </w:rPr>
              <w:t xml:space="preserve"> класс</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pStyle w:val="a6"/>
              <w:tabs>
                <w:tab w:val="left" w:pos="993"/>
              </w:tabs>
              <w:spacing w:after="0" w:line="240" w:lineRule="auto"/>
              <w:ind w:left="-134"/>
              <w:jc w:val="both"/>
              <w:outlineLvl w:val="0"/>
              <w:rPr>
                <w:rFonts w:ascii="Times New Roman" w:hAnsi="Times New Roman"/>
                <w:sz w:val="24"/>
                <w:szCs w:val="24"/>
                <w:lang w:eastAsia="ru-RU"/>
              </w:rPr>
            </w:pPr>
            <w:r w:rsidRPr="00A53101">
              <w:rPr>
                <w:rFonts w:ascii="Times New Roman" w:hAnsi="Times New Roman"/>
                <w:sz w:val="24"/>
                <w:szCs w:val="24"/>
                <w:lang w:eastAsia="ru-RU"/>
              </w:rPr>
              <w:t>3а,б,в</w:t>
            </w:r>
            <w:r>
              <w:rPr>
                <w:rFonts w:ascii="Times New Roman" w:hAnsi="Times New Roman"/>
                <w:sz w:val="24"/>
                <w:szCs w:val="24"/>
                <w:lang w:eastAsia="ru-RU"/>
              </w:rPr>
              <w:t>,г</w:t>
            </w:r>
          </w:p>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класс</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sz w:val="24"/>
                <w:szCs w:val="24"/>
                <w:lang w:eastAsia="ru-RU"/>
              </w:rPr>
            </w:pPr>
            <w:r w:rsidRPr="00A53101">
              <w:rPr>
                <w:rFonts w:ascii="Times New Roman" w:hAnsi="Times New Roman"/>
                <w:sz w:val="24"/>
                <w:szCs w:val="24"/>
                <w:lang w:eastAsia="ru-RU"/>
              </w:rPr>
              <w:t>4а,б,в,</w:t>
            </w:r>
          </w:p>
          <w:p w:rsidR="00082D79" w:rsidRPr="00A53101" w:rsidRDefault="00082D79" w:rsidP="007C3B27">
            <w:pPr>
              <w:spacing w:after="0" w:line="240" w:lineRule="auto"/>
              <w:jc w:val="both"/>
              <w:rPr>
                <w:rFonts w:ascii="Times New Roman" w:hAnsi="Times New Roman"/>
                <w:sz w:val="24"/>
                <w:szCs w:val="24"/>
                <w:lang w:eastAsia="ru-RU"/>
              </w:rPr>
            </w:pPr>
            <w:r w:rsidRPr="00A53101">
              <w:rPr>
                <w:rFonts w:ascii="Times New Roman" w:hAnsi="Times New Roman"/>
                <w:sz w:val="24"/>
                <w:szCs w:val="24"/>
              </w:rPr>
              <w:t>класс</w:t>
            </w: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082D79" w:rsidRPr="00A53101" w:rsidRDefault="00082D79" w:rsidP="007C3B27">
            <w:pPr>
              <w:spacing w:after="0" w:line="240" w:lineRule="auto"/>
              <w:jc w:val="both"/>
              <w:rPr>
                <w:rFonts w:ascii="Times New Roman" w:hAnsi="Times New Roman"/>
                <w:sz w:val="24"/>
                <w:szCs w:val="24"/>
              </w:rPr>
            </w:pPr>
          </w:p>
        </w:tc>
      </w:tr>
      <w:tr w:rsidR="00082D79" w:rsidRPr="00A53101" w:rsidTr="007C3B27">
        <w:tc>
          <w:tcPr>
            <w:tcW w:w="2518" w:type="dxa"/>
            <w:vMerge w:val="restart"/>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Русский язык</w:t>
            </w:r>
            <w:r>
              <w:rPr>
                <w:rFonts w:ascii="Times New Roman" w:hAnsi="Times New Roman"/>
                <w:sz w:val="24"/>
                <w:szCs w:val="24"/>
                <w:lang w:eastAsia="ru-RU"/>
              </w:rPr>
              <w:t xml:space="preserve"> и л</w:t>
            </w:r>
            <w:r w:rsidRPr="00A53101">
              <w:rPr>
                <w:rFonts w:ascii="Times New Roman" w:hAnsi="Times New Roman"/>
                <w:sz w:val="24"/>
                <w:szCs w:val="24"/>
                <w:lang w:eastAsia="ru-RU"/>
              </w:rPr>
              <w:t>итературное чтение</w:t>
            </w:r>
          </w:p>
        </w:tc>
        <w:tc>
          <w:tcPr>
            <w:tcW w:w="226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center"/>
              <w:outlineLvl w:val="0"/>
              <w:rPr>
                <w:rFonts w:ascii="Times New Roman" w:hAnsi="Times New Roman"/>
                <w:b/>
                <w:sz w:val="24"/>
                <w:szCs w:val="24"/>
                <w:lang w:eastAsia="ru-RU"/>
              </w:rPr>
            </w:pPr>
            <w:r w:rsidRPr="00A53101">
              <w:rPr>
                <w:rFonts w:ascii="Times New Roman" w:hAnsi="Times New Roman"/>
                <w:b/>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5</w:t>
            </w:r>
          </w:p>
        </w:tc>
        <w:tc>
          <w:tcPr>
            <w:tcW w:w="886"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ind w:firstLine="34"/>
              <w:jc w:val="center"/>
              <w:rPr>
                <w:rFonts w:ascii="Times New Roman" w:hAnsi="Times New Roman"/>
                <w:b/>
                <w:sz w:val="24"/>
                <w:szCs w:val="24"/>
              </w:rPr>
            </w:pPr>
            <w:r>
              <w:rPr>
                <w:rFonts w:ascii="Times New Roman" w:hAnsi="Times New Roman"/>
                <w:b/>
                <w:sz w:val="24"/>
                <w:szCs w:val="24"/>
              </w:rPr>
              <w:t>19</w:t>
            </w:r>
          </w:p>
        </w:tc>
      </w:tr>
      <w:tr w:rsidR="00082D79" w:rsidRPr="00A53101" w:rsidTr="007C3B27">
        <w:tc>
          <w:tcPr>
            <w:tcW w:w="2518" w:type="dxa"/>
            <w:vMerge/>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Литературное чтение</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center"/>
              <w:outlineLvl w:val="0"/>
              <w:rPr>
                <w:rFonts w:ascii="Times New Roman" w:hAnsi="Times New Roman"/>
                <w:b/>
                <w:sz w:val="24"/>
                <w:szCs w:val="24"/>
                <w:lang w:eastAsia="ru-RU"/>
              </w:rPr>
            </w:pPr>
            <w:r w:rsidRPr="00A53101">
              <w:rPr>
                <w:rFonts w:ascii="Times New Roman" w:hAnsi="Times New Roman"/>
                <w:b/>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3</w:t>
            </w:r>
          </w:p>
        </w:tc>
        <w:tc>
          <w:tcPr>
            <w:tcW w:w="886"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ind w:firstLine="34"/>
              <w:jc w:val="center"/>
              <w:rPr>
                <w:rFonts w:ascii="Times New Roman" w:hAnsi="Times New Roman"/>
                <w:b/>
                <w:sz w:val="24"/>
                <w:szCs w:val="24"/>
              </w:rPr>
            </w:pPr>
            <w:r w:rsidRPr="00A53101">
              <w:rPr>
                <w:rFonts w:ascii="Times New Roman" w:hAnsi="Times New Roman"/>
                <w:b/>
                <w:sz w:val="24"/>
                <w:szCs w:val="24"/>
              </w:rPr>
              <w:t>11</w:t>
            </w:r>
          </w:p>
        </w:tc>
      </w:tr>
      <w:tr w:rsidR="00082D79" w:rsidRPr="00A53101" w:rsidTr="007C3B27">
        <w:trPr>
          <w:trHeight w:val="517"/>
        </w:trPr>
        <w:tc>
          <w:tcPr>
            <w:tcW w:w="2518" w:type="dxa"/>
            <w:vMerge w:val="restart"/>
            <w:tcBorders>
              <w:top w:val="single" w:sz="4" w:space="0" w:color="auto"/>
              <w:left w:val="single" w:sz="4" w:space="0" w:color="auto"/>
              <w:right w:val="single" w:sz="4" w:space="0" w:color="auto"/>
            </w:tcBorders>
            <w:vAlign w:val="center"/>
            <w:hideMark/>
          </w:tcPr>
          <w:p w:rsidR="00082D79" w:rsidRPr="00A53101" w:rsidRDefault="00082D79" w:rsidP="007C3B2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Родной язык </w:t>
            </w:r>
            <w:r w:rsidRPr="00A53101">
              <w:rPr>
                <w:rFonts w:ascii="Times New Roman" w:hAnsi="Times New Roman"/>
                <w:sz w:val="24"/>
                <w:szCs w:val="24"/>
                <w:lang w:eastAsia="ru-RU"/>
              </w:rPr>
              <w:t xml:space="preserve"> и литературное чтение</w:t>
            </w:r>
            <w:r>
              <w:rPr>
                <w:rFonts w:ascii="Times New Roman" w:hAnsi="Times New Roman"/>
                <w:sz w:val="24"/>
                <w:szCs w:val="24"/>
                <w:lang w:eastAsia="ru-RU"/>
              </w:rPr>
              <w:t xml:space="preserve"> на родном языке</w:t>
            </w:r>
          </w:p>
        </w:tc>
        <w:tc>
          <w:tcPr>
            <w:tcW w:w="226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Родной язык</w:t>
            </w:r>
          </w:p>
        </w:tc>
        <w:tc>
          <w:tcPr>
            <w:tcW w:w="1134" w:type="dxa"/>
            <w:tcBorders>
              <w:top w:val="single" w:sz="4" w:space="0" w:color="auto"/>
              <w:left w:val="single" w:sz="4" w:space="0" w:color="auto"/>
              <w:right w:val="single" w:sz="4" w:space="0" w:color="auto"/>
            </w:tcBorders>
            <w:hideMark/>
          </w:tcPr>
          <w:p w:rsidR="00082D79" w:rsidRPr="00A53101" w:rsidRDefault="00082D79" w:rsidP="007C3B27">
            <w:pPr>
              <w:tabs>
                <w:tab w:val="left" w:pos="993"/>
              </w:tabs>
              <w:spacing w:after="0" w:line="240" w:lineRule="auto"/>
              <w:jc w:val="center"/>
              <w:outlineLvl w:val="0"/>
              <w:rPr>
                <w:rFonts w:ascii="Times New Roman" w:hAnsi="Times New Roman"/>
                <w:b/>
                <w:sz w:val="24"/>
                <w:szCs w:val="24"/>
                <w:lang w:eastAsia="ru-RU"/>
              </w:rPr>
            </w:pPr>
            <w:r w:rsidRPr="00A53101">
              <w:rPr>
                <w:rFonts w:ascii="Times New Roman" w:hAnsi="Times New Roman"/>
                <w:b/>
                <w:sz w:val="24"/>
                <w:szCs w:val="24"/>
                <w:lang w:eastAsia="ru-RU"/>
              </w:rPr>
              <w:t>3</w:t>
            </w:r>
          </w:p>
        </w:tc>
        <w:tc>
          <w:tcPr>
            <w:tcW w:w="1418" w:type="dxa"/>
            <w:tcBorders>
              <w:top w:val="single" w:sz="4" w:space="0" w:color="auto"/>
              <w:left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1/2**</w:t>
            </w:r>
          </w:p>
        </w:tc>
        <w:tc>
          <w:tcPr>
            <w:tcW w:w="1134" w:type="dxa"/>
            <w:tcBorders>
              <w:top w:val="single" w:sz="4" w:space="0" w:color="auto"/>
              <w:left w:val="single" w:sz="4" w:space="0" w:color="auto"/>
              <w:right w:val="single" w:sz="4" w:space="0" w:color="auto"/>
            </w:tcBorders>
            <w:hideMark/>
          </w:tcPr>
          <w:p w:rsidR="00082D79" w:rsidRPr="00A53101" w:rsidRDefault="00082D79" w:rsidP="007C3B27">
            <w:pPr>
              <w:tabs>
                <w:tab w:val="left" w:pos="993"/>
              </w:tabs>
              <w:spacing w:after="0" w:line="240" w:lineRule="auto"/>
              <w:ind w:firstLine="33"/>
              <w:jc w:val="center"/>
              <w:outlineLvl w:val="0"/>
              <w:rPr>
                <w:rFonts w:ascii="Times New Roman" w:hAnsi="Times New Roman"/>
                <w:b/>
                <w:sz w:val="24"/>
                <w:szCs w:val="24"/>
                <w:lang w:eastAsia="ru-RU"/>
              </w:rPr>
            </w:pPr>
            <w:r>
              <w:rPr>
                <w:rFonts w:ascii="Times New Roman" w:hAnsi="Times New Roman"/>
                <w:b/>
                <w:sz w:val="24"/>
                <w:szCs w:val="24"/>
                <w:lang w:eastAsia="ru-RU"/>
              </w:rPr>
              <w:t>1/2**</w:t>
            </w:r>
          </w:p>
        </w:tc>
        <w:tc>
          <w:tcPr>
            <w:tcW w:w="992" w:type="dxa"/>
            <w:tcBorders>
              <w:top w:val="single" w:sz="4" w:space="0" w:color="auto"/>
              <w:left w:val="single" w:sz="4" w:space="0" w:color="auto"/>
              <w:right w:val="single" w:sz="4" w:space="0" w:color="auto"/>
            </w:tcBorders>
            <w:hideMark/>
          </w:tcPr>
          <w:p w:rsidR="00082D79" w:rsidRPr="00A53101" w:rsidRDefault="00082D79" w:rsidP="007C3B27">
            <w:pPr>
              <w:tabs>
                <w:tab w:val="left" w:pos="993"/>
              </w:tabs>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1/2**</w:t>
            </w:r>
          </w:p>
        </w:tc>
        <w:tc>
          <w:tcPr>
            <w:tcW w:w="886" w:type="dxa"/>
            <w:tcBorders>
              <w:top w:val="single" w:sz="4" w:space="0" w:color="auto"/>
              <w:left w:val="single" w:sz="4" w:space="0" w:color="auto"/>
              <w:right w:val="single" w:sz="4" w:space="0" w:color="auto"/>
            </w:tcBorders>
            <w:hideMark/>
          </w:tcPr>
          <w:p w:rsidR="00082D79" w:rsidRPr="00A53101" w:rsidRDefault="00082D79" w:rsidP="007C3B27">
            <w:pPr>
              <w:spacing w:after="0" w:line="240" w:lineRule="auto"/>
              <w:ind w:left="-250" w:right="-388" w:hanging="108"/>
              <w:jc w:val="center"/>
              <w:rPr>
                <w:rFonts w:ascii="Times New Roman" w:hAnsi="Times New Roman"/>
                <w:b/>
                <w:sz w:val="24"/>
                <w:szCs w:val="24"/>
              </w:rPr>
            </w:pPr>
            <w:r>
              <w:rPr>
                <w:rFonts w:ascii="Times New Roman" w:hAnsi="Times New Roman"/>
                <w:b/>
                <w:sz w:val="24"/>
                <w:szCs w:val="24"/>
              </w:rPr>
              <w:t>6/9</w:t>
            </w:r>
          </w:p>
        </w:tc>
      </w:tr>
      <w:tr w:rsidR="00082D79" w:rsidRPr="00A53101" w:rsidTr="007C3B27">
        <w:trPr>
          <w:trHeight w:val="588"/>
        </w:trPr>
        <w:tc>
          <w:tcPr>
            <w:tcW w:w="2518" w:type="dxa"/>
            <w:vMerge/>
            <w:tcBorders>
              <w:left w:val="single" w:sz="4" w:space="0" w:color="auto"/>
              <w:bottom w:val="single" w:sz="4" w:space="0" w:color="auto"/>
              <w:right w:val="single" w:sz="4" w:space="0" w:color="auto"/>
            </w:tcBorders>
            <w:vAlign w:val="center"/>
            <w:hideMark/>
          </w:tcPr>
          <w:p w:rsidR="00082D79" w:rsidRDefault="00082D79" w:rsidP="007C3B27">
            <w:pPr>
              <w:spacing w:after="0" w:line="240" w:lineRule="auto"/>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Литературное чтение на родном языке</w:t>
            </w:r>
          </w:p>
        </w:tc>
        <w:tc>
          <w:tcPr>
            <w:tcW w:w="1134" w:type="dxa"/>
            <w:tcBorders>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center"/>
              <w:outlineLvl w:val="0"/>
              <w:rPr>
                <w:rFonts w:ascii="Times New Roman" w:hAnsi="Times New Roman"/>
                <w:b/>
                <w:sz w:val="24"/>
                <w:szCs w:val="24"/>
                <w:lang w:eastAsia="ru-RU"/>
              </w:rPr>
            </w:pPr>
          </w:p>
        </w:tc>
        <w:tc>
          <w:tcPr>
            <w:tcW w:w="1418" w:type="dxa"/>
            <w:tcBorders>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2/1</w:t>
            </w:r>
          </w:p>
        </w:tc>
        <w:tc>
          <w:tcPr>
            <w:tcW w:w="1134" w:type="dxa"/>
            <w:tcBorders>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33"/>
              <w:jc w:val="center"/>
              <w:outlineLvl w:val="0"/>
              <w:rPr>
                <w:rFonts w:ascii="Times New Roman" w:hAnsi="Times New Roman"/>
                <w:b/>
                <w:sz w:val="24"/>
                <w:szCs w:val="24"/>
                <w:lang w:eastAsia="ru-RU"/>
              </w:rPr>
            </w:pPr>
            <w:r>
              <w:rPr>
                <w:rFonts w:ascii="Times New Roman" w:hAnsi="Times New Roman"/>
                <w:b/>
                <w:sz w:val="24"/>
                <w:szCs w:val="24"/>
                <w:lang w:eastAsia="ru-RU"/>
              </w:rPr>
              <w:t>2/1</w:t>
            </w:r>
          </w:p>
        </w:tc>
        <w:tc>
          <w:tcPr>
            <w:tcW w:w="992" w:type="dxa"/>
            <w:tcBorders>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center"/>
              <w:outlineLvl w:val="0"/>
              <w:rPr>
                <w:rFonts w:ascii="Times New Roman" w:hAnsi="Times New Roman"/>
                <w:b/>
                <w:sz w:val="24"/>
                <w:szCs w:val="24"/>
                <w:lang w:eastAsia="ru-RU"/>
              </w:rPr>
            </w:pPr>
            <w:r>
              <w:rPr>
                <w:rFonts w:ascii="Times New Roman" w:hAnsi="Times New Roman"/>
                <w:b/>
                <w:sz w:val="24"/>
                <w:szCs w:val="24"/>
                <w:lang w:eastAsia="ru-RU"/>
              </w:rPr>
              <w:t>2/1</w:t>
            </w:r>
          </w:p>
        </w:tc>
        <w:tc>
          <w:tcPr>
            <w:tcW w:w="886" w:type="dxa"/>
            <w:tcBorders>
              <w:left w:val="single" w:sz="4" w:space="0" w:color="auto"/>
              <w:bottom w:val="single" w:sz="4" w:space="0" w:color="auto"/>
              <w:right w:val="single" w:sz="4" w:space="0" w:color="auto"/>
            </w:tcBorders>
            <w:hideMark/>
          </w:tcPr>
          <w:p w:rsidR="00082D79" w:rsidRPr="00A53101" w:rsidRDefault="00082D79" w:rsidP="007C3B27">
            <w:pPr>
              <w:spacing w:after="0" w:line="240" w:lineRule="auto"/>
              <w:ind w:left="-250" w:right="-214" w:hanging="108"/>
              <w:jc w:val="center"/>
              <w:rPr>
                <w:rFonts w:ascii="Times New Roman" w:hAnsi="Times New Roman"/>
                <w:b/>
                <w:sz w:val="24"/>
                <w:szCs w:val="24"/>
              </w:rPr>
            </w:pPr>
            <w:r>
              <w:rPr>
                <w:rFonts w:ascii="Times New Roman" w:hAnsi="Times New Roman"/>
                <w:b/>
                <w:sz w:val="24"/>
                <w:szCs w:val="24"/>
              </w:rPr>
              <w:t>6/3</w:t>
            </w:r>
          </w:p>
        </w:tc>
      </w:tr>
      <w:tr w:rsidR="00082D79" w:rsidRPr="00A53101" w:rsidTr="007C3B27">
        <w:tc>
          <w:tcPr>
            <w:tcW w:w="2518" w:type="dxa"/>
            <w:tcBorders>
              <w:top w:val="single" w:sz="4" w:space="0" w:color="auto"/>
              <w:left w:val="single" w:sz="4" w:space="0" w:color="auto"/>
              <w:bottom w:val="single" w:sz="4" w:space="0" w:color="auto"/>
              <w:right w:val="single" w:sz="4" w:space="0" w:color="auto"/>
            </w:tcBorders>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Иностранный язык</w:t>
            </w:r>
          </w:p>
        </w:tc>
        <w:tc>
          <w:tcPr>
            <w:tcW w:w="226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Иностранный язык</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center"/>
              <w:outlineLvl w:val="0"/>
              <w:rPr>
                <w:rFonts w:ascii="Times New Roman" w:hAnsi="Times New Roman"/>
                <w:sz w:val="24"/>
                <w:szCs w:val="24"/>
                <w:lang w:eastAsia="ru-RU"/>
              </w:rPr>
            </w:pPr>
            <w:r w:rsidRPr="00A53101">
              <w:rPr>
                <w:rFonts w:ascii="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center"/>
              <w:outlineLvl w:val="0"/>
              <w:rPr>
                <w:rFonts w:ascii="Times New Roman" w:hAnsi="Times New Roman"/>
                <w:b/>
                <w:sz w:val="24"/>
                <w:szCs w:val="24"/>
                <w:lang w:eastAsia="ru-RU"/>
              </w:rPr>
            </w:pPr>
            <w:r w:rsidRPr="00A53101">
              <w:rPr>
                <w:rFonts w:ascii="Times New Roman" w:hAnsi="Times New Roman"/>
                <w:b/>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33"/>
              <w:jc w:val="center"/>
              <w:outlineLvl w:val="0"/>
              <w:rPr>
                <w:rFonts w:ascii="Times New Roman" w:hAnsi="Times New Roman"/>
                <w:b/>
                <w:sz w:val="24"/>
                <w:szCs w:val="24"/>
                <w:lang w:eastAsia="ru-RU"/>
              </w:rPr>
            </w:pPr>
            <w:r w:rsidRPr="00A53101">
              <w:rPr>
                <w:rFonts w:ascii="Times New Roman" w:hAnsi="Times New Roman"/>
                <w:b/>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33"/>
              <w:jc w:val="center"/>
              <w:outlineLvl w:val="0"/>
              <w:rPr>
                <w:rFonts w:ascii="Times New Roman" w:hAnsi="Times New Roman"/>
                <w:b/>
                <w:sz w:val="24"/>
                <w:szCs w:val="24"/>
                <w:lang w:eastAsia="ru-RU"/>
              </w:rPr>
            </w:pPr>
            <w:r w:rsidRPr="00A53101">
              <w:rPr>
                <w:rFonts w:ascii="Times New Roman" w:hAnsi="Times New Roman"/>
                <w:b/>
                <w:sz w:val="24"/>
                <w:szCs w:val="24"/>
                <w:lang w:eastAsia="ru-RU"/>
              </w:rPr>
              <w:t>2</w:t>
            </w:r>
          </w:p>
        </w:tc>
        <w:tc>
          <w:tcPr>
            <w:tcW w:w="886"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ind w:firstLine="34"/>
              <w:jc w:val="center"/>
              <w:rPr>
                <w:rFonts w:ascii="Times New Roman" w:hAnsi="Times New Roman"/>
                <w:b/>
                <w:sz w:val="24"/>
                <w:szCs w:val="24"/>
              </w:rPr>
            </w:pPr>
            <w:r w:rsidRPr="00A53101">
              <w:rPr>
                <w:rFonts w:ascii="Times New Roman" w:hAnsi="Times New Roman"/>
                <w:b/>
                <w:sz w:val="24"/>
                <w:szCs w:val="24"/>
              </w:rPr>
              <w:t>6</w:t>
            </w:r>
          </w:p>
        </w:tc>
      </w:tr>
      <w:tr w:rsidR="00082D79" w:rsidRPr="00A53101" w:rsidTr="007C3B27">
        <w:tc>
          <w:tcPr>
            <w:tcW w:w="251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 xml:space="preserve">Математика и информатика </w:t>
            </w:r>
          </w:p>
        </w:tc>
        <w:tc>
          <w:tcPr>
            <w:tcW w:w="226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center"/>
              <w:outlineLvl w:val="0"/>
              <w:rPr>
                <w:rFonts w:ascii="Times New Roman" w:hAnsi="Times New Roman"/>
                <w:b/>
                <w:sz w:val="24"/>
                <w:szCs w:val="24"/>
                <w:lang w:eastAsia="ru-RU"/>
              </w:rPr>
            </w:pPr>
            <w:r w:rsidRPr="00A53101">
              <w:rPr>
                <w:rFonts w:ascii="Times New Roman" w:hAnsi="Times New Roman"/>
                <w:b/>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4</w:t>
            </w:r>
          </w:p>
        </w:tc>
        <w:tc>
          <w:tcPr>
            <w:tcW w:w="886"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ind w:firstLine="34"/>
              <w:jc w:val="center"/>
              <w:rPr>
                <w:rFonts w:ascii="Times New Roman" w:hAnsi="Times New Roman"/>
                <w:b/>
                <w:sz w:val="24"/>
                <w:szCs w:val="24"/>
              </w:rPr>
            </w:pPr>
            <w:r w:rsidRPr="00A53101">
              <w:rPr>
                <w:rFonts w:ascii="Times New Roman" w:hAnsi="Times New Roman"/>
                <w:b/>
                <w:sz w:val="24"/>
                <w:szCs w:val="24"/>
              </w:rPr>
              <w:t>16</w:t>
            </w:r>
          </w:p>
        </w:tc>
      </w:tr>
      <w:tr w:rsidR="00082D79" w:rsidRPr="00A53101" w:rsidTr="007C3B27">
        <w:tc>
          <w:tcPr>
            <w:tcW w:w="251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Обществознание и естествознание</w:t>
            </w:r>
            <w:r>
              <w:rPr>
                <w:rFonts w:ascii="Times New Roman" w:hAnsi="Times New Roman"/>
                <w:sz w:val="24"/>
                <w:szCs w:val="24"/>
                <w:lang w:eastAsia="ru-RU"/>
              </w:rPr>
              <w:t xml:space="preserve"> (окружающий мир)</w:t>
            </w:r>
          </w:p>
        </w:tc>
        <w:tc>
          <w:tcPr>
            <w:tcW w:w="226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 xml:space="preserve">Окружающий мир </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center"/>
              <w:outlineLvl w:val="0"/>
              <w:rPr>
                <w:rFonts w:ascii="Times New Roman" w:hAnsi="Times New Roman"/>
                <w:b/>
                <w:sz w:val="24"/>
                <w:szCs w:val="24"/>
                <w:lang w:eastAsia="ru-RU"/>
              </w:rPr>
            </w:pPr>
            <w:r w:rsidRPr="00A53101">
              <w:rPr>
                <w:rFonts w:ascii="Times New Roman" w:hAnsi="Times New Roman"/>
                <w:b/>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2</w:t>
            </w:r>
            <w:r>
              <w:rPr>
                <w:rFonts w:cs="Calibri"/>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2</w:t>
            </w:r>
            <w:r>
              <w:rPr>
                <w:rFonts w:cs="Calibri"/>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082D79" w:rsidRPr="00933DC8"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2*</w:t>
            </w:r>
          </w:p>
        </w:tc>
        <w:tc>
          <w:tcPr>
            <w:tcW w:w="886"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ind w:firstLine="34"/>
              <w:jc w:val="center"/>
              <w:rPr>
                <w:rFonts w:ascii="Times New Roman" w:hAnsi="Times New Roman"/>
                <w:b/>
                <w:sz w:val="24"/>
                <w:szCs w:val="24"/>
              </w:rPr>
            </w:pPr>
            <w:r w:rsidRPr="00A53101">
              <w:rPr>
                <w:rFonts w:ascii="Times New Roman" w:hAnsi="Times New Roman"/>
                <w:b/>
                <w:sz w:val="24"/>
                <w:szCs w:val="24"/>
              </w:rPr>
              <w:t>8</w:t>
            </w:r>
          </w:p>
        </w:tc>
      </w:tr>
      <w:tr w:rsidR="00082D79" w:rsidRPr="00A53101" w:rsidTr="007C3B27">
        <w:trPr>
          <w:trHeight w:val="1131"/>
        </w:trPr>
        <w:tc>
          <w:tcPr>
            <w:tcW w:w="251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Основы религиозных культур</w:t>
            </w:r>
            <w:r w:rsidRPr="00A53101">
              <w:rPr>
                <w:rFonts w:ascii="Times New Roman" w:hAnsi="Times New Roman"/>
                <w:sz w:val="24"/>
                <w:szCs w:val="24"/>
                <w:lang w:eastAsia="ru-RU"/>
              </w:rPr>
              <w:t xml:space="preserve"> и светской этики</w:t>
            </w:r>
          </w:p>
        </w:tc>
        <w:tc>
          <w:tcPr>
            <w:tcW w:w="2268" w:type="dxa"/>
            <w:tcBorders>
              <w:top w:val="single" w:sz="4" w:space="0" w:color="auto"/>
              <w:left w:val="single" w:sz="4" w:space="0" w:color="auto"/>
              <w:bottom w:val="single" w:sz="4" w:space="0" w:color="auto"/>
              <w:right w:val="single" w:sz="4" w:space="0" w:color="auto"/>
            </w:tcBorders>
            <w:hideMark/>
          </w:tcPr>
          <w:p w:rsidR="00082D79"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 xml:space="preserve">Основы </w:t>
            </w:r>
            <w:r>
              <w:rPr>
                <w:rFonts w:ascii="Times New Roman" w:hAnsi="Times New Roman"/>
                <w:sz w:val="24"/>
                <w:szCs w:val="24"/>
                <w:lang w:eastAsia="ru-RU"/>
              </w:rPr>
              <w:t>религиозных культур</w:t>
            </w:r>
            <w:r w:rsidRPr="00A53101">
              <w:rPr>
                <w:rFonts w:ascii="Times New Roman" w:hAnsi="Times New Roman"/>
                <w:sz w:val="24"/>
                <w:szCs w:val="24"/>
                <w:lang w:eastAsia="ru-RU"/>
              </w:rPr>
              <w:t xml:space="preserve"> и светской этики</w:t>
            </w:r>
          </w:p>
          <w:p w:rsidR="00082D79" w:rsidRPr="003C5AC7" w:rsidRDefault="00082D79" w:rsidP="007C3B27">
            <w:pP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center"/>
              <w:outlineLvl w:val="0"/>
              <w:rPr>
                <w:rFonts w:ascii="Times New Roman" w:hAnsi="Times New Roman"/>
                <w:sz w:val="24"/>
                <w:szCs w:val="24"/>
                <w:lang w:eastAsia="ru-RU"/>
              </w:rPr>
            </w:pPr>
            <w:r w:rsidRPr="00A53101">
              <w:rPr>
                <w:rFonts w:ascii="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sz w:val="24"/>
                <w:szCs w:val="24"/>
                <w:lang w:eastAsia="ru-RU"/>
              </w:rPr>
            </w:pPr>
            <w:r w:rsidRPr="00A53101">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sz w:val="24"/>
                <w:szCs w:val="24"/>
                <w:lang w:eastAsia="ru-RU"/>
              </w:rPr>
            </w:pPr>
            <w:r w:rsidRPr="00A53101">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ind w:firstLine="426"/>
              <w:jc w:val="center"/>
              <w:rPr>
                <w:rFonts w:ascii="Times New Roman" w:hAnsi="Times New Roman"/>
                <w:b/>
                <w:sz w:val="24"/>
                <w:szCs w:val="24"/>
              </w:rPr>
            </w:pPr>
            <w:r w:rsidRPr="00A53101">
              <w:rPr>
                <w:rFonts w:ascii="Times New Roman" w:hAnsi="Times New Roman"/>
                <w:b/>
                <w:sz w:val="24"/>
                <w:szCs w:val="24"/>
              </w:rPr>
              <w:t>1</w:t>
            </w:r>
          </w:p>
        </w:tc>
        <w:tc>
          <w:tcPr>
            <w:tcW w:w="886"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ind w:firstLine="34"/>
              <w:jc w:val="center"/>
              <w:rPr>
                <w:rFonts w:ascii="Times New Roman" w:hAnsi="Times New Roman"/>
                <w:b/>
                <w:sz w:val="24"/>
                <w:szCs w:val="24"/>
              </w:rPr>
            </w:pPr>
            <w:r w:rsidRPr="00A53101">
              <w:rPr>
                <w:rFonts w:ascii="Times New Roman" w:hAnsi="Times New Roman"/>
                <w:b/>
                <w:sz w:val="24"/>
                <w:szCs w:val="24"/>
              </w:rPr>
              <w:t>1</w:t>
            </w:r>
          </w:p>
        </w:tc>
      </w:tr>
      <w:tr w:rsidR="00082D79" w:rsidRPr="00A53101" w:rsidTr="007C3B27">
        <w:tc>
          <w:tcPr>
            <w:tcW w:w="2518" w:type="dxa"/>
            <w:vMerge w:val="restart"/>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Искусство</w:t>
            </w:r>
          </w:p>
        </w:tc>
        <w:tc>
          <w:tcPr>
            <w:tcW w:w="226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1</w:t>
            </w:r>
          </w:p>
        </w:tc>
        <w:tc>
          <w:tcPr>
            <w:tcW w:w="886"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ind w:firstLine="34"/>
              <w:jc w:val="center"/>
              <w:rPr>
                <w:rFonts w:ascii="Times New Roman" w:hAnsi="Times New Roman"/>
                <w:b/>
                <w:sz w:val="24"/>
                <w:szCs w:val="24"/>
              </w:rPr>
            </w:pPr>
            <w:r w:rsidRPr="00A53101">
              <w:rPr>
                <w:rFonts w:ascii="Times New Roman" w:hAnsi="Times New Roman"/>
                <w:b/>
                <w:sz w:val="24"/>
                <w:szCs w:val="24"/>
              </w:rPr>
              <w:t>4</w:t>
            </w:r>
          </w:p>
        </w:tc>
      </w:tr>
      <w:tr w:rsidR="00082D79" w:rsidRPr="00A53101" w:rsidTr="007C3B27">
        <w:trPr>
          <w:trHeight w:val="34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082D79" w:rsidRPr="00A53101" w:rsidRDefault="00082D79" w:rsidP="007C3B27">
            <w:pPr>
              <w:spacing w:after="0" w:line="240" w:lineRule="auto"/>
              <w:jc w:val="both"/>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Музыка</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1</w:t>
            </w:r>
          </w:p>
        </w:tc>
        <w:tc>
          <w:tcPr>
            <w:tcW w:w="886"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ind w:firstLine="34"/>
              <w:jc w:val="center"/>
              <w:rPr>
                <w:rFonts w:ascii="Times New Roman" w:hAnsi="Times New Roman"/>
                <w:b/>
                <w:sz w:val="24"/>
                <w:szCs w:val="24"/>
              </w:rPr>
            </w:pPr>
            <w:r w:rsidRPr="00A53101">
              <w:rPr>
                <w:rFonts w:ascii="Times New Roman" w:hAnsi="Times New Roman"/>
                <w:b/>
                <w:sz w:val="24"/>
                <w:szCs w:val="24"/>
              </w:rPr>
              <w:t>4</w:t>
            </w:r>
          </w:p>
        </w:tc>
      </w:tr>
      <w:tr w:rsidR="00082D79" w:rsidRPr="00A53101" w:rsidTr="007C3B27">
        <w:tc>
          <w:tcPr>
            <w:tcW w:w="251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 xml:space="preserve">Технология </w:t>
            </w:r>
          </w:p>
        </w:tc>
        <w:tc>
          <w:tcPr>
            <w:tcW w:w="226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Технология</w:t>
            </w:r>
            <w:r w:rsidRPr="00A53101">
              <w:rPr>
                <w:rFonts w:ascii="Times New Roman" w:hAnsi="Times New Roman"/>
                <w:sz w:val="24"/>
                <w:szCs w:val="24"/>
                <w:lang w:eastAsia="ru-RU"/>
              </w:rPr>
              <w:tab/>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1</w:t>
            </w:r>
          </w:p>
        </w:tc>
        <w:tc>
          <w:tcPr>
            <w:tcW w:w="886"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ind w:firstLine="34"/>
              <w:jc w:val="center"/>
              <w:rPr>
                <w:rFonts w:ascii="Times New Roman" w:hAnsi="Times New Roman"/>
                <w:b/>
                <w:sz w:val="24"/>
                <w:szCs w:val="24"/>
              </w:rPr>
            </w:pPr>
            <w:r w:rsidRPr="00A53101">
              <w:rPr>
                <w:rFonts w:ascii="Times New Roman" w:hAnsi="Times New Roman"/>
                <w:b/>
                <w:sz w:val="24"/>
                <w:szCs w:val="24"/>
              </w:rPr>
              <w:t>4</w:t>
            </w:r>
          </w:p>
        </w:tc>
      </w:tr>
      <w:tr w:rsidR="00082D79" w:rsidRPr="00A53101" w:rsidTr="007C3B27">
        <w:tc>
          <w:tcPr>
            <w:tcW w:w="251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Физическая культура</w:t>
            </w:r>
          </w:p>
        </w:tc>
        <w:tc>
          <w:tcPr>
            <w:tcW w:w="226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3</w:t>
            </w:r>
            <w:r>
              <w:rPr>
                <w:rFonts w:ascii="Times New Roman" w:hAnsi="Times New Roman"/>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3</w:t>
            </w:r>
            <w:r>
              <w:rPr>
                <w:rFonts w:ascii="Times New Roman" w:hAnsi="Times New Roman"/>
                <w:b/>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33"/>
              <w:jc w:val="center"/>
              <w:outlineLvl w:val="0"/>
              <w:rPr>
                <w:rFonts w:ascii="Times New Roman" w:hAnsi="Times New Roman"/>
                <w:b/>
                <w:sz w:val="24"/>
                <w:szCs w:val="24"/>
                <w:lang w:eastAsia="ru-RU"/>
              </w:rPr>
            </w:pPr>
            <w:r w:rsidRPr="00A53101">
              <w:rPr>
                <w:rFonts w:ascii="Times New Roman" w:hAnsi="Times New Roman"/>
                <w:b/>
                <w:sz w:val="24"/>
                <w:szCs w:val="24"/>
                <w:lang w:eastAsia="ru-RU"/>
              </w:rPr>
              <w:t>3</w:t>
            </w:r>
            <w:r>
              <w:rPr>
                <w:rFonts w:ascii="Times New Roman" w:hAnsi="Times New Roman"/>
                <w:b/>
                <w:sz w:val="24"/>
                <w:szCs w:val="24"/>
                <w:lang w:eastAsia="ru-RU"/>
              </w:rPr>
              <w:t>**</w:t>
            </w:r>
          </w:p>
        </w:tc>
        <w:tc>
          <w:tcPr>
            <w:tcW w:w="886"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ind w:firstLine="34"/>
              <w:jc w:val="center"/>
              <w:rPr>
                <w:rFonts w:ascii="Times New Roman" w:hAnsi="Times New Roman"/>
                <w:b/>
                <w:sz w:val="24"/>
                <w:szCs w:val="24"/>
              </w:rPr>
            </w:pPr>
            <w:r w:rsidRPr="00A53101">
              <w:rPr>
                <w:rFonts w:ascii="Times New Roman" w:hAnsi="Times New Roman"/>
                <w:b/>
                <w:sz w:val="24"/>
                <w:szCs w:val="24"/>
              </w:rPr>
              <w:t>12</w:t>
            </w:r>
          </w:p>
        </w:tc>
      </w:tr>
      <w:tr w:rsidR="00082D79" w:rsidRPr="00A53101" w:rsidTr="007C3B27">
        <w:tc>
          <w:tcPr>
            <w:tcW w:w="4786" w:type="dxa"/>
            <w:gridSpan w:val="2"/>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sidRPr="00A53101">
              <w:rPr>
                <w:rFonts w:ascii="Times New Roman" w:hAnsi="Times New Roman"/>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21</w:t>
            </w:r>
          </w:p>
        </w:tc>
        <w:tc>
          <w:tcPr>
            <w:tcW w:w="141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25</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26</w:t>
            </w:r>
          </w:p>
        </w:tc>
        <w:tc>
          <w:tcPr>
            <w:tcW w:w="886"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ind w:firstLine="34"/>
              <w:jc w:val="center"/>
              <w:rPr>
                <w:rFonts w:ascii="Times New Roman" w:hAnsi="Times New Roman"/>
                <w:b/>
                <w:sz w:val="24"/>
                <w:szCs w:val="24"/>
              </w:rPr>
            </w:pPr>
            <w:r w:rsidRPr="00A53101">
              <w:rPr>
                <w:rFonts w:ascii="Times New Roman" w:hAnsi="Times New Roman"/>
                <w:b/>
                <w:sz w:val="24"/>
                <w:szCs w:val="24"/>
              </w:rPr>
              <w:t>97</w:t>
            </w:r>
          </w:p>
        </w:tc>
      </w:tr>
      <w:tr w:rsidR="00082D79" w:rsidRPr="00A53101" w:rsidTr="007C3B27">
        <w:tc>
          <w:tcPr>
            <w:tcW w:w="4786" w:type="dxa"/>
            <w:gridSpan w:val="2"/>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 xml:space="preserve">Часть, формируемая участниками образовательных отношений  </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082D79" w:rsidRPr="00A53101" w:rsidRDefault="00082D79" w:rsidP="007C3B27">
            <w:pPr>
              <w:tabs>
                <w:tab w:val="left" w:pos="993"/>
              </w:tabs>
              <w:spacing w:after="0" w:line="240" w:lineRule="auto"/>
              <w:ind w:firstLine="426"/>
              <w:jc w:val="center"/>
              <w:outlineLvl w:val="0"/>
              <w:rPr>
                <w:rFonts w:ascii="Times New Roman" w:hAnsi="Times New Roman"/>
                <w:b/>
                <w:i/>
                <w:sz w:val="24"/>
                <w:szCs w:val="24"/>
                <w:lang w:eastAsia="ru-RU"/>
              </w:rPr>
            </w:pPr>
          </w:p>
        </w:tc>
        <w:tc>
          <w:tcPr>
            <w:tcW w:w="886" w:type="dxa"/>
            <w:tcBorders>
              <w:top w:val="single" w:sz="4" w:space="0" w:color="auto"/>
              <w:left w:val="single" w:sz="4" w:space="0" w:color="auto"/>
              <w:bottom w:val="single" w:sz="4" w:space="0" w:color="auto"/>
              <w:right w:val="single" w:sz="4" w:space="0" w:color="auto"/>
            </w:tcBorders>
            <w:hideMark/>
          </w:tcPr>
          <w:p w:rsidR="00082D79" w:rsidRPr="00F91CCC" w:rsidRDefault="00082D79" w:rsidP="007C3B27">
            <w:pPr>
              <w:spacing w:after="0" w:line="240" w:lineRule="auto"/>
              <w:ind w:firstLine="34"/>
              <w:jc w:val="center"/>
              <w:rPr>
                <w:rFonts w:ascii="Times New Roman" w:hAnsi="Times New Roman"/>
                <w:b/>
                <w:sz w:val="24"/>
                <w:szCs w:val="24"/>
              </w:rPr>
            </w:pPr>
            <w:r w:rsidRPr="00F91CCC">
              <w:rPr>
                <w:rFonts w:ascii="Times New Roman" w:hAnsi="Times New Roman"/>
                <w:b/>
                <w:sz w:val="24"/>
                <w:szCs w:val="24"/>
              </w:rPr>
              <w:t>2</w:t>
            </w:r>
          </w:p>
        </w:tc>
      </w:tr>
      <w:tr w:rsidR="00082D79" w:rsidRPr="00A53101" w:rsidTr="007C3B27">
        <w:tc>
          <w:tcPr>
            <w:tcW w:w="4786" w:type="dxa"/>
            <w:gridSpan w:val="2"/>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Pr>
          <w:p w:rsidR="00082D79" w:rsidRPr="00A53101" w:rsidRDefault="00082D79" w:rsidP="007C3B27">
            <w:pPr>
              <w:tabs>
                <w:tab w:val="left" w:pos="993"/>
              </w:tabs>
              <w:spacing w:after="0" w:line="240" w:lineRule="auto"/>
              <w:ind w:firstLine="426"/>
              <w:jc w:val="center"/>
              <w:outlineLvl w:val="0"/>
              <w:rPr>
                <w:rFonts w:ascii="Times New Roman" w:hAnsi="Times New Roman"/>
                <w:b/>
                <w:i/>
                <w:sz w:val="24"/>
                <w:szCs w:val="24"/>
                <w:lang w:eastAsia="ru-RU"/>
              </w:rPr>
            </w:pPr>
          </w:p>
        </w:tc>
        <w:tc>
          <w:tcPr>
            <w:tcW w:w="886" w:type="dxa"/>
            <w:tcBorders>
              <w:top w:val="single" w:sz="4" w:space="0" w:color="auto"/>
              <w:left w:val="single" w:sz="4" w:space="0" w:color="auto"/>
              <w:bottom w:val="single" w:sz="4" w:space="0" w:color="auto"/>
              <w:right w:val="single" w:sz="4" w:space="0" w:color="auto"/>
            </w:tcBorders>
            <w:hideMark/>
          </w:tcPr>
          <w:p w:rsidR="00082D79" w:rsidRPr="007D38FA" w:rsidRDefault="00082D79" w:rsidP="007C3B27">
            <w:pPr>
              <w:spacing w:after="0" w:line="240" w:lineRule="auto"/>
              <w:ind w:firstLine="34"/>
              <w:jc w:val="center"/>
              <w:rPr>
                <w:rFonts w:ascii="Times New Roman" w:hAnsi="Times New Roman"/>
                <w:b/>
                <w:sz w:val="24"/>
                <w:szCs w:val="24"/>
              </w:rPr>
            </w:pPr>
            <w:r w:rsidRPr="007D38FA">
              <w:rPr>
                <w:rFonts w:ascii="Times New Roman" w:hAnsi="Times New Roman"/>
                <w:b/>
                <w:sz w:val="24"/>
                <w:szCs w:val="24"/>
              </w:rPr>
              <w:t>2</w:t>
            </w:r>
          </w:p>
        </w:tc>
      </w:tr>
      <w:tr w:rsidR="00082D79" w:rsidRPr="00A53101" w:rsidTr="007C3B27">
        <w:tc>
          <w:tcPr>
            <w:tcW w:w="4786" w:type="dxa"/>
            <w:gridSpan w:val="2"/>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jc w:val="both"/>
              <w:outlineLvl w:val="0"/>
              <w:rPr>
                <w:rFonts w:ascii="Times New Roman" w:hAnsi="Times New Roman"/>
                <w:b/>
                <w:sz w:val="24"/>
                <w:szCs w:val="24"/>
                <w:lang w:eastAsia="ru-RU"/>
              </w:rPr>
            </w:pPr>
            <w:r w:rsidRPr="00A53101">
              <w:rPr>
                <w:rFonts w:ascii="Times New Roman" w:hAnsi="Times New Roman"/>
                <w:b/>
                <w:sz w:val="24"/>
                <w:szCs w:val="24"/>
                <w:lang w:eastAsia="ru-RU"/>
              </w:rPr>
              <w:t>Максимально допустимая недельная нагрузка</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21</w:t>
            </w:r>
          </w:p>
        </w:tc>
        <w:tc>
          <w:tcPr>
            <w:tcW w:w="1418"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26</w:t>
            </w:r>
          </w:p>
        </w:tc>
        <w:tc>
          <w:tcPr>
            <w:tcW w:w="1134"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26</w:t>
            </w:r>
          </w:p>
        </w:tc>
        <w:tc>
          <w:tcPr>
            <w:tcW w:w="992"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tabs>
                <w:tab w:val="left" w:pos="993"/>
              </w:tabs>
              <w:spacing w:after="0" w:line="240" w:lineRule="auto"/>
              <w:ind w:firstLine="426"/>
              <w:jc w:val="center"/>
              <w:outlineLvl w:val="0"/>
              <w:rPr>
                <w:rFonts w:ascii="Times New Roman" w:hAnsi="Times New Roman"/>
                <w:b/>
                <w:sz w:val="24"/>
                <w:szCs w:val="24"/>
                <w:lang w:eastAsia="ru-RU"/>
              </w:rPr>
            </w:pPr>
            <w:r w:rsidRPr="00A53101">
              <w:rPr>
                <w:rFonts w:ascii="Times New Roman" w:hAnsi="Times New Roman"/>
                <w:b/>
                <w:sz w:val="24"/>
                <w:szCs w:val="24"/>
                <w:lang w:eastAsia="ru-RU"/>
              </w:rPr>
              <w:t>26</w:t>
            </w:r>
          </w:p>
        </w:tc>
        <w:tc>
          <w:tcPr>
            <w:tcW w:w="886" w:type="dxa"/>
            <w:tcBorders>
              <w:top w:val="single" w:sz="4" w:space="0" w:color="auto"/>
              <w:left w:val="single" w:sz="4" w:space="0" w:color="auto"/>
              <w:bottom w:val="single" w:sz="4" w:space="0" w:color="auto"/>
              <w:right w:val="single" w:sz="4" w:space="0" w:color="auto"/>
            </w:tcBorders>
            <w:hideMark/>
          </w:tcPr>
          <w:p w:rsidR="00082D79" w:rsidRPr="00A53101" w:rsidRDefault="00082D79" w:rsidP="007C3B27">
            <w:pPr>
              <w:spacing w:after="0" w:line="240" w:lineRule="auto"/>
              <w:ind w:firstLine="34"/>
              <w:jc w:val="center"/>
              <w:rPr>
                <w:rFonts w:ascii="Times New Roman" w:hAnsi="Times New Roman"/>
                <w:b/>
                <w:sz w:val="24"/>
                <w:szCs w:val="24"/>
              </w:rPr>
            </w:pPr>
            <w:r w:rsidRPr="00A53101">
              <w:rPr>
                <w:rFonts w:ascii="Times New Roman" w:hAnsi="Times New Roman"/>
                <w:b/>
                <w:sz w:val="24"/>
                <w:szCs w:val="24"/>
              </w:rPr>
              <w:t>99</w:t>
            </w:r>
          </w:p>
        </w:tc>
      </w:tr>
    </w:tbl>
    <w:p w:rsidR="00082D79" w:rsidRPr="00A53101" w:rsidRDefault="00082D79" w:rsidP="00082D79">
      <w:pPr>
        <w:pStyle w:val="a6"/>
        <w:tabs>
          <w:tab w:val="left" w:pos="284"/>
        </w:tabs>
        <w:spacing w:line="240" w:lineRule="auto"/>
        <w:ind w:left="709" w:firstLine="426"/>
        <w:jc w:val="both"/>
        <w:rPr>
          <w:rFonts w:ascii="Times New Roman" w:hAnsi="Times New Roman"/>
          <w:b/>
          <w:sz w:val="24"/>
          <w:szCs w:val="24"/>
        </w:rPr>
      </w:pPr>
    </w:p>
    <w:p w:rsidR="00082D79" w:rsidRDefault="00082D79" w:rsidP="00082D79">
      <w:pPr>
        <w:spacing w:line="240" w:lineRule="auto"/>
        <w:jc w:val="both"/>
        <w:rPr>
          <w:rFonts w:ascii="Times New Roman" w:hAnsi="Times New Roman"/>
          <w:b/>
          <w:color w:val="FF0000"/>
          <w:sz w:val="24"/>
          <w:szCs w:val="24"/>
        </w:rPr>
      </w:pPr>
      <w:r>
        <w:rPr>
          <w:rFonts w:ascii="Times New Roman" w:hAnsi="Times New Roman"/>
          <w:b/>
          <w:sz w:val="24"/>
          <w:szCs w:val="24"/>
        </w:rPr>
        <w:t>*</w:t>
      </w:r>
      <w:r w:rsidRPr="00F15D3C">
        <w:rPr>
          <w:rFonts w:ascii="Times New Roman" w:hAnsi="Times New Roman"/>
          <w:sz w:val="24"/>
          <w:szCs w:val="24"/>
        </w:rPr>
        <w:t xml:space="preserve"> Учебный курс «История Осетии» изучается интегрирован</w:t>
      </w:r>
      <w:r>
        <w:rPr>
          <w:rFonts w:ascii="Times New Roman" w:hAnsi="Times New Roman"/>
          <w:sz w:val="24"/>
          <w:szCs w:val="24"/>
        </w:rPr>
        <w:t>н</w:t>
      </w:r>
      <w:r w:rsidRPr="00F15D3C">
        <w:rPr>
          <w:rFonts w:ascii="Times New Roman" w:hAnsi="Times New Roman"/>
          <w:sz w:val="24"/>
          <w:szCs w:val="24"/>
        </w:rPr>
        <w:t>о в рамках</w:t>
      </w:r>
      <w:r w:rsidRPr="00F15D3C">
        <w:rPr>
          <w:rFonts w:ascii="Times New Roman" w:hAnsi="Times New Roman"/>
          <w:b/>
          <w:sz w:val="24"/>
          <w:szCs w:val="24"/>
        </w:rPr>
        <w:t xml:space="preserve"> </w:t>
      </w:r>
      <w:r w:rsidRPr="00F15D3C">
        <w:rPr>
          <w:rFonts w:ascii="Times New Roman" w:hAnsi="Times New Roman"/>
          <w:sz w:val="24"/>
          <w:szCs w:val="24"/>
        </w:rPr>
        <w:t>учебного предмета «</w:t>
      </w:r>
      <w:r w:rsidRPr="00F15D3C">
        <w:rPr>
          <w:rFonts w:ascii="Times New Roman" w:hAnsi="Times New Roman"/>
          <w:sz w:val="24"/>
          <w:szCs w:val="24"/>
          <w:lang w:eastAsia="ru-RU"/>
        </w:rPr>
        <w:t xml:space="preserve">Окружающий </w:t>
      </w:r>
      <w:r>
        <w:rPr>
          <w:rFonts w:ascii="Times New Roman" w:hAnsi="Times New Roman"/>
          <w:sz w:val="24"/>
          <w:szCs w:val="24"/>
          <w:lang w:eastAsia="ru-RU"/>
        </w:rPr>
        <w:t>мир</w:t>
      </w:r>
      <w:r w:rsidRPr="00F15D3C">
        <w:rPr>
          <w:rFonts w:ascii="Times New Roman" w:hAnsi="Times New Roman"/>
          <w:sz w:val="24"/>
          <w:szCs w:val="24"/>
        </w:rPr>
        <w:t>» в 4 классах в объеме 17,5 часов</w:t>
      </w:r>
      <w:r>
        <w:rPr>
          <w:rFonts w:ascii="Times New Roman" w:hAnsi="Times New Roman"/>
          <w:sz w:val="24"/>
          <w:szCs w:val="24"/>
        </w:rPr>
        <w:t xml:space="preserve"> в год</w:t>
      </w:r>
      <w:r w:rsidRPr="00F15D3C">
        <w:rPr>
          <w:rFonts w:ascii="Times New Roman" w:hAnsi="Times New Roman"/>
          <w:sz w:val="24"/>
          <w:szCs w:val="24"/>
        </w:rPr>
        <w:t>.</w:t>
      </w:r>
      <w:r w:rsidRPr="00F15D3C">
        <w:rPr>
          <w:rFonts w:ascii="Times New Roman" w:hAnsi="Times New Roman"/>
          <w:b/>
          <w:color w:val="FF0000"/>
          <w:sz w:val="24"/>
          <w:szCs w:val="24"/>
        </w:rPr>
        <w:tab/>
      </w:r>
    </w:p>
    <w:p w:rsidR="00082D79" w:rsidRDefault="00082D79" w:rsidP="00082D79">
      <w:pPr>
        <w:tabs>
          <w:tab w:val="left" w:pos="993"/>
        </w:tabs>
        <w:spacing w:after="0" w:line="240" w:lineRule="auto"/>
        <w:ind w:firstLine="426"/>
        <w:jc w:val="both"/>
        <w:outlineLvl w:val="0"/>
        <w:rPr>
          <w:rFonts w:ascii="Times New Roman" w:hAnsi="Times New Roman"/>
          <w:sz w:val="24"/>
          <w:szCs w:val="24"/>
        </w:rPr>
      </w:pPr>
      <w:r w:rsidRPr="009F794C">
        <w:rPr>
          <w:rFonts w:ascii="Times New Roman" w:hAnsi="Times New Roman"/>
          <w:sz w:val="24"/>
          <w:szCs w:val="24"/>
        </w:rPr>
        <w:lastRenderedPageBreak/>
        <w:t>**Во 2-4 классах 1 час по предметам «Окружающий мир», «</w:t>
      </w:r>
      <w:r>
        <w:rPr>
          <w:rFonts w:ascii="Times New Roman" w:hAnsi="Times New Roman"/>
          <w:sz w:val="24"/>
          <w:szCs w:val="24"/>
        </w:rPr>
        <w:t>Родной</w:t>
      </w:r>
      <w:r w:rsidRPr="009F794C">
        <w:rPr>
          <w:rFonts w:ascii="Times New Roman" w:hAnsi="Times New Roman"/>
          <w:sz w:val="24"/>
          <w:szCs w:val="24"/>
        </w:rPr>
        <w:t xml:space="preserve"> язык», «Физическая культура» проводится внеаудиторно </w:t>
      </w:r>
      <w:r>
        <w:rPr>
          <w:rFonts w:ascii="Times New Roman" w:hAnsi="Times New Roman"/>
          <w:sz w:val="24"/>
          <w:szCs w:val="24"/>
        </w:rPr>
        <w:t>в форме посещения</w:t>
      </w:r>
      <w:r w:rsidRPr="009F794C">
        <w:rPr>
          <w:rFonts w:ascii="Times New Roman" w:hAnsi="Times New Roman"/>
          <w:sz w:val="24"/>
          <w:szCs w:val="24"/>
        </w:rPr>
        <w:t xml:space="preserve"> музеев, </w:t>
      </w:r>
      <w:r>
        <w:rPr>
          <w:rFonts w:ascii="Times New Roman" w:hAnsi="Times New Roman"/>
          <w:sz w:val="24"/>
          <w:szCs w:val="24"/>
        </w:rPr>
        <w:t>библиотек, спортивных площадок, стадионов.</w:t>
      </w:r>
    </w:p>
    <w:p w:rsidR="00082D79" w:rsidRPr="00EC3D0C" w:rsidRDefault="00082D79" w:rsidP="00082D79">
      <w:pPr>
        <w:tabs>
          <w:tab w:val="left" w:pos="993"/>
        </w:tabs>
        <w:spacing w:after="0" w:line="240" w:lineRule="auto"/>
        <w:ind w:firstLine="426"/>
        <w:jc w:val="both"/>
        <w:outlineLvl w:val="0"/>
        <w:rPr>
          <w:rFonts w:ascii="Times New Roman" w:hAnsi="Times New Roman"/>
          <w:sz w:val="24"/>
          <w:szCs w:val="24"/>
        </w:rPr>
      </w:pPr>
    </w:p>
    <w:p w:rsidR="00082D79" w:rsidRPr="00720433" w:rsidRDefault="00082D79" w:rsidP="00082D79">
      <w:pPr>
        <w:widowControl w:val="0"/>
        <w:autoSpaceDE w:val="0"/>
        <w:autoSpaceDN w:val="0"/>
        <w:adjustRightInd w:val="0"/>
        <w:spacing w:after="0" w:line="240" w:lineRule="auto"/>
        <w:ind w:firstLine="426"/>
        <w:jc w:val="center"/>
        <w:rPr>
          <w:rFonts w:ascii="Times New Roman" w:hAnsi="Times New Roman"/>
          <w:b/>
          <w:sz w:val="18"/>
          <w:szCs w:val="18"/>
        </w:rPr>
      </w:pPr>
      <w:r w:rsidRPr="00720433">
        <w:rPr>
          <w:rFonts w:ascii="Times New Roman" w:hAnsi="Times New Roman"/>
          <w:b/>
          <w:sz w:val="18"/>
          <w:szCs w:val="18"/>
          <w:lang w:val="en-US"/>
        </w:rPr>
        <w:t>II</w:t>
      </w:r>
      <w:r w:rsidRPr="00720433">
        <w:rPr>
          <w:rFonts w:ascii="Times New Roman" w:hAnsi="Times New Roman"/>
          <w:b/>
          <w:sz w:val="18"/>
          <w:szCs w:val="18"/>
        </w:rPr>
        <w:t>.ОСНОВНОЕ ОБЩЕЕ ОБРАЗОВАНИЕ</w:t>
      </w:r>
    </w:p>
    <w:p w:rsidR="00082D79" w:rsidRPr="00F15D3C" w:rsidRDefault="00082D79" w:rsidP="00082D79">
      <w:pPr>
        <w:widowControl w:val="0"/>
        <w:autoSpaceDE w:val="0"/>
        <w:autoSpaceDN w:val="0"/>
        <w:adjustRightInd w:val="0"/>
        <w:spacing w:after="0" w:line="240" w:lineRule="auto"/>
        <w:ind w:firstLine="426"/>
        <w:jc w:val="center"/>
        <w:rPr>
          <w:rFonts w:ascii="Times New Roman" w:hAnsi="Times New Roman"/>
          <w:b/>
          <w:sz w:val="24"/>
          <w:szCs w:val="24"/>
        </w:rPr>
      </w:pPr>
    </w:p>
    <w:p w:rsidR="00082D79" w:rsidRPr="00F15D3C" w:rsidRDefault="00082D79" w:rsidP="00082D79">
      <w:pPr>
        <w:widowControl w:val="0"/>
        <w:autoSpaceDE w:val="0"/>
        <w:autoSpaceDN w:val="0"/>
        <w:adjustRightInd w:val="0"/>
        <w:spacing w:after="0" w:line="240" w:lineRule="auto"/>
        <w:ind w:firstLine="426"/>
        <w:jc w:val="both"/>
        <w:rPr>
          <w:rFonts w:ascii="Times New Roman" w:hAnsi="Times New Roman"/>
          <w:b/>
          <w:sz w:val="24"/>
          <w:szCs w:val="24"/>
        </w:rPr>
      </w:pPr>
      <w:r w:rsidRPr="00F15D3C">
        <w:rPr>
          <w:rFonts w:ascii="Times New Roman" w:hAnsi="Times New Roman"/>
          <w:sz w:val="24"/>
          <w:szCs w:val="24"/>
        </w:rPr>
        <w:t>Учебный план для 5 - 9 классов ориентирован на 5-летний нормативный срок освоения образовательных программ основного общего образования. Прод</w:t>
      </w:r>
      <w:r>
        <w:rPr>
          <w:rFonts w:ascii="Times New Roman" w:hAnsi="Times New Roman"/>
          <w:sz w:val="24"/>
          <w:szCs w:val="24"/>
        </w:rPr>
        <w:t>олжительность учебного года - 34</w:t>
      </w:r>
      <w:r w:rsidRPr="00F15D3C">
        <w:rPr>
          <w:rFonts w:ascii="Times New Roman" w:hAnsi="Times New Roman"/>
          <w:sz w:val="24"/>
          <w:szCs w:val="24"/>
        </w:rPr>
        <w:t xml:space="preserve"> учебных недель в год.  </w:t>
      </w:r>
    </w:p>
    <w:p w:rsidR="00082D79" w:rsidRDefault="00082D79" w:rsidP="00082D79">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В 5-7 классах в 2017/18 </w:t>
      </w:r>
      <w:r w:rsidRPr="00F15D3C">
        <w:rPr>
          <w:rFonts w:ascii="Times New Roman" w:hAnsi="Times New Roman"/>
          <w:sz w:val="24"/>
          <w:szCs w:val="24"/>
        </w:rPr>
        <w:t xml:space="preserve">учебном году </w:t>
      </w:r>
      <w:r>
        <w:rPr>
          <w:rFonts w:ascii="Times New Roman" w:hAnsi="Times New Roman"/>
          <w:sz w:val="24"/>
          <w:szCs w:val="24"/>
        </w:rPr>
        <w:t>осуществляется реализация</w:t>
      </w:r>
      <w:r w:rsidRPr="00F15D3C">
        <w:rPr>
          <w:rFonts w:ascii="Times New Roman" w:hAnsi="Times New Roman"/>
          <w:sz w:val="24"/>
          <w:szCs w:val="24"/>
        </w:rPr>
        <w:t xml:space="preserve"> федерального государственного образовательного стандарта основного общего образования</w:t>
      </w:r>
      <w:r>
        <w:rPr>
          <w:rFonts w:ascii="Times New Roman" w:hAnsi="Times New Roman"/>
          <w:sz w:val="24"/>
          <w:szCs w:val="24"/>
        </w:rPr>
        <w:t>.</w:t>
      </w:r>
    </w:p>
    <w:p w:rsidR="00082D79" w:rsidRDefault="00082D79" w:rsidP="00082D79">
      <w:pPr>
        <w:autoSpaceDE w:val="0"/>
        <w:autoSpaceDN w:val="0"/>
        <w:adjustRightInd w:val="0"/>
        <w:spacing w:after="0" w:line="240" w:lineRule="auto"/>
        <w:ind w:firstLine="426"/>
        <w:jc w:val="both"/>
        <w:rPr>
          <w:rFonts w:ascii="Times New Roman" w:hAnsi="Times New Roman"/>
          <w:sz w:val="24"/>
          <w:szCs w:val="24"/>
        </w:rPr>
      </w:pPr>
    </w:p>
    <w:p w:rsidR="00082D79" w:rsidRPr="00F15D3C" w:rsidRDefault="00082D79" w:rsidP="00082D79">
      <w:pPr>
        <w:widowControl w:val="0"/>
        <w:autoSpaceDE w:val="0"/>
        <w:autoSpaceDN w:val="0"/>
        <w:adjustRightInd w:val="0"/>
        <w:spacing w:after="0" w:line="240" w:lineRule="auto"/>
        <w:ind w:firstLine="708"/>
        <w:jc w:val="center"/>
        <w:rPr>
          <w:rFonts w:ascii="Times New Roman" w:hAnsi="Times New Roman"/>
          <w:b/>
          <w:sz w:val="24"/>
          <w:szCs w:val="24"/>
        </w:rPr>
      </w:pPr>
      <w:r>
        <w:rPr>
          <w:rFonts w:ascii="Times New Roman" w:hAnsi="Times New Roman"/>
          <w:b/>
          <w:sz w:val="24"/>
          <w:szCs w:val="24"/>
        </w:rPr>
        <w:t>У</w:t>
      </w:r>
      <w:r w:rsidRPr="00F15D3C">
        <w:rPr>
          <w:rFonts w:ascii="Times New Roman" w:hAnsi="Times New Roman"/>
          <w:b/>
          <w:sz w:val="24"/>
          <w:szCs w:val="24"/>
        </w:rPr>
        <w:t>чебный план</w:t>
      </w:r>
      <w:r>
        <w:rPr>
          <w:rFonts w:ascii="Times New Roman" w:hAnsi="Times New Roman"/>
          <w:b/>
          <w:sz w:val="24"/>
          <w:szCs w:val="24"/>
        </w:rPr>
        <w:t xml:space="preserve">, реализующего </w:t>
      </w:r>
      <w:r w:rsidRPr="00F15D3C">
        <w:rPr>
          <w:rFonts w:ascii="Times New Roman" w:hAnsi="Times New Roman"/>
          <w:b/>
          <w:sz w:val="24"/>
          <w:szCs w:val="24"/>
        </w:rPr>
        <w:t>образовательную программу основного общего образования (далее учебный план)</w:t>
      </w:r>
      <w:r w:rsidRPr="00F15D3C">
        <w:rPr>
          <w:rFonts w:ascii="Times New Roman" w:hAnsi="Times New Roman"/>
          <w:sz w:val="24"/>
          <w:szCs w:val="24"/>
        </w:rPr>
        <w:t xml:space="preserve"> </w:t>
      </w:r>
      <w:r w:rsidRPr="00F15D3C">
        <w:rPr>
          <w:rFonts w:ascii="Times New Roman" w:hAnsi="Times New Roman"/>
          <w:b/>
          <w:sz w:val="24"/>
          <w:szCs w:val="24"/>
        </w:rPr>
        <w:t>в соответствии с ФГОС ООО</w:t>
      </w:r>
      <w:r>
        <w:rPr>
          <w:rFonts w:ascii="Times New Roman" w:hAnsi="Times New Roman"/>
          <w:b/>
          <w:sz w:val="24"/>
          <w:szCs w:val="24"/>
        </w:rPr>
        <w:t>.</w:t>
      </w:r>
    </w:p>
    <w:p w:rsidR="00082D79" w:rsidRPr="00F15D3C" w:rsidRDefault="00082D79" w:rsidP="00082D79">
      <w:pPr>
        <w:widowControl w:val="0"/>
        <w:autoSpaceDE w:val="0"/>
        <w:autoSpaceDN w:val="0"/>
        <w:adjustRightInd w:val="0"/>
        <w:spacing w:after="0" w:line="240" w:lineRule="auto"/>
        <w:ind w:firstLine="708"/>
        <w:jc w:val="both"/>
        <w:rPr>
          <w:rFonts w:ascii="Times New Roman" w:hAnsi="Times New Roman"/>
          <w:b/>
          <w:sz w:val="24"/>
          <w:szCs w:val="24"/>
        </w:rPr>
      </w:pPr>
    </w:p>
    <w:p w:rsidR="00082D79" w:rsidRPr="00F15D3C" w:rsidRDefault="00082D79" w:rsidP="00082D79">
      <w:pPr>
        <w:pStyle w:val="Zag1"/>
        <w:spacing w:after="0" w:line="240" w:lineRule="auto"/>
        <w:ind w:firstLine="709"/>
        <w:jc w:val="both"/>
        <w:rPr>
          <w:rStyle w:val="Zag11"/>
          <w:rFonts w:eastAsia="@Arial Unicode MS"/>
          <w:b w:val="0"/>
          <w:bCs w:val="0"/>
          <w:color w:val="auto"/>
          <w:lang w:val="ru-RU"/>
        </w:rPr>
      </w:pPr>
      <w:r w:rsidRPr="00F15D3C">
        <w:rPr>
          <w:rStyle w:val="Zag11"/>
          <w:rFonts w:eastAsia="@Arial Unicode MS"/>
          <w:color w:val="auto"/>
          <w:lang w:val="ru-RU"/>
        </w:rPr>
        <w:t>Учебный план образовательной организации состав</w:t>
      </w:r>
      <w:r>
        <w:rPr>
          <w:rStyle w:val="Zag11"/>
          <w:rFonts w:eastAsia="@Arial Unicode MS"/>
          <w:color w:val="auto"/>
          <w:lang w:val="ru-RU"/>
        </w:rPr>
        <w:t xml:space="preserve">лен </w:t>
      </w:r>
      <w:r w:rsidRPr="00F15D3C">
        <w:rPr>
          <w:rStyle w:val="Zag11"/>
          <w:rFonts w:eastAsia="@Arial Unicode MS"/>
          <w:color w:val="auto"/>
          <w:lang w:val="ru-RU"/>
        </w:rPr>
        <w:t>в расчете на весь учебный год</w:t>
      </w:r>
      <w:r>
        <w:rPr>
          <w:rStyle w:val="Zag11"/>
          <w:rFonts w:eastAsia="@Arial Unicode MS"/>
          <w:color w:val="auto"/>
          <w:lang w:val="ru-RU"/>
        </w:rPr>
        <w:t>.</w:t>
      </w:r>
      <w:r w:rsidRPr="00F15D3C">
        <w:rPr>
          <w:rStyle w:val="Zag11"/>
          <w:rFonts w:eastAsia="@Arial Unicode MS"/>
          <w:color w:val="auto"/>
          <w:lang w:val="ru-RU"/>
        </w:rPr>
        <w:t xml:space="preserve"> </w:t>
      </w:r>
    </w:p>
    <w:p w:rsidR="00082D79" w:rsidRPr="00F15D3C" w:rsidRDefault="00082D79" w:rsidP="00082D79">
      <w:pPr>
        <w:widowControl w:val="0"/>
        <w:autoSpaceDE w:val="0"/>
        <w:autoSpaceDN w:val="0"/>
        <w:adjustRightInd w:val="0"/>
        <w:spacing w:after="0" w:line="240" w:lineRule="auto"/>
        <w:ind w:firstLine="708"/>
        <w:jc w:val="both"/>
        <w:rPr>
          <w:rFonts w:ascii="Times New Roman" w:hAnsi="Times New Roman"/>
          <w:b/>
          <w:sz w:val="24"/>
          <w:szCs w:val="24"/>
        </w:rPr>
      </w:pPr>
      <w:r w:rsidRPr="00F15D3C">
        <w:rPr>
          <w:rFonts w:ascii="Times New Roman" w:hAnsi="Times New Roman"/>
          <w:sz w:val="24"/>
          <w:szCs w:val="24"/>
        </w:rPr>
        <w:t xml:space="preserve">При разработке учебного плана </w:t>
      </w:r>
      <w:r>
        <w:rPr>
          <w:rFonts w:ascii="Times New Roman" w:hAnsi="Times New Roman"/>
          <w:sz w:val="24"/>
          <w:szCs w:val="24"/>
        </w:rPr>
        <w:t xml:space="preserve">5-7 классов использован </w:t>
      </w:r>
      <w:r w:rsidRPr="00472C47">
        <w:rPr>
          <w:rFonts w:ascii="Times New Roman" w:hAnsi="Times New Roman"/>
          <w:b/>
          <w:sz w:val="24"/>
          <w:szCs w:val="24"/>
        </w:rPr>
        <w:t>вари</w:t>
      </w:r>
      <w:r>
        <w:rPr>
          <w:rFonts w:ascii="Times New Roman" w:hAnsi="Times New Roman"/>
          <w:b/>
          <w:sz w:val="24"/>
          <w:szCs w:val="24"/>
        </w:rPr>
        <w:t>ант 4</w:t>
      </w:r>
      <w:r w:rsidRPr="00F15D3C">
        <w:rPr>
          <w:rFonts w:ascii="Times New Roman" w:hAnsi="Times New Roman"/>
          <w:sz w:val="24"/>
          <w:szCs w:val="24"/>
        </w:rPr>
        <w:t xml:space="preserve"> </w:t>
      </w:r>
      <w:r>
        <w:rPr>
          <w:rFonts w:ascii="Times New Roman" w:hAnsi="Times New Roman"/>
          <w:sz w:val="24"/>
          <w:szCs w:val="24"/>
        </w:rPr>
        <w:t xml:space="preserve">примерного </w:t>
      </w:r>
      <w:r w:rsidRPr="00F15D3C">
        <w:rPr>
          <w:rFonts w:ascii="Times New Roman" w:hAnsi="Times New Roman"/>
          <w:sz w:val="24"/>
          <w:szCs w:val="24"/>
        </w:rPr>
        <w:t>учебного плана для общеобразовательных организаций, в которых обучение ведётся на русском языке, но наряду с ним изучается один из языков народов России</w:t>
      </w:r>
      <w:r>
        <w:rPr>
          <w:rFonts w:ascii="Times New Roman" w:hAnsi="Times New Roman"/>
          <w:sz w:val="24"/>
          <w:szCs w:val="24"/>
        </w:rPr>
        <w:t>.</w:t>
      </w:r>
    </w:p>
    <w:p w:rsidR="00082D79" w:rsidRPr="00F15D3C" w:rsidRDefault="00082D79" w:rsidP="00082D79">
      <w:pPr>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У</w:t>
      </w:r>
      <w:r w:rsidRPr="00F15D3C">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082D79" w:rsidRPr="00F15D3C" w:rsidRDefault="00082D79" w:rsidP="00082D79">
      <w:pPr>
        <w:tabs>
          <w:tab w:val="left" w:pos="4500"/>
          <w:tab w:val="left" w:pos="9180"/>
          <w:tab w:val="left" w:pos="9360"/>
        </w:tabs>
        <w:spacing w:after="0" w:line="240" w:lineRule="auto"/>
        <w:ind w:firstLine="709"/>
        <w:jc w:val="both"/>
        <w:rPr>
          <w:rFonts w:ascii="Times New Roman" w:hAnsi="Times New Roman"/>
          <w:sz w:val="24"/>
          <w:szCs w:val="24"/>
        </w:rPr>
      </w:pPr>
      <w:r w:rsidRPr="00F15D3C">
        <w:rPr>
          <w:rFonts w:ascii="Times New Roman" w:hAnsi="Times New Roman"/>
          <w:b/>
          <w:sz w:val="24"/>
          <w:szCs w:val="24"/>
        </w:rPr>
        <w:t>Обязательная часть</w:t>
      </w:r>
      <w:r w:rsidRPr="00F15D3C">
        <w:rPr>
          <w:rFonts w:ascii="Times New Roman" w:hAnsi="Times New Roman"/>
          <w:sz w:val="24"/>
          <w:szCs w:val="24"/>
        </w:rPr>
        <w:t xml:space="preserve"> учебного плана определяет состав учебных предметов обязательных предметных областей, реализующих образовательную программу основного общего образования, и учебное время, отводимое на их изучение по классам (годам) обучения. </w:t>
      </w:r>
      <w:r>
        <w:rPr>
          <w:rFonts w:ascii="Times New Roman" w:hAnsi="Times New Roman"/>
          <w:sz w:val="24"/>
          <w:szCs w:val="24"/>
        </w:rPr>
        <w:t xml:space="preserve">  </w:t>
      </w:r>
    </w:p>
    <w:p w:rsidR="00082D79" w:rsidRPr="00F15D3C" w:rsidRDefault="00082D79" w:rsidP="00082D79">
      <w:pPr>
        <w:tabs>
          <w:tab w:val="left" w:pos="4500"/>
          <w:tab w:val="left" w:pos="9180"/>
          <w:tab w:val="left" w:pos="9360"/>
        </w:tabs>
        <w:spacing w:after="0" w:line="240" w:lineRule="auto"/>
        <w:ind w:firstLine="709"/>
        <w:jc w:val="both"/>
        <w:rPr>
          <w:rFonts w:ascii="Times New Roman" w:hAnsi="Times New Roman"/>
          <w:sz w:val="24"/>
          <w:szCs w:val="24"/>
        </w:rPr>
      </w:pPr>
      <w:r w:rsidRPr="00F15D3C">
        <w:rPr>
          <w:rFonts w:ascii="Times New Roman" w:hAnsi="Times New Roman"/>
          <w:b/>
          <w:sz w:val="24"/>
          <w:szCs w:val="24"/>
        </w:rPr>
        <w:t>Часть учебного плана, формируемая участниками образовательных отношений,</w:t>
      </w:r>
      <w:r w:rsidRPr="00F15D3C">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082D79" w:rsidRPr="00F15D3C" w:rsidRDefault="00082D79" w:rsidP="00082D79">
      <w:pPr>
        <w:tabs>
          <w:tab w:val="left" w:pos="4500"/>
          <w:tab w:val="left" w:pos="9180"/>
          <w:tab w:val="left" w:pos="9360"/>
        </w:tabs>
        <w:spacing w:after="0" w:line="240" w:lineRule="auto"/>
        <w:ind w:firstLine="709"/>
        <w:jc w:val="both"/>
        <w:rPr>
          <w:rFonts w:ascii="Times New Roman" w:hAnsi="Times New Roman"/>
          <w:sz w:val="24"/>
          <w:szCs w:val="24"/>
        </w:rPr>
      </w:pPr>
      <w:r w:rsidRPr="00F15D3C">
        <w:rPr>
          <w:rFonts w:ascii="Times New Roman" w:hAnsi="Times New Roman"/>
          <w:sz w:val="24"/>
          <w:szCs w:val="24"/>
        </w:rPr>
        <w:t xml:space="preserve">Время, отводимое на данную часть </w:t>
      </w:r>
      <w:r>
        <w:rPr>
          <w:rFonts w:ascii="Times New Roman" w:hAnsi="Times New Roman"/>
          <w:sz w:val="24"/>
          <w:szCs w:val="24"/>
        </w:rPr>
        <w:t xml:space="preserve">учебного плана </w:t>
      </w:r>
      <w:r w:rsidRPr="00F15D3C">
        <w:rPr>
          <w:rFonts w:ascii="Times New Roman" w:hAnsi="Times New Roman"/>
          <w:sz w:val="24"/>
          <w:szCs w:val="24"/>
        </w:rPr>
        <w:t>использовано на</w:t>
      </w:r>
      <w:r w:rsidRPr="00812BC1">
        <w:rPr>
          <w:rFonts w:ascii="Times New Roman" w:hAnsi="Times New Roman"/>
          <w:sz w:val="24"/>
          <w:szCs w:val="24"/>
        </w:rPr>
        <w:t xml:space="preserve"> </w:t>
      </w:r>
      <w:r w:rsidRPr="00F15D3C">
        <w:rPr>
          <w:rFonts w:ascii="Times New Roman" w:hAnsi="Times New Roman"/>
          <w:sz w:val="24"/>
          <w:szCs w:val="24"/>
        </w:rPr>
        <w:t>на</w:t>
      </w:r>
      <w:r>
        <w:rPr>
          <w:rFonts w:ascii="Times New Roman" w:hAnsi="Times New Roman"/>
          <w:sz w:val="24"/>
          <w:szCs w:val="24"/>
        </w:rPr>
        <w:t xml:space="preserve"> организацию изучения учебных предметов</w:t>
      </w:r>
      <w:r w:rsidRPr="00F15D3C">
        <w:rPr>
          <w:rFonts w:ascii="Times New Roman" w:hAnsi="Times New Roman"/>
          <w:sz w:val="24"/>
          <w:szCs w:val="24"/>
        </w:rPr>
        <w:t>:</w:t>
      </w:r>
    </w:p>
    <w:p w:rsidR="00082D79" w:rsidRDefault="00082D79" w:rsidP="00082D79">
      <w:pPr>
        <w:autoSpaceDE w:val="0"/>
        <w:autoSpaceDN w:val="0"/>
        <w:adjustRightInd w:val="0"/>
        <w:spacing w:after="0"/>
        <w:jc w:val="both"/>
        <w:outlineLvl w:val="0"/>
        <w:rPr>
          <w:rFonts w:ascii="Times New Roman" w:hAnsi="Times New Roman"/>
        </w:rPr>
      </w:pPr>
      <w:r>
        <w:rPr>
          <w:rFonts w:ascii="Times New Roman" w:hAnsi="Times New Roman"/>
          <w:color w:val="000000"/>
          <w:sz w:val="24"/>
          <w:szCs w:val="24"/>
        </w:rPr>
        <w:t xml:space="preserve">- </w:t>
      </w:r>
      <w:r w:rsidRPr="00EB55A6">
        <w:rPr>
          <w:rFonts w:ascii="Times New Roman" w:hAnsi="Times New Roman"/>
          <w:color w:val="000000"/>
          <w:sz w:val="24"/>
          <w:szCs w:val="24"/>
        </w:rPr>
        <w:t xml:space="preserve">русский язык – 1 </w:t>
      </w:r>
      <w:r w:rsidRPr="00EB55A6">
        <w:rPr>
          <w:rFonts w:ascii="Times New Roman" w:hAnsi="Times New Roman"/>
        </w:rPr>
        <w:t>(час/нед)</w:t>
      </w:r>
      <w:r w:rsidRPr="00EB55A6">
        <w:rPr>
          <w:rFonts w:ascii="Times New Roman" w:hAnsi="Times New Roman"/>
          <w:color w:val="000000"/>
          <w:sz w:val="24"/>
          <w:szCs w:val="24"/>
        </w:rPr>
        <w:t xml:space="preserve">, </w:t>
      </w:r>
      <w:r w:rsidRPr="00EB55A6">
        <w:rPr>
          <w:rFonts w:ascii="Times New Roman" w:hAnsi="Times New Roman"/>
        </w:rPr>
        <w:t xml:space="preserve">в целях формирования орфографической зоркости, совершенствования навыков письменной речи, </w:t>
      </w:r>
    </w:p>
    <w:p w:rsidR="00082D79" w:rsidRDefault="00082D79" w:rsidP="00082D79">
      <w:pPr>
        <w:autoSpaceDE w:val="0"/>
        <w:autoSpaceDN w:val="0"/>
        <w:adjustRightInd w:val="0"/>
        <w:spacing w:after="0"/>
        <w:jc w:val="both"/>
        <w:outlineLvl w:val="0"/>
        <w:rPr>
          <w:rFonts w:ascii="Times New Roman" w:hAnsi="Times New Roman"/>
          <w:sz w:val="24"/>
          <w:szCs w:val="24"/>
        </w:rPr>
      </w:pPr>
      <w:r>
        <w:rPr>
          <w:rFonts w:ascii="Times New Roman" w:hAnsi="Times New Roman"/>
        </w:rPr>
        <w:t>-</w:t>
      </w:r>
      <w:r w:rsidRPr="00EB55A6">
        <w:rPr>
          <w:rFonts w:ascii="Times New Roman" w:hAnsi="Times New Roman"/>
          <w:color w:val="000000"/>
          <w:sz w:val="24"/>
          <w:szCs w:val="24"/>
        </w:rPr>
        <w:t xml:space="preserve">осетинский язык – </w:t>
      </w:r>
      <w:r w:rsidRPr="00EB55A6">
        <w:rPr>
          <w:rFonts w:ascii="Times New Roman" w:hAnsi="Times New Roman"/>
        </w:rPr>
        <w:t xml:space="preserve">1 (час/нед)- </w:t>
      </w:r>
      <w:r w:rsidRPr="00EB55A6">
        <w:rPr>
          <w:rFonts w:ascii="Times New Roman" w:hAnsi="Times New Roman"/>
          <w:sz w:val="24"/>
          <w:szCs w:val="24"/>
        </w:rPr>
        <w:t>формирование орфографических навыков и развитие умений связной письменной речи</w:t>
      </w:r>
      <w:r>
        <w:rPr>
          <w:rFonts w:ascii="Times New Roman" w:hAnsi="Times New Roman"/>
          <w:sz w:val="24"/>
          <w:szCs w:val="24"/>
        </w:rPr>
        <w:t>.</w:t>
      </w:r>
      <w:r w:rsidRPr="000905FB">
        <w:rPr>
          <w:sz w:val="28"/>
          <w:szCs w:val="28"/>
        </w:rPr>
        <w:t xml:space="preserve"> </w:t>
      </w:r>
    </w:p>
    <w:p w:rsidR="00082D79" w:rsidRPr="00EB55A6" w:rsidRDefault="00082D79" w:rsidP="00082D79">
      <w:pPr>
        <w:autoSpaceDE w:val="0"/>
        <w:autoSpaceDN w:val="0"/>
        <w:adjustRightInd w:val="0"/>
        <w:spacing w:after="0"/>
        <w:jc w:val="both"/>
        <w:outlineLvl w:val="0"/>
        <w:rPr>
          <w:rFonts w:ascii="Times New Roman" w:hAnsi="Times New Roman"/>
          <w:color w:val="000000"/>
          <w:sz w:val="24"/>
          <w:szCs w:val="24"/>
        </w:rPr>
      </w:pPr>
      <w:r w:rsidRPr="00EB55A6">
        <w:rPr>
          <w:rFonts w:ascii="Times New Roman" w:hAnsi="Times New Roman"/>
          <w:sz w:val="24"/>
          <w:szCs w:val="24"/>
        </w:rPr>
        <w:t>- в 6-х классах использованы  для организации</w:t>
      </w:r>
      <w:r w:rsidRPr="00EB55A6">
        <w:rPr>
          <w:rFonts w:ascii="Times New Roman" w:hAnsi="Times New Roman"/>
          <w:color w:val="000000"/>
          <w:sz w:val="24"/>
          <w:szCs w:val="24"/>
        </w:rPr>
        <w:t xml:space="preserve"> изучения предмета:  </w:t>
      </w:r>
    </w:p>
    <w:p w:rsidR="00082D79" w:rsidRPr="00EB55A6" w:rsidRDefault="00082D79" w:rsidP="00082D79">
      <w:pPr>
        <w:autoSpaceDE w:val="0"/>
        <w:autoSpaceDN w:val="0"/>
        <w:adjustRightInd w:val="0"/>
        <w:spacing w:after="0"/>
        <w:jc w:val="both"/>
        <w:outlineLvl w:val="0"/>
        <w:rPr>
          <w:rFonts w:ascii="Times New Roman" w:hAnsi="Times New Roman"/>
        </w:rPr>
      </w:pPr>
      <w:r>
        <w:rPr>
          <w:rFonts w:ascii="Times New Roman" w:hAnsi="Times New Roman"/>
          <w:color w:val="000000"/>
          <w:sz w:val="24"/>
          <w:szCs w:val="24"/>
        </w:rPr>
        <w:t>-б</w:t>
      </w:r>
      <w:r w:rsidRPr="00EB55A6">
        <w:rPr>
          <w:rFonts w:ascii="Times New Roman" w:hAnsi="Times New Roman"/>
          <w:color w:val="000000"/>
          <w:sz w:val="24"/>
          <w:szCs w:val="24"/>
        </w:rPr>
        <w:t xml:space="preserve">иология – 1 </w:t>
      </w:r>
      <w:r w:rsidRPr="00EB55A6">
        <w:rPr>
          <w:rFonts w:ascii="Times New Roman" w:hAnsi="Times New Roman"/>
        </w:rPr>
        <w:t>(час/нед)</w:t>
      </w:r>
      <w:r w:rsidRPr="00EB55A6">
        <w:rPr>
          <w:rFonts w:ascii="Times New Roman" w:hAnsi="Times New Roman"/>
          <w:color w:val="000000"/>
          <w:sz w:val="24"/>
          <w:szCs w:val="24"/>
        </w:rPr>
        <w:t>.</w:t>
      </w:r>
      <w:r w:rsidRPr="00EB55A6">
        <w:rPr>
          <w:rFonts w:ascii="Times New Roman" w:hAnsi="Times New Roman"/>
        </w:rPr>
        <w:t xml:space="preserve"> Позволяет расширить компетентности учащихся в представлении современной  естественно-научной  картины мира, понимания необходимости здорового образа жизни и заложить основы освоения образовательных программ естественно-научного профиля;</w:t>
      </w:r>
    </w:p>
    <w:p w:rsidR="00082D79" w:rsidRPr="00EB55A6" w:rsidRDefault="00082D79" w:rsidP="00082D79">
      <w:pPr>
        <w:autoSpaceDE w:val="0"/>
        <w:autoSpaceDN w:val="0"/>
        <w:adjustRightInd w:val="0"/>
        <w:spacing w:after="0"/>
        <w:jc w:val="both"/>
        <w:outlineLvl w:val="0"/>
        <w:rPr>
          <w:rFonts w:ascii="Times New Roman" w:hAnsi="Times New Roman"/>
        </w:rPr>
      </w:pPr>
      <w:r w:rsidRPr="00EB55A6">
        <w:rPr>
          <w:rFonts w:ascii="Times New Roman" w:hAnsi="Times New Roman"/>
        </w:rPr>
        <w:t xml:space="preserve">-в 7-х классах: </w:t>
      </w:r>
    </w:p>
    <w:p w:rsidR="00082D79" w:rsidRPr="00EB55A6" w:rsidRDefault="00082D79" w:rsidP="00082D79">
      <w:pPr>
        <w:autoSpaceDE w:val="0"/>
        <w:autoSpaceDN w:val="0"/>
        <w:adjustRightInd w:val="0"/>
        <w:spacing w:after="0"/>
        <w:jc w:val="both"/>
        <w:outlineLvl w:val="0"/>
        <w:rPr>
          <w:rFonts w:ascii="Times New Roman" w:hAnsi="Times New Roman"/>
        </w:rPr>
      </w:pPr>
      <w:r>
        <w:rPr>
          <w:rFonts w:ascii="Times New Roman" w:hAnsi="Times New Roman"/>
        </w:rPr>
        <w:t xml:space="preserve">  - б</w:t>
      </w:r>
      <w:r w:rsidRPr="00EB55A6">
        <w:rPr>
          <w:rFonts w:ascii="Times New Roman" w:hAnsi="Times New Roman"/>
        </w:rPr>
        <w:t>иология- 1 (час/нед) Позволяет расширить компетентности учащихся в представлении современной  естественно-научной  картины мира, понимания необходимости здорового образа жизни и заложить основы освоения образовательных программ естественно-научного профиля;</w:t>
      </w:r>
    </w:p>
    <w:p w:rsidR="00082D79" w:rsidRPr="00EB55A6" w:rsidRDefault="00082D79" w:rsidP="00082D79">
      <w:pPr>
        <w:autoSpaceDE w:val="0"/>
        <w:autoSpaceDN w:val="0"/>
        <w:adjustRightInd w:val="0"/>
        <w:spacing w:after="0"/>
        <w:jc w:val="both"/>
        <w:outlineLvl w:val="0"/>
        <w:rPr>
          <w:rFonts w:ascii="Times New Roman" w:hAnsi="Times New Roman"/>
        </w:rPr>
      </w:pPr>
      <w:r>
        <w:rPr>
          <w:rFonts w:ascii="Times New Roman" w:hAnsi="Times New Roman"/>
        </w:rPr>
        <w:t xml:space="preserve">   - л</w:t>
      </w:r>
      <w:r w:rsidRPr="00EB55A6">
        <w:rPr>
          <w:rFonts w:ascii="Times New Roman" w:hAnsi="Times New Roman"/>
        </w:rPr>
        <w:t>итература (1 час/нед) в целях поддержания интереса к чтению, анализу прочитанного, знакомства с творчеством разных писателей; формирования вдумчивого и самостоятельно мыслящего читателя.</w:t>
      </w:r>
    </w:p>
    <w:p w:rsidR="00082D79" w:rsidRPr="00A53101" w:rsidRDefault="00082D79" w:rsidP="00082D79">
      <w:pPr>
        <w:autoSpaceDE w:val="0"/>
        <w:autoSpaceDN w:val="0"/>
        <w:adjustRightInd w:val="0"/>
        <w:spacing w:after="0"/>
        <w:jc w:val="both"/>
        <w:outlineLvl w:val="0"/>
        <w:rPr>
          <w:rFonts w:ascii="Times New Roman" w:hAnsi="Times New Roman"/>
          <w:color w:val="000000"/>
          <w:sz w:val="24"/>
          <w:szCs w:val="24"/>
        </w:rPr>
      </w:pPr>
      <w:r w:rsidRPr="00A53101">
        <w:rPr>
          <w:rFonts w:ascii="Times New Roman" w:hAnsi="Times New Roman"/>
          <w:sz w:val="24"/>
          <w:szCs w:val="24"/>
        </w:rPr>
        <w:t xml:space="preserve">    Учебный предмет </w:t>
      </w:r>
      <w:r w:rsidRPr="00A53101">
        <w:rPr>
          <w:rFonts w:ascii="Times New Roman" w:hAnsi="Times New Roman"/>
          <w:b/>
          <w:sz w:val="24"/>
          <w:szCs w:val="24"/>
        </w:rPr>
        <w:t>«Технология»</w:t>
      </w:r>
      <w:r>
        <w:rPr>
          <w:rFonts w:ascii="Times New Roman" w:hAnsi="Times New Roman"/>
          <w:sz w:val="24"/>
          <w:szCs w:val="24"/>
        </w:rPr>
        <w:t xml:space="preserve"> изучается в 5 - 7</w:t>
      </w:r>
      <w:r w:rsidRPr="00A53101">
        <w:rPr>
          <w:rFonts w:ascii="Times New Roman" w:hAnsi="Times New Roman"/>
          <w:sz w:val="24"/>
          <w:szCs w:val="24"/>
        </w:rPr>
        <w:t xml:space="preserve">-х  классах по два часа в неделю. Обучение школьников технологии строится по модульному принципу на основе освоения конкретных процессов преобразования и использования материалов, энергии, информации, объектов природной и социальной среды. С учетом сложившейся в стране системы подготовки учащихся к последующему профессиональному образованию и труду и с целью удовлетворения образовательных склонностей и познавательных интересов учащихся, возможностей школы, местных социально-экономических условий обязательный минимум содержания основных </w:t>
      </w:r>
      <w:r w:rsidRPr="00A53101">
        <w:rPr>
          <w:rFonts w:ascii="Times New Roman" w:hAnsi="Times New Roman"/>
          <w:sz w:val="24"/>
          <w:szCs w:val="24"/>
        </w:rPr>
        <w:lastRenderedPageBreak/>
        <w:t>образовательных программ по технологии изучается в рамках одного из направлений: «Индустриальные технологии» (Технология. Технический труд).</w:t>
      </w:r>
    </w:p>
    <w:p w:rsidR="00082D79" w:rsidRPr="00812BC1" w:rsidRDefault="00082D79" w:rsidP="00082D79">
      <w:pPr>
        <w:pStyle w:val="Default"/>
        <w:jc w:val="both"/>
        <w:rPr>
          <w:color w:val="auto"/>
        </w:rPr>
      </w:pPr>
      <w:r>
        <w:rPr>
          <w:color w:val="auto"/>
        </w:rPr>
        <w:t xml:space="preserve">      </w:t>
      </w:r>
      <w:r w:rsidRPr="00812BC1">
        <w:rPr>
          <w:color w:val="auto"/>
        </w:rPr>
        <w:t>Изучение учебного предмета «Технология» призвано обеспечить активное использование знаний, полученных при изучении других предметов: формирование и развитие умений выполнения учебно-исследовательской и проектной деятельности; формирование представлений о социальных и этических аспектах научно- технического прогресса.</w:t>
      </w:r>
    </w:p>
    <w:p w:rsidR="00082D79" w:rsidRPr="00812BC1" w:rsidRDefault="00082D79" w:rsidP="00082D79">
      <w:pPr>
        <w:pStyle w:val="Default"/>
        <w:jc w:val="both"/>
        <w:rPr>
          <w:color w:val="auto"/>
        </w:rPr>
      </w:pPr>
      <w:r w:rsidRPr="00812BC1">
        <w:rPr>
          <w:color w:val="auto"/>
        </w:rPr>
        <w:t xml:space="preserve">      Продолжительность учебного года основного общего образования составляет 34-35 недель.</w:t>
      </w:r>
    </w:p>
    <w:p w:rsidR="00082D79" w:rsidRPr="00812BC1" w:rsidRDefault="00082D79" w:rsidP="00082D79">
      <w:pPr>
        <w:pStyle w:val="Default"/>
        <w:jc w:val="both"/>
        <w:rPr>
          <w:color w:val="auto"/>
        </w:rPr>
      </w:pPr>
      <w:r>
        <w:rPr>
          <w:color w:val="FF0000"/>
        </w:rPr>
        <w:t xml:space="preserve">      </w:t>
      </w:r>
      <w:r w:rsidRPr="00812BC1">
        <w:rPr>
          <w:color w:val="auto"/>
        </w:rPr>
        <w:t xml:space="preserve">Количество учебных занятий за 5 лет составляет не менее 5267 часов и более 6020 часов.     </w:t>
      </w:r>
    </w:p>
    <w:p w:rsidR="00082D79" w:rsidRPr="00A53101" w:rsidRDefault="00082D79" w:rsidP="00082D79">
      <w:pPr>
        <w:pStyle w:val="Default"/>
        <w:jc w:val="both"/>
      </w:pPr>
      <w:r w:rsidRPr="00A53101">
        <w:t xml:space="preserve">        План внеурочной деятельности формируется участниками образовательного процесса и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082D79" w:rsidRPr="00A53101" w:rsidRDefault="00082D79" w:rsidP="00082D79">
      <w:pPr>
        <w:pStyle w:val="Default"/>
        <w:jc w:val="both"/>
      </w:pPr>
      <w:r>
        <w:t xml:space="preserve">     </w:t>
      </w:r>
      <w:r w:rsidRPr="00A53101">
        <w:t>Под внеурочной деятельностью в рамках реализации ФГОС ООО в школе понимается образовательная деятельность, осуществляемая в формах, отличных от классно-урочной деятельности. В соответствии с требованиями ФГОС ООО внеурочная деятельность организуется по основным направлениям развития личности: духовно-нравственное, общеинтеллектуальное, общекультурное, спортивное -оздоровительное.</w:t>
      </w:r>
    </w:p>
    <w:p w:rsidR="00082D79" w:rsidRPr="00720433" w:rsidRDefault="00082D79" w:rsidP="00082D79">
      <w:pPr>
        <w:tabs>
          <w:tab w:val="left" w:pos="4500"/>
          <w:tab w:val="left" w:pos="9180"/>
          <w:tab w:val="left" w:pos="9360"/>
        </w:tabs>
        <w:spacing w:after="0" w:line="240" w:lineRule="auto"/>
        <w:ind w:firstLine="709"/>
        <w:jc w:val="both"/>
        <w:rPr>
          <w:rFonts w:ascii="Times New Roman" w:hAnsi="Times New Roman"/>
          <w:b/>
          <w:sz w:val="24"/>
          <w:szCs w:val="24"/>
        </w:rPr>
      </w:pPr>
      <w:r>
        <w:rPr>
          <w:rFonts w:ascii="Times New Roman" w:hAnsi="Times New Roman"/>
          <w:sz w:val="24"/>
          <w:szCs w:val="24"/>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определяет структуру и состав направлений, формы организации, объем внеурочной деятельности на </w:t>
      </w:r>
      <w:r w:rsidRPr="00B421F9">
        <w:rPr>
          <w:rFonts w:ascii="Times New Roman" w:hAnsi="Times New Roman"/>
          <w:sz w:val="24"/>
          <w:szCs w:val="24"/>
        </w:rPr>
        <w:t xml:space="preserve">уровне основного общего образования </w:t>
      </w:r>
      <w:r w:rsidRPr="00D9094F">
        <w:rPr>
          <w:rFonts w:ascii="Times New Roman" w:hAnsi="Times New Roman"/>
          <w:b/>
          <w:color w:val="FF0000"/>
          <w:sz w:val="24"/>
          <w:szCs w:val="24"/>
        </w:rPr>
        <w:t xml:space="preserve"> </w:t>
      </w:r>
      <w:r>
        <w:rPr>
          <w:rFonts w:ascii="Times New Roman" w:hAnsi="Times New Roman"/>
          <w:b/>
          <w:color w:val="FF0000"/>
          <w:sz w:val="24"/>
          <w:szCs w:val="24"/>
        </w:rPr>
        <w:t xml:space="preserve"> </w:t>
      </w:r>
      <w:r w:rsidRPr="00720433">
        <w:rPr>
          <w:rFonts w:ascii="Times New Roman" w:hAnsi="Times New Roman"/>
          <w:b/>
          <w:sz w:val="24"/>
          <w:szCs w:val="24"/>
        </w:rPr>
        <w:t>- до 1750 часов за пять лет обучения, в год – не более 350 часов.</w:t>
      </w:r>
    </w:p>
    <w:p w:rsidR="00082D79" w:rsidRDefault="00082D79" w:rsidP="00082D79">
      <w:pPr>
        <w:pStyle w:val="Default"/>
        <w:jc w:val="both"/>
      </w:pPr>
      <w:r w:rsidRPr="00A53101">
        <w:t xml:space="preserve">    Для организации внеурочной деятельности, ориентированной на индивидуализацию образования, используется вторая половина дня.</w:t>
      </w:r>
    </w:p>
    <w:p w:rsidR="00082D79" w:rsidRPr="00A53101" w:rsidRDefault="00082D79" w:rsidP="00082D79">
      <w:pPr>
        <w:pStyle w:val="Default"/>
        <w:jc w:val="both"/>
      </w:pPr>
    </w:p>
    <w:p w:rsidR="00F71852" w:rsidRPr="0046600F" w:rsidRDefault="00082D79" w:rsidP="00F71852">
      <w:pPr>
        <w:spacing w:after="0" w:line="240" w:lineRule="atLeast"/>
        <w:jc w:val="center"/>
        <w:rPr>
          <w:rFonts w:ascii="Times New Roman" w:eastAsia="Times New Roman" w:hAnsi="Times New Roman"/>
          <w:b/>
          <w:color w:val="0F1419"/>
          <w:sz w:val="24"/>
          <w:szCs w:val="24"/>
          <w:lang w:eastAsia="ru-RU"/>
        </w:rPr>
      </w:pPr>
      <w:r>
        <w:rPr>
          <w:rFonts w:ascii="Times New Roman" w:eastAsia="Times New Roman" w:hAnsi="Times New Roman"/>
          <w:b/>
          <w:color w:val="0F1419"/>
          <w:sz w:val="24"/>
          <w:szCs w:val="24"/>
          <w:lang w:eastAsia="ru-RU"/>
        </w:rPr>
        <w:t>К</w:t>
      </w:r>
      <w:r w:rsidR="00F71852" w:rsidRPr="0046600F">
        <w:rPr>
          <w:rFonts w:ascii="Times New Roman" w:eastAsia="Times New Roman" w:hAnsi="Times New Roman"/>
          <w:b/>
          <w:color w:val="0F1419"/>
          <w:sz w:val="24"/>
          <w:szCs w:val="24"/>
          <w:lang w:eastAsia="ru-RU"/>
        </w:rPr>
        <w:t xml:space="preserve">омпетентности учителя начальной школы, обусловленные </w:t>
      </w:r>
    </w:p>
    <w:p w:rsidR="00F71852" w:rsidRDefault="00F71852" w:rsidP="00F71852">
      <w:pPr>
        <w:spacing w:after="0" w:line="240" w:lineRule="atLeast"/>
        <w:jc w:val="center"/>
        <w:rPr>
          <w:rFonts w:ascii="Times New Roman" w:eastAsia="Times New Roman" w:hAnsi="Times New Roman"/>
          <w:b/>
          <w:color w:val="0F1419"/>
          <w:sz w:val="24"/>
          <w:szCs w:val="24"/>
          <w:lang w:eastAsia="ru-RU"/>
        </w:rPr>
      </w:pPr>
      <w:r w:rsidRPr="0046600F">
        <w:rPr>
          <w:rFonts w:ascii="Times New Roman" w:eastAsia="Times New Roman" w:hAnsi="Times New Roman"/>
          <w:b/>
          <w:color w:val="0F1419"/>
          <w:sz w:val="24"/>
          <w:szCs w:val="24"/>
          <w:lang w:eastAsia="ru-RU"/>
        </w:rPr>
        <w:t>Требованиями к структуре основных образовательных программ:</w:t>
      </w:r>
    </w:p>
    <w:p w:rsidR="00F71852" w:rsidRDefault="00F71852" w:rsidP="00F71852">
      <w:pPr>
        <w:spacing w:after="0" w:line="240" w:lineRule="atLeast"/>
        <w:jc w:val="center"/>
        <w:rPr>
          <w:rFonts w:ascii="Times New Roman" w:eastAsia="Times New Roman" w:hAnsi="Times New Roman"/>
          <w:b/>
          <w:color w:val="0F1419"/>
          <w:sz w:val="24"/>
          <w:szCs w:val="24"/>
          <w:lang w:eastAsia="ru-RU"/>
        </w:rPr>
      </w:pPr>
    </w:p>
    <w:p w:rsidR="00F71852" w:rsidRDefault="00F71852" w:rsidP="00F71852">
      <w:pPr>
        <w:spacing w:after="0" w:line="240" w:lineRule="atLeast"/>
        <w:jc w:val="both"/>
        <w:rPr>
          <w:rFonts w:ascii="Times New Roman" w:eastAsia="Times New Roman" w:hAnsi="Times New Roman"/>
          <w:color w:val="0F1419"/>
          <w:sz w:val="24"/>
          <w:szCs w:val="24"/>
          <w:lang w:eastAsia="ru-RU"/>
        </w:rPr>
      </w:pPr>
      <w:r w:rsidRPr="0046600F">
        <w:rPr>
          <w:rFonts w:ascii="Times New Roman" w:eastAsia="Times New Roman" w:hAnsi="Times New Roman"/>
          <w:color w:val="0F1419"/>
          <w:sz w:val="24"/>
          <w:szCs w:val="24"/>
          <w:lang w:eastAsia="ru-RU"/>
        </w:rPr>
        <w:t>- осуществлять личностно-деятельностный подход к организации обучения;</w:t>
      </w:r>
    </w:p>
    <w:p w:rsidR="00F71852" w:rsidRDefault="00F71852" w:rsidP="00F71852">
      <w:pPr>
        <w:spacing w:after="0" w:line="240" w:lineRule="atLeast"/>
        <w:jc w:val="both"/>
        <w:rPr>
          <w:rFonts w:ascii="Times New Roman" w:eastAsia="Times New Roman" w:hAnsi="Times New Roman"/>
          <w:color w:val="0F1419"/>
          <w:sz w:val="24"/>
          <w:szCs w:val="24"/>
          <w:lang w:eastAsia="ru-RU"/>
        </w:rPr>
      </w:pPr>
      <w:r>
        <w:rPr>
          <w:rFonts w:ascii="Times New Roman" w:eastAsia="Times New Roman" w:hAnsi="Times New Roman"/>
          <w:color w:val="0F1419"/>
          <w:sz w:val="24"/>
          <w:szCs w:val="24"/>
          <w:lang w:eastAsia="ru-RU"/>
        </w:rPr>
        <w:t>- выстраивать индивидуальные траектории развития ученика на основе планируемых результатов освоения образовательных программ (далее - ПРООП);</w:t>
      </w:r>
    </w:p>
    <w:p w:rsidR="00F71852" w:rsidRDefault="00F71852" w:rsidP="00F71852">
      <w:pPr>
        <w:spacing w:after="0" w:line="240" w:lineRule="atLeast"/>
        <w:jc w:val="both"/>
        <w:rPr>
          <w:rFonts w:ascii="Times New Roman" w:eastAsia="Times New Roman" w:hAnsi="Times New Roman"/>
          <w:color w:val="0F1419"/>
          <w:sz w:val="24"/>
          <w:szCs w:val="24"/>
          <w:lang w:eastAsia="ru-RU"/>
        </w:rPr>
      </w:pPr>
      <w:r>
        <w:rPr>
          <w:rFonts w:ascii="Times New Roman" w:eastAsia="Times New Roman" w:hAnsi="Times New Roman"/>
          <w:color w:val="0F1419"/>
          <w:sz w:val="24"/>
          <w:szCs w:val="24"/>
          <w:lang w:eastAsia="ru-RU"/>
        </w:rPr>
        <w:t>- разрабатывать и эффективно применять образовательные технологии, позволяющие достигать ПРООП.</w:t>
      </w:r>
    </w:p>
    <w:p w:rsidR="00F71852" w:rsidRDefault="00F71852" w:rsidP="00F71852">
      <w:pPr>
        <w:spacing w:after="0" w:line="240" w:lineRule="atLeast"/>
        <w:jc w:val="both"/>
        <w:rPr>
          <w:rFonts w:ascii="Times New Roman" w:eastAsia="Times New Roman" w:hAnsi="Times New Roman"/>
          <w:color w:val="0F1419"/>
          <w:sz w:val="24"/>
          <w:szCs w:val="24"/>
          <w:lang w:eastAsia="ru-RU"/>
        </w:rPr>
      </w:pPr>
    </w:p>
    <w:p w:rsidR="00F71852" w:rsidRPr="0046600F" w:rsidRDefault="00F71852" w:rsidP="00F71852">
      <w:pPr>
        <w:spacing w:after="0" w:line="240" w:lineRule="atLeast"/>
        <w:jc w:val="center"/>
        <w:rPr>
          <w:rFonts w:ascii="Times New Roman" w:eastAsia="Times New Roman" w:hAnsi="Times New Roman"/>
          <w:b/>
          <w:color w:val="0F1419"/>
          <w:sz w:val="24"/>
          <w:szCs w:val="24"/>
          <w:lang w:eastAsia="ru-RU"/>
        </w:rPr>
      </w:pPr>
      <w:r w:rsidRPr="0046600F">
        <w:rPr>
          <w:rFonts w:ascii="Times New Roman" w:eastAsia="Times New Roman" w:hAnsi="Times New Roman"/>
          <w:b/>
          <w:color w:val="0F1419"/>
          <w:sz w:val="24"/>
          <w:szCs w:val="24"/>
          <w:lang w:eastAsia="ru-RU"/>
        </w:rPr>
        <w:t xml:space="preserve">Компетентности учителя начальной школы, обусловленные </w:t>
      </w:r>
    </w:p>
    <w:p w:rsidR="00F71852" w:rsidRDefault="00F71852" w:rsidP="00F71852">
      <w:pPr>
        <w:spacing w:after="0" w:line="240" w:lineRule="atLeast"/>
        <w:jc w:val="center"/>
        <w:rPr>
          <w:rFonts w:ascii="Times New Roman" w:eastAsia="Times New Roman" w:hAnsi="Times New Roman"/>
          <w:b/>
          <w:color w:val="0F1419"/>
          <w:sz w:val="24"/>
          <w:szCs w:val="24"/>
          <w:lang w:eastAsia="ru-RU"/>
        </w:rPr>
      </w:pPr>
      <w:r w:rsidRPr="0046600F">
        <w:rPr>
          <w:rFonts w:ascii="Times New Roman" w:eastAsia="Times New Roman" w:hAnsi="Times New Roman"/>
          <w:b/>
          <w:color w:val="0F1419"/>
          <w:sz w:val="24"/>
          <w:szCs w:val="24"/>
          <w:lang w:eastAsia="ru-RU"/>
        </w:rPr>
        <w:t>Требованиями к</w:t>
      </w:r>
      <w:r>
        <w:rPr>
          <w:rFonts w:ascii="Times New Roman" w:eastAsia="Times New Roman" w:hAnsi="Times New Roman"/>
          <w:b/>
          <w:color w:val="0F1419"/>
          <w:sz w:val="24"/>
          <w:szCs w:val="24"/>
          <w:lang w:eastAsia="ru-RU"/>
        </w:rPr>
        <w:t xml:space="preserve"> результатам освоения основных образовательных программ:</w:t>
      </w:r>
    </w:p>
    <w:p w:rsidR="00F71852" w:rsidRDefault="00F71852" w:rsidP="00F71852">
      <w:pPr>
        <w:spacing w:after="0" w:line="240" w:lineRule="atLeast"/>
        <w:jc w:val="center"/>
        <w:rPr>
          <w:rFonts w:ascii="Times New Roman" w:eastAsia="Times New Roman" w:hAnsi="Times New Roman"/>
          <w:b/>
          <w:color w:val="0F1419"/>
          <w:sz w:val="24"/>
          <w:szCs w:val="24"/>
          <w:lang w:eastAsia="ru-RU"/>
        </w:rPr>
      </w:pPr>
    </w:p>
    <w:p w:rsidR="00F71852" w:rsidRDefault="00F71852" w:rsidP="00F71852">
      <w:pPr>
        <w:spacing w:after="0" w:line="240" w:lineRule="atLeast"/>
        <w:jc w:val="both"/>
        <w:rPr>
          <w:rFonts w:ascii="Times New Roman" w:eastAsia="Times New Roman" w:hAnsi="Times New Roman"/>
          <w:color w:val="0F1419"/>
          <w:sz w:val="24"/>
          <w:szCs w:val="24"/>
          <w:lang w:eastAsia="ru-RU"/>
        </w:rPr>
      </w:pPr>
      <w:r>
        <w:rPr>
          <w:rFonts w:ascii="Times New Roman" w:eastAsia="Times New Roman" w:hAnsi="Times New Roman"/>
          <w:color w:val="0F1419"/>
          <w:sz w:val="24"/>
          <w:szCs w:val="24"/>
          <w:lang w:eastAsia="ru-RU"/>
        </w:rPr>
        <w:t>- 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F71852" w:rsidRDefault="00F71852" w:rsidP="00F71852">
      <w:pPr>
        <w:spacing w:after="0" w:line="240" w:lineRule="atLeast"/>
        <w:jc w:val="both"/>
        <w:rPr>
          <w:rFonts w:ascii="Times New Roman" w:eastAsia="Times New Roman" w:hAnsi="Times New Roman"/>
          <w:color w:val="0F1419"/>
          <w:sz w:val="24"/>
          <w:szCs w:val="24"/>
          <w:lang w:eastAsia="ru-RU"/>
        </w:rPr>
      </w:pPr>
      <w:r>
        <w:rPr>
          <w:rFonts w:ascii="Times New Roman" w:eastAsia="Times New Roman" w:hAnsi="Times New Roman"/>
          <w:color w:val="0F1419"/>
          <w:sz w:val="24"/>
          <w:szCs w:val="24"/>
          <w:lang w:eastAsia="ru-RU"/>
        </w:rPr>
        <w:t>-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F71852" w:rsidRPr="0046600F" w:rsidRDefault="00F71852" w:rsidP="00F71852">
      <w:pPr>
        <w:spacing w:after="0" w:line="240" w:lineRule="atLeast"/>
        <w:jc w:val="both"/>
        <w:rPr>
          <w:rFonts w:ascii="Times New Roman" w:eastAsia="Times New Roman" w:hAnsi="Times New Roman"/>
          <w:color w:val="0F1419"/>
          <w:sz w:val="24"/>
          <w:szCs w:val="24"/>
          <w:lang w:eastAsia="ru-RU"/>
        </w:rPr>
      </w:pPr>
      <w:r>
        <w:rPr>
          <w:rFonts w:ascii="Times New Roman" w:eastAsia="Times New Roman" w:hAnsi="Times New Roman"/>
          <w:color w:val="0F1419"/>
          <w:sz w:val="24"/>
          <w:szCs w:val="24"/>
          <w:lang w:eastAsia="ru-RU"/>
        </w:rPr>
        <w:t>- 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F71852" w:rsidRDefault="00F71852" w:rsidP="00F71852">
      <w:pPr>
        <w:spacing w:after="0" w:line="240" w:lineRule="atLeast"/>
        <w:jc w:val="both"/>
        <w:rPr>
          <w:rFonts w:ascii="Times New Roman" w:eastAsia="Times New Roman" w:hAnsi="Times New Roman"/>
          <w:b/>
          <w:color w:val="0F1419"/>
          <w:sz w:val="24"/>
          <w:szCs w:val="24"/>
          <w:lang w:eastAsia="ru-RU"/>
        </w:rPr>
      </w:pPr>
    </w:p>
    <w:p w:rsidR="00F71852" w:rsidRPr="0046600F" w:rsidRDefault="00F71852" w:rsidP="00F71852">
      <w:pPr>
        <w:spacing w:after="0" w:line="240" w:lineRule="atLeast"/>
        <w:jc w:val="center"/>
        <w:rPr>
          <w:rFonts w:ascii="Times New Roman" w:eastAsia="Times New Roman" w:hAnsi="Times New Roman"/>
          <w:b/>
          <w:color w:val="0F1419"/>
          <w:sz w:val="24"/>
          <w:szCs w:val="24"/>
          <w:lang w:eastAsia="ru-RU"/>
        </w:rPr>
      </w:pPr>
      <w:r w:rsidRPr="0046600F">
        <w:rPr>
          <w:rFonts w:ascii="Times New Roman" w:eastAsia="Times New Roman" w:hAnsi="Times New Roman"/>
          <w:b/>
          <w:color w:val="0F1419"/>
          <w:sz w:val="24"/>
          <w:szCs w:val="24"/>
          <w:lang w:eastAsia="ru-RU"/>
        </w:rPr>
        <w:t xml:space="preserve">Компетентности учителя начальной школы, обусловленные </w:t>
      </w:r>
    </w:p>
    <w:p w:rsidR="00F71852" w:rsidRDefault="00F71852" w:rsidP="00F71852">
      <w:pPr>
        <w:spacing w:after="0" w:line="240" w:lineRule="atLeast"/>
        <w:jc w:val="center"/>
        <w:rPr>
          <w:rFonts w:ascii="Times New Roman" w:eastAsia="Times New Roman" w:hAnsi="Times New Roman"/>
          <w:b/>
          <w:color w:val="0F1419"/>
          <w:sz w:val="24"/>
          <w:szCs w:val="24"/>
          <w:lang w:eastAsia="ru-RU"/>
        </w:rPr>
      </w:pPr>
      <w:r w:rsidRPr="0046600F">
        <w:rPr>
          <w:rFonts w:ascii="Times New Roman" w:eastAsia="Times New Roman" w:hAnsi="Times New Roman"/>
          <w:b/>
          <w:color w:val="0F1419"/>
          <w:sz w:val="24"/>
          <w:szCs w:val="24"/>
          <w:lang w:eastAsia="ru-RU"/>
        </w:rPr>
        <w:t>Требованиями</w:t>
      </w:r>
      <w:r>
        <w:rPr>
          <w:rFonts w:ascii="Times New Roman" w:eastAsia="Times New Roman" w:hAnsi="Times New Roman"/>
          <w:b/>
          <w:color w:val="0F1419"/>
          <w:sz w:val="24"/>
          <w:szCs w:val="24"/>
          <w:lang w:eastAsia="ru-RU"/>
        </w:rPr>
        <w:t xml:space="preserve"> к условиям реализации основных образовательных программ:</w:t>
      </w:r>
    </w:p>
    <w:p w:rsidR="00F71852" w:rsidRDefault="00F71852" w:rsidP="00F71852">
      <w:pPr>
        <w:spacing w:after="0" w:line="240" w:lineRule="atLeast"/>
        <w:jc w:val="center"/>
        <w:rPr>
          <w:rFonts w:ascii="Times New Roman" w:eastAsia="Times New Roman" w:hAnsi="Times New Roman"/>
          <w:b/>
          <w:color w:val="0F1419"/>
          <w:sz w:val="24"/>
          <w:szCs w:val="24"/>
          <w:lang w:eastAsia="ru-RU"/>
        </w:rPr>
      </w:pPr>
    </w:p>
    <w:p w:rsidR="00F71852" w:rsidRDefault="00F71852" w:rsidP="00F71852">
      <w:pPr>
        <w:spacing w:after="0" w:line="240" w:lineRule="atLeast"/>
        <w:jc w:val="both"/>
        <w:rPr>
          <w:rFonts w:ascii="Times New Roman" w:eastAsia="Times New Roman" w:hAnsi="Times New Roman"/>
          <w:color w:val="0F1419"/>
          <w:sz w:val="24"/>
          <w:szCs w:val="24"/>
          <w:lang w:eastAsia="ru-RU"/>
        </w:rPr>
      </w:pPr>
      <w:r>
        <w:rPr>
          <w:rFonts w:ascii="Times New Roman" w:eastAsia="Times New Roman" w:hAnsi="Times New Roman"/>
          <w:color w:val="0F1419"/>
          <w:sz w:val="24"/>
          <w:szCs w:val="24"/>
          <w:lang w:eastAsia="ru-RU"/>
        </w:rPr>
        <w:t>- 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F71852" w:rsidRDefault="00F71852" w:rsidP="00F71852">
      <w:pPr>
        <w:spacing w:after="0" w:line="240" w:lineRule="atLeast"/>
        <w:jc w:val="both"/>
        <w:rPr>
          <w:rFonts w:ascii="Times New Roman" w:eastAsia="Times New Roman" w:hAnsi="Times New Roman"/>
          <w:color w:val="0F1419"/>
          <w:sz w:val="24"/>
          <w:szCs w:val="24"/>
          <w:lang w:eastAsia="ru-RU"/>
        </w:rPr>
      </w:pPr>
    </w:p>
    <w:p w:rsidR="00F71852" w:rsidRDefault="00F71852" w:rsidP="00F71852">
      <w:pPr>
        <w:spacing w:after="0" w:line="240" w:lineRule="atLeast"/>
        <w:jc w:val="both"/>
        <w:rPr>
          <w:rFonts w:ascii="Times New Roman" w:eastAsia="Times New Roman" w:hAnsi="Times New Roman"/>
          <w:color w:val="0F1419"/>
          <w:sz w:val="24"/>
          <w:szCs w:val="24"/>
          <w:lang w:eastAsia="ru-RU"/>
        </w:rPr>
      </w:pPr>
      <w:r>
        <w:rPr>
          <w:rFonts w:ascii="Times New Roman" w:eastAsia="Times New Roman" w:hAnsi="Times New Roman"/>
          <w:color w:val="0F1419"/>
          <w:sz w:val="24"/>
          <w:szCs w:val="24"/>
          <w:lang w:eastAsia="ru-RU"/>
        </w:rPr>
        <w:t>- достижения планируемых результатов освоения образовательных программ;</w:t>
      </w:r>
    </w:p>
    <w:p w:rsidR="00F71852" w:rsidRDefault="00F71852" w:rsidP="00F71852">
      <w:pPr>
        <w:spacing w:after="0" w:line="240" w:lineRule="atLeast"/>
        <w:jc w:val="both"/>
        <w:rPr>
          <w:rFonts w:ascii="Times New Roman" w:eastAsia="Times New Roman" w:hAnsi="Times New Roman"/>
          <w:color w:val="0F1419"/>
          <w:sz w:val="24"/>
          <w:szCs w:val="24"/>
          <w:lang w:eastAsia="ru-RU"/>
        </w:rPr>
      </w:pPr>
      <w:r>
        <w:rPr>
          <w:rFonts w:ascii="Times New Roman" w:eastAsia="Times New Roman" w:hAnsi="Times New Roman"/>
          <w:color w:val="0F1419"/>
          <w:sz w:val="24"/>
          <w:szCs w:val="24"/>
          <w:lang w:eastAsia="ru-RU"/>
        </w:rPr>
        <w:t>- реализации программ воспитания и социализации учащихся;</w:t>
      </w:r>
    </w:p>
    <w:p w:rsidR="00F71852" w:rsidRDefault="00F71852" w:rsidP="00F71852">
      <w:pPr>
        <w:spacing w:after="0" w:line="240" w:lineRule="atLeast"/>
        <w:jc w:val="both"/>
        <w:rPr>
          <w:rFonts w:ascii="Times New Roman" w:eastAsia="Times New Roman" w:hAnsi="Times New Roman"/>
          <w:color w:val="0F1419"/>
          <w:sz w:val="24"/>
          <w:szCs w:val="24"/>
          <w:lang w:eastAsia="ru-RU"/>
        </w:rPr>
      </w:pPr>
      <w:r>
        <w:rPr>
          <w:rFonts w:ascii="Times New Roman" w:eastAsia="Times New Roman" w:hAnsi="Times New Roman"/>
          <w:color w:val="0F1419"/>
          <w:sz w:val="24"/>
          <w:szCs w:val="24"/>
          <w:lang w:eastAsia="ru-RU"/>
        </w:rPr>
        <w:lastRenderedPageBreak/>
        <w:t>- эффективного использования здоровьесберегающих технологий в условиях реализации ФГОС;</w:t>
      </w:r>
    </w:p>
    <w:p w:rsidR="00F71852" w:rsidRDefault="00F71852" w:rsidP="00F71852">
      <w:pPr>
        <w:spacing w:after="0" w:line="240" w:lineRule="atLeast"/>
        <w:jc w:val="both"/>
        <w:rPr>
          <w:rFonts w:ascii="Times New Roman" w:eastAsia="Times New Roman" w:hAnsi="Times New Roman"/>
          <w:color w:val="0F1419"/>
          <w:sz w:val="24"/>
          <w:szCs w:val="24"/>
          <w:lang w:eastAsia="ru-RU"/>
        </w:rPr>
      </w:pPr>
      <w:r>
        <w:rPr>
          <w:rFonts w:ascii="Times New Roman" w:eastAsia="Times New Roman" w:hAnsi="Times New Roman"/>
          <w:color w:val="0F1419"/>
          <w:sz w:val="24"/>
          <w:szCs w:val="24"/>
          <w:lang w:eastAsia="ru-RU"/>
        </w:rPr>
        <w:t>- 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F71852" w:rsidRDefault="00F71852" w:rsidP="00F71852">
      <w:pPr>
        <w:spacing w:after="0" w:line="240" w:lineRule="atLeast"/>
        <w:jc w:val="both"/>
        <w:rPr>
          <w:rFonts w:ascii="Times New Roman" w:eastAsia="Times New Roman" w:hAnsi="Times New Roman"/>
          <w:color w:val="0F1419"/>
          <w:sz w:val="24"/>
          <w:szCs w:val="24"/>
          <w:lang w:eastAsia="ru-RU"/>
        </w:rPr>
      </w:pPr>
      <w:r>
        <w:rPr>
          <w:rFonts w:ascii="Times New Roman" w:eastAsia="Times New Roman" w:hAnsi="Times New Roman"/>
          <w:color w:val="0F1419"/>
          <w:sz w:val="24"/>
          <w:szCs w:val="24"/>
          <w:lang w:eastAsia="ru-RU"/>
        </w:rPr>
        <w:t>- собственного профессионально-личностного развития и саморазвития;</w:t>
      </w:r>
    </w:p>
    <w:p w:rsidR="00F71852" w:rsidRDefault="00F71852" w:rsidP="00F71852">
      <w:pPr>
        <w:spacing w:after="0" w:line="240" w:lineRule="atLeast"/>
        <w:jc w:val="both"/>
        <w:rPr>
          <w:rFonts w:ascii="Times New Roman" w:eastAsia="Times New Roman" w:hAnsi="Times New Roman"/>
          <w:color w:val="0F1419"/>
          <w:sz w:val="24"/>
          <w:szCs w:val="24"/>
          <w:lang w:eastAsia="ru-RU"/>
        </w:rPr>
      </w:pPr>
      <w:r>
        <w:rPr>
          <w:rFonts w:ascii="Times New Roman" w:eastAsia="Times New Roman" w:hAnsi="Times New Roman"/>
          <w:color w:val="0F1419"/>
          <w:sz w:val="24"/>
          <w:szCs w:val="24"/>
          <w:lang w:eastAsia="ru-RU"/>
        </w:rPr>
        <w:t>- эффективно применять свои умения в процессе модернизации инфраструктуры учебно-воспитательного процесса образовательного учреждения.</w:t>
      </w:r>
    </w:p>
    <w:p w:rsidR="00F71852" w:rsidRDefault="00F71852" w:rsidP="00F71852">
      <w:pPr>
        <w:spacing w:after="0" w:line="240" w:lineRule="atLeast"/>
        <w:jc w:val="both"/>
        <w:rPr>
          <w:rFonts w:ascii="Times New Roman" w:eastAsia="Times New Roman" w:hAnsi="Times New Roman"/>
          <w:color w:val="0F1419"/>
          <w:sz w:val="24"/>
          <w:szCs w:val="24"/>
          <w:lang w:eastAsia="ru-RU"/>
        </w:rPr>
      </w:pPr>
    </w:p>
    <w:p w:rsidR="00F71852" w:rsidRDefault="00F71852" w:rsidP="00F71852">
      <w:pPr>
        <w:spacing w:after="0" w:line="240" w:lineRule="atLeast"/>
        <w:jc w:val="both"/>
        <w:rPr>
          <w:rFonts w:ascii="Times New Roman" w:eastAsia="Times New Roman" w:hAnsi="Times New Roman"/>
          <w:color w:val="0F1419"/>
          <w:sz w:val="24"/>
          <w:szCs w:val="24"/>
          <w:lang w:eastAsia="ru-RU"/>
        </w:rPr>
      </w:pPr>
      <w:r>
        <w:rPr>
          <w:rFonts w:ascii="Times New Roman" w:eastAsia="Times New Roman" w:hAnsi="Times New Roman"/>
          <w:b/>
          <w:color w:val="0F1419"/>
          <w:sz w:val="24"/>
          <w:szCs w:val="24"/>
          <w:lang w:eastAsia="ru-RU"/>
        </w:rPr>
        <w:t xml:space="preserve">    </w:t>
      </w:r>
      <w:r w:rsidRPr="00BD232C">
        <w:rPr>
          <w:rFonts w:ascii="Times New Roman" w:eastAsia="Times New Roman" w:hAnsi="Times New Roman"/>
          <w:b/>
          <w:color w:val="0F1419"/>
          <w:sz w:val="24"/>
          <w:szCs w:val="24"/>
          <w:lang w:eastAsia="ru-RU"/>
        </w:rPr>
        <w:t xml:space="preserve">Директор, заместитель директора </w:t>
      </w:r>
      <w:r w:rsidRPr="00BD232C">
        <w:rPr>
          <w:rFonts w:ascii="Times New Roman" w:eastAsia="Times New Roman" w:hAnsi="Times New Roman"/>
          <w:color w:val="0F1419"/>
          <w:sz w:val="24"/>
          <w:szCs w:val="24"/>
          <w:lang w:eastAsia="ru-RU"/>
        </w:rPr>
        <w:t xml:space="preserve">должен знать федеральную государственную образовательную политику в области </w:t>
      </w:r>
      <w:r>
        <w:rPr>
          <w:rFonts w:ascii="Times New Roman" w:eastAsia="Times New Roman" w:hAnsi="Times New Roman"/>
          <w:color w:val="0F1419"/>
          <w:sz w:val="24"/>
          <w:szCs w:val="24"/>
          <w:lang w:eastAsia="ru-RU"/>
        </w:rPr>
        <w:t>общего образования, федеральные государственные образовательные стандарты общего образования, создавать и эффективно использовать необходимые ресурсы для достижения ПРООП (информационные, кадровые, учебно-материальные, финансовые), создавать систему управления, позволяющую внедрять эффективные технологии достижения ПРООП, создавать в школе систему мониторинговых наблюдений за динамикой ПРООП, воспитания и развития учащихся, быть способным воспринимать, генерировать и транслировать инновационные образовательные идеи и опыт, организовывать сетевое взаимодействие возглавляемого образовательного учреждения с другими образовательными учреждениями начального общего образования, научно-педагогической и родительской общественностью.</w:t>
      </w:r>
    </w:p>
    <w:p w:rsidR="00F71852" w:rsidRDefault="00F71852" w:rsidP="00F71852">
      <w:pPr>
        <w:spacing w:after="0" w:line="240" w:lineRule="atLeast"/>
        <w:jc w:val="both"/>
        <w:rPr>
          <w:rFonts w:ascii="Times New Roman" w:eastAsia="Times New Roman" w:hAnsi="Times New Roman"/>
          <w:color w:val="0F1419"/>
          <w:sz w:val="24"/>
          <w:szCs w:val="24"/>
          <w:lang w:eastAsia="ru-RU"/>
        </w:rPr>
      </w:pPr>
    </w:p>
    <w:p w:rsidR="00F71852" w:rsidRDefault="00F71852" w:rsidP="00F71852">
      <w:pPr>
        <w:spacing w:after="0" w:line="240" w:lineRule="atLeast"/>
        <w:jc w:val="both"/>
        <w:rPr>
          <w:rFonts w:ascii="Times New Roman" w:eastAsia="Times New Roman" w:hAnsi="Times New Roman"/>
          <w:color w:val="0F1419"/>
          <w:sz w:val="24"/>
          <w:szCs w:val="24"/>
          <w:lang w:eastAsia="ru-RU"/>
        </w:rPr>
      </w:pPr>
      <w:r>
        <w:rPr>
          <w:rFonts w:ascii="Times New Roman" w:eastAsia="Times New Roman" w:hAnsi="Times New Roman"/>
          <w:b/>
          <w:color w:val="0F1419"/>
          <w:sz w:val="24"/>
          <w:szCs w:val="24"/>
          <w:lang w:eastAsia="ru-RU"/>
        </w:rPr>
        <w:t xml:space="preserve">    Одним из интегративных показателей адекватности кадровых ресурсов является необходимая квалификация кадров, </w:t>
      </w:r>
      <w:r>
        <w:rPr>
          <w:rFonts w:ascii="Times New Roman" w:eastAsia="Times New Roman" w:hAnsi="Times New Roman"/>
          <w:color w:val="0F1419"/>
          <w:sz w:val="24"/>
          <w:szCs w:val="24"/>
          <w:lang w:eastAsia="ru-RU"/>
        </w:rPr>
        <w:t>находящая выражение в том числе в уровне их профессионального образования и зафиксированная квалификационной категорией. Массовая практика доминирования среди учителей начального звена лиц со средним профессиональным педагогическим образованием перестает соответствовать возникающей в начальной школе образовательной ситуации, связанной с разработкой и реализацией ФГОС начального общего образования. Удельный вес учителей с квалификационными категориями должен составлять не менее 75% от их общего числа.</w:t>
      </w:r>
    </w:p>
    <w:p w:rsidR="00F71852" w:rsidRDefault="00F71852" w:rsidP="00F71852">
      <w:pPr>
        <w:spacing w:after="0" w:line="240" w:lineRule="atLeast"/>
        <w:jc w:val="both"/>
        <w:rPr>
          <w:rFonts w:ascii="Times New Roman" w:eastAsia="Times New Roman" w:hAnsi="Times New Roman"/>
          <w:color w:val="0F1419"/>
          <w:sz w:val="24"/>
          <w:szCs w:val="24"/>
          <w:lang w:eastAsia="ru-RU"/>
        </w:rPr>
      </w:pPr>
      <w:r>
        <w:rPr>
          <w:rFonts w:ascii="Times New Roman" w:eastAsia="Times New Roman" w:hAnsi="Times New Roman"/>
          <w:color w:val="0F1419"/>
          <w:sz w:val="24"/>
          <w:szCs w:val="24"/>
          <w:lang w:eastAsia="ru-RU"/>
        </w:rPr>
        <w:t xml:space="preserve">       Требования к кадровому обеспечению учреждений начального общего образования являются основой социального заказа системе педагогического образования, выражающегося в требованиях к результатам освоения основной образовательной программы, программ повышения квалификации и профессиональной переподготовки педагогических кадров.</w:t>
      </w:r>
    </w:p>
    <w:p w:rsidR="00F71852" w:rsidRDefault="00F71852" w:rsidP="00F71852">
      <w:pPr>
        <w:spacing w:after="0" w:line="240" w:lineRule="atLeast"/>
        <w:jc w:val="both"/>
        <w:rPr>
          <w:rFonts w:ascii="Times New Roman" w:eastAsia="Times New Roman" w:hAnsi="Times New Roman"/>
          <w:color w:val="0F1419"/>
          <w:sz w:val="24"/>
          <w:szCs w:val="24"/>
          <w:lang w:eastAsia="ru-RU"/>
        </w:rPr>
      </w:pPr>
      <w:r>
        <w:rPr>
          <w:rFonts w:ascii="Times New Roman" w:eastAsia="Times New Roman" w:hAnsi="Times New Roman"/>
          <w:color w:val="0F1419"/>
          <w:sz w:val="24"/>
          <w:szCs w:val="24"/>
          <w:lang w:eastAsia="ru-RU"/>
        </w:rPr>
        <w:t xml:space="preserve">    </w:t>
      </w:r>
    </w:p>
    <w:p w:rsidR="00F71852" w:rsidRDefault="00F71852" w:rsidP="00F71852">
      <w:pPr>
        <w:spacing w:after="0" w:line="240" w:lineRule="atLeast"/>
        <w:jc w:val="both"/>
        <w:rPr>
          <w:rFonts w:ascii="Times New Roman" w:eastAsia="Times New Roman" w:hAnsi="Times New Roman"/>
          <w:b/>
          <w:color w:val="0F1419"/>
          <w:sz w:val="24"/>
          <w:szCs w:val="24"/>
          <w:lang w:eastAsia="ru-RU"/>
        </w:rPr>
      </w:pPr>
      <w:r>
        <w:rPr>
          <w:rFonts w:ascii="Times New Roman" w:eastAsia="Times New Roman" w:hAnsi="Times New Roman"/>
          <w:b/>
          <w:color w:val="0F1419"/>
          <w:sz w:val="24"/>
          <w:szCs w:val="24"/>
          <w:lang w:eastAsia="ru-RU"/>
        </w:rPr>
        <w:t>Педагог, реализующий основную образовательную программу начального общего образования, должен:</w:t>
      </w:r>
    </w:p>
    <w:p w:rsidR="00F71852" w:rsidRDefault="00F71852" w:rsidP="00F71852">
      <w:pPr>
        <w:spacing w:after="0" w:line="240" w:lineRule="atLeast"/>
        <w:jc w:val="both"/>
        <w:rPr>
          <w:rFonts w:ascii="Times New Roman" w:eastAsia="Times New Roman" w:hAnsi="Times New Roman"/>
          <w:b/>
          <w:color w:val="0F1419"/>
          <w:sz w:val="24"/>
          <w:szCs w:val="24"/>
          <w:lang w:eastAsia="ru-RU"/>
        </w:rPr>
      </w:pPr>
    </w:p>
    <w:p w:rsidR="00F71852" w:rsidRDefault="00F71852" w:rsidP="00F71852">
      <w:pPr>
        <w:spacing w:after="0" w:line="240" w:lineRule="atLeast"/>
        <w:jc w:val="both"/>
        <w:rPr>
          <w:rFonts w:ascii="Times New Roman" w:eastAsia="Times New Roman" w:hAnsi="Times New Roman"/>
          <w:b/>
          <w:color w:val="0F1419"/>
          <w:sz w:val="24"/>
          <w:szCs w:val="24"/>
          <w:lang w:eastAsia="ru-RU"/>
        </w:rPr>
      </w:pPr>
      <w:r>
        <w:rPr>
          <w:rFonts w:ascii="Times New Roman" w:eastAsia="Times New Roman" w:hAnsi="Times New Roman"/>
          <w:b/>
          <w:color w:val="0F1419"/>
          <w:sz w:val="24"/>
          <w:szCs w:val="24"/>
          <w:lang w:eastAsia="ru-RU"/>
        </w:rPr>
        <w:t>в общеобразовательной подготовке:</w:t>
      </w:r>
    </w:p>
    <w:p w:rsidR="00F71852" w:rsidRDefault="00F71852" w:rsidP="00F71852">
      <w:pPr>
        <w:spacing w:after="0" w:line="240" w:lineRule="atLeast"/>
        <w:jc w:val="both"/>
        <w:rPr>
          <w:rFonts w:ascii="Times New Roman" w:eastAsia="Times New Roman" w:hAnsi="Times New Roman"/>
          <w:color w:val="0F1419"/>
          <w:sz w:val="24"/>
          <w:szCs w:val="24"/>
          <w:lang w:eastAsia="ru-RU"/>
        </w:rPr>
      </w:pPr>
      <w:r>
        <w:rPr>
          <w:rFonts w:ascii="Times New Roman" w:eastAsia="Times New Roman" w:hAnsi="Times New Roman"/>
          <w:color w:val="0F1419"/>
          <w:sz w:val="24"/>
          <w:szCs w:val="24"/>
          <w:lang w:eastAsia="ru-RU"/>
        </w:rPr>
        <w:t>а) знать основы современных концепций природы, общества и техносферы;</w:t>
      </w:r>
    </w:p>
    <w:p w:rsidR="00F71852" w:rsidRDefault="00F71852" w:rsidP="00F71852">
      <w:pPr>
        <w:spacing w:after="0" w:line="240" w:lineRule="atLeast"/>
        <w:jc w:val="both"/>
        <w:rPr>
          <w:rFonts w:ascii="Times New Roman" w:eastAsia="Times New Roman" w:hAnsi="Times New Roman"/>
          <w:color w:val="0F1419"/>
          <w:sz w:val="24"/>
          <w:szCs w:val="24"/>
          <w:lang w:eastAsia="ru-RU"/>
        </w:rPr>
      </w:pPr>
      <w:r>
        <w:rPr>
          <w:rFonts w:ascii="Times New Roman" w:eastAsia="Times New Roman" w:hAnsi="Times New Roman"/>
          <w:color w:val="0F1419"/>
          <w:sz w:val="24"/>
          <w:szCs w:val="24"/>
          <w:lang w:eastAsia="ru-RU"/>
        </w:rPr>
        <w:t>б) иметь навыки продвинутого пользователя информационными и коммуникационными технологиями;</w:t>
      </w:r>
    </w:p>
    <w:p w:rsidR="00F71852" w:rsidRDefault="00F71852" w:rsidP="00F71852">
      <w:pPr>
        <w:spacing w:after="0" w:line="240" w:lineRule="atLeast"/>
        <w:jc w:val="both"/>
        <w:rPr>
          <w:rFonts w:ascii="Times New Roman" w:eastAsia="Times New Roman" w:hAnsi="Times New Roman"/>
          <w:color w:val="0F1419"/>
          <w:sz w:val="24"/>
          <w:szCs w:val="24"/>
          <w:lang w:eastAsia="ru-RU"/>
        </w:rPr>
      </w:pPr>
    </w:p>
    <w:p w:rsidR="00F71852" w:rsidRDefault="00F71852" w:rsidP="00F71852">
      <w:pPr>
        <w:spacing w:after="0" w:line="240" w:lineRule="atLeast"/>
        <w:jc w:val="both"/>
        <w:rPr>
          <w:rFonts w:ascii="Times New Roman" w:eastAsia="Times New Roman" w:hAnsi="Times New Roman"/>
          <w:b/>
          <w:color w:val="0F1419"/>
          <w:sz w:val="24"/>
          <w:szCs w:val="24"/>
          <w:lang w:eastAsia="ru-RU"/>
        </w:rPr>
      </w:pPr>
      <w:r w:rsidRPr="00197275">
        <w:rPr>
          <w:rFonts w:ascii="Times New Roman" w:eastAsia="Times New Roman" w:hAnsi="Times New Roman"/>
          <w:b/>
          <w:color w:val="0F1419"/>
          <w:sz w:val="24"/>
          <w:szCs w:val="24"/>
          <w:lang w:eastAsia="ru-RU"/>
        </w:rPr>
        <w:t>в профессиональной подготовке:</w:t>
      </w:r>
    </w:p>
    <w:p w:rsidR="00F71852" w:rsidRPr="002C337F" w:rsidRDefault="00F71852" w:rsidP="00F71852">
      <w:pPr>
        <w:spacing w:after="0" w:line="240" w:lineRule="atLeast"/>
        <w:jc w:val="both"/>
        <w:rPr>
          <w:rFonts w:ascii="Times New Roman" w:eastAsia="Times New Roman" w:hAnsi="Times New Roman"/>
          <w:bCs/>
          <w:color w:val="0F1419"/>
          <w:sz w:val="24"/>
          <w:szCs w:val="24"/>
          <w:lang w:eastAsia="ru-RU"/>
        </w:rPr>
      </w:pPr>
      <w:r w:rsidRPr="002C337F">
        <w:rPr>
          <w:rFonts w:ascii="Times New Roman" w:eastAsia="Times New Roman" w:hAnsi="Times New Roman"/>
          <w:color w:val="0F1419"/>
          <w:sz w:val="24"/>
          <w:szCs w:val="24"/>
          <w:lang w:eastAsia="ru-RU"/>
        </w:rPr>
        <w:t>а)</w:t>
      </w:r>
      <w:r w:rsidRPr="002C337F">
        <w:rPr>
          <w:rFonts w:ascii="Times New Roman" w:eastAsia="Times New Roman" w:hAnsi="Times New Roman"/>
          <w:b/>
          <w:bCs/>
          <w:color w:val="0F1419"/>
          <w:sz w:val="24"/>
          <w:szCs w:val="24"/>
          <w:lang w:eastAsia="ru-RU"/>
        </w:rPr>
        <w:t xml:space="preserve"> </w:t>
      </w:r>
      <w:r w:rsidRPr="002C337F">
        <w:rPr>
          <w:rFonts w:ascii="Times New Roman" w:eastAsia="Times New Roman" w:hAnsi="Times New Roman"/>
          <w:bCs/>
          <w:color w:val="0F1419"/>
          <w:sz w:val="24"/>
          <w:szCs w:val="24"/>
          <w:lang w:eastAsia="ru-RU"/>
        </w:rPr>
        <w:t>обладать ключевыми профессиональными компетентностями, такими, как профессиональная коммуникация,  умение решать</w:t>
      </w:r>
      <w:r w:rsidRPr="002C337F">
        <w:rPr>
          <w:rFonts w:ascii="Times New Roman" w:eastAsia="Times New Roman" w:hAnsi="Times New Roman"/>
          <w:b/>
          <w:bCs/>
          <w:color w:val="0F1419"/>
          <w:sz w:val="24"/>
          <w:szCs w:val="24"/>
          <w:lang w:eastAsia="ru-RU"/>
        </w:rPr>
        <w:t xml:space="preserve"> </w:t>
      </w:r>
      <w:r w:rsidRPr="002C337F">
        <w:rPr>
          <w:rFonts w:ascii="Times New Roman" w:eastAsia="Times New Roman" w:hAnsi="Times New Roman"/>
          <w:bCs/>
          <w:color w:val="0F1419"/>
          <w:sz w:val="24"/>
          <w:szCs w:val="24"/>
          <w:lang w:eastAsia="ru-RU"/>
        </w:rPr>
        <w:t>профессиональные проблемы, информационная компетентность;</w:t>
      </w:r>
    </w:p>
    <w:p w:rsidR="00F71852" w:rsidRDefault="00F71852" w:rsidP="00F71852">
      <w:pPr>
        <w:spacing w:after="0" w:line="240" w:lineRule="atLeast"/>
        <w:jc w:val="both"/>
        <w:rPr>
          <w:rFonts w:ascii="Times New Roman" w:eastAsia="Times New Roman" w:hAnsi="Times New Roman"/>
          <w:b/>
          <w:bCs/>
          <w:color w:val="0F1419"/>
          <w:sz w:val="24"/>
          <w:szCs w:val="24"/>
          <w:lang w:eastAsia="ru-RU"/>
        </w:rPr>
      </w:pPr>
      <w:r w:rsidRPr="002C337F">
        <w:rPr>
          <w:rFonts w:ascii="Times New Roman" w:eastAsia="Times New Roman" w:hAnsi="Times New Roman"/>
          <w:bCs/>
          <w:color w:val="0F1419"/>
          <w:sz w:val="24"/>
          <w:szCs w:val="24"/>
          <w:lang w:eastAsia="ru-RU"/>
        </w:rPr>
        <w:t xml:space="preserve">б) </w:t>
      </w:r>
      <w:r w:rsidRPr="002C337F">
        <w:rPr>
          <w:rFonts w:ascii="Times New Roman" w:eastAsia="Times New Roman" w:hAnsi="Times New Roman"/>
          <w:b/>
          <w:bCs/>
          <w:color w:val="0F1419"/>
          <w:sz w:val="24"/>
          <w:szCs w:val="24"/>
          <w:lang w:eastAsia="ru-RU"/>
        </w:rPr>
        <w:t xml:space="preserve">знать: </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философию образования, философские и культурологические концепции, лежащие в основе образовательных парадигм;</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возрастную и педагогическую психологию, основы психологии девиантного поведения, историю педагогики, педагогику, современное состояние и тенденции развития систем образования в России и за рубежом, основные направления региональной образовательной политики;</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способы оценки показателей интеллектуального, нравственного и волевого развития ребенка;</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методы оценки степени социальной напряженности в отношениях ребенка с окружающей средой;</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показатели формирования гражданской зрелости человека;</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lastRenderedPageBreak/>
        <w:t>- принципы организации образовательной среды, в том числе воспитательной и информационно- образовательной;</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сущность современных педагогических технологий и методик, таких, как развивающее, проблемное, дифференцированное обучение, метод проектов, модульная педагогическая технология, здоровьесберегающие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 (5-7 лет);</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правовые нормы отношений участников образовательного процесса;</w:t>
      </w:r>
    </w:p>
    <w:p w:rsidR="00F71852" w:rsidRDefault="00F71852" w:rsidP="00F71852">
      <w:pPr>
        <w:spacing w:after="0" w:line="240" w:lineRule="atLeast"/>
        <w:jc w:val="both"/>
        <w:rPr>
          <w:rFonts w:ascii="Times New Roman" w:eastAsia="Times New Roman" w:hAnsi="Times New Roman"/>
          <w:b/>
          <w:bCs/>
          <w:color w:val="0F1419"/>
          <w:sz w:val="24"/>
          <w:szCs w:val="24"/>
          <w:lang w:eastAsia="ru-RU"/>
        </w:rPr>
      </w:pPr>
      <w:r>
        <w:rPr>
          <w:rFonts w:ascii="Times New Roman" w:eastAsia="Times New Roman" w:hAnsi="Times New Roman"/>
          <w:b/>
          <w:bCs/>
          <w:color w:val="0F1419"/>
          <w:sz w:val="24"/>
          <w:szCs w:val="24"/>
          <w:lang w:eastAsia="ru-RU"/>
        </w:rPr>
        <w:t>в) уметь:</w:t>
      </w:r>
    </w:p>
    <w:p w:rsidR="00F71852" w:rsidRPr="00F71852" w:rsidRDefault="00F71852" w:rsidP="00F71852">
      <w:pPr>
        <w:spacing w:after="0" w:line="240" w:lineRule="atLeast"/>
        <w:jc w:val="both"/>
        <w:rPr>
          <w:rFonts w:ascii="Times New Roman" w:eastAsia="Times New Roman" w:hAnsi="Times New Roman"/>
          <w:b/>
          <w:bCs/>
          <w:color w:val="0F1419"/>
          <w:sz w:val="24"/>
          <w:szCs w:val="24"/>
          <w:lang w:eastAsia="ru-RU"/>
        </w:rPr>
      </w:pPr>
      <w:r>
        <w:rPr>
          <w:rFonts w:ascii="Times New Roman" w:eastAsia="Times New Roman" w:hAnsi="Times New Roman"/>
          <w:bCs/>
          <w:color w:val="0F1419"/>
          <w:sz w:val="24"/>
          <w:szCs w:val="24"/>
          <w:lang w:eastAsia="ru-RU"/>
        </w:rPr>
        <w:t>- оценивать текущее состояние, ресурс и потенциал развития обучающегося и предлагать научно обоснованные методы повышения их эффективности; учитывать индивидуальные особенности обучающихся в образовательном процессе;</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образовательного процесса;</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применять дидактические методы и приемы организации самостоятельной работы обучающихся в информационно-образовательной среде;</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организовывать взаимодействие с детьми и подростками, совместную и индивидуальную деятельность детей;</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 формирование индивидуальных образовательных траекторий обучающихся;</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использовать данные профессионального мониторинга (психологического, социального, медицинского) для планирования и реализации педагогической деятельности;</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обучающихся;</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использовать для обеспечения образовательного процесса современные ресурсы на различных видах носителей информации;</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осуществлять профессиональную рефлексию;</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вести документацию;</w:t>
      </w:r>
    </w:p>
    <w:p w:rsidR="00F71852" w:rsidRDefault="00F71852" w:rsidP="00F71852">
      <w:pPr>
        <w:spacing w:after="0" w:line="240" w:lineRule="atLeast"/>
        <w:jc w:val="both"/>
        <w:rPr>
          <w:rFonts w:ascii="Times New Roman" w:eastAsia="Times New Roman" w:hAnsi="Times New Roman"/>
          <w:b/>
          <w:bCs/>
          <w:color w:val="0F1419"/>
          <w:sz w:val="24"/>
          <w:szCs w:val="24"/>
          <w:lang w:eastAsia="ru-RU"/>
        </w:rPr>
      </w:pPr>
      <w:r w:rsidRPr="00C46A53">
        <w:rPr>
          <w:rFonts w:ascii="Times New Roman" w:eastAsia="Times New Roman" w:hAnsi="Times New Roman"/>
          <w:b/>
          <w:bCs/>
          <w:color w:val="0F1419"/>
          <w:sz w:val="24"/>
          <w:szCs w:val="24"/>
          <w:lang w:eastAsia="ru-RU"/>
        </w:rPr>
        <w:t>г)</w:t>
      </w:r>
      <w:r>
        <w:rPr>
          <w:rFonts w:ascii="Times New Roman" w:eastAsia="Times New Roman" w:hAnsi="Times New Roman"/>
          <w:b/>
          <w:bCs/>
          <w:color w:val="0F1419"/>
          <w:sz w:val="24"/>
          <w:szCs w:val="24"/>
          <w:lang w:eastAsia="ru-RU"/>
        </w:rPr>
        <w:t xml:space="preserve"> владеть:</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sidRPr="00C46A53">
        <w:rPr>
          <w:rFonts w:ascii="Times New Roman" w:eastAsia="Times New Roman" w:hAnsi="Times New Roman"/>
          <w:bCs/>
          <w:color w:val="0F1419"/>
          <w:sz w:val="24"/>
          <w:szCs w:val="24"/>
          <w:lang w:eastAsia="ru-RU"/>
        </w:rPr>
        <w:t xml:space="preserve">- </w:t>
      </w:r>
      <w:r>
        <w:rPr>
          <w:rFonts w:ascii="Times New Roman" w:eastAsia="Times New Roman" w:hAnsi="Times New Roman"/>
          <w:bCs/>
          <w:color w:val="0F1419"/>
          <w:sz w:val="24"/>
          <w:szCs w:val="24"/>
          <w:lang w:eastAsia="ru-RU"/>
        </w:rPr>
        <w:t>конкретными методиками психолого-педагогической диагностики;</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средствами оценки и формирования системы позитивных межличностных отношений, психологического климата и организационной культуры в образовательном учреждении;</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современными технологиями проектирования образовательной среды, в том числе способами сопровождения, поддержки, компенсации, создания образовательных и тренинговых программ, проектов деловых и интерактивных игр, активных приемов обучения;</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методами организации сбора (индивидуальной, групповой, массовой) профессионально важной информации, обработки данных и их интерпретации;</w:t>
      </w:r>
    </w:p>
    <w:p w:rsidR="00F71852" w:rsidRPr="00C56311" w:rsidRDefault="00F71852" w:rsidP="00F71852">
      <w:pPr>
        <w:spacing w:after="0" w:line="240" w:lineRule="atLeast"/>
        <w:jc w:val="both"/>
        <w:rPr>
          <w:rFonts w:ascii="Times New Roman" w:eastAsia="Times New Roman" w:hAnsi="Times New Roman"/>
          <w:b/>
          <w:bCs/>
          <w:color w:val="0F1419"/>
          <w:sz w:val="24"/>
          <w:szCs w:val="24"/>
          <w:lang w:eastAsia="ru-RU"/>
        </w:rPr>
      </w:pPr>
      <w:r w:rsidRPr="00C56311">
        <w:rPr>
          <w:rFonts w:ascii="Times New Roman" w:eastAsia="Times New Roman" w:hAnsi="Times New Roman"/>
          <w:b/>
          <w:bCs/>
          <w:color w:val="0F1419"/>
          <w:sz w:val="24"/>
          <w:szCs w:val="24"/>
          <w:lang w:eastAsia="ru-RU"/>
        </w:rPr>
        <w:t>в предметной подготовке:</w:t>
      </w:r>
    </w:p>
    <w:p w:rsidR="00F71852" w:rsidRPr="00C56311" w:rsidRDefault="00F71852" w:rsidP="00F71852">
      <w:pPr>
        <w:spacing w:after="0" w:line="240" w:lineRule="atLeast"/>
        <w:jc w:val="both"/>
        <w:rPr>
          <w:rFonts w:ascii="Times New Roman" w:eastAsia="Times New Roman" w:hAnsi="Times New Roman"/>
          <w:b/>
          <w:bCs/>
          <w:color w:val="0F1419"/>
          <w:sz w:val="24"/>
          <w:szCs w:val="24"/>
          <w:lang w:eastAsia="ru-RU"/>
        </w:rPr>
      </w:pPr>
      <w:r w:rsidRPr="00C56311">
        <w:rPr>
          <w:rFonts w:ascii="Times New Roman" w:eastAsia="Times New Roman" w:hAnsi="Times New Roman"/>
          <w:b/>
          <w:bCs/>
          <w:color w:val="0F1419"/>
          <w:sz w:val="24"/>
          <w:szCs w:val="24"/>
          <w:lang w:eastAsia="ru-RU"/>
        </w:rPr>
        <w:t>а) знать:</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содержание отраслей научного знания, которые положены в основу преподаваемых предметов, и области их применения в различных сферах человеческой деятельности;</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частные методики, позволяющие реализовать содержание начального общего образования;</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состав и особенности учебно-методических комплектов и дидактических материалов, в том числе на электронных носителях:</w:t>
      </w:r>
    </w:p>
    <w:p w:rsidR="00F71852" w:rsidRDefault="00F71852" w:rsidP="00F71852">
      <w:pPr>
        <w:spacing w:after="0" w:line="240" w:lineRule="atLeast"/>
        <w:jc w:val="both"/>
        <w:rPr>
          <w:rFonts w:ascii="Times New Roman" w:eastAsia="Times New Roman" w:hAnsi="Times New Roman"/>
          <w:b/>
          <w:bCs/>
          <w:color w:val="0F1419"/>
          <w:sz w:val="24"/>
          <w:szCs w:val="24"/>
          <w:lang w:eastAsia="ru-RU"/>
        </w:rPr>
      </w:pPr>
      <w:r w:rsidRPr="0082400B">
        <w:rPr>
          <w:rFonts w:ascii="Times New Roman" w:eastAsia="Times New Roman" w:hAnsi="Times New Roman"/>
          <w:b/>
          <w:bCs/>
          <w:color w:val="0F1419"/>
          <w:sz w:val="24"/>
          <w:szCs w:val="24"/>
          <w:lang w:eastAsia="ru-RU"/>
        </w:rPr>
        <w:t>б) уметь:</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использовать частные методики;</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-анализировать программы, учебно-методические комплексы и отдельные дидактические материалы;</w:t>
      </w:r>
    </w:p>
    <w:p w:rsidR="00F71852"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разрабатывать программы внеурочной деятельности;</w:t>
      </w:r>
    </w:p>
    <w:p w:rsidR="00F71852" w:rsidRPr="0082400B" w:rsidRDefault="00F71852" w:rsidP="00F71852">
      <w:pPr>
        <w:spacing w:after="0" w:line="240" w:lineRule="atLeast"/>
        <w:jc w:val="both"/>
        <w:rPr>
          <w:rFonts w:ascii="Times New Roman" w:eastAsia="Times New Roman" w:hAnsi="Times New Roman"/>
          <w:bCs/>
          <w:color w:val="0F1419"/>
          <w:sz w:val="24"/>
          <w:szCs w:val="24"/>
          <w:lang w:eastAsia="ru-RU"/>
        </w:rPr>
      </w:pPr>
      <w:r>
        <w:rPr>
          <w:rFonts w:ascii="Times New Roman" w:eastAsia="Times New Roman" w:hAnsi="Times New Roman"/>
          <w:bCs/>
          <w:color w:val="0F1419"/>
          <w:sz w:val="24"/>
          <w:szCs w:val="24"/>
          <w:lang w:eastAsia="ru-RU"/>
        </w:rPr>
        <w:t>- разрабатывать дидактические материалы.</w:t>
      </w:r>
    </w:p>
    <w:sectPr w:rsidR="00F71852" w:rsidRPr="0082400B" w:rsidSect="000874C8">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LightC-Bold">
    <w:altName w:val="Times New Roman"/>
    <w:charset w:val="CC"/>
    <w:family w:val="auto"/>
    <w:pitch w:val="default"/>
    <w:sig w:usb0="00000000" w:usb1="00000000" w:usb2="00000000" w:usb3="00000000" w:csb0="00000000" w:csb1="00000000"/>
  </w:font>
  <w:font w:name="NewtonCSanPin-BoldItalic">
    <w:altName w:val="Bradley Hand ITC"/>
    <w:charset w:val="CC"/>
    <w:family w:val="script"/>
    <w:pitch w:val="default"/>
    <w:sig w:usb0="00000000" w:usb1="00000000" w:usb2="00000000" w:usb3="00000000" w:csb0="00000000" w:csb1="00000000"/>
  </w:font>
  <w:font w:name="NewtonCSanPin-Bold">
    <w:altName w:val="Times New Roman"/>
    <w:charset w:val="CC"/>
    <w:family w:val="auto"/>
    <w:pitch w:val="default"/>
    <w:sig w:usb0="00000000" w:usb1="00000000" w:usb2="00000000" w:usb3="00000000" w:csb0="00000000" w:csb1="00000000"/>
  </w:font>
  <w:font w:name="NewtonCSanPin-Regular">
    <w:altName w:val="Times New Roman"/>
    <w:charset w:val="CC"/>
    <w:family w:val="auto"/>
    <w:pitch w:val="default"/>
    <w:sig w:usb0="00000000" w:usb1="00000000" w:usb2="00000000" w:usb3="00000000" w:csb0="00000000" w:csb1="00000000"/>
  </w:font>
  <w:font w:name="NewtonCSanPin-Italic">
    <w:altName w:val="Bradley Hand ITC"/>
    <w:charset w:val="CC"/>
    <w:family w:val="script"/>
    <w:pitch w:val="default"/>
    <w:sig w:usb0="00000000" w:usb1="00000000" w:usb2="00000000" w:usb3="00000000" w:csb0="000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Symbo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1290"/>
        </w:tabs>
        <w:ind w:left="1290" w:hanging="360"/>
      </w:pPr>
      <w:rPr>
        <w:rFonts w:ascii="Symbol" w:hAnsi="Symbol"/>
      </w:rPr>
    </w:lvl>
  </w:abstractNum>
  <w:abstractNum w:abstractNumId="1">
    <w:nsid w:val="00000008"/>
    <w:multiLevelType w:val="singleLevel"/>
    <w:tmpl w:val="00000008"/>
    <w:name w:val="WW8Num8"/>
    <w:lvl w:ilvl="0">
      <w:start w:val="1"/>
      <w:numFmt w:val="decimal"/>
      <w:lvlText w:val="%1."/>
      <w:lvlJc w:val="left"/>
      <w:pPr>
        <w:tabs>
          <w:tab w:val="num" w:pos="1422"/>
        </w:tabs>
        <w:ind w:left="1422" w:hanging="855"/>
      </w:pPr>
    </w:lvl>
  </w:abstractNum>
  <w:abstractNum w:abstractNumId="2">
    <w:nsid w:val="00000009"/>
    <w:multiLevelType w:val="singleLevel"/>
    <w:tmpl w:val="00000009"/>
    <w:name w:val="WW8Num9"/>
    <w:lvl w:ilvl="0">
      <w:start w:val="1"/>
      <w:numFmt w:val="bullet"/>
      <w:lvlText w:val=""/>
      <w:lvlJc w:val="left"/>
      <w:pPr>
        <w:tabs>
          <w:tab w:val="num" w:pos="1426"/>
        </w:tabs>
        <w:ind w:left="1426" w:hanging="360"/>
      </w:pPr>
      <w:rPr>
        <w:rFonts w:ascii="Wingdings" w:hAnsi="Wingdings"/>
      </w:rPr>
    </w:lvl>
  </w:abstractNum>
  <w:abstractNum w:abstractNumId="3">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4">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40"/>
    <w:multiLevelType w:val="singleLevel"/>
    <w:tmpl w:val="00000040"/>
    <w:name w:val="WW8Num67"/>
    <w:lvl w:ilvl="0">
      <w:start w:val="1"/>
      <w:numFmt w:val="bullet"/>
      <w:lvlText w:val=""/>
      <w:lvlJc w:val="left"/>
      <w:pPr>
        <w:tabs>
          <w:tab w:val="num" w:pos="0"/>
        </w:tabs>
        <w:ind w:left="720" w:hanging="360"/>
      </w:pPr>
      <w:rPr>
        <w:rFonts w:ascii="Symbol" w:hAnsi="Symbol"/>
      </w:rPr>
    </w:lvl>
  </w:abstractNum>
  <w:abstractNum w:abstractNumId="16">
    <w:nsid w:val="0000007F"/>
    <w:multiLevelType w:val="singleLevel"/>
    <w:tmpl w:val="0000007F"/>
    <w:name w:val="WW8Num134"/>
    <w:lvl w:ilvl="0">
      <w:start w:val="1"/>
      <w:numFmt w:val="bullet"/>
      <w:lvlText w:val=""/>
      <w:lvlJc w:val="left"/>
      <w:pPr>
        <w:tabs>
          <w:tab w:val="num" w:pos="0"/>
        </w:tabs>
        <w:ind w:left="1146" w:hanging="360"/>
      </w:pPr>
      <w:rPr>
        <w:rFonts w:ascii="Symbol" w:hAnsi="Symbol"/>
      </w:rPr>
    </w:lvl>
  </w:abstractNum>
  <w:abstractNum w:abstractNumId="17">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14611EF"/>
    <w:multiLevelType w:val="hybridMultilevel"/>
    <w:tmpl w:val="6C8EE13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1886F90"/>
    <w:multiLevelType w:val="hybridMultilevel"/>
    <w:tmpl w:val="9250B1CA"/>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02DF46DA"/>
    <w:multiLevelType w:val="hybridMultilevel"/>
    <w:tmpl w:val="AB1E3A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2EA0A2F"/>
    <w:multiLevelType w:val="hybridMultilevel"/>
    <w:tmpl w:val="D3D4FF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3905217"/>
    <w:multiLevelType w:val="hybridMultilevel"/>
    <w:tmpl w:val="023E81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39B03AB"/>
    <w:multiLevelType w:val="hybridMultilevel"/>
    <w:tmpl w:val="C14ACF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402029C"/>
    <w:multiLevelType w:val="hybridMultilevel"/>
    <w:tmpl w:val="93442B9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460116D"/>
    <w:multiLevelType w:val="hybridMultilevel"/>
    <w:tmpl w:val="5B52F5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05292559"/>
    <w:multiLevelType w:val="hybridMultilevel"/>
    <w:tmpl w:val="5C6AAFD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5AB2803"/>
    <w:multiLevelType w:val="hybridMultilevel"/>
    <w:tmpl w:val="61A8CF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61E6426"/>
    <w:multiLevelType w:val="hybridMultilevel"/>
    <w:tmpl w:val="898AE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88A3D86"/>
    <w:multiLevelType w:val="hybridMultilevel"/>
    <w:tmpl w:val="E9C607AC"/>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09CC08C1"/>
    <w:multiLevelType w:val="hybridMultilevel"/>
    <w:tmpl w:val="FFF2B30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09E242D0"/>
    <w:multiLevelType w:val="hybridMultilevel"/>
    <w:tmpl w:val="5A1C52B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09F11E88"/>
    <w:multiLevelType w:val="hybridMultilevel"/>
    <w:tmpl w:val="1034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0A6D1CC4"/>
    <w:multiLevelType w:val="hybridMultilevel"/>
    <w:tmpl w:val="7592D09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AC97ED7"/>
    <w:multiLevelType w:val="hybridMultilevel"/>
    <w:tmpl w:val="7F10060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0B6F49C9"/>
    <w:multiLevelType w:val="multilevel"/>
    <w:tmpl w:val="626EA9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0BEA3445"/>
    <w:multiLevelType w:val="hybridMultilevel"/>
    <w:tmpl w:val="DBD048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0BF973F9"/>
    <w:multiLevelType w:val="hybridMultilevel"/>
    <w:tmpl w:val="CAC8EF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0C88712A"/>
    <w:multiLevelType w:val="hybridMultilevel"/>
    <w:tmpl w:val="46942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0DB03946"/>
    <w:multiLevelType w:val="hybridMultilevel"/>
    <w:tmpl w:val="D41CED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0E1D2775"/>
    <w:multiLevelType w:val="hybridMultilevel"/>
    <w:tmpl w:val="E9969EF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0E480CBB"/>
    <w:multiLevelType w:val="hybridMultilevel"/>
    <w:tmpl w:val="02B664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0F7475E0"/>
    <w:multiLevelType w:val="hybridMultilevel"/>
    <w:tmpl w:val="E80C95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0954620"/>
    <w:multiLevelType w:val="hybridMultilevel"/>
    <w:tmpl w:val="95520A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11760C1B"/>
    <w:multiLevelType w:val="hybridMultilevel"/>
    <w:tmpl w:val="0FFCA2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1F75C06"/>
    <w:multiLevelType w:val="hybridMultilevel"/>
    <w:tmpl w:val="30186E9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2544345"/>
    <w:multiLevelType w:val="hybridMultilevel"/>
    <w:tmpl w:val="BE36C3C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14775CE9"/>
    <w:multiLevelType w:val="hybridMultilevel"/>
    <w:tmpl w:val="4A2CE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4CE491D"/>
    <w:multiLevelType w:val="hybridMultilevel"/>
    <w:tmpl w:val="CF1868E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56F777C"/>
    <w:multiLevelType w:val="hybridMultilevel"/>
    <w:tmpl w:val="5DC60092"/>
    <w:lvl w:ilvl="0" w:tplc="20E44FC8">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16097F54"/>
    <w:multiLevelType w:val="hybridMultilevel"/>
    <w:tmpl w:val="93BE4EC2"/>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6381891"/>
    <w:multiLevelType w:val="hybridMultilevel"/>
    <w:tmpl w:val="45C0343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6C07117"/>
    <w:multiLevelType w:val="hybridMultilevel"/>
    <w:tmpl w:val="7F44EFA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7665706"/>
    <w:multiLevelType w:val="hybridMultilevel"/>
    <w:tmpl w:val="F51E31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179F6639"/>
    <w:multiLevelType w:val="hybridMultilevel"/>
    <w:tmpl w:val="B0DC6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184B27AC"/>
    <w:multiLevelType w:val="hybridMultilevel"/>
    <w:tmpl w:val="F13C14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18BE6246"/>
    <w:multiLevelType w:val="hybridMultilevel"/>
    <w:tmpl w:val="A1B2B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18EC5C22"/>
    <w:multiLevelType w:val="hybridMultilevel"/>
    <w:tmpl w:val="C0ECCB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197B4B94"/>
    <w:multiLevelType w:val="hybridMultilevel"/>
    <w:tmpl w:val="51B61E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1A962529"/>
    <w:multiLevelType w:val="hybridMultilevel"/>
    <w:tmpl w:val="BE7E638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1B152AFE"/>
    <w:multiLevelType w:val="hybridMultilevel"/>
    <w:tmpl w:val="297841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1B3031FC"/>
    <w:multiLevelType w:val="hybridMultilevel"/>
    <w:tmpl w:val="5F140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1B88540C"/>
    <w:multiLevelType w:val="hybridMultilevel"/>
    <w:tmpl w:val="49C8FBB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1C0817F4"/>
    <w:multiLevelType w:val="hybridMultilevel"/>
    <w:tmpl w:val="5B6EF0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1C313613"/>
    <w:multiLevelType w:val="hybridMultilevel"/>
    <w:tmpl w:val="B9EC17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1C8E358E"/>
    <w:multiLevelType w:val="hybridMultilevel"/>
    <w:tmpl w:val="9B4EA8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nsid w:val="1F9B3A83"/>
    <w:multiLevelType w:val="hybridMultilevel"/>
    <w:tmpl w:val="F2E002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1FB35987"/>
    <w:multiLevelType w:val="hybridMultilevel"/>
    <w:tmpl w:val="C95698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20202266"/>
    <w:multiLevelType w:val="hybridMultilevel"/>
    <w:tmpl w:val="926A63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2050547C"/>
    <w:multiLevelType w:val="hybridMultilevel"/>
    <w:tmpl w:val="77849C0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20535002"/>
    <w:multiLevelType w:val="hybridMultilevel"/>
    <w:tmpl w:val="7342402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20F4578F"/>
    <w:multiLevelType w:val="hybridMultilevel"/>
    <w:tmpl w:val="B818EB4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3">
    <w:nsid w:val="22196064"/>
    <w:multiLevelType w:val="hybridMultilevel"/>
    <w:tmpl w:val="7B76C4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224D21AB"/>
    <w:multiLevelType w:val="hybridMultilevel"/>
    <w:tmpl w:val="C8AA9C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231A5A7D"/>
    <w:multiLevelType w:val="hybridMultilevel"/>
    <w:tmpl w:val="4EB615D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6">
    <w:nsid w:val="23983DF2"/>
    <w:multiLevelType w:val="hybridMultilevel"/>
    <w:tmpl w:val="7CC62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243834A7"/>
    <w:multiLevelType w:val="hybridMultilevel"/>
    <w:tmpl w:val="37BA2C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8">
    <w:nsid w:val="281D1026"/>
    <w:multiLevelType w:val="hybridMultilevel"/>
    <w:tmpl w:val="8290579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286032A8"/>
    <w:multiLevelType w:val="hybridMultilevel"/>
    <w:tmpl w:val="4CE68D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28E35241"/>
    <w:multiLevelType w:val="hybridMultilevel"/>
    <w:tmpl w:val="B5120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290B51F1"/>
    <w:multiLevelType w:val="hybridMultilevel"/>
    <w:tmpl w:val="7D2C9EFC"/>
    <w:lvl w:ilvl="0" w:tplc="04190011">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2C365659"/>
    <w:multiLevelType w:val="hybridMultilevel"/>
    <w:tmpl w:val="4434F9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2C7E136D"/>
    <w:multiLevelType w:val="hybridMultilevel"/>
    <w:tmpl w:val="E2125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2C823754"/>
    <w:multiLevelType w:val="multilevel"/>
    <w:tmpl w:val="23CA4E5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2D2F2D81"/>
    <w:multiLevelType w:val="hybridMultilevel"/>
    <w:tmpl w:val="18780520"/>
    <w:lvl w:ilvl="0" w:tplc="71BA463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D4E3BBD"/>
    <w:multiLevelType w:val="hybridMultilevel"/>
    <w:tmpl w:val="1E38C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2DDE6693"/>
    <w:multiLevelType w:val="hybridMultilevel"/>
    <w:tmpl w:val="DBACF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2E954E81"/>
    <w:multiLevelType w:val="hybridMultilevel"/>
    <w:tmpl w:val="EBE0B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2F3F3C6D"/>
    <w:multiLevelType w:val="hybridMultilevel"/>
    <w:tmpl w:val="8BEC409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307E1EFB"/>
    <w:multiLevelType w:val="hybridMultilevel"/>
    <w:tmpl w:val="4DFABDBC"/>
    <w:lvl w:ilvl="0" w:tplc="8EB2A4EA">
      <w:start w:val="3"/>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0D80629"/>
    <w:multiLevelType w:val="hybridMultilevel"/>
    <w:tmpl w:val="EA904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32CB511D"/>
    <w:multiLevelType w:val="hybridMultilevel"/>
    <w:tmpl w:val="25B4F2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33032DF8"/>
    <w:multiLevelType w:val="hybridMultilevel"/>
    <w:tmpl w:val="946695F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338C5247"/>
    <w:multiLevelType w:val="hybridMultilevel"/>
    <w:tmpl w:val="6D40D03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3B4390A"/>
    <w:multiLevelType w:val="hybridMultilevel"/>
    <w:tmpl w:val="D03895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33EA60EA"/>
    <w:multiLevelType w:val="hybridMultilevel"/>
    <w:tmpl w:val="8932C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349B4C65"/>
    <w:multiLevelType w:val="hybridMultilevel"/>
    <w:tmpl w:val="E70A04B0"/>
    <w:lvl w:ilvl="0" w:tplc="409CFBA6">
      <w:start w:val="1"/>
      <w:numFmt w:val="bullet"/>
      <w:lvlText w:val=""/>
      <w:lvlJc w:val="left"/>
      <w:pPr>
        <w:tabs>
          <w:tab w:val="num" w:pos="464"/>
        </w:tabs>
        <w:ind w:left="464"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35024644"/>
    <w:multiLevelType w:val="hybridMultilevel"/>
    <w:tmpl w:val="C888B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36337B20"/>
    <w:multiLevelType w:val="hybridMultilevel"/>
    <w:tmpl w:val="B4BACD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36D96340"/>
    <w:multiLevelType w:val="hybridMultilevel"/>
    <w:tmpl w:val="33A48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379C2D17"/>
    <w:multiLevelType w:val="hybridMultilevel"/>
    <w:tmpl w:val="1F7EA5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383E688B"/>
    <w:multiLevelType w:val="hybridMultilevel"/>
    <w:tmpl w:val="C3FE6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3889316B"/>
    <w:multiLevelType w:val="hybridMultilevel"/>
    <w:tmpl w:val="40822A9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392F73AB"/>
    <w:multiLevelType w:val="hybridMultilevel"/>
    <w:tmpl w:val="7C0C5A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39D31F8D"/>
    <w:multiLevelType w:val="multilevel"/>
    <w:tmpl w:val="5C242B42"/>
    <w:lvl w:ilvl="0">
      <w:start w:val="1"/>
      <w:numFmt w:val="decimal"/>
      <w:lvlText w:val="%1."/>
      <w:lvlJc w:val="left"/>
      <w:pPr>
        <w:ind w:left="144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07">
    <w:nsid w:val="3A132414"/>
    <w:multiLevelType w:val="hybridMultilevel"/>
    <w:tmpl w:val="8D4E8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3A2F5B46"/>
    <w:multiLevelType w:val="hybridMultilevel"/>
    <w:tmpl w:val="C220F0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3B1E1C18"/>
    <w:multiLevelType w:val="hybridMultilevel"/>
    <w:tmpl w:val="E6A27E6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3BF14981"/>
    <w:multiLevelType w:val="hybridMultilevel"/>
    <w:tmpl w:val="2C367F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1">
    <w:nsid w:val="3C461ABB"/>
    <w:multiLevelType w:val="hybridMultilevel"/>
    <w:tmpl w:val="74FE8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3DB764F1"/>
    <w:multiLevelType w:val="hybridMultilevel"/>
    <w:tmpl w:val="5F48B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3DC32EF8"/>
    <w:multiLevelType w:val="hybridMultilevel"/>
    <w:tmpl w:val="13B095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3E1E43D4"/>
    <w:multiLevelType w:val="hybridMultilevel"/>
    <w:tmpl w:val="ABC88DB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3E2F3F41"/>
    <w:multiLevelType w:val="hybridMultilevel"/>
    <w:tmpl w:val="E81863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3E8945A8"/>
    <w:multiLevelType w:val="hybridMultilevel"/>
    <w:tmpl w:val="DED882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3EBD1646"/>
    <w:multiLevelType w:val="hybridMultilevel"/>
    <w:tmpl w:val="59301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4035047D"/>
    <w:multiLevelType w:val="hybridMultilevel"/>
    <w:tmpl w:val="AE78A4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412D0F88"/>
    <w:multiLevelType w:val="hybridMultilevel"/>
    <w:tmpl w:val="ED465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41BA4D85"/>
    <w:multiLevelType w:val="hybridMultilevel"/>
    <w:tmpl w:val="67A20C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43210FE0"/>
    <w:multiLevelType w:val="hybridMultilevel"/>
    <w:tmpl w:val="912483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44621994"/>
    <w:multiLevelType w:val="hybridMultilevel"/>
    <w:tmpl w:val="EAD0E188"/>
    <w:lvl w:ilvl="0" w:tplc="010A4FCC">
      <w:start w:val="1"/>
      <w:numFmt w:val="bullet"/>
      <w:lvlText w:val=""/>
      <w:lvlJc w:val="left"/>
      <w:pPr>
        <w:tabs>
          <w:tab w:val="num" w:pos="568"/>
        </w:tabs>
        <w:ind w:left="568" w:hanging="284"/>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3">
    <w:nsid w:val="446931EE"/>
    <w:multiLevelType w:val="hybridMultilevel"/>
    <w:tmpl w:val="67489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4504640B"/>
    <w:multiLevelType w:val="hybridMultilevel"/>
    <w:tmpl w:val="0D64F8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45DD65F7"/>
    <w:multiLevelType w:val="hybridMultilevel"/>
    <w:tmpl w:val="0A20D3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46527B41"/>
    <w:multiLevelType w:val="hybridMultilevel"/>
    <w:tmpl w:val="9C34FD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46795692"/>
    <w:multiLevelType w:val="hybridMultilevel"/>
    <w:tmpl w:val="88B889F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467A696C"/>
    <w:multiLevelType w:val="hybridMultilevel"/>
    <w:tmpl w:val="62306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474C0392"/>
    <w:multiLevelType w:val="hybridMultilevel"/>
    <w:tmpl w:val="4D38AE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0">
    <w:nsid w:val="47F828BB"/>
    <w:multiLevelType w:val="hybridMultilevel"/>
    <w:tmpl w:val="73FC11D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48193B83"/>
    <w:multiLevelType w:val="hybridMultilevel"/>
    <w:tmpl w:val="B5CA9DA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49003922"/>
    <w:multiLevelType w:val="hybridMultilevel"/>
    <w:tmpl w:val="317A5A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49EA534F"/>
    <w:multiLevelType w:val="hybridMultilevel"/>
    <w:tmpl w:val="A6BC0C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4A6C54B9"/>
    <w:multiLevelType w:val="hybridMultilevel"/>
    <w:tmpl w:val="169E2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4A724609"/>
    <w:multiLevelType w:val="hybridMultilevel"/>
    <w:tmpl w:val="F984C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4C615B00"/>
    <w:multiLevelType w:val="hybridMultilevel"/>
    <w:tmpl w:val="BB901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4C7F653E"/>
    <w:multiLevelType w:val="hybridMultilevel"/>
    <w:tmpl w:val="AE989DFE"/>
    <w:lvl w:ilvl="0" w:tplc="D01AEFC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C8F59D3"/>
    <w:multiLevelType w:val="hybridMultilevel"/>
    <w:tmpl w:val="73643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4D946D8E"/>
    <w:multiLevelType w:val="hybridMultilevel"/>
    <w:tmpl w:val="5D8C4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4E067C63"/>
    <w:multiLevelType w:val="hybridMultilevel"/>
    <w:tmpl w:val="822AE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4E1370EE"/>
    <w:multiLevelType w:val="hybridMultilevel"/>
    <w:tmpl w:val="5DD4EE3A"/>
    <w:lvl w:ilvl="0" w:tplc="409CFBA6">
      <w:start w:val="1"/>
      <w:numFmt w:val="bullet"/>
      <w:lvlText w:val=""/>
      <w:lvlJc w:val="left"/>
      <w:pPr>
        <w:tabs>
          <w:tab w:val="num" w:pos="1647"/>
        </w:tabs>
        <w:ind w:left="1647"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2">
    <w:nsid w:val="4E8C0705"/>
    <w:multiLevelType w:val="hybridMultilevel"/>
    <w:tmpl w:val="D6B0C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4EC655C3"/>
    <w:multiLevelType w:val="hybridMultilevel"/>
    <w:tmpl w:val="A53EAEC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4ED86B7A"/>
    <w:multiLevelType w:val="hybridMultilevel"/>
    <w:tmpl w:val="CC4E49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4F8B4526"/>
    <w:multiLevelType w:val="hybridMultilevel"/>
    <w:tmpl w:val="15B63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4FAC357B"/>
    <w:multiLevelType w:val="hybridMultilevel"/>
    <w:tmpl w:val="C8C830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7">
    <w:nsid w:val="50075BC5"/>
    <w:multiLevelType w:val="hybridMultilevel"/>
    <w:tmpl w:val="C9CE5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507C5C0A"/>
    <w:multiLevelType w:val="hybridMultilevel"/>
    <w:tmpl w:val="6338F2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51724579"/>
    <w:multiLevelType w:val="hybridMultilevel"/>
    <w:tmpl w:val="8A36DC9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539A7463"/>
    <w:multiLevelType w:val="hybridMultilevel"/>
    <w:tmpl w:val="587865F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53C7331A"/>
    <w:multiLevelType w:val="hybridMultilevel"/>
    <w:tmpl w:val="39F6E7D8"/>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54382083"/>
    <w:multiLevelType w:val="hybridMultilevel"/>
    <w:tmpl w:val="DCD693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559F75CA"/>
    <w:multiLevelType w:val="hybridMultilevel"/>
    <w:tmpl w:val="53CC4D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55AD1435"/>
    <w:multiLevelType w:val="hybridMultilevel"/>
    <w:tmpl w:val="D7DC96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5">
    <w:nsid w:val="55CD6AAE"/>
    <w:multiLevelType w:val="hybridMultilevel"/>
    <w:tmpl w:val="B7F00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7">
    <w:nsid w:val="56733FA6"/>
    <w:multiLevelType w:val="hybridMultilevel"/>
    <w:tmpl w:val="0DF279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8">
    <w:nsid w:val="5722019E"/>
    <w:multiLevelType w:val="hybridMultilevel"/>
    <w:tmpl w:val="543E6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5A5419FD"/>
    <w:multiLevelType w:val="hybridMultilevel"/>
    <w:tmpl w:val="4C245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5C2828EA"/>
    <w:multiLevelType w:val="hybridMultilevel"/>
    <w:tmpl w:val="8EC49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1">
    <w:nsid w:val="5C45180B"/>
    <w:multiLevelType w:val="hybridMultilevel"/>
    <w:tmpl w:val="41B4E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5D4C66D6"/>
    <w:multiLevelType w:val="hybridMultilevel"/>
    <w:tmpl w:val="EC00412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3">
    <w:nsid w:val="5D7F1891"/>
    <w:multiLevelType w:val="hybridMultilevel"/>
    <w:tmpl w:val="53426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5E3B5389"/>
    <w:multiLevelType w:val="hybridMultilevel"/>
    <w:tmpl w:val="F746E22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5">
    <w:nsid w:val="5E565EB7"/>
    <w:multiLevelType w:val="hybridMultilevel"/>
    <w:tmpl w:val="907C5F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5EC210AE"/>
    <w:multiLevelType w:val="hybridMultilevel"/>
    <w:tmpl w:val="F1EA49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7">
    <w:nsid w:val="5F116B2F"/>
    <w:multiLevelType w:val="hybridMultilevel"/>
    <w:tmpl w:val="929C0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8">
    <w:nsid w:val="5F5504C1"/>
    <w:multiLevelType w:val="hybridMultilevel"/>
    <w:tmpl w:val="23083CC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9">
    <w:nsid w:val="5FB31122"/>
    <w:multiLevelType w:val="hybridMultilevel"/>
    <w:tmpl w:val="DCD80DB0"/>
    <w:lvl w:ilvl="0" w:tplc="409CFBA6">
      <w:start w:val="1"/>
      <w:numFmt w:val="bullet"/>
      <w:lvlText w:val=""/>
      <w:lvlJc w:val="left"/>
      <w:pPr>
        <w:tabs>
          <w:tab w:val="num" w:pos="1173"/>
        </w:tabs>
        <w:ind w:left="1173" w:firstLine="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0">
    <w:nsid w:val="601142A5"/>
    <w:multiLevelType w:val="hybridMultilevel"/>
    <w:tmpl w:val="3C7A9E2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602371BA"/>
    <w:multiLevelType w:val="hybridMultilevel"/>
    <w:tmpl w:val="67D4BD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2">
    <w:nsid w:val="608753BE"/>
    <w:multiLevelType w:val="hybridMultilevel"/>
    <w:tmpl w:val="EED87B3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609864CE"/>
    <w:multiLevelType w:val="hybridMultilevel"/>
    <w:tmpl w:val="1B52A2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nsid w:val="60BA047E"/>
    <w:multiLevelType w:val="hybridMultilevel"/>
    <w:tmpl w:val="26D2C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5">
    <w:nsid w:val="61153B9B"/>
    <w:multiLevelType w:val="hybridMultilevel"/>
    <w:tmpl w:val="C5E44AC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6">
    <w:nsid w:val="61AC4AE1"/>
    <w:multiLevelType w:val="multilevel"/>
    <w:tmpl w:val="B79678A4"/>
    <w:lvl w:ilvl="0">
      <w:start w:val="1"/>
      <w:numFmt w:val="upperRoman"/>
      <w:lvlText w:val="%1."/>
      <w:lvlJc w:val="left"/>
      <w:pPr>
        <w:ind w:left="720" w:hanging="720"/>
      </w:pPr>
      <w:rPr>
        <w:rFonts w:hint="default"/>
      </w:rPr>
    </w:lvl>
    <w:lvl w:ilvl="1">
      <w:start w:val="2"/>
      <w:numFmt w:val="decimal"/>
      <w:isLgl/>
      <w:lvlText w:val="%1.%2"/>
      <w:lvlJc w:val="left"/>
      <w:pPr>
        <w:ind w:left="193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680" w:hanging="2160"/>
      </w:pPr>
      <w:rPr>
        <w:rFonts w:hint="default"/>
      </w:rPr>
    </w:lvl>
  </w:abstractNum>
  <w:abstractNum w:abstractNumId="177">
    <w:nsid w:val="62F940C0"/>
    <w:multiLevelType w:val="multilevel"/>
    <w:tmpl w:val="C50AB8C2"/>
    <w:lvl w:ilvl="0">
      <w:start w:val="1"/>
      <w:numFmt w:val="upperRoman"/>
      <w:lvlText w:val="%1."/>
      <w:lvlJc w:val="left"/>
      <w:pPr>
        <w:tabs>
          <w:tab w:val="num" w:pos="860"/>
        </w:tabs>
        <w:ind w:left="860" w:hanging="720"/>
      </w:pPr>
      <w:rPr>
        <w:rFonts w:hint="default"/>
      </w:rPr>
    </w:lvl>
    <w:lvl w:ilvl="1">
      <w:start w:val="5"/>
      <w:numFmt w:val="decimal"/>
      <w:isLgl/>
      <w:lvlText w:val="%1.%2."/>
      <w:lvlJc w:val="left"/>
      <w:pPr>
        <w:ind w:left="1287" w:hanging="720"/>
      </w:pPr>
      <w:rPr>
        <w:rFonts w:eastAsia="Times New Roman" w:hint="default"/>
        <w:sz w:val="28"/>
      </w:rPr>
    </w:lvl>
    <w:lvl w:ilvl="2">
      <w:start w:val="1"/>
      <w:numFmt w:val="decimal"/>
      <w:isLgl/>
      <w:lvlText w:val="%1.%2.%3."/>
      <w:lvlJc w:val="left"/>
      <w:pPr>
        <w:ind w:left="1714" w:hanging="720"/>
      </w:pPr>
      <w:rPr>
        <w:rFonts w:eastAsia="Times New Roman" w:hint="default"/>
        <w:sz w:val="28"/>
      </w:rPr>
    </w:lvl>
    <w:lvl w:ilvl="3">
      <w:start w:val="1"/>
      <w:numFmt w:val="decimal"/>
      <w:isLgl/>
      <w:lvlText w:val="%1.%2.%3.%4."/>
      <w:lvlJc w:val="left"/>
      <w:pPr>
        <w:ind w:left="2501" w:hanging="1080"/>
      </w:pPr>
      <w:rPr>
        <w:rFonts w:eastAsia="Times New Roman" w:hint="default"/>
        <w:sz w:val="28"/>
      </w:rPr>
    </w:lvl>
    <w:lvl w:ilvl="4">
      <w:start w:val="1"/>
      <w:numFmt w:val="decimal"/>
      <w:isLgl/>
      <w:lvlText w:val="%1.%2.%3.%4.%5."/>
      <w:lvlJc w:val="left"/>
      <w:pPr>
        <w:ind w:left="3288" w:hanging="1440"/>
      </w:pPr>
      <w:rPr>
        <w:rFonts w:eastAsia="Times New Roman" w:hint="default"/>
        <w:sz w:val="28"/>
      </w:rPr>
    </w:lvl>
    <w:lvl w:ilvl="5">
      <w:start w:val="1"/>
      <w:numFmt w:val="decimal"/>
      <w:isLgl/>
      <w:lvlText w:val="%1.%2.%3.%4.%5.%6."/>
      <w:lvlJc w:val="left"/>
      <w:pPr>
        <w:ind w:left="3715" w:hanging="1440"/>
      </w:pPr>
      <w:rPr>
        <w:rFonts w:eastAsia="Times New Roman" w:hint="default"/>
        <w:sz w:val="28"/>
      </w:rPr>
    </w:lvl>
    <w:lvl w:ilvl="6">
      <w:start w:val="1"/>
      <w:numFmt w:val="decimal"/>
      <w:isLgl/>
      <w:lvlText w:val="%1.%2.%3.%4.%5.%6.%7."/>
      <w:lvlJc w:val="left"/>
      <w:pPr>
        <w:ind w:left="4502" w:hanging="1800"/>
      </w:pPr>
      <w:rPr>
        <w:rFonts w:eastAsia="Times New Roman" w:hint="default"/>
        <w:sz w:val="28"/>
      </w:rPr>
    </w:lvl>
    <w:lvl w:ilvl="7">
      <w:start w:val="1"/>
      <w:numFmt w:val="decimal"/>
      <w:isLgl/>
      <w:lvlText w:val="%1.%2.%3.%4.%5.%6.%7.%8."/>
      <w:lvlJc w:val="left"/>
      <w:pPr>
        <w:ind w:left="5289" w:hanging="2160"/>
      </w:pPr>
      <w:rPr>
        <w:rFonts w:eastAsia="Times New Roman" w:hint="default"/>
        <w:sz w:val="28"/>
      </w:rPr>
    </w:lvl>
    <w:lvl w:ilvl="8">
      <w:start w:val="1"/>
      <w:numFmt w:val="decimal"/>
      <w:isLgl/>
      <w:lvlText w:val="%1.%2.%3.%4.%5.%6.%7.%8.%9."/>
      <w:lvlJc w:val="left"/>
      <w:pPr>
        <w:ind w:left="5716" w:hanging="2160"/>
      </w:pPr>
      <w:rPr>
        <w:rFonts w:eastAsia="Times New Roman" w:hint="default"/>
        <w:sz w:val="28"/>
      </w:rPr>
    </w:lvl>
  </w:abstractNum>
  <w:abstractNum w:abstractNumId="178">
    <w:nsid w:val="63A73FF9"/>
    <w:multiLevelType w:val="hybridMultilevel"/>
    <w:tmpl w:val="60CE16C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9">
    <w:nsid w:val="65FC3629"/>
    <w:multiLevelType w:val="hybridMultilevel"/>
    <w:tmpl w:val="2E9C984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0">
    <w:nsid w:val="66481879"/>
    <w:multiLevelType w:val="hybridMultilevel"/>
    <w:tmpl w:val="10201F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1">
    <w:nsid w:val="664B1F15"/>
    <w:multiLevelType w:val="hybridMultilevel"/>
    <w:tmpl w:val="28DE4A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2">
    <w:nsid w:val="66830F4D"/>
    <w:multiLevelType w:val="hybridMultilevel"/>
    <w:tmpl w:val="4CDC1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nsid w:val="66A91D22"/>
    <w:multiLevelType w:val="hybridMultilevel"/>
    <w:tmpl w:val="8E72246C"/>
    <w:lvl w:ilvl="0" w:tplc="20E44FC8">
      <w:start w:val="1"/>
      <w:numFmt w:val="bullet"/>
      <w:lvlText w:val=""/>
      <w:lvlJc w:val="left"/>
      <w:pPr>
        <w:tabs>
          <w:tab w:val="num" w:pos="720"/>
        </w:tabs>
        <w:ind w:left="72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4">
    <w:nsid w:val="66FA4170"/>
    <w:multiLevelType w:val="hybridMultilevel"/>
    <w:tmpl w:val="63286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nsid w:val="67DA5BF7"/>
    <w:multiLevelType w:val="hybridMultilevel"/>
    <w:tmpl w:val="B3AAF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nsid w:val="6A465AA9"/>
    <w:multiLevelType w:val="hybridMultilevel"/>
    <w:tmpl w:val="C0B46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7">
    <w:nsid w:val="6A9F2548"/>
    <w:multiLevelType w:val="hybridMultilevel"/>
    <w:tmpl w:val="023C26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8">
    <w:nsid w:val="6B6E3A64"/>
    <w:multiLevelType w:val="hybridMultilevel"/>
    <w:tmpl w:val="A7C84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9">
    <w:nsid w:val="6BDE6B8C"/>
    <w:multiLevelType w:val="hybridMultilevel"/>
    <w:tmpl w:val="A9BCFB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0">
    <w:nsid w:val="6EF322C9"/>
    <w:multiLevelType w:val="hybridMultilevel"/>
    <w:tmpl w:val="71A084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1">
    <w:nsid w:val="6FD45848"/>
    <w:multiLevelType w:val="hybridMultilevel"/>
    <w:tmpl w:val="26804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nsid w:val="704D1C62"/>
    <w:multiLevelType w:val="hybridMultilevel"/>
    <w:tmpl w:val="4D729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3">
    <w:nsid w:val="70EC6048"/>
    <w:multiLevelType w:val="hybridMultilevel"/>
    <w:tmpl w:val="0896B9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4">
    <w:nsid w:val="71B038F6"/>
    <w:multiLevelType w:val="hybridMultilevel"/>
    <w:tmpl w:val="3E1C4A8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5">
    <w:nsid w:val="72D22588"/>
    <w:multiLevelType w:val="hybridMultilevel"/>
    <w:tmpl w:val="04CAF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nsid w:val="72D52075"/>
    <w:multiLevelType w:val="hybridMultilevel"/>
    <w:tmpl w:val="BC5499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72F97C47"/>
    <w:multiLevelType w:val="hybridMultilevel"/>
    <w:tmpl w:val="18606E1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8">
    <w:nsid w:val="730D0799"/>
    <w:multiLevelType w:val="hybridMultilevel"/>
    <w:tmpl w:val="4934C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nsid w:val="73890ECD"/>
    <w:multiLevelType w:val="hybridMultilevel"/>
    <w:tmpl w:val="DD1AC5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0">
    <w:nsid w:val="756A4057"/>
    <w:multiLevelType w:val="hybridMultilevel"/>
    <w:tmpl w:val="0BC24FC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1">
    <w:nsid w:val="75A470B9"/>
    <w:multiLevelType w:val="hybridMultilevel"/>
    <w:tmpl w:val="8D82416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2">
    <w:nsid w:val="75DD6312"/>
    <w:multiLevelType w:val="hybridMultilevel"/>
    <w:tmpl w:val="E5627F0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3">
    <w:nsid w:val="76C8222F"/>
    <w:multiLevelType w:val="hybridMultilevel"/>
    <w:tmpl w:val="AC245B9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4">
    <w:nsid w:val="77CD4645"/>
    <w:multiLevelType w:val="hybridMultilevel"/>
    <w:tmpl w:val="FBAC7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5">
    <w:nsid w:val="78CE3F05"/>
    <w:multiLevelType w:val="hybridMultilevel"/>
    <w:tmpl w:val="B3343E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6">
    <w:nsid w:val="79726649"/>
    <w:multiLevelType w:val="hybridMultilevel"/>
    <w:tmpl w:val="984290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7">
    <w:nsid w:val="79BE323F"/>
    <w:multiLevelType w:val="hybridMultilevel"/>
    <w:tmpl w:val="A86851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8">
    <w:nsid w:val="79EC3114"/>
    <w:multiLevelType w:val="hybridMultilevel"/>
    <w:tmpl w:val="28BC2C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9">
    <w:nsid w:val="7ACA5BCC"/>
    <w:multiLevelType w:val="hybridMultilevel"/>
    <w:tmpl w:val="F9D40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0">
    <w:nsid w:val="7AEC74E8"/>
    <w:multiLevelType w:val="hybridMultilevel"/>
    <w:tmpl w:val="4DFC2A6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1">
    <w:nsid w:val="7CCB5479"/>
    <w:multiLevelType w:val="hybridMultilevel"/>
    <w:tmpl w:val="006C94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2">
    <w:nsid w:val="7E752CA7"/>
    <w:multiLevelType w:val="hybridMultilevel"/>
    <w:tmpl w:val="9B662702"/>
    <w:lvl w:ilvl="0" w:tplc="20E44FC8">
      <w:start w:val="1"/>
      <w:numFmt w:val="bullet"/>
      <w:lvlText w:val=""/>
      <w:lvlJc w:val="left"/>
      <w:pPr>
        <w:tabs>
          <w:tab w:val="num" w:pos="720"/>
        </w:tabs>
        <w:ind w:left="720" w:firstLine="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3">
    <w:nsid w:val="7EAC5F32"/>
    <w:multiLevelType w:val="hybridMultilevel"/>
    <w:tmpl w:val="79FC1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4">
    <w:nsid w:val="7F3D0F03"/>
    <w:multiLevelType w:val="hybridMultilevel"/>
    <w:tmpl w:val="12A6DE6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5">
    <w:nsid w:val="7FC7509C"/>
    <w:multiLevelType w:val="hybridMultilevel"/>
    <w:tmpl w:val="4956B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15"/>
  </w:num>
  <w:num w:numId="4">
    <w:abstractNumId w:val="36"/>
  </w:num>
  <w:num w:numId="5">
    <w:abstractNumId w:val="112"/>
  </w:num>
  <w:num w:numId="6">
    <w:abstractNumId w:val="186"/>
  </w:num>
  <w:num w:numId="7">
    <w:abstractNumId w:val="41"/>
  </w:num>
  <w:num w:numId="8">
    <w:abstractNumId w:val="155"/>
  </w:num>
  <w:num w:numId="9">
    <w:abstractNumId w:val="150"/>
  </w:num>
  <w:num w:numId="10">
    <w:abstractNumId w:val="67"/>
  </w:num>
  <w:num w:numId="11">
    <w:abstractNumId w:val="107"/>
  </w:num>
  <w:num w:numId="12">
    <w:abstractNumId w:val="100"/>
  </w:num>
  <w:num w:numId="13">
    <w:abstractNumId w:val="136"/>
  </w:num>
  <w:num w:numId="14">
    <w:abstractNumId w:val="140"/>
  </w:num>
  <w:num w:numId="15">
    <w:abstractNumId w:val="30"/>
  </w:num>
  <w:num w:numId="16">
    <w:abstractNumId w:val="192"/>
  </w:num>
  <w:num w:numId="17">
    <w:abstractNumId w:val="167"/>
  </w:num>
  <w:num w:numId="18">
    <w:abstractNumId w:val="105"/>
  </w:num>
  <w:num w:numId="19">
    <w:abstractNumId w:val="145"/>
  </w:num>
  <w:num w:numId="20">
    <w:abstractNumId w:val="171"/>
  </w:num>
  <w:num w:numId="21">
    <w:abstractNumId w:val="142"/>
  </w:num>
  <w:num w:numId="22">
    <w:abstractNumId w:val="23"/>
  </w:num>
  <w:num w:numId="23">
    <w:abstractNumId w:val="181"/>
  </w:num>
  <w:num w:numId="24">
    <w:abstractNumId w:val="161"/>
  </w:num>
  <w:num w:numId="25">
    <w:abstractNumId w:val="57"/>
  </w:num>
  <w:num w:numId="26">
    <w:abstractNumId w:val="103"/>
  </w:num>
  <w:num w:numId="27">
    <w:abstractNumId w:val="135"/>
  </w:num>
  <w:num w:numId="28">
    <w:abstractNumId w:val="48"/>
  </w:num>
  <w:num w:numId="29">
    <w:abstractNumId w:val="180"/>
  </w:num>
  <w:num w:numId="30">
    <w:abstractNumId w:val="73"/>
  </w:num>
  <w:num w:numId="31">
    <w:abstractNumId w:val="191"/>
  </w:num>
  <w:num w:numId="32">
    <w:abstractNumId w:val="65"/>
  </w:num>
  <w:num w:numId="33">
    <w:abstractNumId w:val="61"/>
  </w:num>
  <w:num w:numId="34">
    <w:abstractNumId w:val="188"/>
  </w:num>
  <w:num w:numId="35">
    <w:abstractNumId w:val="173"/>
  </w:num>
  <w:num w:numId="36">
    <w:abstractNumId w:val="132"/>
  </w:num>
  <w:num w:numId="37">
    <w:abstractNumId w:val="76"/>
  </w:num>
  <w:num w:numId="38">
    <w:abstractNumId w:val="174"/>
  </w:num>
  <w:num w:numId="39">
    <w:abstractNumId w:val="27"/>
  </w:num>
  <w:num w:numId="40">
    <w:abstractNumId w:val="199"/>
  </w:num>
  <w:num w:numId="41">
    <w:abstractNumId w:val="134"/>
  </w:num>
  <w:num w:numId="42">
    <w:abstractNumId w:val="86"/>
  </w:num>
  <w:num w:numId="43">
    <w:abstractNumId w:val="163"/>
  </w:num>
  <w:num w:numId="44">
    <w:abstractNumId w:val="126"/>
  </w:num>
  <w:num w:numId="45">
    <w:abstractNumId w:val="20"/>
  </w:num>
  <w:num w:numId="46">
    <w:abstractNumId w:val="213"/>
  </w:num>
  <w:num w:numId="47">
    <w:abstractNumId w:val="101"/>
  </w:num>
  <w:num w:numId="48">
    <w:abstractNumId w:val="83"/>
  </w:num>
  <w:num w:numId="49">
    <w:abstractNumId w:val="117"/>
  </w:num>
  <w:num w:numId="50">
    <w:abstractNumId w:val="69"/>
  </w:num>
  <w:num w:numId="51">
    <w:abstractNumId w:val="113"/>
  </w:num>
  <w:num w:numId="52">
    <w:abstractNumId w:val="195"/>
  </w:num>
  <w:num w:numId="53">
    <w:abstractNumId w:val="198"/>
  </w:num>
  <w:num w:numId="54">
    <w:abstractNumId w:val="206"/>
  </w:num>
  <w:num w:numId="55">
    <w:abstractNumId w:val="87"/>
  </w:num>
  <w:num w:numId="56">
    <w:abstractNumId w:val="118"/>
  </w:num>
  <w:num w:numId="57">
    <w:abstractNumId w:val="124"/>
  </w:num>
  <w:num w:numId="58">
    <w:abstractNumId w:val="38"/>
  </w:num>
  <w:num w:numId="59">
    <w:abstractNumId w:val="209"/>
  </w:num>
  <w:num w:numId="60">
    <w:abstractNumId w:val="64"/>
  </w:num>
  <w:num w:numId="61">
    <w:abstractNumId w:val="108"/>
  </w:num>
  <w:num w:numId="62">
    <w:abstractNumId w:val="99"/>
  </w:num>
  <w:num w:numId="63">
    <w:abstractNumId w:val="152"/>
  </w:num>
  <w:num w:numId="64">
    <w:abstractNumId w:val="43"/>
  </w:num>
  <w:num w:numId="65">
    <w:abstractNumId w:val="95"/>
  </w:num>
  <w:num w:numId="66">
    <w:abstractNumId w:val="58"/>
  </w:num>
  <w:num w:numId="67">
    <w:abstractNumId w:val="146"/>
  </w:num>
  <w:num w:numId="68">
    <w:abstractNumId w:val="204"/>
  </w:num>
  <w:num w:numId="69">
    <w:abstractNumId w:val="147"/>
  </w:num>
  <w:num w:numId="70">
    <w:abstractNumId w:val="187"/>
  </w:num>
  <w:num w:numId="71">
    <w:abstractNumId w:val="96"/>
  </w:num>
  <w:num w:numId="72">
    <w:abstractNumId w:val="120"/>
  </w:num>
  <w:num w:numId="73">
    <w:abstractNumId w:val="144"/>
  </w:num>
  <w:num w:numId="74">
    <w:abstractNumId w:val="111"/>
  </w:num>
  <w:num w:numId="75">
    <w:abstractNumId w:val="133"/>
  </w:num>
  <w:num w:numId="76">
    <w:abstractNumId w:val="68"/>
  </w:num>
  <w:num w:numId="77">
    <w:abstractNumId w:val="184"/>
  </w:num>
  <w:num w:numId="78">
    <w:abstractNumId w:val="139"/>
  </w:num>
  <w:num w:numId="79">
    <w:abstractNumId w:val="55"/>
  </w:num>
  <w:num w:numId="80">
    <w:abstractNumId w:val="88"/>
  </w:num>
  <w:num w:numId="81">
    <w:abstractNumId w:val="128"/>
  </w:num>
  <w:num w:numId="82">
    <w:abstractNumId w:val="138"/>
  </w:num>
  <w:num w:numId="83">
    <w:abstractNumId w:val="158"/>
  </w:num>
  <w:num w:numId="84">
    <w:abstractNumId w:val="37"/>
  </w:num>
  <w:num w:numId="85">
    <w:abstractNumId w:val="215"/>
  </w:num>
  <w:num w:numId="86">
    <w:abstractNumId w:val="193"/>
  </w:num>
  <w:num w:numId="87">
    <w:abstractNumId w:val="196"/>
  </w:num>
  <w:num w:numId="88">
    <w:abstractNumId w:val="182"/>
  </w:num>
  <w:num w:numId="89">
    <w:abstractNumId w:val="123"/>
  </w:num>
  <w:num w:numId="90">
    <w:abstractNumId w:val="92"/>
  </w:num>
  <w:num w:numId="91">
    <w:abstractNumId w:val="185"/>
  </w:num>
  <w:num w:numId="92">
    <w:abstractNumId w:val="159"/>
  </w:num>
  <w:num w:numId="93">
    <w:abstractNumId w:val="119"/>
  </w:num>
  <w:num w:numId="94">
    <w:abstractNumId w:val="160"/>
  </w:num>
  <w:num w:numId="95">
    <w:abstractNumId w:val="25"/>
  </w:num>
  <w:num w:numId="96">
    <w:abstractNumId w:val="80"/>
  </w:num>
  <w:num w:numId="97">
    <w:abstractNumId w:val="148"/>
  </w:num>
  <w:num w:numId="98">
    <w:abstractNumId w:val="22"/>
  </w:num>
  <w:num w:numId="99">
    <w:abstractNumId w:val="85"/>
  </w:num>
  <w:num w:numId="100">
    <w:abstractNumId w:val="90"/>
  </w:num>
  <w:num w:numId="101">
    <w:abstractNumId w:val="91"/>
  </w:num>
  <w:num w:numId="102">
    <w:abstractNumId w:val="32"/>
  </w:num>
  <w:num w:numId="103">
    <w:abstractNumId w:val="11"/>
  </w:num>
  <w:num w:numId="104">
    <w:abstractNumId w:val="0"/>
  </w:num>
  <w:num w:numId="105">
    <w:abstractNumId w:val="1"/>
    <w:lvlOverride w:ilvl="0">
      <w:startOverride w:val="1"/>
    </w:lvlOverride>
  </w:num>
  <w:num w:numId="106">
    <w:abstractNumId w:val="4"/>
  </w:num>
  <w:num w:numId="107">
    <w:abstractNumId w:val="5"/>
  </w:num>
  <w:num w:numId="108">
    <w:abstractNumId w:val="6"/>
  </w:num>
  <w:num w:numId="109">
    <w:abstractNumId w:val="7"/>
  </w:num>
  <w:num w:numId="110">
    <w:abstractNumId w:val="8"/>
  </w:num>
  <w:num w:numId="111">
    <w:abstractNumId w:val="9"/>
  </w:num>
  <w:num w:numId="112">
    <w:abstractNumId w:val="10"/>
  </w:num>
  <w:num w:numId="113">
    <w:abstractNumId w:val="3"/>
  </w:num>
  <w:num w:numId="114">
    <w:abstractNumId w:val="2"/>
  </w:num>
  <w:num w:numId="115">
    <w:abstractNumId w:val="12"/>
  </w:num>
  <w:num w:numId="116">
    <w:abstractNumId w:val="13"/>
  </w:num>
  <w:num w:numId="117">
    <w:abstractNumId w:val="14"/>
  </w:num>
  <w:num w:numId="118">
    <w:abstractNumId w:val="28"/>
  </w:num>
  <w:num w:numId="119">
    <w:abstractNumId w:val="211"/>
  </w:num>
  <w:num w:numId="120">
    <w:abstractNumId w:val="153"/>
  </w:num>
  <w:num w:numId="121">
    <w:abstractNumId w:val="162"/>
  </w:num>
  <w:num w:numId="122">
    <w:abstractNumId w:val="175"/>
  </w:num>
  <w:num w:numId="123">
    <w:abstractNumId w:val="130"/>
  </w:num>
  <w:num w:numId="124">
    <w:abstractNumId w:val="21"/>
  </w:num>
  <w:num w:numId="125">
    <w:abstractNumId w:val="104"/>
  </w:num>
  <w:num w:numId="126">
    <w:abstractNumId w:val="79"/>
  </w:num>
  <w:num w:numId="127">
    <w:abstractNumId w:val="202"/>
  </w:num>
  <w:num w:numId="128">
    <w:abstractNumId w:val="74"/>
  </w:num>
  <w:num w:numId="129">
    <w:abstractNumId w:val="102"/>
  </w:num>
  <w:num w:numId="130">
    <w:abstractNumId w:val="89"/>
  </w:num>
  <w:num w:numId="131">
    <w:abstractNumId w:val="63"/>
  </w:num>
  <w:num w:numId="132">
    <w:abstractNumId w:val="40"/>
  </w:num>
  <w:num w:numId="133">
    <w:abstractNumId w:val="82"/>
  </w:num>
  <w:num w:numId="134">
    <w:abstractNumId w:val="200"/>
  </w:num>
  <w:num w:numId="135">
    <w:abstractNumId w:val="39"/>
  </w:num>
  <w:num w:numId="136">
    <w:abstractNumId w:val="46"/>
  </w:num>
  <w:num w:numId="137">
    <w:abstractNumId w:val="59"/>
  </w:num>
  <w:num w:numId="138">
    <w:abstractNumId w:val="205"/>
  </w:num>
  <w:num w:numId="139">
    <w:abstractNumId w:val="125"/>
  </w:num>
  <w:num w:numId="140">
    <w:abstractNumId w:val="52"/>
  </w:num>
  <w:num w:numId="141">
    <w:abstractNumId w:val="207"/>
  </w:num>
  <w:num w:numId="142">
    <w:abstractNumId w:val="60"/>
  </w:num>
  <w:num w:numId="143">
    <w:abstractNumId w:val="94"/>
  </w:num>
  <w:num w:numId="144">
    <w:abstractNumId w:val="114"/>
  </w:num>
  <w:num w:numId="145">
    <w:abstractNumId w:val="18"/>
  </w:num>
  <w:num w:numId="146">
    <w:abstractNumId w:val="208"/>
  </w:num>
  <w:num w:numId="147">
    <w:abstractNumId w:val="54"/>
  </w:num>
  <w:num w:numId="148">
    <w:abstractNumId w:val="44"/>
  </w:num>
  <w:num w:numId="149">
    <w:abstractNumId w:val="24"/>
  </w:num>
  <w:num w:numId="150">
    <w:abstractNumId w:val="190"/>
  </w:num>
  <w:num w:numId="151">
    <w:abstractNumId w:val="71"/>
  </w:num>
  <w:num w:numId="152">
    <w:abstractNumId w:val="131"/>
  </w:num>
  <w:num w:numId="153">
    <w:abstractNumId w:val="45"/>
  </w:num>
  <w:num w:numId="154">
    <w:abstractNumId w:val="93"/>
  </w:num>
  <w:num w:numId="155">
    <w:abstractNumId w:val="179"/>
  </w:num>
  <w:num w:numId="156">
    <w:abstractNumId w:val="165"/>
  </w:num>
  <w:num w:numId="157">
    <w:abstractNumId w:val="149"/>
  </w:num>
  <w:num w:numId="158">
    <w:abstractNumId w:val="178"/>
  </w:num>
  <w:num w:numId="159">
    <w:abstractNumId w:val="203"/>
  </w:num>
  <w:num w:numId="160">
    <w:abstractNumId w:val="33"/>
  </w:num>
  <w:num w:numId="161">
    <w:abstractNumId w:val="172"/>
  </w:num>
  <w:num w:numId="162">
    <w:abstractNumId w:val="26"/>
  </w:num>
  <w:num w:numId="163">
    <w:abstractNumId w:val="49"/>
  </w:num>
  <w:num w:numId="164">
    <w:abstractNumId w:val="109"/>
  </w:num>
  <w:num w:numId="165">
    <w:abstractNumId w:val="42"/>
  </w:num>
  <w:num w:numId="166">
    <w:abstractNumId w:val="56"/>
  </w:num>
  <w:num w:numId="167">
    <w:abstractNumId w:val="115"/>
  </w:num>
  <w:num w:numId="168">
    <w:abstractNumId w:val="34"/>
  </w:num>
  <w:num w:numId="169">
    <w:abstractNumId w:val="143"/>
  </w:num>
  <w:num w:numId="170">
    <w:abstractNumId w:val="121"/>
  </w:num>
  <w:num w:numId="171">
    <w:abstractNumId w:val="116"/>
  </w:num>
  <w:num w:numId="172">
    <w:abstractNumId w:val="210"/>
  </w:num>
  <w:num w:numId="173">
    <w:abstractNumId w:val="97"/>
  </w:num>
  <w:num w:numId="174">
    <w:abstractNumId w:val="47"/>
  </w:num>
  <w:num w:numId="175">
    <w:abstractNumId w:val="17"/>
  </w:num>
  <w:num w:numId="176">
    <w:abstractNumId w:val="62"/>
  </w:num>
  <w:num w:numId="177">
    <w:abstractNumId w:val="84"/>
  </w:num>
  <w:num w:numId="178">
    <w:abstractNumId w:val="166"/>
  </w:num>
  <w:num w:numId="179">
    <w:abstractNumId w:val="122"/>
  </w:num>
  <w:num w:numId="180">
    <w:abstractNumId w:val="177"/>
  </w:num>
  <w:num w:numId="18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77"/>
  </w:num>
  <w:num w:numId="193">
    <w:abstractNumId w:val="72"/>
  </w:num>
  <w:num w:numId="194">
    <w:abstractNumId w:val="154"/>
  </w:num>
  <w:num w:numId="195">
    <w:abstractNumId w:val="66"/>
  </w:num>
  <w:num w:numId="196">
    <w:abstractNumId w:val="189"/>
  </w:num>
  <w:num w:numId="197">
    <w:abstractNumId w:val="129"/>
  </w:num>
  <w:num w:numId="198">
    <w:abstractNumId w:val="197"/>
  </w:num>
  <w:num w:numId="199">
    <w:abstractNumId w:val="157"/>
  </w:num>
  <w:num w:numId="200">
    <w:abstractNumId w:val="110"/>
  </w:num>
  <w:num w:numId="201">
    <w:abstractNumId w:val="164"/>
  </w:num>
  <w:num w:numId="202">
    <w:abstractNumId w:val="141"/>
  </w:num>
  <w:num w:numId="203">
    <w:abstractNumId w:val="168"/>
  </w:num>
  <w:num w:numId="204">
    <w:abstractNumId w:val="19"/>
  </w:num>
  <w:num w:numId="205">
    <w:abstractNumId w:val="29"/>
  </w:num>
  <w:num w:numId="206">
    <w:abstractNumId w:val="75"/>
  </w:num>
  <w:num w:numId="207">
    <w:abstractNumId w:val="156"/>
  </w:num>
  <w:num w:numId="208">
    <w:abstractNumId w:val="169"/>
  </w:num>
  <w:num w:numId="209">
    <w:abstractNumId w:val="98"/>
  </w:num>
  <w:num w:numId="210">
    <w:abstractNumId w:val="176"/>
  </w:num>
  <w:num w:numId="211">
    <w:abstractNumId w:val="106"/>
  </w:num>
  <w:num w:numId="21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5"/>
  </w:num>
  <w:num w:numId="217">
    <w:abstractNumId w:val="137"/>
  </w:num>
  <w:numIdMacAtCleanup w:val="2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defaultTabStop w:val="708"/>
  <w:characterSpacingControl w:val="doNotCompress"/>
  <w:compat/>
  <w:rsids>
    <w:rsidRoot w:val="003B7A74"/>
    <w:rsid w:val="00000E9F"/>
    <w:rsid w:val="00021BD9"/>
    <w:rsid w:val="00025DC5"/>
    <w:rsid w:val="00073828"/>
    <w:rsid w:val="00082D79"/>
    <w:rsid w:val="000874C8"/>
    <w:rsid w:val="000C067D"/>
    <w:rsid w:val="000C5383"/>
    <w:rsid w:val="000E4F9D"/>
    <w:rsid w:val="00180FF7"/>
    <w:rsid w:val="001B5C10"/>
    <w:rsid w:val="001F64DE"/>
    <w:rsid w:val="00242630"/>
    <w:rsid w:val="0024298C"/>
    <w:rsid w:val="0024631D"/>
    <w:rsid w:val="00282052"/>
    <w:rsid w:val="002E7A5E"/>
    <w:rsid w:val="003030E1"/>
    <w:rsid w:val="00316686"/>
    <w:rsid w:val="00323FC7"/>
    <w:rsid w:val="003508CF"/>
    <w:rsid w:val="00384646"/>
    <w:rsid w:val="003A3BF3"/>
    <w:rsid w:val="003B7A74"/>
    <w:rsid w:val="0041258E"/>
    <w:rsid w:val="00413D7B"/>
    <w:rsid w:val="004752DA"/>
    <w:rsid w:val="004E6646"/>
    <w:rsid w:val="00521FC3"/>
    <w:rsid w:val="00554223"/>
    <w:rsid w:val="00571DB9"/>
    <w:rsid w:val="005951CE"/>
    <w:rsid w:val="005B446F"/>
    <w:rsid w:val="005E6461"/>
    <w:rsid w:val="006019F4"/>
    <w:rsid w:val="00644FE4"/>
    <w:rsid w:val="0067614E"/>
    <w:rsid w:val="00677AC9"/>
    <w:rsid w:val="00687BCA"/>
    <w:rsid w:val="00693987"/>
    <w:rsid w:val="006A4F87"/>
    <w:rsid w:val="006A5122"/>
    <w:rsid w:val="006C17B9"/>
    <w:rsid w:val="006D5779"/>
    <w:rsid w:val="006F675D"/>
    <w:rsid w:val="007046EF"/>
    <w:rsid w:val="0075505C"/>
    <w:rsid w:val="007728D0"/>
    <w:rsid w:val="007C0BD4"/>
    <w:rsid w:val="007C3B27"/>
    <w:rsid w:val="007E5A49"/>
    <w:rsid w:val="007F2312"/>
    <w:rsid w:val="00803929"/>
    <w:rsid w:val="0083665F"/>
    <w:rsid w:val="00846004"/>
    <w:rsid w:val="00860316"/>
    <w:rsid w:val="0086115B"/>
    <w:rsid w:val="0086255A"/>
    <w:rsid w:val="00895400"/>
    <w:rsid w:val="008B2C48"/>
    <w:rsid w:val="008C1E2A"/>
    <w:rsid w:val="00916AC9"/>
    <w:rsid w:val="009255B7"/>
    <w:rsid w:val="0094766F"/>
    <w:rsid w:val="0095316E"/>
    <w:rsid w:val="00954938"/>
    <w:rsid w:val="00960208"/>
    <w:rsid w:val="00960AD9"/>
    <w:rsid w:val="009768C2"/>
    <w:rsid w:val="009968DA"/>
    <w:rsid w:val="00996AC7"/>
    <w:rsid w:val="009A35CC"/>
    <w:rsid w:val="009B33EA"/>
    <w:rsid w:val="009C1BFB"/>
    <w:rsid w:val="009D45B8"/>
    <w:rsid w:val="009E4C32"/>
    <w:rsid w:val="00A02B60"/>
    <w:rsid w:val="00A162AC"/>
    <w:rsid w:val="00AA7CC9"/>
    <w:rsid w:val="00AD3E6D"/>
    <w:rsid w:val="00B01775"/>
    <w:rsid w:val="00B17907"/>
    <w:rsid w:val="00B45247"/>
    <w:rsid w:val="00B75714"/>
    <w:rsid w:val="00BC7EFF"/>
    <w:rsid w:val="00C22B7B"/>
    <w:rsid w:val="00C231A5"/>
    <w:rsid w:val="00C33E91"/>
    <w:rsid w:val="00C41D67"/>
    <w:rsid w:val="00C72C38"/>
    <w:rsid w:val="00C811C9"/>
    <w:rsid w:val="00C862A0"/>
    <w:rsid w:val="00CA137A"/>
    <w:rsid w:val="00CC3791"/>
    <w:rsid w:val="00CE1E0B"/>
    <w:rsid w:val="00D11221"/>
    <w:rsid w:val="00D116C7"/>
    <w:rsid w:val="00D313D4"/>
    <w:rsid w:val="00D40F14"/>
    <w:rsid w:val="00DB0E9B"/>
    <w:rsid w:val="00E06954"/>
    <w:rsid w:val="00EA2262"/>
    <w:rsid w:val="00ED095A"/>
    <w:rsid w:val="00EE31CF"/>
    <w:rsid w:val="00EE7390"/>
    <w:rsid w:val="00EF073F"/>
    <w:rsid w:val="00F045AB"/>
    <w:rsid w:val="00F2121D"/>
    <w:rsid w:val="00F6040A"/>
    <w:rsid w:val="00F70792"/>
    <w:rsid w:val="00F71852"/>
    <w:rsid w:val="00F901CF"/>
    <w:rsid w:val="00FA0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74"/>
    <w:rPr>
      <w:rFonts w:ascii="Calibri" w:eastAsia="Calibri" w:hAnsi="Calibri" w:cs="Times New Roman"/>
    </w:rPr>
  </w:style>
  <w:style w:type="paragraph" w:styleId="1">
    <w:name w:val="heading 1"/>
    <w:basedOn w:val="a"/>
    <w:next w:val="a"/>
    <w:link w:val="10"/>
    <w:uiPriority w:val="9"/>
    <w:qFormat/>
    <w:rsid w:val="00D116C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AD3E6D"/>
    <w:pPr>
      <w:keepNext/>
      <w:spacing w:after="0" w:line="240" w:lineRule="auto"/>
      <w:jc w:val="center"/>
      <w:outlineLvl w:val="1"/>
    </w:pPr>
    <w:rPr>
      <w:rFonts w:ascii="Times New Roman" w:eastAsia="Times New Roman" w:hAnsi="Times New Roman"/>
      <w:b/>
      <w:bCs/>
      <w:szCs w:val="24"/>
      <w:lang w:eastAsia="ru-RU"/>
    </w:rPr>
  </w:style>
  <w:style w:type="paragraph" w:styleId="3">
    <w:name w:val="heading 3"/>
    <w:basedOn w:val="a"/>
    <w:next w:val="a"/>
    <w:link w:val="30"/>
    <w:uiPriority w:val="9"/>
    <w:unhideWhenUsed/>
    <w:qFormat/>
    <w:rsid w:val="006D57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82D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82D79"/>
    <w:pPr>
      <w:keepNext/>
      <w:widowControl w:val="0"/>
      <w:spacing w:after="0" w:line="240" w:lineRule="auto"/>
      <w:ind w:firstLine="720"/>
      <w:outlineLvl w:val="4"/>
    </w:pPr>
    <w:rPr>
      <w:rFonts w:ascii="Times New Roman" w:eastAsia="Times New Roman" w:hAnsi="Times New Roman"/>
      <w:b/>
      <w:bCs/>
      <w:sz w:val="32"/>
      <w:szCs w:val="24"/>
      <w:lang w:eastAsia="ru-RU"/>
    </w:rPr>
  </w:style>
  <w:style w:type="paragraph" w:styleId="6">
    <w:name w:val="heading 6"/>
    <w:basedOn w:val="a"/>
    <w:next w:val="a"/>
    <w:link w:val="60"/>
    <w:uiPriority w:val="9"/>
    <w:semiHidden/>
    <w:unhideWhenUsed/>
    <w:qFormat/>
    <w:rsid w:val="00082D7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82D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82D7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82D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1">
    <w:name w:val="Zag_1"/>
    <w:basedOn w:val="a"/>
    <w:rsid w:val="003B7A74"/>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character" w:customStyle="1" w:styleId="Zag11">
    <w:name w:val="Zag_11"/>
    <w:rsid w:val="003B7A74"/>
  </w:style>
  <w:style w:type="paragraph" w:customStyle="1" w:styleId="Osnova">
    <w:name w:val="Osnova"/>
    <w:basedOn w:val="a"/>
    <w:uiPriority w:val="99"/>
    <w:rsid w:val="003B7A7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3B7A74"/>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styleId="a3">
    <w:name w:val="Body Text Indent"/>
    <w:basedOn w:val="a"/>
    <w:link w:val="a4"/>
    <w:unhideWhenUsed/>
    <w:rsid w:val="003B7A74"/>
    <w:pPr>
      <w:spacing w:after="120" w:line="240" w:lineRule="auto"/>
      <w:ind w:left="283"/>
      <w:jc w:val="both"/>
    </w:pPr>
    <w:rPr>
      <w:rFonts w:ascii="Times New Roman" w:hAnsi="Times New Roman"/>
      <w:sz w:val="24"/>
      <w:szCs w:val="24"/>
      <w:lang w:eastAsia="ar-SA"/>
    </w:rPr>
  </w:style>
  <w:style w:type="character" w:customStyle="1" w:styleId="a4">
    <w:name w:val="Основной текст с отступом Знак"/>
    <w:basedOn w:val="a0"/>
    <w:link w:val="a3"/>
    <w:rsid w:val="003B7A74"/>
    <w:rPr>
      <w:rFonts w:ascii="Times New Roman" w:eastAsia="Calibri" w:hAnsi="Times New Roman" w:cs="Times New Roman"/>
      <w:sz w:val="24"/>
      <w:szCs w:val="24"/>
      <w:lang w:eastAsia="ar-SA"/>
    </w:rPr>
  </w:style>
  <w:style w:type="paragraph" w:styleId="a5">
    <w:name w:val="No Spacing"/>
    <w:uiPriority w:val="1"/>
    <w:qFormat/>
    <w:rsid w:val="003B7A74"/>
    <w:pPr>
      <w:spacing w:after="0" w:line="240" w:lineRule="auto"/>
    </w:pPr>
    <w:rPr>
      <w:rFonts w:ascii="Calibri" w:eastAsia="Calibri" w:hAnsi="Calibri" w:cs="Times New Roman"/>
    </w:rPr>
  </w:style>
  <w:style w:type="paragraph" w:styleId="a6">
    <w:name w:val="List Paragraph"/>
    <w:basedOn w:val="a"/>
    <w:link w:val="a7"/>
    <w:uiPriority w:val="99"/>
    <w:qFormat/>
    <w:rsid w:val="0024631D"/>
    <w:pPr>
      <w:ind w:left="720"/>
      <w:contextualSpacing/>
    </w:pPr>
  </w:style>
  <w:style w:type="paragraph" w:customStyle="1" w:styleId="Zag3">
    <w:name w:val="Zag_3"/>
    <w:basedOn w:val="a"/>
    <w:uiPriority w:val="99"/>
    <w:rsid w:val="00D313D4"/>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8">
    <w:name w:val="Ξαϋχνϋι"/>
    <w:basedOn w:val="a"/>
    <w:uiPriority w:val="99"/>
    <w:rsid w:val="00D313D4"/>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9">
    <w:name w:val="Νξβϋι"/>
    <w:basedOn w:val="a"/>
    <w:uiPriority w:val="99"/>
    <w:rsid w:val="00D313D4"/>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character" w:customStyle="1" w:styleId="WW-Absatz-Standardschriftart1">
    <w:name w:val="WW-Absatz-Standardschriftart1"/>
    <w:rsid w:val="00687BCA"/>
  </w:style>
  <w:style w:type="paragraph" w:customStyle="1" w:styleId="aa">
    <w:name w:val="Содержимое таблицы"/>
    <w:basedOn w:val="a"/>
    <w:rsid w:val="00687BCA"/>
    <w:pPr>
      <w:widowControl w:val="0"/>
      <w:suppressLineNumbers/>
      <w:suppressAutoHyphens/>
      <w:spacing w:after="0" w:line="240" w:lineRule="auto"/>
    </w:pPr>
    <w:rPr>
      <w:rFonts w:ascii="Arial" w:eastAsia="Arial Unicode MS" w:hAnsi="Arial"/>
      <w:kern w:val="1"/>
      <w:sz w:val="20"/>
      <w:szCs w:val="24"/>
    </w:rPr>
  </w:style>
  <w:style w:type="paragraph" w:styleId="ab">
    <w:name w:val="Body Text"/>
    <w:basedOn w:val="a"/>
    <w:link w:val="ac"/>
    <w:uiPriority w:val="99"/>
    <w:semiHidden/>
    <w:unhideWhenUsed/>
    <w:rsid w:val="00025DC5"/>
    <w:pPr>
      <w:spacing w:after="120"/>
    </w:pPr>
  </w:style>
  <w:style w:type="character" w:customStyle="1" w:styleId="ac">
    <w:name w:val="Основной текст Знак"/>
    <w:basedOn w:val="a0"/>
    <w:link w:val="ab"/>
    <w:uiPriority w:val="99"/>
    <w:semiHidden/>
    <w:rsid w:val="00025DC5"/>
    <w:rPr>
      <w:rFonts w:ascii="Calibri" w:eastAsia="Calibri" w:hAnsi="Calibri" w:cs="Times New Roman"/>
    </w:rPr>
  </w:style>
  <w:style w:type="paragraph" w:styleId="ad">
    <w:name w:val="Title"/>
    <w:basedOn w:val="a"/>
    <w:link w:val="ae"/>
    <w:uiPriority w:val="10"/>
    <w:qFormat/>
    <w:rsid w:val="00025DC5"/>
    <w:pPr>
      <w:spacing w:after="0" w:line="240" w:lineRule="auto"/>
      <w:jc w:val="center"/>
    </w:pPr>
    <w:rPr>
      <w:rFonts w:ascii="Times New Roman" w:eastAsia="Times New Roman" w:hAnsi="Times New Roman"/>
      <w:b/>
      <w:bCs/>
      <w:sz w:val="28"/>
      <w:szCs w:val="24"/>
      <w:lang w:eastAsia="ru-RU"/>
    </w:rPr>
  </w:style>
  <w:style w:type="character" w:customStyle="1" w:styleId="ae">
    <w:name w:val="Название Знак"/>
    <w:basedOn w:val="a0"/>
    <w:link w:val="ad"/>
    <w:uiPriority w:val="10"/>
    <w:rsid w:val="00025DC5"/>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AD3E6D"/>
    <w:rPr>
      <w:rFonts w:ascii="Times New Roman" w:eastAsia="Times New Roman" w:hAnsi="Times New Roman" w:cs="Times New Roman"/>
      <w:b/>
      <w:bCs/>
      <w:szCs w:val="24"/>
      <w:lang w:eastAsia="ru-RU"/>
    </w:rPr>
  </w:style>
  <w:style w:type="character" w:customStyle="1" w:styleId="10">
    <w:name w:val="Заголовок 1 Знак"/>
    <w:basedOn w:val="a0"/>
    <w:link w:val="1"/>
    <w:uiPriority w:val="9"/>
    <w:rsid w:val="00D116C7"/>
    <w:rPr>
      <w:rFonts w:ascii="Arial" w:eastAsia="Times New Roman" w:hAnsi="Arial" w:cs="Arial"/>
      <w:b/>
      <w:bCs/>
      <w:kern w:val="32"/>
      <w:sz w:val="32"/>
      <w:szCs w:val="32"/>
      <w:lang w:eastAsia="ru-RU"/>
    </w:rPr>
  </w:style>
  <w:style w:type="character" w:customStyle="1" w:styleId="21">
    <w:name w:val="Основной текст (2)"/>
    <w:basedOn w:val="a0"/>
    <w:rsid w:val="00D116C7"/>
    <w:rPr>
      <w:rFonts w:ascii="Times New Roman" w:eastAsia="Times New Roman" w:hAnsi="Times New Roman" w:cs="Times New Roman"/>
      <w:b w:val="0"/>
      <w:bCs w:val="0"/>
      <w:i w:val="0"/>
      <w:iCs w:val="0"/>
      <w:smallCaps w:val="0"/>
      <w:strike w:val="0"/>
      <w:spacing w:val="0"/>
      <w:sz w:val="22"/>
      <w:szCs w:val="22"/>
    </w:rPr>
  </w:style>
  <w:style w:type="table" w:styleId="af">
    <w:name w:val="Table Grid"/>
    <w:basedOn w:val="a1"/>
    <w:uiPriority w:val="59"/>
    <w:rsid w:val="006D57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Номер 1"/>
    <w:basedOn w:val="1"/>
    <w:rsid w:val="006D5779"/>
    <w:pPr>
      <w:suppressAutoHyphens/>
      <w:autoSpaceDE w:val="0"/>
      <w:spacing w:before="360" w:after="240" w:line="360" w:lineRule="auto"/>
      <w:jc w:val="center"/>
    </w:pPr>
    <w:rPr>
      <w:rFonts w:ascii="Times New Roman" w:hAnsi="Times New Roman" w:cs="Times New Roman"/>
      <w:bCs w:val="0"/>
      <w:kern w:val="2"/>
      <w:sz w:val="28"/>
      <w:szCs w:val="20"/>
      <w:lang w:eastAsia="ar-SA"/>
    </w:rPr>
  </w:style>
  <w:style w:type="paragraph" w:customStyle="1" w:styleId="210">
    <w:name w:val="Основной текст 21"/>
    <w:basedOn w:val="a"/>
    <w:rsid w:val="006D5779"/>
    <w:pPr>
      <w:suppressAutoHyphens/>
      <w:overflowPunct w:val="0"/>
      <w:autoSpaceDE w:val="0"/>
      <w:spacing w:after="0" w:line="360" w:lineRule="auto"/>
      <w:ind w:firstLine="709"/>
      <w:jc w:val="both"/>
    </w:pPr>
    <w:rPr>
      <w:rFonts w:ascii="Times New Roman" w:eastAsia="Times New Roman" w:hAnsi="Times New Roman" w:cs="Calibri"/>
      <w:kern w:val="2"/>
      <w:sz w:val="28"/>
      <w:szCs w:val="20"/>
      <w:lang w:eastAsia="ar-SA"/>
    </w:rPr>
  </w:style>
  <w:style w:type="paragraph" w:customStyle="1" w:styleId="22">
    <w:name w:val="Номер 2"/>
    <w:basedOn w:val="3"/>
    <w:rsid w:val="006D5779"/>
    <w:pPr>
      <w:keepLines w:val="0"/>
      <w:suppressAutoHyphens/>
      <w:spacing w:before="120" w:after="120" w:line="360" w:lineRule="auto"/>
      <w:jc w:val="center"/>
    </w:pPr>
    <w:rPr>
      <w:rFonts w:ascii="Times New Roman" w:eastAsia="Times New Roman" w:hAnsi="Times New Roman" w:cs="Arial"/>
      <w:color w:val="auto"/>
      <w:kern w:val="2"/>
      <w:sz w:val="28"/>
      <w:szCs w:val="28"/>
      <w:lang w:eastAsia="ar-SA"/>
    </w:rPr>
  </w:style>
  <w:style w:type="paragraph" w:customStyle="1" w:styleId="220">
    <w:name w:val="Основной текст 22"/>
    <w:basedOn w:val="a"/>
    <w:rsid w:val="006D5779"/>
    <w:pPr>
      <w:suppressAutoHyphens/>
      <w:spacing w:after="120" w:line="480" w:lineRule="auto"/>
    </w:pPr>
    <w:rPr>
      <w:rFonts w:ascii="Times New Roman" w:eastAsia="Times New Roman" w:hAnsi="Times New Roman" w:cs="Calibri"/>
      <w:kern w:val="2"/>
      <w:sz w:val="24"/>
      <w:szCs w:val="24"/>
      <w:lang w:eastAsia="ar-SA"/>
    </w:rPr>
  </w:style>
  <w:style w:type="paragraph" w:customStyle="1" w:styleId="31">
    <w:name w:val="Основной текст с отступом 31"/>
    <w:basedOn w:val="a"/>
    <w:rsid w:val="006D5779"/>
    <w:pPr>
      <w:suppressAutoHyphens/>
      <w:spacing w:after="120" w:line="240" w:lineRule="auto"/>
      <w:ind w:left="360"/>
    </w:pPr>
    <w:rPr>
      <w:rFonts w:ascii="Times New Roman" w:eastAsia="Times New Roman" w:hAnsi="Times New Roman" w:cs="Calibri"/>
      <w:kern w:val="2"/>
      <w:sz w:val="16"/>
      <w:szCs w:val="16"/>
      <w:lang w:eastAsia="ar-SA"/>
    </w:rPr>
  </w:style>
  <w:style w:type="character" w:customStyle="1" w:styleId="30">
    <w:name w:val="Заголовок 3 Знак"/>
    <w:basedOn w:val="a0"/>
    <w:link w:val="3"/>
    <w:uiPriority w:val="9"/>
    <w:rsid w:val="006D5779"/>
    <w:rPr>
      <w:rFonts w:asciiTheme="majorHAnsi" w:eastAsiaTheme="majorEastAsia" w:hAnsiTheme="majorHAnsi" w:cstheme="majorBidi"/>
      <w:b/>
      <w:bCs/>
      <w:color w:val="4F81BD" w:themeColor="accent1"/>
    </w:rPr>
  </w:style>
  <w:style w:type="paragraph" w:customStyle="1" w:styleId="western">
    <w:name w:val="western"/>
    <w:basedOn w:val="a"/>
    <w:rsid w:val="005E6461"/>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rmal (Web)"/>
    <w:basedOn w:val="a"/>
    <w:uiPriority w:val="99"/>
    <w:rsid w:val="005E64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7E5A49"/>
    <w:pPr>
      <w:widowControl w:val="0"/>
      <w:autoSpaceDE w:val="0"/>
      <w:autoSpaceDN w:val="0"/>
      <w:adjustRightInd w:val="0"/>
      <w:spacing w:after="0" w:line="240" w:lineRule="auto"/>
    </w:pPr>
    <w:rPr>
      <w:rFonts w:ascii="Calibri" w:eastAsia="Calibri" w:hAnsi="Calibri" w:cs="Calibri"/>
      <w:sz w:val="24"/>
      <w:szCs w:val="24"/>
      <w:lang w:val="en-US" w:eastAsia="ru-RU"/>
    </w:rPr>
  </w:style>
  <w:style w:type="paragraph" w:customStyle="1" w:styleId="211">
    <w:name w:val="Основной текст с отступом 21"/>
    <w:basedOn w:val="a"/>
    <w:rsid w:val="00554223"/>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13">
    <w:name w:val="Абзац списка1"/>
    <w:basedOn w:val="a"/>
    <w:rsid w:val="00554223"/>
    <w:pPr>
      <w:ind w:left="720"/>
    </w:pPr>
    <w:rPr>
      <w:rFonts w:eastAsia="Times New Roman"/>
      <w:kern w:val="1"/>
      <w:lang w:eastAsia="ar-SA"/>
    </w:rPr>
  </w:style>
  <w:style w:type="paragraph" w:customStyle="1" w:styleId="81">
    <w:name w:val="заголовок 8"/>
    <w:basedOn w:val="a"/>
    <w:next w:val="a"/>
    <w:rsid w:val="00554223"/>
    <w:pPr>
      <w:keepNext/>
      <w:autoSpaceDE w:val="0"/>
      <w:spacing w:after="0" w:line="240" w:lineRule="auto"/>
    </w:pPr>
    <w:rPr>
      <w:rFonts w:ascii="Times New Roman" w:eastAsia="Times New Roman" w:hAnsi="Times New Roman"/>
      <w:i/>
      <w:iCs/>
      <w:kern w:val="1"/>
      <w:sz w:val="24"/>
      <w:szCs w:val="24"/>
      <w:lang w:eastAsia="ar-SA"/>
    </w:rPr>
  </w:style>
  <w:style w:type="character" w:styleId="af1">
    <w:name w:val="Hyperlink"/>
    <w:basedOn w:val="a0"/>
    <w:uiPriority w:val="99"/>
    <w:semiHidden/>
    <w:unhideWhenUsed/>
    <w:rsid w:val="00FA0301"/>
    <w:rPr>
      <w:color w:val="0000FF"/>
      <w:u w:val="single"/>
    </w:rPr>
  </w:style>
  <w:style w:type="character" w:customStyle="1" w:styleId="apple-converted-space">
    <w:name w:val="apple-converted-space"/>
    <w:basedOn w:val="a0"/>
    <w:rsid w:val="00FA0301"/>
  </w:style>
  <w:style w:type="character" w:styleId="af2">
    <w:name w:val="Strong"/>
    <w:basedOn w:val="a0"/>
    <w:uiPriority w:val="22"/>
    <w:qFormat/>
    <w:rsid w:val="0083665F"/>
    <w:rPr>
      <w:b/>
      <w:bCs/>
    </w:rPr>
  </w:style>
  <w:style w:type="character" w:styleId="af3">
    <w:name w:val="Emphasis"/>
    <w:basedOn w:val="a0"/>
    <w:uiPriority w:val="20"/>
    <w:qFormat/>
    <w:rsid w:val="0075505C"/>
    <w:rPr>
      <w:i/>
      <w:iCs/>
    </w:rPr>
  </w:style>
  <w:style w:type="character" w:customStyle="1" w:styleId="40">
    <w:name w:val="Заголовок 4 Знак"/>
    <w:basedOn w:val="a0"/>
    <w:link w:val="4"/>
    <w:uiPriority w:val="9"/>
    <w:rsid w:val="00082D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082D79"/>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uiPriority w:val="9"/>
    <w:semiHidden/>
    <w:rsid w:val="00082D7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82D7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82D7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82D79"/>
    <w:rPr>
      <w:rFonts w:asciiTheme="majorHAnsi" w:eastAsiaTheme="majorEastAsia" w:hAnsiTheme="majorHAnsi" w:cstheme="majorBidi"/>
      <w:i/>
      <w:iCs/>
      <w:color w:val="404040" w:themeColor="text1" w:themeTint="BF"/>
      <w:sz w:val="20"/>
      <w:szCs w:val="20"/>
    </w:rPr>
  </w:style>
  <w:style w:type="paragraph" w:styleId="23">
    <w:name w:val="toc 2"/>
    <w:basedOn w:val="a"/>
    <w:next w:val="a"/>
    <w:autoRedefine/>
    <w:uiPriority w:val="39"/>
    <w:semiHidden/>
    <w:unhideWhenUsed/>
    <w:rsid w:val="00082D79"/>
    <w:pPr>
      <w:spacing w:after="0" w:line="240" w:lineRule="auto"/>
      <w:ind w:left="240"/>
    </w:pPr>
    <w:rPr>
      <w:rFonts w:ascii="Times New Roman" w:eastAsia="Times New Roman" w:hAnsi="Times New Roman"/>
      <w:smallCaps/>
      <w:sz w:val="20"/>
      <w:szCs w:val="20"/>
      <w:lang w:eastAsia="ru-RU"/>
    </w:rPr>
  </w:style>
  <w:style w:type="paragraph" w:styleId="af4">
    <w:name w:val="header"/>
    <w:basedOn w:val="a"/>
    <w:link w:val="af5"/>
    <w:semiHidden/>
    <w:unhideWhenUsed/>
    <w:rsid w:val="00082D79"/>
    <w:pPr>
      <w:tabs>
        <w:tab w:val="center" w:pos="4153"/>
        <w:tab w:val="right" w:pos="8306"/>
      </w:tabs>
      <w:autoSpaceDE w:val="0"/>
      <w:autoSpaceDN w:val="0"/>
      <w:spacing w:after="0" w:line="240" w:lineRule="auto"/>
    </w:pPr>
    <w:rPr>
      <w:rFonts w:ascii="Times New Roman" w:eastAsia="Times New Roman" w:hAnsi="Times New Roman"/>
      <w:sz w:val="24"/>
      <w:szCs w:val="24"/>
    </w:rPr>
  </w:style>
  <w:style w:type="character" w:customStyle="1" w:styleId="af5">
    <w:name w:val="Верхний колонтитул Знак"/>
    <w:basedOn w:val="a0"/>
    <w:link w:val="af4"/>
    <w:semiHidden/>
    <w:rsid w:val="00082D79"/>
    <w:rPr>
      <w:rFonts w:ascii="Times New Roman" w:eastAsia="Times New Roman" w:hAnsi="Times New Roman" w:cs="Times New Roman"/>
      <w:sz w:val="24"/>
      <w:szCs w:val="24"/>
    </w:rPr>
  </w:style>
  <w:style w:type="paragraph" w:styleId="24">
    <w:name w:val="Body Text 2"/>
    <w:basedOn w:val="a"/>
    <w:link w:val="25"/>
    <w:uiPriority w:val="99"/>
    <w:unhideWhenUsed/>
    <w:rsid w:val="00082D79"/>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uiPriority w:val="99"/>
    <w:rsid w:val="00082D79"/>
    <w:rPr>
      <w:rFonts w:ascii="Times New Roman" w:eastAsia="Times New Roman" w:hAnsi="Times New Roman" w:cs="Times New Roman"/>
      <w:sz w:val="24"/>
      <w:szCs w:val="24"/>
      <w:lang w:eastAsia="ru-RU"/>
    </w:rPr>
  </w:style>
  <w:style w:type="paragraph" w:styleId="32">
    <w:name w:val="Body Text Indent 3"/>
    <w:basedOn w:val="a"/>
    <w:link w:val="33"/>
    <w:uiPriority w:val="99"/>
    <w:unhideWhenUsed/>
    <w:rsid w:val="00082D79"/>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uiPriority w:val="99"/>
    <w:rsid w:val="00082D79"/>
    <w:rPr>
      <w:rFonts w:ascii="Times New Roman" w:eastAsia="Times New Roman" w:hAnsi="Times New Roman" w:cs="Times New Roman"/>
      <w:sz w:val="16"/>
      <w:szCs w:val="16"/>
      <w:lang w:eastAsia="ru-RU"/>
    </w:rPr>
  </w:style>
  <w:style w:type="paragraph" w:customStyle="1" w:styleId="FR1">
    <w:name w:val="FR1"/>
    <w:rsid w:val="00082D79"/>
    <w:pPr>
      <w:widowControl w:val="0"/>
      <w:autoSpaceDE w:val="0"/>
      <w:autoSpaceDN w:val="0"/>
      <w:spacing w:before="220" w:after="0" w:line="256" w:lineRule="auto"/>
      <w:ind w:right="400" w:firstLine="540"/>
    </w:pPr>
    <w:rPr>
      <w:rFonts w:ascii="Times New Roman" w:eastAsia="Times New Roman" w:hAnsi="Times New Roman" w:cs="Times New Roman"/>
      <w:b/>
      <w:bCs/>
      <w:sz w:val="28"/>
      <w:szCs w:val="28"/>
    </w:rPr>
  </w:style>
  <w:style w:type="paragraph" w:styleId="z-">
    <w:name w:val="HTML Bottom of Form"/>
    <w:basedOn w:val="a"/>
    <w:next w:val="a"/>
    <w:link w:val="z-0"/>
    <w:hidden/>
    <w:uiPriority w:val="99"/>
    <w:semiHidden/>
    <w:unhideWhenUsed/>
    <w:rsid w:val="00082D7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semiHidden/>
    <w:rsid w:val="00082D79"/>
    <w:rPr>
      <w:rFonts w:ascii="Arial" w:eastAsia="Times New Roman" w:hAnsi="Arial" w:cs="Arial"/>
      <w:vanish/>
      <w:sz w:val="16"/>
      <w:szCs w:val="16"/>
      <w:lang w:eastAsia="ru-RU"/>
    </w:rPr>
  </w:style>
  <w:style w:type="character" w:customStyle="1" w:styleId="a7">
    <w:name w:val="Абзац списка Знак"/>
    <w:link w:val="a6"/>
    <w:uiPriority w:val="99"/>
    <w:locked/>
    <w:rsid w:val="00082D79"/>
    <w:rPr>
      <w:rFonts w:ascii="Calibri" w:eastAsia="Calibri" w:hAnsi="Calibri" w:cs="Times New Roman"/>
    </w:rPr>
  </w:style>
  <w:style w:type="paragraph" w:styleId="af6">
    <w:name w:val="footer"/>
    <w:basedOn w:val="a"/>
    <w:link w:val="af7"/>
    <w:uiPriority w:val="99"/>
    <w:unhideWhenUsed/>
    <w:rsid w:val="00082D79"/>
    <w:pPr>
      <w:tabs>
        <w:tab w:val="center" w:pos="4677"/>
        <w:tab w:val="right" w:pos="9355"/>
      </w:tabs>
      <w:spacing w:after="0" w:line="240" w:lineRule="auto"/>
    </w:pPr>
    <w:rPr>
      <w:rFonts w:asciiTheme="minorHAnsi" w:eastAsiaTheme="minorHAnsi" w:hAnsiTheme="minorHAnsi" w:cstheme="minorBidi"/>
    </w:rPr>
  </w:style>
  <w:style w:type="character" w:customStyle="1" w:styleId="af7">
    <w:name w:val="Нижний колонтитул Знак"/>
    <w:basedOn w:val="a0"/>
    <w:link w:val="af6"/>
    <w:uiPriority w:val="99"/>
    <w:rsid w:val="00082D79"/>
  </w:style>
  <w:style w:type="paragraph" w:customStyle="1" w:styleId="Default">
    <w:name w:val="Default"/>
    <w:uiPriority w:val="99"/>
    <w:rsid w:val="00082D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uiPriority w:val="99"/>
    <w:rsid w:val="00082D7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msonormalcxspmiddle">
    <w:name w:val="msonormalcxspmiddle"/>
    <w:basedOn w:val="a"/>
    <w:rsid w:val="00082D79"/>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footnote text"/>
    <w:basedOn w:val="a"/>
    <w:link w:val="af9"/>
    <w:uiPriority w:val="99"/>
    <w:rsid w:val="00082D79"/>
    <w:pPr>
      <w:widowControl w:val="0"/>
      <w:suppressAutoHyphens/>
      <w:spacing w:after="0" w:line="240" w:lineRule="auto"/>
      <w:ind w:firstLine="400"/>
      <w:jc w:val="both"/>
    </w:pPr>
    <w:rPr>
      <w:rFonts w:ascii="Times New Roman" w:eastAsia="Times New Roman" w:hAnsi="Times New Roman"/>
      <w:sz w:val="24"/>
      <w:szCs w:val="24"/>
      <w:lang w:eastAsia="ar-SA"/>
    </w:rPr>
  </w:style>
  <w:style w:type="character" w:customStyle="1" w:styleId="af9">
    <w:name w:val="Текст сноски Знак"/>
    <w:basedOn w:val="a0"/>
    <w:link w:val="af8"/>
    <w:uiPriority w:val="99"/>
    <w:rsid w:val="00082D79"/>
    <w:rPr>
      <w:rFonts w:ascii="Times New Roman" w:eastAsia="Times New Roman" w:hAnsi="Times New Roman" w:cs="Times New Roman"/>
      <w:sz w:val="24"/>
      <w:szCs w:val="24"/>
      <w:lang w:eastAsia="ar-SA"/>
    </w:rPr>
  </w:style>
  <w:style w:type="paragraph" w:customStyle="1" w:styleId="ConsPlusNormal">
    <w:name w:val="ConsPlusNormal"/>
    <w:rsid w:val="00082D7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82D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Subtitle"/>
    <w:basedOn w:val="a"/>
    <w:next w:val="a"/>
    <w:link w:val="afb"/>
    <w:uiPriority w:val="11"/>
    <w:qFormat/>
    <w:rsid w:val="00082D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082D79"/>
    <w:rPr>
      <w:rFonts w:asciiTheme="majorHAnsi" w:eastAsiaTheme="majorEastAsia" w:hAnsiTheme="majorHAnsi" w:cstheme="majorBidi"/>
      <w:i/>
      <w:iCs/>
      <w:color w:val="4F81BD" w:themeColor="accent1"/>
      <w:spacing w:val="15"/>
      <w:sz w:val="24"/>
      <w:szCs w:val="24"/>
    </w:rPr>
  </w:style>
  <w:style w:type="paragraph" w:styleId="26">
    <w:name w:val="Quote"/>
    <w:basedOn w:val="a"/>
    <w:next w:val="a"/>
    <w:link w:val="27"/>
    <w:uiPriority w:val="29"/>
    <w:qFormat/>
    <w:rsid w:val="00082D79"/>
    <w:rPr>
      <w:i/>
      <w:iCs/>
      <w:color w:val="000000" w:themeColor="text1"/>
    </w:rPr>
  </w:style>
  <w:style w:type="character" w:customStyle="1" w:styleId="27">
    <w:name w:val="Цитата 2 Знак"/>
    <w:basedOn w:val="a0"/>
    <w:link w:val="26"/>
    <w:uiPriority w:val="29"/>
    <w:rsid w:val="00082D79"/>
    <w:rPr>
      <w:rFonts w:ascii="Calibri" w:eastAsia="Calibri" w:hAnsi="Calibri" w:cs="Times New Roman"/>
      <w:i/>
      <w:iCs/>
      <w:color w:val="000000" w:themeColor="text1"/>
    </w:rPr>
  </w:style>
  <w:style w:type="paragraph" w:styleId="afc">
    <w:name w:val="Intense Quote"/>
    <w:basedOn w:val="a"/>
    <w:next w:val="a"/>
    <w:link w:val="afd"/>
    <w:uiPriority w:val="30"/>
    <w:qFormat/>
    <w:rsid w:val="00082D79"/>
    <w:pPr>
      <w:pBdr>
        <w:bottom w:val="single" w:sz="4" w:space="4" w:color="4F81BD" w:themeColor="accent1"/>
      </w:pBdr>
      <w:spacing w:before="200" w:after="280"/>
      <w:ind w:left="936" w:right="936"/>
    </w:pPr>
    <w:rPr>
      <w:b/>
      <w:bCs/>
      <w:i/>
      <w:iCs/>
      <w:color w:val="4F81BD" w:themeColor="accent1"/>
    </w:rPr>
  </w:style>
  <w:style w:type="character" w:customStyle="1" w:styleId="afd">
    <w:name w:val="Выделенная цитата Знак"/>
    <w:basedOn w:val="a0"/>
    <w:link w:val="afc"/>
    <w:uiPriority w:val="30"/>
    <w:rsid w:val="00082D79"/>
    <w:rPr>
      <w:rFonts w:ascii="Calibri" w:eastAsia="Calibri" w:hAnsi="Calibri" w:cs="Times New Roman"/>
      <w:b/>
      <w:bCs/>
      <w:i/>
      <w:iCs/>
      <w:color w:val="4F81BD" w:themeColor="accent1"/>
    </w:rPr>
  </w:style>
  <w:style w:type="character" w:styleId="afe">
    <w:name w:val="Subtle Emphasis"/>
    <w:basedOn w:val="a0"/>
    <w:uiPriority w:val="19"/>
    <w:qFormat/>
    <w:rsid w:val="00082D79"/>
    <w:rPr>
      <w:i/>
      <w:iCs/>
      <w:color w:val="808080" w:themeColor="text1" w:themeTint="7F"/>
    </w:rPr>
  </w:style>
  <w:style w:type="character" w:styleId="aff">
    <w:name w:val="Intense Emphasis"/>
    <w:basedOn w:val="a0"/>
    <w:uiPriority w:val="21"/>
    <w:qFormat/>
    <w:rsid w:val="00082D79"/>
    <w:rPr>
      <w:b/>
      <w:bCs/>
      <w:i/>
      <w:iCs/>
      <w:color w:val="4F81BD" w:themeColor="accent1"/>
    </w:rPr>
  </w:style>
  <w:style w:type="character" w:styleId="aff0">
    <w:name w:val="Subtle Reference"/>
    <w:basedOn w:val="a0"/>
    <w:uiPriority w:val="31"/>
    <w:qFormat/>
    <w:rsid w:val="00082D79"/>
    <w:rPr>
      <w:smallCaps/>
      <w:color w:val="C0504D" w:themeColor="accent2"/>
      <w:u w:val="single"/>
    </w:rPr>
  </w:style>
  <w:style w:type="character" w:styleId="aff1">
    <w:name w:val="Intense Reference"/>
    <w:basedOn w:val="a0"/>
    <w:uiPriority w:val="32"/>
    <w:qFormat/>
    <w:rsid w:val="00082D79"/>
    <w:rPr>
      <w:b/>
      <w:bCs/>
      <w:smallCaps/>
      <w:color w:val="C0504D" w:themeColor="accent2"/>
      <w:spacing w:val="5"/>
      <w:u w:val="single"/>
    </w:rPr>
  </w:style>
  <w:style w:type="character" w:styleId="aff2">
    <w:name w:val="Book Title"/>
    <w:basedOn w:val="a0"/>
    <w:uiPriority w:val="33"/>
    <w:qFormat/>
    <w:rsid w:val="00082D79"/>
    <w:rPr>
      <w:b/>
      <w:bCs/>
      <w:smallCaps/>
      <w:spacing w:val="5"/>
    </w:rPr>
  </w:style>
  <w:style w:type="paragraph" w:styleId="aff3">
    <w:name w:val="Balloon Text"/>
    <w:basedOn w:val="a"/>
    <w:link w:val="14"/>
    <w:semiHidden/>
    <w:unhideWhenUsed/>
    <w:rsid w:val="00082D79"/>
    <w:pPr>
      <w:spacing w:after="0" w:line="240" w:lineRule="auto"/>
    </w:pPr>
    <w:rPr>
      <w:rFonts w:ascii="Tahoma" w:hAnsi="Tahoma"/>
      <w:sz w:val="16"/>
      <w:szCs w:val="16"/>
    </w:rPr>
  </w:style>
  <w:style w:type="character" w:customStyle="1" w:styleId="aff4">
    <w:name w:val="Текст выноски Знак"/>
    <w:basedOn w:val="a0"/>
    <w:link w:val="aff3"/>
    <w:semiHidden/>
    <w:rsid w:val="00082D79"/>
    <w:rPr>
      <w:rFonts w:ascii="Tahoma" w:eastAsia="Calibri" w:hAnsi="Tahoma" w:cs="Tahoma"/>
      <w:sz w:val="16"/>
      <w:szCs w:val="16"/>
    </w:rPr>
  </w:style>
  <w:style w:type="character" w:customStyle="1" w:styleId="14">
    <w:name w:val="Текст выноски Знак1"/>
    <w:basedOn w:val="a0"/>
    <w:link w:val="aff3"/>
    <w:semiHidden/>
    <w:locked/>
    <w:rsid w:val="00082D79"/>
    <w:rPr>
      <w:rFonts w:ascii="Tahoma" w:eastAsia="Calibri" w:hAnsi="Tahoma" w:cs="Times New Roman"/>
      <w:sz w:val="16"/>
      <w:szCs w:val="16"/>
    </w:rPr>
  </w:style>
  <w:style w:type="paragraph" w:styleId="aff5">
    <w:name w:val="Block Text"/>
    <w:basedOn w:val="a"/>
    <w:rsid w:val="00082D79"/>
    <w:pPr>
      <w:spacing w:after="0" w:line="240" w:lineRule="auto"/>
      <w:ind w:left="2992" w:right="2981"/>
      <w:jc w:val="both"/>
    </w:pPr>
    <w:rPr>
      <w:rFonts w:ascii="Arial" w:eastAsia="Times New Roman" w:hAnsi="Arial"/>
      <w:sz w:val="18"/>
      <w:szCs w:val="24"/>
      <w:lang w:eastAsia="ru-RU"/>
    </w:rPr>
  </w:style>
  <w:style w:type="paragraph" w:customStyle="1" w:styleId="c33">
    <w:name w:val="c33"/>
    <w:basedOn w:val="a"/>
    <w:rsid w:val="00082D7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082D79"/>
  </w:style>
  <w:style w:type="character" w:customStyle="1" w:styleId="c0">
    <w:name w:val="c0"/>
    <w:basedOn w:val="a0"/>
    <w:rsid w:val="00082D79"/>
  </w:style>
</w:styles>
</file>

<file path=word/webSettings.xml><?xml version="1.0" encoding="utf-8"?>
<w:webSettings xmlns:r="http://schemas.openxmlformats.org/officeDocument/2006/relationships" xmlns:w="http://schemas.openxmlformats.org/wordprocessingml/2006/main">
  <w:divs>
    <w:div w:id="347679571">
      <w:bodyDiv w:val="1"/>
      <w:marLeft w:val="0"/>
      <w:marRight w:val="0"/>
      <w:marTop w:val="0"/>
      <w:marBottom w:val="0"/>
      <w:divBdr>
        <w:top w:val="none" w:sz="0" w:space="0" w:color="auto"/>
        <w:left w:val="none" w:sz="0" w:space="0" w:color="auto"/>
        <w:bottom w:val="none" w:sz="0" w:space="0" w:color="auto"/>
        <w:right w:val="none" w:sz="0" w:space="0" w:color="auto"/>
      </w:divBdr>
    </w:div>
    <w:div w:id="569342735">
      <w:bodyDiv w:val="1"/>
      <w:marLeft w:val="0"/>
      <w:marRight w:val="0"/>
      <w:marTop w:val="0"/>
      <w:marBottom w:val="0"/>
      <w:divBdr>
        <w:top w:val="none" w:sz="0" w:space="0" w:color="auto"/>
        <w:left w:val="none" w:sz="0" w:space="0" w:color="auto"/>
        <w:bottom w:val="none" w:sz="0" w:space="0" w:color="auto"/>
        <w:right w:val="none" w:sz="0" w:space="0" w:color="auto"/>
      </w:divBdr>
    </w:div>
    <w:div w:id="1154445433">
      <w:bodyDiv w:val="1"/>
      <w:marLeft w:val="0"/>
      <w:marRight w:val="0"/>
      <w:marTop w:val="0"/>
      <w:marBottom w:val="0"/>
      <w:divBdr>
        <w:top w:val="none" w:sz="0" w:space="0" w:color="auto"/>
        <w:left w:val="none" w:sz="0" w:space="0" w:color="auto"/>
        <w:bottom w:val="none" w:sz="0" w:space="0" w:color="auto"/>
        <w:right w:val="none" w:sz="0" w:space="0" w:color="auto"/>
      </w:divBdr>
    </w:div>
    <w:div w:id="1446076193">
      <w:bodyDiv w:val="1"/>
      <w:marLeft w:val="0"/>
      <w:marRight w:val="0"/>
      <w:marTop w:val="0"/>
      <w:marBottom w:val="0"/>
      <w:divBdr>
        <w:top w:val="none" w:sz="0" w:space="0" w:color="auto"/>
        <w:left w:val="none" w:sz="0" w:space="0" w:color="auto"/>
        <w:bottom w:val="none" w:sz="0" w:space="0" w:color="auto"/>
        <w:right w:val="none" w:sz="0" w:space="0" w:color="auto"/>
      </w:divBdr>
    </w:div>
    <w:div w:id="1660689521">
      <w:bodyDiv w:val="1"/>
      <w:marLeft w:val="0"/>
      <w:marRight w:val="0"/>
      <w:marTop w:val="0"/>
      <w:marBottom w:val="0"/>
      <w:divBdr>
        <w:top w:val="none" w:sz="0" w:space="0" w:color="auto"/>
        <w:left w:val="none" w:sz="0" w:space="0" w:color="auto"/>
        <w:bottom w:val="none" w:sz="0" w:space="0" w:color="auto"/>
        <w:right w:val="none" w:sz="0" w:space="0" w:color="auto"/>
      </w:divBdr>
    </w:div>
    <w:div w:id="21165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0EE01EB0DC18E73AA5521200AEEB44801DC5BAD7CEE8AF65B4BAB506D5BEDC13946A03A547F4F5e441L" TargetMode="External"/><Relationship Id="rId13" Type="http://schemas.openxmlformats.org/officeDocument/2006/relationships/hyperlink" Target="consultantplus://offline/ref=CB0D852EA43F629E5AB6CC95ECED7B55D55AD698602583757CBA7D14990EEBDC6859AAA02C31A1A3E9K0H" TargetMode="External"/><Relationship Id="rId3" Type="http://schemas.openxmlformats.org/officeDocument/2006/relationships/styles" Target="styles.xml"/><Relationship Id="rId7" Type="http://schemas.openxmlformats.org/officeDocument/2006/relationships/hyperlink" Target="consultantplus://offline/ref=E60EE01EB0DC18E73AA5521200AEEB448614C8B1D5C0B5A56DEDB6B701DAE1CB14DD6602A547F4eF40L" TargetMode="External"/><Relationship Id="rId12" Type="http://schemas.openxmlformats.org/officeDocument/2006/relationships/hyperlink" Target="consultantplus://offline/ref=CB0D852EA43F629E5AB6CC95ECED7B55D55CD799692D83757CBA7D14990EEBDC6859AAA02C31A1A3E9K0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B0D852EA43F629E5AB6CC95ECED7B55D55FD49F612D83757CBA7D14990EEBDC6859AAA02C31A1A3E9K0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60EE01EB0DC18E73AA5521200AEEB44861DC1BAD6C0B5A56DEDB6B701DAE1CB14DD6602A547F4eF40L" TargetMode="External"/><Relationship Id="rId4" Type="http://schemas.openxmlformats.org/officeDocument/2006/relationships/settings" Target="settings.xml"/><Relationship Id="rId9" Type="http://schemas.openxmlformats.org/officeDocument/2006/relationships/hyperlink" Target="consultantplus://offline/ref=E60EE01EB0DC18E73AA5521200AEEB44801CC4B6D3CCE8AF65B4BAB506D5BEDC13946A03A547F4F5e441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B508-7AB3-47F9-99E3-BE64F400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146</Pages>
  <Words>57523</Words>
  <Characters>327887</Characters>
  <Application>Microsoft Office Word</Application>
  <DocSecurity>0</DocSecurity>
  <Lines>2732</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Секретарь</cp:lastModifiedBy>
  <cp:revision>2</cp:revision>
  <cp:lastPrinted>2017-11-11T11:42:00Z</cp:lastPrinted>
  <dcterms:created xsi:type="dcterms:W3CDTF">2021-04-10T11:51:00Z</dcterms:created>
  <dcterms:modified xsi:type="dcterms:W3CDTF">2021-04-10T11:51:00Z</dcterms:modified>
</cp:coreProperties>
</file>